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6A5681" w:rsidRPr="00C277FA" w:rsidTr="00C75044">
        <w:trPr>
          <w:trHeight w:val="1803"/>
        </w:trPr>
        <w:tc>
          <w:tcPr>
            <w:tcW w:w="2448" w:type="dxa"/>
            <w:shd w:val="clear" w:color="auto" w:fill="A6A6A6"/>
          </w:tcPr>
          <w:p w:rsidR="006A5681" w:rsidRPr="005A2DB3" w:rsidRDefault="006A5681" w:rsidP="00C75044">
            <w:pPr>
              <w:pStyle w:val="24"/>
              <w:rPr>
                <w:sz w:val="30"/>
                <w:szCs w:val="30"/>
              </w:rPr>
            </w:pPr>
            <w:r>
              <w:t xml:space="preserve">    </w:t>
            </w:r>
            <w:r w:rsidRPr="00380035">
              <w:t xml:space="preserve">  </w:t>
            </w:r>
          </w:p>
          <w:p w:rsidR="006A5681" w:rsidRPr="00380035" w:rsidRDefault="006A5681" w:rsidP="00C75044">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6A5681" w:rsidRPr="005A2DB3" w:rsidRDefault="006A5681" w:rsidP="00C75044">
            <w:pPr>
              <w:spacing w:line="192" w:lineRule="auto"/>
              <w:jc w:val="center"/>
              <w:rPr>
                <w:rFonts w:ascii="Times New Roman" w:hAnsi="Times New Roman"/>
                <w:b/>
                <w:bCs/>
                <w:sz w:val="20"/>
                <w:szCs w:val="20"/>
              </w:rPr>
            </w:pPr>
          </w:p>
          <w:p w:rsidR="006A5681" w:rsidRPr="00380035" w:rsidRDefault="006A5681" w:rsidP="00C75044">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6A5681" w:rsidRPr="00380035" w:rsidRDefault="006A5681" w:rsidP="00C75044">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6A5681" w:rsidRDefault="006A5681" w:rsidP="00C75044">
            <w:pPr>
              <w:spacing w:line="192" w:lineRule="auto"/>
              <w:jc w:val="center"/>
              <w:rPr>
                <w:rFonts w:ascii="Times New Roman" w:hAnsi="Times New Roman"/>
                <w:b/>
                <w:bCs/>
                <w:sz w:val="18"/>
                <w:szCs w:val="18"/>
              </w:rPr>
            </w:pPr>
          </w:p>
          <w:p w:rsidR="006A5681" w:rsidRPr="00126A3E" w:rsidRDefault="006A5681" w:rsidP="00C75044">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6A5681" w:rsidRPr="00C277FA" w:rsidRDefault="006A5681" w:rsidP="00C75044">
            <w:pPr>
              <w:spacing w:line="192" w:lineRule="auto"/>
              <w:jc w:val="center"/>
              <w:rPr>
                <w:rFonts w:ascii="Times New Roman" w:hAnsi="Times New Roman"/>
                <w:b/>
                <w:bCs/>
                <w:sz w:val="32"/>
                <w:szCs w:val="32"/>
              </w:rPr>
            </w:pPr>
            <w:r>
              <w:rPr>
                <w:rFonts w:ascii="Times New Roman" w:hAnsi="Times New Roman"/>
                <w:b/>
                <w:bCs/>
                <w:sz w:val="32"/>
                <w:szCs w:val="32"/>
              </w:rPr>
              <w:t>октябрь, 11,</w:t>
            </w:r>
          </w:p>
          <w:p w:rsidR="006A5681" w:rsidRPr="00380035" w:rsidRDefault="006A5681" w:rsidP="00C75044">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6A5681" w:rsidRPr="00A5083A" w:rsidRDefault="006A5681" w:rsidP="00C75044">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44</w:t>
            </w:r>
          </w:p>
        </w:tc>
      </w:tr>
    </w:tbl>
    <w:tbl>
      <w:tblPr>
        <w:tblW w:w="5000" w:type="pct"/>
        <w:tblLook w:val="0000"/>
      </w:tblPr>
      <w:tblGrid>
        <w:gridCol w:w="6680"/>
        <w:gridCol w:w="1953"/>
        <w:gridCol w:w="6722"/>
      </w:tblGrid>
      <w:tr w:rsidR="006A5681" w:rsidRPr="00462D3A" w:rsidTr="006A5681">
        <w:trPr>
          <w:cantSplit/>
          <w:trHeight w:val="287"/>
        </w:trPr>
        <w:tc>
          <w:tcPr>
            <w:tcW w:w="2175" w:type="pct"/>
          </w:tcPr>
          <w:p w:rsidR="00B74DA4" w:rsidRDefault="00B74DA4" w:rsidP="006A5681">
            <w:pPr>
              <w:spacing w:line="192" w:lineRule="auto"/>
              <w:jc w:val="center"/>
              <w:rPr>
                <w:rFonts w:ascii="Tahoma" w:hAnsi="Tahoma" w:cs="Tahoma"/>
                <w:bCs/>
                <w:noProof/>
                <w:color w:val="000000"/>
                <w:sz w:val="20"/>
                <w:szCs w:val="20"/>
              </w:rPr>
            </w:pPr>
          </w:p>
          <w:p w:rsidR="006A5681" w:rsidRPr="00462D3A" w:rsidRDefault="006A5681" w:rsidP="006A5681">
            <w:pPr>
              <w:spacing w:line="192" w:lineRule="auto"/>
              <w:jc w:val="center"/>
              <w:rPr>
                <w:rFonts w:ascii="Tahoma" w:hAnsi="Tahoma" w:cs="Tahoma"/>
                <w:bCs/>
                <w:noProof/>
                <w:color w:val="000000"/>
                <w:sz w:val="20"/>
                <w:szCs w:val="20"/>
              </w:rPr>
            </w:pPr>
            <w:r w:rsidRPr="00462D3A">
              <w:rPr>
                <w:rFonts w:ascii="Tahoma" w:hAnsi="Tahoma" w:cs="Tahoma"/>
                <w:bCs/>
                <w:noProof/>
                <w:color w:val="000000"/>
                <w:sz w:val="20"/>
                <w:szCs w:val="20"/>
              </w:rPr>
              <w:t>ЧАВАШ  РЕСПУБЛИКИ</w:t>
            </w:r>
          </w:p>
          <w:p w:rsidR="006A5681" w:rsidRPr="00462D3A" w:rsidRDefault="006A5681" w:rsidP="006A5681">
            <w:pPr>
              <w:spacing w:line="192" w:lineRule="auto"/>
              <w:jc w:val="center"/>
              <w:rPr>
                <w:rFonts w:ascii="Tahoma" w:hAnsi="Tahoma" w:cs="Tahoma"/>
                <w:sz w:val="20"/>
                <w:szCs w:val="20"/>
              </w:rPr>
            </w:pPr>
            <w:r w:rsidRPr="00462D3A">
              <w:rPr>
                <w:rFonts w:ascii="Tahoma" w:hAnsi="Tahoma" w:cs="Tahoma"/>
                <w:caps/>
                <w:sz w:val="20"/>
                <w:szCs w:val="20"/>
              </w:rPr>
              <w:t>Сентерварри</w:t>
            </w:r>
            <w:r w:rsidRPr="00462D3A">
              <w:rPr>
                <w:rFonts w:ascii="Tahoma" w:hAnsi="Tahoma" w:cs="Tahoma"/>
                <w:bCs/>
                <w:noProof/>
                <w:color w:val="000000"/>
                <w:sz w:val="20"/>
                <w:szCs w:val="20"/>
              </w:rPr>
              <w:t xml:space="preserve"> РАЙОНĚ</w:t>
            </w:r>
          </w:p>
        </w:tc>
        <w:tc>
          <w:tcPr>
            <w:tcW w:w="636" w:type="pct"/>
            <w:vMerge w:val="restart"/>
          </w:tcPr>
          <w:p w:rsidR="006A5681" w:rsidRPr="00462D3A" w:rsidRDefault="006A5681" w:rsidP="006A5681">
            <w:pPr>
              <w:jc w:val="center"/>
              <w:rPr>
                <w:rFonts w:ascii="Tahoma" w:hAnsi="Tahoma" w:cs="Tahoma"/>
                <w:sz w:val="20"/>
                <w:szCs w:val="20"/>
              </w:rPr>
            </w:pPr>
          </w:p>
          <w:p w:rsidR="006A5681" w:rsidRPr="00462D3A" w:rsidRDefault="006A5681" w:rsidP="006A5681">
            <w:pPr>
              <w:rPr>
                <w:rFonts w:ascii="Tahoma" w:hAnsi="Tahoma" w:cs="Tahoma"/>
                <w:sz w:val="20"/>
                <w:szCs w:val="20"/>
              </w:rPr>
            </w:pPr>
            <w:r w:rsidRPr="00462D3A">
              <w:rPr>
                <w:rFonts w:ascii="Tahoma" w:hAnsi="Tahoma" w:cs="Tahoma"/>
                <w:noProof/>
                <w:sz w:val="20"/>
                <w:szCs w:val="20"/>
              </w:rPr>
              <w:drawing>
                <wp:inline distT="0" distB="0" distL="0" distR="0">
                  <wp:extent cx="720090" cy="720090"/>
                  <wp:effectExtent l="19050" t="0" r="3810" b="0"/>
                  <wp:docPr id="1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inline>
              </w:drawing>
            </w:r>
          </w:p>
          <w:p w:rsidR="006A5681" w:rsidRPr="00462D3A" w:rsidRDefault="006A5681" w:rsidP="006A5681">
            <w:pPr>
              <w:rPr>
                <w:rFonts w:ascii="Tahoma" w:hAnsi="Tahoma" w:cs="Tahoma"/>
                <w:sz w:val="20"/>
                <w:szCs w:val="20"/>
              </w:rPr>
            </w:pPr>
          </w:p>
          <w:p w:rsidR="006A5681" w:rsidRPr="00462D3A" w:rsidRDefault="006A5681" w:rsidP="006A5681">
            <w:pPr>
              <w:rPr>
                <w:rFonts w:ascii="Tahoma" w:hAnsi="Tahoma" w:cs="Tahoma"/>
                <w:sz w:val="20"/>
                <w:szCs w:val="20"/>
              </w:rPr>
            </w:pPr>
          </w:p>
        </w:tc>
        <w:tc>
          <w:tcPr>
            <w:tcW w:w="2189" w:type="pct"/>
          </w:tcPr>
          <w:p w:rsidR="00B74DA4" w:rsidRDefault="00B74DA4" w:rsidP="006A5681">
            <w:pPr>
              <w:spacing w:line="192" w:lineRule="auto"/>
              <w:jc w:val="center"/>
              <w:rPr>
                <w:rFonts w:ascii="Tahoma" w:hAnsi="Tahoma" w:cs="Tahoma"/>
                <w:bCs/>
                <w:noProof/>
                <w:color w:val="000000"/>
                <w:sz w:val="20"/>
                <w:szCs w:val="20"/>
              </w:rPr>
            </w:pPr>
          </w:p>
          <w:p w:rsidR="006A5681" w:rsidRPr="00462D3A" w:rsidRDefault="006A5681" w:rsidP="006A5681">
            <w:pPr>
              <w:spacing w:line="192" w:lineRule="auto"/>
              <w:jc w:val="center"/>
              <w:rPr>
                <w:rFonts w:ascii="Tahoma" w:hAnsi="Tahoma" w:cs="Tahoma"/>
                <w:bCs/>
                <w:noProof/>
                <w:color w:val="000000"/>
                <w:sz w:val="20"/>
                <w:szCs w:val="20"/>
              </w:rPr>
            </w:pPr>
            <w:r w:rsidRPr="00462D3A">
              <w:rPr>
                <w:rFonts w:ascii="Tahoma" w:hAnsi="Tahoma" w:cs="Tahoma"/>
                <w:bCs/>
                <w:noProof/>
                <w:color w:val="000000"/>
                <w:sz w:val="20"/>
                <w:szCs w:val="20"/>
              </w:rPr>
              <w:t>ЧУВАШСКАЯ РЕСПУБЛИКА</w:t>
            </w:r>
          </w:p>
          <w:p w:rsidR="006A5681" w:rsidRPr="00462D3A" w:rsidRDefault="006A5681" w:rsidP="006A5681">
            <w:pPr>
              <w:spacing w:line="192" w:lineRule="auto"/>
              <w:jc w:val="center"/>
              <w:rPr>
                <w:rFonts w:ascii="Tahoma" w:hAnsi="Tahoma" w:cs="Tahoma"/>
                <w:sz w:val="20"/>
                <w:szCs w:val="20"/>
              </w:rPr>
            </w:pPr>
            <w:r w:rsidRPr="00462D3A">
              <w:rPr>
                <w:rFonts w:ascii="Tahoma" w:hAnsi="Tahoma" w:cs="Tahoma"/>
                <w:bCs/>
                <w:noProof/>
                <w:color w:val="000000"/>
                <w:sz w:val="20"/>
                <w:szCs w:val="20"/>
              </w:rPr>
              <w:t>МАРИИНСКО-ПОСАДСКИЙ РАЙОН</w:t>
            </w:r>
          </w:p>
        </w:tc>
      </w:tr>
      <w:tr w:rsidR="006A5681" w:rsidRPr="00462D3A" w:rsidTr="006A5681">
        <w:trPr>
          <w:cantSplit/>
          <w:trHeight w:val="1329"/>
        </w:trPr>
        <w:tc>
          <w:tcPr>
            <w:tcW w:w="2175" w:type="pct"/>
          </w:tcPr>
          <w:p w:rsidR="006A5681" w:rsidRPr="00462D3A" w:rsidRDefault="006A5681" w:rsidP="006A5681">
            <w:pPr>
              <w:spacing w:before="40" w:line="192" w:lineRule="auto"/>
              <w:jc w:val="center"/>
              <w:rPr>
                <w:rFonts w:ascii="Tahoma" w:hAnsi="Tahoma" w:cs="Tahoma"/>
                <w:bCs/>
                <w:noProof/>
                <w:color w:val="000000"/>
                <w:sz w:val="20"/>
                <w:szCs w:val="20"/>
              </w:rPr>
            </w:pPr>
            <w:r w:rsidRPr="00462D3A">
              <w:rPr>
                <w:rFonts w:ascii="Tahoma" w:hAnsi="Tahoma" w:cs="Tahoma"/>
                <w:bCs/>
                <w:noProof/>
                <w:color w:val="000000"/>
                <w:sz w:val="20"/>
                <w:szCs w:val="20"/>
              </w:rPr>
              <w:t>АКСАРИН  ПОСЕЛЕНИЙĚН</w:t>
            </w:r>
          </w:p>
          <w:p w:rsidR="006A5681" w:rsidRPr="00462D3A" w:rsidRDefault="006A5681" w:rsidP="006A5681">
            <w:pPr>
              <w:spacing w:before="20" w:line="192" w:lineRule="auto"/>
              <w:jc w:val="center"/>
              <w:rPr>
                <w:rFonts w:ascii="Tahoma" w:hAnsi="Tahoma" w:cs="Tahoma"/>
                <w:color w:val="000000"/>
                <w:sz w:val="20"/>
                <w:szCs w:val="20"/>
              </w:rPr>
            </w:pPr>
            <w:r w:rsidRPr="00462D3A">
              <w:rPr>
                <w:rFonts w:ascii="Tahoma" w:hAnsi="Tahoma" w:cs="Tahoma"/>
                <w:bCs/>
                <w:noProof/>
                <w:color w:val="000000"/>
                <w:sz w:val="20"/>
                <w:szCs w:val="20"/>
              </w:rPr>
              <w:t>ДЕПУТАТСЕН ПУХĂВĚ</w:t>
            </w:r>
          </w:p>
          <w:p w:rsidR="006A5681" w:rsidRPr="00462D3A" w:rsidRDefault="006A5681" w:rsidP="006A5681">
            <w:pPr>
              <w:autoSpaceDE w:val="0"/>
              <w:autoSpaceDN w:val="0"/>
              <w:adjustRightInd w:val="0"/>
              <w:spacing w:line="192" w:lineRule="auto"/>
              <w:ind w:right="-35"/>
              <w:jc w:val="center"/>
              <w:rPr>
                <w:rFonts w:ascii="Tahoma" w:hAnsi="Tahoma" w:cs="Tahoma"/>
                <w:bCs/>
                <w:noProof/>
                <w:color w:val="000000"/>
                <w:sz w:val="20"/>
                <w:szCs w:val="20"/>
              </w:rPr>
            </w:pPr>
            <w:r w:rsidRPr="00462D3A">
              <w:rPr>
                <w:rFonts w:ascii="Tahoma" w:hAnsi="Tahoma" w:cs="Tahoma"/>
                <w:bCs/>
                <w:noProof/>
                <w:color w:val="000000"/>
                <w:sz w:val="20"/>
                <w:szCs w:val="20"/>
              </w:rPr>
              <w:t>ЙЫШĂНУ</w:t>
            </w:r>
          </w:p>
          <w:p w:rsidR="006A5681" w:rsidRPr="00462D3A" w:rsidRDefault="006A5681" w:rsidP="006A5681">
            <w:pPr>
              <w:autoSpaceDE w:val="0"/>
              <w:autoSpaceDN w:val="0"/>
              <w:adjustRightInd w:val="0"/>
              <w:ind w:right="-35"/>
              <w:jc w:val="center"/>
              <w:rPr>
                <w:rFonts w:ascii="Tahoma" w:hAnsi="Tahoma" w:cs="Tahoma"/>
                <w:noProof/>
                <w:color w:val="000000"/>
                <w:sz w:val="20"/>
                <w:szCs w:val="20"/>
              </w:rPr>
            </w:pPr>
            <w:r w:rsidRPr="00462D3A">
              <w:rPr>
                <w:rFonts w:ascii="Tahoma" w:hAnsi="Tahoma" w:cs="Tahoma"/>
                <w:noProof/>
                <w:color w:val="000000"/>
                <w:sz w:val="20"/>
                <w:szCs w:val="20"/>
              </w:rPr>
              <w:t xml:space="preserve">2019.10.04  90/1 №  </w:t>
            </w:r>
          </w:p>
          <w:p w:rsidR="006A5681" w:rsidRPr="00462D3A" w:rsidRDefault="006A5681" w:rsidP="006A5681">
            <w:pPr>
              <w:autoSpaceDE w:val="0"/>
              <w:autoSpaceDN w:val="0"/>
              <w:adjustRightInd w:val="0"/>
              <w:ind w:right="-35"/>
              <w:jc w:val="center"/>
              <w:rPr>
                <w:rFonts w:ascii="Tahoma" w:hAnsi="Tahoma" w:cs="Tahoma"/>
                <w:noProof/>
                <w:color w:val="000000"/>
                <w:sz w:val="20"/>
                <w:szCs w:val="20"/>
              </w:rPr>
            </w:pPr>
            <w:r w:rsidRPr="00462D3A">
              <w:rPr>
                <w:rFonts w:ascii="Tahoma" w:hAnsi="Tahoma" w:cs="Tahoma"/>
                <w:noProof/>
                <w:color w:val="000000"/>
                <w:sz w:val="20"/>
                <w:szCs w:val="20"/>
              </w:rPr>
              <w:t>Аксарин ялě</w:t>
            </w:r>
          </w:p>
          <w:p w:rsidR="006A5681" w:rsidRPr="00462D3A" w:rsidRDefault="006A5681" w:rsidP="006A5681">
            <w:pPr>
              <w:jc w:val="center"/>
              <w:rPr>
                <w:rFonts w:ascii="Tahoma" w:hAnsi="Tahoma" w:cs="Tahoma"/>
                <w:noProof/>
                <w:color w:val="000000"/>
                <w:sz w:val="20"/>
                <w:szCs w:val="20"/>
              </w:rPr>
            </w:pPr>
          </w:p>
        </w:tc>
        <w:tc>
          <w:tcPr>
            <w:tcW w:w="636" w:type="pct"/>
            <w:vMerge/>
            <w:vAlign w:val="center"/>
          </w:tcPr>
          <w:p w:rsidR="006A5681" w:rsidRPr="00462D3A" w:rsidRDefault="006A5681" w:rsidP="006A5681">
            <w:pPr>
              <w:jc w:val="center"/>
              <w:rPr>
                <w:rFonts w:ascii="Tahoma" w:hAnsi="Tahoma" w:cs="Tahoma"/>
                <w:sz w:val="20"/>
                <w:szCs w:val="20"/>
              </w:rPr>
            </w:pPr>
          </w:p>
        </w:tc>
        <w:tc>
          <w:tcPr>
            <w:tcW w:w="2189" w:type="pct"/>
          </w:tcPr>
          <w:p w:rsidR="006A5681" w:rsidRPr="00462D3A" w:rsidRDefault="006A5681" w:rsidP="006A5681">
            <w:pPr>
              <w:spacing w:line="192" w:lineRule="auto"/>
              <w:jc w:val="center"/>
              <w:rPr>
                <w:rFonts w:ascii="Tahoma" w:hAnsi="Tahoma" w:cs="Tahoma"/>
                <w:bCs/>
                <w:noProof/>
                <w:color w:val="000000"/>
                <w:sz w:val="20"/>
                <w:szCs w:val="20"/>
              </w:rPr>
            </w:pPr>
            <w:r w:rsidRPr="00462D3A">
              <w:rPr>
                <w:rFonts w:ascii="Tahoma" w:hAnsi="Tahoma" w:cs="Tahoma"/>
                <w:bCs/>
                <w:noProof/>
                <w:color w:val="000000"/>
                <w:sz w:val="20"/>
                <w:szCs w:val="20"/>
              </w:rPr>
              <w:t>СОБРАНИЕ ДЕПУТАТОВ</w:t>
            </w:r>
          </w:p>
          <w:p w:rsidR="006A5681" w:rsidRPr="00462D3A" w:rsidRDefault="006A5681" w:rsidP="006A5681">
            <w:pPr>
              <w:jc w:val="center"/>
              <w:rPr>
                <w:rFonts w:ascii="Tahoma" w:hAnsi="Tahoma" w:cs="Tahoma"/>
                <w:bCs/>
                <w:noProof/>
                <w:color w:val="000000"/>
                <w:sz w:val="20"/>
                <w:szCs w:val="20"/>
              </w:rPr>
            </w:pPr>
            <w:r w:rsidRPr="00462D3A">
              <w:rPr>
                <w:rFonts w:ascii="Tahoma" w:hAnsi="Tahoma" w:cs="Tahoma"/>
                <w:bCs/>
                <w:noProof/>
                <w:color w:val="000000"/>
                <w:sz w:val="20"/>
                <w:szCs w:val="20"/>
              </w:rPr>
              <w:t>АКСАРИНСКОГО СЕЛЬСКОГО</w:t>
            </w:r>
          </w:p>
          <w:p w:rsidR="006A5681" w:rsidRPr="00462D3A" w:rsidRDefault="006A5681" w:rsidP="006A5681">
            <w:pPr>
              <w:jc w:val="center"/>
              <w:rPr>
                <w:rFonts w:ascii="Tahoma" w:hAnsi="Tahoma" w:cs="Tahoma"/>
                <w:noProof/>
                <w:color w:val="000000"/>
                <w:sz w:val="20"/>
                <w:szCs w:val="20"/>
              </w:rPr>
            </w:pPr>
            <w:r w:rsidRPr="00462D3A">
              <w:rPr>
                <w:rFonts w:ascii="Tahoma" w:hAnsi="Tahoma" w:cs="Tahoma"/>
                <w:bCs/>
                <w:noProof/>
                <w:color w:val="000000"/>
                <w:sz w:val="20"/>
                <w:szCs w:val="20"/>
              </w:rPr>
              <w:t>ПОСЕЛЕНИЯ</w:t>
            </w:r>
          </w:p>
          <w:p w:rsidR="006A5681" w:rsidRPr="00462D3A" w:rsidRDefault="006A5681" w:rsidP="006A5681">
            <w:pPr>
              <w:jc w:val="center"/>
              <w:outlineLvl w:val="1"/>
              <w:rPr>
                <w:rFonts w:ascii="Tahoma" w:hAnsi="Tahoma" w:cs="Tahoma"/>
                <w:b/>
                <w:bCs/>
                <w:iCs/>
                <w:sz w:val="20"/>
                <w:szCs w:val="20"/>
              </w:rPr>
            </w:pPr>
            <w:r w:rsidRPr="00462D3A">
              <w:rPr>
                <w:rFonts w:ascii="Tahoma" w:hAnsi="Tahoma" w:cs="Tahoma"/>
                <w:b/>
                <w:bCs/>
                <w:iCs/>
                <w:sz w:val="20"/>
                <w:szCs w:val="20"/>
              </w:rPr>
              <w:t>РЕШЕНИЕ</w:t>
            </w:r>
          </w:p>
          <w:p w:rsidR="006A5681" w:rsidRPr="00462D3A" w:rsidRDefault="006A5681" w:rsidP="006A5681">
            <w:pPr>
              <w:jc w:val="center"/>
              <w:rPr>
                <w:rFonts w:ascii="Tahoma" w:hAnsi="Tahoma" w:cs="Tahoma"/>
                <w:sz w:val="20"/>
                <w:szCs w:val="20"/>
              </w:rPr>
            </w:pPr>
            <w:r w:rsidRPr="00462D3A">
              <w:rPr>
                <w:rFonts w:ascii="Tahoma" w:hAnsi="Tahoma" w:cs="Tahoma"/>
                <w:sz w:val="20"/>
                <w:szCs w:val="20"/>
              </w:rPr>
              <w:t>04.10.2019  № 90/1</w:t>
            </w:r>
          </w:p>
          <w:p w:rsidR="006A5681" w:rsidRPr="00462D3A" w:rsidRDefault="006A5681" w:rsidP="006A5681">
            <w:pPr>
              <w:jc w:val="center"/>
              <w:rPr>
                <w:rFonts w:ascii="Tahoma" w:hAnsi="Tahoma" w:cs="Tahoma"/>
                <w:sz w:val="20"/>
                <w:szCs w:val="20"/>
              </w:rPr>
            </w:pPr>
            <w:r w:rsidRPr="00462D3A">
              <w:rPr>
                <w:rFonts w:ascii="Tahoma" w:hAnsi="Tahoma" w:cs="Tahoma"/>
                <w:sz w:val="20"/>
                <w:szCs w:val="20"/>
              </w:rPr>
              <w:t>д. Аксарино</w:t>
            </w:r>
          </w:p>
        </w:tc>
      </w:tr>
    </w:tbl>
    <w:p w:rsidR="006A5681" w:rsidRPr="00462D3A" w:rsidRDefault="006A5681" w:rsidP="006A5681">
      <w:pPr>
        <w:tabs>
          <w:tab w:val="left" w:pos="5387"/>
        </w:tabs>
        <w:ind w:right="4252"/>
        <w:jc w:val="both"/>
        <w:rPr>
          <w:rFonts w:ascii="Tahoma" w:hAnsi="Tahoma" w:cs="Tahoma"/>
          <w:b/>
          <w:sz w:val="20"/>
          <w:szCs w:val="20"/>
        </w:rPr>
      </w:pPr>
      <w:r w:rsidRPr="00462D3A">
        <w:rPr>
          <w:rFonts w:ascii="Tahoma" w:hAnsi="Tahoma" w:cs="Tahoma"/>
          <w:b/>
          <w:sz w:val="20"/>
          <w:szCs w:val="20"/>
        </w:rPr>
        <w:t>О частичной замене дотации на выравнивание бюджетной обеспеченности Аксаринского сельского поселения Мариинско-Посадского района Чувашской Республики дополнительным нормативом о</w:t>
      </w:r>
      <w:r w:rsidRPr="00462D3A">
        <w:rPr>
          <w:rFonts w:ascii="Tahoma" w:hAnsi="Tahoma" w:cs="Tahoma"/>
          <w:b/>
          <w:sz w:val="20"/>
          <w:szCs w:val="20"/>
        </w:rPr>
        <w:t>т</w:t>
      </w:r>
      <w:r w:rsidRPr="00462D3A">
        <w:rPr>
          <w:rFonts w:ascii="Tahoma" w:hAnsi="Tahoma" w:cs="Tahoma"/>
          <w:b/>
          <w:sz w:val="20"/>
          <w:szCs w:val="20"/>
        </w:rPr>
        <w:t>числений от налога на доходы физических лиц</w:t>
      </w:r>
    </w:p>
    <w:p w:rsidR="006A5681" w:rsidRPr="00462D3A" w:rsidRDefault="006A5681" w:rsidP="006A5681">
      <w:pPr>
        <w:rPr>
          <w:rFonts w:ascii="Tahoma" w:hAnsi="Tahoma" w:cs="Tahoma"/>
          <w:sz w:val="20"/>
          <w:szCs w:val="20"/>
        </w:rPr>
      </w:pPr>
    </w:p>
    <w:p w:rsidR="006A5681" w:rsidRPr="00462D3A" w:rsidRDefault="006A5681" w:rsidP="006A5681">
      <w:pPr>
        <w:tabs>
          <w:tab w:val="left" w:pos="-426"/>
        </w:tabs>
        <w:ind w:right="-1"/>
        <w:jc w:val="both"/>
        <w:rPr>
          <w:rFonts w:ascii="Tahoma" w:hAnsi="Tahoma" w:cs="Tahoma"/>
          <w:sz w:val="20"/>
          <w:szCs w:val="20"/>
        </w:rPr>
      </w:pPr>
      <w:r w:rsidRPr="00462D3A">
        <w:rPr>
          <w:rFonts w:ascii="Tahoma" w:hAnsi="Tahoma" w:cs="Tahoma"/>
          <w:sz w:val="20"/>
          <w:szCs w:val="20"/>
        </w:rPr>
        <w:t>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Собрание депутатов</w:t>
      </w:r>
      <w:r w:rsidRPr="00462D3A">
        <w:rPr>
          <w:rFonts w:ascii="Tahoma" w:hAnsi="Tahoma" w:cs="Tahoma"/>
          <w:b/>
          <w:sz w:val="20"/>
          <w:szCs w:val="20"/>
        </w:rPr>
        <w:t xml:space="preserve"> </w:t>
      </w:r>
      <w:r w:rsidRPr="00462D3A">
        <w:rPr>
          <w:rFonts w:ascii="Tahoma" w:hAnsi="Tahoma" w:cs="Tahoma"/>
          <w:sz w:val="20"/>
          <w:szCs w:val="20"/>
        </w:rPr>
        <w:t>Аксаринского сельского поселения</w:t>
      </w:r>
    </w:p>
    <w:p w:rsidR="006A5681" w:rsidRPr="00462D3A" w:rsidRDefault="006A5681" w:rsidP="006A5681">
      <w:pPr>
        <w:tabs>
          <w:tab w:val="left" w:pos="-426"/>
        </w:tabs>
        <w:ind w:right="-1"/>
        <w:jc w:val="center"/>
        <w:rPr>
          <w:rFonts w:ascii="Tahoma" w:hAnsi="Tahoma" w:cs="Tahoma"/>
          <w:sz w:val="20"/>
          <w:szCs w:val="20"/>
        </w:rPr>
      </w:pPr>
      <w:r w:rsidRPr="00462D3A">
        <w:rPr>
          <w:rFonts w:ascii="Tahoma" w:hAnsi="Tahoma" w:cs="Tahoma"/>
          <w:sz w:val="20"/>
          <w:szCs w:val="20"/>
        </w:rPr>
        <w:t>р е ш и л о:</w:t>
      </w:r>
    </w:p>
    <w:p w:rsidR="006A5681" w:rsidRPr="00462D3A" w:rsidRDefault="006A5681" w:rsidP="006A5681">
      <w:pPr>
        <w:tabs>
          <w:tab w:val="left" w:pos="5387"/>
        </w:tabs>
        <w:ind w:right="-1"/>
        <w:jc w:val="both"/>
        <w:rPr>
          <w:rFonts w:ascii="Tahoma" w:hAnsi="Tahoma" w:cs="Tahoma"/>
          <w:sz w:val="20"/>
          <w:szCs w:val="20"/>
          <w:lang w:eastAsia="en-US"/>
        </w:rPr>
      </w:pPr>
      <w:r w:rsidRPr="00462D3A">
        <w:rPr>
          <w:rFonts w:ascii="Tahoma" w:hAnsi="Tahoma" w:cs="Tahoma"/>
          <w:sz w:val="20"/>
          <w:szCs w:val="20"/>
        </w:rPr>
        <w:t>1. Д</w:t>
      </w:r>
      <w:r w:rsidRPr="00462D3A">
        <w:rPr>
          <w:rFonts w:ascii="Tahoma" w:hAnsi="Tahoma" w:cs="Tahoma"/>
          <w:sz w:val="20"/>
          <w:szCs w:val="20"/>
          <w:lang w:eastAsia="en-US"/>
        </w:rPr>
        <w:t>ать согласие на частичную замену дотации на выравнивание бюджетной обеспеченности для бюджета Аксаринского сельского поселения Мариинско-Посадского района Чувашской Республики,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Аксаринского сельского поселения Мариинско-Посадского района Чувашской Республики от объема поступлений, подлежащего зачислению в консолидированный бюджет Чувашской Республики от указанн</w:t>
      </w:r>
      <w:r w:rsidRPr="00462D3A">
        <w:rPr>
          <w:rFonts w:ascii="Tahoma" w:hAnsi="Tahoma" w:cs="Tahoma"/>
          <w:sz w:val="20"/>
          <w:szCs w:val="20"/>
          <w:lang w:eastAsia="en-US"/>
        </w:rPr>
        <w:t>о</w:t>
      </w:r>
      <w:r w:rsidRPr="00462D3A">
        <w:rPr>
          <w:rFonts w:ascii="Tahoma" w:hAnsi="Tahoma" w:cs="Tahoma"/>
          <w:sz w:val="20"/>
          <w:szCs w:val="20"/>
          <w:lang w:eastAsia="en-US"/>
        </w:rPr>
        <w:t>го налога.</w:t>
      </w:r>
    </w:p>
    <w:p w:rsidR="006A5681" w:rsidRPr="00462D3A" w:rsidRDefault="006A5681" w:rsidP="006A5681">
      <w:pPr>
        <w:jc w:val="both"/>
        <w:rPr>
          <w:rFonts w:ascii="Tahoma" w:hAnsi="Tahoma" w:cs="Tahoma"/>
          <w:sz w:val="20"/>
          <w:szCs w:val="20"/>
          <w:lang w:eastAsia="en-US"/>
        </w:rPr>
      </w:pPr>
      <w:r w:rsidRPr="00462D3A">
        <w:rPr>
          <w:rFonts w:ascii="Tahoma" w:hAnsi="Tahoma" w:cs="Tahoma"/>
          <w:sz w:val="20"/>
          <w:szCs w:val="20"/>
          <w:lang w:eastAsia="en-US"/>
        </w:rPr>
        <w:t>2. Настоящее решение вступает в силу со дня его официального опубликования.</w:t>
      </w:r>
    </w:p>
    <w:p w:rsidR="006A5681" w:rsidRDefault="006A5681" w:rsidP="006A5681">
      <w:pPr>
        <w:pStyle w:val="28"/>
        <w:tabs>
          <w:tab w:val="left" w:pos="8265"/>
        </w:tabs>
        <w:spacing w:line="320" w:lineRule="exact"/>
        <w:ind w:firstLine="0"/>
        <w:contextualSpacing/>
        <w:rPr>
          <w:rFonts w:ascii="Tahoma" w:hAnsi="Tahoma" w:cs="Tahoma"/>
          <w:sz w:val="20"/>
        </w:rPr>
      </w:pPr>
      <w:r w:rsidRPr="00462D3A">
        <w:rPr>
          <w:rFonts w:ascii="Tahoma" w:hAnsi="Tahoma" w:cs="Tahoma"/>
          <w:sz w:val="20"/>
        </w:rPr>
        <w:tab/>
      </w:r>
    </w:p>
    <w:p w:rsidR="00B74DA4" w:rsidRPr="00462D3A" w:rsidRDefault="00B74DA4" w:rsidP="006A5681">
      <w:pPr>
        <w:pStyle w:val="28"/>
        <w:tabs>
          <w:tab w:val="left" w:pos="8265"/>
        </w:tabs>
        <w:spacing w:line="320" w:lineRule="exact"/>
        <w:ind w:firstLine="0"/>
        <w:contextualSpacing/>
        <w:rPr>
          <w:rFonts w:ascii="Tahoma" w:hAnsi="Tahoma" w:cs="Tahoma"/>
          <w:sz w:val="20"/>
        </w:rPr>
      </w:pPr>
    </w:p>
    <w:p w:rsidR="006A5681" w:rsidRPr="00462D3A" w:rsidRDefault="006A5681" w:rsidP="006A5681">
      <w:pPr>
        <w:pStyle w:val="28"/>
        <w:spacing w:line="320" w:lineRule="exact"/>
        <w:ind w:firstLine="0"/>
        <w:contextualSpacing/>
        <w:rPr>
          <w:rFonts w:ascii="Tahoma" w:hAnsi="Tahoma" w:cs="Tahoma"/>
          <w:sz w:val="20"/>
        </w:rPr>
      </w:pPr>
      <w:r w:rsidRPr="00462D3A">
        <w:rPr>
          <w:rFonts w:ascii="Tahoma" w:hAnsi="Tahoma" w:cs="Tahoma"/>
          <w:sz w:val="20"/>
        </w:rPr>
        <w:t>Глава Аксаринского сельского поселения</w:t>
      </w:r>
      <w:r w:rsidRPr="00462D3A">
        <w:rPr>
          <w:rFonts w:ascii="Tahoma" w:hAnsi="Tahoma" w:cs="Tahoma"/>
          <w:sz w:val="20"/>
        </w:rPr>
        <w:tab/>
      </w:r>
      <w:r w:rsidRPr="00462D3A">
        <w:rPr>
          <w:rFonts w:ascii="Tahoma" w:hAnsi="Tahoma" w:cs="Tahoma"/>
          <w:sz w:val="20"/>
        </w:rPr>
        <w:tab/>
      </w:r>
      <w:r w:rsidRPr="00462D3A">
        <w:rPr>
          <w:rFonts w:ascii="Tahoma" w:hAnsi="Tahoma" w:cs="Tahoma"/>
          <w:sz w:val="20"/>
        </w:rPr>
        <w:tab/>
      </w:r>
      <w:r w:rsidRPr="00462D3A">
        <w:rPr>
          <w:rFonts w:ascii="Tahoma" w:hAnsi="Tahoma" w:cs="Tahoma"/>
          <w:sz w:val="20"/>
        </w:rPr>
        <w:tab/>
      </w:r>
      <w:r w:rsidRPr="00462D3A">
        <w:rPr>
          <w:rFonts w:ascii="Tahoma" w:hAnsi="Tahoma" w:cs="Tahoma"/>
          <w:sz w:val="20"/>
        </w:rPr>
        <w:tab/>
        <w:t>В.Г.Осокин</w:t>
      </w:r>
      <w:r w:rsidRPr="00462D3A">
        <w:rPr>
          <w:rFonts w:ascii="Tahoma" w:hAnsi="Tahoma" w:cs="Tahoma"/>
          <w:sz w:val="20"/>
        </w:rPr>
        <w:tab/>
      </w:r>
    </w:p>
    <w:p w:rsidR="006A5681" w:rsidRDefault="006A5681" w:rsidP="006A5681">
      <w:pPr>
        <w:shd w:val="clear" w:color="auto" w:fill="FFFFFF"/>
        <w:tabs>
          <w:tab w:val="left" w:pos="0"/>
          <w:tab w:val="left" w:pos="4678"/>
        </w:tabs>
        <w:ind w:right="5528"/>
        <w:jc w:val="both"/>
        <w:rPr>
          <w:rFonts w:ascii="Tahoma" w:hAnsi="Tahoma" w:cs="Tahoma"/>
          <w:b/>
          <w:bCs/>
          <w:sz w:val="20"/>
          <w:szCs w:val="20"/>
        </w:rPr>
      </w:pPr>
      <w:bookmarkStart w:id="0" w:name="sub_6"/>
      <w:bookmarkStart w:id="1" w:name="sub_4"/>
    </w:p>
    <w:p w:rsidR="00B74DA4" w:rsidRPr="00462D3A" w:rsidRDefault="00B74DA4" w:rsidP="006A5681">
      <w:pPr>
        <w:shd w:val="clear" w:color="auto" w:fill="FFFFFF"/>
        <w:tabs>
          <w:tab w:val="left" w:pos="0"/>
          <w:tab w:val="left" w:pos="4678"/>
        </w:tabs>
        <w:ind w:right="5528"/>
        <w:jc w:val="both"/>
        <w:rPr>
          <w:rFonts w:ascii="Tahoma" w:hAnsi="Tahoma" w:cs="Tahoma"/>
          <w:b/>
          <w:bCs/>
          <w:sz w:val="20"/>
          <w:szCs w:val="20"/>
        </w:rPr>
      </w:pPr>
    </w:p>
    <w:tbl>
      <w:tblPr>
        <w:tblW w:w="5000" w:type="pct"/>
        <w:jc w:val="center"/>
        <w:tblLook w:val="04A0"/>
      </w:tblPr>
      <w:tblGrid>
        <w:gridCol w:w="6505"/>
        <w:gridCol w:w="1331"/>
        <w:gridCol w:w="7519"/>
      </w:tblGrid>
      <w:tr w:rsidR="006A5681" w:rsidRPr="00462D3A" w:rsidTr="006A5681">
        <w:trPr>
          <w:cantSplit/>
          <w:trHeight w:val="346"/>
          <w:jc w:val="center"/>
        </w:trPr>
        <w:tc>
          <w:tcPr>
            <w:tcW w:w="2118" w:type="pct"/>
            <w:hideMark/>
          </w:tcPr>
          <w:p w:rsidR="006A5681" w:rsidRPr="00462D3A" w:rsidRDefault="006A5681" w:rsidP="006A5681">
            <w:pPr>
              <w:tabs>
                <w:tab w:val="left" w:pos="4285"/>
              </w:tabs>
              <w:autoSpaceDE w:val="0"/>
              <w:autoSpaceDN w:val="0"/>
              <w:adjustRightInd w:val="0"/>
              <w:ind w:firstLine="709"/>
              <w:jc w:val="center"/>
              <w:rPr>
                <w:rFonts w:ascii="Tahoma" w:hAnsi="Tahoma" w:cs="Tahoma"/>
                <w:bCs/>
                <w:noProof/>
                <w:color w:val="000000"/>
                <w:sz w:val="20"/>
                <w:szCs w:val="20"/>
              </w:rPr>
            </w:pPr>
            <w:r w:rsidRPr="00462D3A">
              <w:rPr>
                <w:rFonts w:ascii="Tahoma" w:hAnsi="Tahoma" w:cs="Tahoma"/>
                <w:bCs/>
                <w:noProof/>
                <w:color w:val="000000"/>
                <w:sz w:val="20"/>
                <w:szCs w:val="20"/>
              </w:rPr>
              <w:t>ЧĂВАШ РЕСПУБЛИКИ</w:t>
            </w:r>
          </w:p>
          <w:p w:rsidR="006A5681" w:rsidRPr="00462D3A" w:rsidRDefault="006A5681" w:rsidP="006A5681">
            <w:pPr>
              <w:tabs>
                <w:tab w:val="left" w:pos="4285"/>
              </w:tabs>
              <w:autoSpaceDE w:val="0"/>
              <w:autoSpaceDN w:val="0"/>
              <w:adjustRightInd w:val="0"/>
              <w:ind w:firstLine="709"/>
              <w:jc w:val="center"/>
              <w:rPr>
                <w:rFonts w:ascii="Tahoma" w:hAnsi="Tahoma" w:cs="Tahoma"/>
                <w:sz w:val="20"/>
                <w:szCs w:val="20"/>
              </w:rPr>
            </w:pPr>
            <w:r w:rsidRPr="00462D3A">
              <w:rPr>
                <w:rFonts w:ascii="Tahoma" w:hAnsi="Tahoma" w:cs="Tahoma"/>
                <w:caps/>
                <w:sz w:val="20"/>
                <w:szCs w:val="20"/>
              </w:rPr>
              <w:t>Сентерварри</w:t>
            </w:r>
            <w:r w:rsidRPr="00462D3A">
              <w:rPr>
                <w:rFonts w:ascii="Tahoma" w:hAnsi="Tahoma" w:cs="Tahoma"/>
                <w:bCs/>
                <w:noProof/>
                <w:color w:val="000000"/>
                <w:sz w:val="20"/>
                <w:szCs w:val="20"/>
              </w:rPr>
              <w:t xml:space="preserve"> РАЙОНĚ</w:t>
            </w:r>
          </w:p>
        </w:tc>
        <w:tc>
          <w:tcPr>
            <w:tcW w:w="433" w:type="pct"/>
            <w:vMerge w:val="restart"/>
            <w:hideMark/>
          </w:tcPr>
          <w:p w:rsidR="006A5681" w:rsidRPr="00462D3A" w:rsidRDefault="006A5681" w:rsidP="006A5681">
            <w:pPr>
              <w:ind w:firstLine="709"/>
              <w:jc w:val="center"/>
              <w:rPr>
                <w:rFonts w:ascii="Tahoma" w:hAnsi="Tahoma" w:cs="Tahoma"/>
                <w:i/>
                <w:sz w:val="20"/>
                <w:szCs w:val="20"/>
              </w:rPr>
            </w:pPr>
            <w:r w:rsidRPr="00462D3A">
              <w:rPr>
                <w:rFonts w:ascii="Tahoma" w:hAnsi="Tahoma" w:cs="Tahoma"/>
                <w:noProof/>
                <w:sz w:val="20"/>
                <w:szCs w:val="20"/>
              </w:rPr>
              <w:drawing>
                <wp:anchor distT="0" distB="0" distL="114300" distR="114300" simplePos="0" relativeHeight="251652608" behindDoc="0" locked="0" layoutInCell="1" allowOverlap="1">
                  <wp:simplePos x="0" y="0"/>
                  <wp:positionH relativeFrom="column">
                    <wp:posOffset>21590</wp:posOffset>
                  </wp:positionH>
                  <wp:positionV relativeFrom="paragraph">
                    <wp:posOffset>144145</wp:posOffset>
                  </wp:positionV>
                  <wp:extent cx="720090" cy="720090"/>
                  <wp:effectExtent l="19050" t="0" r="3810" b="0"/>
                  <wp:wrapNone/>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448" w:type="pct"/>
            <w:hideMark/>
          </w:tcPr>
          <w:p w:rsidR="006A5681" w:rsidRPr="00462D3A" w:rsidRDefault="006A5681" w:rsidP="006A5681">
            <w:pPr>
              <w:autoSpaceDE w:val="0"/>
              <w:autoSpaceDN w:val="0"/>
              <w:adjustRightInd w:val="0"/>
              <w:ind w:firstLine="709"/>
              <w:jc w:val="center"/>
              <w:rPr>
                <w:rFonts w:ascii="Tahoma" w:hAnsi="Tahoma" w:cs="Tahoma"/>
                <w:b/>
                <w:bCs/>
                <w:noProof/>
                <w:color w:val="000000"/>
                <w:sz w:val="20"/>
                <w:szCs w:val="20"/>
              </w:rPr>
            </w:pPr>
            <w:r w:rsidRPr="00462D3A">
              <w:rPr>
                <w:rFonts w:ascii="Tahoma" w:hAnsi="Tahoma" w:cs="Tahoma"/>
                <w:bCs/>
                <w:noProof/>
                <w:sz w:val="20"/>
                <w:szCs w:val="20"/>
              </w:rPr>
              <w:t>ЧУВАШСКАЯ РЕСПУБЛИКА</w:t>
            </w:r>
          </w:p>
          <w:p w:rsidR="006A5681" w:rsidRPr="00462D3A" w:rsidRDefault="006A5681" w:rsidP="006A5681">
            <w:pPr>
              <w:autoSpaceDE w:val="0"/>
              <w:autoSpaceDN w:val="0"/>
              <w:adjustRightInd w:val="0"/>
              <w:ind w:firstLine="709"/>
              <w:jc w:val="center"/>
              <w:rPr>
                <w:rFonts w:ascii="Tahoma" w:hAnsi="Tahoma" w:cs="Tahoma"/>
                <w:bCs/>
                <w:sz w:val="20"/>
                <w:szCs w:val="20"/>
              </w:rPr>
            </w:pPr>
            <w:r w:rsidRPr="00462D3A">
              <w:rPr>
                <w:rFonts w:ascii="Tahoma" w:hAnsi="Tahoma" w:cs="Tahoma"/>
                <w:bCs/>
                <w:noProof/>
                <w:color w:val="000000"/>
                <w:sz w:val="20"/>
                <w:szCs w:val="20"/>
              </w:rPr>
              <w:t>МАРИИНСКО-ПОСАДСКИЙ РАЙОН</w:t>
            </w:r>
          </w:p>
        </w:tc>
      </w:tr>
      <w:tr w:rsidR="006A5681" w:rsidRPr="00462D3A" w:rsidTr="006A5681">
        <w:trPr>
          <w:cantSplit/>
          <w:trHeight w:val="1534"/>
          <w:jc w:val="center"/>
        </w:trPr>
        <w:tc>
          <w:tcPr>
            <w:tcW w:w="2118" w:type="pct"/>
          </w:tcPr>
          <w:p w:rsidR="006A5681" w:rsidRPr="00462D3A" w:rsidRDefault="006A5681" w:rsidP="006A5681">
            <w:pPr>
              <w:tabs>
                <w:tab w:val="left" w:pos="4285"/>
              </w:tabs>
              <w:autoSpaceDE w:val="0"/>
              <w:autoSpaceDN w:val="0"/>
              <w:adjustRightInd w:val="0"/>
              <w:spacing w:before="80"/>
              <w:ind w:firstLine="709"/>
              <w:jc w:val="center"/>
              <w:rPr>
                <w:rFonts w:ascii="Tahoma" w:hAnsi="Tahoma" w:cs="Tahoma"/>
                <w:bCs/>
                <w:noProof/>
                <w:color w:val="000000"/>
                <w:sz w:val="20"/>
                <w:szCs w:val="20"/>
              </w:rPr>
            </w:pPr>
            <w:r w:rsidRPr="00462D3A">
              <w:rPr>
                <w:rFonts w:ascii="Tahoma" w:hAnsi="Tahoma" w:cs="Tahoma"/>
                <w:bCs/>
                <w:noProof/>
                <w:color w:val="000000"/>
                <w:sz w:val="20"/>
                <w:szCs w:val="20"/>
              </w:rPr>
              <w:t>АКСАРИН ПОСЕЛЕНИЙĚН</w:t>
            </w:r>
          </w:p>
          <w:p w:rsidR="006A5681" w:rsidRPr="00462D3A" w:rsidRDefault="006A5681" w:rsidP="006A5681">
            <w:pPr>
              <w:ind w:firstLine="709"/>
              <w:jc w:val="center"/>
              <w:rPr>
                <w:rFonts w:ascii="Tahoma" w:hAnsi="Tahoma" w:cs="Tahoma"/>
                <w:sz w:val="20"/>
                <w:szCs w:val="20"/>
              </w:rPr>
            </w:pPr>
            <w:r w:rsidRPr="00462D3A">
              <w:rPr>
                <w:rFonts w:ascii="Tahoma" w:hAnsi="Tahoma" w:cs="Tahoma"/>
                <w:bCs/>
                <w:noProof/>
                <w:color w:val="000000"/>
                <w:sz w:val="20"/>
                <w:szCs w:val="20"/>
              </w:rPr>
              <w:t>ЯЛ ХУТЛĂХĚ</w:t>
            </w:r>
          </w:p>
          <w:p w:rsidR="006A5681" w:rsidRPr="00462D3A" w:rsidRDefault="006A5681" w:rsidP="006A5681">
            <w:pPr>
              <w:tabs>
                <w:tab w:val="left" w:pos="4285"/>
              </w:tabs>
              <w:autoSpaceDE w:val="0"/>
              <w:autoSpaceDN w:val="0"/>
              <w:adjustRightInd w:val="0"/>
              <w:ind w:firstLine="709"/>
              <w:jc w:val="center"/>
              <w:rPr>
                <w:rFonts w:ascii="Tahoma" w:hAnsi="Tahoma" w:cs="Tahoma"/>
                <w:noProof/>
                <w:color w:val="000000"/>
                <w:sz w:val="20"/>
                <w:szCs w:val="20"/>
              </w:rPr>
            </w:pPr>
            <w:r w:rsidRPr="00462D3A">
              <w:rPr>
                <w:rFonts w:ascii="Tahoma" w:hAnsi="Tahoma" w:cs="Tahoma"/>
                <w:noProof/>
                <w:color w:val="000000"/>
                <w:sz w:val="20"/>
                <w:szCs w:val="20"/>
              </w:rPr>
              <w:t>ЙЫШĂНУ</w:t>
            </w:r>
          </w:p>
          <w:p w:rsidR="006A5681" w:rsidRPr="00462D3A" w:rsidRDefault="006A5681" w:rsidP="006A5681">
            <w:pPr>
              <w:autoSpaceDE w:val="0"/>
              <w:autoSpaceDN w:val="0"/>
              <w:adjustRightInd w:val="0"/>
              <w:ind w:right="-35" w:firstLine="709"/>
              <w:jc w:val="center"/>
              <w:rPr>
                <w:rFonts w:ascii="Tahoma" w:hAnsi="Tahoma" w:cs="Tahoma"/>
                <w:noProof/>
                <w:color w:val="000000"/>
                <w:sz w:val="20"/>
                <w:szCs w:val="20"/>
              </w:rPr>
            </w:pPr>
            <w:r w:rsidRPr="00462D3A">
              <w:rPr>
                <w:rFonts w:ascii="Tahoma" w:hAnsi="Tahoma" w:cs="Tahoma"/>
                <w:noProof/>
                <w:color w:val="000000"/>
                <w:sz w:val="20"/>
                <w:szCs w:val="20"/>
              </w:rPr>
              <w:t>2019.10.04  74 №</w:t>
            </w:r>
          </w:p>
          <w:p w:rsidR="006A5681" w:rsidRPr="00462D3A" w:rsidRDefault="006A5681" w:rsidP="006A5681">
            <w:pPr>
              <w:ind w:firstLine="709"/>
              <w:jc w:val="center"/>
              <w:rPr>
                <w:rFonts w:ascii="Tahoma" w:hAnsi="Tahoma" w:cs="Tahoma"/>
                <w:noProof/>
                <w:color w:val="000000"/>
                <w:sz w:val="20"/>
                <w:szCs w:val="20"/>
              </w:rPr>
            </w:pPr>
            <w:r w:rsidRPr="00462D3A">
              <w:rPr>
                <w:rFonts w:ascii="Tahoma" w:hAnsi="Tahoma" w:cs="Tahoma"/>
                <w:noProof/>
                <w:color w:val="000000"/>
                <w:sz w:val="20"/>
                <w:szCs w:val="20"/>
              </w:rPr>
              <w:t>Аксарин ялě</w:t>
            </w:r>
          </w:p>
        </w:tc>
        <w:tc>
          <w:tcPr>
            <w:tcW w:w="433" w:type="pct"/>
            <w:vMerge/>
            <w:vAlign w:val="center"/>
            <w:hideMark/>
          </w:tcPr>
          <w:p w:rsidR="006A5681" w:rsidRPr="00462D3A" w:rsidRDefault="006A5681" w:rsidP="006A5681">
            <w:pPr>
              <w:spacing w:line="256" w:lineRule="auto"/>
              <w:rPr>
                <w:rFonts w:ascii="Tahoma" w:hAnsi="Tahoma" w:cs="Tahoma"/>
                <w:i/>
                <w:sz w:val="20"/>
                <w:szCs w:val="20"/>
              </w:rPr>
            </w:pPr>
          </w:p>
        </w:tc>
        <w:tc>
          <w:tcPr>
            <w:tcW w:w="2448" w:type="pct"/>
          </w:tcPr>
          <w:p w:rsidR="006A5681" w:rsidRPr="00462D3A" w:rsidRDefault="006A5681" w:rsidP="006A5681">
            <w:pPr>
              <w:autoSpaceDE w:val="0"/>
              <w:autoSpaceDN w:val="0"/>
              <w:adjustRightInd w:val="0"/>
              <w:spacing w:before="80"/>
              <w:ind w:firstLine="709"/>
              <w:jc w:val="center"/>
              <w:rPr>
                <w:rFonts w:ascii="Tahoma" w:hAnsi="Tahoma" w:cs="Tahoma"/>
                <w:bCs/>
                <w:noProof/>
                <w:color w:val="000000"/>
                <w:sz w:val="20"/>
                <w:szCs w:val="20"/>
              </w:rPr>
            </w:pPr>
            <w:r w:rsidRPr="00462D3A">
              <w:rPr>
                <w:rFonts w:ascii="Tahoma" w:hAnsi="Tahoma" w:cs="Tahoma"/>
                <w:bCs/>
                <w:noProof/>
                <w:color w:val="000000"/>
                <w:sz w:val="20"/>
                <w:szCs w:val="20"/>
              </w:rPr>
              <w:t>АДМИНИСТРАЦИЯ</w:t>
            </w:r>
          </w:p>
          <w:p w:rsidR="006A5681" w:rsidRPr="00462D3A" w:rsidRDefault="006A5681" w:rsidP="006A5681">
            <w:pPr>
              <w:autoSpaceDE w:val="0"/>
              <w:autoSpaceDN w:val="0"/>
              <w:adjustRightInd w:val="0"/>
              <w:ind w:firstLine="709"/>
              <w:jc w:val="center"/>
              <w:rPr>
                <w:rFonts w:ascii="Tahoma" w:hAnsi="Tahoma" w:cs="Tahoma"/>
                <w:bCs/>
                <w:noProof/>
                <w:color w:val="000000"/>
                <w:sz w:val="20"/>
                <w:szCs w:val="20"/>
              </w:rPr>
            </w:pPr>
            <w:r w:rsidRPr="00462D3A">
              <w:rPr>
                <w:rFonts w:ascii="Tahoma" w:hAnsi="Tahoma" w:cs="Tahoma"/>
                <w:bCs/>
                <w:noProof/>
                <w:color w:val="000000"/>
                <w:sz w:val="20"/>
                <w:szCs w:val="20"/>
              </w:rPr>
              <w:t>АКСАРИНСКОГО СЕЛЬСКОГО</w:t>
            </w:r>
          </w:p>
          <w:p w:rsidR="006A5681" w:rsidRPr="00462D3A" w:rsidRDefault="006A5681" w:rsidP="006A5681">
            <w:pPr>
              <w:autoSpaceDE w:val="0"/>
              <w:autoSpaceDN w:val="0"/>
              <w:adjustRightInd w:val="0"/>
              <w:ind w:firstLine="709"/>
              <w:jc w:val="center"/>
              <w:rPr>
                <w:rFonts w:ascii="Tahoma" w:hAnsi="Tahoma" w:cs="Tahoma"/>
                <w:noProof/>
                <w:color w:val="000000"/>
                <w:sz w:val="20"/>
                <w:szCs w:val="20"/>
              </w:rPr>
            </w:pPr>
            <w:r w:rsidRPr="00462D3A">
              <w:rPr>
                <w:rFonts w:ascii="Tahoma" w:hAnsi="Tahoma" w:cs="Tahoma"/>
                <w:bCs/>
                <w:noProof/>
                <w:color w:val="000000"/>
                <w:sz w:val="20"/>
                <w:szCs w:val="20"/>
              </w:rPr>
              <w:t>ПОСЕЛЕНИЯ</w:t>
            </w:r>
          </w:p>
          <w:p w:rsidR="006A5681" w:rsidRPr="00462D3A" w:rsidRDefault="006A5681" w:rsidP="006A5681">
            <w:pPr>
              <w:autoSpaceDE w:val="0"/>
              <w:autoSpaceDN w:val="0"/>
              <w:adjustRightInd w:val="0"/>
              <w:ind w:firstLine="709"/>
              <w:jc w:val="center"/>
              <w:rPr>
                <w:rFonts w:ascii="Tahoma" w:hAnsi="Tahoma" w:cs="Tahoma"/>
                <w:noProof/>
                <w:color w:val="000000"/>
                <w:sz w:val="20"/>
                <w:szCs w:val="20"/>
              </w:rPr>
            </w:pPr>
            <w:r w:rsidRPr="00462D3A">
              <w:rPr>
                <w:rFonts w:ascii="Tahoma" w:hAnsi="Tahoma" w:cs="Tahoma"/>
                <w:noProof/>
                <w:color w:val="000000"/>
                <w:sz w:val="20"/>
                <w:szCs w:val="20"/>
              </w:rPr>
              <w:t>ПОСТАНОВЛЕНИЕ</w:t>
            </w:r>
          </w:p>
          <w:p w:rsidR="006A5681" w:rsidRPr="00462D3A" w:rsidRDefault="006A5681" w:rsidP="006A5681">
            <w:pPr>
              <w:autoSpaceDE w:val="0"/>
              <w:autoSpaceDN w:val="0"/>
              <w:adjustRightInd w:val="0"/>
              <w:ind w:firstLine="709"/>
              <w:jc w:val="center"/>
              <w:rPr>
                <w:rFonts w:ascii="Tahoma" w:hAnsi="Tahoma" w:cs="Tahoma"/>
                <w:sz w:val="20"/>
                <w:szCs w:val="20"/>
              </w:rPr>
            </w:pPr>
            <w:r w:rsidRPr="00462D3A">
              <w:rPr>
                <w:rFonts w:ascii="Tahoma" w:hAnsi="Tahoma" w:cs="Tahoma"/>
                <w:noProof/>
                <w:sz w:val="20"/>
                <w:szCs w:val="20"/>
              </w:rPr>
              <w:t>04.10.2019  № 74</w:t>
            </w:r>
          </w:p>
          <w:p w:rsidR="006A5681" w:rsidRPr="00462D3A" w:rsidRDefault="006A5681" w:rsidP="006A5681">
            <w:pPr>
              <w:ind w:firstLine="709"/>
              <w:jc w:val="center"/>
              <w:rPr>
                <w:rFonts w:ascii="Tahoma" w:hAnsi="Tahoma" w:cs="Tahoma"/>
                <w:noProof/>
                <w:sz w:val="20"/>
                <w:szCs w:val="20"/>
              </w:rPr>
            </w:pPr>
            <w:r w:rsidRPr="00462D3A">
              <w:rPr>
                <w:rFonts w:ascii="Tahoma" w:hAnsi="Tahoma" w:cs="Tahoma"/>
                <w:noProof/>
                <w:color w:val="000000"/>
                <w:sz w:val="20"/>
                <w:szCs w:val="20"/>
              </w:rPr>
              <w:t>деревня Аксарино</w:t>
            </w:r>
          </w:p>
        </w:tc>
      </w:tr>
    </w:tbl>
    <w:p w:rsidR="006A5681" w:rsidRPr="00462D3A" w:rsidRDefault="006A5681" w:rsidP="006A5681">
      <w:pPr>
        <w:shd w:val="clear" w:color="auto" w:fill="FFFFFF"/>
        <w:tabs>
          <w:tab w:val="left" w:pos="0"/>
          <w:tab w:val="left" w:pos="4678"/>
        </w:tabs>
        <w:ind w:right="5528"/>
        <w:jc w:val="both"/>
        <w:rPr>
          <w:rFonts w:ascii="Tahoma" w:hAnsi="Tahoma" w:cs="Tahoma"/>
          <w:b/>
          <w:bCs/>
          <w:sz w:val="20"/>
          <w:szCs w:val="20"/>
        </w:rPr>
      </w:pPr>
      <w:r w:rsidRPr="00462D3A">
        <w:rPr>
          <w:rFonts w:ascii="Tahoma" w:hAnsi="Tahoma" w:cs="Tahoma"/>
          <w:b/>
          <w:bCs/>
          <w:sz w:val="20"/>
          <w:szCs w:val="20"/>
        </w:rPr>
        <w:t>О повышении оплаты труда работников муниципальных учреждений Аксаринского сел</w:t>
      </w:r>
      <w:r w:rsidRPr="00462D3A">
        <w:rPr>
          <w:rFonts w:ascii="Tahoma" w:hAnsi="Tahoma" w:cs="Tahoma"/>
          <w:b/>
          <w:bCs/>
          <w:sz w:val="20"/>
          <w:szCs w:val="20"/>
        </w:rPr>
        <w:t>ь</w:t>
      </w:r>
      <w:r w:rsidRPr="00462D3A">
        <w:rPr>
          <w:rFonts w:ascii="Tahoma" w:hAnsi="Tahoma" w:cs="Tahoma"/>
          <w:b/>
          <w:bCs/>
          <w:sz w:val="20"/>
          <w:szCs w:val="20"/>
        </w:rPr>
        <w:t>ского поселения Мариинско-Посадского района Чувашской Республики</w:t>
      </w:r>
    </w:p>
    <w:p w:rsidR="006A5681" w:rsidRPr="00462D3A" w:rsidRDefault="006A5681" w:rsidP="006A5681">
      <w:pPr>
        <w:ind w:firstLine="709"/>
        <w:rPr>
          <w:rFonts w:ascii="Tahoma" w:hAnsi="Tahoma" w:cs="Tahoma"/>
          <w:sz w:val="20"/>
          <w:szCs w:val="20"/>
        </w:rPr>
      </w:pPr>
    </w:p>
    <w:p w:rsidR="006A5681" w:rsidRPr="00462D3A" w:rsidRDefault="006A5681" w:rsidP="006A5681">
      <w:pPr>
        <w:pStyle w:val="a7"/>
        <w:ind w:firstLine="709"/>
        <w:jc w:val="both"/>
        <w:rPr>
          <w:rFonts w:ascii="Tahoma" w:hAnsi="Tahoma" w:cs="Tahoma"/>
          <w:lang w:val="ru-RU"/>
        </w:rPr>
      </w:pPr>
      <w:r w:rsidRPr="00462D3A">
        <w:rPr>
          <w:rFonts w:ascii="Tahoma" w:hAnsi="Tahoma" w:cs="Tahoma"/>
          <w:lang w:val="ru-RU"/>
        </w:rPr>
        <w:t>В соответствии с постановлением Кабинета Министров Чувашской Республики от 03.10.2019 № 399 «О повышении оплаты труда р</w:t>
      </w:r>
      <w:r w:rsidRPr="00462D3A">
        <w:rPr>
          <w:rFonts w:ascii="Tahoma" w:hAnsi="Tahoma" w:cs="Tahoma"/>
          <w:lang w:val="ru-RU"/>
        </w:rPr>
        <w:t>а</w:t>
      </w:r>
      <w:r w:rsidRPr="00462D3A">
        <w:rPr>
          <w:rFonts w:ascii="Tahoma" w:hAnsi="Tahoma" w:cs="Tahoma"/>
          <w:lang w:val="ru-RU"/>
        </w:rPr>
        <w:t xml:space="preserve">ботников государственных учреждений Чувашской Республики» администрация Аксаринского сельского поселения Мариинско - Посадского района Чувашской Республики   </w:t>
      </w:r>
      <w:proofErr w:type="gramStart"/>
      <w:r w:rsidRPr="00462D3A">
        <w:rPr>
          <w:rFonts w:ascii="Tahoma" w:hAnsi="Tahoma" w:cs="Tahoma"/>
          <w:lang w:val="ru-RU"/>
        </w:rPr>
        <w:t>п</w:t>
      </w:r>
      <w:proofErr w:type="gramEnd"/>
      <w:r w:rsidRPr="00462D3A">
        <w:rPr>
          <w:rFonts w:ascii="Tahoma" w:hAnsi="Tahoma" w:cs="Tahoma"/>
          <w:lang w:val="ru-RU"/>
        </w:rPr>
        <w:t xml:space="preserve"> о с т а н о в л я е т:</w:t>
      </w:r>
    </w:p>
    <w:p w:rsidR="006A5681" w:rsidRPr="00462D3A" w:rsidRDefault="006A5681" w:rsidP="006A5681">
      <w:pPr>
        <w:autoSpaceDE w:val="0"/>
        <w:autoSpaceDN w:val="0"/>
        <w:adjustRightInd w:val="0"/>
        <w:ind w:firstLine="709"/>
        <w:jc w:val="both"/>
        <w:rPr>
          <w:rFonts w:ascii="Tahoma" w:hAnsi="Tahoma" w:cs="Tahoma"/>
          <w:sz w:val="20"/>
          <w:szCs w:val="20"/>
        </w:rPr>
      </w:pPr>
      <w:r w:rsidRPr="00462D3A">
        <w:rPr>
          <w:rFonts w:ascii="Tahoma" w:hAnsi="Tahoma" w:cs="Tahoma"/>
          <w:sz w:val="20"/>
          <w:szCs w:val="20"/>
        </w:rPr>
        <w:t>1. Повысить с 1 октября 2019 г. на 4,3 процента рекомендуемые минимальные размеры окладов (должностных окладов), ставок заработной платы р</w:t>
      </w:r>
      <w:r w:rsidRPr="00462D3A">
        <w:rPr>
          <w:rFonts w:ascii="Tahoma" w:hAnsi="Tahoma" w:cs="Tahoma"/>
          <w:sz w:val="20"/>
          <w:szCs w:val="20"/>
        </w:rPr>
        <w:t>а</w:t>
      </w:r>
      <w:r w:rsidRPr="00462D3A">
        <w:rPr>
          <w:rFonts w:ascii="Tahoma" w:hAnsi="Tahoma" w:cs="Tahoma"/>
          <w:sz w:val="20"/>
          <w:szCs w:val="20"/>
        </w:rPr>
        <w:t>ботников муниципальных учреждений Аксаринского сельского поселения Мариинско-Посадского района Чувашской Республики, установленные отраслевыми положениями об оплате труда работников муниципальных учреждений Аксаринского сельского поселения Мариинско-Посадского района Чувашской Республики, утвержденными постановлениями администрации Аксаринского сельского поселения Мариинско-Посадского района Чувашской Республики.</w:t>
      </w:r>
    </w:p>
    <w:p w:rsidR="006A5681" w:rsidRPr="00462D3A" w:rsidRDefault="006A5681" w:rsidP="006A5681">
      <w:pPr>
        <w:autoSpaceDE w:val="0"/>
        <w:autoSpaceDN w:val="0"/>
        <w:adjustRightInd w:val="0"/>
        <w:ind w:firstLine="709"/>
        <w:jc w:val="both"/>
        <w:rPr>
          <w:rFonts w:ascii="Tahoma" w:hAnsi="Tahoma" w:cs="Tahoma"/>
          <w:sz w:val="20"/>
          <w:szCs w:val="20"/>
        </w:rPr>
      </w:pPr>
      <w:r w:rsidRPr="00462D3A">
        <w:rPr>
          <w:rFonts w:ascii="Tahoma" w:hAnsi="Tahoma" w:cs="Tahoma"/>
          <w:sz w:val="20"/>
          <w:szCs w:val="20"/>
        </w:rPr>
        <w:t>2. Администрации Аксаринского сельского поселения Мариинско-Посадского района Чувашской Республики привести нормативные правовые акты по в</w:t>
      </w:r>
      <w:r w:rsidRPr="00462D3A">
        <w:rPr>
          <w:rFonts w:ascii="Tahoma" w:hAnsi="Tahoma" w:cs="Tahoma"/>
          <w:sz w:val="20"/>
          <w:szCs w:val="20"/>
        </w:rPr>
        <w:t>о</w:t>
      </w:r>
      <w:r w:rsidRPr="00462D3A">
        <w:rPr>
          <w:rFonts w:ascii="Tahoma" w:hAnsi="Tahoma" w:cs="Tahoma"/>
          <w:sz w:val="20"/>
          <w:szCs w:val="20"/>
        </w:rPr>
        <w:t>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6A5681" w:rsidRPr="00462D3A" w:rsidRDefault="006A5681" w:rsidP="006A5681">
      <w:pPr>
        <w:autoSpaceDE w:val="0"/>
        <w:autoSpaceDN w:val="0"/>
        <w:adjustRightInd w:val="0"/>
        <w:ind w:firstLine="709"/>
        <w:jc w:val="both"/>
        <w:rPr>
          <w:rFonts w:ascii="Tahoma" w:hAnsi="Tahoma" w:cs="Tahoma"/>
          <w:sz w:val="20"/>
          <w:szCs w:val="20"/>
        </w:rPr>
      </w:pPr>
      <w:r w:rsidRPr="00462D3A">
        <w:rPr>
          <w:rFonts w:ascii="Tahoma" w:hAnsi="Tahoma" w:cs="Tahoma"/>
          <w:sz w:val="20"/>
          <w:szCs w:val="20"/>
        </w:rPr>
        <w:t>3. Руководителям муниципальных учреждений Аксаринского сельского поселения Мариинско-Посадского района Чувашской Республики с 1 октября 2019 г. обеспечить повышение окладов (должностных окладов), ставок заработной платы работников на 4,3 процента.</w:t>
      </w:r>
    </w:p>
    <w:p w:rsidR="006A5681" w:rsidRPr="00462D3A" w:rsidRDefault="006A5681" w:rsidP="006A5681">
      <w:pPr>
        <w:autoSpaceDE w:val="0"/>
        <w:autoSpaceDN w:val="0"/>
        <w:adjustRightInd w:val="0"/>
        <w:ind w:firstLine="709"/>
        <w:jc w:val="both"/>
        <w:rPr>
          <w:rFonts w:ascii="Tahoma" w:hAnsi="Tahoma" w:cs="Tahoma"/>
          <w:sz w:val="20"/>
          <w:szCs w:val="20"/>
        </w:rPr>
      </w:pPr>
      <w:r w:rsidRPr="00462D3A">
        <w:rPr>
          <w:rFonts w:ascii="Tahoma" w:hAnsi="Tahoma" w:cs="Tahoma"/>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6A5681" w:rsidRPr="00462D3A" w:rsidRDefault="006A5681" w:rsidP="006A5681">
      <w:pPr>
        <w:autoSpaceDE w:val="0"/>
        <w:autoSpaceDN w:val="0"/>
        <w:adjustRightInd w:val="0"/>
        <w:ind w:firstLine="709"/>
        <w:jc w:val="both"/>
        <w:rPr>
          <w:rFonts w:ascii="Tahoma" w:hAnsi="Tahoma" w:cs="Tahoma"/>
          <w:sz w:val="20"/>
          <w:szCs w:val="20"/>
        </w:rPr>
      </w:pPr>
      <w:r w:rsidRPr="00462D3A">
        <w:rPr>
          <w:rFonts w:ascii="Tahoma" w:hAnsi="Tahoma" w:cs="Tahoma"/>
          <w:sz w:val="20"/>
          <w:szCs w:val="20"/>
        </w:rPr>
        <w:t>4. Финансирование расходов, связанных с реализацией настоящего постановления, осуществлять в пределах средств бюджета Аксаринского сельского поселения Мариинско-Посадского района Чувашской Республики на 2019 год, предусмотренных главным распорядителям средств бюджета Аксаринского сел</w:t>
      </w:r>
      <w:r w:rsidRPr="00462D3A">
        <w:rPr>
          <w:rFonts w:ascii="Tahoma" w:hAnsi="Tahoma" w:cs="Tahoma"/>
          <w:sz w:val="20"/>
          <w:szCs w:val="20"/>
        </w:rPr>
        <w:t>ь</w:t>
      </w:r>
      <w:r w:rsidRPr="00462D3A">
        <w:rPr>
          <w:rFonts w:ascii="Tahoma" w:hAnsi="Tahoma" w:cs="Tahoma"/>
          <w:sz w:val="20"/>
          <w:szCs w:val="20"/>
        </w:rPr>
        <w:t>ского поселения Мариинско-Посадского района Чувашской Республики.</w:t>
      </w:r>
    </w:p>
    <w:p w:rsidR="006A5681" w:rsidRPr="00462D3A" w:rsidRDefault="006A5681" w:rsidP="006A5681">
      <w:pPr>
        <w:autoSpaceDE w:val="0"/>
        <w:autoSpaceDN w:val="0"/>
        <w:adjustRightInd w:val="0"/>
        <w:ind w:firstLine="709"/>
        <w:jc w:val="both"/>
        <w:rPr>
          <w:rFonts w:ascii="Tahoma" w:hAnsi="Tahoma" w:cs="Tahoma"/>
          <w:sz w:val="20"/>
          <w:szCs w:val="20"/>
        </w:rPr>
      </w:pPr>
      <w:r w:rsidRPr="00462D3A">
        <w:rPr>
          <w:rFonts w:ascii="Tahoma" w:hAnsi="Tahoma" w:cs="Tahoma"/>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2019 года.</w:t>
      </w:r>
    </w:p>
    <w:p w:rsidR="006A5681" w:rsidRDefault="006A5681" w:rsidP="006A5681">
      <w:pPr>
        <w:jc w:val="both"/>
        <w:rPr>
          <w:rFonts w:ascii="Tahoma" w:hAnsi="Tahoma" w:cs="Tahoma"/>
          <w:sz w:val="20"/>
          <w:szCs w:val="20"/>
        </w:rPr>
      </w:pPr>
    </w:p>
    <w:p w:rsidR="00B74DA4" w:rsidRPr="00462D3A" w:rsidRDefault="00B74DA4" w:rsidP="006A5681">
      <w:pPr>
        <w:jc w:val="both"/>
        <w:rPr>
          <w:rFonts w:ascii="Tahoma" w:hAnsi="Tahoma" w:cs="Tahoma"/>
          <w:sz w:val="20"/>
          <w:szCs w:val="20"/>
        </w:rPr>
      </w:pPr>
    </w:p>
    <w:bookmarkEnd w:id="0"/>
    <w:p w:rsidR="006A5681" w:rsidRPr="00462D3A" w:rsidRDefault="006A5681" w:rsidP="006A5681">
      <w:pPr>
        <w:tabs>
          <w:tab w:val="left" w:pos="7530"/>
        </w:tabs>
        <w:rPr>
          <w:rFonts w:ascii="Tahoma" w:hAnsi="Tahoma" w:cs="Tahoma"/>
          <w:bCs/>
          <w:sz w:val="20"/>
          <w:szCs w:val="20"/>
        </w:rPr>
      </w:pPr>
      <w:r w:rsidRPr="00462D3A">
        <w:rPr>
          <w:rFonts w:ascii="Tahoma" w:hAnsi="Tahoma" w:cs="Tahoma"/>
          <w:sz w:val="20"/>
          <w:szCs w:val="20"/>
        </w:rPr>
        <w:t xml:space="preserve">Глава Аксаринского сельского поселения </w:t>
      </w:r>
      <w:bookmarkEnd w:id="1"/>
      <w:r w:rsidRPr="00462D3A">
        <w:rPr>
          <w:rFonts w:ascii="Tahoma" w:hAnsi="Tahoma" w:cs="Tahoma"/>
          <w:sz w:val="20"/>
          <w:szCs w:val="20"/>
        </w:rPr>
        <w:tab/>
        <w:t>В.Г.Осокин</w:t>
      </w:r>
    </w:p>
    <w:p w:rsidR="006A5681" w:rsidRDefault="006A5681" w:rsidP="006A5681">
      <w:pPr>
        <w:rPr>
          <w:rFonts w:ascii="Tahoma" w:hAnsi="Tahoma" w:cs="Tahoma"/>
          <w:sz w:val="20"/>
          <w:szCs w:val="20"/>
        </w:rPr>
      </w:pPr>
    </w:p>
    <w:p w:rsidR="00B74DA4" w:rsidRPr="00462D3A" w:rsidRDefault="00B74DA4" w:rsidP="006A5681">
      <w:pPr>
        <w:rPr>
          <w:rFonts w:ascii="Tahoma" w:hAnsi="Tahoma" w:cs="Tahoma"/>
          <w:sz w:val="20"/>
          <w:szCs w:val="20"/>
        </w:rPr>
      </w:pPr>
    </w:p>
    <w:tbl>
      <w:tblPr>
        <w:tblW w:w="5000" w:type="pct"/>
        <w:tblLook w:val="04A0"/>
      </w:tblPr>
      <w:tblGrid>
        <w:gridCol w:w="6731"/>
        <w:gridCol w:w="1883"/>
        <w:gridCol w:w="6741"/>
      </w:tblGrid>
      <w:tr w:rsidR="006A5681" w:rsidRPr="00462D3A" w:rsidTr="006A5681">
        <w:trPr>
          <w:cantSplit/>
          <w:trHeight w:val="420"/>
        </w:trPr>
        <w:tc>
          <w:tcPr>
            <w:tcW w:w="2192" w:type="pct"/>
            <w:hideMark/>
          </w:tcPr>
          <w:p w:rsidR="006A5681" w:rsidRPr="00462D3A" w:rsidRDefault="006A5681" w:rsidP="00C75044">
            <w:pPr>
              <w:pStyle w:val="afd"/>
              <w:tabs>
                <w:tab w:val="left" w:pos="4285"/>
              </w:tabs>
              <w:spacing w:line="192" w:lineRule="auto"/>
              <w:jc w:val="center"/>
              <w:rPr>
                <w:rFonts w:ascii="Tahoma" w:hAnsi="Tahoma" w:cs="Tahoma"/>
                <w:bCs/>
                <w:noProof/>
                <w:color w:val="000000"/>
              </w:rPr>
            </w:pPr>
            <w:r w:rsidRPr="00462D3A">
              <w:rPr>
                <w:rFonts w:ascii="Tahoma" w:hAnsi="Tahoma" w:cs="Tahoma"/>
                <w:bCs/>
                <w:noProof/>
                <w:color w:val="000000"/>
              </w:rPr>
              <w:t>ЧĂВАШ РЕСПУБЛИКИ</w:t>
            </w:r>
          </w:p>
          <w:p w:rsidR="006A5681" w:rsidRPr="00462D3A" w:rsidRDefault="006A5681" w:rsidP="00C75044">
            <w:pPr>
              <w:pStyle w:val="afd"/>
              <w:tabs>
                <w:tab w:val="left" w:pos="4285"/>
              </w:tabs>
              <w:spacing w:line="192" w:lineRule="auto"/>
              <w:jc w:val="center"/>
              <w:rPr>
                <w:rFonts w:ascii="Tahoma" w:hAnsi="Tahoma" w:cs="Tahoma"/>
              </w:rPr>
            </w:pPr>
            <w:r w:rsidRPr="00462D3A">
              <w:rPr>
                <w:rFonts w:ascii="Tahoma" w:hAnsi="Tahoma" w:cs="Tahoma"/>
                <w:caps/>
              </w:rPr>
              <w:t>С</w:t>
            </w:r>
            <w:r w:rsidRPr="00462D3A">
              <w:rPr>
                <w:rFonts w:ascii="Tahoma" w:hAnsi="Tahoma" w:cs="Tahoma"/>
                <w:bCs/>
                <w:noProof/>
                <w:color w:val="000000"/>
              </w:rPr>
              <w:t>Ě</w:t>
            </w:r>
            <w:r w:rsidRPr="00462D3A">
              <w:rPr>
                <w:rFonts w:ascii="Tahoma" w:hAnsi="Tahoma" w:cs="Tahoma"/>
                <w:caps/>
              </w:rPr>
              <w:t>нт</w:t>
            </w:r>
            <w:r w:rsidRPr="00462D3A">
              <w:rPr>
                <w:rFonts w:ascii="Tahoma" w:hAnsi="Tahoma" w:cs="Tahoma"/>
                <w:bCs/>
                <w:noProof/>
                <w:color w:val="000000"/>
              </w:rPr>
              <w:t>Ě</w:t>
            </w:r>
            <w:r w:rsidRPr="00462D3A">
              <w:rPr>
                <w:rFonts w:ascii="Tahoma" w:hAnsi="Tahoma" w:cs="Tahoma"/>
                <w:caps/>
              </w:rPr>
              <w:t>рв</w:t>
            </w:r>
            <w:r w:rsidRPr="00462D3A">
              <w:rPr>
                <w:rFonts w:ascii="Tahoma" w:hAnsi="Tahoma" w:cs="Tahoma"/>
                <w:bCs/>
                <w:noProof/>
                <w:color w:val="000000"/>
              </w:rPr>
              <w:t>Ă</w:t>
            </w:r>
            <w:r w:rsidRPr="00462D3A">
              <w:rPr>
                <w:rFonts w:ascii="Tahoma" w:hAnsi="Tahoma" w:cs="Tahoma"/>
                <w:caps/>
              </w:rPr>
              <w:t>рри</w:t>
            </w:r>
            <w:r w:rsidRPr="00462D3A">
              <w:rPr>
                <w:rFonts w:ascii="Tahoma" w:hAnsi="Tahoma" w:cs="Tahoma"/>
                <w:bCs/>
                <w:noProof/>
                <w:color w:val="000000"/>
              </w:rPr>
              <w:t xml:space="preserve"> РАЙОНĚ</w:t>
            </w:r>
            <w:r w:rsidRPr="00462D3A">
              <w:rPr>
                <w:rFonts w:ascii="Tahoma" w:hAnsi="Tahoma" w:cs="Tahoma"/>
                <w:noProof/>
                <w:color w:val="000000"/>
              </w:rPr>
              <w:t xml:space="preserve"> </w:t>
            </w:r>
          </w:p>
        </w:tc>
        <w:tc>
          <w:tcPr>
            <w:tcW w:w="613" w:type="pct"/>
            <w:vMerge w:val="restart"/>
          </w:tcPr>
          <w:p w:rsidR="006A5681" w:rsidRPr="00462D3A" w:rsidRDefault="006A5681" w:rsidP="00C75044">
            <w:pPr>
              <w:spacing w:line="276" w:lineRule="auto"/>
              <w:jc w:val="center"/>
              <w:rPr>
                <w:rFonts w:ascii="Tahoma" w:hAnsi="Tahoma" w:cs="Tahoma"/>
                <w:sz w:val="20"/>
                <w:szCs w:val="20"/>
              </w:rPr>
            </w:pPr>
            <w:r w:rsidRPr="00462D3A">
              <w:rPr>
                <w:rFonts w:ascii="Tahoma" w:hAnsi="Tahoma" w:cs="Tahoma"/>
                <w:noProof/>
                <w:sz w:val="20"/>
                <w:szCs w:val="20"/>
              </w:rPr>
              <w:drawing>
                <wp:inline distT="0" distB="0" distL="0" distR="0">
                  <wp:extent cx="721995" cy="721995"/>
                  <wp:effectExtent l="0" t="0" r="0" b="0"/>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995" cy="721995"/>
                          </a:xfrm>
                          <a:prstGeom prst="rect">
                            <a:avLst/>
                          </a:prstGeom>
                          <a:noFill/>
                        </pic:spPr>
                      </pic:pic>
                    </a:graphicData>
                  </a:graphic>
                </wp:inline>
              </w:drawing>
            </w:r>
          </w:p>
        </w:tc>
        <w:tc>
          <w:tcPr>
            <w:tcW w:w="2195" w:type="pct"/>
            <w:hideMark/>
          </w:tcPr>
          <w:p w:rsidR="006A5681" w:rsidRPr="00462D3A" w:rsidRDefault="006A5681" w:rsidP="00C75044">
            <w:pPr>
              <w:pStyle w:val="afd"/>
              <w:spacing w:line="192" w:lineRule="auto"/>
              <w:jc w:val="center"/>
              <w:rPr>
                <w:rStyle w:val="af7"/>
                <w:rFonts w:ascii="Tahoma" w:hAnsi="Tahoma" w:cs="Tahoma"/>
                <w:noProof/>
                <w:color w:val="000000"/>
              </w:rPr>
            </w:pPr>
            <w:r w:rsidRPr="00462D3A">
              <w:rPr>
                <w:rFonts w:ascii="Tahoma" w:hAnsi="Tahoma" w:cs="Tahoma"/>
                <w:bCs/>
                <w:noProof/>
              </w:rPr>
              <w:t>ЧУВАШСКАЯ РЕСПУБЛИКА</w:t>
            </w:r>
            <w:r w:rsidRPr="00462D3A">
              <w:rPr>
                <w:rStyle w:val="af7"/>
                <w:rFonts w:ascii="Tahoma" w:hAnsi="Tahoma" w:cs="Tahoma"/>
                <w:noProof/>
                <w:color w:val="000000"/>
              </w:rPr>
              <w:t xml:space="preserve"> </w:t>
            </w:r>
          </w:p>
          <w:p w:rsidR="006A5681" w:rsidRPr="00462D3A" w:rsidRDefault="006A5681" w:rsidP="00C75044">
            <w:pPr>
              <w:pStyle w:val="afd"/>
              <w:spacing w:line="192" w:lineRule="auto"/>
              <w:jc w:val="center"/>
              <w:rPr>
                <w:rFonts w:ascii="Tahoma" w:hAnsi="Tahoma" w:cs="Tahoma"/>
                <w:bCs/>
              </w:rPr>
            </w:pPr>
            <w:r w:rsidRPr="00462D3A">
              <w:rPr>
                <w:rFonts w:ascii="Tahoma" w:hAnsi="Tahoma" w:cs="Tahoma"/>
                <w:bCs/>
                <w:noProof/>
                <w:color w:val="000000"/>
              </w:rPr>
              <w:t xml:space="preserve">МАРИИНСКО-ПОСАДСКИЙ РАЙОН  </w:t>
            </w:r>
          </w:p>
        </w:tc>
      </w:tr>
      <w:tr w:rsidR="006A5681" w:rsidRPr="00462D3A" w:rsidTr="006A5681">
        <w:trPr>
          <w:cantSplit/>
          <w:trHeight w:val="1542"/>
        </w:trPr>
        <w:tc>
          <w:tcPr>
            <w:tcW w:w="2192" w:type="pct"/>
          </w:tcPr>
          <w:p w:rsidR="006A5681" w:rsidRPr="00462D3A" w:rsidRDefault="006A5681" w:rsidP="00C75044">
            <w:pPr>
              <w:pStyle w:val="afd"/>
              <w:tabs>
                <w:tab w:val="left" w:pos="4285"/>
              </w:tabs>
              <w:spacing w:before="80" w:line="192" w:lineRule="auto"/>
              <w:jc w:val="center"/>
              <w:rPr>
                <w:rFonts w:ascii="Tahoma" w:hAnsi="Tahoma" w:cs="Tahoma"/>
                <w:bCs/>
                <w:noProof/>
                <w:color w:val="000000"/>
              </w:rPr>
            </w:pPr>
            <w:r w:rsidRPr="00462D3A">
              <w:rPr>
                <w:rFonts w:ascii="Tahoma" w:hAnsi="Tahoma" w:cs="Tahoma"/>
                <w:bCs/>
                <w:noProof/>
                <w:color w:val="000000"/>
              </w:rPr>
              <w:t xml:space="preserve">АКСАРИН  ПОСЕЛЕНИЙĚН </w:t>
            </w:r>
          </w:p>
          <w:p w:rsidR="006A5681" w:rsidRPr="00462D3A" w:rsidRDefault="006A5681" w:rsidP="00C75044">
            <w:pPr>
              <w:spacing w:line="192" w:lineRule="auto"/>
              <w:jc w:val="center"/>
              <w:rPr>
                <w:rFonts w:ascii="Tahoma" w:hAnsi="Tahoma" w:cs="Tahoma"/>
                <w:bCs/>
                <w:noProof/>
                <w:color w:val="000000"/>
                <w:sz w:val="20"/>
                <w:szCs w:val="20"/>
              </w:rPr>
            </w:pPr>
            <w:r w:rsidRPr="00462D3A">
              <w:rPr>
                <w:rFonts w:ascii="Tahoma" w:hAnsi="Tahoma" w:cs="Tahoma"/>
                <w:bCs/>
                <w:noProof/>
                <w:color w:val="000000"/>
                <w:sz w:val="20"/>
                <w:szCs w:val="20"/>
              </w:rPr>
              <w:t>ПУÇЛĂХĚ</w:t>
            </w:r>
          </w:p>
          <w:p w:rsidR="006A5681" w:rsidRPr="00462D3A" w:rsidRDefault="006A5681" w:rsidP="00C75044">
            <w:pPr>
              <w:pStyle w:val="afd"/>
              <w:tabs>
                <w:tab w:val="left" w:pos="4285"/>
              </w:tabs>
              <w:spacing w:line="192" w:lineRule="auto"/>
              <w:jc w:val="center"/>
              <w:rPr>
                <w:rStyle w:val="af7"/>
                <w:rFonts w:ascii="Tahoma" w:hAnsi="Tahoma" w:cs="Tahoma"/>
                <w:b w:val="0"/>
                <w:noProof/>
                <w:color w:val="000000"/>
              </w:rPr>
            </w:pPr>
            <w:r w:rsidRPr="00462D3A">
              <w:rPr>
                <w:rStyle w:val="af7"/>
                <w:rFonts w:ascii="Tahoma" w:hAnsi="Tahoma" w:cs="Tahoma"/>
                <w:noProof/>
                <w:color w:val="000000"/>
              </w:rPr>
              <w:t>ЙЫШĂНУ</w:t>
            </w:r>
          </w:p>
          <w:p w:rsidR="006A5681" w:rsidRPr="00462D3A" w:rsidRDefault="006A5681" w:rsidP="00C75044">
            <w:pPr>
              <w:pStyle w:val="afd"/>
              <w:spacing w:line="276" w:lineRule="auto"/>
              <w:jc w:val="center"/>
              <w:rPr>
                <w:rFonts w:ascii="Tahoma" w:hAnsi="Tahoma" w:cs="Tahoma"/>
              </w:rPr>
            </w:pPr>
            <w:r w:rsidRPr="00462D3A">
              <w:rPr>
                <w:rFonts w:ascii="Tahoma" w:hAnsi="Tahoma" w:cs="Tahoma"/>
                <w:noProof/>
              </w:rPr>
              <w:t>2019.10.04  № 73</w:t>
            </w:r>
          </w:p>
          <w:p w:rsidR="006A5681" w:rsidRPr="00462D3A" w:rsidRDefault="006A5681" w:rsidP="00C75044">
            <w:pPr>
              <w:spacing w:line="276" w:lineRule="auto"/>
              <w:jc w:val="center"/>
              <w:rPr>
                <w:rFonts w:ascii="Tahoma" w:hAnsi="Tahoma" w:cs="Tahoma"/>
                <w:noProof/>
                <w:color w:val="000000"/>
                <w:sz w:val="20"/>
                <w:szCs w:val="20"/>
              </w:rPr>
            </w:pPr>
            <w:r w:rsidRPr="00462D3A">
              <w:rPr>
                <w:rFonts w:ascii="Tahoma" w:hAnsi="Tahoma" w:cs="Tahoma"/>
                <w:noProof/>
                <w:color w:val="000000"/>
                <w:sz w:val="20"/>
                <w:szCs w:val="20"/>
              </w:rPr>
              <w:t>Аксарин ялě</w:t>
            </w:r>
          </w:p>
        </w:tc>
        <w:tc>
          <w:tcPr>
            <w:tcW w:w="613" w:type="pct"/>
            <w:vMerge/>
            <w:vAlign w:val="center"/>
            <w:hideMark/>
          </w:tcPr>
          <w:p w:rsidR="006A5681" w:rsidRPr="00462D3A" w:rsidRDefault="006A5681" w:rsidP="00C75044">
            <w:pPr>
              <w:rPr>
                <w:rFonts w:ascii="Tahoma" w:hAnsi="Tahoma" w:cs="Tahoma"/>
                <w:sz w:val="20"/>
                <w:szCs w:val="20"/>
              </w:rPr>
            </w:pPr>
          </w:p>
        </w:tc>
        <w:tc>
          <w:tcPr>
            <w:tcW w:w="2195" w:type="pct"/>
          </w:tcPr>
          <w:p w:rsidR="006A5681" w:rsidRPr="00462D3A" w:rsidRDefault="006A5681" w:rsidP="00C75044">
            <w:pPr>
              <w:pStyle w:val="afd"/>
              <w:spacing w:before="80" w:line="192" w:lineRule="auto"/>
              <w:jc w:val="center"/>
              <w:rPr>
                <w:rFonts w:ascii="Tahoma" w:hAnsi="Tahoma" w:cs="Tahoma"/>
                <w:bCs/>
                <w:noProof/>
                <w:color w:val="000000"/>
              </w:rPr>
            </w:pPr>
            <w:r w:rsidRPr="00462D3A">
              <w:rPr>
                <w:rFonts w:ascii="Tahoma" w:hAnsi="Tahoma" w:cs="Tahoma"/>
                <w:bCs/>
                <w:noProof/>
                <w:color w:val="000000"/>
              </w:rPr>
              <w:t>ГЛАВА</w:t>
            </w:r>
          </w:p>
          <w:p w:rsidR="006A5681" w:rsidRPr="00462D3A" w:rsidRDefault="006A5681" w:rsidP="00C75044">
            <w:pPr>
              <w:pStyle w:val="afd"/>
              <w:spacing w:line="192" w:lineRule="auto"/>
              <w:jc w:val="center"/>
              <w:rPr>
                <w:rFonts w:ascii="Tahoma" w:hAnsi="Tahoma" w:cs="Tahoma"/>
                <w:bCs/>
                <w:noProof/>
                <w:color w:val="000000"/>
              </w:rPr>
            </w:pPr>
            <w:r w:rsidRPr="00462D3A">
              <w:rPr>
                <w:rFonts w:ascii="Tahoma" w:hAnsi="Tahoma" w:cs="Tahoma"/>
                <w:bCs/>
                <w:noProof/>
                <w:color w:val="000000"/>
              </w:rPr>
              <w:t>АКСАРИНСКОГО  СЕЛЬСКОГО</w:t>
            </w:r>
          </w:p>
          <w:p w:rsidR="006A5681" w:rsidRPr="00462D3A" w:rsidRDefault="006A5681" w:rsidP="00C75044">
            <w:pPr>
              <w:pStyle w:val="afd"/>
              <w:spacing w:line="192" w:lineRule="auto"/>
              <w:jc w:val="center"/>
              <w:rPr>
                <w:rFonts w:ascii="Tahoma" w:hAnsi="Tahoma" w:cs="Tahoma"/>
                <w:noProof/>
                <w:color w:val="000000"/>
              </w:rPr>
            </w:pPr>
            <w:r w:rsidRPr="00462D3A">
              <w:rPr>
                <w:rFonts w:ascii="Tahoma" w:hAnsi="Tahoma" w:cs="Tahoma"/>
                <w:bCs/>
                <w:noProof/>
                <w:color w:val="000000"/>
              </w:rPr>
              <w:t>ПОСЕЛЕНИЯ</w:t>
            </w:r>
            <w:r w:rsidRPr="00462D3A">
              <w:rPr>
                <w:rFonts w:ascii="Tahoma" w:hAnsi="Tahoma" w:cs="Tahoma"/>
                <w:noProof/>
                <w:color w:val="000000"/>
              </w:rPr>
              <w:t xml:space="preserve"> </w:t>
            </w:r>
          </w:p>
          <w:p w:rsidR="006A5681" w:rsidRPr="00462D3A" w:rsidRDefault="006A5681" w:rsidP="00C75044">
            <w:pPr>
              <w:pStyle w:val="afd"/>
              <w:spacing w:line="192" w:lineRule="auto"/>
              <w:jc w:val="center"/>
              <w:rPr>
                <w:rStyle w:val="af7"/>
                <w:rFonts w:ascii="Tahoma" w:hAnsi="Tahoma" w:cs="Tahoma"/>
                <w:b w:val="0"/>
                <w:noProof/>
                <w:color w:val="000000"/>
              </w:rPr>
            </w:pPr>
            <w:r w:rsidRPr="00462D3A">
              <w:rPr>
                <w:rStyle w:val="af7"/>
                <w:rFonts w:ascii="Tahoma" w:hAnsi="Tahoma" w:cs="Tahoma"/>
                <w:noProof/>
                <w:color w:val="000000"/>
              </w:rPr>
              <w:t>ПОСТАНОВЛЕНИЕ</w:t>
            </w:r>
          </w:p>
          <w:p w:rsidR="006A5681" w:rsidRPr="00462D3A" w:rsidRDefault="006A5681" w:rsidP="00C75044">
            <w:pPr>
              <w:pStyle w:val="afd"/>
              <w:spacing w:line="276" w:lineRule="auto"/>
              <w:jc w:val="center"/>
              <w:rPr>
                <w:rFonts w:ascii="Tahoma" w:hAnsi="Tahoma" w:cs="Tahoma"/>
              </w:rPr>
            </w:pPr>
            <w:r w:rsidRPr="00462D3A">
              <w:rPr>
                <w:rFonts w:ascii="Tahoma" w:hAnsi="Tahoma" w:cs="Tahoma"/>
                <w:noProof/>
              </w:rPr>
              <w:t>04.10.2019  № 73</w:t>
            </w:r>
          </w:p>
          <w:p w:rsidR="006A5681" w:rsidRPr="00462D3A" w:rsidRDefault="006A5681" w:rsidP="00C75044">
            <w:pPr>
              <w:spacing w:line="276" w:lineRule="auto"/>
              <w:jc w:val="center"/>
              <w:rPr>
                <w:rFonts w:ascii="Tahoma" w:hAnsi="Tahoma" w:cs="Tahoma"/>
                <w:noProof/>
                <w:sz w:val="20"/>
                <w:szCs w:val="20"/>
              </w:rPr>
            </w:pPr>
            <w:r w:rsidRPr="00462D3A">
              <w:rPr>
                <w:rFonts w:ascii="Tahoma" w:hAnsi="Tahoma" w:cs="Tahoma"/>
                <w:noProof/>
                <w:color w:val="000000"/>
                <w:sz w:val="20"/>
                <w:szCs w:val="20"/>
              </w:rPr>
              <w:t>Деревня Аксарино</w:t>
            </w:r>
          </w:p>
        </w:tc>
      </w:tr>
    </w:tbl>
    <w:p w:rsidR="006A5681" w:rsidRPr="00462D3A" w:rsidRDefault="006A5681" w:rsidP="006A5681">
      <w:pPr>
        <w:ind w:right="5103"/>
        <w:jc w:val="both"/>
        <w:rPr>
          <w:rFonts w:ascii="Tahoma" w:hAnsi="Tahoma" w:cs="Tahoma"/>
          <w:b/>
          <w:iCs/>
          <w:sz w:val="20"/>
          <w:szCs w:val="20"/>
        </w:rPr>
      </w:pPr>
      <w:r w:rsidRPr="00462D3A">
        <w:rPr>
          <w:rFonts w:ascii="Tahoma" w:hAnsi="Tahoma" w:cs="Tahoma"/>
          <w:b/>
          <w:iCs/>
          <w:sz w:val="20"/>
          <w:szCs w:val="20"/>
        </w:rPr>
        <w:t>О назначении публичных слушаний по обсуждению проекта решения Собрания депутатов А</w:t>
      </w:r>
      <w:r w:rsidRPr="00462D3A">
        <w:rPr>
          <w:rFonts w:ascii="Tahoma" w:hAnsi="Tahoma" w:cs="Tahoma"/>
          <w:b/>
          <w:iCs/>
          <w:sz w:val="20"/>
          <w:szCs w:val="20"/>
        </w:rPr>
        <w:t>к</w:t>
      </w:r>
      <w:r w:rsidRPr="00462D3A">
        <w:rPr>
          <w:rFonts w:ascii="Tahoma" w:hAnsi="Tahoma" w:cs="Tahoma"/>
          <w:b/>
          <w:iCs/>
          <w:sz w:val="20"/>
          <w:szCs w:val="20"/>
        </w:rPr>
        <w:t>саринского сельского поселения «О внесении изменений в Устав Аксаринского сельского п</w:t>
      </w:r>
      <w:r w:rsidRPr="00462D3A">
        <w:rPr>
          <w:rFonts w:ascii="Tahoma" w:hAnsi="Tahoma" w:cs="Tahoma"/>
          <w:b/>
          <w:iCs/>
          <w:sz w:val="20"/>
          <w:szCs w:val="20"/>
        </w:rPr>
        <w:t>о</w:t>
      </w:r>
      <w:r w:rsidRPr="00462D3A">
        <w:rPr>
          <w:rFonts w:ascii="Tahoma" w:hAnsi="Tahoma" w:cs="Tahoma"/>
          <w:b/>
          <w:iCs/>
          <w:sz w:val="20"/>
          <w:szCs w:val="20"/>
        </w:rPr>
        <w:t>селения Мариинско-Посадского района Чувашской Республики»</w:t>
      </w:r>
    </w:p>
    <w:p w:rsidR="006A5681" w:rsidRPr="00462D3A" w:rsidRDefault="006A5681" w:rsidP="006A5681">
      <w:pPr>
        <w:rPr>
          <w:rFonts w:ascii="Tahoma" w:hAnsi="Tahoma" w:cs="Tahoma"/>
          <w:b/>
          <w:bCs/>
          <w:i/>
          <w:iCs/>
          <w:sz w:val="20"/>
          <w:szCs w:val="20"/>
        </w:rPr>
      </w:pPr>
    </w:p>
    <w:p w:rsidR="006A5681" w:rsidRPr="00462D3A" w:rsidRDefault="006A5681" w:rsidP="006A5681">
      <w:pPr>
        <w:pStyle w:val="28"/>
        <w:ind w:firstLine="540"/>
        <w:rPr>
          <w:rFonts w:ascii="Tahoma" w:hAnsi="Tahoma" w:cs="Tahoma"/>
          <w:color w:val="FF0000"/>
          <w:sz w:val="20"/>
        </w:rPr>
      </w:pPr>
      <w:r w:rsidRPr="00462D3A">
        <w:rPr>
          <w:rFonts w:ascii="Tahoma" w:hAnsi="Tahoma" w:cs="Tahoma"/>
          <w:sz w:val="20"/>
        </w:rPr>
        <w:t>В соответствии Федерального закона от 06 октября 2003 года № 131 – ФЗ «Об общих принципах организации местного самоуправления в Российской Ф</w:t>
      </w:r>
      <w:r w:rsidRPr="00462D3A">
        <w:rPr>
          <w:rFonts w:ascii="Tahoma" w:hAnsi="Tahoma" w:cs="Tahoma"/>
          <w:sz w:val="20"/>
        </w:rPr>
        <w:t>е</w:t>
      </w:r>
      <w:r w:rsidRPr="00462D3A">
        <w:rPr>
          <w:rFonts w:ascii="Tahoma" w:hAnsi="Tahoma" w:cs="Tahoma"/>
          <w:sz w:val="20"/>
        </w:rPr>
        <w:t>дерации», Закона Чувашской Республики от 18 октября 2004 г. № 19 "Об организации местного самоуправления в Чувашской Республике" и Устава Аксаринск</w:t>
      </w:r>
      <w:r w:rsidRPr="00462D3A">
        <w:rPr>
          <w:rFonts w:ascii="Tahoma" w:hAnsi="Tahoma" w:cs="Tahoma"/>
          <w:sz w:val="20"/>
        </w:rPr>
        <w:t>о</w:t>
      </w:r>
      <w:r w:rsidRPr="00462D3A">
        <w:rPr>
          <w:rFonts w:ascii="Tahoma" w:hAnsi="Tahoma" w:cs="Tahoma"/>
          <w:sz w:val="20"/>
        </w:rPr>
        <w:t>го сельского поселения Мариинско-Посадского района Чувашской Республики</w:t>
      </w:r>
      <w:r w:rsidRPr="00462D3A">
        <w:rPr>
          <w:rFonts w:ascii="Tahoma" w:hAnsi="Tahoma" w:cs="Tahoma"/>
          <w:color w:val="FF0000"/>
          <w:sz w:val="20"/>
        </w:rPr>
        <w:t>,</w:t>
      </w:r>
    </w:p>
    <w:p w:rsidR="006A5681" w:rsidRPr="00462D3A" w:rsidRDefault="006A5681" w:rsidP="006A5681">
      <w:pPr>
        <w:pStyle w:val="28"/>
        <w:ind w:firstLine="540"/>
        <w:jc w:val="center"/>
        <w:rPr>
          <w:rFonts w:ascii="Tahoma" w:hAnsi="Tahoma" w:cs="Tahoma"/>
          <w:sz w:val="20"/>
        </w:rPr>
      </w:pPr>
      <w:proofErr w:type="gramStart"/>
      <w:r w:rsidRPr="00462D3A">
        <w:rPr>
          <w:rFonts w:ascii="Tahoma" w:hAnsi="Tahoma" w:cs="Tahoma"/>
          <w:sz w:val="20"/>
        </w:rPr>
        <w:t>п</w:t>
      </w:r>
      <w:proofErr w:type="gramEnd"/>
      <w:r w:rsidRPr="00462D3A">
        <w:rPr>
          <w:rFonts w:ascii="Tahoma" w:hAnsi="Tahoma" w:cs="Tahoma"/>
          <w:sz w:val="20"/>
        </w:rPr>
        <w:t xml:space="preserve"> о с т а н о в л я ю:</w:t>
      </w:r>
    </w:p>
    <w:p w:rsidR="006A5681" w:rsidRPr="00462D3A" w:rsidRDefault="006A5681" w:rsidP="006A5681">
      <w:pPr>
        <w:ind w:firstLine="540"/>
        <w:jc w:val="both"/>
        <w:rPr>
          <w:rFonts w:ascii="Tahoma" w:hAnsi="Tahoma" w:cs="Tahoma"/>
          <w:bCs/>
          <w:color w:val="000000"/>
          <w:sz w:val="20"/>
          <w:szCs w:val="20"/>
        </w:rPr>
      </w:pPr>
      <w:r w:rsidRPr="00462D3A">
        <w:rPr>
          <w:rFonts w:ascii="Tahoma" w:hAnsi="Tahoma" w:cs="Tahoma"/>
          <w:bCs/>
          <w:sz w:val="20"/>
          <w:szCs w:val="20"/>
        </w:rPr>
        <w:t xml:space="preserve">1. Назначить публичные слушания по обсуждению </w:t>
      </w:r>
      <w:r w:rsidRPr="00462D3A">
        <w:rPr>
          <w:rFonts w:ascii="Tahoma" w:hAnsi="Tahoma" w:cs="Tahoma"/>
          <w:sz w:val="20"/>
          <w:szCs w:val="20"/>
        </w:rPr>
        <w:t>проекта решения Собрания депутатов Аксаринского сельского поселения «О внесении изменений в У</w:t>
      </w:r>
      <w:r w:rsidRPr="00462D3A">
        <w:rPr>
          <w:rFonts w:ascii="Tahoma" w:hAnsi="Tahoma" w:cs="Tahoma"/>
          <w:sz w:val="20"/>
          <w:szCs w:val="20"/>
        </w:rPr>
        <w:t>с</w:t>
      </w:r>
      <w:r w:rsidRPr="00462D3A">
        <w:rPr>
          <w:rFonts w:ascii="Tahoma" w:hAnsi="Tahoma" w:cs="Tahoma"/>
          <w:sz w:val="20"/>
          <w:szCs w:val="20"/>
        </w:rPr>
        <w:t xml:space="preserve">тав Аксаринского сельского поселения Мариинско-Посадского района Чувашской Республики, принятый решением Собрания депутатов Аксаринского сельского поселения от 28 ноября 2014 года № 74/1» </w:t>
      </w:r>
      <w:r w:rsidRPr="00462D3A">
        <w:rPr>
          <w:rFonts w:ascii="Tahoma" w:hAnsi="Tahoma" w:cs="Tahoma"/>
          <w:bCs/>
          <w:sz w:val="20"/>
          <w:szCs w:val="20"/>
        </w:rPr>
        <w:t>на 05 ноября 2019</w:t>
      </w:r>
      <w:r w:rsidRPr="00462D3A">
        <w:rPr>
          <w:rFonts w:ascii="Tahoma" w:hAnsi="Tahoma" w:cs="Tahoma"/>
          <w:bCs/>
          <w:color w:val="000000"/>
          <w:sz w:val="20"/>
          <w:szCs w:val="20"/>
        </w:rPr>
        <w:t xml:space="preserve"> г. и провести их в здании администрации Аксаринского сельского поселения </w:t>
      </w:r>
      <w:r w:rsidRPr="00462D3A">
        <w:rPr>
          <w:rFonts w:ascii="Tahoma" w:hAnsi="Tahoma" w:cs="Tahoma"/>
          <w:sz w:val="20"/>
          <w:szCs w:val="20"/>
        </w:rPr>
        <w:t xml:space="preserve">Мариинско-Посадского района </w:t>
      </w:r>
      <w:r w:rsidRPr="00462D3A">
        <w:rPr>
          <w:rFonts w:ascii="Tahoma" w:hAnsi="Tahoma" w:cs="Tahoma"/>
          <w:bCs/>
          <w:color w:val="000000"/>
          <w:sz w:val="20"/>
          <w:szCs w:val="20"/>
        </w:rPr>
        <w:t>в 11 часов 00 минут.</w:t>
      </w:r>
    </w:p>
    <w:p w:rsidR="006A5681" w:rsidRPr="00462D3A" w:rsidRDefault="006A5681" w:rsidP="006A5681">
      <w:pPr>
        <w:ind w:firstLine="540"/>
        <w:jc w:val="both"/>
        <w:rPr>
          <w:rFonts w:ascii="Tahoma" w:hAnsi="Tahoma" w:cs="Tahoma"/>
          <w:sz w:val="20"/>
          <w:szCs w:val="20"/>
        </w:rPr>
      </w:pPr>
      <w:r w:rsidRPr="00462D3A">
        <w:rPr>
          <w:rFonts w:ascii="Tahoma" w:hAnsi="Tahoma" w:cs="Tahoma"/>
          <w:bCs/>
          <w:sz w:val="20"/>
          <w:szCs w:val="20"/>
        </w:rPr>
        <w:lastRenderedPageBreak/>
        <w:t>2.</w:t>
      </w:r>
      <w:r w:rsidRPr="00462D3A">
        <w:rPr>
          <w:rFonts w:ascii="Tahoma" w:hAnsi="Tahoma" w:cs="Tahoma"/>
          <w:sz w:val="20"/>
          <w:szCs w:val="20"/>
        </w:rPr>
        <w:t xml:space="preserve"> Настоящее постановление подлежит официальному опубликованию в муниципальной газете «Посадский вестник».</w:t>
      </w:r>
    </w:p>
    <w:p w:rsidR="006A5681" w:rsidRDefault="006A5681" w:rsidP="006A5681">
      <w:pPr>
        <w:spacing w:line="276" w:lineRule="auto"/>
        <w:rPr>
          <w:rFonts w:ascii="Tahoma" w:hAnsi="Tahoma" w:cs="Tahoma"/>
          <w:noProof/>
          <w:color w:val="000000"/>
          <w:sz w:val="20"/>
          <w:szCs w:val="20"/>
        </w:rPr>
      </w:pPr>
    </w:p>
    <w:p w:rsidR="00B74DA4" w:rsidRPr="00462D3A" w:rsidRDefault="00B74DA4" w:rsidP="006A5681">
      <w:pPr>
        <w:spacing w:line="276" w:lineRule="auto"/>
        <w:rPr>
          <w:rFonts w:ascii="Tahoma" w:hAnsi="Tahoma" w:cs="Tahoma"/>
          <w:noProof/>
          <w:color w:val="000000"/>
          <w:sz w:val="20"/>
          <w:szCs w:val="20"/>
        </w:rPr>
      </w:pPr>
    </w:p>
    <w:p w:rsidR="006A5681" w:rsidRDefault="006A5681" w:rsidP="006A5681">
      <w:pPr>
        <w:spacing w:line="276" w:lineRule="auto"/>
        <w:rPr>
          <w:rFonts w:ascii="Tahoma" w:hAnsi="Tahoma" w:cs="Tahoma"/>
          <w:noProof/>
          <w:color w:val="000000"/>
          <w:sz w:val="20"/>
          <w:szCs w:val="20"/>
        </w:rPr>
      </w:pPr>
      <w:r w:rsidRPr="00462D3A">
        <w:rPr>
          <w:rFonts w:ascii="Tahoma" w:hAnsi="Tahoma" w:cs="Tahoma"/>
          <w:noProof/>
          <w:color w:val="000000"/>
          <w:sz w:val="20"/>
          <w:szCs w:val="20"/>
        </w:rPr>
        <w:t xml:space="preserve">Глава  </w:t>
      </w:r>
      <w:r w:rsidRPr="00462D3A">
        <w:rPr>
          <w:rFonts w:ascii="Tahoma" w:hAnsi="Tahoma" w:cs="Tahoma"/>
          <w:noProof/>
          <w:sz w:val="20"/>
          <w:szCs w:val="20"/>
        </w:rPr>
        <w:t xml:space="preserve">Аксаринского  сельского поселения     </w:t>
      </w:r>
      <w:r w:rsidRPr="00462D3A">
        <w:rPr>
          <w:rFonts w:ascii="Tahoma" w:hAnsi="Tahoma" w:cs="Tahoma"/>
          <w:noProof/>
          <w:color w:val="000000"/>
          <w:sz w:val="20"/>
          <w:szCs w:val="20"/>
        </w:rPr>
        <w:t>В.Г.Осокин</w:t>
      </w:r>
    </w:p>
    <w:p w:rsidR="00B74DA4" w:rsidRPr="00462D3A" w:rsidRDefault="00B74DA4" w:rsidP="006A5681">
      <w:pPr>
        <w:spacing w:line="276" w:lineRule="auto"/>
        <w:rPr>
          <w:rFonts w:ascii="Tahoma" w:hAnsi="Tahoma" w:cs="Tahoma"/>
          <w:noProof/>
          <w:sz w:val="20"/>
          <w:szCs w:val="20"/>
        </w:rPr>
      </w:pPr>
    </w:p>
    <w:tbl>
      <w:tblPr>
        <w:tblpPr w:leftFromText="180" w:rightFromText="180" w:vertAnchor="text" w:horzAnchor="margin" w:tblpY="227"/>
        <w:tblOverlap w:val="never"/>
        <w:tblW w:w="5000" w:type="pct"/>
        <w:tblLook w:val="00A0"/>
      </w:tblPr>
      <w:tblGrid>
        <w:gridCol w:w="6784"/>
        <w:gridCol w:w="1344"/>
        <w:gridCol w:w="7227"/>
      </w:tblGrid>
      <w:tr w:rsidR="006A5681" w:rsidRPr="00462D3A" w:rsidTr="006A5681">
        <w:trPr>
          <w:cantSplit/>
          <w:trHeight w:val="447"/>
        </w:trPr>
        <w:tc>
          <w:tcPr>
            <w:tcW w:w="2310" w:type="pct"/>
          </w:tcPr>
          <w:p w:rsidR="006A5681" w:rsidRPr="00462D3A" w:rsidRDefault="006A5681" w:rsidP="006A5681">
            <w:pPr>
              <w:pStyle w:val="afd"/>
              <w:tabs>
                <w:tab w:val="left" w:pos="4285"/>
              </w:tabs>
              <w:spacing w:line="192" w:lineRule="auto"/>
              <w:jc w:val="center"/>
              <w:rPr>
                <w:rFonts w:ascii="Tahoma" w:hAnsi="Tahoma" w:cs="Tahoma"/>
                <w:b/>
                <w:bCs/>
                <w:noProof/>
                <w:color w:val="000000"/>
              </w:rPr>
            </w:pPr>
            <w:r w:rsidRPr="00462D3A">
              <w:rPr>
                <w:rFonts w:ascii="Tahoma" w:hAnsi="Tahoma" w:cs="Tahoma"/>
                <w:b/>
                <w:bCs/>
                <w:noProof/>
                <w:color w:val="000000"/>
              </w:rPr>
              <w:t>ЧĂВАШ РЕСПУБЛИКИ</w:t>
            </w:r>
          </w:p>
          <w:p w:rsidR="006A5681" w:rsidRPr="00462D3A" w:rsidRDefault="006A5681" w:rsidP="006A5681">
            <w:pPr>
              <w:pStyle w:val="afd"/>
              <w:tabs>
                <w:tab w:val="left" w:pos="4285"/>
              </w:tabs>
              <w:spacing w:line="192" w:lineRule="auto"/>
              <w:jc w:val="center"/>
              <w:rPr>
                <w:rFonts w:ascii="Tahoma" w:hAnsi="Tahoma" w:cs="Tahoma"/>
              </w:rPr>
            </w:pPr>
            <w:r w:rsidRPr="00462D3A">
              <w:rPr>
                <w:rFonts w:ascii="Tahoma" w:hAnsi="Tahoma" w:cs="Tahoma"/>
                <w:b/>
                <w:bCs/>
                <w:noProof/>
                <w:color w:val="000000"/>
              </w:rPr>
              <w:t>СĔНТĔРВĂРРИ РАЙОНĚ</w:t>
            </w:r>
          </w:p>
        </w:tc>
        <w:tc>
          <w:tcPr>
            <w:tcW w:w="236" w:type="pct"/>
            <w:vMerge w:val="restart"/>
          </w:tcPr>
          <w:p w:rsidR="006A5681" w:rsidRPr="00462D3A" w:rsidRDefault="00B74DA4" w:rsidP="006A5681">
            <w:pPr>
              <w:jc w:val="center"/>
              <w:rPr>
                <w:rFonts w:ascii="Tahoma" w:hAnsi="Tahoma" w:cs="Tahoma"/>
                <w:sz w:val="20"/>
                <w:szCs w:val="20"/>
              </w:rPr>
            </w:pPr>
            <w:r w:rsidRPr="00462D3A">
              <w:rPr>
                <w:rFonts w:ascii="Tahoma" w:hAnsi="Tahoma" w:cs="Tahoma"/>
                <w:b/>
                <w:bCs/>
                <w:noProof/>
                <w:color w:val="000000"/>
              </w:rPr>
              <w:drawing>
                <wp:inline distT="0" distB="0" distL="0" distR="0">
                  <wp:extent cx="716280" cy="723265"/>
                  <wp:effectExtent l="0" t="0" r="0" b="0"/>
                  <wp:docPr id="3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454" w:type="pct"/>
          </w:tcPr>
          <w:p w:rsidR="006A5681" w:rsidRPr="00462D3A" w:rsidRDefault="006A5681" w:rsidP="006A5681">
            <w:pPr>
              <w:pStyle w:val="afd"/>
              <w:spacing w:line="192" w:lineRule="auto"/>
              <w:jc w:val="center"/>
              <w:rPr>
                <w:rFonts w:ascii="Tahoma" w:hAnsi="Tahoma" w:cs="Tahoma"/>
                <w:b/>
                <w:bCs/>
                <w:noProof/>
                <w:color w:val="000000"/>
              </w:rPr>
            </w:pPr>
            <w:r w:rsidRPr="00462D3A">
              <w:rPr>
                <w:rFonts w:ascii="Tahoma" w:hAnsi="Tahoma" w:cs="Tahoma"/>
                <w:b/>
                <w:bCs/>
                <w:noProof/>
                <w:color w:val="000000"/>
              </w:rPr>
              <w:t>ЧУВАШСКАЯ РЕСПУБЛИКА</w:t>
            </w:r>
          </w:p>
          <w:p w:rsidR="006A5681" w:rsidRPr="00462D3A" w:rsidRDefault="006A5681" w:rsidP="006A5681">
            <w:pPr>
              <w:pStyle w:val="afd"/>
              <w:spacing w:line="192" w:lineRule="auto"/>
              <w:jc w:val="center"/>
              <w:rPr>
                <w:rFonts w:ascii="Tahoma" w:hAnsi="Tahoma" w:cs="Tahoma"/>
              </w:rPr>
            </w:pPr>
            <w:r w:rsidRPr="00462D3A">
              <w:rPr>
                <w:rFonts w:ascii="Tahoma" w:hAnsi="Tahoma" w:cs="Tahoma"/>
                <w:b/>
                <w:bCs/>
                <w:noProof/>
                <w:color w:val="000000"/>
              </w:rPr>
              <w:t>МАРИИНСКО-ПОСАДСКИЙ РАЙОН</w:t>
            </w:r>
          </w:p>
        </w:tc>
      </w:tr>
      <w:tr w:rsidR="006A5681" w:rsidRPr="00462D3A" w:rsidTr="006A5681">
        <w:trPr>
          <w:cantSplit/>
          <w:trHeight w:val="1252"/>
        </w:trPr>
        <w:tc>
          <w:tcPr>
            <w:tcW w:w="2310" w:type="pct"/>
          </w:tcPr>
          <w:p w:rsidR="006A5681" w:rsidRPr="00462D3A" w:rsidRDefault="006A5681" w:rsidP="006A5681">
            <w:pPr>
              <w:pStyle w:val="afd"/>
              <w:tabs>
                <w:tab w:val="left" w:pos="4285"/>
              </w:tabs>
              <w:spacing w:before="80" w:line="192" w:lineRule="auto"/>
              <w:jc w:val="center"/>
              <w:rPr>
                <w:rFonts w:ascii="Tahoma" w:hAnsi="Tahoma" w:cs="Tahoma"/>
                <w:b/>
                <w:bCs/>
                <w:noProof/>
                <w:color w:val="000000"/>
              </w:rPr>
            </w:pPr>
            <w:r w:rsidRPr="00462D3A">
              <w:rPr>
                <w:rFonts w:ascii="Tahoma" w:hAnsi="Tahoma" w:cs="Tahoma"/>
                <w:b/>
                <w:bCs/>
                <w:noProof/>
                <w:color w:val="000000"/>
              </w:rPr>
              <w:t xml:space="preserve">АКСАРИН  ПОСЕЛЕНИЙĚН </w:t>
            </w:r>
          </w:p>
          <w:p w:rsidR="006A5681" w:rsidRPr="00462D3A" w:rsidRDefault="006A5681" w:rsidP="006A5681">
            <w:pPr>
              <w:pStyle w:val="afd"/>
              <w:tabs>
                <w:tab w:val="left" w:pos="4285"/>
              </w:tabs>
              <w:spacing w:before="80" w:line="192" w:lineRule="auto"/>
              <w:jc w:val="center"/>
              <w:rPr>
                <w:rStyle w:val="af7"/>
                <w:rFonts w:ascii="Tahoma" w:hAnsi="Tahoma" w:cs="Tahoma"/>
                <w:color w:val="000000"/>
              </w:rPr>
            </w:pPr>
            <w:r w:rsidRPr="00462D3A">
              <w:rPr>
                <w:rFonts w:ascii="Tahoma" w:hAnsi="Tahoma" w:cs="Tahoma"/>
                <w:b/>
                <w:bCs/>
                <w:noProof/>
                <w:color w:val="000000"/>
              </w:rPr>
              <w:t>ДЕПУТАТСЕН ПУХĂВĚ</w:t>
            </w:r>
            <w:r w:rsidRPr="00462D3A">
              <w:rPr>
                <w:rStyle w:val="af7"/>
                <w:rFonts w:ascii="Tahoma" w:hAnsi="Tahoma" w:cs="Tahoma"/>
                <w:noProof/>
                <w:color w:val="000000"/>
              </w:rPr>
              <w:t xml:space="preserve"> </w:t>
            </w:r>
          </w:p>
          <w:p w:rsidR="006A5681" w:rsidRPr="00462D3A" w:rsidRDefault="006A5681" w:rsidP="006A5681">
            <w:pPr>
              <w:pStyle w:val="afd"/>
              <w:tabs>
                <w:tab w:val="left" w:pos="4285"/>
              </w:tabs>
              <w:spacing w:line="192" w:lineRule="auto"/>
              <w:jc w:val="center"/>
              <w:rPr>
                <w:rStyle w:val="af7"/>
                <w:rFonts w:ascii="Tahoma" w:hAnsi="Tahoma" w:cs="Tahoma"/>
                <w:bCs w:val="0"/>
                <w:noProof/>
                <w:color w:val="000000"/>
              </w:rPr>
            </w:pPr>
            <w:r w:rsidRPr="00462D3A">
              <w:rPr>
                <w:rStyle w:val="af7"/>
                <w:rFonts w:ascii="Tahoma" w:hAnsi="Tahoma" w:cs="Tahoma"/>
                <w:noProof/>
                <w:color w:val="000000"/>
              </w:rPr>
              <w:t>ЙЫШĂНУ</w:t>
            </w:r>
          </w:p>
          <w:p w:rsidR="006A5681" w:rsidRPr="00462D3A" w:rsidRDefault="006A5681" w:rsidP="006A5681">
            <w:pPr>
              <w:pStyle w:val="1ff"/>
              <w:jc w:val="center"/>
              <w:rPr>
                <w:rFonts w:ascii="Tahoma" w:hAnsi="Tahoma" w:cs="Tahoma"/>
                <w:noProof/>
                <w:sz w:val="20"/>
                <w:szCs w:val="20"/>
              </w:rPr>
            </w:pPr>
            <w:r w:rsidRPr="00462D3A">
              <w:rPr>
                <w:rFonts w:ascii="Tahoma" w:hAnsi="Tahoma" w:cs="Tahoma"/>
                <w:noProof/>
                <w:sz w:val="20"/>
                <w:szCs w:val="20"/>
              </w:rPr>
              <w:t>2019.  №</w:t>
            </w:r>
          </w:p>
          <w:p w:rsidR="006A5681" w:rsidRPr="00462D3A" w:rsidRDefault="006A5681" w:rsidP="006A5681">
            <w:pPr>
              <w:pStyle w:val="1ff"/>
              <w:jc w:val="center"/>
              <w:rPr>
                <w:rFonts w:ascii="Tahoma" w:hAnsi="Tahoma" w:cs="Tahoma"/>
                <w:noProof/>
                <w:sz w:val="20"/>
                <w:szCs w:val="20"/>
              </w:rPr>
            </w:pPr>
            <w:r w:rsidRPr="00462D3A">
              <w:rPr>
                <w:rFonts w:ascii="Tahoma" w:hAnsi="Tahoma" w:cs="Tahoma"/>
                <w:noProof/>
                <w:sz w:val="20"/>
                <w:szCs w:val="20"/>
              </w:rPr>
              <w:t>Аксарин яле</w:t>
            </w:r>
          </w:p>
        </w:tc>
        <w:tc>
          <w:tcPr>
            <w:tcW w:w="236" w:type="pct"/>
            <w:vMerge/>
            <w:vAlign w:val="center"/>
          </w:tcPr>
          <w:p w:rsidR="006A5681" w:rsidRPr="00462D3A" w:rsidRDefault="006A5681" w:rsidP="006A5681">
            <w:pPr>
              <w:rPr>
                <w:rFonts w:ascii="Tahoma" w:hAnsi="Tahoma" w:cs="Tahoma"/>
                <w:sz w:val="20"/>
                <w:szCs w:val="20"/>
              </w:rPr>
            </w:pPr>
          </w:p>
        </w:tc>
        <w:tc>
          <w:tcPr>
            <w:tcW w:w="2454" w:type="pct"/>
          </w:tcPr>
          <w:p w:rsidR="006A5681" w:rsidRPr="00462D3A" w:rsidRDefault="006A5681" w:rsidP="006A5681">
            <w:pPr>
              <w:pStyle w:val="afd"/>
              <w:spacing w:before="80" w:line="192" w:lineRule="auto"/>
              <w:jc w:val="center"/>
              <w:rPr>
                <w:rFonts w:ascii="Tahoma" w:hAnsi="Tahoma" w:cs="Tahoma"/>
                <w:b/>
                <w:bCs/>
                <w:noProof/>
                <w:color w:val="000000"/>
              </w:rPr>
            </w:pPr>
            <w:r w:rsidRPr="00462D3A">
              <w:rPr>
                <w:rFonts w:ascii="Tahoma" w:hAnsi="Tahoma" w:cs="Tahoma"/>
                <w:b/>
                <w:bCs/>
                <w:noProof/>
                <w:color w:val="000000"/>
              </w:rPr>
              <w:t>СОБРАНИЕ ДЕПУТАТОВ</w:t>
            </w:r>
          </w:p>
          <w:p w:rsidR="006A5681" w:rsidRPr="00462D3A" w:rsidRDefault="006A5681" w:rsidP="006A5681">
            <w:pPr>
              <w:pStyle w:val="afd"/>
              <w:spacing w:line="192" w:lineRule="auto"/>
              <w:jc w:val="center"/>
              <w:rPr>
                <w:rFonts w:ascii="Tahoma" w:hAnsi="Tahoma" w:cs="Tahoma"/>
                <w:noProof/>
                <w:color w:val="000000"/>
              </w:rPr>
            </w:pPr>
            <w:r w:rsidRPr="00462D3A">
              <w:rPr>
                <w:rFonts w:ascii="Tahoma" w:hAnsi="Tahoma" w:cs="Tahoma"/>
                <w:b/>
                <w:bCs/>
                <w:noProof/>
                <w:color w:val="000000"/>
              </w:rPr>
              <w:t>АКСАРИНСКОГО СЕЛЬСКОГО ПОСЕЛЕНИЯ</w:t>
            </w:r>
          </w:p>
          <w:p w:rsidR="006A5681" w:rsidRPr="00462D3A" w:rsidRDefault="006A5681" w:rsidP="006A5681">
            <w:pPr>
              <w:pStyle w:val="afd"/>
              <w:spacing w:line="192" w:lineRule="auto"/>
              <w:jc w:val="center"/>
              <w:rPr>
                <w:rStyle w:val="af7"/>
                <w:rFonts w:ascii="Tahoma" w:hAnsi="Tahoma" w:cs="Tahoma"/>
                <w:bCs w:val="0"/>
                <w:noProof/>
                <w:color w:val="000000"/>
              </w:rPr>
            </w:pPr>
            <w:r w:rsidRPr="00462D3A">
              <w:rPr>
                <w:rStyle w:val="af7"/>
                <w:rFonts w:ascii="Tahoma" w:hAnsi="Tahoma" w:cs="Tahoma"/>
                <w:noProof/>
                <w:color w:val="000000"/>
              </w:rPr>
              <w:t>РЕШЕНИЕ</w:t>
            </w:r>
          </w:p>
          <w:p w:rsidR="006A5681" w:rsidRPr="00462D3A" w:rsidRDefault="006A5681" w:rsidP="006A5681">
            <w:pPr>
              <w:pStyle w:val="afd"/>
              <w:ind w:right="-35"/>
              <w:jc w:val="center"/>
              <w:rPr>
                <w:rFonts w:ascii="Tahoma" w:hAnsi="Tahoma" w:cs="Tahoma"/>
                <w:noProof/>
                <w:color w:val="000000"/>
              </w:rPr>
            </w:pPr>
            <w:r w:rsidRPr="00462D3A">
              <w:rPr>
                <w:rFonts w:ascii="Tahoma" w:hAnsi="Tahoma" w:cs="Tahoma"/>
                <w:noProof/>
                <w:color w:val="000000"/>
              </w:rPr>
              <w:t>2019 №</w:t>
            </w:r>
          </w:p>
          <w:p w:rsidR="006A5681" w:rsidRPr="00462D3A" w:rsidRDefault="006A5681" w:rsidP="006A5681">
            <w:pPr>
              <w:ind w:left="348"/>
              <w:jc w:val="center"/>
              <w:rPr>
                <w:rFonts w:ascii="Tahoma" w:hAnsi="Tahoma" w:cs="Tahoma"/>
                <w:noProof/>
                <w:color w:val="000000"/>
                <w:sz w:val="20"/>
                <w:szCs w:val="20"/>
              </w:rPr>
            </w:pPr>
            <w:r w:rsidRPr="00462D3A">
              <w:rPr>
                <w:rFonts w:ascii="Tahoma" w:hAnsi="Tahoma" w:cs="Tahoma"/>
                <w:noProof/>
                <w:color w:val="000000"/>
                <w:sz w:val="20"/>
                <w:szCs w:val="20"/>
              </w:rPr>
              <w:t>деревня Аксарино</w:t>
            </w:r>
          </w:p>
        </w:tc>
      </w:tr>
    </w:tbl>
    <w:p w:rsidR="006A5681" w:rsidRPr="00462D3A" w:rsidRDefault="006A5681" w:rsidP="006A5681">
      <w:pPr>
        <w:jc w:val="right"/>
        <w:rPr>
          <w:rFonts w:ascii="Tahoma" w:hAnsi="Tahoma" w:cs="Tahoma"/>
          <w:b/>
          <w:color w:val="000000"/>
          <w:sz w:val="20"/>
          <w:szCs w:val="20"/>
        </w:rPr>
      </w:pPr>
      <w:r w:rsidRPr="00462D3A">
        <w:rPr>
          <w:rFonts w:ascii="Tahoma" w:hAnsi="Tahoma" w:cs="Tahoma"/>
          <w:b/>
          <w:color w:val="000000"/>
          <w:sz w:val="20"/>
          <w:szCs w:val="20"/>
        </w:rPr>
        <w:t>ПРОЕКТ</w:t>
      </w:r>
    </w:p>
    <w:p w:rsidR="006A5681" w:rsidRPr="00462D3A" w:rsidRDefault="006A5681" w:rsidP="00B74DA4">
      <w:pPr>
        <w:ind w:right="5925"/>
        <w:rPr>
          <w:rFonts w:ascii="Tahoma" w:hAnsi="Tahoma" w:cs="Tahoma"/>
          <w:b/>
          <w:bCs/>
          <w:spacing w:val="-4"/>
          <w:sz w:val="20"/>
          <w:szCs w:val="20"/>
        </w:rPr>
      </w:pPr>
      <w:r w:rsidRPr="00462D3A">
        <w:rPr>
          <w:rFonts w:ascii="Tahoma" w:hAnsi="Tahoma" w:cs="Tahoma"/>
          <w:sz w:val="20"/>
          <w:szCs w:val="20"/>
        </w:rPr>
        <w:t xml:space="preserve"> </w:t>
      </w:r>
      <w:r w:rsidRPr="00462D3A">
        <w:rPr>
          <w:rFonts w:ascii="Tahoma" w:hAnsi="Tahoma" w:cs="Tahoma"/>
          <w:b/>
          <w:bCs/>
          <w:spacing w:val="-4"/>
          <w:sz w:val="20"/>
          <w:szCs w:val="20"/>
        </w:rPr>
        <w:t xml:space="preserve">О внесении изменений в Устав </w:t>
      </w:r>
      <w:r w:rsidRPr="00462D3A">
        <w:rPr>
          <w:rFonts w:ascii="Tahoma" w:hAnsi="Tahoma" w:cs="Tahoma"/>
          <w:b/>
          <w:spacing w:val="-4"/>
          <w:sz w:val="20"/>
          <w:szCs w:val="20"/>
        </w:rPr>
        <w:t>Аксаринского</w:t>
      </w:r>
      <w:r w:rsidRPr="00462D3A">
        <w:rPr>
          <w:rFonts w:ascii="Tahoma" w:hAnsi="Tahoma" w:cs="Tahoma"/>
          <w:b/>
          <w:bCs/>
          <w:spacing w:val="-4"/>
          <w:sz w:val="20"/>
          <w:szCs w:val="20"/>
        </w:rPr>
        <w:t xml:space="preserve"> сельского поселения Мариинско-Посадского района Чувашской Республики </w:t>
      </w:r>
    </w:p>
    <w:p w:rsidR="006A5681" w:rsidRPr="00462D3A" w:rsidRDefault="006A5681" w:rsidP="006A5681">
      <w:pPr>
        <w:tabs>
          <w:tab w:val="left" w:pos="4678"/>
        </w:tabs>
        <w:ind w:right="5101" w:firstLine="709"/>
        <w:jc w:val="both"/>
        <w:rPr>
          <w:rFonts w:ascii="Tahoma" w:hAnsi="Tahoma" w:cs="Tahoma"/>
          <w:b/>
          <w:bCs/>
          <w:spacing w:val="-4"/>
          <w:sz w:val="20"/>
          <w:szCs w:val="20"/>
        </w:rPr>
      </w:pPr>
    </w:p>
    <w:p w:rsidR="006A5681" w:rsidRPr="00462D3A" w:rsidRDefault="006A5681" w:rsidP="006A5681">
      <w:pPr>
        <w:suppressAutoHyphens/>
        <w:ind w:firstLine="709"/>
        <w:jc w:val="both"/>
        <w:rPr>
          <w:rFonts w:ascii="Tahoma" w:hAnsi="Tahoma" w:cs="Tahoma"/>
          <w:spacing w:val="-4"/>
          <w:sz w:val="20"/>
          <w:szCs w:val="20"/>
        </w:rPr>
      </w:pPr>
      <w:r w:rsidRPr="00462D3A">
        <w:rPr>
          <w:rFonts w:ascii="Tahoma" w:hAnsi="Tahoma" w:cs="Tahoma"/>
          <w:spacing w:val="-4"/>
          <w:sz w:val="20"/>
          <w:szCs w:val="20"/>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Аксаринского сельского поселения Мариинско-Посадского района Чувашской Республики</w:t>
      </w:r>
    </w:p>
    <w:p w:rsidR="006A5681" w:rsidRPr="00462D3A" w:rsidRDefault="006A5681" w:rsidP="006A5681">
      <w:pPr>
        <w:tabs>
          <w:tab w:val="left" w:pos="5505"/>
        </w:tabs>
        <w:suppressAutoHyphens/>
        <w:ind w:firstLine="709"/>
        <w:jc w:val="center"/>
        <w:rPr>
          <w:rFonts w:ascii="Tahoma" w:hAnsi="Tahoma" w:cs="Tahoma"/>
          <w:b/>
          <w:spacing w:val="-4"/>
          <w:sz w:val="20"/>
          <w:szCs w:val="20"/>
        </w:rPr>
      </w:pPr>
      <w:r w:rsidRPr="00462D3A">
        <w:rPr>
          <w:rFonts w:ascii="Tahoma" w:hAnsi="Tahoma" w:cs="Tahoma"/>
          <w:spacing w:val="-4"/>
          <w:sz w:val="20"/>
          <w:szCs w:val="20"/>
        </w:rPr>
        <w:t>р е ш и л о:</w:t>
      </w:r>
    </w:p>
    <w:p w:rsidR="006A5681" w:rsidRPr="00462D3A" w:rsidRDefault="006A5681" w:rsidP="006A5681">
      <w:pPr>
        <w:tabs>
          <w:tab w:val="left" w:pos="5505"/>
        </w:tabs>
        <w:suppressAutoHyphens/>
        <w:ind w:firstLine="709"/>
        <w:jc w:val="both"/>
        <w:rPr>
          <w:rFonts w:ascii="Tahoma" w:hAnsi="Tahoma" w:cs="Tahoma"/>
          <w:spacing w:val="-4"/>
          <w:sz w:val="20"/>
          <w:szCs w:val="20"/>
        </w:rPr>
      </w:pPr>
      <w:r w:rsidRPr="00462D3A">
        <w:rPr>
          <w:rFonts w:ascii="Tahoma" w:hAnsi="Tahoma" w:cs="Tahoma"/>
          <w:spacing w:val="-4"/>
          <w:sz w:val="20"/>
          <w:szCs w:val="20"/>
        </w:rPr>
        <w:t>1.Внести в Устав Аксаринского сельского поселения Мариинско-Посадского района, принятый решением Собрания депутатов Аксаринского  сельского поселения Мариинско-Посадского района Чувашской Республики 28.11.2014 № 74/1 (с изменениями, внесенными решениями Собрания депутатов Аксаринского сельского поселения от 29.06.2015 № 84/1, от 07.09.2015 № 87/1, от 15.08.2016 № 15/1, от 08.02.2017 № 27/1, от 17.08.2017 № 38/1, от 18.01.2018 № 1/1, от 26.06.2018 № 14/1, от 30.04.2019 № 77/1) следующие изменения:</w:t>
      </w:r>
    </w:p>
    <w:p w:rsidR="006A5681" w:rsidRPr="00462D3A" w:rsidRDefault="006A5681" w:rsidP="006A5681">
      <w:pPr>
        <w:autoSpaceDE w:val="0"/>
        <w:autoSpaceDN w:val="0"/>
        <w:adjustRightInd w:val="0"/>
        <w:ind w:firstLine="540"/>
        <w:jc w:val="both"/>
        <w:rPr>
          <w:rFonts w:ascii="Tahoma" w:eastAsiaTheme="minorHAnsi" w:hAnsi="Tahoma" w:cs="Tahoma"/>
          <w:spacing w:val="-4"/>
          <w:sz w:val="20"/>
          <w:szCs w:val="20"/>
          <w:lang w:eastAsia="en-US"/>
        </w:rPr>
      </w:pPr>
      <w:r w:rsidRPr="00462D3A">
        <w:rPr>
          <w:rFonts w:ascii="Tahoma" w:eastAsiaTheme="minorHAnsi" w:hAnsi="Tahoma" w:cs="Tahoma"/>
          <w:spacing w:val="-4"/>
          <w:sz w:val="20"/>
          <w:szCs w:val="20"/>
          <w:lang w:eastAsia="en-US"/>
        </w:rPr>
        <w:t xml:space="preserve">1)  </w:t>
      </w:r>
      <w:hyperlink r:id="rId11" w:history="1">
        <w:r w:rsidRPr="00462D3A">
          <w:rPr>
            <w:rFonts w:ascii="Tahoma" w:eastAsiaTheme="minorHAnsi" w:hAnsi="Tahoma" w:cs="Tahoma"/>
            <w:spacing w:val="-4"/>
            <w:sz w:val="20"/>
            <w:szCs w:val="20"/>
            <w:lang w:eastAsia="en-US"/>
          </w:rPr>
          <w:t>пункт 17 части 1__</w:t>
        </w:r>
      </w:hyperlink>
      <w:r w:rsidRPr="00462D3A">
        <w:rPr>
          <w:rFonts w:ascii="Tahoma" w:eastAsiaTheme="minorHAnsi" w:hAnsi="Tahoma" w:cs="Tahoma"/>
          <w:spacing w:val="-4"/>
          <w:sz w:val="20"/>
          <w:szCs w:val="20"/>
          <w:lang w:eastAsia="en-US"/>
        </w:rPr>
        <w:t xml:space="preserve"> статьи 7 после слов «территории, выдача» дополнить словами «градостроительного плана земельного участка, расположенного в гран</w:t>
      </w:r>
      <w:r w:rsidRPr="00462D3A">
        <w:rPr>
          <w:rFonts w:ascii="Tahoma" w:eastAsiaTheme="minorHAnsi" w:hAnsi="Tahoma" w:cs="Tahoma"/>
          <w:spacing w:val="-4"/>
          <w:sz w:val="20"/>
          <w:szCs w:val="20"/>
          <w:lang w:eastAsia="en-US"/>
        </w:rPr>
        <w:t>и</w:t>
      </w:r>
      <w:r w:rsidRPr="00462D3A">
        <w:rPr>
          <w:rFonts w:ascii="Tahoma" w:eastAsiaTheme="minorHAnsi" w:hAnsi="Tahoma" w:cs="Tahoma"/>
          <w:spacing w:val="-4"/>
          <w:sz w:val="20"/>
          <w:szCs w:val="20"/>
          <w:lang w:eastAsia="en-US"/>
        </w:rPr>
        <w:t>цах поселения, выдача»;</w:t>
      </w:r>
    </w:p>
    <w:p w:rsidR="006A5681" w:rsidRPr="00462D3A" w:rsidRDefault="006A5681" w:rsidP="006A5681">
      <w:pPr>
        <w:ind w:firstLine="540"/>
        <w:jc w:val="both"/>
        <w:rPr>
          <w:rFonts w:ascii="Tahoma" w:hAnsi="Tahoma" w:cs="Tahoma"/>
          <w:color w:val="000000"/>
          <w:spacing w:val="-4"/>
          <w:sz w:val="20"/>
          <w:szCs w:val="20"/>
        </w:rPr>
      </w:pPr>
      <w:r w:rsidRPr="00462D3A">
        <w:rPr>
          <w:rFonts w:ascii="Tahoma" w:hAnsi="Tahoma" w:cs="Tahoma"/>
          <w:spacing w:val="-4"/>
          <w:sz w:val="20"/>
          <w:szCs w:val="20"/>
        </w:rPr>
        <w:t xml:space="preserve">2) пункт 5 </w:t>
      </w:r>
      <w:r w:rsidRPr="00462D3A">
        <w:rPr>
          <w:rFonts w:ascii="Tahoma" w:hAnsi="Tahoma" w:cs="Tahoma"/>
          <w:color w:val="000000"/>
          <w:spacing w:val="-4"/>
          <w:sz w:val="20"/>
          <w:szCs w:val="20"/>
        </w:rPr>
        <w:t>части 1 статьи 9 признать утратившим силу;</w:t>
      </w:r>
    </w:p>
    <w:p w:rsidR="006A5681" w:rsidRPr="00462D3A" w:rsidRDefault="006A5681" w:rsidP="006A5681">
      <w:pPr>
        <w:ind w:firstLine="567"/>
        <w:jc w:val="both"/>
        <w:rPr>
          <w:rFonts w:ascii="Tahoma" w:hAnsi="Tahoma" w:cs="Tahoma"/>
          <w:color w:val="000000"/>
          <w:sz w:val="20"/>
          <w:szCs w:val="20"/>
        </w:rPr>
      </w:pPr>
      <w:r w:rsidRPr="00462D3A">
        <w:rPr>
          <w:rFonts w:ascii="Tahoma" w:hAnsi="Tahoma" w:cs="Tahoma"/>
          <w:color w:val="000000"/>
          <w:sz w:val="20"/>
          <w:szCs w:val="20"/>
        </w:rPr>
        <w:t xml:space="preserve">3) </w:t>
      </w:r>
      <w:r w:rsidRPr="00462D3A">
        <w:rPr>
          <w:rFonts w:ascii="Tahoma" w:hAnsi="Tahoma" w:cs="Tahoma"/>
          <w:bCs/>
          <w:color w:val="000000"/>
          <w:sz w:val="20"/>
          <w:szCs w:val="20"/>
        </w:rPr>
        <w:t>дополнить статьей 15.1 следующего содержания:</w:t>
      </w:r>
    </w:p>
    <w:p w:rsidR="006A5681" w:rsidRPr="00462D3A" w:rsidRDefault="006A5681" w:rsidP="006A5681">
      <w:pPr>
        <w:ind w:firstLine="567"/>
        <w:jc w:val="both"/>
        <w:rPr>
          <w:rFonts w:ascii="Tahoma" w:hAnsi="Tahoma" w:cs="Tahoma"/>
          <w:color w:val="000000"/>
          <w:sz w:val="20"/>
          <w:szCs w:val="20"/>
        </w:rPr>
      </w:pPr>
      <w:r w:rsidRPr="00462D3A">
        <w:rPr>
          <w:rFonts w:ascii="Tahoma" w:hAnsi="Tahoma" w:cs="Tahoma"/>
          <w:bCs/>
          <w:color w:val="000000"/>
          <w:sz w:val="20"/>
          <w:szCs w:val="20"/>
        </w:rPr>
        <w:t>«Статья 15.1. Сход граждан</w:t>
      </w:r>
    </w:p>
    <w:p w:rsidR="006A5681" w:rsidRPr="00462D3A" w:rsidRDefault="006A5681" w:rsidP="006A5681">
      <w:pPr>
        <w:ind w:firstLine="567"/>
        <w:jc w:val="both"/>
        <w:rPr>
          <w:rFonts w:ascii="Tahoma" w:hAnsi="Tahoma" w:cs="Tahoma"/>
          <w:color w:val="000000"/>
          <w:sz w:val="20"/>
          <w:szCs w:val="20"/>
        </w:rPr>
      </w:pPr>
      <w:bookmarkStart w:id="2" w:name="sub_2511"/>
      <w:r w:rsidRPr="00462D3A">
        <w:rPr>
          <w:rFonts w:ascii="Tahoma" w:hAnsi="Tahoma" w:cs="Tahoma"/>
          <w:color w:val="000000"/>
          <w:sz w:val="20"/>
          <w:szCs w:val="20"/>
        </w:rPr>
        <w:t>1. В случаях, предусмотренных Федеральным законом «Об общих принципах организации местного самоуправления в Российской Федерации», сход гра</w:t>
      </w:r>
      <w:r w:rsidRPr="00462D3A">
        <w:rPr>
          <w:rFonts w:ascii="Tahoma" w:hAnsi="Tahoma" w:cs="Tahoma"/>
          <w:color w:val="000000"/>
          <w:sz w:val="20"/>
          <w:szCs w:val="20"/>
        </w:rPr>
        <w:t>ж</w:t>
      </w:r>
      <w:r w:rsidRPr="00462D3A">
        <w:rPr>
          <w:rFonts w:ascii="Tahoma" w:hAnsi="Tahoma" w:cs="Tahoma"/>
          <w:color w:val="000000"/>
          <w:sz w:val="20"/>
          <w:szCs w:val="20"/>
        </w:rPr>
        <w:t>дан может проводиться:</w:t>
      </w:r>
      <w:bookmarkEnd w:id="2"/>
    </w:p>
    <w:p w:rsidR="006A5681" w:rsidRPr="00462D3A" w:rsidRDefault="006A5681" w:rsidP="006A5681">
      <w:pPr>
        <w:ind w:firstLine="567"/>
        <w:jc w:val="both"/>
        <w:rPr>
          <w:rFonts w:ascii="Tahoma" w:hAnsi="Tahoma" w:cs="Tahoma"/>
          <w:color w:val="000000"/>
          <w:sz w:val="20"/>
          <w:szCs w:val="20"/>
        </w:rPr>
      </w:pPr>
      <w:bookmarkStart w:id="3" w:name="sub_25111"/>
      <w:r w:rsidRPr="00462D3A">
        <w:rPr>
          <w:rFonts w:ascii="Tahoma" w:hAnsi="Tahoma" w:cs="Tahoma"/>
          <w:color w:val="000000"/>
          <w:sz w:val="20"/>
          <w:szCs w:val="20"/>
        </w:rPr>
        <w:t>1) в населенном пункте по вопросу изменения границ Аксаринского сельского поселения, влекущего отнесение территории указанного населенного пункта к территории другого поселения;</w:t>
      </w:r>
      <w:bookmarkEnd w:id="3"/>
    </w:p>
    <w:p w:rsidR="006A5681" w:rsidRPr="00462D3A" w:rsidRDefault="006A5681" w:rsidP="006A5681">
      <w:pPr>
        <w:ind w:firstLine="567"/>
        <w:jc w:val="both"/>
        <w:rPr>
          <w:rFonts w:ascii="Tahoma" w:hAnsi="Tahoma" w:cs="Tahoma"/>
          <w:color w:val="000000"/>
          <w:sz w:val="20"/>
          <w:szCs w:val="20"/>
        </w:rPr>
      </w:pPr>
      <w:r w:rsidRPr="00462D3A">
        <w:rPr>
          <w:rFonts w:ascii="Tahoma" w:hAnsi="Tahoma" w:cs="Tahoma"/>
          <w:color w:val="000000"/>
          <w:sz w:val="20"/>
          <w:szCs w:val="20"/>
        </w:rPr>
        <w:t>2) в населенном пункте, входящем в состав Аксаринского сельского поселения, по вопросу введения и использования средств самообложения граждан на территории данного населенного пункта;</w:t>
      </w:r>
    </w:p>
    <w:p w:rsidR="006A5681" w:rsidRPr="00462D3A" w:rsidRDefault="006A5681" w:rsidP="006A5681">
      <w:pPr>
        <w:ind w:firstLine="567"/>
        <w:jc w:val="both"/>
        <w:rPr>
          <w:rFonts w:ascii="Tahoma" w:hAnsi="Tahoma" w:cs="Tahoma"/>
          <w:color w:val="000000"/>
          <w:sz w:val="20"/>
          <w:szCs w:val="20"/>
        </w:rPr>
      </w:pPr>
      <w:r w:rsidRPr="00462D3A">
        <w:rPr>
          <w:rFonts w:ascii="Tahoma" w:hAnsi="Tahoma" w:cs="Tahoma"/>
          <w:color w:val="000000"/>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w:t>
      </w:r>
      <w:r w:rsidRPr="00462D3A">
        <w:rPr>
          <w:rFonts w:ascii="Tahoma" w:hAnsi="Tahoma" w:cs="Tahoma"/>
          <w:color w:val="000000"/>
          <w:sz w:val="20"/>
          <w:szCs w:val="20"/>
        </w:rPr>
        <w:t>е</w:t>
      </w:r>
      <w:r w:rsidRPr="00462D3A">
        <w:rPr>
          <w:rFonts w:ascii="Tahoma" w:hAnsi="Tahoma" w:cs="Tahoma"/>
          <w:color w:val="000000"/>
          <w:sz w:val="20"/>
          <w:szCs w:val="20"/>
        </w:rPr>
        <w:t>ния полномочий старосты сельского населенного пункта.</w:t>
      </w:r>
    </w:p>
    <w:p w:rsidR="006A5681" w:rsidRPr="00462D3A" w:rsidRDefault="006A5681" w:rsidP="006A5681">
      <w:pPr>
        <w:autoSpaceDE w:val="0"/>
        <w:autoSpaceDN w:val="0"/>
        <w:adjustRightInd w:val="0"/>
        <w:ind w:firstLine="709"/>
        <w:jc w:val="both"/>
        <w:rPr>
          <w:rFonts w:ascii="Tahoma" w:hAnsi="Tahoma" w:cs="Tahoma"/>
          <w:color w:val="000000"/>
          <w:spacing w:val="-4"/>
          <w:sz w:val="20"/>
          <w:szCs w:val="20"/>
        </w:rPr>
      </w:pPr>
      <w:r w:rsidRPr="00462D3A">
        <w:rPr>
          <w:rFonts w:ascii="Tahoma" w:hAnsi="Tahoma" w:cs="Tahoma"/>
          <w:color w:val="000000"/>
          <w:spacing w:val="-4"/>
          <w:sz w:val="20"/>
          <w:szCs w:val="20"/>
        </w:rPr>
        <w:t xml:space="preserve">2. Сход граждан правомочен при </w:t>
      </w:r>
      <w:r w:rsidRPr="00462D3A">
        <w:rPr>
          <w:rFonts w:ascii="Tahoma" w:eastAsiaTheme="minorHAnsi" w:hAnsi="Tahoma" w:cs="Tahoma"/>
          <w:spacing w:val="-4"/>
          <w:sz w:val="20"/>
          <w:szCs w:val="20"/>
          <w:lang w:eastAsia="en-US"/>
        </w:rPr>
        <w:t>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w:t>
      </w:r>
      <w:r w:rsidRPr="00462D3A">
        <w:rPr>
          <w:rFonts w:ascii="Tahoma" w:eastAsiaTheme="minorHAnsi" w:hAnsi="Tahoma" w:cs="Tahoma"/>
          <w:spacing w:val="-4"/>
          <w:sz w:val="20"/>
          <w:szCs w:val="20"/>
          <w:lang w:eastAsia="en-US"/>
        </w:rPr>
        <w:t>е</w:t>
      </w:r>
      <w:r w:rsidRPr="00462D3A">
        <w:rPr>
          <w:rFonts w:ascii="Tahoma" w:eastAsiaTheme="minorHAnsi" w:hAnsi="Tahoma" w:cs="Tahoma"/>
          <w:spacing w:val="-4"/>
          <w:sz w:val="20"/>
          <w:szCs w:val="20"/>
          <w:lang w:eastAsia="en-US"/>
        </w:rPr>
        <w:t>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462D3A">
        <w:rPr>
          <w:rFonts w:ascii="Tahoma" w:hAnsi="Tahoma" w:cs="Tahoma"/>
          <w:color w:val="000000"/>
          <w:spacing w:val="-4"/>
          <w:sz w:val="20"/>
          <w:szCs w:val="20"/>
        </w:rPr>
        <w:t>;</w:t>
      </w:r>
    </w:p>
    <w:p w:rsidR="006A5681" w:rsidRPr="00462D3A" w:rsidRDefault="006A5681" w:rsidP="006A5681">
      <w:pPr>
        <w:autoSpaceDE w:val="0"/>
        <w:autoSpaceDN w:val="0"/>
        <w:adjustRightInd w:val="0"/>
        <w:ind w:firstLine="709"/>
        <w:jc w:val="both"/>
        <w:rPr>
          <w:rFonts w:ascii="Tahoma" w:hAnsi="Tahoma" w:cs="Tahoma"/>
          <w:bCs/>
          <w:color w:val="000000"/>
          <w:spacing w:val="-4"/>
          <w:sz w:val="20"/>
          <w:szCs w:val="20"/>
        </w:rPr>
      </w:pPr>
      <w:r w:rsidRPr="00462D3A">
        <w:rPr>
          <w:rFonts w:ascii="Tahoma" w:eastAsiaTheme="minorHAnsi" w:hAnsi="Tahoma" w:cs="Tahoma"/>
          <w:spacing w:val="-4"/>
          <w:sz w:val="20"/>
          <w:szCs w:val="20"/>
          <w:lang w:eastAsia="en-US"/>
        </w:rPr>
        <w:t xml:space="preserve">4) </w:t>
      </w:r>
      <w:r w:rsidRPr="00462D3A">
        <w:rPr>
          <w:rFonts w:ascii="Tahoma" w:hAnsi="Tahoma" w:cs="Tahoma"/>
          <w:spacing w:val="-4"/>
          <w:sz w:val="20"/>
          <w:szCs w:val="20"/>
        </w:rPr>
        <w:t>пункт 12 части 8</w:t>
      </w:r>
      <w:r w:rsidRPr="00462D3A">
        <w:rPr>
          <w:rFonts w:ascii="Tahoma" w:hAnsi="Tahoma" w:cs="Tahoma"/>
          <w:i/>
          <w:spacing w:val="-4"/>
          <w:sz w:val="20"/>
          <w:szCs w:val="20"/>
        </w:rPr>
        <w:t xml:space="preserve"> </w:t>
      </w:r>
      <w:r w:rsidRPr="00462D3A">
        <w:rPr>
          <w:rFonts w:ascii="Tahoma" w:hAnsi="Tahoma" w:cs="Tahoma"/>
          <w:spacing w:val="-4"/>
          <w:sz w:val="20"/>
          <w:szCs w:val="20"/>
        </w:rPr>
        <w:t xml:space="preserve">статьи </w:t>
      </w:r>
      <w:r w:rsidRPr="00462D3A">
        <w:rPr>
          <w:rFonts w:ascii="Tahoma" w:eastAsiaTheme="minorHAnsi" w:hAnsi="Tahoma" w:cs="Tahoma"/>
          <w:spacing w:val="-4"/>
          <w:sz w:val="20"/>
          <w:szCs w:val="20"/>
          <w:lang w:eastAsia="en-US"/>
        </w:rPr>
        <w:t>24</w:t>
      </w:r>
      <w:r w:rsidRPr="00462D3A">
        <w:rPr>
          <w:rFonts w:ascii="Tahoma" w:hAnsi="Tahoma" w:cs="Tahoma"/>
          <w:spacing w:val="-4"/>
          <w:sz w:val="20"/>
          <w:szCs w:val="20"/>
        </w:rPr>
        <w:t xml:space="preserve"> </w:t>
      </w:r>
      <w:r w:rsidRPr="00462D3A">
        <w:rPr>
          <w:rFonts w:ascii="Tahoma" w:hAnsi="Tahoma" w:cs="Tahoma"/>
          <w:bCs/>
          <w:color w:val="000000"/>
          <w:spacing w:val="-4"/>
          <w:sz w:val="20"/>
          <w:szCs w:val="20"/>
        </w:rPr>
        <w:t>изложить в следующей редакции:</w:t>
      </w:r>
    </w:p>
    <w:p w:rsidR="006A5681" w:rsidRPr="00462D3A" w:rsidRDefault="006A5681" w:rsidP="006A5681">
      <w:pPr>
        <w:autoSpaceDE w:val="0"/>
        <w:autoSpaceDN w:val="0"/>
        <w:adjustRightInd w:val="0"/>
        <w:ind w:firstLine="709"/>
        <w:jc w:val="both"/>
        <w:rPr>
          <w:rFonts w:ascii="Tahoma" w:hAnsi="Tahoma" w:cs="Tahoma"/>
          <w:spacing w:val="-4"/>
          <w:sz w:val="20"/>
          <w:szCs w:val="20"/>
        </w:rPr>
      </w:pPr>
      <w:r w:rsidRPr="00462D3A">
        <w:rPr>
          <w:rFonts w:ascii="Tahoma" w:hAnsi="Tahoma" w:cs="Tahoma"/>
          <w:color w:val="000000"/>
          <w:spacing w:val="-4"/>
          <w:sz w:val="20"/>
          <w:szCs w:val="20"/>
        </w:rPr>
        <w:t xml:space="preserve">«12) преобразования Аксаринского сельского поселения, осуществляемого в соответствии с частями 3, 3.1-1, 5, 7.2 статьи 13 Федерального закона от 6 октября 2003 г. № 131-ФЗ </w:t>
      </w:r>
      <w:r w:rsidRPr="00462D3A">
        <w:rPr>
          <w:rFonts w:ascii="Tahoma" w:hAnsi="Tahoma" w:cs="Tahoma"/>
          <w:spacing w:val="-4"/>
          <w:sz w:val="20"/>
          <w:szCs w:val="20"/>
        </w:rPr>
        <w:t>«Об общих принципах организации местного самоуправления в Российской Федерации»</w:t>
      </w:r>
      <w:r w:rsidRPr="00462D3A">
        <w:rPr>
          <w:rFonts w:ascii="Tahoma" w:hAnsi="Tahoma" w:cs="Tahoma"/>
          <w:color w:val="000000"/>
          <w:spacing w:val="-4"/>
          <w:sz w:val="20"/>
          <w:szCs w:val="20"/>
        </w:rPr>
        <w:t>, а также в случае упразднения Аксаринского сельского п</w:t>
      </w:r>
      <w:r w:rsidRPr="00462D3A">
        <w:rPr>
          <w:rFonts w:ascii="Tahoma" w:hAnsi="Tahoma" w:cs="Tahoma"/>
          <w:color w:val="000000"/>
          <w:spacing w:val="-4"/>
          <w:sz w:val="20"/>
          <w:szCs w:val="20"/>
        </w:rPr>
        <w:t>о</w:t>
      </w:r>
      <w:r w:rsidRPr="00462D3A">
        <w:rPr>
          <w:rFonts w:ascii="Tahoma" w:hAnsi="Tahoma" w:cs="Tahoma"/>
          <w:color w:val="000000"/>
          <w:spacing w:val="-4"/>
          <w:sz w:val="20"/>
          <w:szCs w:val="20"/>
        </w:rPr>
        <w:t>селения;»;</w:t>
      </w:r>
    </w:p>
    <w:p w:rsidR="006A5681" w:rsidRPr="00462D3A" w:rsidRDefault="006A5681" w:rsidP="006A5681">
      <w:pPr>
        <w:autoSpaceDE w:val="0"/>
        <w:autoSpaceDN w:val="0"/>
        <w:adjustRightInd w:val="0"/>
        <w:ind w:firstLine="709"/>
        <w:jc w:val="both"/>
        <w:rPr>
          <w:rFonts w:ascii="Tahoma" w:hAnsi="Tahoma" w:cs="Tahoma"/>
          <w:bCs/>
          <w:i/>
          <w:color w:val="000000"/>
          <w:spacing w:val="-4"/>
          <w:sz w:val="20"/>
          <w:szCs w:val="20"/>
        </w:rPr>
      </w:pPr>
      <w:r w:rsidRPr="00462D3A">
        <w:rPr>
          <w:rFonts w:ascii="Tahoma" w:hAnsi="Tahoma" w:cs="Tahoma"/>
          <w:spacing w:val="-4"/>
          <w:sz w:val="20"/>
          <w:szCs w:val="20"/>
        </w:rPr>
        <w:t xml:space="preserve">5) часть 4 статьи 33 </w:t>
      </w:r>
      <w:r w:rsidRPr="00462D3A">
        <w:rPr>
          <w:rFonts w:ascii="Tahoma" w:hAnsi="Tahoma" w:cs="Tahoma"/>
          <w:bCs/>
          <w:i/>
          <w:color w:val="000000"/>
          <w:spacing w:val="-4"/>
          <w:sz w:val="20"/>
          <w:szCs w:val="20"/>
        </w:rPr>
        <w:t>изложить в следующей редакции:</w:t>
      </w:r>
    </w:p>
    <w:p w:rsidR="006A5681" w:rsidRPr="00462D3A" w:rsidRDefault="006A5681" w:rsidP="006A5681">
      <w:pPr>
        <w:ind w:firstLine="709"/>
        <w:jc w:val="both"/>
        <w:rPr>
          <w:rFonts w:ascii="Tahoma" w:eastAsiaTheme="minorHAnsi" w:hAnsi="Tahoma" w:cs="Tahoma"/>
          <w:iCs/>
          <w:spacing w:val="-4"/>
          <w:sz w:val="20"/>
          <w:szCs w:val="20"/>
          <w:lang w:eastAsia="en-US"/>
        </w:rPr>
      </w:pPr>
      <w:r w:rsidRPr="00462D3A">
        <w:rPr>
          <w:rFonts w:ascii="Tahoma" w:eastAsiaTheme="minorHAnsi" w:hAnsi="Tahoma" w:cs="Tahoma"/>
          <w:iCs/>
          <w:spacing w:val="-4"/>
          <w:sz w:val="20"/>
          <w:szCs w:val="20"/>
          <w:lang w:eastAsia="en-US"/>
        </w:rPr>
        <w:t xml:space="preserve">«Депутат </w:t>
      </w:r>
      <w:r w:rsidRPr="00462D3A">
        <w:rPr>
          <w:rFonts w:ascii="Tahoma" w:hAnsi="Tahoma" w:cs="Tahoma"/>
          <w:color w:val="000000"/>
          <w:spacing w:val="-4"/>
          <w:sz w:val="20"/>
          <w:szCs w:val="20"/>
        </w:rPr>
        <w:t>Собрания депутатов Аксаринского сельского поселения должен</w:t>
      </w:r>
      <w:r w:rsidRPr="00462D3A">
        <w:rPr>
          <w:rFonts w:ascii="Tahoma" w:eastAsiaTheme="minorHAnsi" w:hAnsi="Tahoma" w:cs="Tahoma"/>
          <w:iCs/>
          <w:spacing w:val="-4"/>
          <w:sz w:val="20"/>
          <w:szCs w:val="20"/>
          <w:lang w:eastAsia="en-US"/>
        </w:rPr>
        <w:t xml:space="preserve"> соблюдать ограничения, запреты, исполнять обязанности, которые установлены Ф</w:t>
      </w:r>
      <w:r w:rsidRPr="00462D3A">
        <w:rPr>
          <w:rFonts w:ascii="Tahoma" w:eastAsiaTheme="minorHAnsi" w:hAnsi="Tahoma" w:cs="Tahoma"/>
          <w:iCs/>
          <w:spacing w:val="-4"/>
          <w:sz w:val="20"/>
          <w:szCs w:val="20"/>
          <w:lang w:eastAsia="en-US"/>
        </w:rPr>
        <w:t>е</w:t>
      </w:r>
      <w:r w:rsidRPr="00462D3A">
        <w:rPr>
          <w:rFonts w:ascii="Tahoma" w:eastAsiaTheme="minorHAnsi" w:hAnsi="Tahoma" w:cs="Tahoma"/>
          <w:iCs/>
          <w:spacing w:val="-4"/>
          <w:sz w:val="20"/>
          <w:szCs w:val="20"/>
          <w:lang w:eastAsia="en-US"/>
        </w:rPr>
        <w:t xml:space="preserve">деральным </w:t>
      </w:r>
      <w:hyperlink r:id="rId12" w:history="1">
        <w:r w:rsidRPr="00462D3A">
          <w:rPr>
            <w:rFonts w:ascii="Tahoma" w:eastAsiaTheme="minorHAnsi" w:hAnsi="Tahoma" w:cs="Tahoma"/>
            <w:iCs/>
            <w:spacing w:val="-4"/>
            <w:sz w:val="20"/>
            <w:szCs w:val="20"/>
            <w:lang w:eastAsia="en-US"/>
          </w:rPr>
          <w:t>законом</w:t>
        </w:r>
      </w:hyperlink>
      <w:r w:rsidRPr="00462D3A">
        <w:rPr>
          <w:rFonts w:ascii="Tahoma" w:eastAsiaTheme="minorHAnsi" w:hAnsi="Tahoma" w:cs="Tahoma"/>
          <w:iCs/>
          <w:spacing w:val="-4"/>
          <w:sz w:val="20"/>
          <w:szCs w:val="20"/>
          <w:lang w:eastAsia="en-US"/>
        </w:rPr>
        <w:t xml:space="preserve"> от 25 декабря 2008 года № 273-ФЗ «О противодействии коррупции» и другими федеральными законами. Полномочия депутата прекращаются до</w:t>
      </w:r>
      <w:r w:rsidRPr="00462D3A">
        <w:rPr>
          <w:rFonts w:ascii="Tahoma" w:eastAsiaTheme="minorHAnsi" w:hAnsi="Tahoma" w:cs="Tahoma"/>
          <w:iCs/>
          <w:spacing w:val="-4"/>
          <w:sz w:val="20"/>
          <w:szCs w:val="20"/>
          <w:lang w:eastAsia="en-US"/>
        </w:rPr>
        <w:t>с</w:t>
      </w:r>
      <w:r w:rsidRPr="00462D3A">
        <w:rPr>
          <w:rFonts w:ascii="Tahoma" w:eastAsiaTheme="minorHAnsi" w:hAnsi="Tahoma" w:cs="Tahoma"/>
          <w:iCs/>
          <w:spacing w:val="-4"/>
          <w:sz w:val="20"/>
          <w:szCs w:val="20"/>
          <w:lang w:eastAsia="en-US"/>
        </w:rPr>
        <w:t xml:space="preserve">рочно в случае несоблюдения ограничений, запретов, неисполнения обязанностей, установленных Федеральным </w:t>
      </w:r>
      <w:hyperlink r:id="rId13" w:history="1">
        <w:r w:rsidRPr="00462D3A">
          <w:rPr>
            <w:rFonts w:ascii="Tahoma" w:eastAsiaTheme="minorHAnsi" w:hAnsi="Tahoma" w:cs="Tahoma"/>
            <w:iCs/>
            <w:spacing w:val="-4"/>
            <w:sz w:val="20"/>
            <w:szCs w:val="20"/>
            <w:lang w:eastAsia="en-US"/>
          </w:rPr>
          <w:t>законом</w:t>
        </w:r>
      </w:hyperlink>
      <w:r w:rsidRPr="00462D3A">
        <w:rPr>
          <w:rFonts w:ascii="Tahoma" w:eastAsiaTheme="minorHAnsi" w:hAnsi="Tahoma" w:cs="Tahoma"/>
          <w:iCs/>
          <w:spacing w:val="-4"/>
          <w:sz w:val="20"/>
          <w:szCs w:val="20"/>
          <w:lang w:eastAsia="en-US"/>
        </w:rPr>
        <w:t xml:space="preserve"> от 25 декабря 2008 года № 273-ФЗ «О пр</w:t>
      </w:r>
      <w:r w:rsidRPr="00462D3A">
        <w:rPr>
          <w:rFonts w:ascii="Tahoma" w:eastAsiaTheme="minorHAnsi" w:hAnsi="Tahoma" w:cs="Tahoma"/>
          <w:iCs/>
          <w:spacing w:val="-4"/>
          <w:sz w:val="20"/>
          <w:szCs w:val="20"/>
          <w:lang w:eastAsia="en-US"/>
        </w:rPr>
        <w:t>о</w:t>
      </w:r>
      <w:r w:rsidRPr="00462D3A">
        <w:rPr>
          <w:rFonts w:ascii="Tahoma" w:eastAsiaTheme="minorHAnsi" w:hAnsi="Tahoma" w:cs="Tahoma"/>
          <w:iCs/>
          <w:spacing w:val="-4"/>
          <w:sz w:val="20"/>
          <w:szCs w:val="20"/>
          <w:lang w:eastAsia="en-US"/>
        </w:rPr>
        <w:t xml:space="preserve">тиводействии коррупции», Федеральным </w:t>
      </w:r>
      <w:hyperlink r:id="rId14" w:history="1">
        <w:r w:rsidRPr="00462D3A">
          <w:rPr>
            <w:rFonts w:ascii="Tahoma" w:eastAsiaTheme="minorHAnsi" w:hAnsi="Tahoma" w:cs="Tahoma"/>
            <w:iCs/>
            <w:spacing w:val="-4"/>
            <w:sz w:val="20"/>
            <w:szCs w:val="20"/>
            <w:lang w:eastAsia="en-US"/>
          </w:rPr>
          <w:t>законом</w:t>
        </w:r>
      </w:hyperlink>
      <w:r w:rsidRPr="00462D3A">
        <w:rPr>
          <w:rFonts w:ascii="Tahoma" w:eastAsiaTheme="minorHAnsi" w:hAnsi="Tahoma" w:cs="Tahoma"/>
          <w:iCs/>
          <w:spacing w:val="-4"/>
          <w:sz w:val="20"/>
          <w:szCs w:val="20"/>
          <w:lang w:eastAsia="en-US"/>
        </w:rPr>
        <w:t xml:space="preserve"> от 3 декабря 2012 года № 230-ФЗ «О контроле за соответствием расходов лиц, замещающих государственные дол</w:t>
      </w:r>
      <w:r w:rsidRPr="00462D3A">
        <w:rPr>
          <w:rFonts w:ascii="Tahoma" w:eastAsiaTheme="minorHAnsi" w:hAnsi="Tahoma" w:cs="Tahoma"/>
          <w:iCs/>
          <w:spacing w:val="-4"/>
          <w:sz w:val="20"/>
          <w:szCs w:val="20"/>
          <w:lang w:eastAsia="en-US"/>
        </w:rPr>
        <w:t>ж</w:t>
      </w:r>
      <w:r w:rsidRPr="00462D3A">
        <w:rPr>
          <w:rFonts w:ascii="Tahoma" w:eastAsiaTheme="minorHAnsi" w:hAnsi="Tahoma" w:cs="Tahoma"/>
          <w:iCs/>
          <w:spacing w:val="-4"/>
          <w:sz w:val="20"/>
          <w:szCs w:val="20"/>
          <w:lang w:eastAsia="en-US"/>
        </w:rPr>
        <w:t xml:space="preserve">ности, и иных лиц их доходам», Федеральным </w:t>
      </w:r>
      <w:hyperlink r:id="rId15" w:history="1">
        <w:r w:rsidRPr="00462D3A">
          <w:rPr>
            <w:rFonts w:ascii="Tahoma" w:eastAsiaTheme="minorHAnsi" w:hAnsi="Tahoma" w:cs="Tahoma"/>
            <w:iCs/>
            <w:spacing w:val="-4"/>
            <w:sz w:val="20"/>
            <w:szCs w:val="20"/>
            <w:lang w:eastAsia="en-US"/>
          </w:rPr>
          <w:t>законом</w:t>
        </w:r>
      </w:hyperlink>
      <w:r w:rsidRPr="00462D3A">
        <w:rPr>
          <w:rFonts w:ascii="Tahoma" w:eastAsiaTheme="minorHAnsi" w:hAnsi="Tahoma" w:cs="Tahoma"/>
          <w:iCs/>
          <w:spacing w:val="-4"/>
          <w:sz w:val="20"/>
          <w:szCs w:val="20"/>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462D3A">
        <w:rPr>
          <w:rFonts w:ascii="Tahoma" w:eastAsiaTheme="minorHAnsi" w:hAnsi="Tahoma" w:cs="Tahoma"/>
          <w:iCs/>
          <w:spacing w:val="-4"/>
          <w:sz w:val="20"/>
          <w:szCs w:val="20"/>
          <w:lang w:eastAsia="en-US"/>
        </w:rPr>
        <w:t>о</w:t>
      </w:r>
      <w:r w:rsidRPr="00462D3A">
        <w:rPr>
          <w:rFonts w:ascii="Tahoma" w:eastAsiaTheme="minorHAnsi" w:hAnsi="Tahoma" w:cs="Tahoma"/>
          <w:iCs/>
          <w:spacing w:val="-4"/>
          <w:sz w:val="20"/>
          <w:szCs w:val="20"/>
          <w:lang w:eastAsia="en-US"/>
        </w:rPr>
        <w:t>странными финансовыми инструментами», если иное не предусмотрено Федеральным законом</w:t>
      </w:r>
      <w:r w:rsidRPr="00462D3A">
        <w:rPr>
          <w:rFonts w:ascii="Tahoma" w:hAnsi="Tahoma" w:cs="Tahoma"/>
          <w:color w:val="000000"/>
          <w:spacing w:val="-4"/>
          <w:sz w:val="20"/>
          <w:szCs w:val="20"/>
        </w:rPr>
        <w:t xml:space="preserve"> «Об общих принципах организации местного самоуправления в Росси</w:t>
      </w:r>
      <w:r w:rsidRPr="00462D3A">
        <w:rPr>
          <w:rFonts w:ascii="Tahoma" w:hAnsi="Tahoma" w:cs="Tahoma"/>
          <w:color w:val="000000"/>
          <w:spacing w:val="-4"/>
          <w:sz w:val="20"/>
          <w:szCs w:val="20"/>
        </w:rPr>
        <w:t>й</w:t>
      </w:r>
      <w:r w:rsidRPr="00462D3A">
        <w:rPr>
          <w:rFonts w:ascii="Tahoma" w:hAnsi="Tahoma" w:cs="Tahoma"/>
          <w:color w:val="000000"/>
          <w:spacing w:val="-4"/>
          <w:sz w:val="20"/>
          <w:szCs w:val="20"/>
        </w:rPr>
        <w:t>ской Федерации».</w:t>
      </w:r>
    </w:p>
    <w:p w:rsidR="006A5681" w:rsidRPr="00462D3A" w:rsidRDefault="006A5681" w:rsidP="006A5681">
      <w:pPr>
        <w:autoSpaceDE w:val="0"/>
        <w:autoSpaceDN w:val="0"/>
        <w:adjustRightInd w:val="0"/>
        <w:ind w:firstLine="709"/>
        <w:jc w:val="both"/>
        <w:rPr>
          <w:rFonts w:ascii="Tahoma" w:hAnsi="Tahoma" w:cs="Tahoma"/>
          <w:spacing w:val="-4"/>
          <w:sz w:val="20"/>
          <w:szCs w:val="20"/>
        </w:rPr>
      </w:pPr>
      <w:r w:rsidRPr="00462D3A">
        <w:rPr>
          <w:rFonts w:ascii="Tahoma" w:eastAsiaTheme="minorHAnsi" w:hAnsi="Tahoma" w:cs="Tahoma"/>
          <w:spacing w:val="-4"/>
          <w:sz w:val="20"/>
          <w:szCs w:val="20"/>
          <w:lang w:eastAsia="en-US"/>
        </w:rPr>
        <w:t>К депутату Собрания депутатов Аксаринского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w:t>
      </w:r>
      <w:r w:rsidRPr="00462D3A">
        <w:rPr>
          <w:rFonts w:ascii="Tahoma" w:eastAsiaTheme="minorHAnsi" w:hAnsi="Tahoma" w:cs="Tahoma"/>
          <w:spacing w:val="-4"/>
          <w:sz w:val="20"/>
          <w:szCs w:val="20"/>
          <w:lang w:eastAsia="en-US"/>
        </w:rPr>
        <w:t>п</w:t>
      </w:r>
      <w:r w:rsidRPr="00462D3A">
        <w:rPr>
          <w:rFonts w:ascii="Tahoma" w:eastAsiaTheme="minorHAnsi" w:hAnsi="Tahoma" w:cs="Tahoma"/>
          <w:spacing w:val="-4"/>
          <w:sz w:val="20"/>
          <w:szCs w:val="20"/>
          <w:lang w:eastAsia="en-US"/>
        </w:rPr>
        <w:t>руги (супруга) и несовершеннолетних детей, если искажение этих сведений является несущественным, могут быть применены меры ответственности, предусмотре</w:t>
      </w:r>
      <w:r w:rsidRPr="00462D3A">
        <w:rPr>
          <w:rFonts w:ascii="Tahoma" w:eastAsiaTheme="minorHAnsi" w:hAnsi="Tahoma" w:cs="Tahoma"/>
          <w:spacing w:val="-4"/>
          <w:sz w:val="20"/>
          <w:szCs w:val="20"/>
          <w:lang w:eastAsia="en-US"/>
        </w:rPr>
        <w:t>н</w:t>
      </w:r>
      <w:r w:rsidRPr="00462D3A">
        <w:rPr>
          <w:rFonts w:ascii="Tahoma" w:eastAsiaTheme="minorHAnsi" w:hAnsi="Tahoma" w:cs="Tahoma"/>
          <w:spacing w:val="-4"/>
          <w:sz w:val="20"/>
          <w:szCs w:val="20"/>
          <w:lang w:eastAsia="en-US"/>
        </w:rPr>
        <w:t xml:space="preserve">ные частью 7.3.-1 статьи 40  Федерального закона </w:t>
      </w:r>
      <w:r w:rsidRPr="00462D3A">
        <w:rPr>
          <w:rFonts w:ascii="Tahoma" w:hAnsi="Tahoma" w:cs="Tahoma"/>
          <w:color w:val="000000"/>
          <w:spacing w:val="-4"/>
          <w:sz w:val="20"/>
          <w:szCs w:val="20"/>
        </w:rPr>
        <w:t>от 6 октября 2003 г. № 131-ФЗ</w:t>
      </w:r>
      <w:r w:rsidRPr="00462D3A">
        <w:rPr>
          <w:rFonts w:ascii="Tahoma" w:eastAsiaTheme="minorHAnsi" w:hAnsi="Tahoma" w:cs="Tahoma"/>
          <w:spacing w:val="-4"/>
          <w:sz w:val="20"/>
          <w:szCs w:val="20"/>
          <w:lang w:eastAsia="en-US"/>
        </w:rPr>
        <w:t xml:space="preserve"> </w:t>
      </w:r>
      <w:r w:rsidRPr="00462D3A">
        <w:rPr>
          <w:rFonts w:ascii="Tahoma" w:hAnsi="Tahoma" w:cs="Tahoma"/>
          <w:spacing w:val="-4"/>
          <w:sz w:val="20"/>
          <w:szCs w:val="20"/>
        </w:rPr>
        <w:t>«Об общих принципах организации местного самоуправления в Российской Федер</w:t>
      </w:r>
      <w:r w:rsidRPr="00462D3A">
        <w:rPr>
          <w:rFonts w:ascii="Tahoma" w:hAnsi="Tahoma" w:cs="Tahoma"/>
          <w:spacing w:val="-4"/>
          <w:sz w:val="20"/>
          <w:szCs w:val="20"/>
        </w:rPr>
        <w:t>а</w:t>
      </w:r>
      <w:r w:rsidRPr="00462D3A">
        <w:rPr>
          <w:rFonts w:ascii="Tahoma" w:hAnsi="Tahoma" w:cs="Tahoma"/>
          <w:spacing w:val="-4"/>
          <w:sz w:val="20"/>
          <w:szCs w:val="20"/>
        </w:rPr>
        <w:t>ции».</w:t>
      </w:r>
    </w:p>
    <w:p w:rsidR="006A5681" w:rsidRPr="00462D3A" w:rsidRDefault="006A5681" w:rsidP="006A5681">
      <w:pPr>
        <w:autoSpaceDE w:val="0"/>
        <w:autoSpaceDN w:val="0"/>
        <w:adjustRightInd w:val="0"/>
        <w:ind w:firstLine="709"/>
        <w:jc w:val="both"/>
        <w:rPr>
          <w:rFonts w:ascii="Tahoma" w:eastAsiaTheme="minorHAnsi" w:hAnsi="Tahoma" w:cs="Tahoma"/>
          <w:spacing w:val="-4"/>
          <w:sz w:val="20"/>
          <w:szCs w:val="20"/>
          <w:lang w:eastAsia="en-US"/>
        </w:rPr>
      </w:pPr>
      <w:r w:rsidRPr="00462D3A">
        <w:rPr>
          <w:rFonts w:ascii="Tahoma" w:eastAsiaTheme="minorHAnsi" w:hAnsi="Tahoma" w:cs="Tahoma"/>
          <w:spacing w:val="-4"/>
          <w:sz w:val="20"/>
          <w:szCs w:val="20"/>
          <w:lang w:eastAsia="en-US"/>
        </w:rPr>
        <w:t>Порядок принятия решения о применении к депутату Собрания депутатов Аксаринского сельского поселения мер ответственности, указанных в части 7.3-1 ст</w:t>
      </w:r>
      <w:r w:rsidRPr="00462D3A">
        <w:rPr>
          <w:rFonts w:ascii="Tahoma" w:eastAsiaTheme="minorHAnsi" w:hAnsi="Tahoma" w:cs="Tahoma"/>
          <w:spacing w:val="-4"/>
          <w:sz w:val="20"/>
          <w:szCs w:val="20"/>
          <w:lang w:eastAsia="en-US"/>
        </w:rPr>
        <w:t>а</w:t>
      </w:r>
      <w:r w:rsidRPr="00462D3A">
        <w:rPr>
          <w:rFonts w:ascii="Tahoma" w:eastAsiaTheme="minorHAnsi" w:hAnsi="Tahoma" w:cs="Tahoma"/>
          <w:spacing w:val="-4"/>
          <w:sz w:val="20"/>
          <w:szCs w:val="20"/>
          <w:lang w:eastAsia="en-US"/>
        </w:rPr>
        <w:t xml:space="preserve">тьи 40 Федерального закона </w:t>
      </w:r>
      <w:r w:rsidRPr="00462D3A">
        <w:rPr>
          <w:rFonts w:ascii="Tahoma" w:hAnsi="Tahoma" w:cs="Tahoma"/>
          <w:color w:val="000000"/>
          <w:spacing w:val="-4"/>
          <w:sz w:val="20"/>
          <w:szCs w:val="20"/>
        </w:rPr>
        <w:t xml:space="preserve">от 6 октября 2003 г. № 131-ФЗ </w:t>
      </w:r>
      <w:r w:rsidRPr="00462D3A">
        <w:rPr>
          <w:rFonts w:ascii="Tahoma" w:hAnsi="Tahoma" w:cs="Tahoma"/>
          <w:spacing w:val="-4"/>
          <w:sz w:val="20"/>
          <w:szCs w:val="20"/>
        </w:rPr>
        <w:t>«Об общих принципах организации местного самоуправления в Российской Федерации»,</w:t>
      </w:r>
      <w:r w:rsidRPr="00462D3A">
        <w:rPr>
          <w:rFonts w:ascii="Tahoma" w:eastAsiaTheme="minorHAnsi" w:hAnsi="Tahoma" w:cs="Tahoma"/>
          <w:spacing w:val="-4"/>
          <w:sz w:val="20"/>
          <w:szCs w:val="20"/>
          <w:lang w:eastAsia="en-US"/>
        </w:rPr>
        <w:t xml:space="preserve"> определяется р</w:t>
      </w:r>
      <w:r w:rsidRPr="00462D3A">
        <w:rPr>
          <w:rFonts w:ascii="Tahoma" w:eastAsiaTheme="minorHAnsi" w:hAnsi="Tahoma" w:cs="Tahoma"/>
          <w:spacing w:val="-4"/>
          <w:sz w:val="20"/>
          <w:szCs w:val="20"/>
          <w:lang w:eastAsia="en-US"/>
        </w:rPr>
        <w:t>е</w:t>
      </w:r>
      <w:r w:rsidRPr="00462D3A">
        <w:rPr>
          <w:rFonts w:ascii="Tahoma" w:eastAsiaTheme="minorHAnsi" w:hAnsi="Tahoma" w:cs="Tahoma"/>
          <w:spacing w:val="-4"/>
          <w:sz w:val="20"/>
          <w:szCs w:val="20"/>
          <w:lang w:eastAsia="en-US"/>
        </w:rPr>
        <w:t>шением Собрания депутатов Аксаринского сельского поселения в соответствии с законом Чувашской Республики.»;</w:t>
      </w:r>
    </w:p>
    <w:p w:rsidR="006A5681" w:rsidRPr="00462D3A" w:rsidRDefault="006A5681" w:rsidP="006A5681">
      <w:pPr>
        <w:autoSpaceDE w:val="0"/>
        <w:autoSpaceDN w:val="0"/>
        <w:adjustRightInd w:val="0"/>
        <w:ind w:firstLine="709"/>
        <w:jc w:val="both"/>
        <w:rPr>
          <w:rFonts w:ascii="Tahoma" w:hAnsi="Tahoma" w:cs="Tahoma"/>
          <w:bCs/>
          <w:color w:val="000000"/>
          <w:spacing w:val="-4"/>
          <w:sz w:val="20"/>
          <w:szCs w:val="20"/>
        </w:rPr>
      </w:pPr>
      <w:r w:rsidRPr="00462D3A">
        <w:rPr>
          <w:rFonts w:ascii="Tahoma" w:eastAsiaTheme="minorHAnsi" w:hAnsi="Tahoma" w:cs="Tahoma"/>
          <w:spacing w:val="-4"/>
          <w:sz w:val="20"/>
          <w:szCs w:val="20"/>
          <w:lang w:eastAsia="en-US"/>
        </w:rPr>
        <w:t xml:space="preserve">6) </w:t>
      </w:r>
      <w:r w:rsidRPr="00462D3A">
        <w:rPr>
          <w:rFonts w:ascii="Tahoma" w:hAnsi="Tahoma" w:cs="Tahoma"/>
          <w:spacing w:val="-4"/>
          <w:sz w:val="20"/>
          <w:szCs w:val="20"/>
        </w:rPr>
        <w:t xml:space="preserve">пункт 3 части 1 статьи </w:t>
      </w:r>
      <w:r w:rsidRPr="00462D3A">
        <w:rPr>
          <w:rFonts w:ascii="Tahoma" w:eastAsiaTheme="minorHAnsi" w:hAnsi="Tahoma" w:cs="Tahoma"/>
          <w:spacing w:val="-4"/>
          <w:sz w:val="20"/>
          <w:szCs w:val="20"/>
          <w:lang w:eastAsia="en-US"/>
        </w:rPr>
        <w:t>37</w:t>
      </w:r>
      <w:r w:rsidRPr="00462D3A">
        <w:rPr>
          <w:rFonts w:ascii="Tahoma" w:hAnsi="Tahoma" w:cs="Tahoma"/>
          <w:bCs/>
          <w:i/>
          <w:color w:val="000000"/>
          <w:spacing w:val="-4"/>
          <w:sz w:val="20"/>
          <w:szCs w:val="20"/>
        </w:rPr>
        <w:t xml:space="preserve"> </w:t>
      </w:r>
      <w:r w:rsidRPr="00462D3A">
        <w:rPr>
          <w:rFonts w:ascii="Tahoma" w:hAnsi="Tahoma" w:cs="Tahoma"/>
          <w:bCs/>
          <w:color w:val="000000"/>
          <w:spacing w:val="-4"/>
          <w:sz w:val="20"/>
          <w:szCs w:val="20"/>
        </w:rPr>
        <w:t>изложить в следующей редакции:</w:t>
      </w:r>
    </w:p>
    <w:p w:rsidR="006A5681" w:rsidRPr="00462D3A" w:rsidRDefault="006A5681" w:rsidP="006A5681">
      <w:pPr>
        <w:autoSpaceDE w:val="0"/>
        <w:autoSpaceDN w:val="0"/>
        <w:adjustRightInd w:val="0"/>
        <w:ind w:firstLine="709"/>
        <w:jc w:val="both"/>
        <w:rPr>
          <w:rFonts w:ascii="Tahoma" w:hAnsi="Tahoma" w:cs="Tahoma"/>
          <w:spacing w:val="-4"/>
          <w:sz w:val="20"/>
          <w:szCs w:val="20"/>
        </w:rPr>
      </w:pPr>
      <w:r w:rsidRPr="00462D3A">
        <w:rPr>
          <w:rFonts w:ascii="Tahoma" w:hAnsi="Tahoma" w:cs="Tahoma"/>
          <w:color w:val="000000"/>
          <w:spacing w:val="-4"/>
          <w:sz w:val="20"/>
          <w:szCs w:val="20"/>
        </w:rPr>
        <w:t xml:space="preserve">«3) преобразования Аксаринского сельского поселения, осуществляемого в соответствии с частями 3, 3.1-1, 5, 7.2 статьи 13 Федерального закона от 6 октября 2003 г. № 131-ФЗ </w:t>
      </w:r>
      <w:r w:rsidRPr="00462D3A">
        <w:rPr>
          <w:rFonts w:ascii="Tahoma" w:hAnsi="Tahoma" w:cs="Tahoma"/>
          <w:spacing w:val="-4"/>
          <w:sz w:val="20"/>
          <w:szCs w:val="20"/>
        </w:rPr>
        <w:t>«Об общих принципах организации местного самоуправления в Российской Федерации»</w:t>
      </w:r>
      <w:r w:rsidRPr="00462D3A">
        <w:rPr>
          <w:rFonts w:ascii="Tahoma" w:hAnsi="Tahoma" w:cs="Tahoma"/>
          <w:color w:val="000000"/>
          <w:spacing w:val="-4"/>
          <w:sz w:val="20"/>
          <w:szCs w:val="20"/>
        </w:rPr>
        <w:t>, а также в случае упразднения Аксаринского сельского п</w:t>
      </w:r>
      <w:r w:rsidRPr="00462D3A">
        <w:rPr>
          <w:rFonts w:ascii="Tahoma" w:hAnsi="Tahoma" w:cs="Tahoma"/>
          <w:color w:val="000000"/>
          <w:spacing w:val="-4"/>
          <w:sz w:val="20"/>
          <w:szCs w:val="20"/>
        </w:rPr>
        <w:t>о</w:t>
      </w:r>
      <w:r w:rsidRPr="00462D3A">
        <w:rPr>
          <w:rFonts w:ascii="Tahoma" w:hAnsi="Tahoma" w:cs="Tahoma"/>
          <w:color w:val="000000"/>
          <w:spacing w:val="-4"/>
          <w:sz w:val="20"/>
          <w:szCs w:val="20"/>
        </w:rPr>
        <w:t>селения;».</w:t>
      </w:r>
    </w:p>
    <w:p w:rsidR="006A5681" w:rsidRPr="00462D3A" w:rsidRDefault="006A5681" w:rsidP="006A5681">
      <w:pPr>
        <w:ind w:firstLine="709"/>
        <w:jc w:val="both"/>
        <w:rPr>
          <w:rFonts w:ascii="Tahoma" w:hAnsi="Tahoma" w:cs="Tahoma"/>
          <w:sz w:val="20"/>
          <w:szCs w:val="20"/>
        </w:rPr>
      </w:pPr>
      <w:r w:rsidRPr="00462D3A">
        <w:rPr>
          <w:rFonts w:ascii="Tahoma" w:hAnsi="Tahoma" w:cs="Tahoma"/>
          <w:sz w:val="20"/>
          <w:szCs w:val="20"/>
        </w:rPr>
        <w:t xml:space="preserve">2. Настоящее решение вступает в силу после его государственной регистрации и официального опубликования. </w:t>
      </w:r>
    </w:p>
    <w:p w:rsidR="006A5681" w:rsidRDefault="006A5681" w:rsidP="006A5681">
      <w:pPr>
        <w:ind w:firstLine="709"/>
        <w:jc w:val="both"/>
        <w:rPr>
          <w:rFonts w:ascii="Tahoma" w:hAnsi="Tahoma" w:cs="Tahoma"/>
          <w:sz w:val="20"/>
          <w:szCs w:val="20"/>
          <w:highlight w:val="yellow"/>
        </w:rPr>
      </w:pPr>
      <w:r w:rsidRPr="00462D3A">
        <w:rPr>
          <w:rFonts w:ascii="Tahoma" w:hAnsi="Tahoma" w:cs="Tahoma"/>
          <w:sz w:val="20"/>
          <w:szCs w:val="20"/>
          <w:highlight w:val="yellow"/>
        </w:rPr>
        <w:t xml:space="preserve"> </w:t>
      </w:r>
    </w:p>
    <w:p w:rsidR="00B74DA4" w:rsidRPr="00462D3A" w:rsidRDefault="00B74DA4" w:rsidP="006A5681">
      <w:pPr>
        <w:ind w:firstLine="709"/>
        <w:jc w:val="both"/>
        <w:rPr>
          <w:rFonts w:ascii="Tahoma" w:hAnsi="Tahoma" w:cs="Tahoma"/>
          <w:sz w:val="20"/>
          <w:szCs w:val="20"/>
          <w:highlight w:val="yellow"/>
        </w:rPr>
      </w:pPr>
    </w:p>
    <w:p w:rsidR="006A5681" w:rsidRPr="00462D3A" w:rsidRDefault="006A5681" w:rsidP="006A5681">
      <w:pPr>
        <w:jc w:val="both"/>
        <w:rPr>
          <w:rFonts w:ascii="Tahoma" w:hAnsi="Tahoma" w:cs="Tahoma"/>
          <w:spacing w:val="-4"/>
          <w:sz w:val="20"/>
          <w:szCs w:val="20"/>
        </w:rPr>
      </w:pPr>
      <w:r w:rsidRPr="00462D3A">
        <w:rPr>
          <w:rFonts w:ascii="Tahoma" w:hAnsi="Tahoma" w:cs="Tahoma"/>
          <w:spacing w:val="-4"/>
          <w:sz w:val="20"/>
          <w:szCs w:val="20"/>
        </w:rPr>
        <w:t>Председатель Собрания депутатов</w:t>
      </w:r>
    </w:p>
    <w:p w:rsidR="006A5681" w:rsidRPr="00462D3A" w:rsidRDefault="006A5681" w:rsidP="006A5681">
      <w:pPr>
        <w:rPr>
          <w:rFonts w:ascii="Tahoma" w:hAnsi="Tahoma" w:cs="Tahoma"/>
          <w:spacing w:val="-4"/>
          <w:sz w:val="20"/>
          <w:szCs w:val="20"/>
        </w:rPr>
      </w:pPr>
      <w:r w:rsidRPr="00462D3A">
        <w:rPr>
          <w:rFonts w:ascii="Tahoma" w:hAnsi="Tahoma" w:cs="Tahoma"/>
          <w:spacing w:val="-4"/>
          <w:sz w:val="20"/>
          <w:szCs w:val="20"/>
        </w:rPr>
        <w:t xml:space="preserve">Аксаринского сельского поселения </w:t>
      </w:r>
    </w:p>
    <w:p w:rsidR="006A5681" w:rsidRPr="00462D3A" w:rsidRDefault="006A5681" w:rsidP="006A5681">
      <w:pPr>
        <w:rPr>
          <w:rFonts w:ascii="Tahoma" w:hAnsi="Tahoma" w:cs="Tahoma"/>
          <w:spacing w:val="-4"/>
          <w:sz w:val="20"/>
          <w:szCs w:val="20"/>
        </w:rPr>
      </w:pPr>
      <w:r w:rsidRPr="00462D3A">
        <w:rPr>
          <w:rFonts w:ascii="Tahoma" w:hAnsi="Tahoma" w:cs="Tahoma"/>
          <w:spacing w:val="-4"/>
          <w:sz w:val="20"/>
          <w:szCs w:val="20"/>
        </w:rPr>
        <w:t xml:space="preserve">Мариинско-Посадского района                                                    </w:t>
      </w:r>
    </w:p>
    <w:p w:rsidR="006A5681" w:rsidRPr="00462D3A" w:rsidRDefault="006A5681" w:rsidP="006A5681">
      <w:pPr>
        <w:tabs>
          <w:tab w:val="left" w:pos="708"/>
          <w:tab w:val="left" w:pos="1416"/>
          <w:tab w:val="left" w:pos="2124"/>
          <w:tab w:val="left" w:pos="2832"/>
          <w:tab w:val="left" w:pos="3540"/>
          <w:tab w:val="left" w:pos="4248"/>
          <w:tab w:val="left" w:pos="4956"/>
          <w:tab w:val="left" w:pos="5664"/>
          <w:tab w:val="left" w:pos="6372"/>
          <w:tab w:val="left" w:pos="7080"/>
          <w:tab w:val="left" w:pos="7800"/>
        </w:tabs>
        <w:rPr>
          <w:rFonts w:ascii="Tahoma" w:hAnsi="Tahoma" w:cs="Tahoma"/>
          <w:spacing w:val="-4"/>
          <w:sz w:val="20"/>
          <w:szCs w:val="20"/>
        </w:rPr>
      </w:pPr>
      <w:r w:rsidRPr="00462D3A">
        <w:rPr>
          <w:rFonts w:ascii="Tahoma" w:hAnsi="Tahoma" w:cs="Tahoma"/>
          <w:spacing w:val="-4"/>
          <w:sz w:val="20"/>
          <w:szCs w:val="20"/>
        </w:rPr>
        <w:t xml:space="preserve">Чувашской Республики </w:t>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t>В.В.Иванов</w:t>
      </w:r>
    </w:p>
    <w:p w:rsidR="006A5681" w:rsidRPr="00462D3A" w:rsidRDefault="006A5681" w:rsidP="006A5681">
      <w:pPr>
        <w:rPr>
          <w:rFonts w:ascii="Tahoma" w:hAnsi="Tahoma" w:cs="Tahoma"/>
          <w:spacing w:val="-4"/>
          <w:sz w:val="20"/>
          <w:szCs w:val="20"/>
        </w:rPr>
      </w:pPr>
    </w:p>
    <w:p w:rsidR="006A5681" w:rsidRPr="00462D3A" w:rsidRDefault="006A5681" w:rsidP="006A5681">
      <w:pPr>
        <w:rPr>
          <w:rFonts w:ascii="Tahoma" w:hAnsi="Tahoma" w:cs="Tahoma"/>
          <w:spacing w:val="-4"/>
          <w:sz w:val="20"/>
          <w:szCs w:val="20"/>
        </w:rPr>
      </w:pPr>
      <w:r w:rsidRPr="00462D3A">
        <w:rPr>
          <w:rFonts w:ascii="Tahoma" w:hAnsi="Tahoma" w:cs="Tahoma"/>
          <w:spacing w:val="-4"/>
          <w:sz w:val="20"/>
          <w:szCs w:val="20"/>
        </w:rPr>
        <w:t xml:space="preserve">Глава Аксаринского сельского поселения </w:t>
      </w:r>
    </w:p>
    <w:p w:rsidR="006A5681" w:rsidRPr="00462D3A" w:rsidRDefault="006A5681" w:rsidP="006A5681">
      <w:pPr>
        <w:rPr>
          <w:rFonts w:ascii="Tahoma" w:hAnsi="Tahoma" w:cs="Tahoma"/>
          <w:spacing w:val="-4"/>
          <w:sz w:val="20"/>
          <w:szCs w:val="20"/>
        </w:rPr>
      </w:pPr>
      <w:r w:rsidRPr="00462D3A">
        <w:rPr>
          <w:rFonts w:ascii="Tahoma" w:hAnsi="Tahoma" w:cs="Tahoma"/>
          <w:spacing w:val="-4"/>
          <w:sz w:val="20"/>
          <w:szCs w:val="20"/>
        </w:rPr>
        <w:t xml:space="preserve">Мариинско-Посадского района                                         </w:t>
      </w:r>
    </w:p>
    <w:p w:rsidR="006A5681" w:rsidRPr="00462D3A" w:rsidRDefault="006A5681" w:rsidP="006A5681">
      <w:pPr>
        <w:tabs>
          <w:tab w:val="left" w:pos="708"/>
          <w:tab w:val="left" w:pos="1416"/>
          <w:tab w:val="left" w:pos="2124"/>
          <w:tab w:val="left" w:pos="2832"/>
          <w:tab w:val="left" w:pos="3540"/>
          <w:tab w:val="left" w:pos="4248"/>
          <w:tab w:val="left" w:pos="4956"/>
          <w:tab w:val="left" w:pos="5664"/>
          <w:tab w:val="left" w:pos="6372"/>
          <w:tab w:val="left" w:pos="7785"/>
        </w:tabs>
        <w:rPr>
          <w:rFonts w:ascii="Tahoma" w:hAnsi="Tahoma" w:cs="Tahoma"/>
          <w:spacing w:val="-4"/>
          <w:sz w:val="20"/>
          <w:szCs w:val="20"/>
        </w:rPr>
      </w:pPr>
      <w:r w:rsidRPr="00462D3A">
        <w:rPr>
          <w:rFonts w:ascii="Tahoma" w:hAnsi="Tahoma" w:cs="Tahoma"/>
          <w:spacing w:val="-4"/>
          <w:sz w:val="20"/>
          <w:szCs w:val="20"/>
        </w:rPr>
        <w:t xml:space="preserve">Чувашской Республики </w:t>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r>
      <w:r w:rsidRPr="00462D3A">
        <w:rPr>
          <w:rFonts w:ascii="Tahoma" w:hAnsi="Tahoma" w:cs="Tahoma"/>
          <w:spacing w:val="-4"/>
          <w:sz w:val="20"/>
          <w:szCs w:val="20"/>
        </w:rPr>
        <w:tab/>
        <w:t>В.Г.Осокин</w:t>
      </w:r>
    </w:p>
    <w:p w:rsidR="006A5681" w:rsidRPr="00462D3A" w:rsidRDefault="006A5681" w:rsidP="006A5681">
      <w:pPr>
        <w:tabs>
          <w:tab w:val="left" w:pos="4678"/>
        </w:tabs>
        <w:ind w:right="5101"/>
        <w:jc w:val="both"/>
        <w:rPr>
          <w:rFonts w:ascii="Tahoma" w:hAnsi="Tahoma" w:cs="Tahoma"/>
          <w:b/>
          <w:bCs/>
          <w:color w:val="000000"/>
          <w:sz w:val="20"/>
          <w:szCs w:val="20"/>
        </w:rPr>
      </w:pPr>
    </w:p>
    <w:p w:rsidR="00FD0B07" w:rsidRPr="00462D3A" w:rsidRDefault="00FD0B07" w:rsidP="00FD0B07">
      <w:pPr>
        <w:pStyle w:val="ConsTitle"/>
        <w:widowControl/>
        <w:ind w:right="0"/>
        <w:jc w:val="center"/>
        <w:rPr>
          <w:rFonts w:ascii="Tahoma" w:hAnsi="Tahoma" w:cs="Tahoma"/>
          <w:sz w:val="20"/>
          <w:szCs w:val="20"/>
        </w:rPr>
      </w:pPr>
      <w:r w:rsidRPr="00462D3A">
        <w:rPr>
          <w:rFonts w:ascii="Tahoma" w:hAnsi="Tahoma" w:cs="Tahoma"/>
          <w:sz w:val="20"/>
          <w:szCs w:val="20"/>
        </w:rPr>
        <w:t>ПОРЯДОК</w:t>
      </w:r>
    </w:p>
    <w:p w:rsidR="00FD0B07" w:rsidRPr="00462D3A" w:rsidRDefault="00FD0B07" w:rsidP="00FD0B07">
      <w:pPr>
        <w:pStyle w:val="ConsTitle"/>
        <w:widowControl/>
        <w:ind w:right="0"/>
        <w:jc w:val="center"/>
        <w:rPr>
          <w:rFonts w:ascii="Tahoma" w:hAnsi="Tahoma" w:cs="Tahoma"/>
          <w:sz w:val="20"/>
          <w:szCs w:val="20"/>
        </w:rPr>
      </w:pPr>
      <w:r w:rsidRPr="00462D3A">
        <w:rPr>
          <w:rFonts w:ascii="Tahoma" w:hAnsi="Tahoma" w:cs="Tahoma"/>
          <w:sz w:val="20"/>
          <w:szCs w:val="20"/>
        </w:rPr>
        <w:t xml:space="preserve">учета предложений по проекту Устава Аксаринского сельского поселения, </w:t>
      </w:r>
    </w:p>
    <w:p w:rsidR="00FD0B07" w:rsidRPr="00462D3A" w:rsidRDefault="00FD0B07" w:rsidP="00FD0B07">
      <w:pPr>
        <w:pStyle w:val="ConsTitle"/>
        <w:widowControl/>
        <w:ind w:right="0"/>
        <w:jc w:val="center"/>
        <w:rPr>
          <w:rFonts w:ascii="Tahoma" w:hAnsi="Tahoma" w:cs="Tahoma"/>
          <w:sz w:val="20"/>
          <w:szCs w:val="20"/>
        </w:rPr>
      </w:pPr>
      <w:r w:rsidRPr="00462D3A">
        <w:rPr>
          <w:rFonts w:ascii="Tahoma" w:hAnsi="Tahoma" w:cs="Tahoma"/>
          <w:sz w:val="20"/>
          <w:szCs w:val="20"/>
        </w:rPr>
        <w:t xml:space="preserve">проекту муниципального правового акта о внесении изменений и (или) дополнений в Устав Аксаринского сельского поселения и участия граждан в обсуждении проекта Устава Аксаринского сельского поселения, </w:t>
      </w:r>
    </w:p>
    <w:p w:rsidR="00FD0B07" w:rsidRPr="00462D3A" w:rsidRDefault="00FD0B07" w:rsidP="00FD0B07">
      <w:pPr>
        <w:pStyle w:val="ConsTitle"/>
        <w:widowControl/>
        <w:ind w:right="0"/>
        <w:jc w:val="center"/>
        <w:rPr>
          <w:rFonts w:ascii="Tahoma" w:hAnsi="Tahoma" w:cs="Tahoma"/>
          <w:sz w:val="20"/>
          <w:szCs w:val="20"/>
        </w:rPr>
      </w:pPr>
      <w:r w:rsidRPr="00462D3A">
        <w:rPr>
          <w:rFonts w:ascii="Tahoma" w:hAnsi="Tahoma" w:cs="Tahoma"/>
          <w:sz w:val="20"/>
          <w:szCs w:val="20"/>
        </w:rPr>
        <w:t>проекта муниципального правового акта о внесении изменений и (или) дополнений</w:t>
      </w:r>
    </w:p>
    <w:p w:rsidR="00FD0B07" w:rsidRPr="00462D3A" w:rsidRDefault="00FD0B07" w:rsidP="00FD0B07">
      <w:pPr>
        <w:pStyle w:val="ConsTitle"/>
        <w:widowControl/>
        <w:ind w:right="0"/>
        <w:jc w:val="center"/>
        <w:rPr>
          <w:rFonts w:ascii="Tahoma" w:hAnsi="Tahoma" w:cs="Tahoma"/>
          <w:sz w:val="20"/>
          <w:szCs w:val="20"/>
        </w:rPr>
      </w:pPr>
      <w:r w:rsidRPr="00462D3A">
        <w:rPr>
          <w:rFonts w:ascii="Tahoma" w:hAnsi="Tahoma" w:cs="Tahoma"/>
          <w:sz w:val="20"/>
          <w:szCs w:val="20"/>
        </w:rPr>
        <w:t>в Устав Аксаринского сельского поселения</w:t>
      </w:r>
    </w:p>
    <w:p w:rsidR="00FD0B07" w:rsidRPr="00462D3A" w:rsidRDefault="00FD0B07" w:rsidP="00FD0B07">
      <w:pPr>
        <w:pStyle w:val="ConsNormal"/>
        <w:widowControl/>
        <w:ind w:firstLine="0"/>
        <w:jc w:val="center"/>
        <w:rPr>
          <w:rFonts w:ascii="Tahoma" w:hAnsi="Tahoma" w:cs="Tahoma"/>
        </w:rPr>
      </w:pP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lastRenderedPageBreak/>
        <w:t>1. Настоящий Порядок устанавливает в соответствии с требованиями действующего законодательства в области местного самоуправления правила учета предложений граждан по проекту Устава Аксаринского сельского поселения, проекту муниципального правового акта о внесении изменений и (или) дополнений в Устав Аксаринского сельского поселения и об участии граждан в обсуждении проекта Устава Аксаринского сельского поселения, проекта муниципального пр</w:t>
      </w:r>
      <w:r w:rsidRPr="00462D3A">
        <w:rPr>
          <w:rFonts w:ascii="Tahoma" w:hAnsi="Tahoma" w:cs="Tahoma"/>
        </w:rPr>
        <w:t>а</w:t>
      </w:r>
      <w:r w:rsidRPr="00462D3A">
        <w:rPr>
          <w:rFonts w:ascii="Tahoma" w:hAnsi="Tahoma" w:cs="Tahoma"/>
        </w:rPr>
        <w:t>вового акта о внесении изменений и (или) дополнений в Устав Аксаринского сельского поселения (далее - Порядок).</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2. Предложения граждан по проекту Устава Аксаринского сельского поселения, проекту муниципального правового акта о внесении изменений и (или) д</w:t>
      </w:r>
      <w:r w:rsidRPr="00462D3A">
        <w:rPr>
          <w:rFonts w:ascii="Tahoma" w:hAnsi="Tahoma" w:cs="Tahoma"/>
        </w:rPr>
        <w:t>о</w:t>
      </w:r>
      <w:r w:rsidRPr="00462D3A">
        <w:rPr>
          <w:rFonts w:ascii="Tahoma" w:hAnsi="Tahoma" w:cs="Tahoma"/>
        </w:rPr>
        <w:t>полнений в Устав Аксаринского сельского поселения носят рекомендательный характер для органов местного самоуправления.</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3. Предложения граждан по проекту Устава Аксаринского сельского поселения, проекту муниципального правового акта о внесении изменений и (или) д</w:t>
      </w:r>
      <w:r w:rsidRPr="00462D3A">
        <w:rPr>
          <w:rFonts w:ascii="Tahoma" w:hAnsi="Tahoma" w:cs="Tahoma"/>
        </w:rPr>
        <w:t>о</w:t>
      </w:r>
      <w:r w:rsidRPr="00462D3A">
        <w:rPr>
          <w:rFonts w:ascii="Tahoma" w:hAnsi="Tahoma" w:cs="Tahoma"/>
        </w:rPr>
        <w:t>полнений в Устав Аксаринского сельского поселения принимаются к рассмотрению в течение 30 дней с момента опубликования проекта Устава Аксаринского сельского поселения, проекта муниципального правового акта о внесении изменений и (или) дополнений в Устав Аксаринского сельского поселения.</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4. Предложения граждан по проекту Устава Аксаринского сельского поселения, проекту муниципального правового акта о внесении изменений и (или) д</w:t>
      </w:r>
      <w:r w:rsidRPr="00462D3A">
        <w:rPr>
          <w:rFonts w:ascii="Tahoma" w:hAnsi="Tahoma" w:cs="Tahoma"/>
        </w:rPr>
        <w:t>о</w:t>
      </w:r>
      <w:r w:rsidRPr="00462D3A">
        <w:rPr>
          <w:rFonts w:ascii="Tahoma" w:hAnsi="Tahoma" w:cs="Tahoma"/>
        </w:rPr>
        <w:t>полнений в Устав Аксаринского сельского поселения рассматриваются постоянной комиссией по законности, правопорядку, депутатской этике и местного сам</w:t>
      </w:r>
      <w:r w:rsidRPr="00462D3A">
        <w:rPr>
          <w:rFonts w:ascii="Tahoma" w:hAnsi="Tahoma" w:cs="Tahoma"/>
        </w:rPr>
        <w:t>о</w:t>
      </w:r>
      <w:r w:rsidRPr="00462D3A">
        <w:rPr>
          <w:rFonts w:ascii="Tahoma" w:hAnsi="Tahoma" w:cs="Tahoma"/>
        </w:rPr>
        <w:t>управления (далее - Постоянная комиссия).</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5. По истечении срока, установленного п. 3 настоящего Порядка, Постоянная комиссия организует подготовку итогового проекта документа - Устава Акс</w:t>
      </w:r>
      <w:r w:rsidRPr="00462D3A">
        <w:rPr>
          <w:rFonts w:ascii="Tahoma" w:hAnsi="Tahoma" w:cs="Tahoma"/>
        </w:rPr>
        <w:t>а</w:t>
      </w:r>
      <w:r w:rsidRPr="00462D3A">
        <w:rPr>
          <w:rFonts w:ascii="Tahoma" w:hAnsi="Tahoma" w:cs="Tahoma"/>
        </w:rPr>
        <w:t>ринского сельского поселения, муниципального правовою акта о внесении изменений и (или) дополнений в Устав Аксаринского сельского поселения, подлеж</w:t>
      </w:r>
      <w:r w:rsidRPr="00462D3A">
        <w:rPr>
          <w:rFonts w:ascii="Tahoma" w:hAnsi="Tahoma" w:cs="Tahoma"/>
        </w:rPr>
        <w:t>а</w:t>
      </w:r>
      <w:r w:rsidRPr="00462D3A">
        <w:rPr>
          <w:rFonts w:ascii="Tahoma" w:hAnsi="Tahoma" w:cs="Tahoma"/>
        </w:rPr>
        <w:t>щего принятию Собранием депутатов Аксаринского сельского поселения, с учетом результатов рассмотрения предложений по проекту Устава Аксаринского сельского поселения, проекта муниципального правового акта о внесении изменений и (или) дополнений в Устав Аксаринского  сельского поселения.</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6. Участниками обсуждения проекта Устава Аксаринского сельского поселения, проекта муниципального правового акта о внесении изменений и (или) д</w:t>
      </w:r>
      <w:r w:rsidRPr="00462D3A">
        <w:rPr>
          <w:rFonts w:ascii="Tahoma" w:hAnsi="Tahoma" w:cs="Tahoma"/>
        </w:rPr>
        <w:t>о</w:t>
      </w:r>
      <w:r w:rsidRPr="00462D3A">
        <w:rPr>
          <w:rFonts w:ascii="Tahoma" w:hAnsi="Tahoma" w:cs="Tahoma"/>
        </w:rPr>
        <w:t>полнений в Устав Аксаринского сельского поселения могут быть все заинтересованные жители Аксаринского сельского поселения.</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7. Инициаторами предложений по проекту Устава Аксаринского сельского поселения, проекту муниципального правового акта о внесении изменений и (или) дополнений в Устав Аксаринского сельского поселения могут быть все заинтересованные жители Аксаринского сельского поселения, предприятия, орган</w:t>
      </w:r>
      <w:r w:rsidRPr="00462D3A">
        <w:rPr>
          <w:rFonts w:ascii="Tahoma" w:hAnsi="Tahoma" w:cs="Tahoma"/>
        </w:rPr>
        <w:t>и</w:t>
      </w:r>
      <w:r w:rsidRPr="00462D3A">
        <w:rPr>
          <w:rFonts w:ascii="Tahoma" w:hAnsi="Tahoma" w:cs="Tahoma"/>
        </w:rPr>
        <w:t>зации, учреждения, их структурные подразделения, общественные организации, расположенные на территории Аксаринского сельского поселения, а также инициативные группы граждан.</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8. Граждане участвуют в обсуждении проекта Устава Аксаринского сельского поселения, проекта муниципального правового акта о внесении изменений и (или) дополнений в Устав Аксаринского сельского поселения путем ознакомления с опубликованным текстом проекта Устава Аксаринского сельского поселения, текстом проекта муниципального правового акта о внесении изменений и (или) дополнений в Устав Аксаринского сельского поселения, его обсуждении, а также путем внесения предложений в органы местного самоуправления Аксаринского сельского поселения в порядке, предусмотренном настоящим Порядком.</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9. Предложения по проекту Устава Аксаринского сельского поселения, проекту муниципального правового акта о внесении изменений и (или) дополнений в Устав Аксаринского сельского поселения направляются председателю Постоянной комиссии и главному специалисту-эксперту-юристу администрации Аксари</w:t>
      </w:r>
      <w:r w:rsidRPr="00462D3A">
        <w:rPr>
          <w:rFonts w:ascii="Tahoma" w:hAnsi="Tahoma" w:cs="Tahoma"/>
        </w:rPr>
        <w:t>н</w:t>
      </w:r>
      <w:r w:rsidRPr="00462D3A">
        <w:rPr>
          <w:rFonts w:ascii="Tahoma" w:hAnsi="Tahoma" w:cs="Tahoma"/>
        </w:rPr>
        <w:t>ского сельского поселения в письменном виде, где они регистрируются, после чего обсуждаются Постоянной комиссией.</w:t>
      </w:r>
    </w:p>
    <w:p w:rsidR="00FD0B07" w:rsidRPr="00462D3A" w:rsidRDefault="00FD0B07" w:rsidP="00FD0B07">
      <w:pPr>
        <w:pStyle w:val="ConsNormal"/>
        <w:widowControl/>
        <w:ind w:firstLine="540"/>
        <w:jc w:val="both"/>
        <w:rPr>
          <w:rFonts w:ascii="Tahoma" w:hAnsi="Tahoma" w:cs="Tahoma"/>
        </w:rPr>
      </w:pPr>
      <w:r w:rsidRPr="00462D3A">
        <w:rPr>
          <w:rFonts w:ascii="Tahoma" w:hAnsi="Tahoma" w:cs="Tahoma"/>
        </w:rPr>
        <w:t>10. Постоянная комиссия рассматривает поступившие письменные предложения по проекту Устава Аксаринского сельского поселения, проекту муниц</w:t>
      </w:r>
      <w:r w:rsidRPr="00462D3A">
        <w:rPr>
          <w:rFonts w:ascii="Tahoma" w:hAnsi="Tahoma" w:cs="Tahoma"/>
        </w:rPr>
        <w:t>и</w:t>
      </w:r>
      <w:r w:rsidRPr="00462D3A">
        <w:rPr>
          <w:rFonts w:ascii="Tahoma" w:hAnsi="Tahoma" w:cs="Tahoma"/>
        </w:rPr>
        <w:t>пального правового акта о внесении изменений и (или) дополнений в Устав Аксаринского сельского поселения и принимает решение о включении (не включ</w:t>
      </w:r>
      <w:r w:rsidRPr="00462D3A">
        <w:rPr>
          <w:rFonts w:ascii="Tahoma" w:hAnsi="Tahoma" w:cs="Tahoma"/>
        </w:rPr>
        <w:t>е</w:t>
      </w:r>
      <w:r w:rsidRPr="00462D3A">
        <w:rPr>
          <w:rFonts w:ascii="Tahoma" w:hAnsi="Tahoma" w:cs="Tahoma"/>
        </w:rPr>
        <w:t>нии) соответствующих изменений и (или) дополнений в Устав Аксаринского сельского поселения, муниципальный правовой акт о внесении изменений и (или) дополнений в Устав Аксаринского сельского поселения. Решения Постоянной комиссии принимаются в соответствии с порядком работы Постоянной комиссии.</w:t>
      </w:r>
    </w:p>
    <w:p w:rsidR="00FD0B07" w:rsidRPr="00462D3A" w:rsidRDefault="00FD0B07" w:rsidP="00FD0B07">
      <w:pPr>
        <w:ind w:firstLine="567"/>
        <w:jc w:val="both"/>
        <w:rPr>
          <w:rFonts w:ascii="Tahoma" w:hAnsi="Tahoma" w:cs="Tahoma"/>
          <w:sz w:val="20"/>
          <w:szCs w:val="20"/>
        </w:rPr>
      </w:pPr>
      <w:r w:rsidRPr="00462D3A">
        <w:rPr>
          <w:rFonts w:ascii="Tahoma" w:hAnsi="Tahoma" w:cs="Tahoma"/>
          <w:sz w:val="20"/>
          <w:szCs w:val="20"/>
        </w:rPr>
        <w:t>11. Поданные несвоевременно или в иные органы местного самоуправления, кроме указанных в п. 9 настоящих Правил, предложения по проекту Устава Аксаринского сельского поселения, проекту муниципального правового акта о внесении изменений и (или) дополнений в Устав Аксаринского сельского посел</w:t>
      </w:r>
      <w:r w:rsidRPr="00462D3A">
        <w:rPr>
          <w:rFonts w:ascii="Tahoma" w:hAnsi="Tahoma" w:cs="Tahoma"/>
          <w:sz w:val="20"/>
          <w:szCs w:val="20"/>
        </w:rPr>
        <w:t>е</w:t>
      </w:r>
      <w:r w:rsidRPr="00462D3A">
        <w:rPr>
          <w:rFonts w:ascii="Tahoma" w:hAnsi="Tahoma" w:cs="Tahoma"/>
          <w:sz w:val="20"/>
          <w:szCs w:val="20"/>
        </w:rPr>
        <w:t>ния учету и рассмотрению не подлежат.</w:t>
      </w:r>
    </w:p>
    <w:p w:rsidR="00FD0B07" w:rsidRDefault="00FD0B07" w:rsidP="00FD0B07">
      <w:pPr>
        <w:rPr>
          <w:rFonts w:ascii="Tahoma" w:hAnsi="Tahoma" w:cs="Tahoma"/>
          <w:b/>
          <w:color w:val="0D0D0D"/>
          <w:sz w:val="20"/>
          <w:szCs w:val="20"/>
        </w:rPr>
      </w:pPr>
    </w:p>
    <w:p w:rsidR="00B74DA4" w:rsidRDefault="00B74DA4" w:rsidP="00FD0B07">
      <w:pPr>
        <w:rPr>
          <w:rFonts w:ascii="Tahoma" w:hAnsi="Tahoma" w:cs="Tahoma"/>
          <w:b/>
          <w:color w:val="0D0D0D"/>
          <w:sz w:val="20"/>
          <w:szCs w:val="20"/>
        </w:rPr>
      </w:pPr>
    </w:p>
    <w:tbl>
      <w:tblPr>
        <w:tblW w:w="5000" w:type="pct"/>
        <w:jc w:val="center"/>
        <w:tblLook w:val="04A0"/>
      </w:tblPr>
      <w:tblGrid>
        <w:gridCol w:w="6323"/>
        <w:gridCol w:w="2709"/>
        <w:gridCol w:w="6323"/>
      </w:tblGrid>
      <w:tr w:rsidR="00692AEA" w:rsidTr="00692AEA">
        <w:trPr>
          <w:trHeight w:val="1356"/>
          <w:jc w:val="center"/>
        </w:trPr>
        <w:tc>
          <w:tcPr>
            <w:tcW w:w="2059" w:type="pct"/>
          </w:tcPr>
          <w:p w:rsidR="00692AEA" w:rsidRDefault="00692AEA">
            <w:pPr>
              <w:spacing w:line="220" w:lineRule="exact"/>
              <w:ind w:left="-533"/>
              <w:jc w:val="center"/>
              <w:rPr>
                <w:rFonts w:ascii="Tahoma" w:hAnsi="Tahoma" w:cs="Tahoma"/>
                <w:b/>
                <w:i/>
                <w:sz w:val="20"/>
                <w:szCs w:val="20"/>
              </w:rPr>
            </w:pPr>
            <w:r>
              <w:rPr>
                <w:rFonts w:ascii="Tahoma" w:hAnsi="Tahoma" w:cs="Tahoma"/>
                <w:b/>
                <w:i/>
                <w:sz w:val="20"/>
                <w:szCs w:val="20"/>
              </w:rPr>
              <w:t xml:space="preserve"> </w:t>
            </w:r>
          </w:p>
          <w:p w:rsidR="00692AEA" w:rsidRDefault="00692AEA">
            <w:pPr>
              <w:spacing w:line="220" w:lineRule="exact"/>
              <w:jc w:val="center"/>
              <w:rPr>
                <w:rFonts w:ascii="Tahoma" w:hAnsi="Tahoma" w:cs="Tahoma"/>
                <w:b/>
                <w:sz w:val="20"/>
                <w:szCs w:val="20"/>
              </w:rPr>
            </w:pPr>
            <w:r>
              <w:rPr>
                <w:rFonts w:ascii="Tahoma" w:hAnsi="Tahoma" w:cs="Tahoma"/>
                <w:b/>
                <w:sz w:val="20"/>
                <w:szCs w:val="20"/>
              </w:rPr>
              <w:t>Чёваш  Республикин</w:t>
            </w:r>
          </w:p>
          <w:p w:rsidR="00692AEA" w:rsidRDefault="00692AEA">
            <w:pPr>
              <w:spacing w:line="220" w:lineRule="exact"/>
              <w:jc w:val="center"/>
              <w:rPr>
                <w:rFonts w:ascii="Tahoma" w:hAnsi="Tahoma" w:cs="Tahoma"/>
                <w:b/>
                <w:sz w:val="20"/>
                <w:szCs w:val="20"/>
              </w:rPr>
            </w:pPr>
            <w:r>
              <w:rPr>
                <w:rFonts w:ascii="Tahoma" w:hAnsi="Tahoma" w:cs="Tahoma"/>
                <w:b/>
                <w:sz w:val="20"/>
                <w:szCs w:val="20"/>
              </w:rPr>
              <w:t>С.нт</w:t>
            </w:r>
            <w:proofErr w:type="gramStart"/>
            <w:r>
              <w:rPr>
                <w:rFonts w:ascii="Tahoma" w:hAnsi="Tahoma" w:cs="Tahoma"/>
                <w:b/>
                <w:sz w:val="20"/>
                <w:szCs w:val="20"/>
              </w:rPr>
              <w:t>.р</w:t>
            </w:r>
            <w:proofErr w:type="gramEnd"/>
            <w:r>
              <w:rPr>
                <w:rFonts w:ascii="Tahoma" w:hAnsi="Tahoma" w:cs="Tahoma"/>
                <w:b/>
                <w:sz w:val="20"/>
                <w:szCs w:val="20"/>
              </w:rPr>
              <w:t xml:space="preserve">вёрри </w:t>
            </w:r>
          </w:p>
          <w:p w:rsidR="00692AEA" w:rsidRDefault="00692AEA">
            <w:pPr>
              <w:spacing w:line="220" w:lineRule="exact"/>
              <w:jc w:val="center"/>
              <w:rPr>
                <w:rFonts w:ascii="Tahoma" w:hAnsi="Tahoma" w:cs="Tahoma"/>
                <w:b/>
                <w:sz w:val="20"/>
                <w:szCs w:val="20"/>
              </w:rPr>
            </w:pPr>
            <w:r>
              <w:rPr>
                <w:rFonts w:ascii="Tahoma" w:hAnsi="Tahoma" w:cs="Tahoma"/>
                <w:b/>
                <w:sz w:val="20"/>
                <w:szCs w:val="20"/>
              </w:rPr>
              <w:t>район</w:t>
            </w:r>
            <w:proofErr w:type="gramStart"/>
            <w:r>
              <w:rPr>
                <w:rFonts w:ascii="Tahoma" w:hAnsi="Tahoma" w:cs="Tahoma"/>
                <w:b/>
                <w:sz w:val="20"/>
                <w:szCs w:val="20"/>
              </w:rPr>
              <w:t>.н</w:t>
            </w:r>
            <w:proofErr w:type="gramEnd"/>
            <w:r>
              <w:rPr>
                <w:rFonts w:ascii="Tahoma" w:hAnsi="Tahoma" w:cs="Tahoma"/>
                <w:b/>
                <w:sz w:val="20"/>
                <w:szCs w:val="20"/>
              </w:rPr>
              <w:t xml:space="preserve"> администраций. </w:t>
            </w:r>
          </w:p>
          <w:p w:rsidR="00692AEA" w:rsidRDefault="00692AEA">
            <w:pPr>
              <w:pStyle w:val="12"/>
              <w:spacing w:line="220" w:lineRule="exact"/>
              <w:rPr>
                <w:rFonts w:ascii="Tahoma" w:eastAsiaTheme="minorEastAsia" w:hAnsi="Tahoma" w:cs="Tahoma"/>
                <w:b/>
                <w:sz w:val="20"/>
                <w:szCs w:val="20"/>
              </w:rPr>
            </w:pPr>
            <w:r>
              <w:rPr>
                <w:rFonts w:ascii="Tahoma" w:eastAsiaTheme="minorEastAsia" w:hAnsi="Tahoma" w:cs="Tahoma"/>
                <w:sz w:val="20"/>
                <w:szCs w:val="20"/>
              </w:rPr>
              <w:t>Й Ы Ш Ё Н У</w:t>
            </w:r>
          </w:p>
          <w:p w:rsidR="00692AEA" w:rsidRDefault="00692AEA">
            <w:pPr>
              <w:spacing w:line="220" w:lineRule="exact"/>
              <w:jc w:val="center"/>
              <w:rPr>
                <w:rFonts w:ascii="Tahoma" w:hAnsi="Tahoma" w:cs="Tahoma"/>
                <w:bCs/>
                <w:sz w:val="20"/>
                <w:szCs w:val="20"/>
              </w:rPr>
            </w:pPr>
            <w:r>
              <w:rPr>
                <w:rFonts w:ascii="Tahoma" w:hAnsi="Tahoma" w:cs="Tahoma"/>
                <w:bCs/>
                <w:i/>
                <w:sz w:val="20"/>
                <w:szCs w:val="20"/>
              </w:rPr>
              <w:t xml:space="preserve">                          </w:t>
            </w:r>
            <w:r>
              <w:rPr>
                <w:rFonts w:ascii="Tahoma" w:hAnsi="Tahoma" w:cs="Tahoma"/>
                <w:bCs/>
                <w:sz w:val="20"/>
                <w:szCs w:val="20"/>
              </w:rPr>
              <w:t xml:space="preserve">№    </w:t>
            </w:r>
          </w:p>
          <w:p w:rsidR="00692AEA" w:rsidRPr="00692AEA" w:rsidRDefault="00692AEA" w:rsidP="00692AEA">
            <w:pPr>
              <w:spacing w:line="220" w:lineRule="exact"/>
              <w:jc w:val="center"/>
              <w:rPr>
                <w:rFonts w:ascii="Tahoma" w:hAnsi="Tahoma" w:cs="Tahoma"/>
                <w:b/>
                <w:sz w:val="20"/>
                <w:szCs w:val="20"/>
              </w:rPr>
            </w:pPr>
            <w:r>
              <w:rPr>
                <w:rFonts w:ascii="Tahoma" w:hAnsi="Tahoma" w:cs="Tahoma"/>
                <w:b/>
                <w:sz w:val="20"/>
                <w:szCs w:val="20"/>
              </w:rPr>
              <w:t>С.нт</w:t>
            </w:r>
            <w:proofErr w:type="gramStart"/>
            <w:r>
              <w:rPr>
                <w:rFonts w:ascii="Tahoma" w:hAnsi="Tahoma" w:cs="Tahoma"/>
                <w:b/>
                <w:sz w:val="20"/>
                <w:szCs w:val="20"/>
              </w:rPr>
              <w:t>.р</w:t>
            </w:r>
            <w:proofErr w:type="gramEnd"/>
            <w:r>
              <w:rPr>
                <w:rFonts w:ascii="Tahoma" w:hAnsi="Tahoma" w:cs="Tahoma"/>
                <w:b/>
                <w:sz w:val="20"/>
                <w:szCs w:val="20"/>
              </w:rPr>
              <w:t>вёрри  хули</w:t>
            </w:r>
            <w:r>
              <w:rPr>
                <w:rFonts w:ascii="Tahoma" w:hAnsi="Tahoma" w:cs="Tahoma"/>
                <w:b/>
                <w:i/>
                <w:sz w:val="20"/>
                <w:szCs w:val="20"/>
              </w:rPr>
              <w:t xml:space="preserve">                                           </w:t>
            </w:r>
          </w:p>
          <w:p w:rsidR="00692AEA" w:rsidRDefault="00692AEA">
            <w:pPr>
              <w:spacing w:line="220" w:lineRule="exact"/>
              <w:rPr>
                <w:rFonts w:ascii="Tahoma" w:hAnsi="Tahoma" w:cs="Tahoma"/>
                <w:b/>
                <w:i/>
                <w:sz w:val="20"/>
                <w:szCs w:val="20"/>
              </w:rPr>
            </w:pPr>
            <w:r>
              <w:rPr>
                <w:rFonts w:ascii="Tahoma" w:hAnsi="Tahoma" w:cs="Tahoma"/>
                <w:b/>
                <w:i/>
                <w:sz w:val="20"/>
                <w:szCs w:val="20"/>
              </w:rPr>
              <w:t xml:space="preserve">                                                                          </w:t>
            </w:r>
          </w:p>
        </w:tc>
        <w:tc>
          <w:tcPr>
            <w:tcW w:w="882" w:type="pct"/>
          </w:tcPr>
          <w:p w:rsidR="00692AEA" w:rsidRDefault="00692AEA">
            <w:pPr>
              <w:ind w:hanging="783"/>
              <w:rPr>
                <w:rFonts w:ascii="Tahoma" w:hAnsi="Tahoma" w:cs="Tahoma"/>
                <w:b/>
                <w:i/>
                <w:sz w:val="20"/>
                <w:szCs w:val="20"/>
              </w:rPr>
            </w:pPr>
            <w:r>
              <w:rPr>
                <w:rFonts w:ascii="Times New Roman" w:hAnsi="Times New Roman"/>
                <w:noProof/>
              </w:rPr>
              <w:drawing>
                <wp:anchor distT="0" distB="0" distL="114300" distR="114300" simplePos="0" relativeHeight="25165465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6" cstate="print"/>
                          <a:srcRect/>
                          <a:stretch>
                            <a:fillRect/>
                          </a:stretch>
                        </pic:blipFill>
                        <pic:spPr bwMode="auto">
                          <a:xfrm>
                            <a:off x="0" y="0"/>
                            <a:ext cx="596265" cy="775335"/>
                          </a:xfrm>
                          <a:prstGeom prst="rect">
                            <a:avLst/>
                          </a:prstGeom>
                          <a:noFill/>
                        </pic:spPr>
                      </pic:pic>
                    </a:graphicData>
                  </a:graphic>
                </wp:anchor>
              </w:drawing>
            </w:r>
            <w:r>
              <w:rPr>
                <w:rFonts w:ascii="Tahoma" w:hAnsi="Tahoma" w:cs="Tahoma"/>
                <w:b/>
                <w:i/>
                <w:sz w:val="20"/>
                <w:szCs w:val="20"/>
              </w:rPr>
              <w:t xml:space="preserve">                  </w:t>
            </w:r>
          </w:p>
          <w:p w:rsidR="00692AEA" w:rsidRDefault="00692AEA">
            <w:pPr>
              <w:ind w:hanging="783"/>
              <w:rPr>
                <w:rFonts w:ascii="Tahoma" w:hAnsi="Tahoma" w:cs="Tahoma"/>
                <w:b/>
                <w:i/>
                <w:sz w:val="20"/>
                <w:szCs w:val="20"/>
              </w:rPr>
            </w:pPr>
          </w:p>
          <w:p w:rsidR="00692AEA" w:rsidRDefault="00692AEA">
            <w:pPr>
              <w:spacing w:line="200" w:lineRule="exact"/>
              <w:jc w:val="center"/>
              <w:rPr>
                <w:rFonts w:ascii="Tahoma" w:hAnsi="Tahoma" w:cs="Tahoma"/>
                <w:b/>
                <w:i/>
                <w:sz w:val="20"/>
                <w:szCs w:val="20"/>
              </w:rPr>
            </w:pPr>
          </w:p>
        </w:tc>
        <w:tc>
          <w:tcPr>
            <w:tcW w:w="2059" w:type="pct"/>
          </w:tcPr>
          <w:p w:rsidR="00692AEA" w:rsidRDefault="00692AEA">
            <w:pPr>
              <w:spacing w:line="200" w:lineRule="exact"/>
              <w:jc w:val="center"/>
              <w:rPr>
                <w:rFonts w:ascii="Tahoma" w:hAnsi="Tahoma" w:cs="Tahoma"/>
                <w:b/>
                <w:i/>
                <w:sz w:val="20"/>
                <w:szCs w:val="20"/>
              </w:rPr>
            </w:pPr>
          </w:p>
          <w:p w:rsidR="00692AEA" w:rsidRDefault="00692AEA">
            <w:pPr>
              <w:spacing w:line="200" w:lineRule="exact"/>
              <w:jc w:val="center"/>
              <w:rPr>
                <w:rFonts w:ascii="Tahoma" w:hAnsi="Tahoma" w:cs="Tahoma"/>
                <w:b/>
                <w:sz w:val="20"/>
                <w:szCs w:val="20"/>
              </w:rPr>
            </w:pPr>
            <w:r>
              <w:rPr>
                <w:rFonts w:ascii="Tahoma" w:hAnsi="Tahoma" w:cs="Tahoma"/>
                <w:b/>
                <w:sz w:val="20"/>
                <w:szCs w:val="20"/>
              </w:rPr>
              <w:t>Чувашская  Республика</w:t>
            </w:r>
          </w:p>
          <w:p w:rsidR="00692AEA" w:rsidRDefault="00692AEA">
            <w:pPr>
              <w:spacing w:line="200" w:lineRule="exact"/>
              <w:jc w:val="center"/>
              <w:rPr>
                <w:rFonts w:ascii="Tahoma" w:hAnsi="Tahoma" w:cs="Tahoma"/>
                <w:b/>
                <w:sz w:val="20"/>
                <w:szCs w:val="20"/>
              </w:rPr>
            </w:pPr>
            <w:r>
              <w:rPr>
                <w:rFonts w:ascii="Tahoma" w:hAnsi="Tahoma" w:cs="Tahoma"/>
                <w:b/>
                <w:sz w:val="20"/>
                <w:szCs w:val="20"/>
              </w:rPr>
              <w:t>Администрация</w:t>
            </w:r>
          </w:p>
          <w:p w:rsidR="00692AEA" w:rsidRDefault="00692AEA">
            <w:pPr>
              <w:spacing w:line="200" w:lineRule="exact"/>
              <w:jc w:val="center"/>
              <w:rPr>
                <w:rFonts w:ascii="Tahoma" w:hAnsi="Tahoma" w:cs="Tahoma"/>
                <w:b/>
                <w:sz w:val="20"/>
                <w:szCs w:val="20"/>
              </w:rPr>
            </w:pPr>
            <w:r>
              <w:rPr>
                <w:rFonts w:ascii="Tahoma" w:hAnsi="Tahoma" w:cs="Tahoma"/>
                <w:b/>
                <w:sz w:val="20"/>
                <w:szCs w:val="20"/>
              </w:rPr>
              <w:t xml:space="preserve">Мариинско-Посадского </w:t>
            </w:r>
          </w:p>
          <w:p w:rsidR="00692AEA" w:rsidRDefault="00692AEA">
            <w:pPr>
              <w:spacing w:line="200" w:lineRule="exact"/>
              <w:jc w:val="center"/>
              <w:rPr>
                <w:rFonts w:ascii="Tahoma" w:hAnsi="Tahoma" w:cs="Tahoma"/>
                <w:b/>
                <w:sz w:val="20"/>
                <w:szCs w:val="20"/>
              </w:rPr>
            </w:pPr>
            <w:r>
              <w:rPr>
                <w:rFonts w:ascii="Tahoma" w:hAnsi="Tahoma" w:cs="Tahoma"/>
                <w:b/>
                <w:sz w:val="20"/>
                <w:szCs w:val="20"/>
              </w:rPr>
              <w:t>района</w:t>
            </w:r>
          </w:p>
          <w:p w:rsidR="00692AEA" w:rsidRDefault="00692AEA">
            <w:pPr>
              <w:spacing w:line="200" w:lineRule="exact"/>
              <w:jc w:val="center"/>
              <w:rPr>
                <w:rFonts w:ascii="Tahoma" w:hAnsi="Tahoma" w:cs="Tahoma"/>
                <w:b/>
                <w:sz w:val="20"/>
                <w:szCs w:val="20"/>
              </w:rPr>
            </w:pPr>
            <w:r>
              <w:rPr>
                <w:rFonts w:ascii="Tahoma" w:hAnsi="Tahoma" w:cs="Tahoma"/>
                <w:b/>
                <w:sz w:val="20"/>
                <w:szCs w:val="20"/>
              </w:rPr>
              <w:t>П О С Т А Н О В Л Е Н И Е</w:t>
            </w:r>
          </w:p>
          <w:p w:rsidR="00692AEA" w:rsidRDefault="00692AEA" w:rsidP="00692AEA">
            <w:pPr>
              <w:spacing w:line="200" w:lineRule="exact"/>
              <w:jc w:val="center"/>
              <w:rPr>
                <w:rFonts w:ascii="Tahoma" w:hAnsi="Tahoma" w:cs="Tahoma"/>
                <w:b/>
                <w:bCs/>
                <w:sz w:val="20"/>
                <w:szCs w:val="20"/>
              </w:rPr>
            </w:pPr>
            <w:r>
              <w:rPr>
                <w:rFonts w:ascii="Tahoma" w:hAnsi="Tahoma" w:cs="Tahoma"/>
                <w:b/>
                <w:sz w:val="20"/>
                <w:szCs w:val="20"/>
              </w:rPr>
              <w:t xml:space="preserve">04.10.2019 </w:t>
            </w:r>
            <w:r>
              <w:rPr>
                <w:rFonts w:ascii="Tahoma" w:hAnsi="Tahoma" w:cs="Tahoma"/>
                <w:b/>
                <w:bCs/>
                <w:sz w:val="20"/>
                <w:szCs w:val="20"/>
              </w:rPr>
              <w:t>№ 715</w:t>
            </w:r>
          </w:p>
          <w:p w:rsidR="00692AEA" w:rsidRPr="00692AEA" w:rsidRDefault="00692AEA" w:rsidP="00692AEA">
            <w:pPr>
              <w:spacing w:line="200" w:lineRule="exact"/>
              <w:jc w:val="center"/>
              <w:rPr>
                <w:rFonts w:ascii="Tahoma" w:hAnsi="Tahoma" w:cs="Tahoma"/>
                <w:b/>
                <w:sz w:val="20"/>
                <w:szCs w:val="20"/>
              </w:rPr>
            </w:pPr>
            <w:r>
              <w:rPr>
                <w:rFonts w:ascii="Tahoma" w:hAnsi="Tahoma" w:cs="Tahoma"/>
                <w:b/>
                <w:sz w:val="20"/>
                <w:szCs w:val="20"/>
              </w:rPr>
              <w:t>г. Мариинский  Посад</w:t>
            </w:r>
          </w:p>
        </w:tc>
      </w:tr>
    </w:tbl>
    <w:p w:rsidR="00692AEA" w:rsidRDefault="00692AEA" w:rsidP="00692AEA">
      <w:pPr>
        <w:pStyle w:val="12"/>
        <w:rPr>
          <w:rFonts w:ascii="Tahoma" w:hAnsi="Tahoma" w:cs="Tahoma"/>
          <w:sz w:val="20"/>
          <w:szCs w:val="20"/>
        </w:rPr>
      </w:pPr>
    </w:p>
    <w:p w:rsidR="00692AEA" w:rsidRDefault="00692AEA" w:rsidP="00692AEA">
      <w:pPr>
        <w:shd w:val="clear" w:color="auto" w:fill="FFFFFF"/>
        <w:tabs>
          <w:tab w:val="left" w:pos="0"/>
          <w:tab w:val="left" w:pos="4678"/>
        </w:tabs>
        <w:ind w:right="5528"/>
        <w:jc w:val="both"/>
        <w:rPr>
          <w:rFonts w:ascii="Tahoma" w:hAnsi="Tahoma" w:cs="Tahoma"/>
          <w:b/>
          <w:bCs/>
          <w:sz w:val="20"/>
          <w:szCs w:val="20"/>
        </w:rPr>
      </w:pPr>
      <w:r>
        <w:rPr>
          <w:rFonts w:ascii="Tahoma" w:hAnsi="Tahoma" w:cs="Tahoma"/>
          <w:b/>
          <w:bCs/>
          <w:sz w:val="20"/>
          <w:szCs w:val="20"/>
        </w:rPr>
        <w:t>О  повышении оплаты труда работников муниципальных учреждений Мариинско-Посадского района Чувашской Республики</w:t>
      </w:r>
    </w:p>
    <w:p w:rsidR="00692AEA" w:rsidRDefault="00692AEA" w:rsidP="00692AEA">
      <w:pPr>
        <w:ind w:firstLine="709"/>
        <w:rPr>
          <w:rFonts w:ascii="Tahoma" w:hAnsi="Tahoma" w:cs="Tahoma"/>
          <w:sz w:val="20"/>
          <w:szCs w:val="20"/>
        </w:rPr>
      </w:pPr>
    </w:p>
    <w:p w:rsidR="00692AEA" w:rsidRPr="00692AEA" w:rsidRDefault="00692AEA" w:rsidP="00692AEA">
      <w:pPr>
        <w:pStyle w:val="a7"/>
        <w:ind w:firstLine="709"/>
        <w:jc w:val="both"/>
        <w:rPr>
          <w:rFonts w:ascii="Tahoma" w:hAnsi="Tahoma" w:cs="Tahoma"/>
          <w:lang w:val="ru-RU"/>
        </w:rPr>
      </w:pPr>
      <w:r w:rsidRPr="00692AEA">
        <w:rPr>
          <w:rFonts w:ascii="Tahoma" w:hAnsi="Tahoma" w:cs="Tahoma"/>
          <w:lang w:val="ru-RU"/>
        </w:rPr>
        <w:t>В соответствии с постановлением Кабинета Министров Чувашской Республики от 03.10.2019 № 399 «О повышении оплаты труда р</w:t>
      </w:r>
      <w:r w:rsidRPr="00692AEA">
        <w:rPr>
          <w:rFonts w:ascii="Tahoma" w:hAnsi="Tahoma" w:cs="Tahoma"/>
          <w:lang w:val="ru-RU"/>
        </w:rPr>
        <w:t>а</w:t>
      </w:r>
      <w:r w:rsidRPr="00692AEA">
        <w:rPr>
          <w:rFonts w:ascii="Tahoma" w:hAnsi="Tahoma" w:cs="Tahoma"/>
          <w:lang w:val="ru-RU"/>
        </w:rPr>
        <w:t xml:space="preserve">ботников государственных учреждений Чувашской Республики» администрация   Мариинско - Посадского   района   Чувашской   Республики   </w:t>
      </w:r>
      <w:proofErr w:type="gramStart"/>
      <w:r w:rsidRPr="00692AEA">
        <w:rPr>
          <w:rFonts w:ascii="Tahoma" w:hAnsi="Tahoma" w:cs="Tahoma"/>
          <w:lang w:val="ru-RU"/>
        </w:rPr>
        <w:t>п</w:t>
      </w:r>
      <w:proofErr w:type="gramEnd"/>
      <w:r w:rsidRPr="00692AEA">
        <w:rPr>
          <w:rFonts w:ascii="Tahoma" w:hAnsi="Tahoma" w:cs="Tahoma"/>
          <w:lang w:val="ru-RU"/>
        </w:rPr>
        <w:t xml:space="preserve"> о с т а н о в л я е т:</w:t>
      </w:r>
    </w:p>
    <w:p w:rsidR="00692AEA" w:rsidRDefault="00692AEA" w:rsidP="00692AEA">
      <w:pPr>
        <w:autoSpaceDE w:val="0"/>
        <w:autoSpaceDN w:val="0"/>
        <w:adjustRightInd w:val="0"/>
        <w:ind w:firstLine="709"/>
        <w:jc w:val="both"/>
        <w:rPr>
          <w:rFonts w:ascii="Tahoma" w:hAnsi="Tahoma" w:cs="Tahoma"/>
          <w:sz w:val="20"/>
          <w:szCs w:val="20"/>
        </w:rPr>
      </w:pPr>
      <w:r>
        <w:rPr>
          <w:rFonts w:ascii="Tahoma" w:hAnsi="Tahoma" w:cs="Tahoma"/>
          <w:sz w:val="20"/>
          <w:szCs w:val="20"/>
        </w:rPr>
        <w:t>1. Повысить с 1 октября 2019 г. на 4,3 процента рекомендуемые минимальные размеры окладов (должностных окладов), ставок заработной платы р</w:t>
      </w:r>
      <w:r>
        <w:rPr>
          <w:rFonts w:ascii="Tahoma" w:hAnsi="Tahoma" w:cs="Tahoma"/>
          <w:sz w:val="20"/>
          <w:szCs w:val="20"/>
        </w:rPr>
        <w:t>а</w:t>
      </w:r>
      <w:r>
        <w:rPr>
          <w:rFonts w:ascii="Tahoma" w:hAnsi="Tahoma" w:cs="Tahoma"/>
          <w:sz w:val="20"/>
          <w:szCs w:val="20"/>
        </w:rPr>
        <w:t>ботников муниципальных учреждений Мариинско-Посадского района Чувашской Республики, установленные отраслевыми положениями об оплате труда рабо</w:t>
      </w:r>
      <w:r>
        <w:rPr>
          <w:rFonts w:ascii="Tahoma" w:hAnsi="Tahoma" w:cs="Tahoma"/>
          <w:sz w:val="20"/>
          <w:szCs w:val="20"/>
        </w:rPr>
        <w:t>т</w:t>
      </w:r>
      <w:r>
        <w:rPr>
          <w:rFonts w:ascii="Tahoma" w:hAnsi="Tahoma" w:cs="Tahoma"/>
          <w:sz w:val="20"/>
          <w:szCs w:val="20"/>
        </w:rPr>
        <w:t>ников муниципальных учреждений Мариинско-Посадского района Чувашской Республики, утвержденными постановлениями администрации Мариинско-Посадского района Чувашской Республики.</w:t>
      </w:r>
    </w:p>
    <w:p w:rsidR="00692AEA" w:rsidRDefault="00692AEA" w:rsidP="00692AEA">
      <w:pPr>
        <w:autoSpaceDE w:val="0"/>
        <w:autoSpaceDN w:val="0"/>
        <w:adjustRightInd w:val="0"/>
        <w:ind w:firstLine="709"/>
        <w:jc w:val="both"/>
        <w:rPr>
          <w:rFonts w:ascii="Tahoma" w:hAnsi="Tahoma" w:cs="Tahoma"/>
          <w:sz w:val="20"/>
          <w:szCs w:val="20"/>
        </w:rPr>
      </w:pPr>
      <w:r>
        <w:rPr>
          <w:rFonts w:ascii="Tahoma" w:hAnsi="Tahoma" w:cs="Tahoma"/>
          <w:sz w:val="20"/>
          <w:szCs w:val="20"/>
        </w:rPr>
        <w:t>2. Органам местного самоуправления Мариинско-Посадского района Чувашской Республики, осуществляющим функции учредителей муниципальных у</w:t>
      </w:r>
      <w:r>
        <w:rPr>
          <w:rFonts w:ascii="Tahoma" w:hAnsi="Tahoma" w:cs="Tahoma"/>
          <w:sz w:val="20"/>
          <w:szCs w:val="20"/>
        </w:rPr>
        <w:t>ч</w:t>
      </w:r>
      <w:r>
        <w:rPr>
          <w:rFonts w:ascii="Tahoma" w:hAnsi="Tahoma" w:cs="Tahoma"/>
          <w:sz w:val="20"/>
          <w:szCs w:val="20"/>
        </w:rPr>
        <w:t>реждений Мариинско-Посадского района Чувашской Республики, привести нормативные правовые акты по вопросам, отнесенным к сфере их ведения, в соо</w:t>
      </w:r>
      <w:r>
        <w:rPr>
          <w:rFonts w:ascii="Tahoma" w:hAnsi="Tahoma" w:cs="Tahoma"/>
          <w:sz w:val="20"/>
          <w:szCs w:val="20"/>
        </w:rPr>
        <w:t>т</w:t>
      </w:r>
      <w:r>
        <w:rPr>
          <w:rFonts w:ascii="Tahoma" w:hAnsi="Tahoma" w:cs="Tahoma"/>
          <w:sz w:val="20"/>
          <w:szCs w:val="20"/>
        </w:rPr>
        <w:t>ветствие с настоящим постановлением в месячный срок со дня вступления в силу настоящего постановления.</w:t>
      </w:r>
    </w:p>
    <w:p w:rsidR="00692AEA" w:rsidRDefault="00692AEA" w:rsidP="00692AEA">
      <w:pPr>
        <w:autoSpaceDE w:val="0"/>
        <w:autoSpaceDN w:val="0"/>
        <w:adjustRightInd w:val="0"/>
        <w:ind w:firstLine="709"/>
        <w:jc w:val="both"/>
        <w:rPr>
          <w:rFonts w:ascii="Tahoma" w:hAnsi="Tahoma" w:cs="Tahoma"/>
          <w:sz w:val="20"/>
          <w:szCs w:val="20"/>
        </w:rPr>
      </w:pPr>
      <w:r>
        <w:rPr>
          <w:rFonts w:ascii="Tahoma" w:hAnsi="Tahoma" w:cs="Tahoma"/>
          <w:sz w:val="20"/>
          <w:szCs w:val="20"/>
        </w:rPr>
        <w:t>3. Руководителям муниципальных учреждений Мариинско-Посадского района Чувашской Республики с 1 октября 2019 г. обеспечить повышение окладов (должностных окладов), ставок заработной платы работников на 4,3 процента.</w:t>
      </w:r>
    </w:p>
    <w:p w:rsidR="00692AEA" w:rsidRDefault="00692AEA" w:rsidP="00692AEA">
      <w:pPr>
        <w:autoSpaceDE w:val="0"/>
        <w:autoSpaceDN w:val="0"/>
        <w:adjustRightInd w:val="0"/>
        <w:ind w:firstLine="709"/>
        <w:jc w:val="both"/>
        <w:rPr>
          <w:rFonts w:ascii="Tahoma" w:hAnsi="Tahoma" w:cs="Tahoma"/>
          <w:sz w:val="20"/>
          <w:szCs w:val="20"/>
        </w:rPr>
      </w:pPr>
      <w:r>
        <w:rPr>
          <w:rFonts w:ascii="Tahoma" w:hAnsi="Tahoma" w:cs="Tahoma"/>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692AEA" w:rsidRDefault="00692AEA" w:rsidP="00692AEA">
      <w:pPr>
        <w:autoSpaceDE w:val="0"/>
        <w:autoSpaceDN w:val="0"/>
        <w:adjustRightInd w:val="0"/>
        <w:ind w:firstLine="709"/>
        <w:jc w:val="both"/>
        <w:rPr>
          <w:rFonts w:ascii="Tahoma" w:hAnsi="Tahoma" w:cs="Tahoma"/>
          <w:sz w:val="20"/>
          <w:szCs w:val="20"/>
        </w:rPr>
      </w:pPr>
      <w:r>
        <w:rPr>
          <w:rFonts w:ascii="Tahoma" w:hAnsi="Tahoma" w:cs="Tahoma"/>
          <w:sz w:val="20"/>
          <w:szCs w:val="20"/>
        </w:rPr>
        <w:t>4. Финансирование расходов, связанных с реализацией настоящего постановления, осуществлять в пределах средств бюджета Мариинско-Посадского района Чувашской Республики на 2019 год, предусмотренных главным распорядителям средств бюджета Мариинско-Посадского района Чувашской Республики.</w:t>
      </w:r>
    </w:p>
    <w:p w:rsidR="00692AEA" w:rsidRDefault="00692AEA" w:rsidP="00692AEA">
      <w:pPr>
        <w:autoSpaceDE w:val="0"/>
        <w:autoSpaceDN w:val="0"/>
        <w:adjustRightInd w:val="0"/>
        <w:ind w:firstLine="709"/>
        <w:jc w:val="both"/>
        <w:rPr>
          <w:rFonts w:ascii="Tahoma" w:hAnsi="Tahoma" w:cs="Tahoma"/>
          <w:sz w:val="20"/>
          <w:szCs w:val="20"/>
        </w:rPr>
      </w:pPr>
      <w:r>
        <w:rPr>
          <w:rFonts w:ascii="Tahoma" w:hAnsi="Tahoma" w:cs="Tahoma"/>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2019 года.</w:t>
      </w:r>
    </w:p>
    <w:p w:rsidR="00692AEA" w:rsidRDefault="00692AEA" w:rsidP="00692AEA">
      <w:pPr>
        <w:jc w:val="both"/>
        <w:rPr>
          <w:rFonts w:ascii="Tahoma" w:hAnsi="Tahoma" w:cs="Tahoma"/>
          <w:sz w:val="20"/>
          <w:szCs w:val="20"/>
        </w:rPr>
      </w:pPr>
    </w:p>
    <w:p w:rsidR="00692AEA" w:rsidRDefault="00692AEA" w:rsidP="00692AEA">
      <w:pPr>
        <w:jc w:val="both"/>
        <w:rPr>
          <w:rFonts w:ascii="Tahoma" w:hAnsi="Tahoma" w:cs="Tahoma"/>
          <w:sz w:val="20"/>
          <w:szCs w:val="20"/>
        </w:rPr>
      </w:pPr>
    </w:p>
    <w:p w:rsidR="00692AEA" w:rsidRDefault="00692AEA" w:rsidP="00692AEA">
      <w:pPr>
        <w:rPr>
          <w:rFonts w:ascii="Tahoma" w:hAnsi="Tahoma" w:cs="Tahoma"/>
          <w:sz w:val="20"/>
          <w:szCs w:val="20"/>
        </w:rPr>
      </w:pPr>
      <w:r>
        <w:rPr>
          <w:rFonts w:ascii="Tahoma" w:hAnsi="Tahoma" w:cs="Tahoma"/>
          <w:sz w:val="20"/>
          <w:szCs w:val="20"/>
        </w:rPr>
        <w:t xml:space="preserve">Глава администрации </w:t>
      </w:r>
    </w:p>
    <w:p w:rsidR="00692AEA" w:rsidRDefault="00692AEA" w:rsidP="00692AEA">
      <w:pPr>
        <w:rPr>
          <w:rFonts w:ascii="Tahoma" w:hAnsi="Tahoma" w:cs="Tahoma"/>
          <w:bCs/>
          <w:sz w:val="20"/>
          <w:szCs w:val="20"/>
        </w:rPr>
      </w:pPr>
      <w:r>
        <w:rPr>
          <w:rFonts w:ascii="Tahoma" w:hAnsi="Tahoma" w:cs="Tahoma"/>
          <w:sz w:val="20"/>
          <w:szCs w:val="20"/>
        </w:rPr>
        <w:t>Мариинско-Посадского района</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А.А. Мясников </w:t>
      </w:r>
    </w:p>
    <w:p w:rsidR="00692AEA" w:rsidRDefault="00692AEA" w:rsidP="006A5681">
      <w:pPr>
        <w:rPr>
          <w:szCs w:val="20"/>
        </w:rPr>
      </w:pPr>
    </w:p>
    <w:p w:rsidR="00B74DA4" w:rsidRDefault="00B74DA4" w:rsidP="006A5681">
      <w:pPr>
        <w:rPr>
          <w:szCs w:val="20"/>
        </w:rPr>
      </w:pPr>
    </w:p>
    <w:tbl>
      <w:tblPr>
        <w:tblW w:w="5000" w:type="pct"/>
        <w:jc w:val="center"/>
        <w:tblLook w:val="0000"/>
      </w:tblPr>
      <w:tblGrid>
        <w:gridCol w:w="6323"/>
        <w:gridCol w:w="2709"/>
        <w:gridCol w:w="6323"/>
      </w:tblGrid>
      <w:tr w:rsidR="00692AEA" w:rsidRPr="00692AEA" w:rsidTr="00692AEA">
        <w:trPr>
          <w:trHeight w:val="999"/>
          <w:jc w:val="center"/>
        </w:trPr>
        <w:tc>
          <w:tcPr>
            <w:tcW w:w="2059" w:type="pct"/>
            <w:shd w:val="clear" w:color="auto" w:fill="auto"/>
          </w:tcPr>
          <w:p w:rsidR="00692AEA" w:rsidRPr="003C0290" w:rsidRDefault="00692AEA" w:rsidP="00C75044">
            <w:pPr>
              <w:snapToGrid w:val="0"/>
              <w:spacing w:line="220" w:lineRule="exact"/>
              <w:ind w:left="-533"/>
              <w:jc w:val="center"/>
              <w:rPr>
                <w:rFonts w:ascii="Tahoma" w:hAnsi="Tahoma" w:cs="Tahoma"/>
                <w:b/>
                <w:sz w:val="20"/>
                <w:szCs w:val="20"/>
              </w:rPr>
            </w:pPr>
          </w:p>
          <w:p w:rsidR="00692AEA" w:rsidRP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Чăваш  Республикин</w:t>
            </w:r>
          </w:p>
          <w:p w:rsidR="00692AEA" w:rsidRP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Сĕнтĕрвăрри районĕн</w:t>
            </w:r>
          </w:p>
          <w:p w:rsid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 xml:space="preserve"> администрацийĕ</w:t>
            </w:r>
          </w:p>
          <w:p w:rsidR="00692AEA" w:rsidRDefault="00692AEA" w:rsidP="00692AEA">
            <w:pPr>
              <w:pStyle w:val="12"/>
              <w:tabs>
                <w:tab w:val="num" w:pos="432"/>
              </w:tabs>
              <w:suppressAutoHyphens/>
              <w:spacing w:line="220" w:lineRule="exact"/>
              <w:ind w:left="432" w:hanging="432"/>
              <w:rPr>
                <w:rFonts w:ascii="Tahoma" w:hAnsi="Tahoma" w:cs="Tahoma"/>
                <w:sz w:val="20"/>
                <w:szCs w:val="20"/>
              </w:rPr>
            </w:pPr>
            <w:r w:rsidRPr="00692AEA">
              <w:rPr>
                <w:rFonts w:ascii="Tahoma" w:hAnsi="Tahoma" w:cs="Tahoma"/>
                <w:sz w:val="20"/>
                <w:szCs w:val="20"/>
              </w:rPr>
              <w:t>Й Ы Ш Ǎ Н У</w:t>
            </w:r>
          </w:p>
          <w:p w:rsidR="00692AEA" w:rsidRDefault="00692AEA" w:rsidP="00692AEA">
            <w:pPr>
              <w:spacing w:line="200" w:lineRule="exact"/>
              <w:jc w:val="center"/>
              <w:rPr>
                <w:rFonts w:ascii="Tahoma" w:hAnsi="Tahoma" w:cs="Tahoma"/>
                <w:b/>
                <w:sz w:val="20"/>
                <w:szCs w:val="20"/>
              </w:rPr>
            </w:pPr>
            <w:r w:rsidRPr="00692AEA">
              <w:rPr>
                <w:rFonts w:ascii="Tahoma" w:hAnsi="Tahoma" w:cs="Tahoma"/>
                <w:b/>
                <w:sz w:val="20"/>
                <w:szCs w:val="20"/>
              </w:rPr>
              <w:t>№</w:t>
            </w:r>
          </w:p>
          <w:p w:rsidR="00692AEA" w:rsidRP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 xml:space="preserve">Сĕнтĕрвăрри  хули                                               </w:t>
            </w:r>
          </w:p>
          <w:p w:rsidR="00692AEA" w:rsidRPr="00692AEA" w:rsidRDefault="00692AEA" w:rsidP="00C75044">
            <w:pPr>
              <w:spacing w:line="220" w:lineRule="exact"/>
              <w:rPr>
                <w:rFonts w:ascii="Tahoma" w:hAnsi="Tahoma" w:cs="Tahoma"/>
                <w:b/>
                <w:sz w:val="20"/>
                <w:szCs w:val="20"/>
              </w:rPr>
            </w:pPr>
            <w:r w:rsidRPr="00692AEA">
              <w:rPr>
                <w:rFonts w:ascii="Tahoma" w:hAnsi="Tahoma" w:cs="Tahoma"/>
                <w:b/>
                <w:sz w:val="20"/>
                <w:szCs w:val="20"/>
              </w:rPr>
              <w:t xml:space="preserve">                                                             </w:t>
            </w:r>
          </w:p>
        </w:tc>
        <w:tc>
          <w:tcPr>
            <w:tcW w:w="882" w:type="pct"/>
            <w:shd w:val="clear" w:color="auto" w:fill="auto"/>
          </w:tcPr>
          <w:p w:rsidR="00692AEA" w:rsidRPr="00692AEA" w:rsidRDefault="00692AEA" w:rsidP="00C75044">
            <w:pPr>
              <w:snapToGrid w:val="0"/>
              <w:ind w:hanging="783"/>
              <w:rPr>
                <w:rFonts w:ascii="Tahoma" w:hAnsi="Tahoma" w:cs="Tahoma"/>
                <w:b/>
                <w:sz w:val="20"/>
                <w:szCs w:val="20"/>
              </w:rPr>
            </w:pPr>
            <w:r w:rsidRPr="00692AEA">
              <w:rPr>
                <w:rFonts w:ascii="Tahoma" w:hAnsi="Tahoma" w:cs="Tahoma"/>
                <w:noProof/>
                <w:sz w:val="20"/>
                <w:szCs w:val="20"/>
              </w:rPr>
              <w:drawing>
                <wp:anchor distT="0" distB="0" distL="114935" distR="114935" simplePos="0" relativeHeight="251655680"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Pr="00692AEA">
              <w:rPr>
                <w:rFonts w:ascii="Tahoma" w:hAnsi="Tahoma" w:cs="Tahoma"/>
                <w:b/>
                <w:sz w:val="20"/>
                <w:szCs w:val="20"/>
              </w:rPr>
              <w:t xml:space="preserve">                  </w:t>
            </w:r>
          </w:p>
        </w:tc>
        <w:tc>
          <w:tcPr>
            <w:tcW w:w="2059" w:type="pct"/>
            <w:shd w:val="clear" w:color="auto" w:fill="auto"/>
          </w:tcPr>
          <w:p w:rsidR="00692AEA" w:rsidRPr="00692AEA" w:rsidRDefault="00692AEA" w:rsidP="00C75044">
            <w:pPr>
              <w:snapToGrid w:val="0"/>
              <w:spacing w:line="200" w:lineRule="exact"/>
              <w:jc w:val="center"/>
              <w:rPr>
                <w:rFonts w:ascii="Tahoma" w:hAnsi="Tahoma" w:cs="Tahoma"/>
                <w:b/>
                <w:sz w:val="20"/>
                <w:szCs w:val="20"/>
              </w:rPr>
            </w:pPr>
          </w:p>
          <w:p w:rsidR="00692AEA" w:rsidRP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Чувашская  Республика</w:t>
            </w:r>
          </w:p>
          <w:p w:rsidR="00692AEA" w:rsidRP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Администрация</w:t>
            </w:r>
          </w:p>
          <w:p w:rsidR="00692AEA" w:rsidRP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 xml:space="preserve">Мариинско-Посадского </w:t>
            </w:r>
          </w:p>
          <w:p w:rsid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района</w:t>
            </w:r>
          </w:p>
          <w:p w:rsidR="00692AEA" w:rsidRDefault="00692AEA" w:rsidP="00C75044">
            <w:pPr>
              <w:spacing w:line="200" w:lineRule="exact"/>
              <w:jc w:val="center"/>
              <w:rPr>
                <w:rFonts w:ascii="Tahoma" w:hAnsi="Tahoma" w:cs="Tahoma"/>
                <w:sz w:val="20"/>
                <w:szCs w:val="20"/>
              </w:rPr>
            </w:pPr>
            <w:r w:rsidRPr="00692AEA">
              <w:rPr>
                <w:rFonts w:ascii="Tahoma" w:hAnsi="Tahoma" w:cs="Tahoma"/>
                <w:sz w:val="20"/>
                <w:szCs w:val="20"/>
              </w:rPr>
              <w:t>П О С Т А Н О В Л Е Н И Е</w:t>
            </w:r>
          </w:p>
          <w:p w:rsidR="00692AEA" w:rsidRDefault="00692AEA" w:rsidP="00692AEA">
            <w:pPr>
              <w:spacing w:line="200" w:lineRule="exact"/>
              <w:jc w:val="center"/>
              <w:rPr>
                <w:rFonts w:ascii="Tahoma" w:hAnsi="Tahoma" w:cs="Tahoma"/>
                <w:bCs/>
                <w:sz w:val="20"/>
                <w:szCs w:val="20"/>
              </w:rPr>
            </w:pPr>
            <w:r w:rsidRPr="00692AEA">
              <w:rPr>
                <w:rFonts w:ascii="Tahoma" w:hAnsi="Tahoma" w:cs="Tahoma"/>
                <w:b/>
                <w:sz w:val="20"/>
                <w:szCs w:val="20"/>
              </w:rPr>
              <w:t xml:space="preserve">_   03.10.2019  </w:t>
            </w:r>
            <w:r w:rsidRPr="00692AEA">
              <w:rPr>
                <w:rFonts w:ascii="Tahoma" w:hAnsi="Tahoma" w:cs="Tahoma"/>
                <w:bCs/>
                <w:sz w:val="20"/>
                <w:szCs w:val="20"/>
              </w:rPr>
              <w:t>№  699</w:t>
            </w:r>
          </w:p>
          <w:p w:rsidR="00692AEA" w:rsidRPr="00692AEA" w:rsidRDefault="00692AEA" w:rsidP="00C75044">
            <w:pPr>
              <w:spacing w:line="200" w:lineRule="exact"/>
              <w:jc w:val="center"/>
              <w:rPr>
                <w:rFonts w:ascii="Tahoma" w:hAnsi="Tahoma" w:cs="Tahoma"/>
                <w:b/>
                <w:sz w:val="20"/>
                <w:szCs w:val="20"/>
              </w:rPr>
            </w:pPr>
            <w:r w:rsidRPr="00692AEA">
              <w:rPr>
                <w:rFonts w:ascii="Tahoma" w:hAnsi="Tahoma" w:cs="Tahoma"/>
                <w:b/>
                <w:sz w:val="20"/>
                <w:szCs w:val="20"/>
              </w:rPr>
              <w:t>г. Мариинский  Посад</w:t>
            </w:r>
          </w:p>
        </w:tc>
      </w:tr>
    </w:tbl>
    <w:p w:rsidR="00692AEA" w:rsidRPr="00B74DA4" w:rsidRDefault="00692AEA" w:rsidP="00692AEA">
      <w:pPr>
        <w:ind w:right="5102"/>
        <w:jc w:val="both"/>
        <w:rPr>
          <w:rFonts w:ascii="Tahoma" w:hAnsi="Tahoma" w:cs="Tahoma"/>
          <w:b/>
          <w:sz w:val="20"/>
          <w:szCs w:val="20"/>
        </w:rPr>
      </w:pPr>
      <w:r w:rsidRPr="00B74DA4">
        <w:rPr>
          <w:rFonts w:ascii="Tahoma" w:hAnsi="Tahoma" w:cs="Tahoma"/>
          <w:b/>
          <w:sz w:val="20"/>
          <w:szCs w:val="20"/>
        </w:rPr>
        <w:t>О внесении изменений в постановление администрации Мариинско-Посадского района  Ч</w:t>
      </w:r>
      <w:r w:rsidRPr="00B74DA4">
        <w:rPr>
          <w:rFonts w:ascii="Tahoma" w:hAnsi="Tahoma" w:cs="Tahoma"/>
          <w:b/>
          <w:sz w:val="20"/>
          <w:szCs w:val="20"/>
        </w:rPr>
        <w:t>у</w:t>
      </w:r>
      <w:r w:rsidRPr="00B74DA4">
        <w:rPr>
          <w:rFonts w:ascii="Tahoma" w:hAnsi="Tahoma" w:cs="Tahoma"/>
          <w:b/>
          <w:sz w:val="20"/>
          <w:szCs w:val="20"/>
        </w:rPr>
        <w:t>вашской Республики от 18 ноября 2014 г. № 769 «Об утверждении Положения об оплате тр</w:t>
      </w:r>
      <w:r w:rsidRPr="00B74DA4">
        <w:rPr>
          <w:rFonts w:ascii="Tahoma" w:hAnsi="Tahoma" w:cs="Tahoma"/>
          <w:b/>
          <w:sz w:val="20"/>
          <w:szCs w:val="20"/>
        </w:rPr>
        <w:t>у</w:t>
      </w:r>
      <w:r w:rsidRPr="00B74DA4">
        <w:rPr>
          <w:rFonts w:ascii="Tahoma" w:hAnsi="Tahoma" w:cs="Tahoma"/>
          <w:b/>
          <w:sz w:val="20"/>
          <w:szCs w:val="20"/>
        </w:rPr>
        <w:t>да работников муниципальных учреждений Мариинско-Посадского района Чувашской Ре</w:t>
      </w:r>
      <w:r w:rsidRPr="00B74DA4">
        <w:rPr>
          <w:rFonts w:ascii="Tahoma" w:hAnsi="Tahoma" w:cs="Tahoma"/>
          <w:b/>
          <w:sz w:val="20"/>
          <w:szCs w:val="20"/>
        </w:rPr>
        <w:t>с</w:t>
      </w:r>
      <w:r w:rsidRPr="00B74DA4">
        <w:rPr>
          <w:rFonts w:ascii="Tahoma" w:hAnsi="Tahoma" w:cs="Tahoma"/>
          <w:b/>
          <w:sz w:val="20"/>
          <w:szCs w:val="20"/>
        </w:rPr>
        <w:t xml:space="preserve">публики, занятых в сфере образования» </w:t>
      </w:r>
    </w:p>
    <w:p w:rsidR="00692AEA" w:rsidRPr="002A24F7" w:rsidRDefault="00692AEA" w:rsidP="00692AEA">
      <w:pPr>
        <w:rPr>
          <w:rFonts w:ascii="Tahoma" w:hAnsi="Tahoma" w:cs="Tahoma"/>
          <w:b/>
          <w:i/>
          <w:sz w:val="20"/>
          <w:szCs w:val="20"/>
        </w:rPr>
      </w:pPr>
    </w:p>
    <w:p w:rsidR="00692AEA" w:rsidRPr="00692AEA" w:rsidRDefault="00692AEA" w:rsidP="00692AEA">
      <w:pPr>
        <w:ind w:firstLine="708"/>
        <w:jc w:val="both"/>
        <w:rPr>
          <w:rFonts w:ascii="Tahoma" w:hAnsi="Tahoma" w:cs="Tahoma"/>
          <w:sz w:val="20"/>
          <w:szCs w:val="20"/>
        </w:rPr>
      </w:pPr>
      <w:r w:rsidRPr="00692AEA">
        <w:rPr>
          <w:rFonts w:ascii="Tahoma" w:hAnsi="Tahoma" w:cs="Tahoma"/>
          <w:sz w:val="20"/>
          <w:szCs w:val="20"/>
        </w:rPr>
        <w:t>В   соответствии с постановлением Кабинета Министров Чувашской Республики  от 14 августа 2019 года № 330 «О внесении изменений в постановление Кабинета Министров Чувашс</w:t>
      </w:r>
      <w:r>
        <w:rPr>
          <w:rFonts w:ascii="Tahoma" w:hAnsi="Tahoma" w:cs="Tahoma"/>
          <w:sz w:val="20"/>
          <w:szCs w:val="20"/>
        </w:rPr>
        <w:t xml:space="preserve">кой Республики от 13 сентября </w:t>
      </w:r>
      <w:r w:rsidRPr="00692AEA">
        <w:rPr>
          <w:rFonts w:ascii="Tahoma" w:hAnsi="Tahoma" w:cs="Tahoma"/>
          <w:sz w:val="20"/>
          <w:szCs w:val="20"/>
        </w:rPr>
        <w:t xml:space="preserve">2013 г. № 377»  </w:t>
      </w:r>
      <w:proofErr w:type="gramStart"/>
      <w:r w:rsidRPr="00692AEA">
        <w:rPr>
          <w:rFonts w:ascii="Tahoma" w:hAnsi="Tahoma" w:cs="Tahoma"/>
          <w:sz w:val="20"/>
          <w:szCs w:val="20"/>
        </w:rPr>
        <w:t>п</w:t>
      </w:r>
      <w:proofErr w:type="gramEnd"/>
      <w:r w:rsidRPr="00692AEA">
        <w:rPr>
          <w:rFonts w:ascii="Tahoma" w:hAnsi="Tahoma" w:cs="Tahoma"/>
          <w:sz w:val="20"/>
          <w:szCs w:val="20"/>
        </w:rPr>
        <w:t xml:space="preserve"> о с т а н о в л я е т:</w:t>
      </w:r>
    </w:p>
    <w:p w:rsidR="00692AEA" w:rsidRPr="00692AEA" w:rsidRDefault="00692AEA" w:rsidP="00692AEA">
      <w:pPr>
        <w:numPr>
          <w:ilvl w:val="0"/>
          <w:numId w:val="4"/>
        </w:numPr>
        <w:tabs>
          <w:tab w:val="clear" w:pos="720"/>
          <w:tab w:val="num" w:pos="0"/>
        </w:tabs>
        <w:suppressAutoHyphens/>
        <w:ind w:left="0" w:firstLine="843"/>
        <w:jc w:val="both"/>
        <w:rPr>
          <w:rFonts w:ascii="Tahoma" w:hAnsi="Tahoma" w:cs="Tahoma"/>
          <w:sz w:val="20"/>
          <w:szCs w:val="20"/>
        </w:rPr>
      </w:pPr>
      <w:proofErr w:type="gramStart"/>
      <w:r w:rsidRPr="00692AEA">
        <w:rPr>
          <w:rFonts w:ascii="Tahoma" w:hAnsi="Tahoma" w:cs="Tahoma"/>
          <w:sz w:val="20"/>
          <w:szCs w:val="20"/>
        </w:rPr>
        <w:t xml:space="preserve">Внести в постановление администрации Мариинско-Посадского района Чувашской Республики  от 18 ноября 2014 года № 769 «Об утверждении  Положения об оплате труда работников муниципальных учреждений Мариинско-Посадского района Чувашской Республики, занятых в сфере образования» (с </w:t>
      </w:r>
      <w:r w:rsidRPr="00692AEA">
        <w:rPr>
          <w:rFonts w:ascii="Tahoma" w:hAnsi="Tahoma" w:cs="Tahoma"/>
          <w:sz w:val="20"/>
          <w:szCs w:val="20"/>
        </w:rPr>
        <w:lastRenderedPageBreak/>
        <w:t>изменениями, внесенными постановлениями администрации Мариинско-Посадского района Чувашской Республики от  1 ноября 2016 г.                № 642, от 10 апреля 2017 г. № 269, от 26 июля 2017 г. № 549, от 19</w:t>
      </w:r>
      <w:proofErr w:type="gramEnd"/>
      <w:r w:rsidRPr="00692AEA">
        <w:rPr>
          <w:rFonts w:ascii="Tahoma" w:hAnsi="Tahoma" w:cs="Tahoma"/>
          <w:sz w:val="20"/>
          <w:szCs w:val="20"/>
        </w:rPr>
        <w:t xml:space="preserve"> января 2018 г. № 29, от 17 июля 2018 г. № 494, от 24 августа 2018 г. № 598, от 8 ноября 2018 г. № 699) следующие изменения:</w:t>
      </w:r>
    </w:p>
    <w:p w:rsidR="00692AEA" w:rsidRPr="00692AEA" w:rsidRDefault="00692AEA" w:rsidP="006867E5">
      <w:pPr>
        <w:numPr>
          <w:ilvl w:val="0"/>
          <w:numId w:val="12"/>
        </w:numPr>
        <w:suppressAutoHyphens/>
        <w:jc w:val="both"/>
        <w:rPr>
          <w:rFonts w:ascii="Tahoma" w:hAnsi="Tahoma" w:cs="Tahoma"/>
          <w:sz w:val="20"/>
          <w:szCs w:val="20"/>
        </w:rPr>
      </w:pPr>
      <w:r w:rsidRPr="00692AEA">
        <w:rPr>
          <w:rFonts w:ascii="Tahoma" w:hAnsi="Tahoma" w:cs="Tahoma"/>
          <w:sz w:val="20"/>
          <w:szCs w:val="20"/>
        </w:rPr>
        <w:t>пункт 3 изложить в следующей редакции:</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«3. Финансовое обеспечение расходов, связанных с реализацией настоящего постановления, осуществлять в пределах бюджетных ассигнований, пр</w:t>
      </w:r>
      <w:r w:rsidRPr="00692AEA">
        <w:rPr>
          <w:rFonts w:ascii="Tahoma" w:hAnsi="Tahoma" w:cs="Tahoma"/>
          <w:sz w:val="20"/>
          <w:szCs w:val="20"/>
        </w:rPr>
        <w:t>е</w:t>
      </w:r>
      <w:r w:rsidRPr="00692AEA">
        <w:rPr>
          <w:rFonts w:ascii="Tahoma" w:hAnsi="Tahoma" w:cs="Tahoma"/>
          <w:sz w:val="20"/>
          <w:szCs w:val="20"/>
        </w:rPr>
        <w:t>дусмотренных в установленном порядке на обеспечение выполнения функций казенных учреждений Мариинско-Посадского района (определяемых с учетом пункта 1.2.1 Положения), на предоставление бюджетным и автономным учреждениям Мариинско-Посадского района субсидий на финансовое обеспечение в</w:t>
      </w:r>
      <w:r w:rsidRPr="00692AEA">
        <w:rPr>
          <w:rFonts w:ascii="Tahoma" w:hAnsi="Tahoma" w:cs="Tahoma"/>
          <w:sz w:val="20"/>
          <w:szCs w:val="20"/>
        </w:rPr>
        <w:t>ы</w:t>
      </w:r>
      <w:r w:rsidRPr="00692AEA">
        <w:rPr>
          <w:rFonts w:ascii="Tahoma" w:hAnsi="Tahoma" w:cs="Tahoma"/>
          <w:sz w:val="20"/>
          <w:szCs w:val="20"/>
        </w:rPr>
        <w:t>полнения ими муниципального задания на оказание муниципальных услуг (выполнение работ) физическим и (или) юридическим лицам (определяемым с учетом пункта 1.2.1 Положения), а также за счет средств, поступающих от приносящей доход деятельности.»;</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2) в Положении об оплате труда работников муниципальных учреждений Мариинско-Посадского района Чувашской Республики, занятых в сфере обр</w:t>
      </w:r>
      <w:r w:rsidRPr="00692AEA">
        <w:rPr>
          <w:rFonts w:ascii="Tahoma" w:hAnsi="Tahoma" w:cs="Tahoma"/>
          <w:sz w:val="20"/>
          <w:szCs w:val="20"/>
        </w:rPr>
        <w:t>а</w:t>
      </w:r>
      <w:r w:rsidRPr="00692AEA">
        <w:rPr>
          <w:rFonts w:ascii="Tahoma" w:hAnsi="Tahoma" w:cs="Tahoma"/>
          <w:sz w:val="20"/>
          <w:szCs w:val="20"/>
        </w:rPr>
        <w:t>зования, утвержденном указанным постановлением:</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в разделе I:</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дополнить пунктом 1.2.1 следующего содержания:</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"1.2.1. 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Мариинско-Посадского района  Чувашской Республики, работников, замещающих должности, не являющиеся должностями м</w:t>
      </w:r>
      <w:r w:rsidRPr="00692AEA">
        <w:rPr>
          <w:rFonts w:ascii="Tahoma" w:hAnsi="Tahoma" w:cs="Tahoma"/>
          <w:sz w:val="20"/>
          <w:szCs w:val="20"/>
        </w:rPr>
        <w:t>у</w:t>
      </w:r>
      <w:r w:rsidRPr="00692AEA">
        <w:rPr>
          <w:rFonts w:ascii="Tahoma" w:hAnsi="Tahoma" w:cs="Tahoma"/>
          <w:sz w:val="20"/>
          <w:szCs w:val="20"/>
        </w:rPr>
        <w:t>ниципальной службы Мариинско-Посадского района Чувашской Республики, и работников, осуществляющих профессиональную деятельность по профессиям рабочих, в органах местного самоуправления Мариинско-Посадского района  Чувашской Республики, осуществляющих функции и полномочия учредителя учр</w:t>
      </w:r>
      <w:r w:rsidRPr="00692AEA">
        <w:rPr>
          <w:rFonts w:ascii="Tahoma" w:hAnsi="Tahoma" w:cs="Tahoma"/>
          <w:sz w:val="20"/>
          <w:szCs w:val="20"/>
        </w:rPr>
        <w:t>е</w:t>
      </w:r>
      <w:r w:rsidRPr="00692AEA">
        <w:rPr>
          <w:rFonts w:ascii="Tahoma" w:hAnsi="Tahoma" w:cs="Tahoma"/>
          <w:sz w:val="20"/>
          <w:szCs w:val="20"/>
        </w:rPr>
        <w:t>ждения (далее соответственно – муниципальные служащие, работники органа местного самоуправления, орган местного самоуправления).</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Указанное в абзаце первом настоящего пункта условие применяется в отношении учреждений, осуществляющих исполнение муниципальных функций, наделенных в случаях, предусмотренных действующим законодательством, полномочиями по осуществлению муниципальных функций, возложенных на органы местного самоуправления, а также обеспечивающих деятельность органов местного самоуправления (административно-хозяйственное, информационно-техническое и кадровое обеспечение, делопроизводство, бухгалтерский учет и отчетность).</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В целях настоящего Положения расчетный среднемесячный уровень оплаты труда муниципальных служащих и работников органа местного самоупра</w:t>
      </w:r>
      <w:r w:rsidRPr="00692AEA">
        <w:rPr>
          <w:rFonts w:ascii="Tahoma" w:hAnsi="Tahoma" w:cs="Tahoma"/>
          <w:sz w:val="20"/>
          <w:szCs w:val="20"/>
        </w:rPr>
        <w:t>в</w:t>
      </w:r>
      <w:r w:rsidRPr="00692AEA">
        <w:rPr>
          <w:rFonts w:ascii="Tahoma" w:hAnsi="Tahoma" w:cs="Tahoma"/>
          <w:sz w:val="20"/>
          <w:szCs w:val="20"/>
        </w:rPr>
        <w:t>ления определяется путем деления установленного объема бюджетных ассигнований на оплату труда муниципальных служащих и работников органа местного самоуправления на установленную численность муниципальных служащих и работников органа местного самоуправления и деления полученного результата на 12 (количество месяцев в году) и доводится органом местного самоуправления  до руководителей учреждений, указанных в абзаце втором настоящего пункта, ежегодно не позднее 31 декабря.</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Расчетный среднемесячный уровень заработной платы работников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пункты 1.10, 1.11 после слов "абзацем седьмым пункта 1.1" дополнить словами ", пунктом 1.2.1";</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пункт 7.3 раздела VI</w:t>
      </w:r>
      <w:r w:rsidRPr="00692AEA">
        <w:rPr>
          <w:rFonts w:ascii="Tahoma" w:hAnsi="Tahoma" w:cs="Tahoma"/>
          <w:sz w:val="20"/>
          <w:szCs w:val="20"/>
          <w:lang w:val="en-US"/>
        </w:rPr>
        <w:t>I</w:t>
      </w:r>
      <w:r w:rsidRPr="00692AEA">
        <w:rPr>
          <w:rFonts w:ascii="Tahoma" w:hAnsi="Tahoma" w:cs="Tahoma"/>
          <w:sz w:val="20"/>
          <w:szCs w:val="20"/>
        </w:rPr>
        <w:t xml:space="preserve"> после слов "компенсационного характера" дополнить словами "устанавливаются с учетом пункта 1.2.1 настоящего Положения и";</w:t>
      </w:r>
    </w:p>
    <w:p w:rsidR="00692AEA" w:rsidRPr="00692AEA" w:rsidRDefault="00692AEA" w:rsidP="00692AEA">
      <w:pPr>
        <w:ind w:firstLine="843"/>
        <w:jc w:val="both"/>
        <w:rPr>
          <w:rFonts w:ascii="Tahoma" w:hAnsi="Tahoma" w:cs="Tahoma"/>
          <w:sz w:val="20"/>
          <w:szCs w:val="20"/>
        </w:rPr>
      </w:pPr>
      <w:r w:rsidRPr="00692AEA">
        <w:rPr>
          <w:rFonts w:ascii="Tahoma" w:hAnsi="Tahoma" w:cs="Tahoma"/>
          <w:sz w:val="20"/>
          <w:szCs w:val="20"/>
        </w:rPr>
        <w:t>абзац первый пункта 8.1 раздела VII</w:t>
      </w:r>
      <w:r w:rsidRPr="00692AEA">
        <w:rPr>
          <w:rFonts w:ascii="Tahoma" w:hAnsi="Tahoma" w:cs="Tahoma"/>
          <w:sz w:val="20"/>
          <w:szCs w:val="20"/>
          <w:lang w:val="en-US"/>
        </w:rPr>
        <w:t>I</w:t>
      </w:r>
      <w:r w:rsidRPr="00692AEA">
        <w:rPr>
          <w:rFonts w:ascii="Tahoma" w:hAnsi="Tahoma" w:cs="Tahoma"/>
          <w:sz w:val="20"/>
          <w:szCs w:val="20"/>
        </w:rPr>
        <w:t xml:space="preserve"> после слова "устанавливаются" дополнить словами "в соответствии с пунктом 1.2.1 настоящего Положения".</w:t>
      </w:r>
    </w:p>
    <w:p w:rsidR="00692AEA" w:rsidRPr="00692AEA" w:rsidRDefault="00692AEA" w:rsidP="00692AEA">
      <w:pPr>
        <w:widowControl w:val="0"/>
        <w:tabs>
          <w:tab w:val="num" w:pos="0"/>
        </w:tabs>
        <w:ind w:firstLine="843"/>
        <w:jc w:val="both"/>
        <w:rPr>
          <w:rFonts w:ascii="Tahoma" w:hAnsi="Tahoma" w:cs="Tahoma"/>
          <w:sz w:val="20"/>
          <w:szCs w:val="20"/>
        </w:rPr>
      </w:pPr>
      <w:r w:rsidRPr="00692AEA">
        <w:rPr>
          <w:rFonts w:ascii="Tahoma" w:hAnsi="Tahoma" w:cs="Tahoma"/>
          <w:sz w:val="20"/>
          <w:szCs w:val="20"/>
        </w:rPr>
        <w:t xml:space="preserve">2. </w:t>
      </w:r>
      <w:proofErr w:type="gramStart"/>
      <w:r w:rsidRPr="00692AEA">
        <w:rPr>
          <w:rFonts w:ascii="Tahoma" w:hAnsi="Tahoma" w:cs="Tahoma"/>
          <w:sz w:val="20"/>
          <w:szCs w:val="20"/>
        </w:rPr>
        <w:t>Контроль  за</w:t>
      </w:r>
      <w:proofErr w:type="gramEnd"/>
      <w:r w:rsidRPr="00692AEA">
        <w:rPr>
          <w:rFonts w:ascii="Tahoma" w:hAnsi="Tahoma" w:cs="Tahoma"/>
          <w:sz w:val="20"/>
          <w:szCs w:val="20"/>
        </w:rPr>
        <w:t xml:space="preserve">  выполнением настоящего постановления возложить  на  начальника отдела образования и молодежной политики администрации М</w:t>
      </w:r>
      <w:r w:rsidRPr="00692AEA">
        <w:rPr>
          <w:rFonts w:ascii="Tahoma" w:hAnsi="Tahoma" w:cs="Tahoma"/>
          <w:sz w:val="20"/>
          <w:szCs w:val="20"/>
        </w:rPr>
        <w:t>а</w:t>
      </w:r>
      <w:r w:rsidRPr="00692AEA">
        <w:rPr>
          <w:rFonts w:ascii="Tahoma" w:hAnsi="Tahoma" w:cs="Tahoma"/>
          <w:sz w:val="20"/>
          <w:szCs w:val="20"/>
        </w:rPr>
        <w:t>риинско-Посадского района Арсентьеву С.В.</w:t>
      </w:r>
    </w:p>
    <w:p w:rsidR="00692AEA" w:rsidRPr="00692AEA" w:rsidRDefault="00692AEA" w:rsidP="00692AEA">
      <w:pPr>
        <w:tabs>
          <w:tab w:val="num" w:pos="0"/>
        </w:tabs>
        <w:ind w:firstLine="843"/>
        <w:jc w:val="both"/>
        <w:rPr>
          <w:rFonts w:ascii="Tahoma" w:hAnsi="Tahoma" w:cs="Tahoma"/>
          <w:sz w:val="20"/>
          <w:szCs w:val="20"/>
        </w:rPr>
      </w:pPr>
      <w:r w:rsidRPr="00692AEA">
        <w:rPr>
          <w:rFonts w:ascii="Tahoma" w:hAnsi="Tahoma" w:cs="Tahoma"/>
          <w:sz w:val="20"/>
          <w:szCs w:val="20"/>
        </w:rPr>
        <w:t>3.  Настоящее постановление вступает в силу со дня  его официального опубликования.</w:t>
      </w:r>
    </w:p>
    <w:p w:rsidR="00692AEA" w:rsidRPr="00692AEA" w:rsidRDefault="00692AEA" w:rsidP="00692AEA">
      <w:pPr>
        <w:ind w:firstLine="562"/>
        <w:jc w:val="both"/>
        <w:rPr>
          <w:rFonts w:ascii="Tahoma" w:hAnsi="Tahoma" w:cs="Tahoma"/>
          <w:sz w:val="20"/>
          <w:szCs w:val="20"/>
        </w:rPr>
      </w:pPr>
    </w:p>
    <w:p w:rsidR="00692AEA" w:rsidRPr="00692AEA" w:rsidRDefault="00692AEA" w:rsidP="00692AEA">
      <w:pPr>
        <w:ind w:firstLine="562"/>
        <w:jc w:val="both"/>
        <w:rPr>
          <w:rFonts w:ascii="Tahoma" w:hAnsi="Tahoma" w:cs="Tahoma"/>
          <w:sz w:val="20"/>
          <w:szCs w:val="20"/>
        </w:rPr>
      </w:pPr>
    </w:p>
    <w:p w:rsidR="00692AEA" w:rsidRPr="00692AEA" w:rsidRDefault="00692AEA" w:rsidP="00692AEA">
      <w:pPr>
        <w:jc w:val="both"/>
        <w:rPr>
          <w:rFonts w:ascii="Tahoma" w:hAnsi="Tahoma" w:cs="Tahoma"/>
          <w:sz w:val="20"/>
          <w:szCs w:val="20"/>
        </w:rPr>
      </w:pPr>
      <w:r w:rsidRPr="00692AEA">
        <w:rPr>
          <w:rFonts w:ascii="Tahoma" w:hAnsi="Tahoma" w:cs="Tahoma"/>
          <w:sz w:val="20"/>
          <w:szCs w:val="20"/>
        </w:rPr>
        <w:t>Глава  администрации</w:t>
      </w:r>
    </w:p>
    <w:p w:rsidR="00692AEA" w:rsidRDefault="00692AEA" w:rsidP="00692AEA">
      <w:pPr>
        <w:jc w:val="both"/>
        <w:rPr>
          <w:rFonts w:ascii="Tahoma" w:hAnsi="Tahoma" w:cs="Tahoma"/>
          <w:sz w:val="20"/>
          <w:szCs w:val="20"/>
        </w:rPr>
      </w:pPr>
      <w:r w:rsidRPr="00692AEA">
        <w:rPr>
          <w:rFonts w:ascii="Tahoma" w:hAnsi="Tahoma" w:cs="Tahoma"/>
          <w:sz w:val="20"/>
          <w:szCs w:val="20"/>
        </w:rPr>
        <w:t>Мариинско-Посадского района</w:t>
      </w:r>
      <w:r w:rsidRPr="00692AEA">
        <w:rPr>
          <w:rFonts w:ascii="Tahoma" w:hAnsi="Tahoma" w:cs="Tahoma"/>
          <w:sz w:val="20"/>
          <w:szCs w:val="20"/>
        </w:rPr>
        <w:tab/>
      </w:r>
      <w:r w:rsidRPr="00692AEA">
        <w:rPr>
          <w:rFonts w:ascii="Tahoma" w:hAnsi="Tahoma" w:cs="Tahoma"/>
          <w:sz w:val="20"/>
          <w:szCs w:val="20"/>
        </w:rPr>
        <w:tab/>
        <w:t xml:space="preserve">                                                А.А.Мясников         </w:t>
      </w:r>
    </w:p>
    <w:p w:rsidR="00B74DA4" w:rsidRDefault="00B74DA4" w:rsidP="00692AEA">
      <w:pPr>
        <w:jc w:val="both"/>
        <w:rPr>
          <w:rFonts w:ascii="Tahoma" w:hAnsi="Tahoma" w:cs="Tahoma"/>
          <w:sz w:val="20"/>
          <w:szCs w:val="20"/>
        </w:rPr>
      </w:pPr>
    </w:p>
    <w:p w:rsidR="00951742" w:rsidRDefault="00951742" w:rsidP="00951742">
      <w:pPr>
        <w:jc w:val="center"/>
        <w:rPr>
          <w:rFonts w:ascii="Tahoma" w:hAnsi="Tahoma" w:cs="Tahoma"/>
          <w:b/>
          <w:sz w:val="20"/>
          <w:szCs w:val="20"/>
        </w:rPr>
      </w:pPr>
    </w:p>
    <w:tbl>
      <w:tblPr>
        <w:tblW w:w="5000" w:type="pct"/>
        <w:tblLook w:val="04A0"/>
      </w:tblPr>
      <w:tblGrid>
        <w:gridCol w:w="6692"/>
        <w:gridCol w:w="1858"/>
        <w:gridCol w:w="6805"/>
      </w:tblGrid>
      <w:tr w:rsidR="003C0290" w:rsidRPr="005967AA" w:rsidTr="003C0290">
        <w:trPr>
          <w:cantSplit/>
          <w:trHeight w:val="420"/>
        </w:trPr>
        <w:tc>
          <w:tcPr>
            <w:tcW w:w="2179" w:type="pct"/>
            <w:hideMark/>
          </w:tcPr>
          <w:p w:rsidR="003C0290" w:rsidRPr="005967AA" w:rsidRDefault="003C0290" w:rsidP="00C75044">
            <w:pPr>
              <w:pStyle w:val="afd"/>
              <w:tabs>
                <w:tab w:val="left" w:pos="4285"/>
              </w:tabs>
              <w:spacing w:line="192" w:lineRule="auto"/>
              <w:jc w:val="center"/>
              <w:rPr>
                <w:rFonts w:ascii="Tahoma" w:hAnsi="Tahoma" w:cs="Tahoma"/>
                <w:b/>
                <w:bCs/>
                <w:noProof/>
                <w:color w:val="000000"/>
              </w:rPr>
            </w:pPr>
            <w:r w:rsidRPr="005967AA">
              <w:rPr>
                <w:rFonts w:ascii="Tahoma" w:hAnsi="Tahoma" w:cs="Tahoma"/>
                <w:b/>
                <w:bCs/>
                <w:noProof/>
                <w:color w:val="000000"/>
              </w:rPr>
              <w:t>ЧĂВАШ РЕСПУБЛИКИ</w:t>
            </w:r>
          </w:p>
          <w:p w:rsidR="003C0290" w:rsidRPr="005967AA" w:rsidRDefault="003C0290" w:rsidP="00C75044">
            <w:pPr>
              <w:pStyle w:val="afd"/>
              <w:tabs>
                <w:tab w:val="left" w:pos="4285"/>
              </w:tabs>
              <w:spacing w:line="192" w:lineRule="auto"/>
              <w:jc w:val="center"/>
              <w:rPr>
                <w:rFonts w:ascii="Tahoma" w:hAnsi="Tahoma" w:cs="Tahoma"/>
              </w:rPr>
            </w:pPr>
            <w:r w:rsidRPr="005967AA">
              <w:rPr>
                <w:rFonts w:ascii="Tahoma" w:hAnsi="Tahoma" w:cs="Tahoma"/>
                <w:b/>
                <w:bCs/>
                <w:noProof/>
                <w:color w:val="000000"/>
              </w:rPr>
              <w:t>СĔНТĔРВĂРРИ РАЙОНĚ</w:t>
            </w:r>
          </w:p>
        </w:tc>
        <w:tc>
          <w:tcPr>
            <w:tcW w:w="605" w:type="pct"/>
            <w:vMerge w:val="restart"/>
          </w:tcPr>
          <w:p w:rsidR="003C0290" w:rsidRPr="005967AA" w:rsidRDefault="003C0290" w:rsidP="00C75044">
            <w:pPr>
              <w:jc w:val="center"/>
              <w:rPr>
                <w:rFonts w:ascii="Tahoma" w:hAnsi="Tahoma" w:cs="Tahoma"/>
                <w:sz w:val="20"/>
                <w:szCs w:val="20"/>
              </w:rPr>
            </w:pPr>
            <w:r w:rsidRPr="005967AA">
              <w:rPr>
                <w:rFonts w:ascii="Tahoma" w:hAnsi="Tahoma" w:cs="Tahoma"/>
                <w:noProof/>
                <w:sz w:val="20"/>
                <w:szCs w:val="20"/>
              </w:rPr>
              <w:drawing>
                <wp:inline distT="0" distB="0" distL="0" distR="0">
                  <wp:extent cx="720090" cy="720090"/>
                  <wp:effectExtent l="19050" t="0" r="3810"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3C0290" w:rsidRPr="005967AA" w:rsidRDefault="003C0290" w:rsidP="00C75044">
            <w:pPr>
              <w:pStyle w:val="afd"/>
              <w:spacing w:line="192" w:lineRule="auto"/>
              <w:jc w:val="center"/>
              <w:rPr>
                <w:rFonts w:ascii="Tahoma" w:hAnsi="Tahoma" w:cs="Tahoma"/>
                <w:b/>
                <w:bCs/>
                <w:noProof/>
                <w:color w:val="000000"/>
              </w:rPr>
            </w:pPr>
            <w:r w:rsidRPr="005967AA">
              <w:rPr>
                <w:rFonts w:ascii="Tahoma" w:hAnsi="Tahoma" w:cs="Tahoma"/>
                <w:b/>
                <w:bCs/>
                <w:noProof/>
                <w:color w:val="000000"/>
              </w:rPr>
              <w:t>ЧУВАШСКАЯ РЕСПУБЛИКА</w:t>
            </w:r>
          </w:p>
          <w:p w:rsidR="003C0290" w:rsidRPr="005967AA" w:rsidRDefault="003C0290" w:rsidP="00C75044">
            <w:pPr>
              <w:pStyle w:val="afd"/>
              <w:spacing w:line="192" w:lineRule="auto"/>
              <w:jc w:val="center"/>
              <w:rPr>
                <w:rFonts w:ascii="Tahoma" w:hAnsi="Tahoma" w:cs="Tahoma"/>
              </w:rPr>
            </w:pPr>
            <w:r w:rsidRPr="005967AA">
              <w:rPr>
                <w:rFonts w:ascii="Tahoma" w:hAnsi="Tahoma" w:cs="Tahoma"/>
                <w:b/>
                <w:bCs/>
                <w:noProof/>
                <w:color w:val="000000"/>
              </w:rPr>
              <w:t>МАРИИНСКО-ПОСАДСКИЙ РАЙОН</w:t>
            </w:r>
          </w:p>
        </w:tc>
      </w:tr>
      <w:tr w:rsidR="003C0290" w:rsidRPr="005967AA" w:rsidTr="003C0290">
        <w:trPr>
          <w:cantSplit/>
          <w:trHeight w:val="1282"/>
        </w:trPr>
        <w:tc>
          <w:tcPr>
            <w:tcW w:w="2179" w:type="pct"/>
          </w:tcPr>
          <w:p w:rsidR="003C0290" w:rsidRPr="005967AA" w:rsidRDefault="003C0290" w:rsidP="00C75044">
            <w:pPr>
              <w:pStyle w:val="afd"/>
              <w:tabs>
                <w:tab w:val="left" w:pos="4285"/>
              </w:tabs>
              <w:spacing w:before="80" w:line="192" w:lineRule="auto"/>
              <w:jc w:val="center"/>
              <w:rPr>
                <w:rFonts w:ascii="Tahoma" w:hAnsi="Tahoma" w:cs="Tahoma"/>
                <w:b/>
                <w:bCs/>
                <w:noProof/>
                <w:color w:val="000000"/>
              </w:rPr>
            </w:pPr>
            <w:r w:rsidRPr="005967AA">
              <w:rPr>
                <w:rFonts w:ascii="Tahoma" w:hAnsi="Tahoma" w:cs="Tahoma"/>
                <w:b/>
                <w:bCs/>
                <w:noProof/>
                <w:color w:val="000000"/>
              </w:rPr>
              <w:t xml:space="preserve">ХУРАКАССИ  ПОСЕЛЕНИЙĚН </w:t>
            </w:r>
          </w:p>
          <w:p w:rsidR="003C0290" w:rsidRDefault="003C0290" w:rsidP="00C75044">
            <w:pPr>
              <w:pStyle w:val="afd"/>
              <w:tabs>
                <w:tab w:val="left" w:pos="4285"/>
              </w:tabs>
              <w:spacing w:before="80" w:line="192" w:lineRule="auto"/>
              <w:jc w:val="center"/>
              <w:rPr>
                <w:rStyle w:val="af7"/>
                <w:rFonts w:ascii="Tahoma" w:hAnsi="Tahoma" w:cs="Tahoma"/>
                <w:color w:val="000000"/>
              </w:rPr>
            </w:pPr>
            <w:r w:rsidRPr="005967AA">
              <w:rPr>
                <w:rFonts w:ascii="Tahoma" w:hAnsi="Tahoma" w:cs="Tahoma"/>
                <w:b/>
                <w:bCs/>
                <w:noProof/>
                <w:color w:val="000000"/>
              </w:rPr>
              <w:t>ДЕПУТАТСЕН ПУХĂВĚ</w:t>
            </w:r>
            <w:r w:rsidRPr="005967AA">
              <w:rPr>
                <w:rStyle w:val="af7"/>
                <w:rFonts w:ascii="Tahoma" w:hAnsi="Tahoma" w:cs="Tahoma"/>
                <w:noProof/>
                <w:color w:val="000000"/>
              </w:rPr>
              <w:t xml:space="preserve"> </w:t>
            </w:r>
          </w:p>
          <w:p w:rsidR="003C0290" w:rsidRDefault="003C0290" w:rsidP="00C75044">
            <w:pPr>
              <w:pStyle w:val="afd"/>
              <w:tabs>
                <w:tab w:val="left" w:pos="4285"/>
              </w:tabs>
              <w:spacing w:line="192" w:lineRule="auto"/>
              <w:jc w:val="center"/>
              <w:rPr>
                <w:rStyle w:val="af7"/>
                <w:rFonts w:ascii="Tahoma" w:hAnsi="Tahoma" w:cs="Tahoma"/>
                <w:noProof/>
                <w:color w:val="000000"/>
              </w:rPr>
            </w:pPr>
            <w:r w:rsidRPr="005967AA">
              <w:rPr>
                <w:rStyle w:val="af7"/>
                <w:rFonts w:ascii="Tahoma" w:hAnsi="Tahoma" w:cs="Tahoma"/>
                <w:noProof/>
                <w:color w:val="000000"/>
              </w:rPr>
              <w:t>ЙЫШĂНУ</w:t>
            </w:r>
          </w:p>
          <w:p w:rsidR="003C0290" w:rsidRPr="005967AA" w:rsidRDefault="003C0290" w:rsidP="00C75044">
            <w:pPr>
              <w:pStyle w:val="afd"/>
              <w:spacing w:line="276" w:lineRule="auto"/>
              <w:ind w:right="-35"/>
              <w:jc w:val="center"/>
              <w:rPr>
                <w:rFonts w:ascii="Tahoma" w:hAnsi="Tahoma" w:cs="Tahoma"/>
                <w:noProof/>
                <w:color w:val="000000"/>
              </w:rPr>
            </w:pPr>
            <w:r w:rsidRPr="005967AA">
              <w:rPr>
                <w:rFonts w:ascii="Tahoma" w:hAnsi="Tahoma" w:cs="Tahoma"/>
                <w:noProof/>
                <w:color w:val="000000"/>
              </w:rPr>
              <w:t>04 юпа  2019 ҫ № 80</w:t>
            </w:r>
          </w:p>
          <w:p w:rsidR="003C0290" w:rsidRPr="005967AA" w:rsidRDefault="003C0290" w:rsidP="00C75044">
            <w:pPr>
              <w:pStyle w:val="afd"/>
              <w:spacing w:line="276" w:lineRule="auto"/>
              <w:ind w:right="-35"/>
              <w:jc w:val="center"/>
              <w:rPr>
                <w:rFonts w:ascii="Tahoma" w:hAnsi="Tahoma" w:cs="Tahoma"/>
                <w:noProof/>
                <w:color w:val="000000"/>
              </w:rPr>
            </w:pPr>
            <w:r w:rsidRPr="005967AA">
              <w:rPr>
                <w:rFonts w:ascii="Tahoma" w:hAnsi="Tahoma" w:cs="Tahoma"/>
                <w:noProof/>
                <w:color w:val="000000"/>
              </w:rPr>
              <w:t>Хуракасси ялӗ</w:t>
            </w:r>
          </w:p>
        </w:tc>
        <w:tc>
          <w:tcPr>
            <w:tcW w:w="605" w:type="pct"/>
            <w:vMerge/>
            <w:vAlign w:val="center"/>
            <w:hideMark/>
          </w:tcPr>
          <w:p w:rsidR="003C0290" w:rsidRPr="005967AA" w:rsidRDefault="003C0290" w:rsidP="00C75044">
            <w:pPr>
              <w:rPr>
                <w:rFonts w:ascii="Tahoma" w:hAnsi="Tahoma" w:cs="Tahoma"/>
                <w:sz w:val="20"/>
                <w:szCs w:val="20"/>
              </w:rPr>
            </w:pPr>
          </w:p>
        </w:tc>
        <w:tc>
          <w:tcPr>
            <w:tcW w:w="2216" w:type="pct"/>
          </w:tcPr>
          <w:p w:rsidR="003C0290" w:rsidRPr="005967AA" w:rsidRDefault="003C0290" w:rsidP="00C75044">
            <w:pPr>
              <w:pStyle w:val="afd"/>
              <w:spacing w:before="80" w:line="192" w:lineRule="auto"/>
              <w:jc w:val="center"/>
              <w:rPr>
                <w:rFonts w:ascii="Tahoma" w:hAnsi="Tahoma" w:cs="Tahoma"/>
                <w:b/>
                <w:bCs/>
                <w:noProof/>
                <w:color w:val="000000"/>
              </w:rPr>
            </w:pPr>
            <w:r w:rsidRPr="005967AA">
              <w:rPr>
                <w:rFonts w:ascii="Tahoma" w:hAnsi="Tahoma" w:cs="Tahoma"/>
                <w:b/>
                <w:bCs/>
                <w:noProof/>
                <w:color w:val="000000"/>
              </w:rPr>
              <w:t>СОБРАНИЕ ДЕПУТАТОВ</w:t>
            </w:r>
          </w:p>
          <w:p w:rsidR="003C0290" w:rsidRDefault="003C0290" w:rsidP="00C75044">
            <w:pPr>
              <w:pStyle w:val="afd"/>
              <w:spacing w:line="192" w:lineRule="auto"/>
              <w:jc w:val="center"/>
              <w:rPr>
                <w:rFonts w:ascii="Tahoma" w:hAnsi="Tahoma" w:cs="Tahoma"/>
                <w:noProof/>
                <w:color w:val="000000"/>
              </w:rPr>
            </w:pPr>
            <w:r w:rsidRPr="005967AA">
              <w:rPr>
                <w:rFonts w:ascii="Tahoma" w:hAnsi="Tahoma" w:cs="Tahoma"/>
                <w:b/>
                <w:bCs/>
                <w:noProof/>
                <w:color w:val="000000"/>
              </w:rPr>
              <w:t>ЭЛЬБАРУСОВСКОГО СЕЛЬСКОГО  ПОСЕЛЕНИЯ</w:t>
            </w:r>
          </w:p>
          <w:p w:rsidR="003C0290" w:rsidRDefault="003C0290" w:rsidP="00C75044">
            <w:pPr>
              <w:pStyle w:val="afd"/>
              <w:spacing w:line="192" w:lineRule="auto"/>
              <w:jc w:val="center"/>
              <w:rPr>
                <w:rStyle w:val="af7"/>
                <w:rFonts w:ascii="Tahoma" w:hAnsi="Tahoma" w:cs="Tahoma"/>
                <w:noProof/>
                <w:color w:val="000000"/>
              </w:rPr>
            </w:pPr>
            <w:r w:rsidRPr="005967AA">
              <w:rPr>
                <w:rStyle w:val="af7"/>
                <w:rFonts w:ascii="Tahoma" w:hAnsi="Tahoma" w:cs="Tahoma"/>
                <w:noProof/>
                <w:color w:val="000000"/>
              </w:rPr>
              <w:t>РЕШЕНИЕ</w:t>
            </w:r>
          </w:p>
          <w:p w:rsidR="003C0290" w:rsidRPr="005967AA" w:rsidRDefault="003C0290" w:rsidP="00C75044">
            <w:pPr>
              <w:pStyle w:val="afd"/>
              <w:tabs>
                <w:tab w:val="center" w:pos="2194"/>
              </w:tabs>
              <w:spacing w:line="276" w:lineRule="auto"/>
              <w:ind w:left="362"/>
              <w:jc w:val="center"/>
              <w:rPr>
                <w:rFonts w:ascii="Tahoma" w:hAnsi="Tahoma" w:cs="Tahoma"/>
                <w:noProof/>
                <w:color w:val="000000"/>
              </w:rPr>
            </w:pPr>
            <w:r w:rsidRPr="005967AA">
              <w:rPr>
                <w:rFonts w:ascii="Tahoma" w:hAnsi="Tahoma" w:cs="Tahoma"/>
                <w:noProof/>
                <w:color w:val="000000"/>
              </w:rPr>
              <w:t>04 октября 2019 г №  80</w:t>
            </w:r>
          </w:p>
          <w:p w:rsidR="003C0290" w:rsidRPr="005967AA" w:rsidRDefault="003C0290" w:rsidP="00C75044">
            <w:pPr>
              <w:ind w:left="348"/>
              <w:jc w:val="center"/>
              <w:rPr>
                <w:rFonts w:ascii="Tahoma" w:hAnsi="Tahoma" w:cs="Tahoma"/>
                <w:b/>
                <w:noProof/>
                <w:color w:val="000000"/>
                <w:sz w:val="20"/>
                <w:szCs w:val="20"/>
              </w:rPr>
            </w:pPr>
            <w:r w:rsidRPr="005967AA">
              <w:rPr>
                <w:rFonts w:ascii="Tahoma" w:hAnsi="Tahoma" w:cs="Tahoma"/>
                <w:noProof/>
                <w:color w:val="000000"/>
                <w:sz w:val="20"/>
                <w:szCs w:val="20"/>
              </w:rPr>
              <w:t>д.Эльбарусово</w:t>
            </w:r>
          </w:p>
        </w:tc>
      </w:tr>
    </w:tbl>
    <w:p w:rsidR="003C0290" w:rsidRPr="005967AA" w:rsidRDefault="003C0290" w:rsidP="003C0290">
      <w:pPr>
        <w:tabs>
          <w:tab w:val="left" w:pos="5387"/>
        </w:tabs>
        <w:ind w:right="4252"/>
        <w:jc w:val="both"/>
        <w:rPr>
          <w:rFonts w:ascii="Tahoma" w:hAnsi="Tahoma" w:cs="Tahoma"/>
          <w:b/>
          <w:sz w:val="20"/>
          <w:szCs w:val="20"/>
        </w:rPr>
      </w:pPr>
      <w:r w:rsidRPr="005967AA">
        <w:rPr>
          <w:rFonts w:ascii="Tahoma" w:hAnsi="Tahoma" w:cs="Tahoma"/>
          <w:b/>
          <w:sz w:val="20"/>
          <w:szCs w:val="20"/>
        </w:rPr>
        <w:t>О частичной замене дотации на выравнивание бюджетной обеспеченности Эльбарусовского сельск</w:t>
      </w:r>
      <w:r w:rsidRPr="005967AA">
        <w:rPr>
          <w:rFonts w:ascii="Tahoma" w:hAnsi="Tahoma" w:cs="Tahoma"/>
          <w:b/>
          <w:sz w:val="20"/>
          <w:szCs w:val="20"/>
        </w:rPr>
        <w:t>о</w:t>
      </w:r>
      <w:r w:rsidRPr="005967AA">
        <w:rPr>
          <w:rFonts w:ascii="Tahoma" w:hAnsi="Tahoma" w:cs="Tahoma"/>
          <w:b/>
          <w:sz w:val="20"/>
          <w:szCs w:val="20"/>
        </w:rPr>
        <w:t>го поселения Мариинско-Посадского района Чувашской Республики дополнительным нормативом о</w:t>
      </w:r>
      <w:r w:rsidRPr="005967AA">
        <w:rPr>
          <w:rFonts w:ascii="Tahoma" w:hAnsi="Tahoma" w:cs="Tahoma"/>
          <w:b/>
          <w:sz w:val="20"/>
          <w:szCs w:val="20"/>
        </w:rPr>
        <w:t>т</w:t>
      </w:r>
      <w:r w:rsidRPr="005967AA">
        <w:rPr>
          <w:rFonts w:ascii="Tahoma" w:hAnsi="Tahoma" w:cs="Tahoma"/>
          <w:b/>
          <w:sz w:val="20"/>
          <w:szCs w:val="20"/>
        </w:rPr>
        <w:t>числений от налога на доходы физических лиц</w:t>
      </w:r>
    </w:p>
    <w:p w:rsidR="003C0290" w:rsidRPr="005967AA" w:rsidRDefault="003C0290" w:rsidP="003C0290">
      <w:pPr>
        <w:ind w:firstLine="851"/>
        <w:jc w:val="both"/>
        <w:rPr>
          <w:rFonts w:ascii="Tahoma" w:hAnsi="Tahoma" w:cs="Tahoma"/>
          <w:sz w:val="20"/>
          <w:szCs w:val="20"/>
        </w:rPr>
      </w:pPr>
    </w:p>
    <w:p w:rsidR="003C0290" w:rsidRPr="005967AA" w:rsidRDefault="003C0290" w:rsidP="003C0290">
      <w:pPr>
        <w:tabs>
          <w:tab w:val="left" w:pos="-426"/>
        </w:tabs>
        <w:ind w:right="-1"/>
        <w:jc w:val="both"/>
        <w:rPr>
          <w:rFonts w:ascii="Tahoma" w:hAnsi="Tahoma" w:cs="Tahoma"/>
          <w:sz w:val="20"/>
          <w:szCs w:val="20"/>
        </w:rPr>
      </w:pPr>
      <w:r w:rsidRPr="005967AA">
        <w:rPr>
          <w:rFonts w:ascii="Tahoma" w:hAnsi="Tahoma" w:cs="Tahoma"/>
          <w:sz w:val="20"/>
          <w:szCs w:val="20"/>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3C0290" w:rsidRPr="005967AA" w:rsidRDefault="003C0290" w:rsidP="003C0290">
      <w:pPr>
        <w:tabs>
          <w:tab w:val="left" w:pos="-426"/>
        </w:tabs>
        <w:ind w:right="-1"/>
        <w:jc w:val="center"/>
        <w:rPr>
          <w:rFonts w:ascii="Tahoma" w:hAnsi="Tahoma" w:cs="Tahoma"/>
          <w:sz w:val="20"/>
          <w:szCs w:val="20"/>
        </w:rPr>
      </w:pPr>
      <w:r w:rsidRPr="005967AA">
        <w:rPr>
          <w:rFonts w:ascii="Tahoma" w:hAnsi="Tahoma" w:cs="Tahoma"/>
          <w:sz w:val="20"/>
          <w:szCs w:val="20"/>
        </w:rPr>
        <w:t>Собрание депутатов</w:t>
      </w:r>
      <w:r w:rsidRPr="005967AA">
        <w:rPr>
          <w:rFonts w:ascii="Tahoma" w:hAnsi="Tahoma" w:cs="Tahoma"/>
          <w:b/>
          <w:sz w:val="20"/>
          <w:szCs w:val="20"/>
        </w:rPr>
        <w:t xml:space="preserve">  </w:t>
      </w:r>
      <w:r w:rsidRPr="005967AA">
        <w:rPr>
          <w:rFonts w:ascii="Tahoma" w:hAnsi="Tahoma" w:cs="Tahoma"/>
          <w:sz w:val="20"/>
          <w:szCs w:val="20"/>
        </w:rPr>
        <w:t>Эльбарусовского сельского поселения</w:t>
      </w:r>
    </w:p>
    <w:p w:rsidR="003C0290" w:rsidRPr="005967AA" w:rsidRDefault="003C0290" w:rsidP="003C0290">
      <w:pPr>
        <w:tabs>
          <w:tab w:val="left" w:pos="-426"/>
        </w:tabs>
        <w:ind w:right="-1"/>
        <w:jc w:val="center"/>
        <w:rPr>
          <w:rFonts w:ascii="Tahoma" w:hAnsi="Tahoma" w:cs="Tahoma"/>
          <w:sz w:val="20"/>
          <w:szCs w:val="20"/>
        </w:rPr>
      </w:pPr>
      <w:r w:rsidRPr="005967AA">
        <w:rPr>
          <w:rFonts w:ascii="Tahoma" w:hAnsi="Tahoma" w:cs="Tahoma"/>
          <w:sz w:val="20"/>
          <w:szCs w:val="20"/>
        </w:rPr>
        <w:t>р е ш и л о:</w:t>
      </w:r>
    </w:p>
    <w:p w:rsidR="003C0290" w:rsidRPr="005967AA" w:rsidRDefault="003C0290" w:rsidP="003C0290">
      <w:pPr>
        <w:tabs>
          <w:tab w:val="left" w:pos="-142"/>
        </w:tabs>
        <w:ind w:right="-1"/>
        <w:jc w:val="both"/>
        <w:rPr>
          <w:rFonts w:ascii="Tahoma" w:hAnsi="Tahoma" w:cs="Tahoma"/>
          <w:sz w:val="20"/>
          <w:szCs w:val="20"/>
          <w:lang w:eastAsia="en-US"/>
        </w:rPr>
      </w:pPr>
      <w:r w:rsidRPr="005967AA">
        <w:rPr>
          <w:rFonts w:ascii="Tahoma" w:hAnsi="Tahoma" w:cs="Tahoma"/>
          <w:i/>
          <w:sz w:val="20"/>
          <w:szCs w:val="20"/>
        </w:rPr>
        <w:tab/>
      </w:r>
      <w:r w:rsidRPr="005967AA">
        <w:rPr>
          <w:rFonts w:ascii="Tahoma" w:hAnsi="Tahoma" w:cs="Tahoma"/>
          <w:sz w:val="20"/>
          <w:szCs w:val="20"/>
        </w:rPr>
        <w:t>1. Д</w:t>
      </w:r>
      <w:r w:rsidRPr="005967AA">
        <w:rPr>
          <w:rFonts w:ascii="Tahoma" w:hAnsi="Tahoma" w:cs="Tahoma"/>
          <w:sz w:val="20"/>
          <w:szCs w:val="20"/>
          <w:lang w:eastAsia="en-US"/>
        </w:rPr>
        <w:t xml:space="preserve">ать согласие на частичную замену дотации на выравнивание бюджетной обеспеченности для бюджета </w:t>
      </w:r>
      <w:r w:rsidRPr="005967AA">
        <w:rPr>
          <w:rFonts w:ascii="Tahoma" w:hAnsi="Tahoma" w:cs="Tahoma"/>
          <w:sz w:val="20"/>
          <w:szCs w:val="20"/>
        </w:rPr>
        <w:t>Эльбарусовского сельского</w:t>
      </w:r>
      <w:r w:rsidRPr="005967AA">
        <w:rPr>
          <w:rFonts w:ascii="Tahoma" w:hAnsi="Tahoma" w:cs="Tahoma"/>
          <w:sz w:val="20"/>
          <w:szCs w:val="20"/>
          <w:lang w:eastAsia="en-US"/>
        </w:rPr>
        <w:t xml:space="preserve"> поселения Мар</w:t>
      </w:r>
      <w:r w:rsidRPr="005967AA">
        <w:rPr>
          <w:rFonts w:ascii="Tahoma" w:hAnsi="Tahoma" w:cs="Tahoma"/>
          <w:sz w:val="20"/>
          <w:szCs w:val="20"/>
          <w:lang w:eastAsia="en-US"/>
        </w:rPr>
        <w:t>и</w:t>
      </w:r>
      <w:r w:rsidRPr="005967AA">
        <w:rPr>
          <w:rFonts w:ascii="Tahoma" w:hAnsi="Tahoma" w:cs="Tahoma"/>
          <w:sz w:val="20"/>
          <w:szCs w:val="20"/>
          <w:lang w:eastAsia="en-US"/>
        </w:rPr>
        <w:t xml:space="preserve">инско-Посадского района Чувашской Республики,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w:t>
      </w:r>
      <w:r w:rsidRPr="005967AA">
        <w:rPr>
          <w:rFonts w:ascii="Tahoma" w:hAnsi="Tahoma" w:cs="Tahoma"/>
          <w:sz w:val="20"/>
          <w:szCs w:val="20"/>
        </w:rPr>
        <w:t>Эльбарусовского сельского</w:t>
      </w:r>
      <w:r w:rsidRPr="005967AA">
        <w:rPr>
          <w:rFonts w:ascii="Tahoma" w:hAnsi="Tahoma" w:cs="Tahoma"/>
          <w:sz w:val="20"/>
          <w:szCs w:val="20"/>
          <w:lang w:eastAsia="en-US"/>
        </w:rPr>
        <w:t xml:space="preserve"> поселения М</w:t>
      </w:r>
      <w:r w:rsidRPr="005967AA">
        <w:rPr>
          <w:rFonts w:ascii="Tahoma" w:hAnsi="Tahoma" w:cs="Tahoma"/>
          <w:sz w:val="20"/>
          <w:szCs w:val="20"/>
          <w:lang w:eastAsia="en-US"/>
        </w:rPr>
        <w:t>а</w:t>
      </w:r>
      <w:r w:rsidRPr="005967AA">
        <w:rPr>
          <w:rFonts w:ascii="Tahoma" w:hAnsi="Tahoma" w:cs="Tahoma"/>
          <w:sz w:val="20"/>
          <w:szCs w:val="20"/>
          <w:lang w:eastAsia="en-US"/>
        </w:rPr>
        <w:t>риинско-Посадского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3C0290" w:rsidRPr="005967AA" w:rsidRDefault="003C0290" w:rsidP="003C0290">
      <w:pPr>
        <w:pStyle w:val="aff9"/>
        <w:ind w:left="0" w:firstLine="708"/>
        <w:jc w:val="both"/>
        <w:rPr>
          <w:rFonts w:ascii="Tahoma" w:hAnsi="Tahoma" w:cs="Tahoma"/>
          <w:sz w:val="20"/>
          <w:szCs w:val="20"/>
          <w:lang w:eastAsia="en-US"/>
        </w:rPr>
      </w:pPr>
      <w:r w:rsidRPr="005967AA">
        <w:rPr>
          <w:rFonts w:ascii="Tahoma" w:hAnsi="Tahoma" w:cs="Tahoma"/>
          <w:sz w:val="20"/>
          <w:szCs w:val="20"/>
          <w:lang w:eastAsia="en-US"/>
        </w:rPr>
        <w:t>2. Настоящее решение вступает в силу со дня его официального опубликования.</w:t>
      </w:r>
    </w:p>
    <w:p w:rsidR="003C0290" w:rsidRPr="005967AA" w:rsidRDefault="003C0290" w:rsidP="003C0290">
      <w:pPr>
        <w:pStyle w:val="28"/>
        <w:tabs>
          <w:tab w:val="left" w:pos="8265"/>
        </w:tabs>
        <w:spacing w:line="320" w:lineRule="exact"/>
        <w:ind w:firstLine="709"/>
        <w:rPr>
          <w:rFonts w:ascii="Tahoma" w:hAnsi="Tahoma" w:cs="Tahoma"/>
          <w:sz w:val="20"/>
        </w:rPr>
      </w:pPr>
    </w:p>
    <w:p w:rsidR="003C0290" w:rsidRPr="005967AA" w:rsidRDefault="003C0290" w:rsidP="003C0290">
      <w:pPr>
        <w:pStyle w:val="28"/>
        <w:spacing w:line="320" w:lineRule="exact"/>
        <w:rPr>
          <w:rFonts w:ascii="Tahoma" w:hAnsi="Tahoma" w:cs="Tahoma"/>
          <w:sz w:val="20"/>
        </w:rPr>
      </w:pPr>
      <w:r w:rsidRPr="005967AA">
        <w:rPr>
          <w:rFonts w:ascii="Tahoma" w:hAnsi="Tahoma" w:cs="Tahoma"/>
          <w:sz w:val="20"/>
        </w:rPr>
        <w:t>Глава Эльбарусовского сельского поселения</w:t>
      </w:r>
      <w:r w:rsidRPr="005967AA">
        <w:rPr>
          <w:rFonts w:ascii="Tahoma" w:hAnsi="Tahoma" w:cs="Tahoma"/>
          <w:sz w:val="20"/>
        </w:rPr>
        <w:tab/>
      </w:r>
      <w:r w:rsidRPr="005967AA">
        <w:rPr>
          <w:rFonts w:ascii="Tahoma" w:hAnsi="Tahoma" w:cs="Tahoma"/>
          <w:sz w:val="20"/>
        </w:rPr>
        <w:tab/>
      </w:r>
      <w:r w:rsidRPr="005967AA">
        <w:rPr>
          <w:rFonts w:ascii="Tahoma" w:hAnsi="Tahoma" w:cs="Tahoma"/>
          <w:sz w:val="20"/>
        </w:rPr>
        <w:tab/>
      </w:r>
      <w:r w:rsidRPr="005967AA">
        <w:rPr>
          <w:rFonts w:ascii="Tahoma" w:hAnsi="Tahoma" w:cs="Tahoma"/>
          <w:sz w:val="20"/>
        </w:rPr>
        <w:tab/>
        <w:t>В.Н.Андреев</w:t>
      </w:r>
      <w:r w:rsidRPr="005967AA">
        <w:rPr>
          <w:rFonts w:ascii="Tahoma" w:hAnsi="Tahoma" w:cs="Tahoma"/>
          <w:sz w:val="20"/>
        </w:rPr>
        <w:tab/>
      </w:r>
      <w:r w:rsidRPr="005967AA">
        <w:rPr>
          <w:rFonts w:ascii="Tahoma" w:hAnsi="Tahoma" w:cs="Tahoma"/>
          <w:sz w:val="20"/>
        </w:rPr>
        <w:tab/>
      </w:r>
      <w:r w:rsidRPr="005967AA">
        <w:rPr>
          <w:rFonts w:ascii="Tahoma" w:hAnsi="Tahoma" w:cs="Tahoma"/>
          <w:sz w:val="20"/>
        </w:rPr>
        <w:tab/>
      </w:r>
    </w:p>
    <w:p w:rsidR="003C0290" w:rsidRPr="005967AA" w:rsidRDefault="003C0290" w:rsidP="003C0290">
      <w:pPr>
        <w:pStyle w:val="28"/>
        <w:spacing w:line="320" w:lineRule="exact"/>
        <w:ind w:firstLine="709"/>
        <w:rPr>
          <w:rFonts w:ascii="Tahoma" w:hAnsi="Tahoma" w:cs="Tahoma"/>
          <w:sz w:val="20"/>
        </w:rPr>
      </w:pPr>
    </w:p>
    <w:tbl>
      <w:tblPr>
        <w:tblW w:w="5000" w:type="pct"/>
        <w:tblLook w:val="04A0"/>
      </w:tblPr>
      <w:tblGrid>
        <w:gridCol w:w="5786"/>
        <w:gridCol w:w="2893"/>
        <w:gridCol w:w="6676"/>
      </w:tblGrid>
      <w:tr w:rsidR="00FB6DF0" w:rsidTr="00B74DA4">
        <w:trPr>
          <w:trHeight w:val="1470"/>
        </w:trPr>
        <w:tc>
          <w:tcPr>
            <w:tcW w:w="1884" w:type="pct"/>
          </w:tcPr>
          <w:p w:rsidR="00FB6DF0" w:rsidRDefault="00FB6DF0" w:rsidP="00B74DA4">
            <w:pPr>
              <w:spacing w:line="200" w:lineRule="exact"/>
              <w:jc w:val="center"/>
              <w:rPr>
                <w:rFonts w:ascii="Tahoma" w:hAnsi="Tahoma" w:cs="Tahoma"/>
                <w:b/>
                <w:i/>
                <w:sz w:val="20"/>
              </w:rPr>
            </w:pPr>
            <w:r>
              <w:rPr>
                <w:rFonts w:ascii="Tahoma" w:hAnsi="Tahoma" w:cs="Tahoma"/>
                <w:b/>
                <w:i/>
                <w:sz w:val="20"/>
              </w:rPr>
              <w:t>Чăваш  Республикин</w:t>
            </w:r>
          </w:p>
          <w:p w:rsidR="00FB6DF0" w:rsidRDefault="00FB6DF0" w:rsidP="00B74DA4">
            <w:pPr>
              <w:spacing w:line="200" w:lineRule="exact"/>
              <w:jc w:val="center"/>
              <w:rPr>
                <w:rFonts w:ascii="Tahoma" w:hAnsi="Tahoma" w:cs="Tahoma"/>
                <w:b/>
                <w:i/>
                <w:sz w:val="20"/>
              </w:rPr>
            </w:pPr>
            <w:r>
              <w:rPr>
                <w:rFonts w:ascii="Tahoma" w:hAnsi="Tahoma" w:cs="Tahoma"/>
                <w:b/>
                <w:i/>
                <w:sz w:val="20"/>
              </w:rPr>
              <w:t>Сĕнтĕрвăрри районĕн</w:t>
            </w:r>
          </w:p>
          <w:p w:rsidR="00FB6DF0" w:rsidRDefault="00FB6DF0" w:rsidP="00B74DA4">
            <w:pPr>
              <w:spacing w:line="200" w:lineRule="exact"/>
              <w:jc w:val="center"/>
              <w:rPr>
                <w:rFonts w:ascii="Tahoma" w:hAnsi="Tahoma" w:cs="Tahoma"/>
                <w:b/>
                <w:i/>
                <w:sz w:val="20"/>
              </w:rPr>
            </w:pPr>
            <w:r>
              <w:rPr>
                <w:rFonts w:ascii="Tahoma" w:hAnsi="Tahoma" w:cs="Tahoma"/>
                <w:b/>
                <w:i/>
                <w:sz w:val="20"/>
              </w:rPr>
              <w:t>администрацийĕ</w:t>
            </w:r>
          </w:p>
          <w:p w:rsidR="00FB6DF0" w:rsidRDefault="00FB6DF0" w:rsidP="00B74DA4">
            <w:pPr>
              <w:pStyle w:val="12"/>
              <w:spacing w:line="220" w:lineRule="exact"/>
              <w:rPr>
                <w:rFonts w:ascii="Tahoma" w:hAnsi="Tahoma" w:cs="Tahoma"/>
                <w:sz w:val="20"/>
              </w:rPr>
            </w:pPr>
            <w:r>
              <w:rPr>
                <w:rFonts w:ascii="Tahoma" w:hAnsi="Tahoma" w:cs="Tahoma"/>
                <w:sz w:val="20"/>
              </w:rPr>
              <w:t>Й Ы Ш Ǎ Н У</w:t>
            </w:r>
          </w:p>
          <w:p w:rsidR="00FB6DF0" w:rsidRDefault="00FB6DF0" w:rsidP="00B74DA4">
            <w:pPr>
              <w:spacing w:line="200" w:lineRule="exact"/>
              <w:jc w:val="center"/>
              <w:rPr>
                <w:rFonts w:ascii="Tahoma" w:hAnsi="Tahoma" w:cs="Tahoma"/>
                <w:sz w:val="20"/>
              </w:rPr>
            </w:pPr>
            <w:r>
              <w:rPr>
                <w:rFonts w:ascii="Tahoma" w:hAnsi="Tahoma" w:cs="Tahoma"/>
                <w:b/>
                <w:i/>
                <w:sz w:val="20"/>
              </w:rPr>
              <w:t>№</w:t>
            </w:r>
          </w:p>
          <w:p w:rsidR="00FB6DF0" w:rsidRPr="00FB6DF0" w:rsidRDefault="00FB6DF0" w:rsidP="00B74DA4">
            <w:pPr>
              <w:spacing w:line="200" w:lineRule="exact"/>
              <w:jc w:val="center"/>
              <w:rPr>
                <w:rFonts w:ascii="Tahoma" w:hAnsi="Tahoma" w:cs="Tahoma"/>
                <w:sz w:val="20"/>
              </w:rPr>
            </w:pPr>
            <w:r>
              <w:rPr>
                <w:rFonts w:ascii="Tahoma" w:hAnsi="Tahoma" w:cs="Tahoma"/>
                <w:b/>
                <w:i/>
                <w:sz w:val="20"/>
              </w:rPr>
              <w:t>Сĕнтĕрвăрри  хули</w:t>
            </w:r>
          </w:p>
        </w:tc>
        <w:tc>
          <w:tcPr>
            <w:tcW w:w="942" w:type="pct"/>
            <w:hideMark/>
          </w:tcPr>
          <w:p w:rsidR="00FB6DF0" w:rsidRDefault="00FB6DF0" w:rsidP="00B74DA4">
            <w:pPr>
              <w:suppressAutoHyphens/>
              <w:snapToGrid w:val="0"/>
              <w:ind w:hanging="783"/>
              <w:jc w:val="center"/>
              <w:rPr>
                <w:rFonts w:ascii="Tahoma" w:hAnsi="Tahoma" w:cs="Tahoma"/>
                <w:b/>
                <w:i/>
                <w:sz w:val="20"/>
                <w:lang w:eastAsia="ar-SA"/>
              </w:rPr>
            </w:pPr>
            <w:r>
              <w:rPr>
                <w:b/>
                <w:i/>
                <w:noProof/>
                <w:sz w:val="28"/>
              </w:rPr>
              <w:drawing>
                <wp:anchor distT="0" distB="0" distL="114935" distR="114935" simplePos="0" relativeHeight="251657728"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595630" cy="774700"/>
                          </a:xfrm>
                          <a:prstGeom prst="rect">
                            <a:avLst/>
                          </a:prstGeom>
                          <a:solidFill>
                            <a:srgbClr val="FFFFFF"/>
                          </a:solidFill>
                        </pic:spPr>
                      </pic:pic>
                    </a:graphicData>
                  </a:graphic>
                </wp:anchor>
              </w:drawing>
            </w:r>
          </w:p>
        </w:tc>
        <w:tc>
          <w:tcPr>
            <w:tcW w:w="2174" w:type="pct"/>
          </w:tcPr>
          <w:p w:rsidR="00FB6DF0" w:rsidRDefault="00FB6DF0" w:rsidP="00B74DA4">
            <w:pPr>
              <w:spacing w:line="200" w:lineRule="exact"/>
              <w:jc w:val="center"/>
              <w:rPr>
                <w:rFonts w:ascii="Tahoma" w:hAnsi="Tahoma" w:cs="Tahoma"/>
                <w:b/>
                <w:i/>
                <w:sz w:val="20"/>
              </w:rPr>
            </w:pPr>
            <w:r>
              <w:rPr>
                <w:rFonts w:ascii="Tahoma" w:hAnsi="Tahoma" w:cs="Tahoma"/>
                <w:b/>
                <w:i/>
                <w:sz w:val="20"/>
              </w:rPr>
              <w:t>Чувашская  Республика</w:t>
            </w:r>
          </w:p>
          <w:p w:rsidR="00FB6DF0" w:rsidRDefault="00FB6DF0" w:rsidP="00B74DA4">
            <w:pPr>
              <w:spacing w:line="200" w:lineRule="exact"/>
              <w:jc w:val="center"/>
              <w:rPr>
                <w:rFonts w:ascii="Tahoma" w:hAnsi="Tahoma" w:cs="Tahoma"/>
                <w:b/>
                <w:i/>
                <w:sz w:val="20"/>
              </w:rPr>
            </w:pPr>
            <w:r>
              <w:rPr>
                <w:rFonts w:ascii="Tahoma" w:hAnsi="Tahoma" w:cs="Tahoma"/>
                <w:b/>
                <w:i/>
                <w:sz w:val="20"/>
              </w:rPr>
              <w:t>Администрация</w:t>
            </w:r>
          </w:p>
          <w:p w:rsidR="00FB6DF0" w:rsidRDefault="00FB6DF0" w:rsidP="00B74DA4">
            <w:pPr>
              <w:spacing w:line="200" w:lineRule="exact"/>
              <w:jc w:val="center"/>
              <w:rPr>
                <w:rFonts w:ascii="Tahoma" w:hAnsi="Tahoma" w:cs="Tahoma"/>
                <w:b/>
                <w:i/>
                <w:sz w:val="20"/>
              </w:rPr>
            </w:pPr>
            <w:r>
              <w:rPr>
                <w:rFonts w:ascii="Tahoma" w:hAnsi="Tahoma" w:cs="Tahoma"/>
                <w:b/>
                <w:i/>
                <w:sz w:val="20"/>
              </w:rPr>
              <w:t>Мариинско-Посадского</w:t>
            </w:r>
          </w:p>
          <w:p w:rsidR="00FB6DF0" w:rsidRDefault="00FB6DF0" w:rsidP="00B74DA4">
            <w:pPr>
              <w:spacing w:line="200" w:lineRule="exact"/>
              <w:jc w:val="center"/>
              <w:rPr>
                <w:rFonts w:ascii="Tahoma" w:hAnsi="Tahoma" w:cs="Tahoma"/>
                <w:b/>
                <w:i/>
                <w:sz w:val="20"/>
              </w:rPr>
            </w:pPr>
            <w:r>
              <w:rPr>
                <w:rFonts w:ascii="Tahoma" w:hAnsi="Tahoma" w:cs="Tahoma"/>
                <w:b/>
                <w:i/>
                <w:sz w:val="20"/>
              </w:rPr>
              <w:t>района</w:t>
            </w:r>
          </w:p>
          <w:p w:rsidR="00FB6DF0" w:rsidRDefault="00FB6DF0" w:rsidP="00B74DA4">
            <w:pPr>
              <w:spacing w:line="200" w:lineRule="exact"/>
              <w:jc w:val="center"/>
              <w:rPr>
                <w:rFonts w:ascii="Tahoma" w:hAnsi="Tahoma" w:cs="Tahoma"/>
                <w:b/>
                <w:i/>
                <w:sz w:val="20"/>
              </w:rPr>
            </w:pPr>
            <w:r>
              <w:rPr>
                <w:rFonts w:ascii="Tahoma" w:hAnsi="Tahoma" w:cs="Tahoma"/>
                <w:i/>
                <w:sz w:val="20"/>
              </w:rPr>
              <w:t>П О С Т А Н О В Л Е Н И Е</w:t>
            </w:r>
          </w:p>
          <w:p w:rsidR="00FB6DF0" w:rsidRDefault="00FB6DF0" w:rsidP="00B74DA4">
            <w:pPr>
              <w:spacing w:line="200" w:lineRule="exact"/>
              <w:jc w:val="center"/>
              <w:rPr>
                <w:rFonts w:ascii="Tahoma" w:hAnsi="Tahoma" w:cs="Tahoma"/>
                <w:b/>
                <w:bCs/>
                <w:i/>
                <w:sz w:val="20"/>
              </w:rPr>
            </w:pPr>
            <w:r>
              <w:rPr>
                <w:rFonts w:ascii="Tahoma" w:hAnsi="Tahoma" w:cs="Tahoma"/>
                <w:bCs/>
                <w:i/>
                <w:sz w:val="20"/>
              </w:rPr>
              <w:t>03.10.2019 № 706</w:t>
            </w:r>
          </w:p>
          <w:p w:rsidR="00FB6DF0" w:rsidRDefault="00FB6DF0" w:rsidP="00B74DA4">
            <w:pPr>
              <w:suppressAutoHyphens/>
              <w:spacing w:line="200" w:lineRule="exact"/>
              <w:jc w:val="center"/>
              <w:rPr>
                <w:rFonts w:ascii="Tahoma" w:hAnsi="Tahoma" w:cs="Tahoma"/>
                <w:b/>
                <w:i/>
                <w:sz w:val="20"/>
                <w:lang w:eastAsia="ar-SA"/>
              </w:rPr>
            </w:pPr>
            <w:r>
              <w:rPr>
                <w:rFonts w:ascii="Tahoma" w:hAnsi="Tahoma" w:cs="Tahoma"/>
                <w:b/>
                <w:i/>
                <w:sz w:val="20"/>
              </w:rPr>
              <w:t>г. Мариинский  Посад</w:t>
            </w:r>
          </w:p>
        </w:tc>
      </w:tr>
    </w:tbl>
    <w:p w:rsidR="00FB6DF0" w:rsidRPr="00B74DA4" w:rsidRDefault="00FB6DF0" w:rsidP="00FB6DF0">
      <w:pPr>
        <w:ind w:right="4959"/>
        <w:jc w:val="both"/>
        <w:rPr>
          <w:rFonts w:ascii="Tahoma" w:hAnsi="Tahoma" w:cs="Tahoma"/>
          <w:b/>
          <w:sz w:val="20"/>
          <w:szCs w:val="20"/>
          <w:lang w:eastAsia="ar-SA"/>
        </w:rPr>
      </w:pPr>
      <w:r w:rsidRPr="00B74DA4">
        <w:rPr>
          <w:rFonts w:ascii="Tahoma" w:hAnsi="Tahoma" w:cs="Tahoma"/>
          <w:b/>
          <w:sz w:val="20"/>
        </w:rPr>
        <w:t>О внесении изменений в постановление администрации Мариинско-Посадского района  Чува</w:t>
      </w:r>
      <w:r w:rsidRPr="00B74DA4">
        <w:rPr>
          <w:rFonts w:ascii="Tahoma" w:hAnsi="Tahoma" w:cs="Tahoma"/>
          <w:b/>
          <w:sz w:val="20"/>
        </w:rPr>
        <w:t>ш</w:t>
      </w:r>
      <w:r w:rsidRPr="00B74DA4">
        <w:rPr>
          <w:rFonts w:ascii="Tahoma" w:hAnsi="Tahoma" w:cs="Tahoma"/>
          <w:b/>
          <w:sz w:val="20"/>
        </w:rPr>
        <w:t xml:space="preserve">ской Республики от 02 февраля 2018 г. № 80   «Об утверждении Положения «Об оплате труда работников бюджетных учреждений Мариинско-Посадского района Чувашской Республики, занятых в сфере культуры» </w:t>
      </w:r>
    </w:p>
    <w:p w:rsidR="00FB6DF0" w:rsidRPr="00B74DA4" w:rsidRDefault="00FB6DF0" w:rsidP="00FB6DF0">
      <w:pPr>
        <w:rPr>
          <w:rFonts w:ascii="Tahoma" w:hAnsi="Tahoma" w:cs="Tahoma"/>
          <w:b/>
          <w:sz w:val="20"/>
        </w:rPr>
      </w:pPr>
    </w:p>
    <w:p w:rsidR="00FB6DF0" w:rsidRPr="00B74DA4" w:rsidRDefault="00FB6DF0" w:rsidP="00FB6DF0">
      <w:pPr>
        <w:ind w:firstLine="708"/>
        <w:jc w:val="both"/>
        <w:rPr>
          <w:rFonts w:ascii="Tahoma" w:hAnsi="Tahoma" w:cs="Tahoma"/>
          <w:sz w:val="20"/>
        </w:rPr>
      </w:pPr>
      <w:r w:rsidRPr="00B74DA4">
        <w:rPr>
          <w:rFonts w:ascii="Tahoma" w:hAnsi="Tahoma" w:cs="Tahoma"/>
          <w:sz w:val="20"/>
        </w:rPr>
        <w:t xml:space="preserve">  В соответствии с постановлением Кабинета Министров Чувашской Республики от 14 августа 2019 г. № 330 «О внесении изменений  в постановление Кабинета Министров Чувашской Республики от 13 сентября 2013 г. № 377» администрация Мариинско-Посадского района Чувашской Республики </w:t>
      </w:r>
      <w:proofErr w:type="gramStart"/>
      <w:r w:rsidRPr="00B74DA4">
        <w:rPr>
          <w:rFonts w:ascii="Tahoma" w:hAnsi="Tahoma" w:cs="Tahoma"/>
          <w:sz w:val="20"/>
        </w:rPr>
        <w:t>п</w:t>
      </w:r>
      <w:proofErr w:type="gramEnd"/>
      <w:r w:rsidRPr="00B74DA4">
        <w:rPr>
          <w:rFonts w:ascii="Tahoma" w:hAnsi="Tahoma" w:cs="Tahoma"/>
          <w:sz w:val="20"/>
        </w:rPr>
        <w:t xml:space="preserve"> о с т а н о в л я е т:</w:t>
      </w:r>
    </w:p>
    <w:p w:rsidR="00FB6DF0" w:rsidRPr="00B74DA4" w:rsidRDefault="00FB6DF0" w:rsidP="00FB6DF0">
      <w:pPr>
        <w:jc w:val="both"/>
        <w:rPr>
          <w:rFonts w:ascii="Tahoma" w:hAnsi="Tahoma" w:cs="Tahoma"/>
          <w:sz w:val="20"/>
        </w:rPr>
      </w:pPr>
      <w:r w:rsidRPr="00B74DA4">
        <w:rPr>
          <w:rFonts w:ascii="Tahoma" w:hAnsi="Tahoma" w:cs="Tahoma"/>
          <w:sz w:val="20"/>
        </w:rPr>
        <w:t xml:space="preserve">              1. </w:t>
      </w:r>
      <w:proofErr w:type="gramStart"/>
      <w:r w:rsidRPr="00B74DA4">
        <w:rPr>
          <w:rFonts w:ascii="Tahoma" w:hAnsi="Tahoma" w:cs="Tahoma"/>
          <w:sz w:val="20"/>
        </w:rPr>
        <w:t>Внести в постановление администрации Мариинско-Посадского района  Чувашской Республики от 02 февраля 2018 г. № 80 «Об утверждении Пол</w:t>
      </w:r>
      <w:r w:rsidRPr="00B74DA4">
        <w:rPr>
          <w:rFonts w:ascii="Tahoma" w:hAnsi="Tahoma" w:cs="Tahoma"/>
          <w:sz w:val="20"/>
        </w:rPr>
        <w:t>о</w:t>
      </w:r>
      <w:r w:rsidRPr="00B74DA4">
        <w:rPr>
          <w:rFonts w:ascii="Tahoma" w:hAnsi="Tahoma" w:cs="Tahoma"/>
          <w:sz w:val="20"/>
        </w:rPr>
        <w:t>жения «Об оплате труда работников бюджетных учреждений Мариинско-Посадского района Чувашской Республики, занятых в сфере культуры» (с изменениями, внесенными постановлениями администрации Мариинско-Посадского района от 28 августа 2018 года № 604, от 16 ноября 2018 г. № 798, от 5 марта 2019 г. № 151) следующие изменения:</w:t>
      </w:r>
      <w:proofErr w:type="gramEnd"/>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b/>
          <w:i/>
          <w:sz w:val="20"/>
          <w:szCs w:val="20"/>
        </w:rPr>
        <w:t xml:space="preserve">              </w:t>
      </w:r>
      <w:hyperlink r:id="rId17" w:anchor="/document/26687980/entry/2" w:history="1">
        <w:r>
          <w:rPr>
            <w:rStyle w:val="af"/>
            <w:rFonts w:ascii="Tahoma" w:hAnsi="Tahoma" w:cs="Tahoma"/>
            <w:sz w:val="20"/>
            <w:szCs w:val="20"/>
          </w:rPr>
          <w:t xml:space="preserve">пункт </w:t>
        </w:r>
      </w:hyperlink>
      <w:r>
        <w:rPr>
          <w:rFonts w:ascii="Tahoma" w:hAnsi="Tahoma" w:cs="Tahoma"/>
          <w:sz w:val="20"/>
          <w:szCs w:val="20"/>
        </w:rPr>
        <w:t>3 изложить в следующей редакции:</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"3. Финансовое обеспечение </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lastRenderedPageBreak/>
        <w:t>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Мариинско-Посадского района Чувашской Республики субсидий на финансовое обеспечение выпо</w:t>
      </w:r>
      <w:r>
        <w:rPr>
          <w:rFonts w:ascii="Tahoma" w:hAnsi="Tahoma" w:cs="Tahoma"/>
          <w:sz w:val="20"/>
          <w:szCs w:val="20"/>
        </w:rPr>
        <w:t>л</w:t>
      </w:r>
      <w:r>
        <w:rPr>
          <w:rFonts w:ascii="Tahoma" w:hAnsi="Tahoma" w:cs="Tahoma"/>
          <w:sz w:val="20"/>
          <w:szCs w:val="20"/>
        </w:rPr>
        <w:t>нения ими муниципального задания на оказание муниципальных услуг (выполнение работ) физическим и (или) юридическим лицам (определяемых с учетом пункта 1.3.1 Положения), а также за счет средств, поступающих от приносящей доход деятельности.";</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b/>
          <w:i/>
          <w:sz w:val="20"/>
          <w:szCs w:val="20"/>
        </w:rPr>
        <w:t xml:space="preserve">              </w:t>
      </w:r>
      <w:hyperlink r:id="rId18" w:anchor="/document/26687980/entry/2" w:history="1">
        <w:r>
          <w:rPr>
            <w:rStyle w:val="af"/>
            <w:rFonts w:ascii="Tahoma" w:hAnsi="Tahoma" w:cs="Tahoma"/>
            <w:sz w:val="20"/>
            <w:szCs w:val="20"/>
          </w:rPr>
          <w:t xml:space="preserve">пункт </w:t>
        </w:r>
      </w:hyperlink>
      <w:r>
        <w:rPr>
          <w:rFonts w:ascii="Tahoma" w:hAnsi="Tahoma" w:cs="Tahoma"/>
          <w:sz w:val="20"/>
          <w:szCs w:val="20"/>
        </w:rPr>
        <w:t>4 изложить в следующей редакции:</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"4. Контроль за выполнением настоящего постановления возложить на заместителя главы администрации – начальника отдела культуры и социального развития администрации Мариинско-Посадского района Матюшову Е.В.";</w:t>
      </w:r>
    </w:p>
    <w:p w:rsidR="00FB6DF0" w:rsidRDefault="00FB6DF0" w:rsidP="00FB6DF0">
      <w:pPr>
        <w:pStyle w:val="s1"/>
        <w:spacing w:before="0" w:beforeAutospacing="0" w:after="0" w:afterAutospacing="0"/>
        <w:rPr>
          <w:rFonts w:ascii="Tahoma" w:hAnsi="Tahoma" w:cs="Tahoma"/>
          <w:sz w:val="20"/>
          <w:szCs w:val="20"/>
        </w:rPr>
      </w:pPr>
      <w:r>
        <w:rPr>
          <w:rFonts w:ascii="Tahoma" w:hAnsi="Tahoma" w:cs="Tahoma"/>
          <w:b/>
          <w:i/>
          <w:sz w:val="20"/>
          <w:szCs w:val="20"/>
        </w:rPr>
        <w:t xml:space="preserve">             </w:t>
      </w:r>
      <w:r>
        <w:rPr>
          <w:rFonts w:ascii="Tahoma" w:hAnsi="Tahoma" w:cs="Tahoma"/>
          <w:sz w:val="20"/>
          <w:szCs w:val="20"/>
        </w:rPr>
        <w:t xml:space="preserve"> добавить </w:t>
      </w:r>
      <w:hyperlink r:id="rId19" w:anchor="/document/26687980/entry/2" w:history="1">
        <w:r>
          <w:rPr>
            <w:rStyle w:val="af"/>
            <w:rFonts w:ascii="Tahoma" w:hAnsi="Tahoma" w:cs="Tahoma"/>
            <w:sz w:val="20"/>
            <w:szCs w:val="20"/>
          </w:rPr>
          <w:t xml:space="preserve">пункт </w:t>
        </w:r>
      </w:hyperlink>
      <w:r>
        <w:rPr>
          <w:rFonts w:ascii="Tahoma" w:hAnsi="Tahoma" w:cs="Tahoma"/>
          <w:sz w:val="20"/>
          <w:szCs w:val="20"/>
        </w:rPr>
        <w:t>5 следующего содержания:</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"5. Настоящее постановление вступает в силу со дня его официального опубликования и распространяет свое действие на правоотношения, возникшие с 1 января 2018 года.";</w:t>
      </w:r>
    </w:p>
    <w:p w:rsidR="00FB6DF0" w:rsidRPr="00B74DA4" w:rsidRDefault="00FB6DF0" w:rsidP="00FB6DF0">
      <w:pPr>
        <w:ind w:firstLine="709"/>
        <w:jc w:val="both"/>
        <w:rPr>
          <w:rFonts w:ascii="Tahoma" w:hAnsi="Tahoma" w:cs="Tahoma"/>
          <w:sz w:val="20"/>
          <w:szCs w:val="20"/>
        </w:rPr>
      </w:pPr>
      <w:r w:rsidRPr="00B74DA4">
        <w:rPr>
          <w:rFonts w:ascii="Tahoma" w:hAnsi="Tahoma" w:cs="Tahoma"/>
          <w:sz w:val="20"/>
        </w:rPr>
        <w:t xml:space="preserve"> В Положении «Об оплате труда работников бюджетных учреждений Мариинско-Посадского района Чувашской Республики, занятых в сфере культуры», утвержденном указанным постановлением:</w:t>
      </w:r>
    </w:p>
    <w:p w:rsidR="00FB6DF0" w:rsidRPr="00B74DA4" w:rsidRDefault="00FB6DF0" w:rsidP="00FB6DF0">
      <w:pPr>
        <w:ind w:firstLine="709"/>
        <w:jc w:val="both"/>
        <w:rPr>
          <w:rFonts w:ascii="Tahoma" w:hAnsi="Tahoma" w:cs="Tahoma"/>
          <w:sz w:val="20"/>
        </w:rPr>
      </w:pPr>
      <w:r w:rsidRPr="00B74DA4">
        <w:rPr>
          <w:rFonts w:ascii="Tahoma" w:hAnsi="Tahoma" w:cs="Tahoma"/>
          <w:sz w:val="20"/>
        </w:rPr>
        <w:t xml:space="preserve">в разделе </w:t>
      </w:r>
      <w:r w:rsidRPr="00B74DA4">
        <w:rPr>
          <w:rFonts w:ascii="Tahoma" w:hAnsi="Tahoma" w:cs="Tahoma"/>
          <w:sz w:val="20"/>
          <w:lang w:val="en-US"/>
        </w:rPr>
        <w:t>I</w:t>
      </w:r>
      <w:r w:rsidRPr="00B74DA4">
        <w:rPr>
          <w:rFonts w:ascii="Tahoma" w:hAnsi="Tahoma" w:cs="Tahoma"/>
          <w:sz w:val="20"/>
        </w:rPr>
        <w:t>:</w:t>
      </w:r>
    </w:p>
    <w:p w:rsidR="00FB6DF0" w:rsidRPr="00B74DA4" w:rsidRDefault="00FB6DF0" w:rsidP="00FB6DF0">
      <w:pPr>
        <w:ind w:firstLine="709"/>
        <w:jc w:val="both"/>
        <w:rPr>
          <w:rFonts w:ascii="Tahoma" w:hAnsi="Tahoma" w:cs="Tahoma"/>
          <w:sz w:val="20"/>
        </w:rPr>
      </w:pPr>
      <w:r w:rsidRPr="00B74DA4">
        <w:rPr>
          <w:rFonts w:ascii="Tahoma" w:hAnsi="Tahoma" w:cs="Tahoma"/>
          <w:sz w:val="20"/>
        </w:rPr>
        <w:t>дополнить пунктом 1.3.1. следующего содержания:</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«1.3.1. 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Мариинско-Посадского района Чувашской Республики, работников, замещающих должности, не являющиеся должностями м</w:t>
      </w:r>
      <w:r>
        <w:rPr>
          <w:rFonts w:ascii="Tahoma" w:hAnsi="Tahoma" w:cs="Tahoma"/>
          <w:sz w:val="20"/>
          <w:szCs w:val="20"/>
        </w:rPr>
        <w:t>у</w:t>
      </w:r>
      <w:r>
        <w:rPr>
          <w:rFonts w:ascii="Tahoma" w:hAnsi="Tahoma" w:cs="Tahoma"/>
          <w:sz w:val="20"/>
          <w:szCs w:val="20"/>
        </w:rPr>
        <w:t>ниципальной службы Мариинско-Посадского района, и работников, осуществляющих профессиональную деятельность по профессиям рабочих, в администрации Мариинско-Посадского района Чувашской Республики, осуществляющих функции и полномочия учредителя учреждения (далее соответственно – муниципал</w:t>
      </w:r>
      <w:r>
        <w:rPr>
          <w:rFonts w:ascii="Tahoma" w:hAnsi="Tahoma" w:cs="Tahoma"/>
          <w:sz w:val="20"/>
          <w:szCs w:val="20"/>
        </w:rPr>
        <w:t>ь</w:t>
      </w:r>
      <w:r>
        <w:rPr>
          <w:rFonts w:ascii="Tahoma" w:hAnsi="Tahoma" w:cs="Tahoma"/>
          <w:sz w:val="20"/>
          <w:szCs w:val="20"/>
        </w:rPr>
        <w:t>ные служащие, администрация Мариинско-Посадского района).</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Указанное в абзаце первом настоящего пункта условие применяется в отношении учреждений, осуществляющих исполнение государственных фун</w:t>
      </w:r>
      <w:r>
        <w:rPr>
          <w:rFonts w:ascii="Tahoma" w:hAnsi="Tahoma" w:cs="Tahoma"/>
          <w:sz w:val="20"/>
          <w:szCs w:val="20"/>
        </w:rPr>
        <w:t>к</w:t>
      </w:r>
      <w:r>
        <w:rPr>
          <w:rFonts w:ascii="Tahoma" w:hAnsi="Tahoma" w:cs="Tahoma"/>
          <w:sz w:val="20"/>
          <w:szCs w:val="20"/>
        </w:rPr>
        <w:t>ций, наделенных в случаях, предусмотренных федеральными законами, полномочиями по осуществлению государственных функций, возложенных на органы исполнительной власти, а также обеспечивающих деятельность органов исполнительной власти (административно-хозяйственное, информационно-техническое и кадровое обеспечение, делопроизводство, бухгалтерский учет и отчетность).</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В целях настоящего Положения расчетный среднемесячный уровень оплаты труда муниципальных служащих и работников администрации Мариинско-Посадского района Чувашской Республики определяется путем деления установленного объема бюджетных ассигнований на оплату труда муниципальных сл</w:t>
      </w:r>
      <w:r>
        <w:rPr>
          <w:rFonts w:ascii="Tahoma" w:hAnsi="Tahoma" w:cs="Tahoma"/>
          <w:sz w:val="20"/>
          <w:szCs w:val="20"/>
        </w:rPr>
        <w:t>у</w:t>
      </w:r>
      <w:r>
        <w:rPr>
          <w:rFonts w:ascii="Tahoma" w:hAnsi="Tahoma" w:cs="Tahoma"/>
          <w:sz w:val="20"/>
          <w:szCs w:val="20"/>
        </w:rPr>
        <w:t>жащих и работников администрации Мариинско-Посадского района Чувашской Республики на установленную численность муниципальных служащих и работн</w:t>
      </w:r>
      <w:r>
        <w:rPr>
          <w:rFonts w:ascii="Tahoma" w:hAnsi="Tahoma" w:cs="Tahoma"/>
          <w:sz w:val="20"/>
          <w:szCs w:val="20"/>
        </w:rPr>
        <w:t>и</w:t>
      </w:r>
      <w:r>
        <w:rPr>
          <w:rFonts w:ascii="Tahoma" w:hAnsi="Tahoma" w:cs="Tahoma"/>
          <w:sz w:val="20"/>
          <w:szCs w:val="20"/>
        </w:rPr>
        <w:t>ков администрации Мариинско-Посадского района Чувашской Республики и деления полученного результата на 12 (количество месяцев в году) и доводится а</w:t>
      </w:r>
      <w:r>
        <w:rPr>
          <w:rFonts w:ascii="Tahoma" w:hAnsi="Tahoma" w:cs="Tahoma"/>
          <w:sz w:val="20"/>
          <w:szCs w:val="20"/>
        </w:rPr>
        <w:t>д</w:t>
      </w:r>
      <w:r>
        <w:rPr>
          <w:rFonts w:ascii="Tahoma" w:hAnsi="Tahoma" w:cs="Tahoma"/>
          <w:sz w:val="20"/>
          <w:szCs w:val="20"/>
        </w:rPr>
        <w:t>министрацией Мариинско-Посадского района Чувашской Республики до руководителей учреждений, указанных в абзаце втором настоящего пункта, ежегодно не позднее 31 декабря.</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Расчетный среднемесячный уровень заработной платы работников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w:t>
      </w:r>
      <w:hyperlink r:id="rId20" w:anchor="/document/26687980/entry/63" w:history="1">
        <w:r>
          <w:rPr>
            <w:rStyle w:val="af"/>
            <w:rFonts w:ascii="Tahoma" w:hAnsi="Tahoma" w:cs="Tahoma"/>
            <w:sz w:val="20"/>
            <w:szCs w:val="20"/>
          </w:rPr>
          <w:t xml:space="preserve">пункт 3.3. раздела </w:t>
        </w:r>
      </w:hyperlink>
      <w:r>
        <w:rPr>
          <w:rFonts w:ascii="Tahoma" w:hAnsi="Tahoma" w:cs="Tahoma"/>
          <w:sz w:val="20"/>
          <w:szCs w:val="20"/>
          <w:lang w:val="en-US"/>
        </w:rPr>
        <w:t>III</w:t>
      </w:r>
      <w:r>
        <w:rPr>
          <w:rFonts w:ascii="Tahoma" w:hAnsi="Tahoma" w:cs="Tahoma"/>
          <w:sz w:val="20"/>
          <w:szCs w:val="20"/>
        </w:rPr>
        <w:t xml:space="preserve"> изложить в следующей редакции:</w:t>
      </w:r>
    </w:p>
    <w:p w:rsidR="00FB6DF0" w:rsidRPr="00B74DA4" w:rsidRDefault="00FB6DF0" w:rsidP="00FB6DF0">
      <w:pPr>
        <w:shd w:val="clear" w:color="auto" w:fill="FFFFFF"/>
        <w:spacing w:before="5" w:line="269" w:lineRule="exact"/>
        <w:ind w:firstLine="567"/>
        <w:jc w:val="both"/>
        <w:rPr>
          <w:rFonts w:ascii="Tahoma" w:hAnsi="Tahoma" w:cs="Tahoma"/>
          <w:w w:val="104"/>
          <w:sz w:val="20"/>
          <w:szCs w:val="20"/>
        </w:rPr>
      </w:pPr>
      <w:r w:rsidRPr="00B74DA4">
        <w:rPr>
          <w:rFonts w:ascii="Tahoma" w:hAnsi="Tahoma" w:cs="Tahoma"/>
          <w:sz w:val="20"/>
        </w:rPr>
        <w:t xml:space="preserve">      «</w:t>
      </w:r>
      <w:r w:rsidRPr="00B74DA4">
        <w:rPr>
          <w:rFonts w:ascii="Tahoma" w:hAnsi="Tahoma" w:cs="Tahoma"/>
          <w:w w:val="104"/>
          <w:sz w:val="20"/>
        </w:rPr>
        <w:t xml:space="preserve">3.3. Конкретные размеры выплат компенсационного характера </w:t>
      </w:r>
      <w:r w:rsidRPr="00B74DA4">
        <w:rPr>
          <w:rFonts w:ascii="Tahoma" w:hAnsi="Tahoma" w:cs="Tahoma"/>
          <w:sz w:val="20"/>
        </w:rPr>
        <w:t xml:space="preserve">устанавливаются с учетом </w:t>
      </w:r>
      <w:hyperlink r:id="rId21" w:anchor="/document/26687980/entry/121" w:history="1">
        <w:r w:rsidRPr="00B74DA4">
          <w:rPr>
            <w:rStyle w:val="af"/>
            <w:rFonts w:ascii="Tahoma" w:hAnsi="Tahoma" w:cs="Tahoma"/>
            <w:sz w:val="20"/>
          </w:rPr>
          <w:t>пункта 1.3.1</w:t>
        </w:r>
      </w:hyperlink>
      <w:r w:rsidRPr="00B74DA4">
        <w:rPr>
          <w:rFonts w:ascii="Tahoma" w:hAnsi="Tahoma" w:cs="Tahoma"/>
          <w:sz w:val="20"/>
        </w:rPr>
        <w:t xml:space="preserve"> настоящего Положения и </w:t>
      </w:r>
      <w:r w:rsidRPr="00B74DA4">
        <w:rPr>
          <w:rFonts w:ascii="Tahoma" w:hAnsi="Tahoma" w:cs="Tahoma"/>
          <w:w w:val="104"/>
          <w:sz w:val="20"/>
        </w:rPr>
        <w:t>не могут быть ниже предусмотренных трудовым законодательством и иными нормативными правовыми актами, содержащими нормы трудового права.»;</w:t>
      </w:r>
    </w:p>
    <w:p w:rsidR="00FB6DF0" w:rsidRPr="00B74DA4" w:rsidRDefault="00FB6DF0" w:rsidP="00FB6DF0">
      <w:pPr>
        <w:pStyle w:val="s1"/>
        <w:spacing w:before="0" w:beforeAutospacing="0" w:after="0" w:afterAutospacing="0"/>
        <w:rPr>
          <w:rFonts w:ascii="Tahoma" w:hAnsi="Tahoma" w:cs="Tahoma"/>
          <w:sz w:val="20"/>
          <w:szCs w:val="20"/>
        </w:rPr>
      </w:pPr>
      <w:r w:rsidRPr="00B74DA4">
        <w:rPr>
          <w:rFonts w:ascii="Tahoma" w:hAnsi="Tahoma" w:cs="Tahoma"/>
          <w:sz w:val="20"/>
          <w:szCs w:val="20"/>
        </w:rPr>
        <w:t xml:space="preserve">                </w:t>
      </w:r>
      <w:hyperlink r:id="rId22" w:anchor="/document/26687980/entry/63" w:history="1">
        <w:r w:rsidRPr="00B74DA4">
          <w:rPr>
            <w:rStyle w:val="af"/>
            <w:rFonts w:ascii="Tahoma" w:hAnsi="Tahoma" w:cs="Tahoma"/>
            <w:sz w:val="20"/>
            <w:szCs w:val="20"/>
          </w:rPr>
          <w:t xml:space="preserve">пункт 4.2. раздела </w:t>
        </w:r>
      </w:hyperlink>
      <w:r w:rsidRPr="00B74DA4">
        <w:rPr>
          <w:rFonts w:ascii="Tahoma" w:hAnsi="Tahoma" w:cs="Tahoma"/>
          <w:sz w:val="20"/>
          <w:szCs w:val="20"/>
          <w:lang w:val="en-US"/>
        </w:rPr>
        <w:t>IV</w:t>
      </w:r>
      <w:r w:rsidRPr="00B74DA4">
        <w:rPr>
          <w:rFonts w:ascii="Tahoma" w:hAnsi="Tahoma" w:cs="Tahoma"/>
          <w:sz w:val="20"/>
          <w:szCs w:val="20"/>
        </w:rPr>
        <w:t xml:space="preserve"> изложить в следующей редакции:</w:t>
      </w:r>
    </w:p>
    <w:p w:rsidR="00FB6DF0" w:rsidRPr="00B74DA4" w:rsidRDefault="00FB6DF0" w:rsidP="00FB6DF0">
      <w:pPr>
        <w:shd w:val="clear" w:color="auto" w:fill="FFFFFF"/>
        <w:spacing w:before="5" w:line="274" w:lineRule="exact"/>
        <w:ind w:firstLine="567"/>
        <w:jc w:val="both"/>
        <w:rPr>
          <w:rFonts w:ascii="Tahoma" w:hAnsi="Tahoma" w:cs="Tahoma"/>
          <w:sz w:val="20"/>
          <w:szCs w:val="20"/>
        </w:rPr>
      </w:pPr>
      <w:r w:rsidRPr="00B74DA4">
        <w:rPr>
          <w:rFonts w:ascii="Tahoma" w:hAnsi="Tahoma" w:cs="Tahoma"/>
          <w:w w:val="104"/>
          <w:sz w:val="20"/>
        </w:rPr>
        <w:t xml:space="preserve">      «4.2. Размеры и условия осуществления выплат стимулирующего характера устанавливаются </w:t>
      </w:r>
      <w:r w:rsidRPr="00B74DA4">
        <w:rPr>
          <w:rFonts w:ascii="Tahoma" w:hAnsi="Tahoma" w:cs="Tahoma"/>
          <w:sz w:val="20"/>
        </w:rPr>
        <w:t>в соответствии с пунктом 1.2.1 настоящего Полож</w:t>
      </w:r>
      <w:r w:rsidRPr="00B74DA4">
        <w:rPr>
          <w:rFonts w:ascii="Tahoma" w:hAnsi="Tahoma" w:cs="Tahoma"/>
          <w:sz w:val="20"/>
        </w:rPr>
        <w:t>е</w:t>
      </w:r>
      <w:r w:rsidRPr="00B74DA4">
        <w:rPr>
          <w:rFonts w:ascii="Tahoma" w:hAnsi="Tahoma" w:cs="Tahoma"/>
          <w:sz w:val="20"/>
        </w:rPr>
        <w:t>ния</w:t>
      </w:r>
      <w:r w:rsidRPr="00B74DA4">
        <w:rPr>
          <w:rFonts w:ascii="Tahoma" w:hAnsi="Tahoma" w:cs="Tahoma"/>
          <w:w w:val="104"/>
          <w:sz w:val="20"/>
        </w:rPr>
        <w:t xml:space="preserve"> коллективными договорами, соглашениями, локальными нормативными актами</w:t>
      </w:r>
      <w:r w:rsidRPr="00B74DA4">
        <w:rPr>
          <w:rFonts w:ascii="Tahoma" w:hAnsi="Tahoma" w:cs="Tahoma"/>
          <w:sz w:val="20"/>
        </w:rPr>
        <w:t xml:space="preserve"> учреждений на основе формализованных показателей и критериев э</w:t>
      </w:r>
      <w:r w:rsidRPr="00B74DA4">
        <w:rPr>
          <w:rFonts w:ascii="Tahoma" w:hAnsi="Tahoma" w:cs="Tahoma"/>
          <w:sz w:val="20"/>
        </w:rPr>
        <w:t>ф</w:t>
      </w:r>
      <w:r w:rsidRPr="00B74DA4">
        <w:rPr>
          <w:rFonts w:ascii="Tahoma" w:hAnsi="Tahoma" w:cs="Tahoma"/>
          <w:sz w:val="20"/>
        </w:rPr>
        <w:t>фективности работы, измеряемых качественными и количественными показателями.»;</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w:t>
      </w:r>
      <w:hyperlink r:id="rId23" w:anchor="/document/26687980/entry/514" w:history="1">
        <w:r>
          <w:rPr>
            <w:rStyle w:val="af"/>
            <w:rFonts w:ascii="Tahoma" w:hAnsi="Tahoma" w:cs="Tahoma"/>
            <w:sz w:val="20"/>
            <w:szCs w:val="20"/>
          </w:rPr>
          <w:t xml:space="preserve"> пункт 5.2. раздела V</w:t>
        </w:r>
      </w:hyperlink>
      <w:r>
        <w:rPr>
          <w:rFonts w:ascii="Tahoma" w:hAnsi="Tahoma" w:cs="Tahoma"/>
          <w:sz w:val="20"/>
          <w:szCs w:val="20"/>
        </w:rPr>
        <w:t xml:space="preserve"> изложить в следующей редакции:</w:t>
      </w:r>
    </w:p>
    <w:p w:rsidR="00FB6DF0" w:rsidRDefault="00FB6DF0" w:rsidP="00FB6DF0">
      <w:pPr>
        <w:pStyle w:val="s1"/>
        <w:spacing w:before="0" w:beforeAutospacing="0" w:after="0" w:afterAutospacing="0"/>
        <w:jc w:val="both"/>
        <w:rPr>
          <w:rFonts w:ascii="Tahoma" w:hAnsi="Tahoma" w:cs="Tahoma"/>
          <w:sz w:val="20"/>
          <w:szCs w:val="20"/>
        </w:rPr>
      </w:pPr>
      <w:r>
        <w:rPr>
          <w:rFonts w:ascii="Tahoma" w:hAnsi="Tahoma" w:cs="Tahoma"/>
          <w:sz w:val="20"/>
          <w:szCs w:val="20"/>
        </w:rPr>
        <w:t xml:space="preserve">               "5.2. Размер должностного оклада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Установление размеров должностных окладов руководителей учреждений на календарный год осуществляется ежегодно приказами отдела культуры и социального развития администрации Мариинско-Посадского района Чувашской Республики - гла</w:t>
      </w:r>
      <w:r>
        <w:rPr>
          <w:rFonts w:ascii="Tahoma" w:hAnsi="Tahoma" w:cs="Tahoma"/>
          <w:sz w:val="20"/>
          <w:szCs w:val="20"/>
        </w:rPr>
        <w:t>в</w:t>
      </w:r>
      <w:r>
        <w:rPr>
          <w:rFonts w:ascii="Tahoma" w:hAnsi="Tahoma" w:cs="Tahoma"/>
          <w:sz w:val="20"/>
          <w:szCs w:val="20"/>
        </w:rPr>
        <w:t>ного распорядителя средств республиканского бюджета Чувашской Республики, в ведении которого находятся учреждения, заместителей руководителей, гла</w:t>
      </w:r>
      <w:r>
        <w:rPr>
          <w:rFonts w:ascii="Tahoma" w:hAnsi="Tahoma" w:cs="Tahoma"/>
          <w:sz w:val="20"/>
          <w:szCs w:val="20"/>
        </w:rPr>
        <w:t>в</w:t>
      </w:r>
      <w:r>
        <w:rPr>
          <w:rFonts w:ascii="Tahoma" w:hAnsi="Tahoma" w:cs="Tahoma"/>
          <w:sz w:val="20"/>
          <w:szCs w:val="20"/>
        </w:rPr>
        <w:t>ных бухгалтеров - приказами руководителей учреждений.";</w:t>
      </w:r>
    </w:p>
    <w:p w:rsidR="00FB6DF0" w:rsidRPr="00B74DA4" w:rsidRDefault="00FB6DF0" w:rsidP="00FB6DF0">
      <w:pPr>
        <w:widowControl w:val="0"/>
        <w:tabs>
          <w:tab w:val="num" w:pos="0"/>
        </w:tabs>
        <w:ind w:firstLine="843"/>
        <w:jc w:val="both"/>
        <w:rPr>
          <w:rFonts w:ascii="Tahoma" w:hAnsi="Tahoma" w:cs="Tahoma"/>
          <w:sz w:val="20"/>
          <w:szCs w:val="20"/>
        </w:rPr>
      </w:pPr>
      <w:r w:rsidRPr="00B74DA4">
        <w:rPr>
          <w:rFonts w:ascii="Tahoma" w:hAnsi="Tahoma" w:cs="Tahoma"/>
          <w:sz w:val="20"/>
        </w:rPr>
        <w:t xml:space="preserve">2. </w:t>
      </w:r>
      <w:proofErr w:type="gramStart"/>
      <w:r w:rsidRPr="00B74DA4">
        <w:rPr>
          <w:rFonts w:ascii="Tahoma" w:hAnsi="Tahoma" w:cs="Tahoma"/>
          <w:sz w:val="20"/>
        </w:rPr>
        <w:t>Контроль за</w:t>
      </w:r>
      <w:proofErr w:type="gramEnd"/>
      <w:r w:rsidRPr="00B74DA4">
        <w:rPr>
          <w:rFonts w:ascii="Tahoma" w:hAnsi="Tahoma" w:cs="Tahoma"/>
          <w:sz w:val="20"/>
        </w:rPr>
        <w:t xml:space="preserve"> выполнением настоящего постановления возложить на  заместителя главы администрации - начальника отдела культуры и социального развития администрации Мариинско-Посадского района Чувашской Республики Матюшову Е.В.</w:t>
      </w:r>
    </w:p>
    <w:p w:rsidR="00FB6DF0" w:rsidRPr="00B74DA4" w:rsidRDefault="00FB6DF0" w:rsidP="00FB6DF0">
      <w:pPr>
        <w:tabs>
          <w:tab w:val="num" w:pos="0"/>
        </w:tabs>
        <w:ind w:firstLine="843"/>
        <w:jc w:val="both"/>
        <w:rPr>
          <w:rFonts w:ascii="Tahoma" w:hAnsi="Tahoma" w:cs="Tahoma"/>
          <w:sz w:val="20"/>
        </w:rPr>
      </w:pPr>
      <w:r w:rsidRPr="00B74DA4">
        <w:rPr>
          <w:rFonts w:ascii="Tahoma" w:hAnsi="Tahoma" w:cs="Tahoma"/>
          <w:sz w:val="20"/>
        </w:rPr>
        <w:t>3.  Настоящее постановление вступает в силу со дня его официального опубликования.</w:t>
      </w:r>
    </w:p>
    <w:p w:rsidR="00FB6DF0" w:rsidRDefault="00FB6DF0" w:rsidP="00FB6DF0">
      <w:pPr>
        <w:ind w:firstLine="562"/>
        <w:jc w:val="both"/>
        <w:rPr>
          <w:rFonts w:ascii="Tahoma" w:hAnsi="Tahoma" w:cs="Tahoma"/>
          <w:b/>
          <w:i/>
          <w:sz w:val="20"/>
        </w:rPr>
      </w:pPr>
    </w:p>
    <w:p w:rsidR="00FB6DF0" w:rsidRDefault="00FB6DF0" w:rsidP="00FB6DF0">
      <w:pPr>
        <w:ind w:firstLine="562"/>
        <w:jc w:val="both"/>
        <w:rPr>
          <w:rFonts w:ascii="Tahoma" w:hAnsi="Tahoma" w:cs="Tahoma"/>
          <w:b/>
          <w:i/>
          <w:sz w:val="20"/>
        </w:rPr>
      </w:pPr>
    </w:p>
    <w:p w:rsidR="00FB6DF0" w:rsidRPr="00B74DA4" w:rsidRDefault="00FB6DF0" w:rsidP="00FB6DF0">
      <w:pPr>
        <w:jc w:val="both"/>
        <w:rPr>
          <w:rFonts w:ascii="Tahoma" w:hAnsi="Tahoma" w:cs="Tahoma"/>
          <w:sz w:val="20"/>
        </w:rPr>
      </w:pPr>
      <w:r w:rsidRPr="00B74DA4">
        <w:rPr>
          <w:rFonts w:ascii="Tahoma" w:hAnsi="Tahoma" w:cs="Tahoma"/>
          <w:sz w:val="20"/>
        </w:rPr>
        <w:t>Глава  администрации</w:t>
      </w:r>
    </w:p>
    <w:p w:rsidR="00FB6DF0" w:rsidRPr="00B74DA4" w:rsidRDefault="00FB6DF0" w:rsidP="00FB6DF0">
      <w:pPr>
        <w:jc w:val="both"/>
        <w:rPr>
          <w:rFonts w:ascii="Tahoma" w:hAnsi="Tahoma" w:cs="Tahoma"/>
          <w:color w:val="FF0000"/>
          <w:sz w:val="20"/>
        </w:rPr>
      </w:pPr>
      <w:r w:rsidRPr="00B74DA4">
        <w:rPr>
          <w:rFonts w:ascii="Tahoma" w:hAnsi="Tahoma" w:cs="Tahoma"/>
          <w:sz w:val="20"/>
        </w:rPr>
        <w:t>Мариинско-Посадского района</w:t>
      </w:r>
      <w:r w:rsidRPr="00B74DA4">
        <w:rPr>
          <w:rFonts w:ascii="Tahoma" w:hAnsi="Tahoma" w:cs="Tahoma"/>
          <w:sz w:val="20"/>
        </w:rPr>
        <w:tab/>
      </w:r>
      <w:r w:rsidRPr="00B74DA4">
        <w:rPr>
          <w:rFonts w:ascii="Tahoma" w:hAnsi="Tahoma" w:cs="Tahoma"/>
          <w:sz w:val="20"/>
        </w:rPr>
        <w:tab/>
        <w:t xml:space="preserve">                                                            А.А.Мясников </w:t>
      </w:r>
      <w:r w:rsidRPr="00B74DA4">
        <w:rPr>
          <w:rFonts w:ascii="Tahoma" w:hAnsi="Tahoma" w:cs="Tahoma"/>
          <w:color w:val="FF0000"/>
          <w:sz w:val="20"/>
        </w:rPr>
        <w:t xml:space="preserve">  </w:t>
      </w:r>
    </w:p>
    <w:p w:rsidR="00B74DA4" w:rsidRDefault="00B74DA4" w:rsidP="00B74DA4">
      <w:pPr>
        <w:shd w:val="clear" w:color="auto" w:fill="FFFFFF"/>
        <w:tabs>
          <w:tab w:val="left" w:pos="5544"/>
        </w:tabs>
        <w:jc w:val="right"/>
        <w:rPr>
          <w:rFonts w:ascii="Tahoma" w:hAnsi="Tahoma" w:cs="Tahoma"/>
          <w:color w:val="000000"/>
          <w:spacing w:val="-6"/>
          <w:sz w:val="20"/>
          <w:szCs w:val="20"/>
        </w:rPr>
      </w:pPr>
    </w:p>
    <w:p w:rsidR="00B74DA4" w:rsidRDefault="00B74DA4" w:rsidP="00B74DA4">
      <w:pPr>
        <w:shd w:val="clear" w:color="auto" w:fill="FFFFFF"/>
        <w:tabs>
          <w:tab w:val="left" w:pos="5544"/>
        </w:tabs>
        <w:jc w:val="right"/>
        <w:rPr>
          <w:rFonts w:ascii="Tahoma" w:hAnsi="Tahoma" w:cs="Tahoma"/>
          <w:color w:val="000000"/>
          <w:spacing w:val="-6"/>
          <w:sz w:val="20"/>
          <w:szCs w:val="20"/>
        </w:rPr>
      </w:pPr>
    </w:p>
    <w:p w:rsidR="00B74DA4" w:rsidRPr="00236471" w:rsidRDefault="00B74DA4" w:rsidP="00B74DA4">
      <w:pPr>
        <w:shd w:val="clear" w:color="auto" w:fill="FFFFFF"/>
        <w:tabs>
          <w:tab w:val="left" w:pos="5544"/>
        </w:tabs>
        <w:jc w:val="right"/>
        <w:rPr>
          <w:rFonts w:ascii="Tahoma" w:hAnsi="Tahoma" w:cs="Tahoma"/>
          <w:spacing w:val="3"/>
          <w:w w:val="104"/>
          <w:sz w:val="20"/>
          <w:szCs w:val="20"/>
        </w:rPr>
      </w:pPr>
      <w:r w:rsidRPr="00236471">
        <w:rPr>
          <w:rFonts w:ascii="Tahoma" w:hAnsi="Tahoma" w:cs="Tahoma"/>
          <w:color w:val="000000"/>
          <w:spacing w:val="-6"/>
          <w:sz w:val="20"/>
          <w:szCs w:val="20"/>
        </w:rPr>
        <w:t xml:space="preserve">                     УТВЕРЖДЕНО</w:t>
      </w:r>
    </w:p>
    <w:p w:rsidR="00B74DA4" w:rsidRPr="00236471" w:rsidRDefault="00B74DA4" w:rsidP="00B74DA4">
      <w:pPr>
        <w:shd w:val="clear" w:color="auto" w:fill="FFFFFF"/>
        <w:tabs>
          <w:tab w:val="left" w:pos="7704"/>
        </w:tabs>
        <w:jc w:val="right"/>
        <w:rPr>
          <w:rFonts w:ascii="Tahoma" w:hAnsi="Tahoma" w:cs="Tahoma"/>
          <w:spacing w:val="3"/>
          <w:w w:val="104"/>
          <w:sz w:val="20"/>
          <w:szCs w:val="20"/>
        </w:rPr>
      </w:pPr>
      <w:r w:rsidRPr="00236471">
        <w:rPr>
          <w:rFonts w:ascii="Tahoma" w:hAnsi="Tahoma" w:cs="Tahoma"/>
          <w:spacing w:val="3"/>
          <w:w w:val="104"/>
          <w:sz w:val="20"/>
          <w:szCs w:val="20"/>
        </w:rPr>
        <w:t>постановлением администрации Мариинско-Посадского района Чувашской Республики от  «02»  февраля 2018 г. № 80</w:t>
      </w:r>
    </w:p>
    <w:p w:rsidR="00B74DA4" w:rsidRPr="00236471" w:rsidRDefault="00B74DA4" w:rsidP="00B74DA4">
      <w:pPr>
        <w:jc w:val="right"/>
        <w:rPr>
          <w:rFonts w:ascii="Tahoma" w:hAnsi="Tahoma" w:cs="Tahoma"/>
          <w:spacing w:val="3"/>
          <w:w w:val="104"/>
          <w:sz w:val="20"/>
          <w:szCs w:val="20"/>
        </w:rPr>
      </w:pPr>
      <w:proofErr w:type="gramStart"/>
      <w:r w:rsidRPr="00236471">
        <w:rPr>
          <w:rFonts w:ascii="Tahoma" w:hAnsi="Tahoma" w:cs="Tahoma"/>
          <w:spacing w:val="3"/>
          <w:w w:val="104"/>
          <w:sz w:val="20"/>
          <w:szCs w:val="20"/>
        </w:rPr>
        <w:t xml:space="preserve">(с изменениями  от 28.08.2018 г., </w:t>
      </w:r>
      <w:proofErr w:type="gramEnd"/>
    </w:p>
    <w:p w:rsidR="00B74DA4" w:rsidRPr="00236471" w:rsidRDefault="00B74DA4" w:rsidP="00B74DA4">
      <w:pPr>
        <w:jc w:val="right"/>
        <w:rPr>
          <w:rFonts w:ascii="Tahoma" w:hAnsi="Tahoma" w:cs="Tahoma"/>
          <w:b/>
          <w:bCs/>
          <w:color w:val="000000"/>
          <w:spacing w:val="55"/>
          <w:w w:val="104"/>
          <w:sz w:val="20"/>
          <w:szCs w:val="20"/>
        </w:rPr>
      </w:pPr>
      <w:r w:rsidRPr="00236471">
        <w:rPr>
          <w:rFonts w:ascii="Tahoma" w:hAnsi="Tahoma" w:cs="Tahoma"/>
          <w:spacing w:val="3"/>
          <w:w w:val="104"/>
          <w:sz w:val="20"/>
          <w:szCs w:val="20"/>
        </w:rPr>
        <w:t>от 16.11.2018 г., от 05.03.2019 г., от 03.10.2019 г.</w:t>
      </w:r>
    </w:p>
    <w:p w:rsidR="00FB6DF0" w:rsidRDefault="00FB6DF0" w:rsidP="00FB6DF0">
      <w:pPr>
        <w:shd w:val="clear" w:color="auto" w:fill="FFFFFF"/>
        <w:jc w:val="center"/>
        <w:rPr>
          <w:rFonts w:ascii="Tahoma" w:hAnsi="Tahoma" w:cs="Tahoma"/>
          <w:b/>
          <w:bCs/>
          <w:color w:val="000000"/>
          <w:spacing w:val="55"/>
          <w:w w:val="104"/>
          <w:sz w:val="20"/>
          <w:szCs w:val="20"/>
        </w:rPr>
      </w:pPr>
    </w:p>
    <w:p w:rsidR="00FB6DF0" w:rsidRPr="00236471" w:rsidRDefault="00FB6DF0" w:rsidP="00FB6DF0">
      <w:pPr>
        <w:shd w:val="clear" w:color="auto" w:fill="FFFFFF"/>
        <w:jc w:val="center"/>
        <w:rPr>
          <w:rFonts w:ascii="Tahoma" w:hAnsi="Tahoma" w:cs="Tahoma"/>
          <w:sz w:val="20"/>
          <w:szCs w:val="20"/>
        </w:rPr>
      </w:pPr>
      <w:r w:rsidRPr="00236471">
        <w:rPr>
          <w:rFonts w:ascii="Tahoma" w:hAnsi="Tahoma" w:cs="Tahoma"/>
          <w:b/>
          <w:bCs/>
          <w:color w:val="000000"/>
          <w:spacing w:val="55"/>
          <w:w w:val="104"/>
          <w:sz w:val="20"/>
          <w:szCs w:val="20"/>
        </w:rPr>
        <w:t>ПОЛОЖЕНИЕ</w:t>
      </w:r>
    </w:p>
    <w:p w:rsidR="00FB6DF0" w:rsidRDefault="00FB6DF0" w:rsidP="00FB6DF0">
      <w:pPr>
        <w:shd w:val="clear" w:color="auto" w:fill="FFFFFF"/>
        <w:ind w:left="1469" w:right="1296" w:firstLine="187"/>
        <w:jc w:val="center"/>
        <w:rPr>
          <w:rFonts w:ascii="Tahoma" w:hAnsi="Tahoma" w:cs="Tahoma"/>
          <w:sz w:val="20"/>
          <w:szCs w:val="20"/>
        </w:rPr>
      </w:pPr>
      <w:r w:rsidRPr="00236471">
        <w:rPr>
          <w:rFonts w:ascii="Tahoma" w:hAnsi="Tahoma" w:cs="Tahoma"/>
          <w:b/>
          <w:bCs/>
          <w:color w:val="000000"/>
          <w:spacing w:val="1"/>
          <w:w w:val="104"/>
          <w:sz w:val="20"/>
          <w:szCs w:val="20"/>
        </w:rPr>
        <w:t xml:space="preserve">об оплате труда работников бюджетных учреждений </w:t>
      </w:r>
      <w:r w:rsidRPr="00236471">
        <w:rPr>
          <w:rFonts w:ascii="Tahoma" w:hAnsi="Tahoma" w:cs="Tahoma"/>
          <w:b/>
          <w:bCs/>
          <w:color w:val="000000"/>
          <w:spacing w:val="-1"/>
          <w:w w:val="104"/>
          <w:sz w:val="20"/>
          <w:szCs w:val="20"/>
        </w:rPr>
        <w:t>Мариинско-Посадского района Чувашской Республики,</w:t>
      </w:r>
      <w:r>
        <w:rPr>
          <w:rFonts w:ascii="Tahoma" w:hAnsi="Tahoma" w:cs="Tahoma"/>
          <w:sz w:val="20"/>
          <w:szCs w:val="20"/>
        </w:rPr>
        <w:t xml:space="preserve"> </w:t>
      </w:r>
      <w:r w:rsidRPr="00236471">
        <w:rPr>
          <w:rFonts w:ascii="Tahoma" w:hAnsi="Tahoma" w:cs="Tahoma"/>
          <w:b/>
          <w:bCs/>
          <w:color w:val="000000"/>
          <w:spacing w:val="1"/>
          <w:w w:val="104"/>
          <w:sz w:val="20"/>
          <w:szCs w:val="20"/>
        </w:rPr>
        <w:t>занятых в сфере культуры</w:t>
      </w:r>
    </w:p>
    <w:p w:rsidR="00FB6DF0" w:rsidRDefault="00FB6DF0" w:rsidP="00FB6DF0">
      <w:pPr>
        <w:shd w:val="clear" w:color="auto" w:fill="FFFFFF"/>
        <w:ind w:left="1469" w:right="1296" w:firstLine="187"/>
        <w:jc w:val="center"/>
        <w:rPr>
          <w:rFonts w:ascii="Tahoma" w:hAnsi="Tahoma" w:cs="Tahoma"/>
          <w:sz w:val="20"/>
          <w:szCs w:val="20"/>
        </w:rPr>
      </w:pPr>
    </w:p>
    <w:p w:rsidR="00FB6DF0" w:rsidRPr="00236471" w:rsidRDefault="00FB6DF0" w:rsidP="00FB6DF0">
      <w:pPr>
        <w:shd w:val="clear" w:color="auto" w:fill="FFFFFF"/>
        <w:ind w:left="1469" w:right="1296" w:firstLine="187"/>
        <w:jc w:val="center"/>
        <w:rPr>
          <w:rFonts w:ascii="Tahoma" w:hAnsi="Tahoma" w:cs="Tahoma"/>
          <w:sz w:val="20"/>
          <w:szCs w:val="20"/>
        </w:rPr>
      </w:pPr>
      <w:r w:rsidRPr="00236471">
        <w:rPr>
          <w:rFonts w:ascii="Tahoma" w:hAnsi="Tahoma" w:cs="Tahoma"/>
          <w:b/>
          <w:bCs/>
          <w:spacing w:val="-3"/>
          <w:w w:val="104"/>
          <w:sz w:val="20"/>
          <w:szCs w:val="20"/>
        </w:rPr>
        <w:t>1. Общие положения</w:t>
      </w:r>
    </w:p>
    <w:p w:rsidR="00FB6DF0" w:rsidRPr="00236471" w:rsidRDefault="00FB6DF0" w:rsidP="006867E5">
      <w:pPr>
        <w:widowControl w:val="0"/>
        <w:numPr>
          <w:ilvl w:val="0"/>
          <w:numId w:val="13"/>
        </w:numPr>
        <w:shd w:val="clear" w:color="auto" w:fill="FFFFFF"/>
        <w:tabs>
          <w:tab w:val="left" w:pos="1145"/>
        </w:tabs>
        <w:autoSpaceDE w:val="0"/>
        <w:autoSpaceDN w:val="0"/>
        <w:adjustRightInd w:val="0"/>
        <w:spacing w:line="274" w:lineRule="exact"/>
        <w:ind w:firstLine="567"/>
        <w:jc w:val="both"/>
        <w:rPr>
          <w:rFonts w:ascii="Tahoma" w:hAnsi="Tahoma" w:cs="Tahoma"/>
          <w:i/>
          <w:spacing w:val="4"/>
          <w:w w:val="104"/>
          <w:sz w:val="20"/>
          <w:szCs w:val="20"/>
        </w:rPr>
      </w:pPr>
      <w:r w:rsidRPr="00236471">
        <w:rPr>
          <w:rFonts w:ascii="Tahoma" w:hAnsi="Tahoma" w:cs="Tahoma"/>
          <w:spacing w:val="1"/>
          <w:w w:val="104"/>
          <w:sz w:val="20"/>
          <w:szCs w:val="20"/>
        </w:rPr>
        <w:t>Настоящее Положение об оплате труда работников муниципальных бюджетных и автономных учреждений Мариинско-Посадского района Ч</w:t>
      </w:r>
      <w:r w:rsidRPr="00236471">
        <w:rPr>
          <w:rFonts w:ascii="Tahoma" w:hAnsi="Tahoma" w:cs="Tahoma"/>
          <w:spacing w:val="1"/>
          <w:w w:val="104"/>
          <w:sz w:val="20"/>
          <w:szCs w:val="20"/>
        </w:rPr>
        <w:t>у</w:t>
      </w:r>
      <w:r w:rsidRPr="00236471">
        <w:rPr>
          <w:rFonts w:ascii="Tahoma" w:hAnsi="Tahoma" w:cs="Tahoma"/>
          <w:spacing w:val="1"/>
          <w:w w:val="104"/>
          <w:sz w:val="20"/>
          <w:szCs w:val="20"/>
        </w:rPr>
        <w:t>вашской Республики, подведомственных отделу культуры и социального развития администрации Мариинско-Посадского района Чувашской Республики, занятых в сфере культуры (да</w:t>
      </w:r>
      <w:r w:rsidRPr="00236471">
        <w:rPr>
          <w:rFonts w:ascii="Tahoma" w:hAnsi="Tahoma" w:cs="Tahoma"/>
          <w:spacing w:val="1"/>
          <w:w w:val="104"/>
          <w:sz w:val="20"/>
          <w:szCs w:val="20"/>
        </w:rPr>
        <w:softHyphen/>
      </w:r>
      <w:r w:rsidRPr="00236471">
        <w:rPr>
          <w:rFonts w:ascii="Tahoma" w:hAnsi="Tahoma" w:cs="Tahoma"/>
          <w:spacing w:val="2"/>
          <w:w w:val="104"/>
          <w:sz w:val="20"/>
          <w:szCs w:val="20"/>
        </w:rPr>
        <w:t>лее - Положение), разработано в соответствии с Федеральным законом от 3 июля 2016 года № 347-ФЗ «О внесении изм</w:t>
      </w:r>
      <w:r w:rsidRPr="00236471">
        <w:rPr>
          <w:rFonts w:ascii="Tahoma" w:hAnsi="Tahoma" w:cs="Tahoma"/>
          <w:spacing w:val="2"/>
          <w:w w:val="104"/>
          <w:sz w:val="20"/>
          <w:szCs w:val="20"/>
        </w:rPr>
        <w:t>е</w:t>
      </w:r>
      <w:r w:rsidRPr="00236471">
        <w:rPr>
          <w:rFonts w:ascii="Tahoma" w:hAnsi="Tahoma" w:cs="Tahoma"/>
          <w:spacing w:val="2"/>
          <w:w w:val="104"/>
          <w:sz w:val="20"/>
          <w:szCs w:val="20"/>
        </w:rPr>
        <w:t>нений в Трудовой кодекс Российской Федерации», постановлением администрации Ма</w:t>
      </w:r>
      <w:r w:rsidRPr="00236471">
        <w:rPr>
          <w:rFonts w:ascii="Tahoma" w:hAnsi="Tahoma" w:cs="Tahoma"/>
          <w:spacing w:val="2"/>
          <w:w w:val="104"/>
          <w:sz w:val="20"/>
          <w:szCs w:val="20"/>
        </w:rPr>
        <w:softHyphen/>
      </w:r>
      <w:r w:rsidRPr="00236471">
        <w:rPr>
          <w:rFonts w:ascii="Tahoma" w:hAnsi="Tahoma" w:cs="Tahoma"/>
          <w:spacing w:val="1"/>
          <w:w w:val="104"/>
          <w:sz w:val="20"/>
          <w:szCs w:val="20"/>
        </w:rPr>
        <w:t xml:space="preserve">риинско-Посадского района от 29 октября </w:t>
      </w:r>
      <w:smartTag w:uri="urn:schemas-microsoft-com:office:smarttags" w:element="metricconverter">
        <w:smartTagPr>
          <w:attr w:name="ProductID" w:val="2008 г"/>
        </w:smartTagPr>
        <w:r w:rsidRPr="00236471">
          <w:rPr>
            <w:rFonts w:ascii="Tahoma" w:hAnsi="Tahoma" w:cs="Tahoma"/>
            <w:spacing w:val="1"/>
            <w:w w:val="104"/>
            <w:sz w:val="20"/>
            <w:szCs w:val="20"/>
          </w:rPr>
          <w:t>2008 г</w:t>
        </w:r>
      </w:smartTag>
      <w:r w:rsidRPr="00236471">
        <w:rPr>
          <w:rFonts w:ascii="Tahoma" w:hAnsi="Tahoma" w:cs="Tahoma"/>
          <w:spacing w:val="1"/>
          <w:w w:val="104"/>
          <w:sz w:val="20"/>
          <w:szCs w:val="20"/>
        </w:rPr>
        <w:t>. № 743 «О вв</w:t>
      </w:r>
      <w:r w:rsidRPr="00236471">
        <w:rPr>
          <w:rFonts w:ascii="Tahoma" w:hAnsi="Tahoma" w:cs="Tahoma"/>
          <w:spacing w:val="1"/>
          <w:w w:val="104"/>
          <w:sz w:val="20"/>
          <w:szCs w:val="20"/>
        </w:rPr>
        <w:t>е</w:t>
      </w:r>
      <w:r w:rsidRPr="00236471">
        <w:rPr>
          <w:rFonts w:ascii="Tahoma" w:hAnsi="Tahoma" w:cs="Tahoma"/>
          <w:spacing w:val="1"/>
          <w:w w:val="104"/>
          <w:sz w:val="20"/>
          <w:szCs w:val="20"/>
        </w:rPr>
        <w:t>дении новых систем оп</w:t>
      </w:r>
      <w:r w:rsidRPr="00236471">
        <w:rPr>
          <w:rFonts w:ascii="Tahoma" w:hAnsi="Tahoma" w:cs="Tahoma"/>
          <w:spacing w:val="1"/>
          <w:w w:val="104"/>
          <w:sz w:val="20"/>
          <w:szCs w:val="20"/>
        </w:rPr>
        <w:softHyphen/>
        <w:t>латы труда работников бюджетных учреждений Мариинско-Посадского района, оплата труда которых в настоящее время осущ</w:t>
      </w:r>
      <w:r w:rsidRPr="00236471">
        <w:rPr>
          <w:rFonts w:ascii="Tahoma" w:hAnsi="Tahoma" w:cs="Tahoma"/>
          <w:spacing w:val="1"/>
          <w:w w:val="104"/>
          <w:sz w:val="20"/>
          <w:szCs w:val="20"/>
        </w:rPr>
        <w:t>е</w:t>
      </w:r>
      <w:r w:rsidRPr="00236471">
        <w:rPr>
          <w:rFonts w:ascii="Tahoma" w:hAnsi="Tahoma" w:cs="Tahoma"/>
          <w:spacing w:val="1"/>
          <w:w w:val="104"/>
          <w:sz w:val="20"/>
          <w:szCs w:val="20"/>
        </w:rPr>
        <w:t xml:space="preserve">ствляется на основе Единой тарифной сетки по </w:t>
      </w:r>
      <w:r w:rsidRPr="00236471">
        <w:rPr>
          <w:rFonts w:ascii="Tahoma" w:hAnsi="Tahoma" w:cs="Tahoma"/>
          <w:spacing w:val="3"/>
          <w:w w:val="104"/>
          <w:sz w:val="20"/>
          <w:szCs w:val="20"/>
        </w:rPr>
        <w:t xml:space="preserve">оплате труда работников муниципальных учреждений Мариинско-Посадского района </w:t>
      </w:r>
      <w:r w:rsidRPr="00236471">
        <w:rPr>
          <w:rFonts w:ascii="Tahoma" w:hAnsi="Tahoma" w:cs="Tahoma"/>
          <w:spacing w:val="2"/>
          <w:w w:val="104"/>
          <w:sz w:val="20"/>
          <w:szCs w:val="20"/>
        </w:rPr>
        <w:t>Чувашской Ре</w:t>
      </w:r>
      <w:r w:rsidRPr="00236471">
        <w:rPr>
          <w:rFonts w:ascii="Tahoma" w:hAnsi="Tahoma" w:cs="Tahoma"/>
          <w:spacing w:val="2"/>
          <w:w w:val="104"/>
          <w:sz w:val="20"/>
          <w:szCs w:val="20"/>
        </w:rPr>
        <w:t>с</w:t>
      </w:r>
      <w:r w:rsidRPr="00236471">
        <w:rPr>
          <w:rFonts w:ascii="Tahoma" w:hAnsi="Tahoma" w:cs="Tahoma"/>
          <w:spacing w:val="2"/>
          <w:w w:val="104"/>
          <w:sz w:val="20"/>
          <w:szCs w:val="20"/>
        </w:rPr>
        <w:t xml:space="preserve">публики», </w:t>
      </w:r>
    </w:p>
    <w:p w:rsidR="00FB6DF0" w:rsidRPr="00236471" w:rsidRDefault="00FB6DF0" w:rsidP="006867E5">
      <w:pPr>
        <w:widowControl w:val="0"/>
        <w:numPr>
          <w:ilvl w:val="0"/>
          <w:numId w:val="13"/>
        </w:numPr>
        <w:shd w:val="clear" w:color="auto" w:fill="FFFFFF"/>
        <w:tabs>
          <w:tab w:val="left" w:pos="1145"/>
        </w:tabs>
        <w:autoSpaceDE w:val="0"/>
        <w:autoSpaceDN w:val="0"/>
        <w:adjustRightInd w:val="0"/>
        <w:spacing w:line="274" w:lineRule="exact"/>
        <w:ind w:firstLine="567"/>
        <w:jc w:val="both"/>
        <w:rPr>
          <w:rFonts w:ascii="Tahoma" w:hAnsi="Tahoma" w:cs="Tahoma"/>
          <w:spacing w:val="-13"/>
          <w:w w:val="104"/>
          <w:sz w:val="20"/>
          <w:szCs w:val="20"/>
        </w:rPr>
      </w:pPr>
      <w:r w:rsidRPr="00236471">
        <w:rPr>
          <w:rFonts w:ascii="Tahoma" w:hAnsi="Tahoma" w:cs="Tahoma"/>
          <w:spacing w:val="4"/>
          <w:w w:val="104"/>
          <w:sz w:val="20"/>
          <w:szCs w:val="20"/>
        </w:rPr>
        <w:t>Настоящее Положение регулирует порядок оплаты труда работников муниципальных бю</w:t>
      </w:r>
      <w:r w:rsidRPr="00236471">
        <w:rPr>
          <w:rFonts w:ascii="Tahoma" w:hAnsi="Tahoma" w:cs="Tahoma"/>
          <w:spacing w:val="1"/>
          <w:w w:val="104"/>
          <w:sz w:val="20"/>
          <w:szCs w:val="20"/>
        </w:rPr>
        <w:t>джетных и автономных учреждений, занятых в сф</w:t>
      </w:r>
      <w:r w:rsidRPr="00236471">
        <w:rPr>
          <w:rFonts w:ascii="Tahoma" w:hAnsi="Tahoma" w:cs="Tahoma"/>
          <w:spacing w:val="1"/>
          <w:w w:val="104"/>
          <w:sz w:val="20"/>
          <w:szCs w:val="20"/>
        </w:rPr>
        <w:t>е</w:t>
      </w:r>
      <w:r w:rsidRPr="00236471">
        <w:rPr>
          <w:rFonts w:ascii="Tahoma" w:hAnsi="Tahoma" w:cs="Tahoma"/>
          <w:spacing w:val="1"/>
          <w:w w:val="104"/>
          <w:sz w:val="20"/>
          <w:szCs w:val="20"/>
        </w:rPr>
        <w:t>ре культуры</w:t>
      </w:r>
      <w:r w:rsidRPr="00236471">
        <w:rPr>
          <w:rFonts w:ascii="Tahoma" w:hAnsi="Tahoma" w:cs="Tahoma"/>
          <w:i/>
          <w:spacing w:val="1"/>
          <w:w w:val="104"/>
          <w:sz w:val="20"/>
          <w:szCs w:val="20"/>
        </w:rPr>
        <w:t xml:space="preserve"> </w:t>
      </w:r>
      <w:r w:rsidRPr="00236471">
        <w:rPr>
          <w:rFonts w:ascii="Tahoma" w:hAnsi="Tahoma" w:cs="Tahoma"/>
          <w:spacing w:val="1"/>
          <w:w w:val="104"/>
          <w:sz w:val="20"/>
          <w:szCs w:val="20"/>
        </w:rPr>
        <w:t>по профес</w:t>
      </w:r>
      <w:r w:rsidRPr="00236471">
        <w:rPr>
          <w:rFonts w:ascii="Tahoma" w:hAnsi="Tahoma" w:cs="Tahoma"/>
          <w:spacing w:val="3"/>
          <w:w w:val="104"/>
          <w:sz w:val="20"/>
          <w:szCs w:val="20"/>
        </w:rPr>
        <w:softHyphen/>
        <w:t>сиональной деятельности библиотек, музеев, Домов культуры, культурно-досуговых</w:t>
      </w:r>
      <w:r w:rsidRPr="00236471">
        <w:rPr>
          <w:rFonts w:ascii="Tahoma" w:hAnsi="Tahoma" w:cs="Tahoma"/>
          <w:spacing w:val="1"/>
          <w:w w:val="104"/>
          <w:sz w:val="20"/>
          <w:szCs w:val="20"/>
        </w:rPr>
        <w:t xml:space="preserve"> учреждений и других бюджетных учрежд</w:t>
      </w:r>
      <w:r w:rsidRPr="00236471">
        <w:rPr>
          <w:rFonts w:ascii="Tahoma" w:hAnsi="Tahoma" w:cs="Tahoma"/>
          <w:spacing w:val="1"/>
          <w:w w:val="104"/>
          <w:sz w:val="20"/>
          <w:szCs w:val="20"/>
        </w:rPr>
        <w:t>е</w:t>
      </w:r>
      <w:r w:rsidRPr="00236471">
        <w:rPr>
          <w:rFonts w:ascii="Tahoma" w:hAnsi="Tahoma" w:cs="Tahoma"/>
          <w:spacing w:val="1"/>
          <w:w w:val="104"/>
          <w:sz w:val="20"/>
          <w:szCs w:val="20"/>
        </w:rPr>
        <w:t>ний культуры Мариинско-Посадского района (далее – учреждение)</w:t>
      </w:r>
      <w:r w:rsidRPr="00236471">
        <w:rPr>
          <w:rFonts w:ascii="Tahoma" w:hAnsi="Tahoma" w:cs="Tahoma"/>
          <w:spacing w:val="-13"/>
          <w:w w:val="104"/>
          <w:sz w:val="20"/>
          <w:szCs w:val="20"/>
        </w:rPr>
        <w:t>.</w:t>
      </w:r>
    </w:p>
    <w:p w:rsidR="00FB6DF0" w:rsidRPr="00236471" w:rsidRDefault="00FB6DF0" w:rsidP="006867E5">
      <w:pPr>
        <w:widowControl w:val="0"/>
        <w:numPr>
          <w:ilvl w:val="0"/>
          <w:numId w:val="13"/>
        </w:numPr>
        <w:shd w:val="clear" w:color="auto" w:fill="FFFFFF"/>
        <w:tabs>
          <w:tab w:val="left" w:pos="1145"/>
        </w:tabs>
        <w:autoSpaceDE w:val="0"/>
        <w:autoSpaceDN w:val="0"/>
        <w:adjustRightInd w:val="0"/>
        <w:spacing w:line="274" w:lineRule="exact"/>
        <w:ind w:firstLine="567"/>
        <w:jc w:val="both"/>
        <w:rPr>
          <w:rFonts w:ascii="Tahoma" w:hAnsi="Tahoma" w:cs="Tahoma"/>
          <w:spacing w:val="-13"/>
          <w:w w:val="104"/>
          <w:sz w:val="20"/>
          <w:szCs w:val="20"/>
        </w:rPr>
      </w:pPr>
      <w:r w:rsidRPr="00236471">
        <w:rPr>
          <w:rFonts w:ascii="Tahoma" w:hAnsi="Tahoma" w:cs="Tahoma"/>
          <w:spacing w:val="4"/>
          <w:w w:val="104"/>
          <w:sz w:val="20"/>
          <w:szCs w:val="20"/>
        </w:rPr>
        <w:t>Положение определяет порядок формирования фонда оплаты труда работ</w:t>
      </w:r>
      <w:r w:rsidRPr="00236471">
        <w:rPr>
          <w:rFonts w:ascii="Tahoma" w:hAnsi="Tahoma" w:cs="Tahoma"/>
          <w:spacing w:val="2"/>
          <w:w w:val="104"/>
          <w:sz w:val="20"/>
          <w:szCs w:val="20"/>
        </w:rPr>
        <w:t>ников учреждений за счет средств местного бюджета Мариинско-Посадского района и средств, поступающих от приносящей доход деятельности, установления размеров окладов (должностных окладов) по профе</w:t>
      </w:r>
      <w:r w:rsidRPr="00236471">
        <w:rPr>
          <w:rFonts w:ascii="Tahoma" w:hAnsi="Tahoma" w:cs="Tahoma"/>
          <w:spacing w:val="2"/>
          <w:w w:val="104"/>
          <w:sz w:val="20"/>
          <w:szCs w:val="20"/>
        </w:rPr>
        <w:t>с</w:t>
      </w:r>
      <w:r w:rsidRPr="00236471">
        <w:rPr>
          <w:rFonts w:ascii="Tahoma" w:hAnsi="Tahoma" w:cs="Tahoma"/>
          <w:spacing w:val="2"/>
          <w:w w:val="104"/>
          <w:sz w:val="20"/>
          <w:szCs w:val="20"/>
        </w:rPr>
        <w:t xml:space="preserve">сиональным квалификационным группам, повышающих коэффициентов </w:t>
      </w:r>
      <w:r w:rsidRPr="00236471">
        <w:rPr>
          <w:rFonts w:ascii="Tahoma" w:hAnsi="Tahoma" w:cs="Tahoma"/>
          <w:spacing w:val="4"/>
          <w:w w:val="104"/>
          <w:sz w:val="20"/>
          <w:szCs w:val="20"/>
        </w:rPr>
        <w:t xml:space="preserve">к </w:t>
      </w:r>
      <w:r w:rsidRPr="00236471">
        <w:rPr>
          <w:rFonts w:ascii="Tahoma" w:hAnsi="Tahoma" w:cs="Tahoma"/>
          <w:spacing w:val="1"/>
          <w:w w:val="104"/>
          <w:sz w:val="20"/>
          <w:szCs w:val="20"/>
        </w:rPr>
        <w:t>окладам, а также выплат компенсационного и стимулирующего характера.</w:t>
      </w: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r w:rsidRPr="00236471">
        <w:rPr>
          <w:rFonts w:ascii="Tahoma" w:hAnsi="Tahoma" w:cs="Tahoma"/>
          <w:spacing w:val="-13"/>
          <w:w w:val="104"/>
          <w:sz w:val="20"/>
          <w:szCs w:val="20"/>
        </w:rPr>
        <w:t>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r w:rsidRPr="00236471">
        <w:rPr>
          <w:rFonts w:ascii="Tahoma" w:hAnsi="Tahoma" w:cs="Tahoma"/>
          <w:spacing w:val="-13"/>
          <w:w w:val="104"/>
          <w:sz w:val="20"/>
          <w:szCs w:val="20"/>
        </w:rPr>
        <w:t xml:space="preserve">                                                         ФОТоу = ФОТб + ФОТст + Вк,</w:t>
      </w: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r w:rsidRPr="00236471">
        <w:rPr>
          <w:rFonts w:ascii="Tahoma" w:hAnsi="Tahoma" w:cs="Tahoma"/>
          <w:spacing w:val="-13"/>
          <w:w w:val="104"/>
          <w:sz w:val="20"/>
          <w:szCs w:val="20"/>
        </w:rPr>
        <w:t>где:</w:t>
      </w: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r w:rsidRPr="00236471">
        <w:rPr>
          <w:rFonts w:ascii="Tahoma" w:hAnsi="Tahoma" w:cs="Tahoma"/>
          <w:spacing w:val="-13"/>
          <w:w w:val="104"/>
          <w:sz w:val="20"/>
          <w:szCs w:val="20"/>
        </w:rPr>
        <w:t>ФОТб - базовая часть фонда оплаты труда работников учреждения;</w:t>
      </w: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r w:rsidRPr="00236471">
        <w:rPr>
          <w:rFonts w:ascii="Tahoma" w:hAnsi="Tahoma" w:cs="Tahoma"/>
          <w:spacing w:val="-13"/>
          <w:w w:val="104"/>
          <w:sz w:val="20"/>
          <w:szCs w:val="20"/>
        </w:rPr>
        <w:t>ФОТст - стимулирующая часть фонда оплаты труда работников учреждения;</w:t>
      </w: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r w:rsidRPr="00236471">
        <w:rPr>
          <w:rFonts w:ascii="Tahoma" w:hAnsi="Tahoma" w:cs="Tahoma"/>
          <w:spacing w:val="-13"/>
          <w:w w:val="104"/>
          <w:sz w:val="20"/>
          <w:szCs w:val="20"/>
        </w:rPr>
        <w:t xml:space="preserve">Вк - выплаты компенсационного характера.  </w:t>
      </w:r>
    </w:p>
    <w:p w:rsidR="00FB6DF0" w:rsidRPr="00236471" w:rsidRDefault="00FB6DF0" w:rsidP="00FB6DF0">
      <w:pPr>
        <w:pStyle w:val="s1"/>
        <w:spacing w:before="0" w:beforeAutospacing="0" w:after="0" w:afterAutospacing="0"/>
        <w:jc w:val="both"/>
        <w:rPr>
          <w:rFonts w:ascii="Tahoma" w:hAnsi="Tahoma" w:cs="Tahoma"/>
          <w:sz w:val="20"/>
          <w:szCs w:val="20"/>
        </w:rPr>
      </w:pPr>
      <w:r w:rsidRPr="00236471">
        <w:rPr>
          <w:rFonts w:ascii="Tahoma" w:hAnsi="Tahoma" w:cs="Tahoma"/>
          <w:spacing w:val="-13"/>
          <w:w w:val="104"/>
          <w:sz w:val="20"/>
          <w:szCs w:val="20"/>
        </w:rPr>
        <w:lastRenderedPageBreak/>
        <w:t xml:space="preserve">            </w:t>
      </w:r>
      <w:r w:rsidRPr="00236471">
        <w:rPr>
          <w:rFonts w:ascii="Tahoma" w:hAnsi="Tahoma" w:cs="Tahoma"/>
          <w:sz w:val="20"/>
          <w:szCs w:val="20"/>
        </w:rPr>
        <w:t>1.3.1. 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Мариинско-Посадского района Чувашской Республики, работников, замещающих должности, не являющиеся должностями м</w:t>
      </w:r>
      <w:r w:rsidRPr="00236471">
        <w:rPr>
          <w:rFonts w:ascii="Tahoma" w:hAnsi="Tahoma" w:cs="Tahoma"/>
          <w:sz w:val="20"/>
          <w:szCs w:val="20"/>
        </w:rPr>
        <w:t>у</w:t>
      </w:r>
      <w:r w:rsidRPr="00236471">
        <w:rPr>
          <w:rFonts w:ascii="Tahoma" w:hAnsi="Tahoma" w:cs="Tahoma"/>
          <w:sz w:val="20"/>
          <w:szCs w:val="20"/>
        </w:rPr>
        <w:t>ниципальной службы Мариинско-Посадского района, и работников, осуществляющих профессиональную деятельность по профессиям рабочих, в администрации Мариинско-Посадского района Чувашской Республики, осуществляющих функции и полномочия учредителя учреждения (далее соответственно – муниципал</w:t>
      </w:r>
      <w:r w:rsidRPr="00236471">
        <w:rPr>
          <w:rFonts w:ascii="Tahoma" w:hAnsi="Tahoma" w:cs="Tahoma"/>
          <w:sz w:val="20"/>
          <w:szCs w:val="20"/>
        </w:rPr>
        <w:t>ь</w:t>
      </w:r>
      <w:r w:rsidRPr="00236471">
        <w:rPr>
          <w:rFonts w:ascii="Tahoma" w:hAnsi="Tahoma" w:cs="Tahoma"/>
          <w:sz w:val="20"/>
          <w:szCs w:val="20"/>
        </w:rPr>
        <w:t>ные служащие, администрация Мариинско-Посадского района).</w:t>
      </w:r>
    </w:p>
    <w:p w:rsidR="00FB6DF0" w:rsidRPr="00236471" w:rsidRDefault="00FB6DF0" w:rsidP="00FB6DF0">
      <w:pPr>
        <w:pStyle w:val="s1"/>
        <w:spacing w:before="0" w:beforeAutospacing="0" w:after="0" w:afterAutospacing="0"/>
        <w:jc w:val="both"/>
        <w:rPr>
          <w:rFonts w:ascii="Tahoma" w:hAnsi="Tahoma" w:cs="Tahoma"/>
          <w:sz w:val="20"/>
          <w:szCs w:val="20"/>
        </w:rPr>
      </w:pPr>
      <w:r w:rsidRPr="00236471">
        <w:rPr>
          <w:rFonts w:ascii="Tahoma" w:hAnsi="Tahoma" w:cs="Tahoma"/>
          <w:sz w:val="20"/>
          <w:szCs w:val="20"/>
        </w:rPr>
        <w:t xml:space="preserve">         Указанное в абзаце первом настоящего пункта условие применяется в отношении учреждений, осуществляющих исполнение государственных функций, наделенных в случаях, предусмотренных федеральными законами, полномочиями по осуществлению государственных функций, возложенных на органы испо</w:t>
      </w:r>
      <w:r w:rsidRPr="00236471">
        <w:rPr>
          <w:rFonts w:ascii="Tahoma" w:hAnsi="Tahoma" w:cs="Tahoma"/>
          <w:sz w:val="20"/>
          <w:szCs w:val="20"/>
        </w:rPr>
        <w:t>л</w:t>
      </w:r>
      <w:r w:rsidRPr="00236471">
        <w:rPr>
          <w:rFonts w:ascii="Tahoma" w:hAnsi="Tahoma" w:cs="Tahoma"/>
          <w:sz w:val="20"/>
          <w:szCs w:val="20"/>
        </w:rPr>
        <w:t>нительной власти, а также обеспечивающих деятельность органов исполнительной власти (административно-хозяйственное, информационно-техническое и кадровое обеспечение, делопроизводство, бухгалтерский учет и отчетность).</w:t>
      </w:r>
    </w:p>
    <w:p w:rsidR="00FB6DF0" w:rsidRPr="00236471" w:rsidRDefault="00FB6DF0" w:rsidP="00FB6DF0">
      <w:pPr>
        <w:pStyle w:val="s1"/>
        <w:spacing w:before="0" w:beforeAutospacing="0" w:after="0" w:afterAutospacing="0"/>
        <w:jc w:val="both"/>
        <w:rPr>
          <w:rFonts w:ascii="Tahoma" w:hAnsi="Tahoma" w:cs="Tahoma"/>
          <w:sz w:val="20"/>
          <w:szCs w:val="20"/>
        </w:rPr>
      </w:pPr>
      <w:r w:rsidRPr="00236471">
        <w:rPr>
          <w:rFonts w:ascii="Tahoma" w:hAnsi="Tahoma" w:cs="Tahoma"/>
          <w:sz w:val="20"/>
          <w:szCs w:val="20"/>
        </w:rPr>
        <w:t xml:space="preserve">         В целях настоящего Положения расчетный среднемесячный уровень оплаты труда муниципальных служащих и работников администрации Мариинско-Посадского района Чувашской Республики определяется путем деления установленного объема бюджетных ассигнований на оплату труда муниципальных сл</w:t>
      </w:r>
      <w:r w:rsidRPr="00236471">
        <w:rPr>
          <w:rFonts w:ascii="Tahoma" w:hAnsi="Tahoma" w:cs="Tahoma"/>
          <w:sz w:val="20"/>
          <w:szCs w:val="20"/>
        </w:rPr>
        <w:t>у</w:t>
      </w:r>
      <w:r w:rsidRPr="00236471">
        <w:rPr>
          <w:rFonts w:ascii="Tahoma" w:hAnsi="Tahoma" w:cs="Tahoma"/>
          <w:sz w:val="20"/>
          <w:szCs w:val="20"/>
        </w:rPr>
        <w:t>жащих и работников администрации Мариинско-Посадского района Чувашской Республики на установленную численность муниципальных служащих и работн</w:t>
      </w:r>
      <w:r w:rsidRPr="00236471">
        <w:rPr>
          <w:rFonts w:ascii="Tahoma" w:hAnsi="Tahoma" w:cs="Tahoma"/>
          <w:sz w:val="20"/>
          <w:szCs w:val="20"/>
        </w:rPr>
        <w:t>и</w:t>
      </w:r>
      <w:r w:rsidRPr="00236471">
        <w:rPr>
          <w:rFonts w:ascii="Tahoma" w:hAnsi="Tahoma" w:cs="Tahoma"/>
          <w:sz w:val="20"/>
          <w:szCs w:val="20"/>
        </w:rPr>
        <w:t>ков администрации Мариинско-Посадского района Чувашской Республики и деления полученного результата на 12 (количество месяцев в году) и доводится а</w:t>
      </w:r>
      <w:r w:rsidRPr="00236471">
        <w:rPr>
          <w:rFonts w:ascii="Tahoma" w:hAnsi="Tahoma" w:cs="Tahoma"/>
          <w:sz w:val="20"/>
          <w:szCs w:val="20"/>
        </w:rPr>
        <w:t>д</w:t>
      </w:r>
      <w:r w:rsidRPr="00236471">
        <w:rPr>
          <w:rFonts w:ascii="Tahoma" w:hAnsi="Tahoma" w:cs="Tahoma"/>
          <w:sz w:val="20"/>
          <w:szCs w:val="20"/>
        </w:rPr>
        <w:t>министрацией Мариинско-Посадского района Чувашской Республики до руководителей учреждений, указанных в абзаце втором настоящего пункта, ежегодно не позднее 31 декабря.</w:t>
      </w:r>
    </w:p>
    <w:p w:rsidR="00FB6DF0" w:rsidRPr="00236471" w:rsidRDefault="00FB6DF0" w:rsidP="00FB6DF0">
      <w:pPr>
        <w:shd w:val="clear" w:color="auto" w:fill="FFFFFF"/>
        <w:tabs>
          <w:tab w:val="left" w:pos="1145"/>
        </w:tabs>
        <w:spacing w:line="274" w:lineRule="exact"/>
        <w:ind w:firstLine="567"/>
        <w:jc w:val="both"/>
        <w:rPr>
          <w:rFonts w:ascii="Tahoma" w:hAnsi="Tahoma" w:cs="Tahoma"/>
          <w:spacing w:val="-13"/>
          <w:w w:val="104"/>
          <w:sz w:val="20"/>
          <w:szCs w:val="20"/>
        </w:rPr>
      </w:pPr>
      <w:r w:rsidRPr="00236471">
        <w:rPr>
          <w:rFonts w:ascii="Tahoma" w:hAnsi="Tahoma" w:cs="Tahoma"/>
          <w:sz w:val="20"/>
          <w:szCs w:val="20"/>
        </w:rPr>
        <w:t>Расчетный среднемесячный уровень заработной платы работников учреждения, указанного в абзаце втором настоящего пункта, определяется путем д</w:t>
      </w:r>
      <w:r w:rsidRPr="00236471">
        <w:rPr>
          <w:rFonts w:ascii="Tahoma" w:hAnsi="Tahoma" w:cs="Tahoma"/>
          <w:sz w:val="20"/>
          <w:szCs w:val="20"/>
        </w:rPr>
        <w:t>е</w:t>
      </w:r>
      <w:r w:rsidRPr="00236471">
        <w:rPr>
          <w:rFonts w:ascii="Tahoma" w:hAnsi="Tahoma" w:cs="Tahoma"/>
          <w:sz w:val="20"/>
          <w:szCs w:val="20"/>
        </w:rPr>
        <w:t>ления установленного объема бюджетных ассигнований на оплату труда работников учреждения на численность работников учреждения в соответствии с у</w:t>
      </w:r>
      <w:r w:rsidRPr="00236471">
        <w:rPr>
          <w:rFonts w:ascii="Tahoma" w:hAnsi="Tahoma" w:cs="Tahoma"/>
          <w:sz w:val="20"/>
          <w:szCs w:val="20"/>
        </w:rPr>
        <w:t>т</w:t>
      </w:r>
      <w:r w:rsidRPr="00236471">
        <w:rPr>
          <w:rFonts w:ascii="Tahoma" w:hAnsi="Tahoma" w:cs="Tahoma"/>
          <w:sz w:val="20"/>
          <w:szCs w:val="20"/>
        </w:rPr>
        <w:t>вержденным штатным расписанием и деления полученного результата на 12 (количество месяцев в году).</w:t>
      </w:r>
    </w:p>
    <w:p w:rsidR="00FB6DF0" w:rsidRPr="00236471" w:rsidRDefault="00FB6DF0" w:rsidP="006867E5">
      <w:pPr>
        <w:widowControl w:val="0"/>
        <w:numPr>
          <w:ilvl w:val="0"/>
          <w:numId w:val="13"/>
        </w:numPr>
        <w:shd w:val="clear" w:color="auto" w:fill="FFFFFF"/>
        <w:tabs>
          <w:tab w:val="left" w:pos="1145"/>
        </w:tabs>
        <w:autoSpaceDE w:val="0"/>
        <w:autoSpaceDN w:val="0"/>
        <w:adjustRightInd w:val="0"/>
        <w:spacing w:line="274" w:lineRule="exact"/>
        <w:ind w:firstLine="567"/>
        <w:jc w:val="both"/>
        <w:rPr>
          <w:rFonts w:ascii="Tahoma" w:hAnsi="Tahoma" w:cs="Tahoma"/>
          <w:i/>
          <w:spacing w:val="-13"/>
          <w:w w:val="104"/>
          <w:sz w:val="20"/>
          <w:szCs w:val="20"/>
        </w:rPr>
      </w:pPr>
      <w:r w:rsidRPr="00236471">
        <w:rPr>
          <w:rFonts w:ascii="Tahoma" w:hAnsi="Tahoma" w:cs="Tahoma"/>
          <w:spacing w:val="1"/>
          <w:w w:val="104"/>
          <w:sz w:val="20"/>
          <w:szCs w:val="20"/>
        </w:rPr>
        <w:t>Месячная заработная плата работника, полностью отработавшего за этот пе</w:t>
      </w:r>
      <w:r w:rsidRPr="00236471">
        <w:rPr>
          <w:rFonts w:ascii="Tahoma" w:hAnsi="Tahoma" w:cs="Tahoma"/>
          <w:w w:val="104"/>
          <w:sz w:val="20"/>
          <w:szCs w:val="20"/>
        </w:rPr>
        <w:t>риод норму рабочего времени и выполнившего норму труда (труд</w:t>
      </w:r>
      <w:r w:rsidRPr="00236471">
        <w:rPr>
          <w:rFonts w:ascii="Tahoma" w:hAnsi="Tahoma" w:cs="Tahoma"/>
          <w:w w:val="104"/>
          <w:sz w:val="20"/>
          <w:szCs w:val="20"/>
        </w:rPr>
        <w:t>о</w:t>
      </w:r>
      <w:r w:rsidRPr="00236471">
        <w:rPr>
          <w:rFonts w:ascii="Tahoma" w:hAnsi="Tahoma" w:cs="Tahoma"/>
          <w:w w:val="104"/>
          <w:sz w:val="20"/>
          <w:szCs w:val="20"/>
        </w:rPr>
        <w:t>вые обязанности), не может быть ниже минимального размера оплаты труда, установленного в соответствии с законодательством Российской Федерации</w:t>
      </w:r>
      <w:r w:rsidRPr="00236471">
        <w:rPr>
          <w:rFonts w:ascii="Tahoma" w:hAnsi="Tahoma" w:cs="Tahoma"/>
          <w:i/>
          <w:w w:val="104"/>
          <w:sz w:val="20"/>
          <w:szCs w:val="20"/>
        </w:rPr>
        <w:t>.</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 xml:space="preserve">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w:t>
      </w:r>
      <w:hyperlink r:id="rId24" w:history="1">
        <w:r w:rsidRPr="00236471">
          <w:rPr>
            <w:rStyle w:val="afe"/>
            <w:rFonts w:ascii="Tahoma" w:hAnsi="Tahoma" w:cs="Tahoma"/>
            <w:sz w:val="20"/>
            <w:szCs w:val="20"/>
          </w:rPr>
          <w:t>минимального размера оплаты труда</w:t>
        </w:r>
      </w:hyperlink>
      <w:r w:rsidRPr="00236471">
        <w:rPr>
          <w:rFonts w:ascii="Tahoma" w:hAnsi="Tahoma" w:cs="Tahoma"/>
          <w:sz w:val="20"/>
          <w:szCs w:val="20"/>
        </w:rPr>
        <w:t>, установленного в соответствии с законодательством Российской Федерации, работнику устанавливается персональный повышающий коэффициент. Применение данного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B6DF0" w:rsidRPr="00236471" w:rsidRDefault="00FB6DF0" w:rsidP="006867E5">
      <w:pPr>
        <w:widowControl w:val="0"/>
        <w:numPr>
          <w:ilvl w:val="0"/>
          <w:numId w:val="13"/>
        </w:numPr>
        <w:shd w:val="clear" w:color="auto" w:fill="FFFFFF"/>
        <w:tabs>
          <w:tab w:val="left" w:pos="1145"/>
        </w:tabs>
        <w:autoSpaceDE w:val="0"/>
        <w:autoSpaceDN w:val="0"/>
        <w:adjustRightInd w:val="0"/>
        <w:spacing w:line="274" w:lineRule="exact"/>
        <w:ind w:firstLine="567"/>
        <w:jc w:val="both"/>
        <w:rPr>
          <w:rFonts w:ascii="Tahoma" w:hAnsi="Tahoma" w:cs="Tahoma"/>
          <w:spacing w:val="-15"/>
          <w:w w:val="104"/>
          <w:sz w:val="20"/>
          <w:szCs w:val="20"/>
        </w:rPr>
      </w:pPr>
      <w:r w:rsidRPr="00236471">
        <w:rPr>
          <w:rFonts w:ascii="Tahoma" w:hAnsi="Tahoma" w:cs="Tahoma"/>
          <w:spacing w:val="2"/>
          <w:w w:val="104"/>
          <w:sz w:val="20"/>
          <w:szCs w:val="20"/>
        </w:rPr>
        <w:t>Введение в учреждениях новой системы оплаты труда не может рассматри</w:t>
      </w:r>
      <w:r w:rsidRPr="00236471">
        <w:rPr>
          <w:rFonts w:ascii="Tahoma" w:hAnsi="Tahoma" w:cs="Tahoma"/>
          <w:spacing w:val="4"/>
          <w:w w:val="104"/>
          <w:sz w:val="20"/>
          <w:szCs w:val="20"/>
        </w:rPr>
        <w:t>ваться как основание для отказа от предоставления льгот и г</w:t>
      </w:r>
      <w:r w:rsidRPr="00236471">
        <w:rPr>
          <w:rFonts w:ascii="Tahoma" w:hAnsi="Tahoma" w:cs="Tahoma"/>
          <w:spacing w:val="4"/>
          <w:w w:val="104"/>
          <w:sz w:val="20"/>
          <w:szCs w:val="20"/>
        </w:rPr>
        <w:t>а</w:t>
      </w:r>
      <w:r w:rsidRPr="00236471">
        <w:rPr>
          <w:rFonts w:ascii="Tahoma" w:hAnsi="Tahoma" w:cs="Tahoma"/>
          <w:spacing w:val="4"/>
          <w:w w:val="104"/>
          <w:sz w:val="20"/>
          <w:szCs w:val="20"/>
        </w:rPr>
        <w:t xml:space="preserve">рантий, установленных </w:t>
      </w:r>
      <w:r w:rsidRPr="00236471">
        <w:rPr>
          <w:rFonts w:ascii="Tahoma" w:hAnsi="Tahoma" w:cs="Tahoma"/>
          <w:w w:val="104"/>
          <w:sz w:val="20"/>
          <w:szCs w:val="20"/>
        </w:rPr>
        <w:t>трудовым законодательством.</w:t>
      </w:r>
    </w:p>
    <w:p w:rsidR="00FB6DF0" w:rsidRPr="00236471" w:rsidRDefault="00FB6DF0" w:rsidP="006867E5">
      <w:pPr>
        <w:widowControl w:val="0"/>
        <w:numPr>
          <w:ilvl w:val="0"/>
          <w:numId w:val="13"/>
        </w:numPr>
        <w:shd w:val="clear" w:color="auto" w:fill="FFFFFF"/>
        <w:tabs>
          <w:tab w:val="left" w:pos="1145"/>
        </w:tabs>
        <w:autoSpaceDE w:val="0"/>
        <w:autoSpaceDN w:val="0"/>
        <w:adjustRightInd w:val="0"/>
        <w:spacing w:line="274" w:lineRule="exact"/>
        <w:ind w:firstLine="567"/>
        <w:jc w:val="both"/>
        <w:rPr>
          <w:rFonts w:ascii="Tahoma" w:hAnsi="Tahoma" w:cs="Tahoma"/>
          <w:w w:val="104"/>
          <w:sz w:val="20"/>
          <w:szCs w:val="20"/>
        </w:rPr>
      </w:pPr>
      <w:r w:rsidRPr="00236471">
        <w:rPr>
          <w:rFonts w:ascii="Tahoma" w:hAnsi="Tahoma" w:cs="Tahoma"/>
          <w:spacing w:val="1"/>
          <w:w w:val="104"/>
          <w:sz w:val="20"/>
          <w:szCs w:val="20"/>
        </w:rPr>
        <w:t xml:space="preserve"> Системы оплаты труда работников учреждений устанавливаются коллективными договорами, соглашениями, локальными нормативными а</w:t>
      </w:r>
      <w:r w:rsidRPr="00236471">
        <w:rPr>
          <w:rFonts w:ascii="Tahoma" w:hAnsi="Tahoma" w:cs="Tahoma"/>
          <w:spacing w:val="1"/>
          <w:w w:val="104"/>
          <w:sz w:val="20"/>
          <w:szCs w:val="20"/>
        </w:rPr>
        <w:t>к</w:t>
      </w:r>
      <w:r w:rsidRPr="00236471">
        <w:rPr>
          <w:rFonts w:ascii="Tahoma" w:hAnsi="Tahoma" w:cs="Tahoma"/>
          <w:spacing w:val="1"/>
          <w:w w:val="104"/>
          <w:sz w:val="20"/>
          <w:szCs w:val="20"/>
        </w:rPr>
        <w:t>тами в соответствии с трудовым законодательством,</w:t>
      </w:r>
      <w:r w:rsidRPr="00236471">
        <w:rPr>
          <w:rFonts w:ascii="Tahoma" w:hAnsi="Tahoma" w:cs="Tahoma"/>
          <w:i/>
          <w:spacing w:val="1"/>
          <w:w w:val="104"/>
          <w:sz w:val="20"/>
          <w:szCs w:val="20"/>
        </w:rPr>
        <w:t xml:space="preserve"> </w:t>
      </w:r>
      <w:r w:rsidRPr="00236471">
        <w:rPr>
          <w:rFonts w:ascii="Tahoma" w:hAnsi="Tahoma" w:cs="Tahoma"/>
          <w:spacing w:val="1"/>
          <w:w w:val="104"/>
          <w:sz w:val="20"/>
          <w:szCs w:val="20"/>
        </w:rPr>
        <w:t>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r w:rsidRPr="00236471">
        <w:rPr>
          <w:rFonts w:ascii="Tahoma" w:hAnsi="Tahoma" w:cs="Tahoma"/>
          <w:w w:val="104"/>
          <w:sz w:val="20"/>
          <w:szCs w:val="20"/>
        </w:rPr>
        <w:t>.</w:t>
      </w:r>
    </w:p>
    <w:p w:rsidR="00FB6DF0" w:rsidRPr="00236471" w:rsidRDefault="00FB6DF0" w:rsidP="00FB6DF0">
      <w:pPr>
        <w:shd w:val="clear" w:color="auto" w:fill="FFFFFF"/>
        <w:tabs>
          <w:tab w:val="left" w:pos="1145"/>
        </w:tabs>
        <w:spacing w:line="274" w:lineRule="exact"/>
        <w:ind w:firstLine="567"/>
        <w:jc w:val="center"/>
        <w:rPr>
          <w:rFonts w:ascii="Tahoma" w:hAnsi="Tahoma" w:cs="Tahoma"/>
          <w:b/>
          <w:bCs/>
          <w:w w:val="104"/>
          <w:sz w:val="20"/>
          <w:szCs w:val="20"/>
        </w:rPr>
      </w:pPr>
      <w:r w:rsidRPr="00236471">
        <w:rPr>
          <w:rFonts w:ascii="Tahoma" w:hAnsi="Tahoma" w:cs="Tahoma"/>
          <w:b/>
          <w:bCs/>
          <w:w w:val="104"/>
          <w:sz w:val="20"/>
          <w:szCs w:val="20"/>
        </w:rPr>
        <w:t>2. Порядок и условия оплаты труда</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2.1. Система оплаты труда работников учреждений включает в себя оклады (должностные оклады), повышающие коэффициенты к окладам (дол</w:t>
      </w:r>
      <w:r w:rsidRPr="00236471">
        <w:rPr>
          <w:rFonts w:ascii="Tahoma" w:hAnsi="Tahoma" w:cs="Tahoma"/>
          <w:w w:val="104"/>
          <w:sz w:val="20"/>
          <w:szCs w:val="20"/>
        </w:rPr>
        <w:t>ж</w:t>
      </w:r>
      <w:r w:rsidRPr="00236471">
        <w:rPr>
          <w:rFonts w:ascii="Tahoma" w:hAnsi="Tahoma" w:cs="Tahoma"/>
          <w:w w:val="104"/>
          <w:sz w:val="20"/>
          <w:szCs w:val="20"/>
        </w:rPr>
        <w:t>ностным окладам), выплаты компенсационного и стимулирующего характера.</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2.2. Система оплаты труда работников учреждения устанавливается с учетом:</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2.2.1.</w:t>
      </w:r>
      <w:r w:rsidRPr="00236471">
        <w:rPr>
          <w:rFonts w:ascii="Tahoma" w:hAnsi="Tahoma" w:cs="Tahoma"/>
          <w:w w:val="104"/>
          <w:sz w:val="20"/>
          <w:szCs w:val="20"/>
        </w:rPr>
        <w:tab/>
        <w:t>Единого тарифно-квалификационного справочника работ и профессий рабочих, Единого квалификационного справочника должностей р</w:t>
      </w:r>
      <w:r w:rsidRPr="00236471">
        <w:rPr>
          <w:rFonts w:ascii="Tahoma" w:hAnsi="Tahoma" w:cs="Tahoma"/>
          <w:w w:val="104"/>
          <w:sz w:val="20"/>
          <w:szCs w:val="20"/>
        </w:rPr>
        <w:t>у</w:t>
      </w:r>
      <w:r w:rsidRPr="00236471">
        <w:rPr>
          <w:rFonts w:ascii="Tahoma" w:hAnsi="Tahoma" w:cs="Tahoma"/>
          <w:w w:val="104"/>
          <w:sz w:val="20"/>
          <w:szCs w:val="20"/>
        </w:rPr>
        <w:t>ководителей, специалистов и служащих или профессиональных стандартов.</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2.2.2.</w:t>
      </w:r>
      <w:r w:rsidRPr="00236471">
        <w:rPr>
          <w:rFonts w:ascii="Tahoma" w:hAnsi="Tahoma" w:cs="Tahoma"/>
          <w:w w:val="104"/>
          <w:sz w:val="20"/>
          <w:szCs w:val="20"/>
        </w:rPr>
        <w:tab/>
        <w:t>Государственных гарантий по оплате труда;</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2.2.3.</w:t>
      </w:r>
      <w:r w:rsidRPr="00236471">
        <w:rPr>
          <w:rFonts w:ascii="Tahoma" w:hAnsi="Tahoma" w:cs="Tahoma"/>
          <w:w w:val="104"/>
          <w:sz w:val="20"/>
          <w:szCs w:val="20"/>
        </w:rPr>
        <w:tab/>
        <w:t>Перечня видов выплат компенсационного характера;</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2.2.4.</w:t>
      </w:r>
      <w:r w:rsidRPr="00236471">
        <w:rPr>
          <w:rFonts w:ascii="Tahoma" w:hAnsi="Tahoma" w:cs="Tahoma"/>
          <w:w w:val="104"/>
          <w:sz w:val="20"/>
          <w:szCs w:val="20"/>
        </w:rPr>
        <w:tab/>
        <w:t>Перечня видов повышающих коэффициентов и иных выплат стимулирующего характера;</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2.2.5.</w:t>
      </w:r>
      <w:r w:rsidRPr="00236471">
        <w:rPr>
          <w:rFonts w:ascii="Tahoma" w:hAnsi="Tahoma" w:cs="Tahoma"/>
          <w:w w:val="104"/>
          <w:sz w:val="20"/>
          <w:szCs w:val="20"/>
        </w:rPr>
        <w:tab/>
        <w:t>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2.2.6.</w:t>
      </w:r>
      <w:r w:rsidRPr="00236471">
        <w:rPr>
          <w:rFonts w:ascii="Tahoma" w:hAnsi="Tahoma" w:cs="Tahoma"/>
          <w:w w:val="104"/>
          <w:sz w:val="20"/>
          <w:szCs w:val="20"/>
        </w:rPr>
        <w:tab/>
        <w:t>Мнения представительного органа работников.</w:t>
      </w:r>
    </w:p>
    <w:p w:rsidR="00FB6DF0" w:rsidRPr="00236471" w:rsidRDefault="00FB6DF0" w:rsidP="00FB6DF0">
      <w:pPr>
        <w:shd w:val="clear" w:color="auto" w:fill="FFFFFF"/>
        <w:spacing w:line="274" w:lineRule="exact"/>
        <w:ind w:firstLine="567"/>
        <w:jc w:val="both"/>
        <w:rPr>
          <w:rFonts w:ascii="Tahoma" w:hAnsi="Tahoma" w:cs="Tahoma"/>
          <w:i/>
          <w:w w:val="104"/>
          <w:sz w:val="20"/>
          <w:szCs w:val="20"/>
        </w:rPr>
      </w:pPr>
      <w:r w:rsidRPr="00236471">
        <w:rPr>
          <w:rFonts w:ascii="Tahoma" w:hAnsi="Tahoma" w:cs="Tahoma"/>
          <w:w w:val="104"/>
          <w:sz w:val="20"/>
          <w:szCs w:val="20"/>
        </w:rPr>
        <w:t xml:space="preserve">2.3. Минимальные размеры окладов </w:t>
      </w:r>
      <w:r w:rsidRPr="00236471">
        <w:rPr>
          <w:rFonts w:ascii="Tahoma" w:hAnsi="Tahoma" w:cs="Tahoma"/>
          <w:sz w:val="20"/>
          <w:szCs w:val="20"/>
        </w:rPr>
        <w:t xml:space="preserve">(должностных окладов) </w:t>
      </w:r>
      <w:r w:rsidRPr="00236471">
        <w:rPr>
          <w:rFonts w:ascii="Tahoma" w:hAnsi="Tahoma" w:cs="Tahoma"/>
          <w:w w:val="104"/>
          <w:sz w:val="20"/>
          <w:szCs w:val="20"/>
        </w:rPr>
        <w:t>работников устанавливаются на основе отнесения занимаемых ими должностей</w:t>
      </w:r>
      <w:r w:rsidRPr="00236471">
        <w:rPr>
          <w:rFonts w:ascii="Tahoma" w:hAnsi="Tahoma" w:cs="Tahoma"/>
          <w:i/>
          <w:w w:val="104"/>
          <w:sz w:val="20"/>
          <w:szCs w:val="20"/>
        </w:rPr>
        <w:t xml:space="preserve"> </w:t>
      </w:r>
      <w:r w:rsidRPr="00236471">
        <w:rPr>
          <w:rFonts w:ascii="Tahoma" w:hAnsi="Tahoma" w:cs="Tahoma"/>
          <w:w w:val="104"/>
          <w:sz w:val="20"/>
          <w:szCs w:val="20"/>
        </w:rPr>
        <w:t>к пр</w:t>
      </w:r>
      <w:r w:rsidRPr="00236471">
        <w:rPr>
          <w:rFonts w:ascii="Tahoma" w:hAnsi="Tahoma" w:cs="Tahoma"/>
          <w:w w:val="104"/>
          <w:sz w:val="20"/>
          <w:szCs w:val="20"/>
        </w:rPr>
        <w:t>о</w:t>
      </w:r>
      <w:r w:rsidRPr="00236471">
        <w:rPr>
          <w:rFonts w:ascii="Tahoma" w:hAnsi="Tahoma" w:cs="Tahoma"/>
          <w:w w:val="104"/>
          <w:sz w:val="20"/>
          <w:szCs w:val="20"/>
        </w:rPr>
        <w:t xml:space="preserve">фессиональным квалификационным группам в соответствии с приказом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236471">
          <w:rPr>
            <w:rFonts w:ascii="Tahoma" w:hAnsi="Tahoma" w:cs="Tahoma"/>
            <w:w w:val="104"/>
            <w:sz w:val="20"/>
            <w:szCs w:val="20"/>
          </w:rPr>
          <w:t>2007 г</w:t>
        </w:r>
      </w:smartTag>
      <w:r w:rsidRPr="00236471">
        <w:rPr>
          <w:rFonts w:ascii="Tahoma" w:hAnsi="Tahoma" w:cs="Tahoma"/>
          <w:w w:val="104"/>
          <w:sz w:val="20"/>
          <w:szCs w:val="20"/>
        </w:rPr>
        <w:t xml:space="preserve">.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236471">
          <w:rPr>
            <w:rFonts w:ascii="Tahoma" w:hAnsi="Tahoma" w:cs="Tahoma"/>
            <w:w w:val="104"/>
            <w:sz w:val="20"/>
            <w:szCs w:val="20"/>
          </w:rPr>
          <w:t>2008 г</w:t>
        </w:r>
      </w:smartTag>
      <w:r w:rsidRPr="00236471">
        <w:rPr>
          <w:rFonts w:ascii="Tahoma" w:hAnsi="Tahoma" w:cs="Tahoma"/>
          <w:w w:val="104"/>
          <w:sz w:val="20"/>
          <w:szCs w:val="20"/>
        </w:rPr>
        <w:t>.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w:t>
      </w:r>
      <w:r w:rsidRPr="00236471">
        <w:rPr>
          <w:rFonts w:ascii="Tahoma" w:hAnsi="Tahoma" w:cs="Tahoma"/>
          <w:w w:val="104"/>
          <w:sz w:val="20"/>
          <w:szCs w:val="20"/>
        </w:rPr>
        <w:t>ь</w:t>
      </w:r>
      <w:r w:rsidRPr="00236471">
        <w:rPr>
          <w:rFonts w:ascii="Tahoma" w:hAnsi="Tahoma" w:cs="Tahoma"/>
          <w:w w:val="104"/>
          <w:sz w:val="20"/>
          <w:szCs w:val="20"/>
        </w:rPr>
        <w:t xml:space="preserve">ного развития Российской Федерации от 29 мая </w:t>
      </w:r>
      <w:smartTag w:uri="urn:schemas-microsoft-com:office:smarttags" w:element="metricconverter">
        <w:smartTagPr>
          <w:attr w:name="ProductID" w:val="2008 г"/>
        </w:smartTagPr>
        <w:r w:rsidRPr="00236471">
          <w:rPr>
            <w:rFonts w:ascii="Tahoma" w:hAnsi="Tahoma" w:cs="Tahoma"/>
            <w:w w:val="104"/>
            <w:sz w:val="20"/>
            <w:szCs w:val="20"/>
          </w:rPr>
          <w:t>2008 г</w:t>
        </w:r>
      </w:smartTag>
      <w:r w:rsidRPr="00236471">
        <w:rPr>
          <w:rFonts w:ascii="Tahoma" w:hAnsi="Tahoma" w:cs="Tahoma"/>
          <w:w w:val="104"/>
          <w:sz w:val="20"/>
          <w:szCs w:val="20"/>
        </w:rPr>
        <w:t>. № 248н «Об утверждении профессиональных квалификационных групп общеотраслевых профе</w:t>
      </w:r>
      <w:r w:rsidRPr="00236471">
        <w:rPr>
          <w:rFonts w:ascii="Tahoma" w:hAnsi="Tahoma" w:cs="Tahoma"/>
          <w:w w:val="104"/>
          <w:sz w:val="20"/>
          <w:szCs w:val="20"/>
        </w:rPr>
        <w:t>с</w:t>
      </w:r>
      <w:r w:rsidRPr="00236471">
        <w:rPr>
          <w:rFonts w:ascii="Tahoma" w:hAnsi="Tahoma" w:cs="Tahoma"/>
          <w:w w:val="104"/>
          <w:sz w:val="20"/>
          <w:szCs w:val="20"/>
        </w:rPr>
        <w:t xml:space="preserve">сий рабочих», приказом Министерства здравоохранения и социального развития Российской Федерации от 14 марта </w:t>
      </w:r>
      <w:smartTag w:uri="urn:schemas-microsoft-com:office:smarttags" w:element="metricconverter">
        <w:smartTagPr>
          <w:attr w:name="ProductID" w:val="2008 г"/>
        </w:smartTagPr>
        <w:r w:rsidRPr="00236471">
          <w:rPr>
            <w:rFonts w:ascii="Tahoma" w:hAnsi="Tahoma" w:cs="Tahoma"/>
            <w:w w:val="104"/>
            <w:sz w:val="20"/>
            <w:szCs w:val="20"/>
          </w:rPr>
          <w:t>2008 г</w:t>
        </w:r>
      </w:smartTag>
      <w:r w:rsidRPr="00236471">
        <w:rPr>
          <w:rFonts w:ascii="Tahoma" w:hAnsi="Tahoma" w:cs="Tahoma"/>
          <w:w w:val="104"/>
          <w:sz w:val="20"/>
          <w:szCs w:val="20"/>
        </w:rPr>
        <w:t xml:space="preserve">. № 121н «Об утверждении профессиональных квалификационных групп профессий рабочих культуры, искусства и кинематографии»: </w:t>
      </w:r>
      <w:r w:rsidRPr="00236471">
        <w:rPr>
          <w:rFonts w:ascii="Tahoma" w:hAnsi="Tahoma" w:cs="Tahoma"/>
          <w:i/>
          <w:w w:val="104"/>
          <w:sz w:val="20"/>
          <w:szCs w:val="20"/>
        </w:rPr>
        <w:t xml:space="preserve">  </w:t>
      </w:r>
    </w:p>
    <w:p w:rsidR="00FB6DF0" w:rsidRPr="00236471" w:rsidRDefault="00FB6DF0" w:rsidP="00FB6DF0">
      <w:pPr>
        <w:shd w:val="clear" w:color="auto" w:fill="FFFFFF"/>
        <w:tabs>
          <w:tab w:val="left" w:pos="1138"/>
        </w:tabs>
        <w:spacing w:line="274" w:lineRule="exact"/>
        <w:ind w:left="360" w:firstLine="567"/>
        <w:jc w:val="both"/>
        <w:rPr>
          <w:rFonts w:ascii="Tahoma" w:hAnsi="Tahoma" w:cs="Tahoma"/>
          <w:i/>
          <w:w w:val="104"/>
          <w:sz w:val="20"/>
          <w:szCs w:val="20"/>
        </w:rPr>
      </w:pPr>
    </w:p>
    <w:tbl>
      <w:tblPr>
        <w:tblW w:w="5000" w:type="pct"/>
        <w:tblLook w:val="04A0"/>
      </w:tblPr>
      <w:tblGrid>
        <w:gridCol w:w="13522"/>
        <w:gridCol w:w="1833"/>
      </w:tblGrid>
      <w:tr w:rsidR="00FB6DF0" w:rsidRPr="00236471" w:rsidTr="00FB6DF0">
        <w:trPr>
          <w:trHeight w:val="538"/>
        </w:trPr>
        <w:tc>
          <w:tcPr>
            <w:tcW w:w="4403" w:type="pct"/>
          </w:tcPr>
          <w:p w:rsidR="00FB6DF0" w:rsidRPr="00236471" w:rsidRDefault="00FB6DF0" w:rsidP="00FB6DF0">
            <w:pPr>
              <w:spacing w:line="245" w:lineRule="auto"/>
              <w:ind w:firstLine="317"/>
              <w:jc w:val="both"/>
              <w:rPr>
                <w:rFonts w:ascii="Tahoma" w:hAnsi="Tahoma" w:cs="Tahoma"/>
                <w:sz w:val="20"/>
                <w:szCs w:val="20"/>
              </w:rPr>
            </w:pPr>
            <w:r w:rsidRPr="00236471">
              <w:rPr>
                <w:rFonts w:ascii="Tahoma" w:hAnsi="Tahoma" w:cs="Tahoma"/>
                <w:sz w:val="20"/>
                <w:szCs w:val="20"/>
              </w:rPr>
              <w:t>«Должности, отнесенные к профессиональной квалификационной группе «Должности технических исполнителей и артистов вспомог</w:t>
            </w:r>
            <w:r w:rsidRPr="00236471">
              <w:rPr>
                <w:rFonts w:ascii="Tahoma" w:hAnsi="Tahoma" w:cs="Tahoma"/>
                <w:sz w:val="20"/>
                <w:szCs w:val="20"/>
              </w:rPr>
              <w:t>а</w:t>
            </w:r>
            <w:r w:rsidRPr="00236471">
              <w:rPr>
                <w:rFonts w:ascii="Tahoma" w:hAnsi="Tahoma" w:cs="Tahoma"/>
                <w:sz w:val="20"/>
                <w:szCs w:val="20"/>
              </w:rPr>
              <w:t>тельного состава»</w:t>
            </w:r>
          </w:p>
        </w:tc>
        <w:tc>
          <w:tcPr>
            <w:tcW w:w="597" w:type="pct"/>
          </w:tcPr>
          <w:p w:rsidR="00FB6DF0" w:rsidRPr="00236471" w:rsidRDefault="00FB6DF0" w:rsidP="00C75044">
            <w:pPr>
              <w:spacing w:line="245" w:lineRule="auto"/>
              <w:ind w:left="-57" w:right="-113" w:firstLine="57"/>
              <w:jc w:val="center"/>
              <w:rPr>
                <w:rFonts w:ascii="Tahoma" w:hAnsi="Tahoma" w:cs="Tahoma"/>
                <w:sz w:val="20"/>
                <w:szCs w:val="20"/>
              </w:rPr>
            </w:pPr>
            <w:r w:rsidRPr="00236471">
              <w:rPr>
                <w:rFonts w:ascii="Tahoma" w:hAnsi="Tahoma" w:cs="Tahoma"/>
                <w:sz w:val="20"/>
                <w:szCs w:val="20"/>
              </w:rPr>
              <w:t>4664</w:t>
            </w:r>
          </w:p>
          <w:p w:rsidR="00FB6DF0" w:rsidRPr="00236471" w:rsidRDefault="00FB6DF0" w:rsidP="00C75044">
            <w:pPr>
              <w:spacing w:line="245" w:lineRule="auto"/>
              <w:ind w:left="-57" w:right="-113" w:firstLine="57"/>
              <w:jc w:val="center"/>
              <w:rPr>
                <w:rFonts w:ascii="Tahoma" w:hAnsi="Tahoma" w:cs="Tahoma"/>
                <w:color w:val="FF0000"/>
                <w:sz w:val="20"/>
                <w:szCs w:val="20"/>
              </w:rPr>
            </w:pPr>
            <w:r w:rsidRPr="00236471">
              <w:rPr>
                <w:rFonts w:ascii="Tahoma" w:hAnsi="Tahoma" w:cs="Tahoma"/>
                <w:sz w:val="20"/>
                <w:szCs w:val="20"/>
              </w:rPr>
              <w:t>рублей</w:t>
            </w:r>
          </w:p>
        </w:tc>
      </w:tr>
      <w:tr w:rsidR="00FB6DF0" w:rsidRPr="00236471" w:rsidTr="00FB6DF0">
        <w:trPr>
          <w:trHeight w:val="1425"/>
        </w:trPr>
        <w:tc>
          <w:tcPr>
            <w:tcW w:w="4403" w:type="pct"/>
          </w:tcPr>
          <w:p w:rsidR="00FB6DF0" w:rsidRPr="00236471" w:rsidRDefault="00FB6DF0" w:rsidP="00FB6DF0">
            <w:pPr>
              <w:spacing w:line="245" w:lineRule="auto"/>
              <w:ind w:firstLine="317"/>
              <w:jc w:val="both"/>
              <w:rPr>
                <w:rFonts w:ascii="Tahoma" w:hAnsi="Tahoma" w:cs="Tahoma"/>
                <w:sz w:val="20"/>
                <w:szCs w:val="20"/>
              </w:rPr>
            </w:pPr>
            <w:r w:rsidRPr="00236471">
              <w:rPr>
                <w:rFonts w:ascii="Tahoma" w:hAnsi="Tahoma" w:cs="Tahoma"/>
                <w:sz w:val="20"/>
                <w:szCs w:val="20"/>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FB6DF0" w:rsidRPr="00236471" w:rsidRDefault="00FB6DF0" w:rsidP="00FB6DF0">
            <w:pPr>
              <w:spacing w:line="245" w:lineRule="auto"/>
              <w:ind w:firstLine="317"/>
              <w:jc w:val="both"/>
              <w:rPr>
                <w:rFonts w:ascii="Tahoma" w:hAnsi="Tahoma" w:cs="Tahoma"/>
                <w:sz w:val="20"/>
                <w:szCs w:val="20"/>
              </w:rPr>
            </w:pPr>
            <w:r w:rsidRPr="00236471">
              <w:rPr>
                <w:rFonts w:ascii="Tahoma" w:hAnsi="Tahoma" w:cs="Tahoma"/>
                <w:sz w:val="20"/>
                <w:szCs w:val="20"/>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FB6DF0" w:rsidRPr="00FB6DF0" w:rsidRDefault="00FB6DF0" w:rsidP="00FB6DF0">
            <w:pPr>
              <w:spacing w:line="245" w:lineRule="auto"/>
              <w:ind w:firstLine="317"/>
              <w:jc w:val="both"/>
              <w:rPr>
                <w:rFonts w:ascii="Tahoma" w:hAnsi="Tahoma" w:cs="Tahoma"/>
                <w:sz w:val="20"/>
                <w:szCs w:val="20"/>
              </w:rPr>
            </w:pPr>
            <w:r w:rsidRPr="00236471">
              <w:rPr>
                <w:rFonts w:ascii="Tahoma" w:hAnsi="Tahoma" w:cs="Tahoma"/>
                <w:sz w:val="20"/>
                <w:szCs w:val="20"/>
              </w:rPr>
              <w:t>Должности, отнесенные к профессиональной квалификационной группе «Должности руководящего состава учреждений культуры, иску</w:t>
            </w:r>
            <w:r w:rsidRPr="00236471">
              <w:rPr>
                <w:rFonts w:ascii="Tahoma" w:hAnsi="Tahoma" w:cs="Tahoma"/>
                <w:sz w:val="20"/>
                <w:szCs w:val="20"/>
              </w:rPr>
              <w:t>с</w:t>
            </w:r>
            <w:r w:rsidRPr="00236471">
              <w:rPr>
                <w:rFonts w:ascii="Tahoma" w:hAnsi="Tahoma" w:cs="Tahoma"/>
                <w:sz w:val="20"/>
                <w:szCs w:val="20"/>
              </w:rPr>
              <w:t>ства и кинематографии »</w:t>
            </w:r>
          </w:p>
        </w:tc>
        <w:tc>
          <w:tcPr>
            <w:tcW w:w="597" w:type="pct"/>
          </w:tcPr>
          <w:p w:rsidR="00FB6DF0" w:rsidRPr="00236471" w:rsidRDefault="00FB6DF0" w:rsidP="00FB6DF0">
            <w:pPr>
              <w:spacing w:line="245" w:lineRule="auto"/>
              <w:ind w:left="-57" w:right="-113" w:firstLine="57"/>
              <w:jc w:val="center"/>
              <w:rPr>
                <w:rFonts w:ascii="Tahoma" w:hAnsi="Tahoma" w:cs="Tahoma"/>
                <w:sz w:val="20"/>
                <w:szCs w:val="20"/>
              </w:rPr>
            </w:pPr>
            <w:r w:rsidRPr="00236471">
              <w:rPr>
                <w:rFonts w:ascii="Tahoma" w:hAnsi="Tahoma" w:cs="Tahoma"/>
                <w:sz w:val="20"/>
                <w:szCs w:val="20"/>
              </w:rPr>
              <w:t>6018</w:t>
            </w:r>
          </w:p>
          <w:p w:rsidR="00FB6DF0" w:rsidRPr="00236471" w:rsidRDefault="00FB6DF0" w:rsidP="00FB6DF0">
            <w:pPr>
              <w:spacing w:line="245" w:lineRule="auto"/>
              <w:ind w:left="-57" w:right="-113" w:firstLine="57"/>
              <w:jc w:val="center"/>
              <w:rPr>
                <w:rFonts w:ascii="Tahoma" w:hAnsi="Tahoma" w:cs="Tahoma"/>
                <w:sz w:val="20"/>
                <w:szCs w:val="20"/>
              </w:rPr>
            </w:pPr>
            <w:r w:rsidRPr="00236471">
              <w:rPr>
                <w:rFonts w:ascii="Tahoma" w:hAnsi="Tahoma" w:cs="Tahoma"/>
                <w:sz w:val="20"/>
                <w:szCs w:val="20"/>
              </w:rPr>
              <w:t>рублей</w:t>
            </w:r>
          </w:p>
          <w:p w:rsidR="00FB6DF0" w:rsidRPr="00236471" w:rsidRDefault="00FB6DF0" w:rsidP="00FB6DF0">
            <w:pPr>
              <w:spacing w:line="245" w:lineRule="auto"/>
              <w:ind w:left="-57" w:right="-113" w:firstLine="57"/>
              <w:jc w:val="center"/>
              <w:rPr>
                <w:rFonts w:ascii="Tahoma" w:hAnsi="Tahoma" w:cs="Tahoma"/>
                <w:sz w:val="20"/>
                <w:szCs w:val="20"/>
              </w:rPr>
            </w:pPr>
            <w:r w:rsidRPr="00236471">
              <w:rPr>
                <w:rFonts w:ascii="Tahoma" w:hAnsi="Tahoma" w:cs="Tahoma"/>
                <w:sz w:val="20"/>
                <w:szCs w:val="20"/>
              </w:rPr>
              <w:t>7981</w:t>
            </w:r>
          </w:p>
          <w:p w:rsidR="00FB6DF0" w:rsidRPr="00236471" w:rsidRDefault="00FB6DF0" w:rsidP="00FB6DF0">
            <w:pPr>
              <w:spacing w:line="245" w:lineRule="auto"/>
              <w:ind w:left="-57" w:right="-113" w:firstLine="57"/>
              <w:jc w:val="center"/>
              <w:rPr>
                <w:rFonts w:ascii="Tahoma" w:hAnsi="Tahoma" w:cs="Tahoma"/>
                <w:sz w:val="20"/>
                <w:szCs w:val="20"/>
              </w:rPr>
            </w:pPr>
            <w:r w:rsidRPr="00236471">
              <w:rPr>
                <w:rFonts w:ascii="Tahoma" w:hAnsi="Tahoma" w:cs="Tahoma"/>
                <w:sz w:val="20"/>
                <w:szCs w:val="20"/>
              </w:rPr>
              <w:t>рублей</w:t>
            </w:r>
          </w:p>
          <w:p w:rsidR="00FB6DF0" w:rsidRPr="00236471" w:rsidRDefault="00FB6DF0" w:rsidP="00FB6DF0">
            <w:pPr>
              <w:spacing w:line="245" w:lineRule="auto"/>
              <w:ind w:left="-57" w:right="-113" w:firstLine="57"/>
              <w:jc w:val="center"/>
              <w:rPr>
                <w:rFonts w:ascii="Tahoma" w:hAnsi="Tahoma" w:cs="Tahoma"/>
                <w:sz w:val="20"/>
                <w:szCs w:val="20"/>
              </w:rPr>
            </w:pPr>
            <w:r w:rsidRPr="00236471">
              <w:rPr>
                <w:rFonts w:ascii="Tahoma" w:hAnsi="Tahoma" w:cs="Tahoma"/>
                <w:sz w:val="20"/>
                <w:szCs w:val="20"/>
              </w:rPr>
              <w:t>10362</w:t>
            </w:r>
          </w:p>
          <w:p w:rsidR="00FB6DF0" w:rsidRPr="00FB6DF0" w:rsidRDefault="00FB6DF0" w:rsidP="00FB6DF0">
            <w:pPr>
              <w:spacing w:line="245" w:lineRule="auto"/>
              <w:ind w:left="-57" w:right="-113" w:firstLine="57"/>
              <w:jc w:val="center"/>
              <w:rPr>
                <w:rFonts w:ascii="Tahoma" w:hAnsi="Tahoma" w:cs="Tahoma"/>
                <w:sz w:val="20"/>
                <w:szCs w:val="20"/>
              </w:rPr>
            </w:pPr>
            <w:r w:rsidRPr="00236471">
              <w:rPr>
                <w:rFonts w:ascii="Tahoma" w:hAnsi="Tahoma" w:cs="Tahoma"/>
                <w:sz w:val="20"/>
                <w:szCs w:val="20"/>
              </w:rPr>
              <w:t>рублей</w:t>
            </w:r>
          </w:p>
        </w:tc>
      </w:tr>
      <w:tr w:rsidR="00FB6DF0" w:rsidRPr="00236471" w:rsidTr="00FB6DF0">
        <w:tc>
          <w:tcPr>
            <w:tcW w:w="4403" w:type="pct"/>
          </w:tcPr>
          <w:p w:rsidR="00FB6DF0" w:rsidRPr="00236471" w:rsidRDefault="00FB6DF0" w:rsidP="00FB6DF0">
            <w:pPr>
              <w:ind w:firstLine="317"/>
              <w:rPr>
                <w:rFonts w:ascii="Tahoma" w:hAnsi="Tahoma" w:cs="Tahoma"/>
                <w:spacing w:val="4"/>
                <w:sz w:val="20"/>
                <w:szCs w:val="20"/>
              </w:rPr>
            </w:pPr>
            <w:r w:rsidRPr="00236471">
              <w:rPr>
                <w:rFonts w:ascii="Tahoma" w:hAnsi="Tahoma" w:cs="Tahoma"/>
                <w:spacing w:val="4"/>
                <w:sz w:val="20"/>
                <w:szCs w:val="20"/>
              </w:rPr>
              <w:t>Должности, отнесенные к профессиональной квалификационной группе «Общеотраслевые должности служащих первого уровня»</w:t>
            </w:r>
          </w:p>
          <w:p w:rsidR="00FB6DF0" w:rsidRPr="00236471" w:rsidRDefault="00FB6DF0" w:rsidP="00FB6DF0">
            <w:pPr>
              <w:ind w:firstLine="317"/>
              <w:rPr>
                <w:rFonts w:ascii="Tahoma" w:hAnsi="Tahoma" w:cs="Tahoma"/>
                <w:spacing w:val="4"/>
                <w:sz w:val="20"/>
                <w:szCs w:val="20"/>
              </w:rPr>
            </w:pPr>
          </w:p>
        </w:tc>
        <w:tc>
          <w:tcPr>
            <w:tcW w:w="597" w:type="pct"/>
          </w:tcPr>
          <w:p w:rsidR="00FB6DF0" w:rsidRPr="00236471" w:rsidRDefault="00FB6DF0" w:rsidP="00FB6DF0">
            <w:pPr>
              <w:spacing w:line="245" w:lineRule="auto"/>
              <w:ind w:left="-57" w:right="-113" w:firstLine="57"/>
              <w:jc w:val="center"/>
              <w:rPr>
                <w:rFonts w:ascii="Tahoma" w:hAnsi="Tahoma" w:cs="Tahoma"/>
                <w:spacing w:val="4"/>
                <w:sz w:val="20"/>
                <w:szCs w:val="20"/>
              </w:rPr>
            </w:pPr>
            <w:r w:rsidRPr="00236471">
              <w:rPr>
                <w:rFonts w:ascii="Tahoma" w:hAnsi="Tahoma" w:cs="Tahoma"/>
                <w:sz w:val="20"/>
                <w:szCs w:val="20"/>
              </w:rPr>
              <w:t>4446</w:t>
            </w:r>
          </w:p>
          <w:p w:rsidR="00FB6DF0" w:rsidRPr="00236471" w:rsidRDefault="00FB6DF0" w:rsidP="00FB6DF0">
            <w:pPr>
              <w:spacing w:line="245" w:lineRule="auto"/>
              <w:ind w:left="-57" w:right="-113" w:firstLine="57"/>
              <w:jc w:val="center"/>
              <w:rPr>
                <w:rFonts w:ascii="Tahoma" w:hAnsi="Tahoma" w:cs="Tahoma"/>
                <w:color w:val="FF0000"/>
                <w:spacing w:val="4"/>
                <w:sz w:val="20"/>
                <w:szCs w:val="20"/>
              </w:rPr>
            </w:pPr>
            <w:r w:rsidRPr="00236471">
              <w:rPr>
                <w:rFonts w:ascii="Tahoma" w:hAnsi="Tahoma" w:cs="Tahoma"/>
                <w:spacing w:val="4"/>
                <w:sz w:val="20"/>
                <w:szCs w:val="20"/>
              </w:rPr>
              <w:t>рублей</w:t>
            </w:r>
          </w:p>
        </w:tc>
      </w:tr>
      <w:tr w:rsidR="00FB6DF0" w:rsidRPr="00236471" w:rsidTr="00FB6DF0">
        <w:tc>
          <w:tcPr>
            <w:tcW w:w="4403" w:type="pct"/>
          </w:tcPr>
          <w:p w:rsidR="00FB6DF0" w:rsidRPr="00236471" w:rsidRDefault="00FB6DF0" w:rsidP="00FB6DF0">
            <w:pPr>
              <w:ind w:firstLine="317"/>
              <w:rPr>
                <w:rFonts w:ascii="Tahoma" w:hAnsi="Tahoma" w:cs="Tahoma"/>
                <w:spacing w:val="4"/>
                <w:sz w:val="20"/>
                <w:szCs w:val="20"/>
              </w:rPr>
            </w:pPr>
            <w:r w:rsidRPr="00236471">
              <w:rPr>
                <w:rFonts w:ascii="Tahoma" w:hAnsi="Tahoma" w:cs="Tahoma"/>
                <w:spacing w:val="4"/>
                <w:sz w:val="20"/>
                <w:szCs w:val="20"/>
              </w:rPr>
              <w:t>Должности, отнесенные к профессиональной квалификационной группе «Общеотраслевые должности служащих второго уровня»</w:t>
            </w:r>
          </w:p>
          <w:p w:rsidR="00FB6DF0" w:rsidRPr="00236471" w:rsidRDefault="00FB6DF0" w:rsidP="00C75044">
            <w:pPr>
              <w:ind w:firstLine="317"/>
              <w:rPr>
                <w:rFonts w:ascii="Tahoma" w:hAnsi="Tahoma" w:cs="Tahoma"/>
                <w:spacing w:val="4"/>
                <w:sz w:val="20"/>
                <w:szCs w:val="20"/>
              </w:rPr>
            </w:pPr>
          </w:p>
        </w:tc>
        <w:tc>
          <w:tcPr>
            <w:tcW w:w="597" w:type="pct"/>
          </w:tcPr>
          <w:p w:rsidR="00FB6DF0" w:rsidRPr="00236471" w:rsidRDefault="00FB6DF0" w:rsidP="00C75044">
            <w:pPr>
              <w:spacing w:line="245" w:lineRule="auto"/>
              <w:ind w:left="-57" w:right="-113" w:firstLine="57"/>
              <w:jc w:val="center"/>
              <w:rPr>
                <w:rFonts w:ascii="Tahoma" w:hAnsi="Tahoma" w:cs="Tahoma"/>
                <w:sz w:val="20"/>
                <w:szCs w:val="20"/>
              </w:rPr>
            </w:pPr>
            <w:r w:rsidRPr="00236471">
              <w:rPr>
                <w:rFonts w:ascii="Tahoma" w:hAnsi="Tahoma" w:cs="Tahoma"/>
                <w:sz w:val="20"/>
                <w:szCs w:val="20"/>
              </w:rPr>
              <w:t>5425</w:t>
            </w:r>
          </w:p>
          <w:p w:rsidR="00FB6DF0" w:rsidRPr="00236471" w:rsidRDefault="00FB6DF0" w:rsidP="00C75044">
            <w:pPr>
              <w:ind w:firstLine="57"/>
              <w:jc w:val="center"/>
              <w:rPr>
                <w:rFonts w:ascii="Tahoma" w:hAnsi="Tahoma" w:cs="Tahoma"/>
                <w:spacing w:val="4"/>
                <w:sz w:val="20"/>
                <w:szCs w:val="20"/>
              </w:rPr>
            </w:pPr>
            <w:r w:rsidRPr="00236471">
              <w:rPr>
                <w:rFonts w:ascii="Tahoma" w:hAnsi="Tahoma" w:cs="Tahoma"/>
                <w:spacing w:val="4"/>
                <w:sz w:val="20"/>
                <w:szCs w:val="20"/>
              </w:rPr>
              <w:t>рублей</w:t>
            </w:r>
          </w:p>
        </w:tc>
      </w:tr>
      <w:tr w:rsidR="00FB6DF0" w:rsidRPr="00236471" w:rsidTr="00FB6DF0">
        <w:tc>
          <w:tcPr>
            <w:tcW w:w="4403" w:type="pct"/>
          </w:tcPr>
          <w:p w:rsidR="00FB6DF0" w:rsidRPr="00236471" w:rsidRDefault="00FB6DF0" w:rsidP="00C75044">
            <w:pPr>
              <w:ind w:firstLine="317"/>
              <w:rPr>
                <w:rFonts w:ascii="Tahoma" w:hAnsi="Tahoma" w:cs="Tahoma"/>
                <w:spacing w:val="4"/>
                <w:sz w:val="20"/>
                <w:szCs w:val="20"/>
              </w:rPr>
            </w:pPr>
            <w:r w:rsidRPr="00236471">
              <w:rPr>
                <w:rFonts w:ascii="Tahoma" w:hAnsi="Tahoma" w:cs="Tahoma"/>
                <w:spacing w:val="4"/>
                <w:sz w:val="20"/>
                <w:szCs w:val="20"/>
              </w:rPr>
              <w:t>Должности, отнесенные к профессиональной квалификационной группе «Общеотраслевые должности служащих третьего уровня»</w:t>
            </w:r>
          </w:p>
        </w:tc>
        <w:tc>
          <w:tcPr>
            <w:tcW w:w="597" w:type="pct"/>
          </w:tcPr>
          <w:p w:rsidR="00FB6DF0" w:rsidRPr="00236471" w:rsidRDefault="00FB6DF0" w:rsidP="00C75044">
            <w:pPr>
              <w:ind w:firstLine="57"/>
              <w:jc w:val="center"/>
              <w:rPr>
                <w:rFonts w:ascii="Tahoma" w:hAnsi="Tahoma" w:cs="Tahoma"/>
                <w:spacing w:val="4"/>
                <w:sz w:val="20"/>
                <w:szCs w:val="20"/>
              </w:rPr>
            </w:pPr>
            <w:r w:rsidRPr="00236471">
              <w:rPr>
                <w:rFonts w:ascii="Tahoma" w:hAnsi="Tahoma" w:cs="Tahoma"/>
                <w:spacing w:val="4"/>
                <w:sz w:val="20"/>
                <w:szCs w:val="20"/>
              </w:rPr>
              <w:t>7981</w:t>
            </w:r>
          </w:p>
          <w:p w:rsidR="00FB6DF0" w:rsidRPr="00FB6DF0" w:rsidRDefault="00FB6DF0" w:rsidP="00FB6DF0">
            <w:pPr>
              <w:ind w:firstLine="57"/>
              <w:jc w:val="center"/>
              <w:rPr>
                <w:rFonts w:ascii="Tahoma" w:hAnsi="Tahoma" w:cs="Tahoma"/>
                <w:spacing w:val="4"/>
                <w:sz w:val="20"/>
                <w:szCs w:val="20"/>
              </w:rPr>
            </w:pPr>
            <w:r w:rsidRPr="00236471">
              <w:rPr>
                <w:rFonts w:ascii="Tahoma" w:hAnsi="Tahoma" w:cs="Tahoma"/>
                <w:spacing w:val="4"/>
                <w:sz w:val="20"/>
                <w:szCs w:val="20"/>
              </w:rPr>
              <w:t>рублей</w:t>
            </w:r>
          </w:p>
        </w:tc>
      </w:tr>
      <w:tr w:rsidR="00FB6DF0" w:rsidRPr="00236471" w:rsidTr="00FB6DF0">
        <w:tc>
          <w:tcPr>
            <w:tcW w:w="4403" w:type="pct"/>
          </w:tcPr>
          <w:p w:rsidR="00FB6DF0" w:rsidRPr="00236471" w:rsidRDefault="00FB6DF0" w:rsidP="00C75044">
            <w:pPr>
              <w:spacing w:line="245" w:lineRule="auto"/>
              <w:ind w:firstLine="317"/>
              <w:jc w:val="both"/>
              <w:rPr>
                <w:rFonts w:ascii="Tahoma" w:hAnsi="Tahoma" w:cs="Tahoma"/>
                <w:sz w:val="20"/>
                <w:szCs w:val="20"/>
              </w:rPr>
            </w:pPr>
            <w:r w:rsidRPr="00236471">
              <w:rPr>
                <w:rFonts w:ascii="Tahoma" w:hAnsi="Tahoma" w:cs="Tahoma"/>
                <w:sz w:val="20"/>
                <w:szCs w:val="20"/>
              </w:rPr>
              <w:t>Должности, отнесенные к профессиональной квалификационной группе «Общеотраслевые должности служащих четвертого уровня»</w:t>
            </w:r>
          </w:p>
        </w:tc>
        <w:tc>
          <w:tcPr>
            <w:tcW w:w="597" w:type="pct"/>
          </w:tcPr>
          <w:p w:rsidR="00FB6DF0" w:rsidRPr="00236471" w:rsidRDefault="00FB6DF0" w:rsidP="00C75044">
            <w:pPr>
              <w:spacing w:line="245" w:lineRule="auto"/>
              <w:ind w:left="-57" w:right="-113" w:firstLine="57"/>
              <w:jc w:val="center"/>
              <w:rPr>
                <w:rFonts w:ascii="Tahoma" w:hAnsi="Tahoma" w:cs="Tahoma"/>
                <w:sz w:val="20"/>
                <w:szCs w:val="20"/>
              </w:rPr>
            </w:pPr>
            <w:r w:rsidRPr="00236471">
              <w:rPr>
                <w:rFonts w:ascii="Tahoma" w:hAnsi="Tahoma" w:cs="Tahoma"/>
                <w:sz w:val="20"/>
                <w:szCs w:val="20"/>
              </w:rPr>
              <w:t>10362</w:t>
            </w:r>
          </w:p>
          <w:p w:rsidR="00FB6DF0" w:rsidRPr="00236471" w:rsidRDefault="00FB6DF0" w:rsidP="00C75044">
            <w:pPr>
              <w:spacing w:line="245" w:lineRule="auto"/>
              <w:ind w:left="-57" w:right="-113" w:firstLine="57"/>
              <w:jc w:val="center"/>
              <w:rPr>
                <w:rFonts w:ascii="Tahoma" w:hAnsi="Tahoma" w:cs="Tahoma"/>
                <w:color w:val="FF0000"/>
                <w:sz w:val="20"/>
                <w:szCs w:val="20"/>
              </w:rPr>
            </w:pPr>
            <w:r w:rsidRPr="00236471">
              <w:rPr>
                <w:rFonts w:ascii="Tahoma" w:hAnsi="Tahoma" w:cs="Tahoma"/>
                <w:sz w:val="20"/>
                <w:szCs w:val="20"/>
              </w:rPr>
              <w:t>рублей</w:t>
            </w:r>
          </w:p>
        </w:tc>
      </w:tr>
    </w:tbl>
    <w:p w:rsidR="00FB6DF0" w:rsidRPr="00236471" w:rsidRDefault="00FB6DF0" w:rsidP="00FB6DF0">
      <w:pPr>
        <w:pStyle w:val="formattexttopleveltext"/>
        <w:spacing w:after="240" w:afterAutospacing="0"/>
        <w:ind w:firstLine="567"/>
        <w:jc w:val="both"/>
        <w:rPr>
          <w:rFonts w:ascii="Tahoma" w:hAnsi="Tahoma" w:cs="Tahoma"/>
          <w:w w:val="104"/>
          <w:sz w:val="20"/>
          <w:szCs w:val="20"/>
        </w:rPr>
      </w:pPr>
      <w:r w:rsidRPr="00236471">
        <w:rPr>
          <w:rFonts w:ascii="Tahoma" w:hAnsi="Tahoma" w:cs="Tahoma"/>
          <w:w w:val="104"/>
          <w:sz w:val="20"/>
          <w:szCs w:val="20"/>
        </w:rPr>
        <w:t xml:space="preserve"> 2.4.</w:t>
      </w:r>
      <w:r w:rsidRPr="00236471">
        <w:rPr>
          <w:rFonts w:ascii="Tahoma" w:hAnsi="Tahoma" w:cs="Tahoma"/>
          <w:w w:val="104"/>
          <w:sz w:val="20"/>
          <w:szCs w:val="20"/>
        </w:rPr>
        <w:tab/>
        <w:t>М</w:t>
      </w:r>
      <w:r w:rsidRPr="00236471">
        <w:rPr>
          <w:rFonts w:ascii="Tahoma" w:hAnsi="Tahoma" w:cs="Tahoma"/>
          <w:sz w:val="20"/>
          <w:szCs w:val="20"/>
        </w:rPr>
        <w:t>инимальные размеры окладов работников учреждения, осуществляющих профессиональную деятельность по профессиям рабочих, устанавл</w:t>
      </w:r>
      <w:r w:rsidRPr="00236471">
        <w:rPr>
          <w:rFonts w:ascii="Tahoma" w:hAnsi="Tahoma" w:cs="Tahoma"/>
          <w:sz w:val="20"/>
          <w:szCs w:val="20"/>
        </w:rPr>
        <w:t>и</w:t>
      </w:r>
      <w:r w:rsidRPr="00236471">
        <w:rPr>
          <w:rFonts w:ascii="Tahoma" w:hAnsi="Tahoma" w:cs="Tahoma"/>
          <w:sz w:val="20"/>
          <w:szCs w:val="20"/>
        </w:rPr>
        <w:t>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0" w:type="auto"/>
        <w:tblInd w:w="360" w:type="dxa"/>
        <w:tblLook w:val="04A0"/>
      </w:tblPr>
      <w:tblGrid>
        <w:gridCol w:w="2998"/>
        <w:gridCol w:w="3115"/>
      </w:tblGrid>
      <w:tr w:rsidR="00FB6DF0" w:rsidRPr="00236471" w:rsidTr="00B74DA4">
        <w:trPr>
          <w:trHeight w:val="20"/>
        </w:trPr>
        <w:tc>
          <w:tcPr>
            <w:tcW w:w="2998" w:type="dxa"/>
          </w:tcPr>
          <w:p w:rsidR="00FB6DF0" w:rsidRPr="00236471" w:rsidRDefault="00FB6DF0" w:rsidP="00C75044">
            <w:pPr>
              <w:spacing w:line="245" w:lineRule="auto"/>
              <w:ind w:right="-57" w:firstLine="567"/>
              <w:jc w:val="center"/>
              <w:rPr>
                <w:rFonts w:ascii="Tahoma" w:hAnsi="Tahoma" w:cs="Tahoma"/>
                <w:sz w:val="20"/>
                <w:szCs w:val="20"/>
              </w:rPr>
            </w:pPr>
            <w:r w:rsidRPr="00236471">
              <w:rPr>
                <w:rFonts w:ascii="Tahoma" w:hAnsi="Tahoma" w:cs="Tahoma"/>
                <w:sz w:val="20"/>
                <w:szCs w:val="20"/>
              </w:rPr>
              <w:t>1 разряд</w:t>
            </w:r>
            <w:r w:rsidRPr="00236471">
              <w:rPr>
                <w:rFonts w:ascii="Tahoma" w:hAnsi="Tahoma" w:cs="Tahoma"/>
                <w:bCs/>
                <w:sz w:val="20"/>
                <w:szCs w:val="20"/>
              </w:rPr>
              <w:t xml:space="preserve"> –</w:t>
            </w:r>
          </w:p>
        </w:tc>
        <w:tc>
          <w:tcPr>
            <w:tcW w:w="3115" w:type="dxa"/>
          </w:tcPr>
          <w:p w:rsidR="00FB6DF0" w:rsidRPr="00236471" w:rsidRDefault="00FB6DF0" w:rsidP="00C75044">
            <w:pPr>
              <w:spacing w:line="245" w:lineRule="auto"/>
              <w:ind w:right="-113" w:firstLine="567"/>
              <w:rPr>
                <w:rFonts w:ascii="Tahoma" w:hAnsi="Tahoma" w:cs="Tahoma"/>
                <w:sz w:val="20"/>
                <w:szCs w:val="20"/>
              </w:rPr>
            </w:pPr>
            <w:r w:rsidRPr="00236471">
              <w:rPr>
                <w:rFonts w:ascii="Tahoma" w:hAnsi="Tahoma" w:cs="Tahoma"/>
                <w:sz w:val="20"/>
                <w:szCs w:val="20"/>
              </w:rPr>
              <w:t>3854  рубля;</w:t>
            </w:r>
          </w:p>
        </w:tc>
      </w:tr>
      <w:tr w:rsidR="00FB6DF0" w:rsidRPr="00236471" w:rsidTr="00B74DA4">
        <w:trPr>
          <w:trHeight w:val="20"/>
        </w:trPr>
        <w:tc>
          <w:tcPr>
            <w:tcW w:w="2998" w:type="dxa"/>
          </w:tcPr>
          <w:p w:rsidR="00FB6DF0" w:rsidRPr="00236471" w:rsidRDefault="00FB6DF0" w:rsidP="00C75044">
            <w:pPr>
              <w:spacing w:line="245" w:lineRule="auto"/>
              <w:ind w:right="-57" w:firstLine="567"/>
              <w:jc w:val="center"/>
              <w:rPr>
                <w:rFonts w:ascii="Tahoma" w:hAnsi="Tahoma" w:cs="Tahoma"/>
                <w:sz w:val="20"/>
                <w:szCs w:val="20"/>
              </w:rPr>
            </w:pPr>
            <w:r w:rsidRPr="00236471">
              <w:rPr>
                <w:rFonts w:ascii="Tahoma" w:hAnsi="Tahoma" w:cs="Tahoma"/>
                <w:sz w:val="20"/>
                <w:szCs w:val="20"/>
              </w:rPr>
              <w:t>2 разряд</w:t>
            </w:r>
            <w:r w:rsidRPr="00236471">
              <w:rPr>
                <w:rFonts w:ascii="Tahoma" w:hAnsi="Tahoma" w:cs="Tahoma"/>
                <w:bCs/>
                <w:sz w:val="20"/>
                <w:szCs w:val="20"/>
              </w:rPr>
              <w:t xml:space="preserve"> –</w:t>
            </w:r>
          </w:p>
        </w:tc>
        <w:tc>
          <w:tcPr>
            <w:tcW w:w="3115" w:type="dxa"/>
          </w:tcPr>
          <w:p w:rsidR="00FB6DF0" w:rsidRPr="00236471" w:rsidRDefault="00FB6DF0" w:rsidP="00C75044">
            <w:pPr>
              <w:spacing w:line="245" w:lineRule="auto"/>
              <w:ind w:right="-113" w:firstLine="567"/>
              <w:rPr>
                <w:rFonts w:ascii="Tahoma" w:hAnsi="Tahoma" w:cs="Tahoma"/>
                <w:sz w:val="20"/>
                <w:szCs w:val="20"/>
              </w:rPr>
            </w:pPr>
            <w:r w:rsidRPr="00236471">
              <w:rPr>
                <w:rFonts w:ascii="Tahoma" w:hAnsi="Tahoma" w:cs="Tahoma"/>
                <w:sz w:val="20"/>
                <w:szCs w:val="20"/>
              </w:rPr>
              <w:t>4041 рубль;</w:t>
            </w:r>
          </w:p>
        </w:tc>
      </w:tr>
      <w:tr w:rsidR="00FB6DF0" w:rsidRPr="00236471" w:rsidTr="00B74DA4">
        <w:trPr>
          <w:trHeight w:val="20"/>
        </w:trPr>
        <w:tc>
          <w:tcPr>
            <w:tcW w:w="2998" w:type="dxa"/>
          </w:tcPr>
          <w:p w:rsidR="00FB6DF0" w:rsidRPr="00236471" w:rsidRDefault="00FB6DF0" w:rsidP="00C75044">
            <w:pPr>
              <w:spacing w:line="245" w:lineRule="auto"/>
              <w:ind w:right="-57" w:firstLine="567"/>
              <w:jc w:val="center"/>
              <w:rPr>
                <w:rFonts w:ascii="Tahoma" w:hAnsi="Tahoma" w:cs="Tahoma"/>
                <w:sz w:val="20"/>
                <w:szCs w:val="20"/>
              </w:rPr>
            </w:pPr>
            <w:r w:rsidRPr="00236471">
              <w:rPr>
                <w:rFonts w:ascii="Tahoma" w:hAnsi="Tahoma" w:cs="Tahoma"/>
                <w:sz w:val="20"/>
                <w:szCs w:val="20"/>
              </w:rPr>
              <w:t>3 разряд</w:t>
            </w:r>
            <w:r w:rsidRPr="00236471">
              <w:rPr>
                <w:rFonts w:ascii="Tahoma" w:hAnsi="Tahoma" w:cs="Tahoma"/>
                <w:bCs/>
                <w:sz w:val="20"/>
                <w:szCs w:val="20"/>
              </w:rPr>
              <w:t xml:space="preserve"> –</w:t>
            </w:r>
          </w:p>
        </w:tc>
        <w:tc>
          <w:tcPr>
            <w:tcW w:w="3115" w:type="dxa"/>
          </w:tcPr>
          <w:p w:rsidR="00FB6DF0" w:rsidRPr="00236471" w:rsidRDefault="00FB6DF0" w:rsidP="00C75044">
            <w:pPr>
              <w:spacing w:line="245" w:lineRule="auto"/>
              <w:ind w:right="-113" w:firstLine="567"/>
              <w:rPr>
                <w:rFonts w:ascii="Tahoma" w:hAnsi="Tahoma" w:cs="Tahoma"/>
                <w:sz w:val="20"/>
                <w:szCs w:val="20"/>
              </w:rPr>
            </w:pPr>
            <w:r w:rsidRPr="00236471">
              <w:rPr>
                <w:rFonts w:ascii="Tahoma" w:hAnsi="Tahoma" w:cs="Tahoma"/>
                <w:sz w:val="20"/>
                <w:szCs w:val="20"/>
              </w:rPr>
              <w:t>4233 рубля;</w:t>
            </w:r>
          </w:p>
        </w:tc>
      </w:tr>
      <w:tr w:rsidR="00FB6DF0" w:rsidRPr="00236471" w:rsidTr="00B74DA4">
        <w:trPr>
          <w:trHeight w:val="20"/>
        </w:trPr>
        <w:tc>
          <w:tcPr>
            <w:tcW w:w="2998" w:type="dxa"/>
          </w:tcPr>
          <w:p w:rsidR="00FB6DF0" w:rsidRPr="00236471" w:rsidRDefault="00FB6DF0" w:rsidP="00C75044">
            <w:pPr>
              <w:ind w:right="-57" w:firstLine="567"/>
              <w:jc w:val="center"/>
              <w:rPr>
                <w:rFonts w:ascii="Tahoma" w:hAnsi="Tahoma" w:cs="Tahoma"/>
                <w:sz w:val="20"/>
                <w:szCs w:val="20"/>
              </w:rPr>
            </w:pPr>
            <w:r w:rsidRPr="00236471">
              <w:rPr>
                <w:rFonts w:ascii="Tahoma" w:hAnsi="Tahoma" w:cs="Tahoma"/>
                <w:sz w:val="20"/>
                <w:szCs w:val="20"/>
              </w:rPr>
              <w:t>4 разряд</w:t>
            </w:r>
            <w:r w:rsidRPr="00236471">
              <w:rPr>
                <w:rFonts w:ascii="Tahoma" w:hAnsi="Tahoma" w:cs="Tahoma"/>
                <w:bCs/>
                <w:sz w:val="20"/>
                <w:szCs w:val="20"/>
              </w:rPr>
              <w:t xml:space="preserve"> –</w:t>
            </w:r>
          </w:p>
        </w:tc>
        <w:tc>
          <w:tcPr>
            <w:tcW w:w="3115" w:type="dxa"/>
          </w:tcPr>
          <w:p w:rsidR="00FB6DF0" w:rsidRPr="00236471" w:rsidRDefault="00FB6DF0" w:rsidP="00C75044">
            <w:pPr>
              <w:ind w:right="-113" w:firstLine="567"/>
              <w:rPr>
                <w:rFonts w:ascii="Tahoma" w:hAnsi="Tahoma" w:cs="Tahoma"/>
                <w:sz w:val="20"/>
                <w:szCs w:val="20"/>
              </w:rPr>
            </w:pPr>
            <w:r w:rsidRPr="00236471">
              <w:rPr>
                <w:rFonts w:ascii="Tahoma" w:hAnsi="Tahoma" w:cs="Tahoma"/>
                <w:sz w:val="20"/>
                <w:szCs w:val="20"/>
              </w:rPr>
              <w:t>4701 рубль;</w:t>
            </w:r>
          </w:p>
        </w:tc>
      </w:tr>
      <w:tr w:rsidR="00FB6DF0" w:rsidRPr="00236471" w:rsidTr="00B74DA4">
        <w:trPr>
          <w:trHeight w:val="20"/>
        </w:trPr>
        <w:tc>
          <w:tcPr>
            <w:tcW w:w="2998" w:type="dxa"/>
          </w:tcPr>
          <w:p w:rsidR="00FB6DF0" w:rsidRPr="00236471" w:rsidRDefault="00FB6DF0" w:rsidP="00C75044">
            <w:pPr>
              <w:ind w:right="-57" w:firstLine="567"/>
              <w:jc w:val="center"/>
              <w:rPr>
                <w:rFonts w:ascii="Tahoma" w:hAnsi="Tahoma" w:cs="Tahoma"/>
                <w:sz w:val="20"/>
                <w:szCs w:val="20"/>
              </w:rPr>
            </w:pPr>
            <w:r w:rsidRPr="00236471">
              <w:rPr>
                <w:rFonts w:ascii="Tahoma" w:hAnsi="Tahoma" w:cs="Tahoma"/>
                <w:sz w:val="20"/>
                <w:szCs w:val="20"/>
              </w:rPr>
              <w:t>5 разряд</w:t>
            </w:r>
            <w:r w:rsidRPr="00236471">
              <w:rPr>
                <w:rFonts w:ascii="Tahoma" w:hAnsi="Tahoma" w:cs="Tahoma"/>
                <w:bCs/>
                <w:sz w:val="20"/>
                <w:szCs w:val="20"/>
              </w:rPr>
              <w:t xml:space="preserve"> –</w:t>
            </w:r>
          </w:p>
        </w:tc>
        <w:tc>
          <w:tcPr>
            <w:tcW w:w="3115" w:type="dxa"/>
          </w:tcPr>
          <w:p w:rsidR="00FB6DF0" w:rsidRPr="00236471" w:rsidRDefault="00FB6DF0" w:rsidP="00C75044">
            <w:pPr>
              <w:ind w:right="-113" w:firstLine="567"/>
              <w:rPr>
                <w:rFonts w:ascii="Tahoma" w:hAnsi="Tahoma" w:cs="Tahoma"/>
                <w:sz w:val="20"/>
                <w:szCs w:val="20"/>
              </w:rPr>
            </w:pPr>
            <w:r w:rsidRPr="00236471">
              <w:rPr>
                <w:rFonts w:ascii="Tahoma" w:hAnsi="Tahoma" w:cs="Tahoma"/>
                <w:sz w:val="20"/>
                <w:szCs w:val="20"/>
              </w:rPr>
              <w:t>5215 рублей;</w:t>
            </w:r>
          </w:p>
        </w:tc>
      </w:tr>
      <w:tr w:rsidR="00FB6DF0" w:rsidRPr="00236471" w:rsidTr="00B74DA4">
        <w:trPr>
          <w:trHeight w:val="20"/>
        </w:trPr>
        <w:tc>
          <w:tcPr>
            <w:tcW w:w="2998" w:type="dxa"/>
          </w:tcPr>
          <w:p w:rsidR="00FB6DF0" w:rsidRPr="00236471" w:rsidRDefault="00FB6DF0" w:rsidP="00C75044">
            <w:pPr>
              <w:spacing w:line="245" w:lineRule="auto"/>
              <w:ind w:right="-57" w:firstLine="567"/>
              <w:jc w:val="center"/>
              <w:rPr>
                <w:rFonts w:ascii="Tahoma" w:hAnsi="Tahoma" w:cs="Tahoma"/>
                <w:sz w:val="20"/>
                <w:szCs w:val="20"/>
              </w:rPr>
            </w:pPr>
            <w:r w:rsidRPr="00236471">
              <w:rPr>
                <w:rFonts w:ascii="Tahoma" w:hAnsi="Tahoma" w:cs="Tahoma"/>
                <w:sz w:val="20"/>
                <w:szCs w:val="20"/>
              </w:rPr>
              <w:t>6 разряд</w:t>
            </w:r>
            <w:r w:rsidRPr="00236471">
              <w:rPr>
                <w:rFonts w:ascii="Tahoma" w:hAnsi="Tahoma" w:cs="Tahoma"/>
                <w:bCs/>
                <w:sz w:val="20"/>
                <w:szCs w:val="20"/>
              </w:rPr>
              <w:t xml:space="preserve"> –</w:t>
            </w:r>
          </w:p>
        </w:tc>
        <w:tc>
          <w:tcPr>
            <w:tcW w:w="3115" w:type="dxa"/>
          </w:tcPr>
          <w:p w:rsidR="00FB6DF0" w:rsidRPr="00236471" w:rsidRDefault="00FB6DF0" w:rsidP="00C75044">
            <w:pPr>
              <w:spacing w:line="245" w:lineRule="auto"/>
              <w:ind w:right="-113" w:firstLine="567"/>
              <w:rPr>
                <w:rFonts w:ascii="Tahoma" w:hAnsi="Tahoma" w:cs="Tahoma"/>
                <w:sz w:val="20"/>
                <w:szCs w:val="20"/>
              </w:rPr>
            </w:pPr>
            <w:r w:rsidRPr="00236471">
              <w:rPr>
                <w:rFonts w:ascii="Tahoma" w:hAnsi="Tahoma" w:cs="Tahoma"/>
                <w:sz w:val="20"/>
                <w:szCs w:val="20"/>
              </w:rPr>
              <w:t>5730 рублей;</w:t>
            </w:r>
          </w:p>
        </w:tc>
      </w:tr>
      <w:tr w:rsidR="00FB6DF0" w:rsidRPr="00236471" w:rsidTr="00B74DA4">
        <w:trPr>
          <w:trHeight w:val="20"/>
        </w:trPr>
        <w:tc>
          <w:tcPr>
            <w:tcW w:w="2998" w:type="dxa"/>
          </w:tcPr>
          <w:p w:rsidR="00FB6DF0" w:rsidRPr="00236471" w:rsidRDefault="00FB6DF0" w:rsidP="00C75044">
            <w:pPr>
              <w:spacing w:line="245" w:lineRule="auto"/>
              <w:ind w:right="-57" w:firstLine="567"/>
              <w:jc w:val="center"/>
              <w:rPr>
                <w:rFonts w:ascii="Tahoma" w:hAnsi="Tahoma" w:cs="Tahoma"/>
                <w:sz w:val="20"/>
                <w:szCs w:val="20"/>
              </w:rPr>
            </w:pPr>
            <w:r w:rsidRPr="00236471">
              <w:rPr>
                <w:rFonts w:ascii="Tahoma" w:hAnsi="Tahoma" w:cs="Tahoma"/>
                <w:sz w:val="20"/>
                <w:szCs w:val="20"/>
              </w:rPr>
              <w:t>7 разряд</w:t>
            </w:r>
            <w:r w:rsidRPr="00236471">
              <w:rPr>
                <w:rFonts w:ascii="Tahoma" w:hAnsi="Tahoma" w:cs="Tahoma"/>
                <w:bCs/>
                <w:sz w:val="20"/>
                <w:szCs w:val="20"/>
              </w:rPr>
              <w:t xml:space="preserve"> –</w:t>
            </w:r>
          </w:p>
        </w:tc>
        <w:tc>
          <w:tcPr>
            <w:tcW w:w="3115" w:type="dxa"/>
          </w:tcPr>
          <w:p w:rsidR="00FB6DF0" w:rsidRPr="00236471" w:rsidRDefault="00FB6DF0" w:rsidP="00C75044">
            <w:pPr>
              <w:spacing w:line="245" w:lineRule="auto"/>
              <w:ind w:right="-113" w:firstLine="567"/>
              <w:rPr>
                <w:rFonts w:ascii="Tahoma" w:hAnsi="Tahoma" w:cs="Tahoma"/>
                <w:sz w:val="20"/>
                <w:szCs w:val="20"/>
              </w:rPr>
            </w:pPr>
            <w:r w:rsidRPr="00236471">
              <w:rPr>
                <w:rFonts w:ascii="Tahoma" w:hAnsi="Tahoma" w:cs="Tahoma"/>
                <w:sz w:val="20"/>
                <w:szCs w:val="20"/>
              </w:rPr>
              <w:t>6297 рублей;</w:t>
            </w:r>
          </w:p>
        </w:tc>
      </w:tr>
      <w:tr w:rsidR="00FB6DF0" w:rsidRPr="00236471" w:rsidTr="00B74DA4">
        <w:trPr>
          <w:trHeight w:val="20"/>
        </w:trPr>
        <w:tc>
          <w:tcPr>
            <w:tcW w:w="2998" w:type="dxa"/>
          </w:tcPr>
          <w:p w:rsidR="00FB6DF0" w:rsidRPr="00236471" w:rsidRDefault="00FB6DF0" w:rsidP="00C75044">
            <w:pPr>
              <w:spacing w:line="245" w:lineRule="auto"/>
              <w:ind w:right="-57" w:firstLine="567"/>
              <w:jc w:val="center"/>
              <w:rPr>
                <w:rFonts w:ascii="Tahoma" w:hAnsi="Tahoma" w:cs="Tahoma"/>
                <w:sz w:val="20"/>
                <w:szCs w:val="20"/>
              </w:rPr>
            </w:pPr>
            <w:r w:rsidRPr="00236471">
              <w:rPr>
                <w:rFonts w:ascii="Tahoma" w:hAnsi="Tahoma" w:cs="Tahoma"/>
                <w:sz w:val="20"/>
                <w:szCs w:val="20"/>
              </w:rPr>
              <w:t>8 разряд</w:t>
            </w:r>
            <w:r w:rsidRPr="00236471">
              <w:rPr>
                <w:rFonts w:ascii="Tahoma" w:hAnsi="Tahoma" w:cs="Tahoma"/>
                <w:bCs/>
                <w:sz w:val="20"/>
                <w:szCs w:val="20"/>
              </w:rPr>
              <w:t xml:space="preserve"> –</w:t>
            </w:r>
          </w:p>
        </w:tc>
        <w:tc>
          <w:tcPr>
            <w:tcW w:w="3115" w:type="dxa"/>
          </w:tcPr>
          <w:p w:rsidR="00FB6DF0" w:rsidRPr="00236471" w:rsidRDefault="00FB6DF0" w:rsidP="00C75044">
            <w:pPr>
              <w:spacing w:line="245" w:lineRule="auto"/>
              <w:ind w:right="-113" w:firstLine="567"/>
              <w:rPr>
                <w:rFonts w:ascii="Tahoma" w:hAnsi="Tahoma" w:cs="Tahoma"/>
                <w:sz w:val="20"/>
                <w:szCs w:val="20"/>
              </w:rPr>
            </w:pPr>
            <w:r w:rsidRPr="00236471">
              <w:rPr>
                <w:rFonts w:ascii="Tahoma" w:hAnsi="Tahoma" w:cs="Tahoma"/>
                <w:sz w:val="20"/>
                <w:szCs w:val="20"/>
              </w:rPr>
              <w:t>6916 рублей.</w:t>
            </w:r>
          </w:p>
        </w:tc>
      </w:tr>
    </w:tbl>
    <w:p w:rsidR="00FB6DF0" w:rsidRPr="00236471" w:rsidRDefault="00FB6DF0" w:rsidP="00FB6DF0">
      <w:pPr>
        <w:shd w:val="clear" w:color="auto" w:fill="FFFFFF"/>
        <w:tabs>
          <w:tab w:val="left" w:pos="1142"/>
        </w:tabs>
        <w:spacing w:line="274" w:lineRule="exact"/>
        <w:ind w:firstLine="567"/>
        <w:jc w:val="both"/>
        <w:rPr>
          <w:rFonts w:ascii="Tahoma" w:hAnsi="Tahoma" w:cs="Tahoma"/>
          <w:i/>
          <w:w w:val="104"/>
          <w:sz w:val="20"/>
          <w:szCs w:val="20"/>
        </w:rPr>
      </w:pPr>
    </w:p>
    <w:p w:rsidR="00FB6DF0" w:rsidRPr="00236471" w:rsidRDefault="00FB6DF0" w:rsidP="00FB6DF0">
      <w:pPr>
        <w:ind w:firstLine="567"/>
        <w:jc w:val="both"/>
        <w:rPr>
          <w:rFonts w:ascii="Tahoma" w:hAnsi="Tahoma" w:cs="Tahoma"/>
          <w:sz w:val="20"/>
          <w:szCs w:val="20"/>
        </w:rPr>
      </w:pPr>
      <w:bookmarkStart w:id="4" w:name="sub_125"/>
      <w:r w:rsidRPr="00236471">
        <w:rPr>
          <w:rFonts w:ascii="Tahoma" w:hAnsi="Tahoma" w:cs="Tahoma"/>
          <w:sz w:val="20"/>
          <w:szCs w:val="20"/>
        </w:rPr>
        <w:t>2.5. Оплата труда работников, занятых по совместительству, а также на условиях неполного рабочего времени или неполной рабочей недели, произв</w:t>
      </w:r>
      <w:r w:rsidRPr="00236471">
        <w:rPr>
          <w:rFonts w:ascii="Tahoma" w:hAnsi="Tahoma" w:cs="Tahoma"/>
          <w:sz w:val="20"/>
          <w:szCs w:val="20"/>
        </w:rPr>
        <w:t>о</w:t>
      </w:r>
      <w:r w:rsidRPr="00236471">
        <w:rPr>
          <w:rFonts w:ascii="Tahoma" w:hAnsi="Tahoma" w:cs="Tahoma"/>
          <w:sz w:val="20"/>
          <w:szCs w:val="20"/>
        </w:rPr>
        <w:t>дится в соответствии с действующим законодательством, пропорционально отработанному времени в зависимости от выработки либо на других условиях, опр</w:t>
      </w:r>
      <w:r w:rsidRPr="00236471">
        <w:rPr>
          <w:rFonts w:ascii="Tahoma" w:hAnsi="Tahoma" w:cs="Tahoma"/>
          <w:sz w:val="20"/>
          <w:szCs w:val="20"/>
        </w:rPr>
        <w:t>е</w:t>
      </w:r>
      <w:r w:rsidRPr="00236471">
        <w:rPr>
          <w:rFonts w:ascii="Tahoma" w:hAnsi="Tahoma" w:cs="Tahoma"/>
          <w:sz w:val="20"/>
          <w:szCs w:val="20"/>
        </w:rPr>
        <w:t>деленных трудовым договором.</w:t>
      </w:r>
    </w:p>
    <w:bookmarkEnd w:id="4"/>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lastRenderedPageBreak/>
        <w:t>Определение размеров заработной платы по основной и замещаемой должностям (видам работ), а также по должности, занимаемой по совместительству, производится раздельно по каждой из должностей (виду работ).</w:t>
      </w:r>
    </w:p>
    <w:p w:rsidR="00FB6DF0" w:rsidRPr="00236471" w:rsidRDefault="00FB6DF0" w:rsidP="00FB6DF0">
      <w:pPr>
        <w:shd w:val="clear" w:color="auto" w:fill="FFFFFF"/>
        <w:tabs>
          <w:tab w:val="left" w:pos="1142"/>
        </w:tabs>
        <w:spacing w:line="274" w:lineRule="exact"/>
        <w:ind w:firstLine="567"/>
        <w:jc w:val="both"/>
        <w:rPr>
          <w:rFonts w:ascii="Tahoma" w:hAnsi="Tahoma" w:cs="Tahoma"/>
          <w:w w:val="104"/>
          <w:sz w:val="20"/>
          <w:szCs w:val="20"/>
        </w:rPr>
      </w:pPr>
      <w:r w:rsidRPr="00236471">
        <w:rPr>
          <w:rFonts w:ascii="Tahoma" w:hAnsi="Tahoma" w:cs="Tahoma"/>
          <w:w w:val="104"/>
          <w:sz w:val="20"/>
          <w:szCs w:val="20"/>
        </w:rPr>
        <w:t>2.6. Фонд оплаты труда работников учреждения формируется на календарный год исходя из объема средств, поступающих в установленном порядке учреждению из лимитов бюджетных обязательств местного бюджета Мариинско-Посадского района и средств, поступающих от приносящей доход де</w:t>
      </w:r>
      <w:r w:rsidRPr="00236471">
        <w:rPr>
          <w:rFonts w:ascii="Tahoma" w:hAnsi="Tahoma" w:cs="Tahoma"/>
          <w:w w:val="104"/>
          <w:sz w:val="20"/>
          <w:szCs w:val="20"/>
        </w:rPr>
        <w:t>я</w:t>
      </w:r>
      <w:r w:rsidRPr="00236471">
        <w:rPr>
          <w:rFonts w:ascii="Tahoma" w:hAnsi="Tahoma" w:cs="Tahoma"/>
          <w:w w:val="104"/>
          <w:sz w:val="20"/>
          <w:szCs w:val="20"/>
        </w:rPr>
        <w:t>тельности.</w:t>
      </w:r>
    </w:p>
    <w:p w:rsidR="00FB6DF0" w:rsidRPr="00236471" w:rsidRDefault="00FB6DF0" w:rsidP="00FB6DF0">
      <w:pPr>
        <w:shd w:val="clear" w:color="auto" w:fill="FFFFFF"/>
        <w:tabs>
          <w:tab w:val="left" w:pos="1142"/>
        </w:tabs>
        <w:spacing w:line="274" w:lineRule="exact"/>
        <w:ind w:firstLine="567"/>
        <w:jc w:val="both"/>
        <w:rPr>
          <w:rFonts w:ascii="Tahoma" w:hAnsi="Tahoma" w:cs="Tahoma"/>
          <w:w w:val="104"/>
          <w:sz w:val="20"/>
          <w:szCs w:val="20"/>
        </w:rPr>
      </w:pPr>
      <w:r w:rsidRPr="00236471">
        <w:rPr>
          <w:rFonts w:ascii="Tahoma" w:hAnsi="Tahoma" w:cs="Tahoma"/>
          <w:color w:val="000000"/>
          <w:w w:val="104"/>
          <w:sz w:val="20"/>
          <w:szCs w:val="20"/>
        </w:rPr>
        <w:t xml:space="preserve">2.7. Учреждение в </w:t>
      </w:r>
      <w:proofErr w:type="gramStart"/>
      <w:r w:rsidRPr="00236471">
        <w:rPr>
          <w:rFonts w:ascii="Tahoma" w:hAnsi="Tahoma" w:cs="Tahoma"/>
          <w:color w:val="000000"/>
          <w:w w:val="104"/>
          <w:sz w:val="20"/>
          <w:szCs w:val="20"/>
        </w:rPr>
        <w:t>пределах</w:t>
      </w:r>
      <w:proofErr w:type="gramEnd"/>
      <w:r w:rsidRPr="00236471">
        <w:rPr>
          <w:rFonts w:ascii="Tahoma" w:hAnsi="Tahoma" w:cs="Tahoma"/>
          <w:color w:val="000000"/>
          <w:w w:val="104"/>
          <w:sz w:val="20"/>
          <w:szCs w:val="20"/>
        </w:rPr>
        <w:t xml:space="preserve"> имеющихся у него средств на оплату труда работников самостоятельно определяет размеры премий и других мер мат</w:t>
      </w:r>
      <w:r w:rsidRPr="00236471">
        <w:rPr>
          <w:rFonts w:ascii="Tahoma" w:hAnsi="Tahoma" w:cs="Tahoma"/>
          <w:color w:val="000000"/>
          <w:w w:val="104"/>
          <w:sz w:val="20"/>
          <w:szCs w:val="20"/>
        </w:rPr>
        <w:t>е</w:t>
      </w:r>
      <w:r w:rsidRPr="00236471">
        <w:rPr>
          <w:rFonts w:ascii="Tahoma" w:hAnsi="Tahoma" w:cs="Tahoma"/>
          <w:color w:val="000000"/>
          <w:w w:val="104"/>
          <w:sz w:val="20"/>
          <w:szCs w:val="20"/>
        </w:rPr>
        <w:t xml:space="preserve">риального стимулирования, </w:t>
      </w:r>
      <w:r w:rsidRPr="00236471">
        <w:rPr>
          <w:rFonts w:ascii="Tahoma" w:hAnsi="Tahoma" w:cs="Tahoma"/>
          <w:w w:val="104"/>
          <w:sz w:val="20"/>
          <w:szCs w:val="20"/>
        </w:rPr>
        <w:t>предусмотренного разделом 4 настоящего Положения.</w:t>
      </w:r>
    </w:p>
    <w:p w:rsidR="00FB6DF0" w:rsidRPr="00236471" w:rsidRDefault="00FB6DF0" w:rsidP="00FB6DF0">
      <w:pPr>
        <w:shd w:val="clear" w:color="auto" w:fill="FFFFFF"/>
        <w:tabs>
          <w:tab w:val="left" w:pos="1142"/>
        </w:tabs>
        <w:spacing w:line="274" w:lineRule="exact"/>
        <w:ind w:firstLine="567"/>
        <w:jc w:val="both"/>
        <w:rPr>
          <w:rFonts w:ascii="Tahoma" w:hAnsi="Tahoma" w:cs="Tahoma"/>
          <w:color w:val="000000"/>
          <w:w w:val="104"/>
          <w:sz w:val="20"/>
          <w:szCs w:val="20"/>
        </w:rPr>
      </w:pPr>
      <w:r w:rsidRPr="00236471">
        <w:rPr>
          <w:rFonts w:ascii="Tahoma" w:hAnsi="Tahoma" w:cs="Tahoma"/>
          <w:color w:val="000000"/>
          <w:w w:val="104"/>
          <w:sz w:val="20"/>
          <w:szCs w:val="20"/>
        </w:rPr>
        <w:t>2.8. Руководитель учреждения на основе расчетов и в пределах средств, предусмотренных на оплату труда работников, устанавливает размеры п</w:t>
      </w:r>
      <w:r w:rsidRPr="00236471">
        <w:rPr>
          <w:rFonts w:ascii="Tahoma" w:hAnsi="Tahoma" w:cs="Tahoma"/>
          <w:color w:val="000000"/>
          <w:w w:val="104"/>
          <w:sz w:val="20"/>
          <w:szCs w:val="20"/>
        </w:rPr>
        <w:t>о</w:t>
      </w:r>
      <w:r w:rsidRPr="00236471">
        <w:rPr>
          <w:rFonts w:ascii="Tahoma" w:hAnsi="Tahoma" w:cs="Tahoma"/>
          <w:color w:val="000000"/>
          <w:w w:val="104"/>
          <w:sz w:val="20"/>
          <w:szCs w:val="20"/>
        </w:rPr>
        <w:t xml:space="preserve">вышающих коэффициентов к окладам </w:t>
      </w:r>
      <w:r w:rsidRPr="00236471">
        <w:rPr>
          <w:rFonts w:ascii="Tahoma" w:hAnsi="Tahoma" w:cs="Tahoma"/>
          <w:color w:val="000000"/>
          <w:sz w:val="20"/>
          <w:szCs w:val="20"/>
        </w:rPr>
        <w:t xml:space="preserve">(должностным окладам) </w:t>
      </w:r>
      <w:r w:rsidRPr="00236471">
        <w:rPr>
          <w:rFonts w:ascii="Tahoma" w:hAnsi="Tahoma" w:cs="Tahoma"/>
          <w:color w:val="000000"/>
          <w:w w:val="104"/>
          <w:sz w:val="20"/>
          <w:szCs w:val="20"/>
        </w:rPr>
        <w:t>по  профессиональным квалификационным группам, руководствуясь настоящим Положен</w:t>
      </w:r>
      <w:r w:rsidRPr="00236471">
        <w:rPr>
          <w:rFonts w:ascii="Tahoma" w:hAnsi="Tahoma" w:cs="Tahoma"/>
          <w:color w:val="000000"/>
          <w:w w:val="104"/>
          <w:sz w:val="20"/>
          <w:szCs w:val="20"/>
        </w:rPr>
        <w:t>и</w:t>
      </w:r>
      <w:r w:rsidRPr="00236471">
        <w:rPr>
          <w:rFonts w:ascii="Tahoma" w:hAnsi="Tahoma" w:cs="Tahoma"/>
          <w:color w:val="000000"/>
          <w:w w:val="104"/>
          <w:sz w:val="20"/>
          <w:szCs w:val="20"/>
        </w:rPr>
        <w:t xml:space="preserve">ем. </w:t>
      </w:r>
    </w:p>
    <w:p w:rsidR="00FB6DF0" w:rsidRPr="00236471" w:rsidRDefault="00FB6DF0" w:rsidP="00FB6DF0">
      <w:pPr>
        <w:shd w:val="clear" w:color="auto" w:fill="FFFFFF"/>
        <w:tabs>
          <w:tab w:val="left" w:pos="1138"/>
        </w:tabs>
        <w:spacing w:line="274" w:lineRule="exact"/>
        <w:ind w:firstLine="567"/>
        <w:jc w:val="both"/>
        <w:rPr>
          <w:rFonts w:ascii="Tahoma" w:hAnsi="Tahoma" w:cs="Tahoma"/>
          <w:color w:val="000000"/>
          <w:w w:val="104"/>
          <w:sz w:val="20"/>
          <w:szCs w:val="20"/>
        </w:rPr>
      </w:pPr>
      <w:r w:rsidRPr="00236471">
        <w:rPr>
          <w:rFonts w:ascii="Tahoma" w:hAnsi="Tahoma" w:cs="Tahoma"/>
          <w:color w:val="000000"/>
          <w:w w:val="104"/>
          <w:sz w:val="20"/>
          <w:szCs w:val="20"/>
        </w:rPr>
        <w:t>Руководитель вправе создать совещательный орган для предварительного рассмотрения и выработки рекомендаций по установлению размеров п</w:t>
      </w:r>
      <w:r w:rsidRPr="00236471">
        <w:rPr>
          <w:rFonts w:ascii="Tahoma" w:hAnsi="Tahoma" w:cs="Tahoma"/>
          <w:color w:val="000000"/>
          <w:w w:val="104"/>
          <w:sz w:val="20"/>
          <w:szCs w:val="20"/>
        </w:rPr>
        <w:t>о</w:t>
      </w:r>
      <w:r w:rsidRPr="00236471">
        <w:rPr>
          <w:rFonts w:ascii="Tahoma" w:hAnsi="Tahoma" w:cs="Tahoma"/>
          <w:color w:val="000000"/>
          <w:w w:val="104"/>
          <w:sz w:val="20"/>
          <w:szCs w:val="20"/>
        </w:rPr>
        <w:t>вышающих коэффициентов и выплат стимулирующего  характера.</w:t>
      </w:r>
    </w:p>
    <w:p w:rsidR="00FB6DF0" w:rsidRPr="00236471" w:rsidRDefault="00FB6DF0" w:rsidP="00FB6DF0">
      <w:pPr>
        <w:shd w:val="clear" w:color="auto" w:fill="FFFFFF"/>
        <w:tabs>
          <w:tab w:val="left" w:pos="1142"/>
        </w:tabs>
        <w:spacing w:line="274" w:lineRule="exact"/>
        <w:ind w:firstLine="567"/>
        <w:jc w:val="both"/>
        <w:rPr>
          <w:rFonts w:ascii="Tahoma" w:hAnsi="Tahoma" w:cs="Tahoma"/>
          <w:color w:val="000000"/>
          <w:w w:val="104"/>
          <w:sz w:val="20"/>
          <w:szCs w:val="20"/>
        </w:rPr>
      </w:pPr>
      <w:r w:rsidRPr="00236471">
        <w:rPr>
          <w:rFonts w:ascii="Tahoma" w:hAnsi="Tahoma" w:cs="Tahoma"/>
          <w:color w:val="000000"/>
          <w:w w:val="104"/>
          <w:sz w:val="20"/>
          <w:szCs w:val="20"/>
        </w:rPr>
        <w:t>2.9.</w:t>
      </w:r>
      <w:r w:rsidRPr="00236471">
        <w:rPr>
          <w:rFonts w:ascii="Tahoma" w:hAnsi="Tahoma" w:cs="Tahoma"/>
          <w:color w:val="000000"/>
          <w:w w:val="104"/>
          <w:sz w:val="20"/>
          <w:szCs w:val="20"/>
        </w:rPr>
        <w:tab/>
        <w:t>К размерам окладов (должностных окладов) предусматривается установление следующих коэффициентов:</w:t>
      </w:r>
    </w:p>
    <w:p w:rsidR="00FB6DF0" w:rsidRPr="00236471" w:rsidRDefault="00FB6DF0" w:rsidP="00FB6DF0">
      <w:pPr>
        <w:shd w:val="clear" w:color="auto" w:fill="FFFFFF"/>
        <w:tabs>
          <w:tab w:val="left" w:pos="1138"/>
        </w:tabs>
        <w:spacing w:line="274" w:lineRule="exact"/>
        <w:ind w:firstLine="567"/>
        <w:jc w:val="both"/>
        <w:rPr>
          <w:rFonts w:ascii="Tahoma" w:hAnsi="Tahoma" w:cs="Tahoma"/>
          <w:w w:val="104"/>
          <w:sz w:val="20"/>
          <w:szCs w:val="20"/>
        </w:rPr>
      </w:pPr>
      <w:r w:rsidRPr="00236471">
        <w:rPr>
          <w:rFonts w:ascii="Tahoma" w:hAnsi="Tahoma" w:cs="Tahoma"/>
          <w:w w:val="104"/>
          <w:sz w:val="20"/>
          <w:szCs w:val="20"/>
        </w:rPr>
        <w:t xml:space="preserve">2.9.1. Персональный повышающий коэффициент к окладу </w:t>
      </w:r>
      <w:r w:rsidRPr="00236471">
        <w:rPr>
          <w:rFonts w:ascii="Tahoma" w:hAnsi="Tahoma" w:cs="Tahoma"/>
          <w:sz w:val="20"/>
          <w:szCs w:val="20"/>
        </w:rPr>
        <w:t>(должностному окладу)</w:t>
      </w:r>
      <w:r w:rsidRPr="00236471">
        <w:rPr>
          <w:rFonts w:ascii="Tahoma" w:hAnsi="Tahoma" w:cs="Tahoma"/>
          <w:w w:val="104"/>
          <w:sz w:val="20"/>
          <w:szCs w:val="20"/>
        </w:rPr>
        <w:t>;</w:t>
      </w:r>
    </w:p>
    <w:p w:rsidR="00FB6DF0" w:rsidRPr="00236471" w:rsidRDefault="00FB6DF0" w:rsidP="00FB6DF0">
      <w:pPr>
        <w:shd w:val="clear" w:color="auto" w:fill="FFFFFF"/>
        <w:tabs>
          <w:tab w:val="left" w:pos="1138"/>
        </w:tabs>
        <w:spacing w:line="274" w:lineRule="exact"/>
        <w:ind w:firstLine="567"/>
        <w:jc w:val="both"/>
        <w:rPr>
          <w:rFonts w:ascii="Tahoma" w:hAnsi="Tahoma" w:cs="Tahoma"/>
          <w:w w:val="104"/>
          <w:sz w:val="20"/>
          <w:szCs w:val="20"/>
        </w:rPr>
      </w:pPr>
      <w:r w:rsidRPr="00236471">
        <w:rPr>
          <w:rFonts w:ascii="Tahoma" w:hAnsi="Tahoma" w:cs="Tahoma"/>
          <w:w w:val="104"/>
          <w:sz w:val="20"/>
          <w:szCs w:val="20"/>
        </w:rPr>
        <w:t xml:space="preserve">2.9.2. Повышающий коэффициент к окладу </w:t>
      </w:r>
      <w:r w:rsidRPr="00236471">
        <w:rPr>
          <w:rFonts w:ascii="Tahoma" w:hAnsi="Tahoma" w:cs="Tahoma"/>
          <w:sz w:val="20"/>
          <w:szCs w:val="20"/>
        </w:rPr>
        <w:t xml:space="preserve">(должностному окладу) </w:t>
      </w:r>
      <w:r w:rsidRPr="00236471">
        <w:rPr>
          <w:rFonts w:ascii="Tahoma" w:hAnsi="Tahoma" w:cs="Tahoma"/>
          <w:w w:val="104"/>
          <w:sz w:val="20"/>
          <w:szCs w:val="20"/>
        </w:rPr>
        <w:t>по занимаемой должности;</w:t>
      </w:r>
    </w:p>
    <w:p w:rsidR="00FB6DF0" w:rsidRPr="00236471" w:rsidRDefault="00FB6DF0" w:rsidP="00FB6DF0">
      <w:pPr>
        <w:shd w:val="clear" w:color="auto" w:fill="FFFFFF"/>
        <w:tabs>
          <w:tab w:val="left" w:pos="1138"/>
        </w:tabs>
        <w:spacing w:line="274" w:lineRule="exact"/>
        <w:ind w:firstLine="567"/>
        <w:jc w:val="both"/>
        <w:rPr>
          <w:rFonts w:ascii="Tahoma" w:hAnsi="Tahoma" w:cs="Tahoma"/>
          <w:w w:val="104"/>
          <w:sz w:val="20"/>
          <w:szCs w:val="20"/>
        </w:rPr>
      </w:pPr>
      <w:r w:rsidRPr="00236471">
        <w:rPr>
          <w:rFonts w:ascii="Tahoma" w:hAnsi="Tahoma" w:cs="Tahoma"/>
          <w:w w:val="104"/>
          <w:sz w:val="20"/>
          <w:szCs w:val="20"/>
        </w:rPr>
        <w:t xml:space="preserve">2.9.3. Повышающий коэффициент к окладу </w:t>
      </w:r>
      <w:r w:rsidRPr="00236471">
        <w:rPr>
          <w:rFonts w:ascii="Tahoma" w:hAnsi="Tahoma" w:cs="Tahoma"/>
          <w:sz w:val="20"/>
          <w:szCs w:val="20"/>
        </w:rPr>
        <w:t>(должностному окладу) за выполнение важных (особо важных) и ответственных) работ.</w:t>
      </w:r>
    </w:p>
    <w:p w:rsidR="00FB6DF0" w:rsidRPr="00236471" w:rsidRDefault="00FB6DF0" w:rsidP="00FB6DF0">
      <w:pPr>
        <w:shd w:val="clear" w:color="auto" w:fill="FFFFFF"/>
        <w:spacing w:before="10" w:line="269" w:lineRule="exact"/>
        <w:ind w:left="5" w:right="62" w:firstLine="567"/>
        <w:jc w:val="both"/>
        <w:rPr>
          <w:rFonts w:ascii="Tahoma" w:hAnsi="Tahoma" w:cs="Tahoma"/>
          <w:color w:val="000000"/>
          <w:sz w:val="20"/>
          <w:szCs w:val="20"/>
        </w:rPr>
      </w:pPr>
      <w:r w:rsidRPr="00236471">
        <w:rPr>
          <w:rFonts w:ascii="Tahoma" w:hAnsi="Tahoma" w:cs="Tahoma"/>
          <w:color w:val="000000"/>
          <w:spacing w:val="1"/>
          <w:sz w:val="20"/>
          <w:szCs w:val="20"/>
        </w:rPr>
        <w:t>Решение о введении соответствующих коэффициентов принимается учреждени</w:t>
      </w:r>
      <w:r w:rsidRPr="00236471">
        <w:rPr>
          <w:rFonts w:ascii="Tahoma" w:hAnsi="Tahoma" w:cs="Tahoma"/>
          <w:color w:val="000000"/>
          <w:spacing w:val="3"/>
          <w:sz w:val="20"/>
          <w:szCs w:val="20"/>
        </w:rPr>
        <w:t xml:space="preserve">ем с учетом обеспечения указанных выплат финансовыми средствами. Размер выплат </w:t>
      </w:r>
      <w:r w:rsidRPr="00236471">
        <w:rPr>
          <w:rFonts w:ascii="Tahoma" w:hAnsi="Tahoma" w:cs="Tahoma"/>
          <w:color w:val="000000"/>
          <w:spacing w:val="1"/>
          <w:sz w:val="20"/>
          <w:szCs w:val="20"/>
        </w:rPr>
        <w:t xml:space="preserve">по повышающему коэффициенту к окладу </w:t>
      </w:r>
      <w:r w:rsidRPr="00236471">
        <w:rPr>
          <w:rFonts w:ascii="Tahoma" w:hAnsi="Tahoma" w:cs="Tahoma"/>
          <w:color w:val="000000"/>
          <w:sz w:val="20"/>
          <w:szCs w:val="20"/>
        </w:rPr>
        <w:t xml:space="preserve">(должностному окладу) </w:t>
      </w:r>
      <w:r w:rsidRPr="00236471">
        <w:rPr>
          <w:rFonts w:ascii="Tahoma" w:hAnsi="Tahoma" w:cs="Tahoma"/>
          <w:color w:val="000000"/>
          <w:spacing w:val="1"/>
          <w:sz w:val="20"/>
          <w:szCs w:val="20"/>
        </w:rPr>
        <w:t xml:space="preserve"> определяется путем умножения размера оклада </w:t>
      </w:r>
      <w:r w:rsidRPr="00236471">
        <w:rPr>
          <w:rFonts w:ascii="Tahoma" w:hAnsi="Tahoma" w:cs="Tahoma"/>
          <w:color w:val="000000"/>
          <w:sz w:val="20"/>
          <w:szCs w:val="20"/>
        </w:rPr>
        <w:t xml:space="preserve">(должностного оклада) </w:t>
      </w:r>
      <w:r w:rsidRPr="00236471">
        <w:rPr>
          <w:rFonts w:ascii="Tahoma" w:hAnsi="Tahoma" w:cs="Tahoma"/>
          <w:color w:val="000000"/>
          <w:spacing w:val="1"/>
          <w:sz w:val="20"/>
          <w:szCs w:val="20"/>
        </w:rPr>
        <w:t>р</w:t>
      </w:r>
      <w:r w:rsidRPr="00236471">
        <w:rPr>
          <w:rFonts w:ascii="Tahoma" w:hAnsi="Tahoma" w:cs="Tahoma"/>
          <w:color w:val="000000"/>
          <w:spacing w:val="1"/>
          <w:sz w:val="20"/>
          <w:szCs w:val="20"/>
        </w:rPr>
        <w:t>а</w:t>
      </w:r>
      <w:r w:rsidRPr="00236471">
        <w:rPr>
          <w:rFonts w:ascii="Tahoma" w:hAnsi="Tahoma" w:cs="Tahoma"/>
          <w:color w:val="000000"/>
          <w:spacing w:val="1"/>
          <w:sz w:val="20"/>
          <w:szCs w:val="20"/>
        </w:rPr>
        <w:t>ботника на повышающий коэффициент.</w:t>
      </w:r>
    </w:p>
    <w:p w:rsidR="00FB6DF0" w:rsidRPr="00236471" w:rsidRDefault="00FB6DF0" w:rsidP="00FB6DF0">
      <w:pPr>
        <w:shd w:val="clear" w:color="auto" w:fill="FFFFFF"/>
        <w:spacing w:before="10" w:line="269" w:lineRule="exact"/>
        <w:ind w:right="72" w:firstLine="567"/>
        <w:jc w:val="both"/>
        <w:rPr>
          <w:rFonts w:ascii="Tahoma" w:hAnsi="Tahoma" w:cs="Tahoma"/>
          <w:color w:val="000000"/>
          <w:sz w:val="20"/>
          <w:szCs w:val="20"/>
        </w:rPr>
      </w:pPr>
      <w:r w:rsidRPr="00236471">
        <w:rPr>
          <w:rFonts w:ascii="Tahoma" w:hAnsi="Tahoma" w:cs="Tahoma"/>
          <w:color w:val="000000"/>
          <w:spacing w:val="1"/>
          <w:sz w:val="20"/>
          <w:szCs w:val="20"/>
        </w:rPr>
        <w:t xml:space="preserve">Выплаты по повышающему коэффициенту к окладу </w:t>
      </w:r>
      <w:r w:rsidRPr="00236471">
        <w:rPr>
          <w:rFonts w:ascii="Tahoma" w:hAnsi="Tahoma" w:cs="Tahoma"/>
          <w:color w:val="000000"/>
          <w:sz w:val="20"/>
          <w:szCs w:val="20"/>
        </w:rPr>
        <w:t xml:space="preserve">(должностному окладу) </w:t>
      </w:r>
      <w:r w:rsidRPr="00236471">
        <w:rPr>
          <w:rFonts w:ascii="Tahoma" w:hAnsi="Tahoma" w:cs="Tahoma"/>
          <w:color w:val="000000"/>
          <w:spacing w:val="1"/>
          <w:sz w:val="20"/>
          <w:szCs w:val="20"/>
        </w:rPr>
        <w:t>носят стимулирующий ха</w:t>
      </w:r>
      <w:r w:rsidRPr="00236471">
        <w:rPr>
          <w:rFonts w:ascii="Tahoma" w:hAnsi="Tahoma" w:cs="Tahoma"/>
          <w:color w:val="000000"/>
          <w:spacing w:val="-1"/>
          <w:sz w:val="20"/>
          <w:szCs w:val="20"/>
        </w:rPr>
        <w:t>рактер.</w:t>
      </w:r>
    </w:p>
    <w:p w:rsidR="00FB6DF0" w:rsidRPr="00236471" w:rsidRDefault="00FB6DF0" w:rsidP="00FB6DF0">
      <w:pPr>
        <w:shd w:val="clear" w:color="auto" w:fill="FFFFFF"/>
        <w:spacing w:line="269" w:lineRule="exact"/>
        <w:ind w:left="5" w:right="72" w:firstLine="567"/>
        <w:jc w:val="both"/>
        <w:rPr>
          <w:rFonts w:ascii="Tahoma" w:hAnsi="Tahoma" w:cs="Tahoma"/>
          <w:color w:val="000000"/>
          <w:spacing w:val="1"/>
          <w:sz w:val="20"/>
          <w:szCs w:val="20"/>
        </w:rPr>
      </w:pPr>
      <w:r w:rsidRPr="00236471">
        <w:rPr>
          <w:rFonts w:ascii="Tahoma" w:hAnsi="Tahoma" w:cs="Tahoma"/>
          <w:color w:val="000000"/>
          <w:spacing w:val="1"/>
          <w:sz w:val="20"/>
          <w:szCs w:val="20"/>
        </w:rPr>
        <w:t xml:space="preserve">Повышающие коэффициенты к окладам </w:t>
      </w:r>
      <w:r w:rsidRPr="00236471">
        <w:rPr>
          <w:rFonts w:ascii="Tahoma" w:hAnsi="Tahoma" w:cs="Tahoma"/>
          <w:color w:val="000000"/>
          <w:sz w:val="20"/>
          <w:szCs w:val="20"/>
        </w:rPr>
        <w:t xml:space="preserve">(должностным окладам) </w:t>
      </w:r>
      <w:r w:rsidRPr="00236471">
        <w:rPr>
          <w:rFonts w:ascii="Tahoma" w:hAnsi="Tahoma" w:cs="Tahoma"/>
          <w:color w:val="000000"/>
          <w:spacing w:val="1"/>
          <w:sz w:val="20"/>
          <w:szCs w:val="20"/>
        </w:rPr>
        <w:t xml:space="preserve"> устанавливаются на определенный период времени в течение соответствующего к</w:t>
      </w:r>
      <w:r w:rsidRPr="00236471">
        <w:rPr>
          <w:rFonts w:ascii="Tahoma" w:hAnsi="Tahoma" w:cs="Tahoma"/>
          <w:color w:val="000000"/>
          <w:spacing w:val="1"/>
          <w:sz w:val="20"/>
          <w:szCs w:val="20"/>
        </w:rPr>
        <w:t>а</w:t>
      </w:r>
      <w:r w:rsidRPr="00236471">
        <w:rPr>
          <w:rFonts w:ascii="Tahoma" w:hAnsi="Tahoma" w:cs="Tahoma"/>
          <w:color w:val="000000"/>
          <w:spacing w:val="1"/>
          <w:sz w:val="20"/>
          <w:szCs w:val="20"/>
        </w:rPr>
        <w:t>лендарного года.</w:t>
      </w:r>
    </w:p>
    <w:p w:rsidR="00FB6DF0" w:rsidRPr="00236471" w:rsidRDefault="00FB6DF0" w:rsidP="00FB6DF0">
      <w:pPr>
        <w:shd w:val="clear" w:color="auto" w:fill="FFFFFF"/>
        <w:spacing w:before="5" w:line="269" w:lineRule="exact"/>
        <w:ind w:left="10" w:right="67" w:firstLine="567"/>
        <w:jc w:val="both"/>
        <w:rPr>
          <w:rFonts w:ascii="Tahoma" w:hAnsi="Tahoma" w:cs="Tahoma"/>
          <w:sz w:val="20"/>
          <w:szCs w:val="20"/>
        </w:rPr>
      </w:pPr>
      <w:r w:rsidRPr="00236471">
        <w:rPr>
          <w:rFonts w:ascii="Tahoma" w:hAnsi="Tahoma" w:cs="Tahoma"/>
          <w:spacing w:val="1"/>
          <w:sz w:val="20"/>
          <w:szCs w:val="20"/>
        </w:rPr>
        <w:t>Рекомендуемые размеры и иные условия применения повышающих коэффици</w:t>
      </w:r>
      <w:r w:rsidRPr="00236471">
        <w:rPr>
          <w:rFonts w:ascii="Tahoma" w:hAnsi="Tahoma" w:cs="Tahoma"/>
          <w:spacing w:val="2"/>
          <w:sz w:val="20"/>
          <w:szCs w:val="20"/>
        </w:rPr>
        <w:t>ентов к окладам приведены в пунктах 2.10-2.12 настоящего раздела П</w:t>
      </w:r>
      <w:r w:rsidRPr="00236471">
        <w:rPr>
          <w:rFonts w:ascii="Tahoma" w:hAnsi="Tahoma" w:cs="Tahoma"/>
          <w:spacing w:val="2"/>
          <w:sz w:val="20"/>
          <w:szCs w:val="20"/>
        </w:rPr>
        <w:t>о</w:t>
      </w:r>
      <w:r w:rsidRPr="00236471">
        <w:rPr>
          <w:rFonts w:ascii="Tahoma" w:hAnsi="Tahoma" w:cs="Tahoma"/>
          <w:spacing w:val="2"/>
          <w:sz w:val="20"/>
          <w:szCs w:val="20"/>
        </w:rPr>
        <w:t>ложения.</w:t>
      </w:r>
    </w:p>
    <w:p w:rsidR="00FB6DF0" w:rsidRPr="00236471" w:rsidRDefault="00FB6DF0" w:rsidP="00FB6DF0">
      <w:pPr>
        <w:shd w:val="clear" w:color="auto" w:fill="FFFFFF"/>
        <w:tabs>
          <w:tab w:val="left" w:pos="1147"/>
        </w:tabs>
        <w:spacing w:line="269" w:lineRule="exact"/>
        <w:ind w:left="14" w:firstLine="567"/>
        <w:jc w:val="both"/>
        <w:rPr>
          <w:rFonts w:ascii="Tahoma" w:hAnsi="Tahoma" w:cs="Tahoma"/>
          <w:sz w:val="20"/>
          <w:szCs w:val="20"/>
        </w:rPr>
      </w:pPr>
      <w:r w:rsidRPr="00236471">
        <w:rPr>
          <w:rFonts w:ascii="Tahoma" w:hAnsi="Tahoma" w:cs="Tahoma"/>
          <w:sz w:val="20"/>
          <w:szCs w:val="20"/>
        </w:rPr>
        <w:t>2.10. Персональный повышающий коэффициент к окладу (должностному окладу) устанавливается работнику с учетом уровня его профессиональной по</w:t>
      </w:r>
      <w:r w:rsidRPr="00236471">
        <w:rPr>
          <w:rFonts w:ascii="Tahoma" w:hAnsi="Tahoma" w:cs="Tahoma"/>
          <w:sz w:val="20"/>
          <w:szCs w:val="20"/>
        </w:rPr>
        <w:t>д</w:t>
      </w:r>
      <w:r w:rsidRPr="00236471">
        <w:rPr>
          <w:rFonts w:ascii="Tahoma" w:hAnsi="Tahoma" w:cs="Tahoma"/>
          <w:sz w:val="20"/>
          <w:szCs w:val="20"/>
        </w:rPr>
        <w:t>готовки, сложности выполняемой работы, степени самостоятельности ответственности при выполнении поставленных задач и других факторов. Решение об у</w:t>
      </w:r>
      <w:r w:rsidRPr="00236471">
        <w:rPr>
          <w:rFonts w:ascii="Tahoma" w:hAnsi="Tahoma" w:cs="Tahoma"/>
          <w:sz w:val="20"/>
          <w:szCs w:val="20"/>
        </w:rPr>
        <w:t>с</w:t>
      </w:r>
      <w:r w:rsidRPr="00236471">
        <w:rPr>
          <w:rFonts w:ascii="Tahoma" w:hAnsi="Tahoma" w:cs="Tahoma"/>
          <w:sz w:val="20"/>
          <w:szCs w:val="20"/>
        </w:rPr>
        <w:t>тановлении персонального повышающего коэффициента к окладу и его размерах принимается руководителем учреждения в отношении конкретного работника. Рекомендуемый размер повышающего коэффициента - до 2,0.</w:t>
      </w:r>
    </w:p>
    <w:p w:rsidR="00FB6DF0" w:rsidRPr="00236471" w:rsidRDefault="00FB6DF0" w:rsidP="00FB6DF0">
      <w:pPr>
        <w:shd w:val="clear" w:color="auto" w:fill="FFFFFF"/>
        <w:tabs>
          <w:tab w:val="left" w:pos="1147"/>
        </w:tabs>
        <w:spacing w:line="269" w:lineRule="exact"/>
        <w:ind w:left="14" w:firstLine="567"/>
        <w:jc w:val="both"/>
        <w:rPr>
          <w:rFonts w:ascii="Tahoma" w:hAnsi="Tahoma" w:cs="Tahoma"/>
          <w:color w:val="000000"/>
          <w:sz w:val="20"/>
          <w:szCs w:val="20"/>
        </w:rPr>
      </w:pPr>
      <w:proofErr w:type="gramStart"/>
      <w:r w:rsidRPr="00236471">
        <w:rPr>
          <w:rFonts w:ascii="Tahoma" w:hAnsi="Tahoma" w:cs="Tahoma"/>
          <w:color w:val="000000"/>
          <w:sz w:val="20"/>
          <w:szCs w:val="20"/>
        </w:rPr>
        <w:t>Персональный повышающий коэффициент к окладу (должностному окладу) также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w:t>
      </w:r>
      <w:r w:rsidRPr="00236471">
        <w:rPr>
          <w:rFonts w:ascii="Tahoma" w:hAnsi="Tahoma" w:cs="Tahoma"/>
          <w:color w:val="000000"/>
          <w:sz w:val="20"/>
          <w:szCs w:val="20"/>
        </w:rPr>
        <w:t>е</w:t>
      </w:r>
      <w:r w:rsidRPr="00236471">
        <w:rPr>
          <w:rFonts w:ascii="Tahoma" w:hAnsi="Tahoma" w:cs="Tahoma"/>
          <w:color w:val="000000"/>
          <w:sz w:val="20"/>
          <w:szCs w:val="20"/>
        </w:rPr>
        <w:t>мени и выполнившего нормы труда (трудовые обязанности), окажется ниже минимального размера оплаты труда, установленного в соответствии с законод</w:t>
      </w:r>
      <w:r w:rsidRPr="00236471">
        <w:rPr>
          <w:rFonts w:ascii="Tahoma" w:hAnsi="Tahoma" w:cs="Tahoma"/>
          <w:color w:val="000000"/>
          <w:sz w:val="20"/>
          <w:szCs w:val="20"/>
        </w:rPr>
        <w:t>а</w:t>
      </w:r>
      <w:r w:rsidRPr="00236471">
        <w:rPr>
          <w:rFonts w:ascii="Tahoma" w:hAnsi="Tahoma" w:cs="Tahoma"/>
          <w:color w:val="000000"/>
          <w:sz w:val="20"/>
          <w:szCs w:val="20"/>
        </w:rPr>
        <w:t xml:space="preserve">тельством Российской Федерации.      </w:t>
      </w:r>
      <w:proofErr w:type="gramEnd"/>
    </w:p>
    <w:p w:rsidR="00FB6DF0" w:rsidRPr="00236471" w:rsidRDefault="00FB6DF0" w:rsidP="00FB6DF0">
      <w:pPr>
        <w:shd w:val="clear" w:color="auto" w:fill="FFFFFF"/>
        <w:spacing w:line="269" w:lineRule="exact"/>
        <w:ind w:left="34" w:right="38" w:firstLine="567"/>
        <w:jc w:val="both"/>
        <w:rPr>
          <w:rFonts w:ascii="Tahoma" w:hAnsi="Tahoma" w:cs="Tahoma"/>
          <w:color w:val="000000"/>
          <w:spacing w:val="-3"/>
          <w:sz w:val="20"/>
          <w:szCs w:val="20"/>
        </w:rPr>
      </w:pPr>
      <w:r w:rsidRPr="00236471">
        <w:rPr>
          <w:rFonts w:ascii="Tahoma" w:hAnsi="Tahoma" w:cs="Tahoma"/>
          <w:color w:val="000000"/>
          <w:spacing w:val="1"/>
          <w:sz w:val="20"/>
          <w:szCs w:val="20"/>
        </w:rPr>
        <w:t>Применение персонального повышающего коэффициента к ок</w:t>
      </w:r>
      <w:r w:rsidRPr="00236471">
        <w:rPr>
          <w:rFonts w:ascii="Tahoma" w:hAnsi="Tahoma" w:cs="Tahoma"/>
          <w:color w:val="000000"/>
          <w:spacing w:val="-3"/>
          <w:sz w:val="20"/>
          <w:szCs w:val="20"/>
        </w:rPr>
        <w:t>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2.11.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FB6DF0" w:rsidRPr="00236471" w:rsidRDefault="00FB6DF0" w:rsidP="00FB6DF0">
      <w:pPr>
        <w:shd w:val="clear" w:color="auto" w:fill="FFFFFF"/>
        <w:spacing w:line="269" w:lineRule="exact"/>
        <w:ind w:left="763" w:hanging="196"/>
        <w:jc w:val="both"/>
        <w:rPr>
          <w:rFonts w:ascii="Tahoma" w:hAnsi="Tahoma" w:cs="Tahoma"/>
          <w:sz w:val="20"/>
          <w:szCs w:val="20"/>
        </w:rPr>
      </w:pPr>
      <w:r w:rsidRPr="00236471">
        <w:rPr>
          <w:rFonts w:ascii="Tahoma" w:hAnsi="Tahoma" w:cs="Tahoma"/>
          <w:spacing w:val="2"/>
          <w:sz w:val="20"/>
          <w:szCs w:val="20"/>
        </w:rPr>
        <w:t>2.11.1. Главный - 0,25;</w:t>
      </w:r>
    </w:p>
    <w:p w:rsidR="00FB6DF0" w:rsidRPr="00236471" w:rsidRDefault="00FB6DF0" w:rsidP="00FB6DF0">
      <w:pPr>
        <w:shd w:val="clear" w:color="auto" w:fill="FFFFFF"/>
        <w:spacing w:line="269" w:lineRule="exact"/>
        <w:ind w:left="763" w:hanging="196"/>
        <w:jc w:val="both"/>
        <w:rPr>
          <w:rFonts w:ascii="Tahoma" w:hAnsi="Tahoma" w:cs="Tahoma"/>
          <w:sz w:val="20"/>
          <w:szCs w:val="20"/>
        </w:rPr>
      </w:pPr>
      <w:r w:rsidRPr="00236471">
        <w:rPr>
          <w:rFonts w:ascii="Tahoma" w:hAnsi="Tahoma" w:cs="Tahoma"/>
          <w:spacing w:val="2"/>
          <w:sz w:val="20"/>
          <w:szCs w:val="20"/>
        </w:rPr>
        <w:t>2.11.2. Ведущий - 0,20;</w:t>
      </w:r>
    </w:p>
    <w:p w:rsidR="00FB6DF0" w:rsidRPr="00236471" w:rsidRDefault="00FB6DF0" w:rsidP="00FB6DF0">
      <w:pPr>
        <w:shd w:val="clear" w:color="auto" w:fill="FFFFFF"/>
        <w:spacing w:line="269" w:lineRule="exact"/>
        <w:ind w:left="763" w:hanging="196"/>
        <w:jc w:val="both"/>
        <w:rPr>
          <w:rFonts w:ascii="Tahoma" w:hAnsi="Tahoma" w:cs="Tahoma"/>
          <w:sz w:val="20"/>
          <w:szCs w:val="20"/>
        </w:rPr>
      </w:pPr>
      <w:r w:rsidRPr="00236471">
        <w:rPr>
          <w:rFonts w:ascii="Tahoma" w:hAnsi="Tahoma" w:cs="Tahoma"/>
          <w:spacing w:val="-5"/>
          <w:sz w:val="20"/>
          <w:szCs w:val="20"/>
        </w:rPr>
        <w:t>2.11.3. Высшей категории - 0,15;</w:t>
      </w:r>
    </w:p>
    <w:p w:rsidR="00FB6DF0" w:rsidRPr="00236471" w:rsidRDefault="00FB6DF0" w:rsidP="00FB6DF0">
      <w:pPr>
        <w:shd w:val="clear" w:color="auto" w:fill="FFFFFF"/>
        <w:spacing w:line="269" w:lineRule="exact"/>
        <w:ind w:left="763" w:hanging="196"/>
        <w:jc w:val="both"/>
        <w:rPr>
          <w:rFonts w:ascii="Tahoma" w:hAnsi="Tahoma" w:cs="Tahoma"/>
          <w:sz w:val="20"/>
          <w:szCs w:val="20"/>
        </w:rPr>
      </w:pPr>
      <w:r w:rsidRPr="00236471">
        <w:rPr>
          <w:rFonts w:ascii="Tahoma" w:hAnsi="Tahoma" w:cs="Tahoma"/>
          <w:spacing w:val="2"/>
          <w:sz w:val="20"/>
          <w:szCs w:val="20"/>
        </w:rPr>
        <w:t>2.11.4. Первой категории - 0,10;</w:t>
      </w:r>
    </w:p>
    <w:p w:rsidR="00FB6DF0" w:rsidRPr="00236471" w:rsidRDefault="00FB6DF0" w:rsidP="00FB6DF0">
      <w:pPr>
        <w:shd w:val="clear" w:color="auto" w:fill="FFFFFF"/>
        <w:spacing w:line="269" w:lineRule="exact"/>
        <w:ind w:left="773" w:hanging="196"/>
        <w:jc w:val="both"/>
        <w:rPr>
          <w:rFonts w:ascii="Tahoma" w:hAnsi="Tahoma" w:cs="Tahoma"/>
          <w:sz w:val="20"/>
          <w:szCs w:val="20"/>
        </w:rPr>
      </w:pPr>
      <w:r w:rsidRPr="00236471">
        <w:rPr>
          <w:rFonts w:ascii="Tahoma" w:hAnsi="Tahoma" w:cs="Tahoma"/>
          <w:spacing w:val="2"/>
          <w:sz w:val="20"/>
          <w:szCs w:val="20"/>
        </w:rPr>
        <w:t>2.11.5. Второй категории - 0,05.</w:t>
      </w:r>
    </w:p>
    <w:p w:rsidR="00FB6DF0" w:rsidRPr="00236471" w:rsidRDefault="00FB6DF0" w:rsidP="00FB6DF0">
      <w:pPr>
        <w:shd w:val="clear" w:color="auto" w:fill="FFFFFF"/>
        <w:spacing w:line="269" w:lineRule="exact"/>
        <w:ind w:left="58" w:right="29" w:firstLine="567"/>
        <w:jc w:val="both"/>
        <w:rPr>
          <w:rFonts w:ascii="Tahoma" w:hAnsi="Tahoma" w:cs="Tahoma"/>
          <w:sz w:val="20"/>
          <w:szCs w:val="20"/>
        </w:rPr>
      </w:pPr>
      <w:r w:rsidRPr="00236471">
        <w:rPr>
          <w:rFonts w:ascii="Tahoma" w:hAnsi="Tahoma" w:cs="Tahoma"/>
          <w:spacing w:val="1"/>
          <w:sz w:val="20"/>
          <w:szCs w:val="20"/>
        </w:rPr>
        <w:t xml:space="preserve">Применение повышающего коэффициента к окладу (должностному окладу) </w:t>
      </w:r>
      <w:r w:rsidRPr="00236471">
        <w:rPr>
          <w:rFonts w:ascii="Tahoma" w:hAnsi="Tahoma" w:cs="Tahoma"/>
          <w:sz w:val="20"/>
          <w:szCs w:val="20"/>
        </w:rPr>
        <w:t>по занимаемой должности</w:t>
      </w:r>
      <w:r w:rsidRPr="00236471">
        <w:rPr>
          <w:rFonts w:ascii="Tahoma" w:hAnsi="Tahoma" w:cs="Tahoma"/>
          <w:spacing w:val="1"/>
          <w:sz w:val="20"/>
          <w:szCs w:val="20"/>
        </w:rPr>
        <w:t xml:space="preserve">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w:t>
      </w:r>
      <w:r w:rsidRPr="00236471">
        <w:rPr>
          <w:rFonts w:ascii="Tahoma" w:hAnsi="Tahoma" w:cs="Tahoma"/>
          <w:spacing w:val="1"/>
          <w:sz w:val="20"/>
          <w:szCs w:val="20"/>
        </w:rPr>
        <w:t>а</w:t>
      </w:r>
      <w:r w:rsidRPr="00236471">
        <w:rPr>
          <w:rFonts w:ascii="Tahoma" w:hAnsi="Tahoma" w:cs="Tahoma"/>
          <w:spacing w:val="1"/>
          <w:sz w:val="20"/>
          <w:szCs w:val="20"/>
        </w:rPr>
        <w:t>ду).</w:t>
      </w:r>
    </w:p>
    <w:p w:rsidR="00FB6DF0" w:rsidRPr="00236471" w:rsidRDefault="00FB6DF0" w:rsidP="00FB6DF0">
      <w:pPr>
        <w:ind w:firstLine="567"/>
        <w:jc w:val="both"/>
        <w:rPr>
          <w:rFonts w:ascii="Tahoma" w:hAnsi="Tahoma" w:cs="Tahoma"/>
          <w:sz w:val="20"/>
          <w:szCs w:val="20"/>
        </w:rPr>
      </w:pPr>
      <w:bookmarkStart w:id="5" w:name="sub_1212"/>
      <w:r w:rsidRPr="00236471">
        <w:rPr>
          <w:rFonts w:ascii="Tahoma" w:hAnsi="Tahoma" w:cs="Tahoma"/>
          <w:sz w:val="20"/>
          <w:szCs w:val="20"/>
        </w:rPr>
        <w:t xml:space="preserve">2.12.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25" w:history="1">
        <w:r w:rsidRPr="00236471">
          <w:rPr>
            <w:rStyle w:val="afe"/>
            <w:rFonts w:ascii="Tahoma" w:hAnsi="Tahoma" w:cs="Tahoma"/>
            <w:sz w:val="20"/>
            <w:szCs w:val="20"/>
          </w:rPr>
          <w:t>Единого тарифно-квалификационного спр</w:t>
        </w:r>
        <w:r w:rsidRPr="00236471">
          <w:rPr>
            <w:rStyle w:val="afe"/>
            <w:rFonts w:ascii="Tahoma" w:hAnsi="Tahoma" w:cs="Tahoma"/>
            <w:sz w:val="20"/>
            <w:szCs w:val="20"/>
          </w:rPr>
          <w:t>а</w:t>
        </w:r>
        <w:r w:rsidRPr="00236471">
          <w:rPr>
            <w:rStyle w:val="afe"/>
            <w:rFonts w:ascii="Tahoma" w:hAnsi="Tahoma" w:cs="Tahoma"/>
            <w:sz w:val="20"/>
            <w:szCs w:val="20"/>
          </w:rPr>
          <w:t>вочника</w:t>
        </w:r>
      </w:hyperlink>
      <w:r w:rsidRPr="00236471">
        <w:rPr>
          <w:rFonts w:ascii="Tahoma" w:hAnsi="Tahoma" w:cs="Tahoma"/>
          <w:sz w:val="20"/>
          <w:szCs w:val="20"/>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5"/>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 xml:space="preserve">Перечень высококвалифицированных профессий рабочих (тарифицированных не ниже 6 разряда </w:t>
      </w:r>
      <w:hyperlink r:id="rId26" w:history="1">
        <w:r w:rsidRPr="00236471">
          <w:rPr>
            <w:rStyle w:val="afe"/>
            <w:rFonts w:ascii="Tahoma" w:hAnsi="Tahoma" w:cs="Tahoma"/>
            <w:sz w:val="20"/>
            <w:szCs w:val="20"/>
          </w:rPr>
          <w:t>Единого тарифно-квалификационного справочн</w:t>
        </w:r>
        <w:r w:rsidRPr="00236471">
          <w:rPr>
            <w:rStyle w:val="afe"/>
            <w:rFonts w:ascii="Tahoma" w:hAnsi="Tahoma" w:cs="Tahoma"/>
            <w:sz w:val="20"/>
            <w:szCs w:val="20"/>
          </w:rPr>
          <w:t>и</w:t>
        </w:r>
        <w:r w:rsidRPr="00236471">
          <w:rPr>
            <w:rStyle w:val="afe"/>
            <w:rFonts w:ascii="Tahoma" w:hAnsi="Tahoma" w:cs="Tahoma"/>
            <w:sz w:val="20"/>
            <w:szCs w:val="20"/>
          </w:rPr>
          <w:t>ка</w:t>
        </w:r>
      </w:hyperlink>
      <w:r w:rsidRPr="00236471">
        <w:rPr>
          <w:rFonts w:ascii="Tahoma" w:hAnsi="Tahoma" w:cs="Tahoma"/>
          <w:sz w:val="20"/>
          <w:szCs w:val="20"/>
        </w:rP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200" w:history="1">
        <w:r w:rsidRPr="00236471">
          <w:rPr>
            <w:rStyle w:val="afe"/>
            <w:rFonts w:ascii="Tahoma" w:hAnsi="Tahoma" w:cs="Tahoma"/>
            <w:sz w:val="20"/>
            <w:szCs w:val="20"/>
          </w:rPr>
          <w:t>прилож</w:t>
        </w:r>
        <w:r w:rsidRPr="00236471">
          <w:rPr>
            <w:rStyle w:val="afe"/>
            <w:rFonts w:ascii="Tahoma" w:hAnsi="Tahoma" w:cs="Tahoma"/>
            <w:sz w:val="20"/>
            <w:szCs w:val="20"/>
          </w:rPr>
          <w:t>е</w:t>
        </w:r>
        <w:r w:rsidRPr="00236471">
          <w:rPr>
            <w:rStyle w:val="afe"/>
            <w:rFonts w:ascii="Tahoma" w:hAnsi="Tahoma" w:cs="Tahoma"/>
            <w:sz w:val="20"/>
            <w:szCs w:val="20"/>
          </w:rPr>
          <w:t>нии № </w:t>
        </w:r>
      </w:hyperlink>
      <w:r w:rsidRPr="00236471">
        <w:rPr>
          <w:rFonts w:ascii="Tahoma" w:hAnsi="Tahoma" w:cs="Tahoma"/>
          <w:sz w:val="20"/>
          <w:szCs w:val="20"/>
        </w:rPr>
        <w:t>1 к настоящему Положению.</w:t>
      </w:r>
    </w:p>
    <w:p w:rsidR="00FB6DF0" w:rsidRPr="00236471" w:rsidRDefault="00FB6DF0" w:rsidP="00FB6DF0">
      <w:pPr>
        <w:shd w:val="clear" w:color="auto" w:fill="FFFFFF"/>
        <w:spacing w:before="5" w:line="269" w:lineRule="exact"/>
        <w:jc w:val="center"/>
        <w:rPr>
          <w:rFonts w:ascii="Tahoma" w:hAnsi="Tahoma" w:cs="Tahoma"/>
          <w:b/>
          <w:bCs/>
          <w:color w:val="000000"/>
          <w:w w:val="104"/>
          <w:sz w:val="20"/>
          <w:szCs w:val="20"/>
        </w:rPr>
      </w:pPr>
      <w:r w:rsidRPr="00236471">
        <w:rPr>
          <w:rFonts w:ascii="Tahoma" w:hAnsi="Tahoma" w:cs="Tahoma"/>
          <w:b/>
          <w:bCs/>
          <w:color w:val="000000"/>
          <w:w w:val="104"/>
          <w:sz w:val="20"/>
          <w:szCs w:val="20"/>
        </w:rPr>
        <w:t>3. Компенсационные выплаты</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3.1. Выплаты компенсационного характера устанавливаются к окладам (должностным окладам) работников по соответствующим профессиональным  кв</w:t>
      </w:r>
      <w:r w:rsidRPr="00236471">
        <w:rPr>
          <w:rFonts w:ascii="Tahoma" w:hAnsi="Tahoma" w:cs="Tahoma"/>
          <w:sz w:val="20"/>
          <w:szCs w:val="20"/>
        </w:rPr>
        <w:t>а</w:t>
      </w:r>
      <w:r w:rsidRPr="00236471">
        <w:rPr>
          <w:rFonts w:ascii="Tahoma" w:hAnsi="Tahoma" w:cs="Tahoma"/>
          <w:sz w:val="20"/>
          <w:szCs w:val="20"/>
        </w:rPr>
        <w:t>лификационным группам в процентах от фиксированного размера оклада (должностного оклада), установленного работнику за исполнение им трудовых (дол</w:t>
      </w:r>
      <w:r w:rsidRPr="00236471">
        <w:rPr>
          <w:rFonts w:ascii="Tahoma" w:hAnsi="Tahoma" w:cs="Tahoma"/>
          <w:sz w:val="20"/>
          <w:szCs w:val="20"/>
        </w:rPr>
        <w:t>ж</w:t>
      </w:r>
      <w:r w:rsidRPr="00236471">
        <w:rPr>
          <w:rFonts w:ascii="Tahoma" w:hAnsi="Tahoma" w:cs="Tahoma"/>
          <w:sz w:val="20"/>
          <w:szCs w:val="20"/>
        </w:rPr>
        <w:t>ностных) обязанностей за календарный месяц, а в случаях, предусмотренных законодательством, - в процентах от заработной платы работника.</w:t>
      </w:r>
    </w:p>
    <w:p w:rsidR="00FB6DF0" w:rsidRPr="00236471" w:rsidRDefault="00FB6DF0" w:rsidP="00FB6DF0">
      <w:pPr>
        <w:shd w:val="clear" w:color="auto" w:fill="FFFFFF"/>
        <w:ind w:firstLine="567"/>
        <w:jc w:val="both"/>
        <w:rPr>
          <w:rFonts w:ascii="Tahoma" w:hAnsi="Tahoma" w:cs="Tahoma"/>
          <w:color w:val="000000"/>
          <w:w w:val="104"/>
          <w:sz w:val="20"/>
          <w:szCs w:val="20"/>
        </w:rPr>
      </w:pPr>
      <w:r w:rsidRPr="00236471">
        <w:rPr>
          <w:rFonts w:ascii="Tahoma" w:hAnsi="Tahoma" w:cs="Tahoma"/>
          <w:color w:val="000000"/>
          <w:w w:val="104"/>
          <w:sz w:val="20"/>
          <w:szCs w:val="20"/>
        </w:rPr>
        <w:t>3.2. В учреждениях устанавливаются следующие виды компенсационных выплат:</w:t>
      </w:r>
    </w:p>
    <w:p w:rsidR="00FB6DF0" w:rsidRPr="00236471" w:rsidRDefault="00FB6DF0" w:rsidP="00FB6DF0">
      <w:pPr>
        <w:shd w:val="clear" w:color="auto" w:fill="FFFFFF"/>
        <w:ind w:firstLine="567"/>
        <w:jc w:val="both"/>
        <w:rPr>
          <w:rFonts w:ascii="Tahoma" w:hAnsi="Tahoma" w:cs="Tahoma"/>
          <w:color w:val="000000"/>
          <w:w w:val="104"/>
          <w:sz w:val="20"/>
          <w:szCs w:val="20"/>
        </w:rPr>
      </w:pPr>
      <w:r w:rsidRPr="00236471">
        <w:rPr>
          <w:rFonts w:ascii="Tahoma" w:hAnsi="Tahoma" w:cs="Tahoma"/>
          <w:color w:val="000000"/>
          <w:w w:val="104"/>
          <w:sz w:val="20"/>
          <w:szCs w:val="20"/>
        </w:rPr>
        <w:t>3.2.1.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Размеры выплат приведены в приложении № 2 к настоящему Положению;</w:t>
      </w:r>
    </w:p>
    <w:p w:rsidR="00FB6DF0" w:rsidRPr="00236471" w:rsidRDefault="00FB6DF0" w:rsidP="00FB6DF0">
      <w:pPr>
        <w:shd w:val="clear" w:color="auto" w:fill="FFFFFF"/>
        <w:ind w:firstLine="567"/>
        <w:jc w:val="both"/>
        <w:rPr>
          <w:rFonts w:ascii="Tahoma" w:hAnsi="Tahoma" w:cs="Tahoma"/>
          <w:color w:val="000000"/>
          <w:w w:val="104"/>
          <w:sz w:val="20"/>
          <w:szCs w:val="20"/>
        </w:rPr>
      </w:pPr>
      <w:r w:rsidRPr="00236471">
        <w:rPr>
          <w:rFonts w:ascii="Tahoma" w:hAnsi="Tahoma" w:cs="Tahoma"/>
          <w:color w:val="000000"/>
          <w:w w:val="104"/>
          <w:sz w:val="20"/>
          <w:szCs w:val="20"/>
        </w:rPr>
        <w:t>3.2.2.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w:t>
      </w:r>
      <w:r w:rsidRPr="00236471">
        <w:rPr>
          <w:rFonts w:ascii="Tahoma" w:hAnsi="Tahoma" w:cs="Tahoma"/>
          <w:color w:val="000000"/>
          <w:w w:val="104"/>
          <w:sz w:val="20"/>
          <w:szCs w:val="20"/>
        </w:rPr>
        <w:t>о</w:t>
      </w:r>
      <w:r w:rsidRPr="00236471">
        <w:rPr>
          <w:rFonts w:ascii="Tahoma" w:hAnsi="Tahoma" w:cs="Tahoma"/>
          <w:color w:val="000000"/>
          <w:w w:val="104"/>
          <w:sz w:val="20"/>
          <w:szCs w:val="20"/>
        </w:rPr>
        <w:t>няющихся от нормальных), осуществляются в соответствии со статьями 149-154 Трудового кодекса Российской Федерации.</w:t>
      </w:r>
    </w:p>
    <w:p w:rsidR="00FB6DF0" w:rsidRPr="00236471" w:rsidRDefault="00FB6DF0" w:rsidP="00FB6DF0">
      <w:pPr>
        <w:shd w:val="clear" w:color="auto" w:fill="FFFFFF"/>
        <w:ind w:firstLine="567"/>
        <w:jc w:val="both"/>
        <w:rPr>
          <w:rFonts w:ascii="Tahoma" w:hAnsi="Tahoma" w:cs="Tahoma"/>
          <w:w w:val="104"/>
          <w:sz w:val="20"/>
          <w:szCs w:val="20"/>
        </w:rPr>
      </w:pPr>
      <w:r w:rsidRPr="00236471">
        <w:rPr>
          <w:rFonts w:ascii="Tahoma" w:hAnsi="Tahoma" w:cs="Tahoma"/>
          <w:w w:val="104"/>
          <w:sz w:val="20"/>
          <w:szCs w:val="20"/>
        </w:rPr>
        <w:t xml:space="preserve">3.3. Конкретные размеры выплат компенсационного характера </w:t>
      </w:r>
      <w:r w:rsidRPr="00236471">
        <w:rPr>
          <w:rFonts w:ascii="Tahoma" w:hAnsi="Tahoma" w:cs="Tahoma"/>
          <w:sz w:val="20"/>
          <w:szCs w:val="20"/>
        </w:rPr>
        <w:t xml:space="preserve">устанавливаются с учетом </w:t>
      </w:r>
      <w:hyperlink r:id="rId27" w:anchor="/document/26687980/entry/121" w:history="1">
        <w:r w:rsidRPr="00236471">
          <w:rPr>
            <w:rStyle w:val="af"/>
            <w:rFonts w:ascii="Tahoma" w:hAnsi="Tahoma" w:cs="Tahoma"/>
            <w:sz w:val="20"/>
            <w:szCs w:val="20"/>
          </w:rPr>
          <w:t>пункта 1.3.1</w:t>
        </w:r>
      </w:hyperlink>
      <w:r w:rsidRPr="00236471">
        <w:rPr>
          <w:rFonts w:ascii="Tahoma" w:hAnsi="Tahoma" w:cs="Tahoma"/>
          <w:sz w:val="20"/>
          <w:szCs w:val="20"/>
        </w:rPr>
        <w:t xml:space="preserve"> настоящего Положения и </w:t>
      </w:r>
      <w:r w:rsidRPr="00236471">
        <w:rPr>
          <w:rFonts w:ascii="Tahoma" w:hAnsi="Tahoma" w:cs="Tahoma"/>
          <w:w w:val="104"/>
          <w:sz w:val="20"/>
          <w:szCs w:val="20"/>
        </w:rPr>
        <w:t>не могут быть ниже предусмотренных трудовым законодательством и иными нормативными правовыми актами, содержащими нормы трудового права.</w:t>
      </w:r>
    </w:p>
    <w:p w:rsidR="00FB6DF0" w:rsidRPr="00236471" w:rsidRDefault="00FB6DF0" w:rsidP="00FB6DF0">
      <w:pPr>
        <w:shd w:val="clear" w:color="auto" w:fill="FFFFFF"/>
        <w:ind w:firstLine="567"/>
        <w:jc w:val="both"/>
        <w:rPr>
          <w:rFonts w:ascii="Tahoma" w:hAnsi="Tahoma" w:cs="Tahoma"/>
          <w:w w:val="104"/>
          <w:sz w:val="20"/>
          <w:szCs w:val="20"/>
        </w:rPr>
      </w:pPr>
      <w:r w:rsidRPr="00236471">
        <w:rPr>
          <w:rFonts w:ascii="Tahoma" w:hAnsi="Tahoma" w:cs="Tahoma"/>
          <w:w w:val="104"/>
          <w:sz w:val="20"/>
          <w:szCs w:val="20"/>
        </w:rPr>
        <w:t>3.4. Размеры и условия осуществления выплат компенсационного характер конкретизируются в трудовых договорах работников.</w:t>
      </w:r>
    </w:p>
    <w:p w:rsidR="00FB6DF0" w:rsidRPr="00236471" w:rsidRDefault="00FB6DF0" w:rsidP="00FB6DF0">
      <w:pPr>
        <w:shd w:val="clear" w:color="auto" w:fill="FFFFFF"/>
        <w:spacing w:line="274" w:lineRule="exact"/>
        <w:ind w:left="568"/>
        <w:jc w:val="center"/>
        <w:rPr>
          <w:rFonts w:ascii="Tahoma" w:hAnsi="Tahoma" w:cs="Tahoma"/>
          <w:b/>
          <w:bCs/>
          <w:w w:val="104"/>
          <w:sz w:val="20"/>
          <w:szCs w:val="20"/>
        </w:rPr>
      </w:pPr>
      <w:r w:rsidRPr="00236471">
        <w:rPr>
          <w:rFonts w:ascii="Tahoma" w:hAnsi="Tahoma" w:cs="Tahoma"/>
          <w:b/>
          <w:bCs/>
          <w:w w:val="104"/>
          <w:sz w:val="20"/>
          <w:szCs w:val="20"/>
        </w:rPr>
        <w:t>4. Стимулирующие выплаты</w:t>
      </w:r>
    </w:p>
    <w:p w:rsidR="00FB6DF0" w:rsidRPr="00236471" w:rsidRDefault="00FB6DF0" w:rsidP="00FB6DF0">
      <w:pPr>
        <w:jc w:val="both"/>
        <w:rPr>
          <w:rFonts w:ascii="Tahoma" w:hAnsi="Tahoma" w:cs="Tahoma"/>
          <w:sz w:val="20"/>
          <w:szCs w:val="20"/>
        </w:rPr>
      </w:pPr>
      <w:r w:rsidRPr="00236471">
        <w:rPr>
          <w:rFonts w:ascii="Tahoma" w:hAnsi="Tahoma" w:cs="Tahoma"/>
          <w:sz w:val="20"/>
          <w:szCs w:val="20"/>
        </w:rPr>
        <w:t xml:space="preserve">          4.1. В целях поощрения работников в учреждениях устанавливаются стимулирующие выплаты в соответствии с настоящим Положением.</w:t>
      </w:r>
    </w:p>
    <w:p w:rsidR="00FB6DF0" w:rsidRPr="00236471" w:rsidRDefault="00FB6DF0" w:rsidP="00FB6DF0">
      <w:pPr>
        <w:shd w:val="clear" w:color="auto" w:fill="FFFFFF"/>
        <w:spacing w:before="5" w:line="274" w:lineRule="exact"/>
        <w:ind w:firstLine="567"/>
        <w:jc w:val="both"/>
        <w:rPr>
          <w:rFonts w:ascii="Tahoma" w:hAnsi="Tahoma" w:cs="Tahoma"/>
          <w:sz w:val="20"/>
          <w:szCs w:val="20"/>
        </w:rPr>
      </w:pPr>
      <w:r w:rsidRPr="00236471">
        <w:rPr>
          <w:rFonts w:ascii="Tahoma" w:hAnsi="Tahoma" w:cs="Tahoma"/>
          <w:w w:val="104"/>
          <w:sz w:val="20"/>
          <w:szCs w:val="20"/>
        </w:rPr>
        <w:t xml:space="preserve">4.2. Размеры и условия осуществления выплат стимулирующего характера устанавливаются </w:t>
      </w:r>
      <w:r w:rsidRPr="00236471">
        <w:rPr>
          <w:rFonts w:ascii="Tahoma" w:hAnsi="Tahoma" w:cs="Tahoma"/>
          <w:sz w:val="20"/>
          <w:szCs w:val="20"/>
        </w:rPr>
        <w:t>в соответствии с пунктом 1.2.1 настоящего Положения</w:t>
      </w:r>
      <w:r w:rsidRPr="00236471">
        <w:rPr>
          <w:rFonts w:ascii="Tahoma" w:hAnsi="Tahoma" w:cs="Tahoma"/>
          <w:w w:val="104"/>
          <w:sz w:val="20"/>
          <w:szCs w:val="20"/>
        </w:rPr>
        <w:t xml:space="preserve"> коллективными договорами, соглашениями, локальными нормативными актами</w:t>
      </w:r>
      <w:r w:rsidRPr="00236471">
        <w:rPr>
          <w:rFonts w:ascii="Tahoma" w:hAnsi="Tahoma" w:cs="Tahoma"/>
          <w:sz w:val="20"/>
          <w:szCs w:val="20"/>
        </w:rPr>
        <w:t xml:space="preserve"> учреждений на основе формализованных показателей и критериев эффекти</w:t>
      </w:r>
      <w:r w:rsidRPr="00236471">
        <w:rPr>
          <w:rFonts w:ascii="Tahoma" w:hAnsi="Tahoma" w:cs="Tahoma"/>
          <w:sz w:val="20"/>
          <w:szCs w:val="20"/>
        </w:rPr>
        <w:t>в</w:t>
      </w:r>
      <w:r w:rsidRPr="00236471">
        <w:rPr>
          <w:rFonts w:ascii="Tahoma" w:hAnsi="Tahoma" w:cs="Tahoma"/>
          <w:sz w:val="20"/>
          <w:szCs w:val="20"/>
        </w:rPr>
        <w:t>ности работы, измеряемых качественными и количественными показателями.</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4.3. В учреждениях устанавливаются следующие виды выплат стимулирующего характера:</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 xml:space="preserve">выплаты за интенсивность и высокие результаты работы; </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 xml:space="preserve">выплаты за качество выполняемых работ; </w:t>
      </w:r>
    </w:p>
    <w:p w:rsidR="00FB6DF0" w:rsidRPr="00236471" w:rsidRDefault="00FB6DF0" w:rsidP="00FB6DF0">
      <w:pPr>
        <w:ind w:firstLine="567"/>
        <w:jc w:val="both"/>
        <w:rPr>
          <w:rFonts w:ascii="Tahoma" w:hAnsi="Tahoma" w:cs="Tahoma"/>
          <w:w w:val="104"/>
          <w:sz w:val="20"/>
          <w:szCs w:val="20"/>
        </w:rPr>
      </w:pPr>
      <w:r w:rsidRPr="00236471">
        <w:rPr>
          <w:rFonts w:ascii="Tahoma" w:hAnsi="Tahoma" w:cs="Tahoma"/>
          <w:sz w:val="20"/>
          <w:szCs w:val="20"/>
        </w:rPr>
        <w:t>выплаты за стаж непрерывной работы, выслугу лет;</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премиальные выплаты по итогам работы месяц, квартал, год.</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Рекомендуемые размеры и иные условия установления стимулирующих надба</w:t>
      </w:r>
      <w:r w:rsidRPr="00236471">
        <w:rPr>
          <w:rFonts w:ascii="Tahoma" w:hAnsi="Tahoma" w:cs="Tahoma"/>
          <w:w w:val="104"/>
          <w:sz w:val="20"/>
          <w:szCs w:val="20"/>
        </w:rPr>
        <w:softHyphen/>
        <w:t>вок к окладам приведены в подпунктах 4.3.1  пункта 4.3.5. настоящего  Положения.</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4.3.1.</w:t>
      </w:r>
      <w:r w:rsidRPr="00236471">
        <w:rPr>
          <w:rFonts w:ascii="Tahoma" w:hAnsi="Tahoma" w:cs="Tahoma"/>
          <w:w w:val="104"/>
          <w:sz w:val="20"/>
          <w:szCs w:val="20"/>
        </w:rPr>
        <w:tab/>
        <w:t>Стимулирующая надбавка за интенсивность и высокие результаты работы устанавливается работникам из числа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w:t>
      </w:r>
      <w:r w:rsidRPr="00236471">
        <w:rPr>
          <w:rFonts w:ascii="Tahoma" w:hAnsi="Tahoma" w:cs="Tahoma"/>
          <w:w w:val="104"/>
          <w:sz w:val="20"/>
          <w:szCs w:val="20"/>
        </w:rPr>
        <w:t>н</w:t>
      </w:r>
      <w:r w:rsidRPr="00236471">
        <w:rPr>
          <w:rFonts w:ascii="Tahoma" w:hAnsi="Tahoma" w:cs="Tahoma"/>
          <w:w w:val="104"/>
          <w:sz w:val="20"/>
          <w:szCs w:val="20"/>
        </w:rPr>
        <w:t>говых, социологических исследований, экспедиций и других мероприятий.</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lastRenderedPageBreak/>
        <w:t>Размер и порядок выплаты надбавки устанавливается локальными нормативными актами учреждений  в процентном отношении к окладу. Надбавка уст</w:t>
      </w:r>
      <w:r w:rsidRPr="00236471">
        <w:rPr>
          <w:rFonts w:ascii="Tahoma" w:hAnsi="Tahoma" w:cs="Tahoma"/>
          <w:sz w:val="20"/>
          <w:szCs w:val="20"/>
        </w:rPr>
        <w:t>а</w:t>
      </w:r>
      <w:r w:rsidRPr="00236471">
        <w:rPr>
          <w:rFonts w:ascii="Tahoma" w:hAnsi="Tahoma" w:cs="Tahoma"/>
          <w:sz w:val="20"/>
          <w:szCs w:val="20"/>
        </w:rPr>
        <w:t>навливается на срок не более 1 года, по истечении которого может быть сохранена или отменена. Размер выплаты - до 100 процентов от оклада (должностного оклада).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4.3.2. Выплаты стимулирующего характера за качество выполняемых работ устанавливается работникам учреждения:</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а) по результатам оценки выполнения утвержденных критериев и показателей деятельности работников учреждения, характеризующих качество выпо</w:t>
      </w:r>
      <w:r w:rsidRPr="00236471">
        <w:rPr>
          <w:rFonts w:ascii="Tahoma" w:hAnsi="Tahoma" w:cs="Tahoma"/>
          <w:sz w:val="20"/>
          <w:szCs w:val="20"/>
        </w:rPr>
        <w:t>л</w:t>
      </w:r>
      <w:r w:rsidRPr="00236471">
        <w:rPr>
          <w:rFonts w:ascii="Tahoma" w:hAnsi="Tahoma" w:cs="Tahoma"/>
          <w:sz w:val="20"/>
          <w:szCs w:val="20"/>
        </w:rPr>
        <w:t>няемых работ.</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Критерии и показатели деятельности работников учреждения утверждаются руководителем учреждения в разрезе должностей по согласованию с про</w:t>
      </w:r>
      <w:r w:rsidRPr="00236471">
        <w:rPr>
          <w:rFonts w:ascii="Tahoma" w:hAnsi="Tahoma" w:cs="Tahoma"/>
          <w:sz w:val="20"/>
          <w:szCs w:val="20"/>
        </w:rPr>
        <w:t>ф</w:t>
      </w:r>
      <w:r w:rsidRPr="00236471">
        <w:rPr>
          <w:rFonts w:ascii="Tahoma" w:hAnsi="Tahoma" w:cs="Tahoma"/>
          <w:sz w:val="20"/>
          <w:szCs w:val="20"/>
        </w:rPr>
        <w:t>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w:t>
      </w:r>
      <w:r w:rsidRPr="00236471">
        <w:rPr>
          <w:rFonts w:ascii="Tahoma" w:hAnsi="Tahoma" w:cs="Tahoma"/>
          <w:i/>
          <w:sz w:val="20"/>
          <w:szCs w:val="20"/>
        </w:rPr>
        <w:t xml:space="preserve"> </w:t>
      </w:r>
      <w:r w:rsidRPr="00236471">
        <w:rPr>
          <w:rFonts w:ascii="Tahoma" w:hAnsi="Tahoma" w:cs="Tahoma"/>
          <w:sz w:val="20"/>
          <w:szCs w:val="20"/>
        </w:rPr>
        <w:t>Размер выплат может устанавливаться как в абсолютном значении, так и в процентном отношении к окладам (должностным окладам). Ма</w:t>
      </w:r>
      <w:r w:rsidRPr="00236471">
        <w:rPr>
          <w:rFonts w:ascii="Tahoma" w:hAnsi="Tahoma" w:cs="Tahoma"/>
          <w:sz w:val="20"/>
          <w:szCs w:val="20"/>
        </w:rPr>
        <w:t>к</w:t>
      </w:r>
      <w:r w:rsidRPr="00236471">
        <w:rPr>
          <w:rFonts w:ascii="Tahoma" w:hAnsi="Tahoma" w:cs="Tahoma"/>
          <w:sz w:val="20"/>
          <w:szCs w:val="20"/>
        </w:rPr>
        <w:t>симальным размером выплата надбавки за качество выполняемых работ не ограничена;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 xml:space="preserve">б) за наличие почетных званий по основному профилю профессиональной деятельности. </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Работникам, имеющим почетные звания, устанавливается стимулирующая надбавка в следующих размерах:</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 xml:space="preserve"> заслуженный работник культуры Российской Федерации - до 50 процентов от оклада (должностного оклада);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 xml:space="preserve"> заслуженный работник культуры Чувашской Республики - до 40 процентов от оклада (должностного оклада).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Стимулирующая надбавка работникам, имеющим несколько почетных званий, устанавливается по одному из них, имеющему большее значение.</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4.3.3. Стимулирующая надбавка за выслугу лет устанавливается:</w:t>
      </w:r>
    </w:p>
    <w:p w:rsidR="00FB6DF0" w:rsidRPr="00236471" w:rsidRDefault="00FB6DF0" w:rsidP="00FB6DF0">
      <w:pPr>
        <w:ind w:firstLine="567"/>
        <w:jc w:val="both"/>
        <w:rPr>
          <w:rFonts w:ascii="Tahoma" w:hAnsi="Tahoma" w:cs="Tahoma"/>
          <w:i/>
          <w:sz w:val="20"/>
          <w:szCs w:val="20"/>
        </w:rPr>
      </w:pPr>
      <w:r w:rsidRPr="00236471">
        <w:rPr>
          <w:rFonts w:ascii="Tahoma" w:hAnsi="Tahoma" w:cs="Tahoma"/>
          <w:sz w:val="20"/>
          <w:szCs w:val="20"/>
        </w:rPr>
        <w:t xml:space="preserve"> 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культуры;</w:t>
      </w:r>
      <w:r w:rsidRPr="00236471">
        <w:rPr>
          <w:rFonts w:ascii="Tahoma" w:hAnsi="Tahoma" w:cs="Tahoma"/>
          <w:i/>
          <w:sz w:val="20"/>
          <w:szCs w:val="20"/>
        </w:rPr>
        <w:t xml:space="preserve">       </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работникам учреждений, осуществляющим свою профессиональную деятельность по общеотраслевым должностям служащих и профессиям рабочих, в з</w:t>
      </w:r>
      <w:r w:rsidRPr="00236471">
        <w:rPr>
          <w:rFonts w:ascii="Tahoma" w:hAnsi="Tahoma" w:cs="Tahoma"/>
          <w:sz w:val="20"/>
          <w:szCs w:val="20"/>
        </w:rPr>
        <w:t>а</w:t>
      </w:r>
      <w:r w:rsidRPr="00236471">
        <w:rPr>
          <w:rFonts w:ascii="Tahoma" w:hAnsi="Tahoma" w:cs="Tahoma"/>
          <w:sz w:val="20"/>
          <w:szCs w:val="20"/>
        </w:rPr>
        <w:t>висимости от стажа работы в организациях независимо от их организационно-правовой формы и формы собственности.</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Размеры (в процентах от оклада (должностного оклада):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при выслуге лет от 3 до 5 лет – 5 процентов;</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при выслуге лет от 5 до 10 лет – 10 процентов;</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при выслуге лет от 10 до 15 лет – 15 процентов;</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при выслуге лет от 15 до 20 лет – 20 процентов;</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при выслуге лет свыше 20 лет – 25 процентов.</w:t>
      </w:r>
    </w:p>
    <w:p w:rsidR="00FB6DF0" w:rsidRPr="00236471" w:rsidRDefault="00FB6DF0" w:rsidP="00FB6DF0">
      <w:pPr>
        <w:ind w:firstLine="567"/>
        <w:jc w:val="both"/>
        <w:rPr>
          <w:rFonts w:ascii="Tahoma" w:hAnsi="Tahoma" w:cs="Tahoma"/>
          <w:sz w:val="20"/>
          <w:szCs w:val="20"/>
        </w:rPr>
      </w:pPr>
      <w:r w:rsidRPr="00236471">
        <w:rPr>
          <w:rFonts w:ascii="Tahoma" w:hAnsi="Tahoma" w:cs="Tahoma"/>
          <w:w w:val="104"/>
          <w:sz w:val="20"/>
          <w:szCs w:val="20"/>
        </w:rPr>
        <w:t>4.3.4. Конкретный размер выплаты стимулирующего характера по итогам работы может определяться как в процентах к окладу (должностному) по соответствующей профессиональной квалификационной группе работника, так и в абсолютном размере.</w:t>
      </w:r>
      <w:r w:rsidRPr="00236471">
        <w:rPr>
          <w:rFonts w:ascii="Tahoma" w:hAnsi="Tahoma" w:cs="Tahoma"/>
          <w:color w:val="FF0000"/>
          <w:w w:val="104"/>
          <w:sz w:val="20"/>
          <w:szCs w:val="20"/>
        </w:rPr>
        <w:t xml:space="preserve"> </w:t>
      </w:r>
      <w:r w:rsidRPr="00236471">
        <w:rPr>
          <w:rFonts w:ascii="Tahoma" w:hAnsi="Tahoma" w:cs="Tahoma"/>
          <w:sz w:val="20"/>
          <w:szCs w:val="20"/>
        </w:rPr>
        <w:t>При этом максимальный размер выплаты стимул</w:t>
      </w:r>
      <w:r w:rsidRPr="00236471">
        <w:rPr>
          <w:rFonts w:ascii="Tahoma" w:hAnsi="Tahoma" w:cs="Tahoma"/>
          <w:sz w:val="20"/>
          <w:szCs w:val="20"/>
        </w:rPr>
        <w:t>и</w:t>
      </w:r>
      <w:r w:rsidRPr="00236471">
        <w:rPr>
          <w:rFonts w:ascii="Tahoma" w:hAnsi="Tahoma" w:cs="Tahoma"/>
          <w:sz w:val="20"/>
          <w:szCs w:val="20"/>
        </w:rPr>
        <w:t>рующего характера по итогам работы составляет не более 2 окладов в год.</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4.3.5.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Мариинско-Посадского района Чувашской Республики и средств, поступающих от приносящей доход деятельности и по соглас</w:t>
      </w:r>
      <w:r w:rsidRPr="00236471">
        <w:rPr>
          <w:rFonts w:ascii="Tahoma" w:hAnsi="Tahoma" w:cs="Tahoma"/>
          <w:w w:val="104"/>
          <w:sz w:val="20"/>
          <w:szCs w:val="20"/>
        </w:rPr>
        <w:t>о</w:t>
      </w:r>
      <w:r w:rsidRPr="00236471">
        <w:rPr>
          <w:rFonts w:ascii="Tahoma" w:hAnsi="Tahoma" w:cs="Tahoma"/>
          <w:w w:val="104"/>
          <w:sz w:val="20"/>
          <w:szCs w:val="20"/>
        </w:rPr>
        <w:t>ванию с отделом культуры и социального развития администрации Мариинско-Посадского района Чувашской Республики.</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 xml:space="preserve">4.4. </w:t>
      </w:r>
      <w:proofErr w:type="gramStart"/>
      <w:r w:rsidRPr="00236471">
        <w:rPr>
          <w:rFonts w:ascii="Tahoma" w:hAnsi="Tahoma" w:cs="Tahoma"/>
          <w:sz w:val="20"/>
          <w:szCs w:val="20"/>
        </w:rPr>
        <w:t>В целях принятия мер по предупреждению коррупции в учреждениях в соответствии со статьей 13.3 Федерального закона от 25 декабря 2008 г.  № 273-ФЗ  «О противодействии коррупции» решение об осуществлении выплат стимулирующего характера работникам учреждения, имеющим родственные связи с руководителем учреждения (лицом, исполняющим обязанности руководителя учреждения в период его отсутствия), принимается с участием представителя отдела культуры, ответственного за работу по профилактике коррупционных</w:t>
      </w:r>
      <w:proofErr w:type="gramEnd"/>
      <w:r w:rsidRPr="00236471">
        <w:rPr>
          <w:rFonts w:ascii="Tahoma" w:hAnsi="Tahoma" w:cs="Tahoma"/>
          <w:sz w:val="20"/>
          <w:szCs w:val="20"/>
        </w:rPr>
        <w:t xml:space="preserve"> и иных правонарушений</w:t>
      </w:r>
      <w:proofErr w:type="gramStart"/>
      <w:r w:rsidRPr="00236471">
        <w:rPr>
          <w:rFonts w:ascii="Tahoma" w:hAnsi="Tahoma" w:cs="Tahoma"/>
          <w:sz w:val="20"/>
          <w:szCs w:val="20"/>
        </w:rPr>
        <w:t>.».</w:t>
      </w:r>
      <w:proofErr w:type="gramEnd"/>
    </w:p>
    <w:p w:rsidR="00FB6DF0" w:rsidRPr="00236471" w:rsidRDefault="00FB6DF0" w:rsidP="00FB6DF0">
      <w:pPr>
        <w:shd w:val="clear" w:color="auto" w:fill="FFFFFF"/>
        <w:spacing w:before="5" w:line="274" w:lineRule="exact"/>
        <w:ind w:firstLine="567"/>
        <w:jc w:val="center"/>
        <w:rPr>
          <w:rFonts w:ascii="Tahoma" w:hAnsi="Tahoma" w:cs="Tahoma"/>
          <w:w w:val="104"/>
          <w:sz w:val="20"/>
          <w:szCs w:val="20"/>
        </w:rPr>
      </w:pPr>
      <w:r w:rsidRPr="00236471">
        <w:rPr>
          <w:rFonts w:ascii="Tahoma" w:hAnsi="Tahoma" w:cs="Tahoma"/>
          <w:b/>
          <w:bCs/>
          <w:w w:val="104"/>
          <w:sz w:val="20"/>
          <w:szCs w:val="20"/>
        </w:rPr>
        <w:t>5. Условия оплаты труда руководителя учреждения,</w:t>
      </w:r>
    </w:p>
    <w:p w:rsidR="00FB6DF0" w:rsidRPr="00236471" w:rsidRDefault="00FB6DF0" w:rsidP="00FB6DF0">
      <w:pPr>
        <w:shd w:val="clear" w:color="auto" w:fill="FFFFFF"/>
        <w:spacing w:before="5" w:line="274" w:lineRule="exact"/>
        <w:ind w:firstLine="567"/>
        <w:jc w:val="center"/>
        <w:rPr>
          <w:rFonts w:ascii="Tahoma" w:hAnsi="Tahoma" w:cs="Tahoma"/>
          <w:b/>
          <w:bCs/>
          <w:w w:val="104"/>
          <w:sz w:val="20"/>
          <w:szCs w:val="20"/>
        </w:rPr>
      </w:pPr>
      <w:r w:rsidRPr="00236471">
        <w:rPr>
          <w:rFonts w:ascii="Tahoma" w:hAnsi="Tahoma" w:cs="Tahoma"/>
          <w:b/>
          <w:bCs/>
          <w:w w:val="104"/>
          <w:sz w:val="20"/>
          <w:szCs w:val="20"/>
        </w:rPr>
        <w:t>его заместителей, главного бухгалтера</w:t>
      </w:r>
    </w:p>
    <w:p w:rsidR="00FB6DF0" w:rsidRPr="00236471" w:rsidRDefault="00FB6DF0" w:rsidP="00FB6DF0">
      <w:pPr>
        <w:shd w:val="clear" w:color="auto" w:fill="FFFFFF"/>
        <w:ind w:firstLine="567"/>
        <w:jc w:val="both"/>
        <w:rPr>
          <w:rFonts w:ascii="Tahoma" w:hAnsi="Tahoma" w:cs="Tahoma"/>
          <w:w w:val="104"/>
          <w:sz w:val="20"/>
          <w:szCs w:val="20"/>
        </w:rPr>
      </w:pPr>
      <w:r w:rsidRPr="00236471">
        <w:rPr>
          <w:rFonts w:ascii="Tahoma" w:hAnsi="Tahoma" w:cs="Tahoma"/>
          <w:w w:val="104"/>
          <w:sz w:val="20"/>
          <w:szCs w:val="20"/>
        </w:rPr>
        <w:t>5.1. Заработная плата руководителя учреждения, его заместителей, главного бухгалтера состоит из должностного оклада, повышающего коэффиц</w:t>
      </w:r>
      <w:r w:rsidRPr="00236471">
        <w:rPr>
          <w:rFonts w:ascii="Tahoma" w:hAnsi="Tahoma" w:cs="Tahoma"/>
          <w:w w:val="104"/>
          <w:sz w:val="20"/>
          <w:szCs w:val="20"/>
        </w:rPr>
        <w:t>и</w:t>
      </w:r>
      <w:r w:rsidRPr="00236471">
        <w:rPr>
          <w:rFonts w:ascii="Tahoma" w:hAnsi="Tahoma" w:cs="Tahoma"/>
          <w:w w:val="104"/>
          <w:sz w:val="20"/>
          <w:szCs w:val="20"/>
        </w:rPr>
        <w:t>ента, выплат компенсационного и стимулирующего характера.</w:t>
      </w:r>
    </w:p>
    <w:p w:rsidR="00FB6DF0" w:rsidRPr="00236471" w:rsidRDefault="00FB6DF0" w:rsidP="00FB6DF0">
      <w:pPr>
        <w:shd w:val="clear" w:color="auto" w:fill="FFFFFF"/>
        <w:ind w:firstLine="567"/>
        <w:jc w:val="both"/>
        <w:rPr>
          <w:rFonts w:ascii="Tahoma" w:hAnsi="Tahoma" w:cs="Tahoma"/>
          <w:w w:val="104"/>
          <w:sz w:val="20"/>
          <w:szCs w:val="20"/>
        </w:rPr>
      </w:pPr>
      <w:r w:rsidRPr="00236471">
        <w:rPr>
          <w:rFonts w:ascii="Tahoma" w:hAnsi="Tahoma" w:cs="Tahoma"/>
          <w:sz w:val="20"/>
          <w:szCs w:val="20"/>
        </w:rPr>
        <w:t>5.2. Размер должностного оклада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Установление размеров должностных окладов руководителей учреждений на календарный год осуществляется ежегодно приказами отдела культуры и социального развития администрации Мариинско-Посадского района Чувашской Республики - гла</w:t>
      </w:r>
      <w:r w:rsidRPr="00236471">
        <w:rPr>
          <w:rFonts w:ascii="Tahoma" w:hAnsi="Tahoma" w:cs="Tahoma"/>
          <w:sz w:val="20"/>
          <w:szCs w:val="20"/>
        </w:rPr>
        <w:t>в</w:t>
      </w:r>
      <w:r w:rsidRPr="00236471">
        <w:rPr>
          <w:rFonts w:ascii="Tahoma" w:hAnsi="Tahoma" w:cs="Tahoma"/>
          <w:sz w:val="20"/>
          <w:szCs w:val="20"/>
        </w:rPr>
        <w:t>ного распорядителя средств республиканского бюджета Чувашской Республики, в ведении которого находятся учреждения, заместителей руководителей, гла</w:t>
      </w:r>
      <w:r w:rsidRPr="00236471">
        <w:rPr>
          <w:rFonts w:ascii="Tahoma" w:hAnsi="Tahoma" w:cs="Tahoma"/>
          <w:sz w:val="20"/>
          <w:szCs w:val="20"/>
        </w:rPr>
        <w:t>в</w:t>
      </w:r>
      <w:r w:rsidRPr="00236471">
        <w:rPr>
          <w:rFonts w:ascii="Tahoma" w:hAnsi="Tahoma" w:cs="Tahoma"/>
          <w:sz w:val="20"/>
          <w:szCs w:val="20"/>
        </w:rPr>
        <w:t>ных бухгалтеров - приказами руководителей учреждений.</w:t>
      </w:r>
    </w:p>
    <w:p w:rsidR="00FB6DF0" w:rsidRPr="00236471" w:rsidRDefault="00FB6DF0" w:rsidP="00FB6DF0">
      <w:pPr>
        <w:shd w:val="clear" w:color="auto" w:fill="FFFFFF"/>
        <w:ind w:firstLine="567"/>
        <w:jc w:val="both"/>
        <w:rPr>
          <w:rFonts w:ascii="Tahoma" w:hAnsi="Tahoma" w:cs="Tahoma"/>
          <w:w w:val="104"/>
          <w:sz w:val="20"/>
          <w:szCs w:val="20"/>
        </w:rPr>
      </w:pPr>
      <w:r w:rsidRPr="00236471">
        <w:rPr>
          <w:rFonts w:ascii="Tahoma" w:hAnsi="Tahoma" w:cs="Tahoma"/>
          <w:w w:val="104"/>
          <w:sz w:val="20"/>
          <w:szCs w:val="20"/>
        </w:rPr>
        <w:t>5.3. 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FB6DF0" w:rsidRPr="00236471" w:rsidRDefault="00FB6DF0" w:rsidP="00FB6DF0">
      <w:pPr>
        <w:jc w:val="both"/>
        <w:rPr>
          <w:rFonts w:ascii="Tahoma" w:hAnsi="Tahoma" w:cs="Tahoma"/>
          <w:sz w:val="20"/>
          <w:szCs w:val="20"/>
        </w:rPr>
      </w:pPr>
      <w:r w:rsidRPr="00236471">
        <w:rPr>
          <w:rFonts w:ascii="Tahoma" w:hAnsi="Tahoma" w:cs="Tahoma"/>
          <w:w w:val="104"/>
          <w:sz w:val="20"/>
          <w:szCs w:val="20"/>
        </w:rPr>
        <w:t xml:space="preserve">         5.4. </w:t>
      </w:r>
      <w:r w:rsidRPr="00236471">
        <w:rPr>
          <w:rFonts w:ascii="Tahoma" w:hAnsi="Tahoma" w:cs="Tahoma"/>
          <w:sz w:val="20"/>
          <w:szCs w:val="20"/>
        </w:rPr>
        <w:t>Основной персонал учреждений культуры - работники учреждений культуры, непосредственно оказывающие услуги (выполняющие работы), напра</w:t>
      </w:r>
      <w:r w:rsidRPr="00236471">
        <w:rPr>
          <w:rFonts w:ascii="Tahoma" w:hAnsi="Tahoma" w:cs="Tahoma"/>
          <w:sz w:val="20"/>
          <w:szCs w:val="20"/>
        </w:rPr>
        <w:t>в</w:t>
      </w:r>
      <w:r w:rsidRPr="00236471">
        <w:rPr>
          <w:rFonts w:ascii="Tahoma" w:hAnsi="Tahoma" w:cs="Tahoma"/>
          <w:sz w:val="20"/>
          <w:szCs w:val="20"/>
        </w:rPr>
        <w:t>ленные на достижение определенных уставом учреждения целей деятельности данного учреждения, а также их непосредственные руководители (т.е. руковод</w:t>
      </w:r>
      <w:r w:rsidRPr="00236471">
        <w:rPr>
          <w:rFonts w:ascii="Tahoma" w:hAnsi="Tahoma" w:cs="Tahoma"/>
          <w:sz w:val="20"/>
          <w:szCs w:val="20"/>
        </w:rPr>
        <w:t>и</w:t>
      </w:r>
      <w:r w:rsidRPr="00236471">
        <w:rPr>
          <w:rFonts w:ascii="Tahoma" w:hAnsi="Tahoma" w:cs="Tahoma"/>
          <w:sz w:val="20"/>
          <w:szCs w:val="20"/>
        </w:rPr>
        <w:t>тели структурных подразделений по основной деятельности и его заместители).</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Вспомогательный персонал учреждения - работники учреждений, создающие условия для оказания услуг (выполнения работ), направленных на достиж</w:t>
      </w:r>
      <w:r w:rsidRPr="00236471">
        <w:rPr>
          <w:rFonts w:ascii="Tahoma" w:hAnsi="Tahoma" w:cs="Tahoma"/>
          <w:sz w:val="20"/>
          <w:szCs w:val="20"/>
        </w:rPr>
        <w:t>е</w:t>
      </w:r>
      <w:r w:rsidRPr="00236471">
        <w:rPr>
          <w:rFonts w:ascii="Tahoma" w:hAnsi="Tahoma" w:cs="Tahoma"/>
          <w:sz w:val="20"/>
          <w:szCs w:val="20"/>
        </w:rPr>
        <w:t>ние определенных уставом учреждения целей деятельности этого учреждения, включая обслуживание зданий и оборудования.</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Административно-управленческий персонал учреждения - работники учреждения, занятые управлением (организацией) оказания услуг (выполнения р</w:t>
      </w:r>
      <w:r w:rsidRPr="00236471">
        <w:rPr>
          <w:rFonts w:ascii="Tahoma" w:hAnsi="Tahoma" w:cs="Tahoma"/>
          <w:sz w:val="20"/>
          <w:szCs w:val="20"/>
        </w:rPr>
        <w:t>а</w:t>
      </w:r>
      <w:r w:rsidRPr="00236471">
        <w:rPr>
          <w:rFonts w:ascii="Tahoma" w:hAnsi="Tahoma" w:cs="Tahoma"/>
          <w:sz w:val="20"/>
          <w:szCs w:val="20"/>
        </w:rPr>
        <w:t>бот), а также работники учреждения, выполняющие административные функции, необходимые для обеспечения деятельности учреждения.</w:t>
      </w:r>
    </w:p>
    <w:p w:rsidR="00FB6DF0" w:rsidRPr="00236471" w:rsidRDefault="00FB6DF0" w:rsidP="00FB6DF0">
      <w:pPr>
        <w:shd w:val="clear" w:color="auto" w:fill="FFFFFF"/>
        <w:ind w:firstLine="567"/>
        <w:jc w:val="both"/>
        <w:rPr>
          <w:rFonts w:ascii="Tahoma" w:hAnsi="Tahoma" w:cs="Tahoma"/>
          <w:sz w:val="20"/>
          <w:szCs w:val="20"/>
        </w:rPr>
      </w:pPr>
      <w:r w:rsidRPr="00236471">
        <w:rPr>
          <w:rFonts w:ascii="Tahoma" w:hAnsi="Tahoma" w:cs="Tahoma"/>
          <w:sz w:val="20"/>
          <w:szCs w:val="20"/>
        </w:rPr>
        <w:t>5.5.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3 настоящего Положения, в процентах к должностным окладам или в абсолютных размерах, если иное не установлено федерал</w:t>
      </w:r>
      <w:r w:rsidRPr="00236471">
        <w:rPr>
          <w:rFonts w:ascii="Tahoma" w:hAnsi="Tahoma" w:cs="Tahoma"/>
          <w:sz w:val="20"/>
          <w:szCs w:val="20"/>
        </w:rPr>
        <w:t>ь</w:t>
      </w:r>
      <w:r w:rsidRPr="00236471">
        <w:rPr>
          <w:rFonts w:ascii="Tahoma" w:hAnsi="Tahoma" w:cs="Tahoma"/>
          <w:sz w:val="20"/>
          <w:szCs w:val="20"/>
        </w:rPr>
        <w:t>ными законами и иными нормативными правовыми актами Российской Федерации, документами и иными нормативными правовыми актами Чувашской Респу</w:t>
      </w:r>
      <w:r w:rsidRPr="00236471">
        <w:rPr>
          <w:rFonts w:ascii="Tahoma" w:hAnsi="Tahoma" w:cs="Tahoma"/>
          <w:sz w:val="20"/>
          <w:szCs w:val="20"/>
        </w:rPr>
        <w:t>б</w:t>
      </w:r>
      <w:r w:rsidRPr="00236471">
        <w:rPr>
          <w:rFonts w:ascii="Tahoma" w:hAnsi="Tahoma" w:cs="Tahoma"/>
          <w:sz w:val="20"/>
          <w:szCs w:val="20"/>
        </w:rPr>
        <w:t>лики.</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Руководителю учреждения, его заместителям, главному бухгалтеру устанавливаются выплаты стимулирующего характера, предусмотренные разделом 4 настоящего Положения, за исключением выплаты за интенсивность и высокие результаты работы, предусмотренные подпунктом 4.3.1 настоящего Положения, и выплаты за качество</w:t>
      </w:r>
      <w:r w:rsidRPr="00236471">
        <w:rPr>
          <w:rFonts w:ascii="Tahoma" w:hAnsi="Tahoma" w:cs="Tahoma"/>
          <w:color w:val="FF0000"/>
          <w:sz w:val="20"/>
          <w:szCs w:val="20"/>
        </w:rPr>
        <w:t xml:space="preserve"> </w:t>
      </w:r>
      <w:r w:rsidRPr="00236471">
        <w:rPr>
          <w:rFonts w:ascii="Tahoma" w:hAnsi="Tahoma" w:cs="Tahoma"/>
          <w:sz w:val="20"/>
          <w:szCs w:val="20"/>
        </w:rPr>
        <w:t>выполняемых работ, предусмотренные подпунктом «а» подпункта 4.3.2. раздела 4 настоящего Положения.</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Конкретные размеры компенсационных выплат руководителю учреждения устанавливаются в трудовом договоре в зависимости от наличия условий, пр</w:t>
      </w:r>
      <w:r w:rsidRPr="00236471">
        <w:rPr>
          <w:rFonts w:ascii="Tahoma" w:hAnsi="Tahoma" w:cs="Tahoma"/>
          <w:sz w:val="20"/>
          <w:szCs w:val="20"/>
        </w:rPr>
        <w:t>е</w:t>
      </w:r>
      <w:r w:rsidRPr="00236471">
        <w:rPr>
          <w:rFonts w:ascii="Tahoma" w:hAnsi="Tahoma" w:cs="Tahoma"/>
          <w:sz w:val="20"/>
          <w:szCs w:val="20"/>
        </w:rPr>
        <w:t xml:space="preserve">дусмотренных действующим </w:t>
      </w:r>
      <w:hyperlink r:id="rId28" w:history="1">
        <w:r w:rsidRPr="00236471">
          <w:rPr>
            <w:rStyle w:val="afe"/>
            <w:rFonts w:ascii="Tahoma" w:hAnsi="Tahoma" w:cs="Tahoma"/>
            <w:sz w:val="20"/>
            <w:szCs w:val="20"/>
          </w:rPr>
          <w:t>трудовым законодательством</w:t>
        </w:r>
      </w:hyperlink>
      <w:r w:rsidRPr="00236471">
        <w:rPr>
          <w:rFonts w:ascii="Tahoma" w:hAnsi="Tahoma" w:cs="Tahoma"/>
          <w:sz w:val="20"/>
          <w:szCs w:val="20"/>
        </w:rPr>
        <w:t>. Выплаты стимулирующего характера руководителю учреждения производятся на основании пр</w:t>
      </w:r>
      <w:r w:rsidRPr="00236471">
        <w:rPr>
          <w:rFonts w:ascii="Tahoma" w:hAnsi="Tahoma" w:cs="Tahoma"/>
          <w:sz w:val="20"/>
          <w:szCs w:val="20"/>
        </w:rPr>
        <w:t>и</w:t>
      </w:r>
      <w:r w:rsidRPr="00236471">
        <w:rPr>
          <w:rFonts w:ascii="Tahoma" w:hAnsi="Tahoma" w:cs="Tahoma"/>
          <w:sz w:val="20"/>
          <w:szCs w:val="20"/>
        </w:rPr>
        <w:t>каза отдела культуры и социального развития администрации Мариинско-Посадского района Чувашской Республики, в зависимости от достижения показателей эффективности деятельности и выполнения критериев оценки эффективности работы руководителей (по видам учреждений), установленных отделом культуры и социального развития администрации Мариинско-Посадского района Чувашской Республики.</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Конкретные размеры компенсационных выплат и выплат стимулирующего характера для заместителей руководителя и главного бухгалтера устанавлив</w:t>
      </w:r>
      <w:r w:rsidRPr="00236471">
        <w:rPr>
          <w:rFonts w:ascii="Tahoma" w:hAnsi="Tahoma" w:cs="Tahoma"/>
          <w:sz w:val="20"/>
          <w:szCs w:val="20"/>
        </w:rPr>
        <w:t>а</w:t>
      </w:r>
      <w:r w:rsidRPr="00236471">
        <w:rPr>
          <w:rFonts w:ascii="Tahoma" w:hAnsi="Tahoma" w:cs="Tahoma"/>
          <w:sz w:val="20"/>
          <w:szCs w:val="20"/>
        </w:rPr>
        <w:t>ются руководителем учреждения по согласованию с совещательным органом учреждения в пределах фонда оплаты труда на соответствующий финансовый год.</w:t>
      </w:r>
    </w:p>
    <w:p w:rsidR="00FB6DF0" w:rsidRPr="00236471" w:rsidRDefault="00FB6DF0" w:rsidP="00FB6DF0">
      <w:pPr>
        <w:pStyle w:val="formattexttopleveltext"/>
        <w:spacing w:before="0" w:beforeAutospacing="0" w:after="0" w:afterAutospacing="0"/>
        <w:ind w:firstLine="567"/>
        <w:jc w:val="both"/>
        <w:rPr>
          <w:rFonts w:ascii="Tahoma" w:hAnsi="Tahoma" w:cs="Tahoma"/>
          <w:sz w:val="20"/>
          <w:szCs w:val="20"/>
        </w:rPr>
      </w:pPr>
      <w:r w:rsidRPr="00236471">
        <w:rPr>
          <w:rFonts w:ascii="Tahoma" w:hAnsi="Tahoma" w:cs="Tahoma"/>
          <w:sz w:val="20"/>
          <w:szCs w:val="20"/>
        </w:rPr>
        <w:t>5.6. Выплата за совмещение профессий (должностей) руководителю учреждения устанавливается по соглашению сторон трудового договора с учетом с</w:t>
      </w:r>
      <w:r w:rsidRPr="00236471">
        <w:rPr>
          <w:rFonts w:ascii="Tahoma" w:hAnsi="Tahoma" w:cs="Tahoma"/>
          <w:sz w:val="20"/>
          <w:szCs w:val="20"/>
        </w:rPr>
        <w:t>о</w:t>
      </w:r>
      <w:r w:rsidRPr="00236471">
        <w:rPr>
          <w:rFonts w:ascii="Tahoma" w:hAnsi="Tahoma" w:cs="Tahoma"/>
          <w:sz w:val="20"/>
          <w:szCs w:val="20"/>
        </w:rPr>
        <w:t>держания и (или) объема дополнительной работы.</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5.7. Выплаты стимулирующего характера по итогам работы руководителю учреждения устанавливаются с учетом достижения показателей муниципальн</w:t>
      </w:r>
      <w:r w:rsidRPr="00236471">
        <w:rPr>
          <w:rFonts w:ascii="Tahoma" w:hAnsi="Tahoma" w:cs="Tahoma"/>
          <w:sz w:val="20"/>
          <w:szCs w:val="20"/>
        </w:rPr>
        <w:t>о</w:t>
      </w:r>
      <w:r w:rsidRPr="00236471">
        <w:rPr>
          <w:rFonts w:ascii="Tahoma" w:hAnsi="Tahoma" w:cs="Tahoma"/>
          <w:sz w:val="20"/>
          <w:szCs w:val="20"/>
        </w:rPr>
        <w:t>го задания на оказание муниципальных услуг (выполнения работ), показателей эффективности деятельности учреждения, его руководителя за отчетный пер</w:t>
      </w:r>
      <w:r w:rsidRPr="00236471">
        <w:rPr>
          <w:rFonts w:ascii="Tahoma" w:hAnsi="Tahoma" w:cs="Tahoma"/>
          <w:sz w:val="20"/>
          <w:szCs w:val="20"/>
        </w:rPr>
        <w:t>и</w:t>
      </w:r>
      <w:r w:rsidRPr="00236471">
        <w:rPr>
          <w:rFonts w:ascii="Tahoma" w:hAnsi="Tahoma" w:cs="Tahoma"/>
          <w:sz w:val="20"/>
          <w:szCs w:val="20"/>
        </w:rPr>
        <w:t>од, а также с учетом результатов независимой оценки качества условий оказания услуг учреждением и выполнения плана по устранению недостатков, выя</w:t>
      </w:r>
      <w:r w:rsidRPr="00236471">
        <w:rPr>
          <w:rFonts w:ascii="Tahoma" w:hAnsi="Tahoma" w:cs="Tahoma"/>
          <w:sz w:val="20"/>
          <w:szCs w:val="20"/>
        </w:rPr>
        <w:t>в</w:t>
      </w:r>
      <w:r w:rsidRPr="00236471">
        <w:rPr>
          <w:rFonts w:ascii="Tahoma" w:hAnsi="Tahoma" w:cs="Tahoma"/>
          <w:sz w:val="20"/>
          <w:szCs w:val="20"/>
        </w:rPr>
        <w:t>ленных в ходе проведения независимой оценки качества условий оказания услуг учреждением (в случае проведения такой оценки) в пределах средств фонда оплаты труда.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 xml:space="preserve"> Порядок  определения и условия выплат стимулирующего характера по итогам работы руководителю учреждения, а также перечень целевых </w:t>
      </w:r>
      <w:proofErr w:type="gramStart"/>
      <w:r w:rsidRPr="00236471">
        <w:rPr>
          <w:rFonts w:ascii="Tahoma" w:hAnsi="Tahoma" w:cs="Tahoma"/>
          <w:sz w:val="20"/>
          <w:szCs w:val="20"/>
        </w:rPr>
        <w:t>показат</w:t>
      </w:r>
      <w:r w:rsidRPr="00236471">
        <w:rPr>
          <w:rFonts w:ascii="Tahoma" w:hAnsi="Tahoma" w:cs="Tahoma"/>
          <w:sz w:val="20"/>
          <w:szCs w:val="20"/>
        </w:rPr>
        <w:t>е</w:t>
      </w:r>
      <w:r w:rsidRPr="00236471">
        <w:rPr>
          <w:rFonts w:ascii="Tahoma" w:hAnsi="Tahoma" w:cs="Tahoma"/>
          <w:sz w:val="20"/>
          <w:szCs w:val="20"/>
        </w:rPr>
        <w:t>лей эффективности работы руководителя учреждения</w:t>
      </w:r>
      <w:proofErr w:type="gramEnd"/>
      <w:r w:rsidRPr="00236471">
        <w:rPr>
          <w:rFonts w:ascii="Tahoma" w:hAnsi="Tahoma" w:cs="Tahoma"/>
          <w:sz w:val="20"/>
          <w:szCs w:val="20"/>
        </w:rPr>
        <w:t xml:space="preserve"> устанавливаются приказом отдела культуры и социального развития администрации Мариинско-Посадского района Чувашской Республики. 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(в соответствии с законодательством Российской Федерации).</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 xml:space="preserve">Условия оплаты труда руководителя учреждения устанавливаются в трудовом договоре, заключаемом на основе </w:t>
      </w:r>
      <w:hyperlink r:id="rId29" w:history="1">
        <w:r w:rsidRPr="00236471">
          <w:rPr>
            <w:rStyle w:val="afe"/>
            <w:rFonts w:ascii="Tahoma" w:hAnsi="Tahoma" w:cs="Tahoma"/>
            <w:sz w:val="20"/>
            <w:szCs w:val="20"/>
          </w:rPr>
          <w:t>типовой формы</w:t>
        </w:r>
      </w:hyperlink>
      <w:r w:rsidRPr="00236471">
        <w:rPr>
          <w:rFonts w:ascii="Tahoma" w:hAnsi="Tahoma" w:cs="Tahoma"/>
          <w:sz w:val="20"/>
          <w:szCs w:val="20"/>
        </w:rPr>
        <w:t xml:space="preserve"> трудового договора с руководителем муниципального учреждения, утвержденной </w:t>
      </w:r>
      <w:hyperlink r:id="rId30" w:history="1">
        <w:r w:rsidRPr="00236471">
          <w:rPr>
            <w:rStyle w:val="afe"/>
            <w:rFonts w:ascii="Tahoma" w:hAnsi="Tahoma" w:cs="Tahoma"/>
            <w:sz w:val="20"/>
            <w:szCs w:val="20"/>
          </w:rPr>
          <w:t>постановлением</w:t>
        </w:r>
      </w:hyperlink>
      <w:r w:rsidRPr="00236471">
        <w:rPr>
          <w:rFonts w:ascii="Tahoma" w:hAnsi="Tahoma" w:cs="Tahoma"/>
          <w:sz w:val="20"/>
          <w:szCs w:val="20"/>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5.8. Предельный уровень соотношения среднемесячной заработной платы руководителя учреждения и среднемесячной заработной платы работников эт</w:t>
      </w:r>
      <w:r w:rsidRPr="00236471">
        <w:rPr>
          <w:rFonts w:ascii="Tahoma" w:hAnsi="Tahoma" w:cs="Tahoma"/>
          <w:sz w:val="20"/>
          <w:szCs w:val="20"/>
        </w:rPr>
        <w:t>о</w:t>
      </w:r>
      <w:r w:rsidRPr="00236471">
        <w:rPr>
          <w:rFonts w:ascii="Tahoma" w:hAnsi="Tahoma" w:cs="Tahoma"/>
          <w:sz w:val="20"/>
          <w:szCs w:val="20"/>
        </w:rPr>
        <w:t>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5.</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lastRenderedPageBreak/>
        <w:t>Предельный уровень соотношения среднемесячной заработной платы заместителей руководителя, главного бухгалтера учреждения и среднемесячной з</w:t>
      </w:r>
      <w:r w:rsidRPr="00236471">
        <w:rPr>
          <w:rFonts w:ascii="Tahoma" w:hAnsi="Tahoma" w:cs="Tahoma"/>
          <w:sz w:val="20"/>
          <w:szCs w:val="20"/>
        </w:rPr>
        <w:t>а</w:t>
      </w:r>
      <w:r w:rsidRPr="00236471">
        <w:rPr>
          <w:rFonts w:ascii="Tahoma" w:hAnsi="Tahoma" w:cs="Tahoma"/>
          <w:sz w:val="20"/>
          <w:szCs w:val="20"/>
        </w:rPr>
        <w:t>работной платы работников этого учреждения (без учета заработной платы руководителя учреждения, заместителей руководителя, главного бухгалтера) опр</w:t>
      </w:r>
      <w:r w:rsidRPr="00236471">
        <w:rPr>
          <w:rFonts w:ascii="Tahoma" w:hAnsi="Tahoma" w:cs="Tahoma"/>
          <w:sz w:val="20"/>
          <w:szCs w:val="20"/>
        </w:rPr>
        <w:t>е</w:t>
      </w:r>
      <w:r w:rsidRPr="00236471">
        <w:rPr>
          <w:rFonts w:ascii="Tahoma" w:hAnsi="Tahoma" w:cs="Tahoma"/>
          <w:sz w:val="20"/>
          <w:szCs w:val="20"/>
        </w:rPr>
        <w:t>деляется нормативным правовым актом органа местного самоуправления в кратности от 1 до 2,5.</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Соотношение среднемесячной заработной платы руководителя учреждения, его заместителей,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w:t>
      </w:r>
      <w:r w:rsidRPr="00236471">
        <w:rPr>
          <w:rFonts w:ascii="Tahoma" w:hAnsi="Tahoma" w:cs="Tahoma"/>
          <w:i/>
          <w:sz w:val="20"/>
          <w:szCs w:val="20"/>
        </w:rPr>
        <w:t xml:space="preserve"> </w:t>
      </w:r>
      <w:r w:rsidRPr="00236471">
        <w:rPr>
          <w:rFonts w:ascii="Tahoma" w:hAnsi="Tahoma" w:cs="Tahoma"/>
          <w:sz w:val="20"/>
          <w:szCs w:val="20"/>
        </w:rPr>
        <w:t>Соотношение среднем</w:t>
      </w:r>
      <w:r w:rsidRPr="00236471">
        <w:rPr>
          <w:rFonts w:ascii="Tahoma" w:hAnsi="Tahoma" w:cs="Tahoma"/>
          <w:sz w:val="20"/>
          <w:szCs w:val="20"/>
        </w:rPr>
        <w:t>е</w:t>
      </w:r>
      <w:r w:rsidRPr="00236471">
        <w:rPr>
          <w:rFonts w:ascii="Tahoma" w:hAnsi="Tahoma" w:cs="Tahoma"/>
          <w:sz w:val="20"/>
          <w:szCs w:val="20"/>
        </w:rPr>
        <w:t>сячной заработной платы руководителя учреждения, его заместителей и главного бухгалтера и среднемесячной заработной платы работников учреждения о</w:t>
      </w:r>
      <w:r w:rsidRPr="00236471">
        <w:rPr>
          <w:rFonts w:ascii="Tahoma" w:hAnsi="Tahoma" w:cs="Tahoma"/>
          <w:sz w:val="20"/>
          <w:szCs w:val="20"/>
        </w:rPr>
        <w:t>п</w:t>
      </w:r>
      <w:r w:rsidRPr="00236471">
        <w:rPr>
          <w:rFonts w:ascii="Tahoma" w:hAnsi="Tahoma" w:cs="Tahoma"/>
          <w:sz w:val="20"/>
          <w:szCs w:val="20"/>
        </w:rPr>
        <w:t>ределяется путем деления среднемесячной заработной платы соответствующего руководителя учреждения, его заместителей и главного бухгалтера на средн</w:t>
      </w:r>
      <w:r w:rsidRPr="00236471">
        <w:rPr>
          <w:rFonts w:ascii="Tahoma" w:hAnsi="Tahoma" w:cs="Tahoma"/>
          <w:sz w:val="20"/>
          <w:szCs w:val="20"/>
        </w:rPr>
        <w:t>е</w:t>
      </w:r>
      <w:r w:rsidRPr="00236471">
        <w:rPr>
          <w:rFonts w:ascii="Tahoma" w:hAnsi="Tahoma" w:cs="Tahoma"/>
          <w:sz w:val="20"/>
          <w:szCs w:val="20"/>
        </w:rPr>
        <w:t>месячную заработную плату работников этого учреждения (без учета заработной платы руководителя учреждения, заместителей руководителя, главного бу</w:t>
      </w:r>
      <w:r w:rsidRPr="00236471">
        <w:rPr>
          <w:rFonts w:ascii="Tahoma" w:hAnsi="Tahoma" w:cs="Tahoma"/>
          <w:sz w:val="20"/>
          <w:szCs w:val="20"/>
        </w:rPr>
        <w:t>х</w:t>
      </w:r>
      <w:r w:rsidRPr="00236471">
        <w:rPr>
          <w:rFonts w:ascii="Tahoma" w:hAnsi="Tahoma" w:cs="Tahoma"/>
          <w:sz w:val="20"/>
          <w:szCs w:val="20"/>
        </w:rPr>
        <w:t>галтера). Определение среднемесячной заработной платы в указанных целях осуществляется в соответствии с Положением об особенностях порядка исчисл</w:t>
      </w:r>
      <w:r w:rsidRPr="00236471">
        <w:rPr>
          <w:rFonts w:ascii="Tahoma" w:hAnsi="Tahoma" w:cs="Tahoma"/>
          <w:sz w:val="20"/>
          <w:szCs w:val="20"/>
        </w:rPr>
        <w:t>е</w:t>
      </w:r>
      <w:r w:rsidRPr="00236471">
        <w:rPr>
          <w:rFonts w:ascii="Tahoma" w:hAnsi="Tahoma" w:cs="Tahoma"/>
          <w:sz w:val="20"/>
          <w:szCs w:val="20"/>
        </w:rPr>
        <w:t xml:space="preserve">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236471">
          <w:rPr>
            <w:rFonts w:ascii="Tahoma" w:hAnsi="Tahoma" w:cs="Tahoma"/>
            <w:sz w:val="20"/>
            <w:szCs w:val="20"/>
          </w:rPr>
          <w:t>2007 г</w:t>
        </w:r>
      </w:smartTag>
      <w:r w:rsidRPr="00236471">
        <w:rPr>
          <w:rFonts w:ascii="Tahoma" w:hAnsi="Tahoma" w:cs="Tahoma"/>
          <w:sz w:val="20"/>
          <w:szCs w:val="20"/>
        </w:rPr>
        <w:t xml:space="preserve">. № 922 «Об особенностях порядка исчисления средней заработной платы». </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При установлении условий оплаты труда руководителя учреждения муниципальный орган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w:t>
      </w:r>
      <w:r w:rsidRPr="00236471">
        <w:rPr>
          <w:rFonts w:ascii="Tahoma" w:hAnsi="Tahoma" w:cs="Tahoma"/>
          <w:sz w:val="20"/>
          <w:szCs w:val="20"/>
        </w:rPr>
        <w:t>и</w:t>
      </w:r>
      <w:r w:rsidRPr="00236471">
        <w:rPr>
          <w:rFonts w:ascii="Tahoma" w:hAnsi="Tahoma" w:cs="Tahoma"/>
          <w:sz w:val="20"/>
          <w:szCs w:val="20"/>
        </w:rPr>
        <w:t xml:space="preserve">мальном размере.  </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5.9. Размещение информации о рассчитываемой за календарный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FB6DF0" w:rsidRPr="00236471" w:rsidRDefault="00FB6DF0" w:rsidP="00FB6DF0">
      <w:pPr>
        <w:pStyle w:val="formattexttopleveltext"/>
        <w:spacing w:before="0" w:beforeAutospacing="0" w:after="0" w:afterAutospacing="0"/>
        <w:ind w:firstLine="567"/>
        <w:jc w:val="center"/>
        <w:rPr>
          <w:rFonts w:ascii="Tahoma" w:hAnsi="Tahoma" w:cs="Tahoma"/>
          <w:b/>
          <w:w w:val="104"/>
          <w:sz w:val="20"/>
          <w:szCs w:val="20"/>
        </w:rPr>
      </w:pPr>
      <w:r w:rsidRPr="00236471">
        <w:rPr>
          <w:rFonts w:ascii="Tahoma" w:hAnsi="Tahoma" w:cs="Tahoma"/>
          <w:b/>
          <w:w w:val="104"/>
          <w:sz w:val="20"/>
          <w:szCs w:val="20"/>
        </w:rPr>
        <w:t>6. Другие вопросы оплаты труда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6.1. Штатное расписание учреждения утверждается руководителем этого чреждения и включает в себя все должности служащих (профессии рабочих) данного учреждения.</w:t>
      </w:r>
    </w:p>
    <w:p w:rsidR="00FB6DF0" w:rsidRPr="00236471" w:rsidRDefault="00FB6DF0" w:rsidP="00FB6DF0">
      <w:pPr>
        <w:shd w:val="clear" w:color="auto" w:fill="FFFFFF"/>
        <w:spacing w:line="274" w:lineRule="exact"/>
        <w:ind w:firstLine="567"/>
        <w:jc w:val="both"/>
        <w:rPr>
          <w:rFonts w:ascii="Tahoma" w:hAnsi="Tahoma" w:cs="Tahoma"/>
          <w:w w:val="104"/>
          <w:sz w:val="20"/>
          <w:szCs w:val="20"/>
        </w:rPr>
      </w:pPr>
      <w:r w:rsidRPr="00236471">
        <w:rPr>
          <w:rFonts w:ascii="Tahoma" w:hAnsi="Tahoma" w:cs="Tahoma"/>
          <w:w w:val="104"/>
          <w:sz w:val="20"/>
          <w:szCs w:val="20"/>
        </w:rPr>
        <w:t>6.2. Численный состав работников учреждения должен быть достаточным для гарантированного выполнения его функций, установленных учрежд</w:t>
      </w:r>
      <w:r w:rsidRPr="00236471">
        <w:rPr>
          <w:rFonts w:ascii="Tahoma" w:hAnsi="Tahoma" w:cs="Tahoma"/>
          <w:w w:val="104"/>
          <w:sz w:val="20"/>
          <w:szCs w:val="20"/>
        </w:rPr>
        <w:t>е</w:t>
      </w:r>
      <w:r w:rsidRPr="00236471">
        <w:rPr>
          <w:rFonts w:ascii="Tahoma" w:hAnsi="Tahoma" w:cs="Tahoma"/>
          <w:w w:val="104"/>
          <w:sz w:val="20"/>
          <w:szCs w:val="20"/>
        </w:rPr>
        <w:t>нию, задач и объемов работ.</w:t>
      </w:r>
    </w:p>
    <w:p w:rsidR="00FB6DF0" w:rsidRPr="00236471" w:rsidRDefault="00FB6DF0" w:rsidP="00FB6DF0">
      <w:pPr>
        <w:shd w:val="clear" w:color="auto" w:fill="FFFFFF"/>
        <w:spacing w:before="5" w:line="274" w:lineRule="exact"/>
        <w:ind w:firstLine="567"/>
        <w:jc w:val="both"/>
        <w:rPr>
          <w:rFonts w:ascii="Tahoma" w:hAnsi="Tahoma" w:cs="Tahoma"/>
          <w:w w:val="104"/>
          <w:sz w:val="20"/>
          <w:szCs w:val="20"/>
        </w:rPr>
      </w:pPr>
      <w:r w:rsidRPr="00236471">
        <w:rPr>
          <w:rFonts w:ascii="Tahoma" w:hAnsi="Tahoma" w:cs="Tahoma"/>
          <w:w w:val="104"/>
          <w:sz w:val="20"/>
          <w:szCs w:val="20"/>
        </w:rPr>
        <w:t>6.3.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6.4.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Решение об оказании материальной помощи работнику и ее конкретных размерах принимают руководители учреждений на основании письменного зая</w:t>
      </w:r>
      <w:r w:rsidRPr="00236471">
        <w:rPr>
          <w:rFonts w:ascii="Tahoma" w:hAnsi="Tahoma" w:cs="Tahoma"/>
          <w:sz w:val="20"/>
          <w:szCs w:val="20"/>
        </w:rPr>
        <w:t>в</w:t>
      </w:r>
      <w:r w:rsidRPr="00236471">
        <w:rPr>
          <w:rFonts w:ascii="Tahoma" w:hAnsi="Tahoma" w:cs="Tahoma"/>
          <w:sz w:val="20"/>
          <w:szCs w:val="20"/>
        </w:rPr>
        <w:t>ления работника.</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Материальная помощь руководителю учреждения оказывается на основании приказа отдела культуры и социального развития администрации  Марии</w:t>
      </w:r>
      <w:r w:rsidRPr="00236471">
        <w:rPr>
          <w:rFonts w:ascii="Tahoma" w:hAnsi="Tahoma" w:cs="Tahoma"/>
          <w:sz w:val="20"/>
          <w:szCs w:val="20"/>
        </w:rPr>
        <w:t>н</w:t>
      </w:r>
      <w:r w:rsidRPr="00236471">
        <w:rPr>
          <w:rFonts w:ascii="Tahoma" w:hAnsi="Tahoma" w:cs="Tahoma"/>
          <w:sz w:val="20"/>
          <w:szCs w:val="20"/>
        </w:rPr>
        <w:t>ско-Посадского района Чувашской Республики.</w:t>
      </w:r>
    </w:p>
    <w:p w:rsidR="00FB6DF0" w:rsidRPr="00236471" w:rsidRDefault="00FB6DF0" w:rsidP="00FB6DF0">
      <w:pPr>
        <w:shd w:val="clear" w:color="auto" w:fill="FFFFFF"/>
        <w:spacing w:before="5" w:line="274" w:lineRule="exact"/>
        <w:jc w:val="center"/>
        <w:rPr>
          <w:rFonts w:ascii="Tahoma" w:hAnsi="Tahoma" w:cs="Tahoma"/>
          <w:b/>
          <w:bCs/>
          <w:w w:val="104"/>
          <w:sz w:val="20"/>
          <w:szCs w:val="20"/>
        </w:rPr>
      </w:pPr>
      <w:r w:rsidRPr="00236471">
        <w:rPr>
          <w:rFonts w:ascii="Tahoma" w:hAnsi="Tahoma" w:cs="Tahoma"/>
          <w:b/>
          <w:bCs/>
          <w:w w:val="104"/>
          <w:sz w:val="20"/>
          <w:szCs w:val="20"/>
        </w:rPr>
        <w:t>7. Заключительные положения</w:t>
      </w:r>
    </w:p>
    <w:p w:rsidR="00FB6DF0" w:rsidRPr="00236471" w:rsidRDefault="00FB6DF0" w:rsidP="00FB6DF0">
      <w:pPr>
        <w:ind w:firstLine="540"/>
        <w:jc w:val="both"/>
        <w:rPr>
          <w:rFonts w:ascii="Tahoma" w:hAnsi="Tahoma" w:cs="Tahoma"/>
          <w:color w:val="000000"/>
          <w:sz w:val="20"/>
          <w:szCs w:val="20"/>
        </w:rPr>
      </w:pPr>
      <w:r w:rsidRPr="00236471">
        <w:rPr>
          <w:rFonts w:ascii="Tahoma" w:hAnsi="Tahoma" w:cs="Tahoma"/>
          <w:sz w:val="20"/>
          <w:szCs w:val="20"/>
        </w:rPr>
        <w:t>Увеличение (индексация) окладов (должностных окладов) работников учреждений производится в соответствии с локальными нормативными актами у</w:t>
      </w:r>
      <w:r w:rsidRPr="00236471">
        <w:rPr>
          <w:rFonts w:ascii="Tahoma" w:hAnsi="Tahoma" w:cs="Tahoma"/>
          <w:sz w:val="20"/>
          <w:szCs w:val="20"/>
        </w:rPr>
        <w:t>ч</w:t>
      </w:r>
      <w:r w:rsidRPr="00236471">
        <w:rPr>
          <w:rFonts w:ascii="Tahoma" w:hAnsi="Tahoma" w:cs="Tahoma"/>
          <w:sz w:val="20"/>
          <w:szCs w:val="20"/>
        </w:rPr>
        <w:t xml:space="preserve">реждений, </w:t>
      </w:r>
      <w:r w:rsidRPr="00236471">
        <w:rPr>
          <w:rFonts w:ascii="Tahoma" w:hAnsi="Tahoma" w:cs="Tahoma"/>
          <w:color w:val="000000"/>
          <w:sz w:val="20"/>
          <w:szCs w:val="20"/>
        </w:rPr>
        <w:t>принимаемыми на основании соответствующих нормативных правовых актов администрации Мариинско-Посадского района.</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FB6DF0" w:rsidRPr="00236471" w:rsidRDefault="00FB6DF0" w:rsidP="00FB6DF0">
      <w:pPr>
        <w:ind w:firstLine="567"/>
        <w:jc w:val="both"/>
        <w:rPr>
          <w:rFonts w:ascii="Tahoma" w:hAnsi="Tahoma" w:cs="Tahoma"/>
          <w:sz w:val="20"/>
          <w:szCs w:val="20"/>
        </w:rPr>
      </w:pPr>
      <w:r w:rsidRPr="00236471">
        <w:rPr>
          <w:rFonts w:ascii="Tahoma" w:hAnsi="Tahoma" w:cs="Tahoma"/>
          <w:sz w:val="20"/>
          <w:szCs w:val="20"/>
        </w:rPr>
        <w:t>Ответственность за своевременное и правильное установление работникам учреждения соответствующего размера оклада (ставки) возлагается на рук</w:t>
      </w:r>
      <w:r w:rsidRPr="00236471">
        <w:rPr>
          <w:rFonts w:ascii="Tahoma" w:hAnsi="Tahoma" w:cs="Tahoma"/>
          <w:sz w:val="20"/>
          <w:szCs w:val="20"/>
        </w:rPr>
        <w:t>о</w:t>
      </w:r>
      <w:r w:rsidRPr="00236471">
        <w:rPr>
          <w:rFonts w:ascii="Tahoma" w:hAnsi="Tahoma" w:cs="Tahoma"/>
          <w:sz w:val="20"/>
          <w:szCs w:val="20"/>
        </w:rPr>
        <w:t xml:space="preserve">водителя учреждения в соответствии с </w:t>
      </w:r>
      <w:hyperlink r:id="rId31" w:history="1">
        <w:r w:rsidRPr="00236471">
          <w:rPr>
            <w:rStyle w:val="afe"/>
            <w:rFonts w:ascii="Tahoma" w:hAnsi="Tahoma" w:cs="Tahoma"/>
            <w:sz w:val="20"/>
            <w:szCs w:val="20"/>
          </w:rPr>
          <w:t>Трудовым кодексом</w:t>
        </w:r>
      </w:hyperlink>
      <w:r w:rsidRPr="00236471">
        <w:rPr>
          <w:rFonts w:ascii="Tahoma" w:hAnsi="Tahoma" w:cs="Tahoma"/>
          <w:sz w:val="20"/>
          <w:szCs w:val="20"/>
        </w:rPr>
        <w:t xml:space="preserve"> Российской Федерации и иными федеральными законами, нормативными правовыми актами орг</w:t>
      </w:r>
      <w:r w:rsidRPr="00236471">
        <w:rPr>
          <w:rFonts w:ascii="Tahoma" w:hAnsi="Tahoma" w:cs="Tahoma"/>
          <w:sz w:val="20"/>
          <w:szCs w:val="20"/>
        </w:rPr>
        <w:t>а</w:t>
      </w:r>
      <w:r w:rsidRPr="00236471">
        <w:rPr>
          <w:rFonts w:ascii="Tahoma" w:hAnsi="Tahoma" w:cs="Tahoma"/>
          <w:sz w:val="20"/>
          <w:szCs w:val="20"/>
        </w:rPr>
        <w:t>нов местного самоуправления.</w:t>
      </w:r>
    </w:p>
    <w:p w:rsidR="00FB6DF0" w:rsidRPr="00236471" w:rsidRDefault="00FB6DF0" w:rsidP="00FB6DF0">
      <w:pPr>
        <w:ind w:firstLine="540"/>
        <w:rPr>
          <w:rFonts w:ascii="Tahoma" w:hAnsi="Tahoma" w:cs="Tahoma"/>
          <w:i/>
          <w:sz w:val="20"/>
          <w:szCs w:val="20"/>
        </w:rPr>
      </w:pPr>
    </w:p>
    <w:p w:rsidR="00FB6DF0" w:rsidRPr="00236471" w:rsidRDefault="00FB6DF0" w:rsidP="00FB6DF0">
      <w:pPr>
        <w:jc w:val="right"/>
        <w:outlineLvl w:val="1"/>
        <w:rPr>
          <w:rFonts w:ascii="Tahoma" w:hAnsi="Tahoma" w:cs="Tahoma"/>
          <w:sz w:val="20"/>
          <w:szCs w:val="20"/>
        </w:rPr>
      </w:pPr>
      <w:bookmarkStart w:id="6" w:name="Par355"/>
      <w:bookmarkEnd w:id="6"/>
      <w:r w:rsidRPr="00236471">
        <w:rPr>
          <w:rFonts w:ascii="Tahoma" w:hAnsi="Tahoma" w:cs="Tahoma"/>
          <w:sz w:val="20"/>
          <w:szCs w:val="20"/>
        </w:rPr>
        <w:t>Приложение № 1</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к  Положению об оплате труда</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работников бюджетных учреждений</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 xml:space="preserve">Мариинско-Посадского района,  </w:t>
      </w:r>
      <w:proofErr w:type="gramStart"/>
      <w:r w:rsidRPr="00236471">
        <w:rPr>
          <w:rFonts w:ascii="Tahoma" w:hAnsi="Tahoma" w:cs="Tahoma"/>
          <w:sz w:val="20"/>
          <w:szCs w:val="20"/>
        </w:rPr>
        <w:t>занятых</w:t>
      </w:r>
      <w:proofErr w:type="gramEnd"/>
      <w:r w:rsidRPr="00236471">
        <w:rPr>
          <w:rFonts w:ascii="Tahoma" w:hAnsi="Tahoma" w:cs="Tahoma"/>
          <w:sz w:val="20"/>
          <w:szCs w:val="20"/>
        </w:rPr>
        <w:t xml:space="preserve"> в сфере культуры</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 xml:space="preserve"> от «____» _____________ №_____</w:t>
      </w:r>
    </w:p>
    <w:p w:rsidR="00FB6DF0" w:rsidRPr="00236471" w:rsidRDefault="00FB6DF0" w:rsidP="00FB6DF0">
      <w:pPr>
        <w:pStyle w:val="12"/>
        <w:rPr>
          <w:rFonts w:ascii="Tahoma" w:hAnsi="Tahoma" w:cs="Tahoma"/>
          <w:sz w:val="20"/>
          <w:szCs w:val="20"/>
        </w:rPr>
      </w:pPr>
      <w:bookmarkStart w:id="7" w:name="Par362"/>
      <w:bookmarkEnd w:id="7"/>
      <w:r w:rsidRPr="00236471">
        <w:rPr>
          <w:rFonts w:ascii="Tahoma" w:hAnsi="Tahoma" w:cs="Tahoma"/>
          <w:sz w:val="20"/>
          <w:szCs w:val="20"/>
        </w:rPr>
        <w:t>Перечень</w:t>
      </w:r>
      <w:r w:rsidRPr="00236471">
        <w:rPr>
          <w:rFonts w:ascii="Tahoma" w:hAnsi="Tahoma" w:cs="Tahoma"/>
          <w:sz w:val="20"/>
          <w:szCs w:val="20"/>
        </w:rPr>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FB6DF0" w:rsidRPr="00236471" w:rsidRDefault="00FB6DF0" w:rsidP="00FB6DF0">
      <w:pPr>
        <w:jc w:val="center"/>
        <w:rPr>
          <w:rFonts w:ascii="Tahoma" w:hAnsi="Tahoma" w:cs="Tahoma"/>
          <w:sz w:val="20"/>
          <w:szCs w:val="20"/>
        </w:rPr>
      </w:pPr>
      <w:r w:rsidRPr="00236471">
        <w:rPr>
          <w:rFonts w:ascii="Tahoma" w:hAnsi="Tahoma" w:cs="Tahoma"/>
          <w:sz w:val="20"/>
          <w:szCs w:val="20"/>
        </w:rPr>
        <w:t xml:space="preserve">(введен </w:t>
      </w:r>
      <w:hyperlink r:id="rId32" w:history="1">
        <w:r w:rsidRPr="00236471">
          <w:rPr>
            <w:rStyle w:val="af"/>
            <w:rFonts w:ascii="Tahoma" w:hAnsi="Tahoma" w:cs="Tahoma"/>
            <w:sz w:val="20"/>
            <w:szCs w:val="20"/>
          </w:rPr>
          <w:t>Постановлением</w:t>
        </w:r>
      </w:hyperlink>
      <w:r w:rsidRPr="00236471">
        <w:rPr>
          <w:rFonts w:ascii="Tahoma" w:hAnsi="Tahoma" w:cs="Tahoma"/>
          <w:sz w:val="20"/>
          <w:szCs w:val="20"/>
        </w:rPr>
        <w:t xml:space="preserve"> Кабинета Министров ЧР от 31.12.2013 N 577)</w:t>
      </w:r>
    </w:p>
    <w:p w:rsidR="00FB6DF0" w:rsidRPr="00236471" w:rsidRDefault="00FB6DF0" w:rsidP="00FB6DF0">
      <w:pPr>
        <w:jc w:val="center"/>
        <w:rPr>
          <w:rFonts w:ascii="Tahoma" w:hAnsi="Tahoma" w:cs="Tahoma"/>
          <w:sz w:val="20"/>
          <w:szCs w:val="20"/>
        </w:rPr>
      </w:pP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1. Бутафор-декоратор, занятый изготовлением сложных скульптурных изделий и декораций для театральных постановок.</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2. Гример-постижер, занятый изготовлением специальных париков и выполнением портретных и сложных гримов.</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3. Закройщик, занятый изготовлением сложных исторических костюмов для театральных постановок по собственным эскизам.</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4. Макетчик, занятый изготовлением сложных макетов для театральных постановок.</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6. Машинист сцены, возглавляющий монтировочную часть с численностью рабочих менее 10 человек.</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7.  Реставратор-ремонтировщик органов, особо ценных и уникальных пианино, роялей.</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8. Реставратор-ремонтировщик уникальных смычковых и щипковых музыкальных инструментов.</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9. Столяр, занятый ремонтом и реставрацией музейной и художественной мебели из дерева ценных пород.</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10. Переплетчик, занятый переплетением особо ценных книг и особо важных документов.</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11. Реставратор редких и ценных книг, рукописей и документов.</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12. Фотограф, занятый выполнением репродуцированных работ и реставрацией особо важных документов с угасающими текстами.</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13. Слесари, электромонтеры, электромеханики, наладчики, занятые ремонтом, наладкой, монтажом и обслуживанием контрольно-измерительных приб</w:t>
      </w:r>
      <w:r w:rsidRPr="00236471">
        <w:rPr>
          <w:rFonts w:ascii="Tahoma" w:hAnsi="Tahoma" w:cs="Tahoma"/>
          <w:sz w:val="20"/>
          <w:szCs w:val="20"/>
        </w:rPr>
        <w:t>о</w:t>
      </w:r>
      <w:r w:rsidRPr="00236471">
        <w:rPr>
          <w:rFonts w:ascii="Tahoma" w:hAnsi="Tahoma" w:cs="Tahoma"/>
          <w:sz w:val="20"/>
          <w:szCs w:val="20"/>
        </w:rPr>
        <w:t>ров, оборудований, зданий и сооружений.</w:t>
      </w:r>
    </w:p>
    <w:p w:rsidR="00FB6DF0" w:rsidRPr="00236471" w:rsidRDefault="00FB6DF0" w:rsidP="00FB6DF0">
      <w:pPr>
        <w:ind w:firstLine="540"/>
        <w:jc w:val="both"/>
        <w:rPr>
          <w:rFonts w:ascii="Tahoma" w:hAnsi="Tahoma" w:cs="Tahoma"/>
          <w:sz w:val="20"/>
          <w:szCs w:val="20"/>
        </w:rPr>
      </w:pPr>
      <w:r w:rsidRPr="00236471">
        <w:rPr>
          <w:rFonts w:ascii="Tahoma" w:hAnsi="Tahoma" w:cs="Tahoma"/>
          <w:color w:val="000000"/>
          <w:sz w:val="20"/>
          <w:szCs w:val="20"/>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w:t>
      </w:r>
      <w:r w:rsidRPr="00236471">
        <w:rPr>
          <w:rFonts w:ascii="Tahoma" w:hAnsi="Tahoma" w:cs="Tahoma"/>
          <w:sz w:val="20"/>
          <w:szCs w:val="20"/>
        </w:rPr>
        <w:t xml:space="preserve"> художественных коллективов и специалистов для культурного обслуживания населения.</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15. Механик по ремонту и обслуживанию кинотехнологического оборудования.</w:t>
      </w:r>
    </w:p>
    <w:p w:rsidR="00FB6DF0" w:rsidRPr="00236471" w:rsidRDefault="00FB6DF0" w:rsidP="00FB6DF0">
      <w:pPr>
        <w:ind w:firstLine="540"/>
        <w:jc w:val="both"/>
        <w:rPr>
          <w:rFonts w:ascii="Tahoma" w:hAnsi="Tahoma" w:cs="Tahoma"/>
          <w:sz w:val="20"/>
          <w:szCs w:val="20"/>
        </w:rPr>
      </w:pPr>
      <w:r w:rsidRPr="00236471">
        <w:rPr>
          <w:rFonts w:ascii="Tahoma" w:hAnsi="Tahoma" w:cs="Tahoma"/>
          <w:sz w:val="20"/>
          <w:szCs w:val="20"/>
        </w:rPr>
        <w:t>16. Киномеханик, занятый на особо важных и ответственных работах.</w:t>
      </w:r>
    </w:p>
    <w:p w:rsidR="00FB6DF0" w:rsidRPr="00236471" w:rsidRDefault="00FB6DF0" w:rsidP="00FB6DF0">
      <w:pPr>
        <w:jc w:val="right"/>
        <w:outlineLvl w:val="1"/>
        <w:rPr>
          <w:rFonts w:ascii="Tahoma" w:hAnsi="Tahoma" w:cs="Tahoma"/>
          <w:sz w:val="20"/>
          <w:szCs w:val="20"/>
        </w:rPr>
      </w:pPr>
      <w:bookmarkStart w:id="8" w:name="Par392"/>
      <w:bookmarkEnd w:id="8"/>
    </w:p>
    <w:p w:rsidR="00FB6DF0" w:rsidRPr="00236471" w:rsidRDefault="00FB6DF0" w:rsidP="00FB6DF0">
      <w:pPr>
        <w:jc w:val="right"/>
        <w:outlineLvl w:val="1"/>
        <w:rPr>
          <w:rFonts w:ascii="Tahoma" w:hAnsi="Tahoma" w:cs="Tahoma"/>
          <w:sz w:val="20"/>
          <w:szCs w:val="20"/>
        </w:rPr>
      </w:pPr>
      <w:bookmarkStart w:id="9" w:name="Par399"/>
      <w:bookmarkEnd w:id="9"/>
      <w:r w:rsidRPr="00236471">
        <w:rPr>
          <w:rFonts w:ascii="Tahoma" w:hAnsi="Tahoma" w:cs="Tahoma"/>
          <w:sz w:val="20"/>
          <w:szCs w:val="20"/>
        </w:rPr>
        <w:t>Приложение № 2</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к  Положению об оплате труда</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работников бюджетных учреждений</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 xml:space="preserve">Мариинско-Посадского района,  </w:t>
      </w:r>
      <w:proofErr w:type="gramStart"/>
      <w:r w:rsidRPr="00236471">
        <w:rPr>
          <w:rFonts w:ascii="Tahoma" w:hAnsi="Tahoma" w:cs="Tahoma"/>
          <w:sz w:val="20"/>
          <w:szCs w:val="20"/>
        </w:rPr>
        <w:t>занятых</w:t>
      </w:r>
      <w:proofErr w:type="gramEnd"/>
      <w:r w:rsidRPr="00236471">
        <w:rPr>
          <w:rFonts w:ascii="Tahoma" w:hAnsi="Tahoma" w:cs="Tahoma"/>
          <w:sz w:val="20"/>
          <w:szCs w:val="20"/>
        </w:rPr>
        <w:t xml:space="preserve"> в сфере культуры</w:t>
      </w:r>
    </w:p>
    <w:p w:rsidR="00FB6DF0" w:rsidRPr="00236471" w:rsidRDefault="00FB6DF0" w:rsidP="00FB6DF0">
      <w:pPr>
        <w:jc w:val="right"/>
        <w:rPr>
          <w:rFonts w:ascii="Tahoma" w:hAnsi="Tahoma" w:cs="Tahoma"/>
          <w:sz w:val="20"/>
          <w:szCs w:val="20"/>
        </w:rPr>
      </w:pPr>
      <w:r w:rsidRPr="00236471">
        <w:rPr>
          <w:rFonts w:ascii="Tahoma" w:hAnsi="Tahoma" w:cs="Tahoma"/>
          <w:sz w:val="20"/>
          <w:szCs w:val="20"/>
        </w:rPr>
        <w:t xml:space="preserve"> от «____» _____________ №_____</w:t>
      </w:r>
    </w:p>
    <w:p w:rsidR="00FB6DF0" w:rsidRPr="00236471" w:rsidRDefault="00FB6DF0" w:rsidP="00FB6DF0">
      <w:pPr>
        <w:jc w:val="center"/>
        <w:rPr>
          <w:rFonts w:ascii="Tahoma" w:hAnsi="Tahoma" w:cs="Tahoma"/>
          <w:b/>
          <w:sz w:val="20"/>
          <w:szCs w:val="20"/>
        </w:rPr>
      </w:pPr>
      <w:r w:rsidRPr="00236471">
        <w:rPr>
          <w:rFonts w:ascii="Tahoma" w:hAnsi="Tahoma" w:cs="Tahoma"/>
          <w:b/>
          <w:sz w:val="20"/>
          <w:szCs w:val="20"/>
        </w:rPr>
        <w:t>Размеры выплат</w:t>
      </w:r>
    </w:p>
    <w:p w:rsidR="00FB6DF0" w:rsidRPr="00236471" w:rsidRDefault="00FB6DF0" w:rsidP="00FB6DF0">
      <w:pPr>
        <w:jc w:val="center"/>
        <w:rPr>
          <w:rFonts w:ascii="Tahoma" w:hAnsi="Tahoma" w:cs="Tahoma"/>
          <w:b/>
          <w:sz w:val="20"/>
          <w:szCs w:val="20"/>
        </w:rPr>
      </w:pPr>
      <w:r w:rsidRPr="00236471">
        <w:rPr>
          <w:rFonts w:ascii="Tahoma" w:hAnsi="Tahoma" w:cs="Tahoma"/>
          <w:b/>
          <w:sz w:val="20"/>
          <w:szCs w:val="20"/>
        </w:rPr>
        <w:t xml:space="preserve"> компенсационного характера работникам муниципальных бюджетных и автономных учреждений культуры Мариинско-Посадского района Чувашской Республики, </w:t>
      </w:r>
    </w:p>
    <w:p w:rsidR="00FB6DF0" w:rsidRPr="00236471" w:rsidRDefault="00FB6DF0" w:rsidP="00FB6DF0">
      <w:pPr>
        <w:jc w:val="center"/>
        <w:rPr>
          <w:rFonts w:ascii="Tahoma" w:hAnsi="Tahoma" w:cs="Tahoma"/>
          <w:b/>
          <w:i/>
          <w:sz w:val="20"/>
          <w:szCs w:val="20"/>
        </w:rPr>
      </w:pPr>
      <w:r w:rsidRPr="00236471">
        <w:rPr>
          <w:rFonts w:ascii="Tahoma" w:hAnsi="Tahoma" w:cs="Tahoma"/>
          <w:b/>
          <w:sz w:val="20"/>
          <w:szCs w:val="20"/>
        </w:rPr>
        <w:t>занятым на работах с вредными и (или) опасными условиями труда</w:t>
      </w:r>
    </w:p>
    <w:p w:rsidR="00FB6DF0" w:rsidRPr="00236471" w:rsidRDefault="00FB6DF0" w:rsidP="00FB6DF0">
      <w:pPr>
        <w:jc w:val="center"/>
        <w:rPr>
          <w:rFonts w:ascii="Tahoma" w:hAnsi="Tahoma" w:cs="Tahoma"/>
          <w:sz w:val="20"/>
          <w:szCs w:val="20"/>
        </w:rPr>
      </w:pPr>
      <w:r w:rsidRPr="00236471">
        <w:rPr>
          <w:rFonts w:ascii="Tahoma" w:hAnsi="Tahoma" w:cs="Tahoma"/>
          <w:sz w:val="20"/>
          <w:szCs w:val="20"/>
        </w:rPr>
        <w:t xml:space="preserve">(введены </w:t>
      </w:r>
      <w:hyperlink r:id="rId33" w:history="1">
        <w:r w:rsidRPr="00236471">
          <w:rPr>
            <w:rStyle w:val="af"/>
            <w:rFonts w:ascii="Tahoma" w:hAnsi="Tahoma" w:cs="Tahoma"/>
            <w:sz w:val="20"/>
            <w:szCs w:val="20"/>
          </w:rPr>
          <w:t>Постановлением</w:t>
        </w:r>
      </w:hyperlink>
      <w:r w:rsidRPr="00236471">
        <w:rPr>
          <w:rFonts w:ascii="Tahoma" w:hAnsi="Tahoma" w:cs="Tahoma"/>
          <w:sz w:val="20"/>
          <w:szCs w:val="20"/>
        </w:rPr>
        <w:t xml:space="preserve"> Кабинета Министров ЧР от 31.12.2013 N 577)</w:t>
      </w:r>
    </w:p>
    <w:p w:rsidR="00FB6DF0" w:rsidRPr="00236471" w:rsidRDefault="00FB6DF0" w:rsidP="00FB6DF0">
      <w:pPr>
        <w:ind w:firstLine="540"/>
        <w:rPr>
          <w:rFonts w:ascii="Tahoma" w:hAnsi="Tahoma" w:cs="Tahoma"/>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006"/>
        <w:gridCol w:w="10293"/>
        <w:gridCol w:w="3990"/>
      </w:tblGrid>
      <w:tr w:rsidR="00FB6DF0" w:rsidRPr="00236471" w:rsidTr="00FB6DF0">
        <w:trPr>
          <w:trHeight w:val="492"/>
        </w:trPr>
        <w:tc>
          <w:tcPr>
            <w:tcW w:w="329"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N п/п</w:t>
            </w:r>
          </w:p>
        </w:tc>
        <w:tc>
          <w:tcPr>
            <w:tcW w:w="3366"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Перечень лиц, работающих в государственных учреждениях культуры, кинематографии и средств массовой информации Чувашской Республики</w:t>
            </w:r>
          </w:p>
        </w:tc>
        <w:tc>
          <w:tcPr>
            <w:tcW w:w="1305"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Рекомендуемые размеры надбавок от оклада (должностного оклада)</w:t>
            </w:r>
          </w:p>
        </w:tc>
      </w:tr>
      <w:tr w:rsidR="00FB6DF0" w:rsidRPr="00236471" w:rsidTr="00FB6DF0">
        <w:trPr>
          <w:trHeight w:val="287"/>
        </w:trPr>
        <w:tc>
          <w:tcPr>
            <w:tcW w:w="329"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1</w:t>
            </w:r>
          </w:p>
        </w:tc>
        <w:tc>
          <w:tcPr>
            <w:tcW w:w="3366"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2</w:t>
            </w:r>
          </w:p>
        </w:tc>
        <w:tc>
          <w:tcPr>
            <w:tcW w:w="1305"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3</w:t>
            </w:r>
          </w:p>
        </w:tc>
      </w:tr>
      <w:tr w:rsidR="00FB6DF0" w:rsidRPr="00236471" w:rsidTr="00FB6DF0">
        <w:trPr>
          <w:trHeight w:val="547"/>
        </w:trPr>
        <w:tc>
          <w:tcPr>
            <w:tcW w:w="329" w:type="pct"/>
          </w:tcPr>
          <w:p w:rsidR="00FB6DF0" w:rsidRPr="00236471" w:rsidRDefault="00FB6DF0" w:rsidP="00C75044">
            <w:pPr>
              <w:jc w:val="center"/>
              <w:rPr>
                <w:rFonts w:ascii="Tahoma" w:hAnsi="Tahoma" w:cs="Tahoma"/>
                <w:color w:val="000000"/>
                <w:sz w:val="20"/>
                <w:szCs w:val="20"/>
              </w:rPr>
            </w:pPr>
            <w:r w:rsidRPr="00236471">
              <w:rPr>
                <w:rFonts w:ascii="Tahoma" w:hAnsi="Tahoma" w:cs="Tahoma"/>
                <w:color w:val="000000"/>
                <w:sz w:val="20"/>
                <w:szCs w:val="20"/>
              </w:rPr>
              <w:lastRenderedPageBreak/>
              <w:t>1.</w:t>
            </w:r>
          </w:p>
        </w:tc>
        <w:tc>
          <w:tcPr>
            <w:tcW w:w="3366" w:type="pct"/>
          </w:tcPr>
          <w:p w:rsidR="00FB6DF0" w:rsidRPr="00236471" w:rsidRDefault="00FB6DF0" w:rsidP="00C75044">
            <w:pPr>
              <w:rPr>
                <w:rFonts w:ascii="Tahoma" w:hAnsi="Tahoma" w:cs="Tahoma"/>
                <w:color w:val="000000"/>
                <w:sz w:val="20"/>
                <w:szCs w:val="20"/>
              </w:rPr>
            </w:pPr>
            <w:r w:rsidRPr="00236471">
              <w:rPr>
                <w:rFonts w:ascii="Tahoma" w:hAnsi="Tahoma" w:cs="Tahoma"/>
                <w:color w:val="000000"/>
                <w:sz w:val="20"/>
                <w:szCs w:val="20"/>
              </w:rPr>
              <w:t>Уборщики помещений, использующие дезинфицирующие средства, а также занятые уборкой общественных туалетов</w:t>
            </w:r>
          </w:p>
        </w:tc>
        <w:tc>
          <w:tcPr>
            <w:tcW w:w="1305"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10 процентов</w:t>
            </w:r>
          </w:p>
        </w:tc>
      </w:tr>
      <w:tr w:rsidR="00FB6DF0" w:rsidRPr="00236471" w:rsidTr="00FB6DF0">
        <w:trPr>
          <w:trHeight w:val="1405"/>
        </w:trPr>
        <w:tc>
          <w:tcPr>
            <w:tcW w:w="329"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2.</w:t>
            </w:r>
          </w:p>
        </w:tc>
        <w:tc>
          <w:tcPr>
            <w:tcW w:w="3366" w:type="pct"/>
          </w:tcPr>
          <w:p w:rsidR="00FB6DF0" w:rsidRPr="00236471" w:rsidRDefault="00FB6DF0" w:rsidP="00C75044">
            <w:pPr>
              <w:rPr>
                <w:rFonts w:ascii="Tahoma" w:hAnsi="Tahoma" w:cs="Tahoma"/>
                <w:sz w:val="20"/>
                <w:szCs w:val="20"/>
              </w:rPr>
            </w:pPr>
            <w:r w:rsidRPr="00236471">
              <w:rPr>
                <w:rFonts w:ascii="Tahoma" w:hAnsi="Tahoma" w:cs="Tahoma"/>
                <w:sz w:val="20"/>
                <w:szCs w:val="20"/>
              </w:rPr>
              <w:t>Газооператоры, обслуживающие средства измерений, элементы систем контроля и управления (автомат</w:t>
            </w:r>
            <w:r w:rsidRPr="00236471">
              <w:rPr>
                <w:rFonts w:ascii="Tahoma" w:hAnsi="Tahoma" w:cs="Tahoma"/>
                <w:sz w:val="20"/>
                <w:szCs w:val="20"/>
              </w:rPr>
              <w:t>и</w:t>
            </w:r>
            <w:r w:rsidRPr="00236471">
              <w:rPr>
                <w:rFonts w:ascii="Tahoma" w:hAnsi="Tahoma" w:cs="Tahoma"/>
                <w:sz w:val="20"/>
                <w:szCs w:val="20"/>
              </w:rPr>
              <w:t>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p w:rsidR="00FB6DF0" w:rsidRPr="00236471" w:rsidRDefault="00FB6DF0" w:rsidP="00C75044">
            <w:pPr>
              <w:rPr>
                <w:rFonts w:ascii="Tahoma" w:hAnsi="Tahoma" w:cs="Tahoma"/>
                <w:sz w:val="20"/>
                <w:szCs w:val="20"/>
              </w:rPr>
            </w:pPr>
            <w:r w:rsidRPr="00236471">
              <w:rPr>
                <w:rFonts w:ascii="Tahoma" w:hAnsi="Tahoma" w:cs="Tahoma"/>
                <w:sz w:val="20"/>
                <w:szCs w:val="20"/>
              </w:rPr>
              <w:t>рабочие по обслуживанию и текущему ремонту зданий и сооружений, осуществляющие ремонт и очистку вентиляционных систем</w:t>
            </w:r>
          </w:p>
        </w:tc>
        <w:tc>
          <w:tcPr>
            <w:tcW w:w="1305" w:type="pct"/>
          </w:tcPr>
          <w:p w:rsidR="00FB6DF0" w:rsidRPr="00236471" w:rsidRDefault="00FB6DF0" w:rsidP="00C75044">
            <w:pPr>
              <w:jc w:val="center"/>
              <w:rPr>
                <w:rFonts w:ascii="Tahoma" w:hAnsi="Tahoma" w:cs="Tahoma"/>
                <w:sz w:val="20"/>
                <w:szCs w:val="20"/>
              </w:rPr>
            </w:pPr>
            <w:r w:rsidRPr="00236471">
              <w:rPr>
                <w:rFonts w:ascii="Tahoma" w:hAnsi="Tahoma" w:cs="Tahoma"/>
                <w:sz w:val="20"/>
                <w:szCs w:val="20"/>
              </w:rPr>
              <w:t>15 процентов</w:t>
            </w:r>
          </w:p>
        </w:tc>
      </w:tr>
    </w:tbl>
    <w:p w:rsidR="00FB6DF0" w:rsidRPr="00236471" w:rsidRDefault="00FB6DF0" w:rsidP="00FB6DF0">
      <w:pPr>
        <w:ind w:firstLine="540"/>
        <w:rPr>
          <w:rFonts w:ascii="Tahoma" w:hAnsi="Tahoma" w:cs="Tahoma"/>
          <w:i/>
          <w:sz w:val="20"/>
          <w:szCs w:val="20"/>
        </w:rPr>
      </w:pPr>
    </w:p>
    <w:p w:rsidR="00622EF9" w:rsidRDefault="00622EF9" w:rsidP="00622EF9">
      <w:pPr>
        <w:rPr>
          <w:rFonts w:ascii="Tahoma" w:hAnsi="Tahoma" w:cs="Tahoma"/>
          <w:sz w:val="20"/>
          <w:szCs w:val="20"/>
        </w:rPr>
      </w:pPr>
    </w:p>
    <w:tbl>
      <w:tblPr>
        <w:tblW w:w="5000" w:type="pct"/>
        <w:tblLook w:val="04A0"/>
      </w:tblPr>
      <w:tblGrid>
        <w:gridCol w:w="6731"/>
        <w:gridCol w:w="1883"/>
        <w:gridCol w:w="6741"/>
      </w:tblGrid>
      <w:tr w:rsidR="00622EF9" w:rsidTr="00B74DA4">
        <w:trPr>
          <w:cantSplit/>
          <w:trHeight w:val="420"/>
        </w:trPr>
        <w:tc>
          <w:tcPr>
            <w:tcW w:w="2192" w:type="pct"/>
            <w:hideMark/>
          </w:tcPr>
          <w:p w:rsidR="00622EF9" w:rsidRDefault="00622EF9" w:rsidP="00B74DA4">
            <w:pPr>
              <w:pStyle w:val="afd"/>
              <w:tabs>
                <w:tab w:val="left" w:pos="4285"/>
              </w:tabs>
              <w:spacing w:line="192" w:lineRule="auto"/>
              <w:jc w:val="center"/>
              <w:rPr>
                <w:rFonts w:ascii="Tahoma" w:hAnsi="Tahoma" w:cs="Tahoma"/>
                <w:noProof/>
                <w:color w:val="000000"/>
              </w:rPr>
            </w:pPr>
            <w:r>
              <w:rPr>
                <w:rFonts w:ascii="Tahoma" w:hAnsi="Tahoma" w:cs="Tahoma"/>
                <w:noProof/>
                <w:color w:val="000000"/>
              </w:rPr>
              <w:t>ЧАВАШ РЕСПУБЛИКИ</w:t>
            </w:r>
          </w:p>
          <w:p w:rsidR="00622EF9" w:rsidRDefault="00622EF9" w:rsidP="00B74DA4">
            <w:pPr>
              <w:pStyle w:val="afd"/>
              <w:tabs>
                <w:tab w:val="left" w:pos="4285"/>
              </w:tabs>
              <w:spacing w:line="192" w:lineRule="auto"/>
              <w:jc w:val="center"/>
              <w:rPr>
                <w:rFonts w:ascii="Tahoma" w:hAnsi="Tahoma" w:cs="Tahoma"/>
              </w:rPr>
            </w:pPr>
            <w:r>
              <w:rPr>
                <w:rFonts w:ascii="Tahoma" w:hAnsi="Tahoma" w:cs="Tahoma"/>
                <w:caps/>
              </w:rPr>
              <w:t>СЕнтЕрварри</w:t>
            </w:r>
            <w:r>
              <w:rPr>
                <w:rFonts w:ascii="Tahoma" w:hAnsi="Tahoma" w:cs="Tahoma"/>
                <w:noProof/>
                <w:color w:val="000000"/>
              </w:rPr>
              <w:t xml:space="preserve"> РАЙОНЕ</w:t>
            </w:r>
          </w:p>
        </w:tc>
        <w:tc>
          <w:tcPr>
            <w:tcW w:w="613" w:type="pct"/>
            <w:vMerge w:val="restart"/>
          </w:tcPr>
          <w:p w:rsidR="00622EF9" w:rsidRDefault="00622EF9" w:rsidP="00B74DA4">
            <w:pPr>
              <w:widowControl w:val="0"/>
              <w:jc w:val="center"/>
              <w:rPr>
                <w:rFonts w:ascii="Tahoma" w:hAnsi="Tahoma" w:cs="Tahoma"/>
                <w:sz w:val="20"/>
                <w:szCs w:val="20"/>
                <w:lang w:eastAsia="en-US"/>
              </w:rPr>
            </w:pPr>
            <w:r>
              <w:rPr>
                <w:rFonts w:ascii="Tahoma" w:hAnsi="Tahoma" w:cs="Tahoma"/>
                <w:noProof/>
                <w:sz w:val="20"/>
                <w:szCs w:val="20"/>
              </w:rPr>
              <w:drawing>
                <wp:inline distT="0" distB="0" distL="0" distR="0">
                  <wp:extent cx="716280" cy="723265"/>
                  <wp:effectExtent l="19050" t="0" r="7620"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6280" cy="723265"/>
                          </a:xfrm>
                          <a:prstGeom prst="rect">
                            <a:avLst/>
                          </a:prstGeom>
                          <a:noFill/>
                        </pic:spPr>
                      </pic:pic>
                    </a:graphicData>
                  </a:graphic>
                </wp:inline>
              </w:drawing>
            </w:r>
          </w:p>
        </w:tc>
        <w:tc>
          <w:tcPr>
            <w:tcW w:w="2195" w:type="pct"/>
            <w:hideMark/>
          </w:tcPr>
          <w:p w:rsidR="00B74DA4" w:rsidRDefault="00622EF9" w:rsidP="00B74DA4">
            <w:pPr>
              <w:pStyle w:val="afd"/>
              <w:spacing w:line="192" w:lineRule="auto"/>
              <w:jc w:val="center"/>
              <w:rPr>
                <w:rStyle w:val="af7"/>
                <w:rFonts w:ascii="Tahoma" w:hAnsi="Tahoma" w:cs="Tahoma"/>
                <w:noProof/>
                <w:color w:val="000000"/>
              </w:rPr>
            </w:pPr>
            <w:r>
              <w:rPr>
                <w:rFonts w:ascii="Tahoma" w:hAnsi="Tahoma" w:cs="Tahoma"/>
                <w:noProof/>
              </w:rPr>
              <w:t>ЧУВАШСКАЯ РЕСПУБЛИКА</w:t>
            </w:r>
            <w:r>
              <w:rPr>
                <w:rStyle w:val="af7"/>
                <w:rFonts w:ascii="Tahoma" w:hAnsi="Tahoma" w:cs="Tahoma"/>
                <w:noProof/>
                <w:color w:val="000000"/>
              </w:rPr>
              <w:t xml:space="preserve"> </w:t>
            </w:r>
          </w:p>
          <w:p w:rsidR="00622EF9" w:rsidRDefault="00622EF9" w:rsidP="00B74DA4">
            <w:pPr>
              <w:pStyle w:val="afd"/>
              <w:spacing w:line="192" w:lineRule="auto"/>
              <w:jc w:val="center"/>
              <w:rPr>
                <w:rFonts w:ascii="Tahoma" w:hAnsi="Tahoma" w:cs="Tahoma"/>
              </w:rPr>
            </w:pPr>
            <w:r>
              <w:rPr>
                <w:rFonts w:ascii="Tahoma" w:hAnsi="Tahoma" w:cs="Tahoma"/>
                <w:noProof/>
                <w:color w:val="000000"/>
              </w:rPr>
              <w:t>МАРИИНСКО-ПОСАДСКИЙ РАЙОН</w:t>
            </w:r>
          </w:p>
        </w:tc>
      </w:tr>
      <w:tr w:rsidR="00622EF9" w:rsidTr="00B74DA4">
        <w:trPr>
          <w:cantSplit/>
          <w:trHeight w:val="1281"/>
        </w:trPr>
        <w:tc>
          <w:tcPr>
            <w:tcW w:w="2192" w:type="pct"/>
          </w:tcPr>
          <w:p w:rsidR="00622EF9" w:rsidRDefault="00622EF9" w:rsidP="00B74DA4">
            <w:pPr>
              <w:pStyle w:val="afd"/>
              <w:tabs>
                <w:tab w:val="left" w:pos="4285"/>
              </w:tabs>
              <w:spacing w:before="80" w:line="192" w:lineRule="auto"/>
              <w:jc w:val="center"/>
              <w:rPr>
                <w:rFonts w:ascii="Tahoma" w:hAnsi="Tahoma" w:cs="Tahoma"/>
                <w:noProof/>
                <w:color w:val="000000"/>
              </w:rPr>
            </w:pPr>
            <w:r>
              <w:rPr>
                <w:rFonts w:ascii="Tahoma" w:hAnsi="Tahoma" w:cs="Tahoma"/>
                <w:noProof/>
                <w:color w:val="000000"/>
              </w:rPr>
              <w:t>ШĚНЕРПУÇ ПОСЕЛЕНИЙĚН</w:t>
            </w:r>
          </w:p>
          <w:p w:rsidR="00622EF9" w:rsidRDefault="00622EF9" w:rsidP="00B74DA4">
            <w:pPr>
              <w:pStyle w:val="afd"/>
              <w:tabs>
                <w:tab w:val="left" w:pos="4285"/>
              </w:tabs>
              <w:spacing w:line="192" w:lineRule="auto"/>
              <w:jc w:val="center"/>
              <w:rPr>
                <w:rStyle w:val="af7"/>
                <w:b w:val="0"/>
                <w:color w:val="000000"/>
              </w:rPr>
            </w:pPr>
            <w:r>
              <w:rPr>
                <w:rStyle w:val="af7"/>
                <w:rFonts w:ascii="Tahoma" w:hAnsi="Tahoma" w:cs="Tahoma"/>
                <w:noProof/>
                <w:color w:val="000000"/>
              </w:rPr>
              <w:t>АДМИНИСТРАЦИЙĔ</w:t>
            </w:r>
          </w:p>
          <w:p w:rsidR="00622EF9" w:rsidRDefault="00622EF9" w:rsidP="00B74DA4">
            <w:pPr>
              <w:spacing w:line="192" w:lineRule="auto"/>
              <w:jc w:val="center"/>
              <w:rPr>
                <w:rFonts w:ascii="Tahoma" w:hAnsi="Tahoma" w:cs="Tahoma"/>
                <w:b/>
                <w:sz w:val="20"/>
                <w:szCs w:val="20"/>
              </w:rPr>
            </w:pPr>
          </w:p>
          <w:p w:rsidR="00622EF9" w:rsidRDefault="00622EF9" w:rsidP="00B74DA4">
            <w:pPr>
              <w:pStyle w:val="afd"/>
              <w:tabs>
                <w:tab w:val="left" w:pos="4285"/>
              </w:tabs>
              <w:spacing w:line="192" w:lineRule="auto"/>
              <w:jc w:val="center"/>
              <w:rPr>
                <w:rStyle w:val="af7"/>
                <w:noProof/>
                <w:color w:val="000000"/>
              </w:rPr>
            </w:pPr>
            <w:r>
              <w:rPr>
                <w:rStyle w:val="af7"/>
                <w:rFonts w:ascii="Tahoma" w:hAnsi="Tahoma" w:cs="Tahoma"/>
                <w:noProof/>
                <w:color w:val="000000"/>
              </w:rPr>
              <w:t>ЙЫШАНУ</w:t>
            </w:r>
          </w:p>
          <w:p w:rsidR="00622EF9" w:rsidRDefault="00622EF9" w:rsidP="00B74DA4">
            <w:pPr>
              <w:pStyle w:val="afd"/>
              <w:ind w:right="-35"/>
              <w:jc w:val="center"/>
              <w:rPr>
                <w:rFonts w:ascii="Tahoma" w:hAnsi="Tahoma" w:cs="Tahoma"/>
                <w:noProof/>
                <w:color w:val="000000"/>
              </w:rPr>
            </w:pPr>
            <w:r>
              <w:rPr>
                <w:rFonts w:ascii="Tahoma" w:hAnsi="Tahoma" w:cs="Tahoma"/>
                <w:noProof/>
                <w:color w:val="000000"/>
              </w:rPr>
              <w:t>2019.10.02.     № 54</w:t>
            </w:r>
          </w:p>
          <w:p w:rsidR="00622EF9" w:rsidRDefault="00622EF9" w:rsidP="00B74DA4">
            <w:pPr>
              <w:widowControl w:val="0"/>
              <w:jc w:val="center"/>
              <w:rPr>
                <w:rFonts w:ascii="Tahoma" w:hAnsi="Tahoma" w:cs="Tahoma"/>
                <w:noProof/>
                <w:color w:val="000000"/>
                <w:sz w:val="20"/>
                <w:szCs w:val="20"/>
                <w:lang w:eastAsia="en-US"/>
              </w:rPr>
            </w:pPr>
            <w:r>
              <w:rPr>
                <w:rFonts w:ascii="Tahoma" w:hAnsi="Tahoma" w:cs="Tahoma"/>
                <w:noProof/>
                <w:color w:val="000000"/>
                <w:sz w:val="20"/>
                <w:szCs w:val="20"/>
              </w:rPr>
              <w:t>Шенерпус  ялě</w:t>
            </w:r>
          </w:p>
        </w:tc>
        <w:tc>
          <w:tcPr>
            <w:tcW w:w="613" w:type="pct"/>
            <w:vMerge/>
            <w:hideMark/>
          </w:tcPr>
          <w:p w:rsidR="00622EF9" w:rsidRDefault="00622EF9" w:rsidP="00B74DA4">
            <w:pPr>
              <w:jc w:val="center"/>
              <w:rPr>
                <w:rFonts w:ascii="Tahoma" w:hAnsi="Tahoma" w:cs="Tahoma"/>
                <w:sz w:val="20"/>
                <w:szCs w:val="20"/>
                <w:lang w:eastAsia="en-US"/>
              </w:rPr>
            </w:pPr>
          </w:p>
        </w:tc>
        <w:tc>
          <w:tcPr>
            <w:tcW w:w="2195" w:type="pct"/>
          </w:tcPr>
          <w:p w:rsidR="00622EF9" w:rsidRDefault="00622EF9" w:rsidP="00B74DA4">
            <w:pPr>
              <w:pStyle w:val="afd"/>
              <w:spacing w:before="80" w:line="192" w:lineRule="auto"/>
              <w:jc w:val="center"/>
              <w:rPr>
                <w:rFonts w:ascii="Tahoma" w:hAnsi="Tahoma" w:cs="Tahoma"/>
                <w:noProof/>
                <w:color w:val="000000"/>
              </w:rPr>
            </w:pPr>
            <w:r>
              <w:rPr>
                <w:rFonts w:ascii="Tahoma" w:hAnsi="Tahoma" w:cs="Tahoma"/>
                <w:noProof/>
                <w:color w:val="000000"/>
              </w:rPr>
              <w:t>АДМИНИСТРАЦИЯ</w:t>
            </w:r>
          </w:p>
          <w:p w:rsidR="00622EF9" w:rsidRDefault="00622EF9" w:rsidP="00B74DA4">
            <w:pPr>
              <w:pStyle w:val="afd"/>
              <w:spacing w:line="192" w:lineRule="auto"/>
              <w:jc w:val="center"/>
              <w:rPr>
                <w:rFonts w:ascii="Tahoma" w:hAnsi="Tahoma" w:cs="Tahoma"/>
                <w:noProof/>
                <w:color w:val="000000"/>
              </w:rPr>
            </w:pPr>
            <w:r>
              <w:rPr>
                <w:rFonts w:ascii="Tahoma" w:hAnsi="Tahoma" w:cs="Tahoma"/>
                <w:noProof/>
                <w:color w:val="000000"/>
              </w:rPr>
              <w:t>БИЧУРИНСКОГО  СЕЛЬСКОГО</w:t>
            </w:r>
          </w:p>
          <w:p w:rsidR="00622EF9" w:rsidRDefault="00622EF9" w:rsidP="00B74DA4">
            <w:pPr>
              <w:pStyle w:val="afd"/>
              <w:spacing w:line="192" w:lineRule="auto"/>
              <w:jc w:val="center"/>
              <w:rPr>
                <w:rFonts w:ascii="Tahoma" w:hAnsi="Tahoma" w:cs="Tahoma"/>
                <w:noProof/>
                <w:color w:val="000000"/>
              </w:rPr>
            </w:pPr>
            <w:r>
              <w:rPr>
                <w:rFonts w:ascii="Tahoma" w:hAnsi="Tahoma" w:cs="Tahoma"/>
                <w:noProof/>
                <w:color w:val="000000"/>
              </w:rPr>
              <w:t>ПОСЕЛЕНИЯ</w:t>
            </w:r>
          </w:p>
          <w:p w:rsidR="00622EF9" w:rsidRDefault="00622EF9" w:rsidP="00B74DA4">
            <w:pPr>
              <w:pStyle w:val="afd"/>
              <w:spacing w:line="192" w:lineRule="auto"/>
              <w:jc w:val="center"/>
              <w:rPr>
                <w:rStyle w:val="af7"/>
                <w:rFonts w:ascii="Tahoma" w:hAnsi="Tahoma" w:cs="Tahoma"/>
                <w:noProof/>
                <w:color w:val="000000"/>
              </w:rPr>
            </w:pPr>
            <w:r>
              <w:rPr>
                <w:rStyle w:val="af7"/>
                <w:rFonts w:ascii="Tahoma" w:hAnsi="Tahoma" w:cs="Tahoma"/>
                <w:noProof/>
                <w:color w:val="000000"/>
              </w:rPr>
              <w:t>ПОСТАНОВЛЕНИЕ</w:t>
            </w:r>
          </w:p>
          <w:p w:rsidR="00622EF9" w:rsidRDefault="00622EF9" w:rsidP="00B74DA4">
            <w:pPr>
              <w:pStyle w:val="afd"/>
              <w:jc w:val="center"/>
              <w:rPr>
                <w:rFonts w:ascii="Tahoma" w:hAnsi="Tahoma" w:cs="Tahoma"/>
                <w:noProof/>
              </w:rPr>
            </w:pPr>
            <w:r>
              <w:rPr>
                <w:rFonts w:ascii="Tahoma" w:hAnsi="Tahoma" w:cs="Tahoma"/>
                <w:noProof/>
              </w:rPr>
              <w:t>02.10. 2019      № 54</w:t>
            </w:r>
          </w:p>
          <w:p w:rsidR="00622EF9" w:rsidRDefault="00622EF9" w:rsidP="00B74DA4">
            <w:pPr>
              <w:widowControl w:val="0"/>
              <w:jc w:val="center"/>
              <w:rPr>
                <w:rFonts w:ascii="Tahoma" w:hAnsi="Tahoma" w:cs="Tahoma"/>
                <w:noProof/>
                <w:sz w:val="20"/>
                <w:szCs w:val="20"/>
                <w:lang w:eastAsia="en-US"/>
              </w:rPr>
            </w:pPr>
            <w:r>
              <w:rPr>
                <w:rFonts w:ascii="Tahoma" w:hAnsi="Tahoma" w:cs="Tahoma"/>
                <w:noProof/>
                <w:color w:val="000000"/>
                <w:sz w:val="20"/>
                <w:szCs w:val="20"/>
              </w:rPr>
              <w:t>село Бичурино</w:t>
            </w:r>
          </w:p>
        </w:tc>
      </w:tr>
    </w:tbl>
    <w:p w:rsidR="00622EF9" w:rsidRDefault="00622EF9" w:rsidP="00B74DA4">
      <w:pPr>
        <w:pStyle w:val="aff7"/>
        <w:ind w:right="6067"/>
        <w:rPr>
          <w:rFonts w:ascii="Tahoma" w:hAnsi="Tahoma" w:cs="Tahoma"/>
          <w:b/>
          <w:sz w:val="20"/>
          <w:szCs w:val="20"/>
        </w:rPr>
      </w:pPr>
      <w:r>
        <w:rPr>
          <w:rFonts w:ascii="Tahoma" w:hAnsi="Tahoma" w:cs="Tahoma"/>
          <w:b/>
          <w:sz w:val="20"/>
          <w:szCs w:val="20"/>
        </w:rPr>
        <w:t>О признании утратившим  силу постановления от 20.08.2019 г. № 48 "Об утвержд</w:t>
      </w:r>
      <w:r>
        <w:rPr>
          <w:rFonts w:ascii="Tahoma" w:hAnsi="Tahoma" w:cs="Tahoma"/>
          <w:b/>
          <w:sz w:val="20"/>
          <w:szCs w:val="20"/>
        </w:rPr>
        <w:t>е</w:t>
      </w:r>
      <w:r>
        <w:rPr>
          <w:rFonts w:ascii="Tahoma" w:hAnsi="Tahoma" w:cs="Tahoma"/>
          <w:b/>
          <w:sz w:val="20"/>
          <w:szCs w:val="20"/>
        </w:rPr>
        <w:t>нии «Антинаркотической  программы Бичуринского сельского поселения на 2019-2021 годы»</w:t>
      </w:r>
    </w:p>
    <w:p w:rsidR="00622EF9" w:rsidRDefault="00622EF9" w:rsidP="00622EF9">
      <w:pPr>
        <w:ind w:right="850"/>
        <w:rPr>
          <w:rFonts w:ascii="Tahoma" w:hAnsi="Tahoma" w:cs="Tahoma"/>
          <w:b/>
          <w:sz w:val="20"/>
          <w:szCs w:val="20"/>
        </w:rPr>
      </w:pPr>
    </w:p>
    <w:p w:rsidR="00622EF9" w:rsidRDefault="00622EF9" w:rsidP="00622EF9">
      <w:pPr>
        <w:ind w:firstLine="709"/>
        <w:jc w:val="both"/>
        <w:rPr>
          <w:rFonts w:ascii="Tahoma" w:hAnsi="Tahoma" w:cs="Tahoma"/>
          <w:bCs/>
          <w:iCs/>
          <w:sz w:val="20"/>
          <w:szCs w:val="20"/>
        </w:rPr>
      </w:pPr>
      <w:r>
        <w:rPr>
          <w:rFonts w:ascii="Tahoma" w:hAnsi="Tahoma" w:cs="Tahoma"/>
          <w:sz w:val="20"/>
          <w:szCs w:val="20"/>
        </w:rPr>
        <w:t>В целях противодействия незаконному обороту наркотиков на территории Бичуринского сельского поселения, профилактики правонарушений, связа</w:t>
      </w:r>
      <w:r>
        <w:rPr>
          <w:rFonts w:ascii="Tahoma" w:hAnsi="Tahoma" w:cs="Tahoma"/>
          <w:sz w:val="20"/>
          <w:szCs w:val="20"/>
        </w:rPr>
        <w:t>н</w:t>
      </w:r>
      <w:r>
        <w:rPr>
          <w:rFonts w:ascii="Tahoma" w:hAnsi="Tahoma" w:cs="Tahoma"/>
          <w:sz w:val="20"/>
          <w:szCs w:val="20"/>
        </w:rPr>
        <w:t xml:space="preserve">ных с употреблением и распространением наркотических и психотропных веществ, руководствуясь Уставом Бичуринского сельского  поселения, </w:t>
      </w:r>
      <w:r>
        <w:rPr>
          <w:rFonts w:ascii="Tahoma" w:hAnsi="Tahoma" w:cs="Tahoma"/>
          <w:bCs/>
          <w:iCs/>
          <w:sz w:val="20"/>
          <w:szCs w:val="20"/>
        </w:rPr>
        <w:t xml:space="preserve">администрация Бичуринского сельского поселения Мариинско-Посадского района </w:t>
      </w:r>
    </w:p>
    <w:p w:rsidR="00622EF9" w:rsidRDefault="00622EF9" w:rsidP="00622EF9">
      <w:pPr>
        <w:ind w:firstLine="709"/>
        <w:jc w:val="center"/>
        <w:rPr>
          <w:rFonts w:ascii="Tahoma" w:hAnsi="Tahoma" w:cs="Tahoma"/>
          <w:bCs/>
          <w:iCs/>
          <w:sz w:val="20"/>
          <w:szCs w:val="20"/>
        </w:rPr>
      </w:pPr>
      <w:proofErr w:type="gramStart"/>
      <w:r>
        <w:rPr>
          <w:rFonts w:ascii="Tahoma" w:hAnsi="Tahoma" w:cs="Tahoma"/>
          <w:sz w:val="20"/>
          <w:szCs w:val="20"/>
        </w:rPr>
        <w:t>п</w:t>
      </w:r>
      <w:proofErr w:type="gramEnd"/>
      <w:r>
        <w:rPr>
          <w:rFonts w:ascii="Tahoma" w:hAnsi="Tahoma" w:cs="Tahoma"/>
          <w:sz w:val="20"/>
          <w:szCs w:val="20"/>
        </w:rPr>
        <w:t xml:space="preserve"> о с т а н о в л я е т:</w:t>
      </w:r>
    </w:p>
    <w:p w:rsidR="00622EF9" w:rsidRDefault="00622EF9" w:rsidP="00622EF9">
      <w:pPr>
        <w:pStyle w:val="aff7"/>
        <w:rPr>
          <w:rFonts w:ascii="Tahoma" w:hAnsi="Tahoma" w:cs="Tahoma"/>
          <w:sz w:val="20"/>
          <w:szCs w:val="20"/>
        </w:rPr>
      </w:pPr>
      <w:r>
        <w:rPr>
          <w:rFonts w:ascii="Tahoma" w:hAnsi="Tahoma" w:cs="Tahoma"/>
          <w:sz w:val="20"/>
          <w:szCs w:val="20"/>
        </w:rPr>
        <w:t>1. Признать утратившим силу постановления от 20.08.2019 г. № 48 "Об утверждении «Антинаркотической  программы Бичуринского сельского поселения на 2019-2021 годы»</w:t>
      </w:r>
    </w:p>
    <w:p w:rsidR="00622EF9" w:rsidRDefault="00622EF9" w:rsidP="00622EF9">
      <w:pPr>
        <w:pStyle w:val="aff7"/>
        <w:jc w:val="both"/>
        <w:rPr>
          <w:rFonts w:ascii="Tahoma" w:hAnsi="Tahoma" w:cs="Tahoma"/>
          <w:sz w:val="20"/>
          <w:szCs w:val="20"/>
        </w:rPr>
      </w:pPr>
      <w:r>
        <w:rPr>
          <w:rFonts w:ascii="Tahoma" w:hAnsi="Tahoma" w:cs="Tahoma"/>
          <w:sz w:val="20"/>
          <w:szCs w:val="20"/>
        </w:rPr>
        <w:t>2. Настоящее постановление вступает в силу после  официального опубликования.</w:t>
      </w:r>
    </w:p>
    <w:p w:rsidR="00622EF9" w:rsidRDefault="00622EF9" w:rsidP="00622EF9">
      <w:pPr>
        <w:autoSpaceDE w:val="0"/>
        <w:autoSpaceDN w:val="0"/>
        <w:adjustRightInd w:val="0"/>
        <w:ind w:firstLine="709"/>
        <w:jc w:val="both"/>
        <w:rPr>
          <w:rFonts w:ascii="Tahoma" w:hAnsi="Tahoma" w:cs="Tahoma"/>
          <w:sz w:val="20"/>
          <w:szCs w:val="20"/>
        </w:rPr>
      </w:pPr>
    </w:p>
    <w:p w:rsidR="00622EF9" w:rsidRDefault="00622EF9" w:rsidP="00622EF9">
      <w:pPr>
        <w:rPr>
          <w:rFonts w:ascii="Tahoma" w:hAnsi="Tahoma" w:cs="Tahoma"/>
          <w:sz w:val="20"/>
          <w:szCs w:val="20"/>
        </w:rPr>
      </w:pPr>
    </w:p>
    <w:p w:rsidR="00622EF9" w:rsidRDefault="00622EF9" w:rsidP="00622EF9">
      <w:pPr>
        <w:ind w:right="-1"/>
        <w:outlineLvl w:val="0"/>
        <w:rPr>
          <w:rFonts w:ascii="Tahoma" w:hAnsi="Tahoma" w:cs="Tahoma"/>
          <w:sz w:val="20"/>
          <w:szCs w:val="20"/>
        </w:rPr>
      </w:pPr>
      <w:r>
        <w:rPr>
          <w:rFonts w:ascii="Tahoma" w:hAnsi="Tahoma" w:cs="Tahoma"/>
          <w:sz w:val="20"/>
          <w:szCs w:val="20"/>
        </w:rPr>
        <w:t>И.о</w:t>
      </w:r>
      <w:proofErr w:type="gramStart"/>
      <w:r>
        <w:rPr>
          <w:rFonts w:ascii="Tahoma" w:hAnsi="Tahoma" w:cs="Tahoma"/>
          <w:sz w:val="20"/>
          <w:szCs w:val="20"/>
        </w:rPr>
        <w:t>.г</w:t>
      </w:r>
      <w:proofErr w:type="gramEnd"/>
      <w:r>
        <w:rPr>
          <w:rFonts w:ascii="Tahoma" w:hAnsi="Tahoma" w:cs="Tahoma"/>
          <w:sz w:val="20"/>
          <w:szCs w:val="20"/>
        </w:rPr>
        <w:t>лавы  Бичуринского сельского поселения                                          Е.П.Алексеева</w:t>
      </w:r>
    </w:p>
    <w:p w:rsidR="00B74DA4" w:rsidRDefault="00B74DA4" w:rsidP="00622EF9">
      <w:pPr>
        <w:ind w:right="-1"/>
        <w:outlineLvl w:val="0"/>
        <w:rPr>
          <w:rFonts w:ascii="Tahoma" w:hAnsi="Tahoma" w:cs="Tahoma"/>
          <w:sz w:val="20"/>
          <w:szCs w:val="20"/>
        </w:rPr>
      </w:pPr>
    </w:p>
    <w:p w:rsidR="00622EF9" w:rsidRDefault="00622EF9" w:rsidP="00622EF9">
      <w:pPr>
        <w:jc w:val="right"/>
        <w:rPr>
          <w:rFonts w:ascii="Tahoma" w:hAnsi="Tahoma" w:cs="Tahoma"/>
          <w:sz w:val="20"/>
          <w:szCs w:val="20"/>
        </w:rPr>
      </w:pPr>
    </w:p>
    <w:tbl>
      <w:tblPr>
        <w:tblW w:w="5000" w:type="pct"/>
        <w:tblLook w:val="04A0"/>
      </w:tblPr>
      <w:tblGrid>
        <w:gridCol w:w="6575"/>
        <w:gridCol w:w="2466"/>
        <w:gridCol w:w="6314"/>
      </w:tblGrid>
      <w:tr w:rsidR="00CC236E" w:rsidTr="00CC236E">
        <w:trPr>
          <w:trHeight w:val="1515"/>
        </w:trPr>
        <w:tc>
          <w:tcPr>
            <w:tcW w:w="2141" w:type="pct"/>
            <w:hideMark/>
          </w:tcPr>
          <w:p w:rsidR="00CC236E" w:rsidRDefault="00CC236E" w:rsidP="00CC236E">
            <w:pPr>
              <w:ind w:firstLine="86"/>
              <w:jc w:val="center"/>
              <w:rPr>
                <w:rFonts w:ascii="Tahoma" w:hAnsi="Tahoma" w:cs="Tahoma"/>
                <w:b/>
                <w:sz w:val="20"/>
                <w:szCs w:val="20"/>
              </w:rPr>
            </w:pPr>
            <w:r>
              <w:rPr>
                <w:rFonts w:ascii="Tahoma" w:hAnsi="Tahoma" w:cs="Tahoma"/>
                <w:b/>
                <w:sz w:val="20"/>
                <w:szCs w:val="20"/>
              </w:rPr>
              <w:t>Чăваш Республикинчи</w:t>
            </w:r>
          </w:p>
          <w:p w:rsidR="00CC236E" w:rsidRDefault="00CC236E" w:rsidP="00CC236E">
            <w:pPr>
              <w:ind w:firstLine="86"/>
              <w:jc w:val="center"/>
              <w:rPr>
                <w:rFonts w:ascii="Tahoma" w:hAnsi="Tahoma" w:cs="Tahoma"/>
                <w:b/>
                <w:sz w:val="20"/>
                <w:szCs w:val="20"/>
              </w:rPr>
            </w:pPr>
            <w:r>
              <w:rPr>
                <w:rFonts w:ascii="Tahoma" w:hAnsi="Tahoma" w:cs="Tahoma"/>
                <w:b/>
                <w:sz w:val="20"/>
                <w:szCs w:val="20"/>
              </w:rPr>
              <w:t>Сĕнтĕрвăрри хулин</w:t>
            </w:r>
          </w:p>
          <w:p w:rsidR="00CC236E" w:rsidRDefault="00CC236E" w:rsidP="00CC236E">
            <w:pPr>
              <w:ind w:firstLine="86"/>
              <w:jc w:val="center"/>
              <w:rPr>
                <w:rFonts w:ascii="Tahoma" w:hAnsi="Tahoma" w:cs="Tahoma"/>
                <w:b/>
                <w:sz w:val="20"/>
                <w:szCs w:val="20"/>
              </w:rPr>
            </w:pPr>
            <w:r>
              <w:rPr>
                <w:rFonts w:ascii="Tahoma" w:hAnsi="Tahoma" w:cs="Tahoma"/>
                <w:b/>
                <w:sz w:val="20"/>
                <w:szCs w:val="20"/>
              </w:rPr>
              <w:t xml:space="preserve">хутлăхĕн депутачĕсен   </w:t>
            </w:r>
          </w:p>
          <w:p w:rsidR="00CC236E" w:rsidRDefault="00CC236E" w:rsidP="00CC236E">
            <w:pPr>
              <w:ind w:firstLine="86"/>
              <w:jc w:val="center"/>
              <w:rPr>
                <w:rFonts w:ascii="Tahoma" w:hAnsi="Tahoma" w:cs="Tahoma"/>
                <w:b/>
                <w:sz w:val="20"/>
                <w:szCs w:val="20"/>
              </w:rPr>
            </w:pPr>
            <w:r>
              <w:rPr>
                <w:rFonts w:ascii="Tahoma" w:hAnsi="Tahoma" w:cs="Tahoma"/>
                <w:b/>
                <w:sz w:val="20"/>
                <w:szCs w:val="20"/>
              </w:rPr>
              <w:t xml:space="preserve">пухăвĕ     </w:t>
            </w:r>
          </w:p>
          <w:p w:rsidR="00CC236E" w:rsidRDefault="00CC236E" w:rsidP="00CC236E">
            <w:pPr>
              <w:ind w:firstLine="86"/>
              <w:jc w:val="center"/>
              <w:rPr>
                <w:rFonts w:ascii="Tahoma" w:hAnsi="Tahoma" w:cs="Tahoma"/>
                <w:b/>
                <w:sz w:val="20"/>
                <w:szCs w:val="20"/>
              </w:rPr>
            </w:pPr>
            <w:r>
              <w:rPr>
                <w:rFonts w:ascii="Tahoma" w:hAnsi="Tahoma" w:cs="Tahoma"/>
                <w:b/>
                <w:sz w:val="20"/>
                <w:szCs w:val="20"/>
              </w:rPr>
              <w:t>ЙЫШАНУ</w:t>
            </w:r>
          </w:p>
          <w:p w:rsidR="00CC236E" w:rsidRDefault="00CC236E" w:rsidP="00CC236E">
            <w:pPr>
              <w:jc w:val="center"/>
              <w:rPr>
                <w:rFonts w:ascii="Tahoma" w:hAnsi="Tahoma" w:cs="Tahoma"/>
                <w:b/>
                <w:sz w:val="20"/>
                <w:szCs w:val="20"/>
              </w:rPr>
            </w:pPr>
            <w:r>
              <w:rPr>
                <w:rFonts w:ascii="Tahoma" w:hAnsi="Tahoma" w:cs="Tahoma"/>
                <w:b/>
                <w:sz w:val="20"/>
                <w:szCs w:val="20"/>
              </w:rPr>
              <w:t>08.10.2019 г. №  С-66/01</w:t>
            </w:r>
          </w:p>
          <w:p w:rsidR="00CC236E" w:rsidRDefault="00CC236E" w:rsidP="00CC236E">
            <w:pPr>
              <w:ind w:firstLine="86"/>
              <w:jc w:val="center"/>
              <w:rPr>
                <w:rFonts w:ascii="Tahoma" w:hAnsi="Tahoma" w:cs="Tahoma"/>
                <w:b/>
                <w:sz w:val="20"/>
                <w:szCs w:val="20"/>
              </w:rPr>
            </w:pPr>
            <w:r>
              <w:rPr>
                <w:rFonts w:ascii="Tahoma" w:hAnsi="Tahoma" w:cs="Tahoma"/>
                <w:b/>
                <w:sz w:val="20"/>
                <w:szCs w:val="20"/>
              </w:rPr>
              <w:t>Сĕнтĕрвăрри хули</w:t>
            </w:r>
          </w:p>
        </w:tc>
        <w:tc>
          <w:tcPr>
            <w:tcW w:w="803" w:type="pct"/>
          </w:tcPr>
          <w:p w:rsidR="00CC236E" w:rsidRDefault="00CC236E" w:rsidP="00CC236E">
            <w:pPr>
              <w:ind w:left="-108"/>
              <w:jc w:val="center"/>
              <w:rPr>
                <w:rFonts w:ascii="Tahoma" w:hAnsi="Tahoma" w:cs="Tahoma"/>
                <w:sz w:val="20"/>
                <w:szCs w:val="20"/>
              </w:rPr>
            </w:pPr>
            <w:r w:rsidRPr="00E07C21">
              <w:rPr>
                <w:rFonts w:ascii="Tahoma" w:hAnsi="Tahoma" w:cs="Tahoma"/>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34" o:title=""/>
                </v:shape>
                <o:OLEObject Type="Embed" ProgID="MSPhotoEd.3" ShapeID="_x0000_i1025" DrawAspect="Content" ObjectID="_1632822627" r:id="rId35"/>
              </w:object>
            </w:r>
          </w:p>
          <w:p w:rsidR="00CC236E" w:rsidRDefault="00CC236E" w:rsidP="00CC236E">
            <w:pPr>
              <w:ind w:left="-108"/>
              <w:jc w:val="center"/>
              <w:rPr>
                <w:rFonts w:ascii="Tahoma" w:hAnsi="Tahoma" w:cs="Tahoma"/>
                <w:b/>
                <w:sz w:val="20"/>
                <w:szCs w:val="20"/>
              </w:rPr>
            </w:pPr>
          </w:p>
        </w:tc>
        <w:tc>
          <w:tcPr>
            <w:tcW w:w="2056" w:type="pct"/>
          </w:tcPr>
          <w:p w:rsidR="00CC236E" w:rsidRDefault="00CC236E" w:rsidP="00CC236E">
            <w:pPr>
              <w:jc w:val="center"/>
              <w:rPr>
                <w:rFonts w:ascii="Tahoma" w:hAnsi="Tahoma" w:cs="Tahoma"/>
                <w:b/>
                <w:sz w:val="20"/>
                <w:szCs w:val="20"/>
              </w:rPr>
            </w:pPr>
            <w:r>
              <w:rPr>
                <w:rFonts w:ascii="Tahoma" w:hAnsi="Tahoma" w:cs="Tahoma"/>
                <w:b/>
                <w:sz w:val="20"/>
                <w:szCs w:val="20"/>
              </w:rPr>
              <w:t>Чувашская Республика</w:t>
            </w:r>
          </w:p>
          <w:p w:rsidR="00CC236E" w:rsidRDefault="00CC236E" w:rsidP="00CC236E">
            <w:pPr>
              <w:jc w:val="center"/>
              <w:rPr>
                <w:rFonts w:ascii="Tahoma" w:hAnsi="Tahoma" w:cs="Tahoma"/>
                <w:b/>
                <w:sz w:val="20"/>
                <w:szCs w:val="20"/>
              </w:rPr>
            </w:pPr>
            <w:r>
              <w:rPr>
                <w:rFonts w:ascii="Tahoma" w:hAnsi="Tahoma" w:cs="Tahoma"/>
                <w:b/>
                <w:sz w:val="20"/>
                <w:szCs w:val="20"/>
              </w:rPr>
              <w:t>Собрание депутатов</w:t>
            </w:r>
          </w:p>
          <w:p w:rsidR="00CC236E" w:rsidRDefault="00CC236E" w:rsidP="00CC236E">
            <w:pPr>
              <w:jc w:val="center"/>
              <w:rPr>
                <w:rFonts w:ascii="Tahoma" w:hAnsi="Tahoma" w:cs="Tahoma"/>
                <w:b/>
                <w:sz w:val="20"/>
                <w:szCs w:val="20"/>
              </w:rPr>
            </w:pPr>
            <w:r>
              <w:rPr>
                <w:rFonts w:ascii="Tahoma" w:hAnsi="Tahoma" w:cs="Tahoma"/>
                <w:b/>
                <w:sz w:val="20"/>
                <w:szCs w:val="20"/>
              </w:rPr>
              <w:t>Мариинско-Посадского</w:t>
            </w:r>
          </w:p>
          <w:p w:rsidR="00CC236E" w:rsidRDefault="00CC236E" w:rsidP="00CC236E">
            <w:pPr>
              <w:jc w:val="center"/>
              <w:rPr>
                <w:rFonts w:ascii="Tahoma" w:hAnsi="Tahoma" w:cs="Tahoma"/>
                <w:b/>
                <w:sz w:val="20"/>
                <w:szCs w:val="20"/>
              </w:rPr>
            </w:pPr>
            <w:r>
              <w:rPr>
                <w:rFonts w:ascii="Tahoma" w:hAnsi="Tahoma" w:cs="Tahoma"/>
                <w:b/>
                <w:sz w:val="20"/>
                <w:szCs w:val="20"/>
              </w:rPr>
              <w:t>городского поселения</w:t>
            </w:r>
          </w:p>
          <w:p w:rsidR="00CC236E" w:rsidRDefault="00CC236E" w:rsidP="00CC236E">
            <w:pPr>
              <w:jc w:val="center"/>
              <w:rPr>
                <w:rFonts w:ascii="Tahoma" w:hAnsi="Tahoma" w:cs="Tahoma"/>
                <w:b/>
                <w:sz w:val="20"/>
                <w:szCs w:val="20"/>
              </w:rPr>
            </w:pPr>
            <w:r>
              <w:rPr>
                <w:rFonts w:ascii="Tahoma" w:hAnsi="Tahoma" w:cs="Tahoma"/>
                <w:b/>
                <w:sz w:val="20"/>
                <w:szCs w:val="20"/>
              </w:rPr>
              <w:t>РЕШЕНИЕ</w:t>
            </w:r>
          </w:p>
          <w:p w:rsidR="00CC236E" w:rsidRDefault="00CC236E" w:rsidP="00CC236E">
            <w:pPr>
              <w:jc w:val="center"/>
              <w:rPr>
                <w:rFonts w:ascii="Tahoma" w:hAnsi="Tahoma" w:cs="Tahoma"/>
                <w:b/>
                <w:sz w:val="20"/>
                <w:szCs w:val="20"/>
              </w:rPr>
            </w:pPr>
            <w:r>
              <w:rPr>
                <w:rFonts w:ascii="Tahoma" w:hAnsi="Tahoma" w:cs="Tahoma"/>
                <w:b/>
                <w:sz w:val="20"/>
                <w:szCs w:val="20"/>
              </w:rPr>
              <w:t>08.10.2019 г. №  С-66/01</w:t>
            </w:r>
          </w:p>
          <w:p w:rsidR="00CC236E" w:rsidRDefault="00CC236E" w:rsidP="00CC236E">
            <w:pPr>
              <w:jc w:val="center"/>
              <w:rPr>
                <w:rFonts w:ascii="Tahoma" w:hAnsi="Tahoma" w:cs="Tahoma"/>
                <w:b/>
                <w:sz w:val="20"/>
                <w:szCs w:val="20"/>
              </w:rPr>
            </w:pPr>
            <w:r>
              <w:rPr>
                <w:rFonts w:ascii="Tahoma" w:hAnsi="Tahoma" w:cs="Tahoma"/>
                <w:b/>
                <w:sz w:val="20"/>
                <w:szCs w:val="20"/>
              </w:rPr>
              <w:t>г. Мариинский Посад</w:t>
            </w:r>
          </w:p>
        </w:tc>
      </w:tr>
    </w:tbl>
    <w:p w:rsidR="00CC236E" w:rsidRDefault="00CC236E" w:rsidP="00CC236E">
      <w:pPr>
        <w:jc w:val="both"/>
        <w:rPr>
          <w:rFonts w:ascii="Tahoma" w:hAnsi="Tahoma" w:cs="Tahoma"/>
          <w:b/>
          <w:sz w:val="20"/>
          <w:szCs w:val="20"/>
        </w:rPr>
      </w:pPr>
    </w:p>
    <w:p w:rsidR="00CC236E" w:rsidRDefault="00CC236E" w:rsidP="00CC236E">
      <w:pPr>
        <w:pStyle w:val="a7"/>
        <w:ind w:right="5385"/>
        <w:rPr>
          <w:rFonts w:ascii="Tahoma" w:hAnsi="Tahoma" w:cs="Tahoma"/>
          <w:lang w:val="ru-RU"/>
        </w:rPr>
      </w:pPr>
      <w:r w:rsidRPr="00B74DA4">
        <w:rPr>
          <w:rFonts w:ascii="Tahoma" w:hAnsi="Tahoma" w:cs="Tahoma"/>
          <w:lang w:val="ru-RU"/>
        </w:rPr>
        <w:t>О</w:t>
      </w:r>
      <w:r w:rsidR="00B74DA4">
        <w:rPr>
          <w:rFonts w:ascii="Tahoma" w:hAnsi="Tahoma" w:cs="Tahoma"/>
          <w:lang w:val="ru-RU"/>
        </w:rPr>
        <w:t xml:space="preserve"> </w:t>
      </w:r>
      <w:r w:rsidRPr="00B74DA4">
        <w:rPr>
          <w:rFonts w:ascii="Tahoma" w:hAnsi="Tahoma" w:cs="Tahoma"/>
          <w:lang w:val="ru-RU"/>
        </w:rPr>
        <w:t>внесении</w:t>
      </w:r>
      <w:r w:rsidR="00B74DA4">
        <w:rPr>
          <w:rFonts w:ascii="Tahoma" w:hAnsi="Tahoma" w:cs="Tahoma"/>
          <w:lang w:val="ru-RU"/>
        </w:rPr>
        <w:t xml:space="preserve"> </w:t>
      </w:r>
      <w:r w:rsidRPr="00B74DA4">
        <w:rPr>
          <w:rFonts w:ascii="Tahoma" w:hAnsi="Tahoma" w:cs="Tahoma"/>
          <w:lang w:val="ru-RU"/>
        </w:rPr>
        <w:t>изменений</w:t>
      </w:r>
      <w:r w:rsidR="00B74DA4">
        <w:rPr>
          <w:rFonts w:ascii="Tahoma" w:hAnsi="Tahoma" w:cs="Tahoma"/>
          <w:lang w:val="ru-RU"/>
        </w:rPr>
        <w:t xml:space="preserve"> </w:t>
      </w:r>
      <w:r w:rsidRPr="00B74DA4">
        <w:rPr>
          <w:rFonts w:ascii="Tahoma" w:hAnsi="Tahoma" w:cs="Tahoma"/>
          <w:lang w:val="ru-RU"/>
        </w:rPr>
        <w:t>в</w:t>
      </w:r>
      <w:r w:rsidR="00B74DA4">
        <w:rPr>
          <w:rFonts w:ascii="Tahoma" w:hAnsi="Tahoma" w:cs="Tahoma"/>
          <w:lang w:val="ru-RU"/>
        </w:rPr>
        <w:t xml:space="preserve"> </w:t>
      </w:r>
      <w:r w:rsidRPr="00B74DA4">
        <w:rPr>
          <w:rFonts w:ascii="Tahoma" w:hAnsi="Tahoma" w:cs="Tahoma"/>
          <w:lang w:val="ru-RU"/>
        </w:rPr>
        <w:t xml:space="preserve">решение </w:t>
      </w:r>
      <w:r w:rsidRPr="00CC236E">
        <w:rPr>
          <w:rFonts w:ascii="Tahoma" w:hAnsi="Tahoma" w:cs="Tahoma"/>
          <w:lang w:val="ru-RU"/>
        </w:rPr>
        <w:t>Собрания</w:t>
      </w:r>
      <w:r w:rsidR="00B74DA4">
        <w:rPr>
          <w:rFonts w:ascii="Tahoma" w:hAnsi="Tahoma" w:cs="Tahoma"/>
          <w:lang w:val="ru-RU"/>
        </w:rPr>
        <w:t xml:space="preserve"> </w:t>
      </w:r>
      <w:r w:rsidRPr="00CC236E">
        <w:rPr>
          <w:rFonts w:ascii="Tahoma" w:hAnsi="Tahoma" w:cs="Tahoma"/>
          <w:lang w:val="ru-RU"/>
        </w:rPr>
        <w:t>депутатов</w:t>
      </w:r>
      <w:r w:rsidR="00B74DA4">
        <w:rPr>
          <w:rFonts w:ascii="Tahoma" w:hAnsi="Tahoma" w:cs="Tahoma"/>
          <w:lang w:val="ru-RU"/>
        </w:rPr>
        <w:t xml:space="preserve"> </w:t>
      </w:r>
      <w:r w:rsidRPr="00CC236E">
        <w:rPr>
          <w:rFonts w:ascii="Tahoma" w:hAnsi="Tahoma" w:cs="Tahoma"/>
          <w:lang w:val="ru-RU"/>
        </w:rPr>
        <w:t>Мариинско-Посадского городского поселения Мариинско-Посадского района «О бюджете Мариинско-Посадского городского поселения Мариинско-Посадского района Чувашской</w:t>
      </w:r>
      <w:r w:rsidR="00B74DA4">
        <w:rPr>
          <w:rFonts w:ascii="Tahoma" w:hAnsi="Tahoma" w:cs="Tahoma"/>
          <w:lang w:val="ru-RU"/>
        </w:rPr>
        <w:t xml:space="preserve"> </w:t>
      </w:r>
      <w:r w:rsidRPr="00CC236E">
        <w:rPr>
          <w:rFonts w:ascii="Tahoma" w:hAnsi="Tahoma" w:cs="Tahoma"/>
          <w:lang w:val="ru-RU"/>
        </w:rPr>
        <w:t>Республики</w:t>
      </w:r>
      <w:r w:rsidR="00B74DA4">
        <w:rPr>
          <w:rFonts w:ascii="Tahoma" w:hAnsi="Tahoma" w:cs="Tahoma"/>
          <w:lang w:val="ru-RU"/>
        </w:rPr>
        <w:t xml:space="preserve"> </w:t>
      </w:r>
      <w:r w:rsidRPr="00CC236E">
        <w:rPr>
          <w:rFonts w:ascii="Tahoma" w:hAnsi="Tahoma" w:cs="Tahoma"/>
          <w:lang w:val="ru-RU"/>
        </w:rPr>
        <w:t>на</w:t>
      </w:r>
      <w:r w:rsidR="00B74DA4">
        <w:rPr>
          <w:rFonts w:ascii="Tahoma" w:hAnsi="Tahoma" w:cs="Tahoma"/>
          <w:lang w:val="ru-RU"/>
        </w:rPr>
        <w:t xml:space="preserve"> </w:t>
      </w:r>
      <w:r w:rsidRPr="00CC236E">
        <w:rPr>
          <w:rFonts w:ascii="Tahoma" w:hAnsi="Tahoma" w:cs="Tahoma"/>
          <w:lang w:val="ru-RU"/>
        </w:rPr>
        <w:t>201</w:t>
      </w:r>
      <w:r>
        <w:rPr>
          <w:rFonts w:ascii="Tahoma" w:hAnsi="Tahoma" w:cs="Tahoma"/>
          <w:lang w:val="ru-RU"/>
        </w:rPr>
        <w:t>9</w:t>
      </w:r>
      <w:r w:rsidRPr="00CC236E">
        <w:rPr>
          <w:rFonts w:ascii="Tahoma" w:hAnsi="Tahoma" w:cs="Tahoma"/>
          <w:lang w:val="ru-RU"/>
        </w:rPr>
        <w:t xml:space="preserve"> год и на план</w:t>
      </w:r>
      <w:r w:rsidRPr="00CC236E">
        <w:rPr>
          <w:rFonts w:ascii="Tahoma" w:hAnsi="Tahoma" w:cs="Tahoma"/>
          <w:lang w:val="ru-RU"/>
        </w:rPr>
        <w:t>о</w:t>
      </w:r>
      <w:r w:rsidRPr="00CC236E">
        <w:rPr>
          <w:rFonts w:ascii="Tahoma" w:hAnsi="Tahoma" w:cs="Tahoma"/>
          <w:lang w:val="ru-RU"/>
        </w:rPr>
        <w:t>вый период 20</w:t>
      </w:r>
      <w:r>
        <w:rPr>
          <w:rFonts w:ascii="Tahoma" w:hAnsi="Tahoma" w:cs="Tahoma"/>
          <w:lang w:val="ru-RU"/>
        </w:rPr>
        <w:t>20</w:t>
      </w:r>
      <w:r w:rsidRPr="00CC236E">
        <w:rPr>
          <w:rFonts w:ascii="Tahoma" w:hAnsi="Tahoma" w:cs="Tahoma"/>
          <w:lang w:val="ru-RU"/>
        </w:rPr>
        <w:t xml:space="preserve"> и 202</w:t>
      </w:r>
      <w:r>
        <w:rPr>
          <w:rFonts w:ascii="Tahoma" w:hAnsi="Tahoma" w:cs="Tahoma"/>
          <w:lang w:val="ru-RU"/>
        </w:rPr>
        <w:t>1</w:t>
      </w:r>
      <w:r w:rsidRPr="00CC236E">
        <w:rPr>
          <w:rFonts w:ascii="Tahoma" w:hAnsi="Tahoma" w:cs="Tahoma"/>
          <w:lang w:val="ru-RU"/>
        </w:rPr>
        <w:t xml:space="preserve"> годов»</w:t>
      </w:r>
    </w:p>
    <w:p w:rsidR="00CC236E" w:rsidRPr="00CC236E" w:rsidRDefault="00CC236E" w:rsidP="00CC236E">
      <w:pPr>
        <w:pStyle w:val="a7"/>
        <w:ind w:firstLine="567"/>
        <w:jc w:val="center"/>
        <w:outlineLvl w:val="0"/>
        <w:rPr>
          <w:rFonts w:ascii="Tahoma" w:hAnsi="Tahoma" w:cs="Tahoma"/>
          <w:lang w:val="ru-RU"/>
        </w:rPr>
      </w:pPr>
      <w:r w:rsidRPr="00CC236E">
        <w:rPr>
          <w:rFonts w:ascii="Tahoma" w:hAnsi="Tahoma" w:cs="Tahoma"/>
          <w:lang w:val="ru-RU"/>
        </w:rPr>
        <w:t>Собрание депутатов Мариинско-Посадского городского поселения</w:t>
      </w:r>
    </w:p>
    <w:p w:rsidR="00CC236E" w:rsidRDefault="00CC236E" w:rsidP="00CC236E">
      <w:pPr>
        <w:pStyle w:val="a7"/>
        <w:ind w:firstLine="567"/>
        <w:jc w:val="center"/>
        <w:rPr>
          <w:rFonts w:ascii="Tahoma" w:hAnsi="Tahoma" w:cs="Tahoma"/>
          <w:lang w:val="ru-RU"/>
        </w:rPr>
      </w:pPr>
      <w:r w:rsidRPr="00CC236E">
        <w:rPr>
          <w:rFonts w:ascii="Tahoma" w:hAnsi="Tahoma" w:cs="Tahoma"/>
          <w:lang w:val="ru-RU"/>
        </w:rPr>
        <w:t>р е ш и л о:</w:t>
      </w:r>
    </w:p>
    <w:p w:rsidR="00CC236E" w:rsidRDefault="00CC236E" w:rsidP="00CC236E">
      <w:pPr>
        <w:ind w:firstLine="709"/>
        <w:jc w:val="both"/>
        <w:rPr>
          <w:rFonts w:ascii="Tahoma" w:hAnsi="Tahoma" w:cs="Tahoma"/>
          <w:bCs/>
          <w:iCs/>
          <w:sz w:val="20"/>
          <w:szCs w:val="20"/>
        </w:rPr>
      </w:pPr>
      <w:r>
        <w:rPr>
          <w:rFonts w:ascii="Tahoma" w:hAnsi="Tahoma" w:cs="Tahoma"/>
          <w:bCs/>
          <w:iCs/>
          <w:sz w:val="20"/>
          <w:szCs w:val="20"/>
        </w:rPr>
        <w:t>внести в решение Собрания депутатов Мариинско-Посадского городского поселения Мариинско-Посадского района Чувашской Республики от 14.12.2018 года № С-56/06 «О бюджете Мариинско-Посадского городского поселения Мариинско-Посадского района Чувашской Республики на 2019  год и на плановый п</w:t>
      </w:r>
      <w:r>
        <w:rPr>
          <w:rFonts w:ascii="Tahoma" w:hAnsi="Tahoma" w:cs="Tahoma"/>
          <w:bCs/>
          <w:iCs/>
          <w:sz w:val="20"/>
          <w:szCs w:val="20"/>
        </w:rPr>
        <w:t>е</w:t>
      </w:r>
      <w:r>
        <w:rPr>
          <w:rFonts w:ascii="Tahoma" w:hAnsi="Tahoma" w:cs="Tahoma"/>
          <w:bCs/>
          <w:iCs/>
          <w:sz w:val="20"/>
          <w:szCs w:val="20"/>
        </w:rPr>
        <w:t>риод 2020 и  2021 годов» следующие изменения:</w:t>
      </w:r>
    </w:p>
    <w:p w:rsidR="00CC236E" w:rsidRDefault="00CC236E" w:rsidP="006867E5">
      <w:pPr>
        <w:numPr>
          <w:ilvl w:val="0"/>
          <w:numId w:val="14"/>
        </w:numPr>
        <w:ind w:left="0" w:firstLine="709"/>
        <w:jc w:val="both"/>
        <w:rPr>
          <w:rFonts w:ascii="Tahoma" w:hAnsi="Tahoma" w:cs="Tahoma"/>
          <w:bCs/>
          <w:iCs/>
          <w:sz w:val="20"/>
          <w:szCs w:val="20"/>
        </w:rPr>
      </w:pPr>
      <w:r>
        <w:rPr>
          <w:rFonts w:ascii="Tahoma" w:hAnsi="Tahoma" w:cs="Tahoma"/>
          <w:bCs/>
          <w:iCs/>
          <w:sz w:val="20"/>
          <w:szCs w:val="20"/>
        </w:rPr>
        <w:t xml:space="preserve"> статью 1 изложить в следующей редакции:</w:t>
      </w:r>
    </w:p>
    <w:p w:rsidR="00CC236E" w:rsidRDefault="00CC236E" w:rsidP="00CC236E">
      <w:pPr>
        <w:ind w:firstLine="709"/>
        <w:jc w:val="both"/>
        <w:rPr>
          <w:rFonts w:ascii="Tahoma" w:hAnsi="Tahoma" w:cs="Tahoma"/>
          <w:bCs/>
          <w:iCs/>
          <w:sz w:val="20"/>
          <w:szCs w:val="20"/>
        </w:rPr>
      </w:pPr>
      <w:r>
        <w:rPr>
          <w:rFonts w:ascii="Tahoma" w:hAnsi="Tahoma" w:cs="Tahoma"/>
          <w:bCs/>
          <w:iCs/>
          <w:sz w:val="20"/>
          <w:szCs w:val="20"/>
        </w:rPr>
        <w:t>«1. Утвердить основные характеристики бюджета Мариинско-Посадского городского поселения Мариинско-Посадского района Чувашской Республики на 2019 год:</w:t>
      </w:r>
    </w:p>
    <w:p w:rsidR="00CC236E" w:rsidRDefault="00CC236E" w:rsidP="00CC236E">
      <w:pPr>
        <w:ind w:firstLine="709"/>
        <w:jc w:val="both"/>
        <w:rPr>
          <w:rFonts w:ascii="Tahoma" w:hAnsi="Tahoma" w:cs="Tahoma"/>
          <w:bCs/>
          <w:iCs/>
          <w:sz w:val="20"/>
          <w:szCs w:val="20"/>
        </w:rPr>
      </w:pPr>
      <w:r>
        <w:rPr>
          <w:rFonts w:ascii="Tahoma" w:hAnsi="Tahoma" w:cs="Tahoma"/>
          <w:bCs/>
          <w:iCs/>
          <w:sz w:val="20"/>
          <w:szCs w:val="20"/>
        </w:rPr>
        <w:t>прогнозируемый общий объем доходов бюджета Мариинско-Посадского городского поселения Мариинско-Посадского района Чувашской Республики в сумме 75 641,6  тыс. рублей, в том числе объем безвозмездных поступлений –   55 848,1 тыс. рублей;</w:t>
      </w:r>
    </w:p>
    <w:p w:rsidR="00CC236E" w:rsidRDefault="00CC236E" w:rsidP="00CC236E">
      <w:pPr>
        <w:ind w:firstLine="709"/>
        <w:jc w:val="both"/>
        <w:rPr>
          <w:rFonts w:ascii="Tahoma" w:hAnsi="Tahoma" w:cs="Tahoma"/>
          <w:bCs/>
          <w:iCs/>
          <w:sz w:val="20"/>
          <w:szCs w:val="20"/>
        </w:rPr>
      </w:pPr>
      <w:r>
        <w:rPr>
          <w:rFonts w:ascii="Tahoma" w:hAnsi="Tahoma" w:cs="Tahoma"/>
          <w:bCs/>
          <w:iCs/>
          <w:sz w:val="20"/>
          <w:szCs w:val="20"/>
        </w:rPr>
        <w:t xml:space="preserve">общий объем расходов  бюджета Мариинско-Посадского городского поселения Мариинско-Посадского района Чувашской Республики  в сумме 75 672,8 тыс.  рублей; </w:t>
      </w:r>
    </w:p>
    <w:p w:rsidR="00CC236E" w:rsidRDefault="00CC236E" w:rsidP="00CC236E">
      <w:pPr>
        <w:ind w:firstLine="709"/>
        <w:jc w:val="both"/>
        <w:rPr>
          <w:rFonts w:ascii="Tahoma" w:hAnsi="Tahoma" w:cs="Tahoma"/>
          <w:color w:val="000000"/>
          <w:sz w:val="20"/>
          <w:szCs w:val="20"/>
        </w:rPr>
      </w:pPr>
      <w:r>
        <w:rPr>
          <w:rFonts w:ascii="Tahoma" w:hAnsi="Tahoma" w:cs="Tahoma"/>
          <w:color w:val="000000"/>
          <w:sz w:val="20"/>
          <w:szCs w:val="20"/>
        </w:rPr>
        <w:t>предельный объем муниципального долга Мариинско-Посадского городского поселения Мариинско-Посадского района Чувашской Республики в сумме 0,0 тыс. рублей;</w:t>
      </w:r>
    </w:p>
    <w:p w:rsidR="00CC236E" w:rsidRDefault="00CC236E" w:rsidP="00CC236E">
      <w:pPr>
        <w:shd w:val="clear" w:color="auto" w:fill="FFFFFF"/>
        <w:ind w:firstLine="709"/>
        <w:jc w:val="both"/>
        <w:rPr>
          <w:rFonts w:ascii="Tahoma" w:hAnsi="Tahoma" w:cs="Tahoma"/>
          <w:sz w:val="20"/>
          <w:szCs w:val="20"/>
        </w:rPr>
      </w:pPr>
      <w:r>
        <w:rPr>
          <w:rFonts w:ascii="Tahoma" w:hAnsi="Tahoma" w:cs="Tahoma"/>
          <w:sz w:val="20"/>
          <w:szCs w:val="20"/>
        </w:rPr>
        <w:t>верхний предел муниципального внутреннего долга Мариинско-Посадского городского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Мариинско-Посадского городского поселения Мариинско-Посадского района Чувашской Республики 0,0 тыс. рублей;</w:t>
      </w:r>
    </w:p>
    <w:p w:rsidR="00CC236E" w:rsidRDefault="00CC236E" w:rsidP="00CC236E">
      <w:pPr>
        <w:shd w:val="clear" w:color="auto" w:fill="FFFFFF"/>
        <w:ind w:firstLine="709"/>
        <w:jc w:val="both"/>
        <w:rPr>
          <w:rFonts w:ascii="Tahoma" w:hAnsi="Tahoma" w:cs="Tahoma"/>
          <w:sz w:val="20"/>
          <w:szCs w:val="20"/>
        </w:rPr>
      </w:pPr>
      <w:r>
        <w:rPr>
          <w:rFonts w:ascii="Tahoma" w:hAnsi="Tahoma" w:cs="Tahoma"/>
          <w:sz w:val="20"/>
          <w:szCs w:val="20"/>
        </w:rPr>
        <w:t>предельный объём расходов на обслуживание муниципального долга Мариинско-Посадского городского поселения Мариинско-Посадского района Чува</w:t>
      </w:r>
      <w:r>
        <w:rPr>
          <w:rFonts w:ascii="Tahoma" w:hAnsi="Tahoma" w:cs="Tahoma"/>
          <w:sz w:val="20"/>
          <w:szCs w:val="20"/>
        </w:rPr>
        <w:t>ш</w:t>
      </w:r>
      <w:r>
        <w:rPr>
          <w:rFonts w:ascii="Tahoma" w:hAnsi="Tahoma" w:cs="Tahoma"/>
          <w:sz w:val="20"/>
          <w:szCs w:val="20"/>
        </w:rPr>
        <w:t>ской Республики в сумме 0,0 тыс. рублей;</w:t>
      </w:r>
    </w:p>
    <w:p w:rsidR="00CC236E" w:rsidRDefault="00CC236E" w:rsidP="00CC236E">
      <w:pPr>
        <w:shd w:val="clear" w:color="auto" w:fill="FFFFFF"/>
        <w:ind w:firstLine="709"/>
        <w:jc w:val="both"/>
        <w:rPr>
          <w:rFonts w:ascii="Tahoma" w:hAnsi="Tahoma" w:cs="Tahoma"/>
          <w:color w:val="000000"/>
          <w:sz w:val="20"/>
          <w:szCs w:val="20"/>
        </w:rPr>
      </w:pPr>
      <w:r>
        <w:rPr>
          <w:rFonts w:ascii="Tahoma" w:hAnsi="Tahoma" w:cs="Tahoma"/>
          <w:color w:val="000000"/>
          <w:sz w:val="20"/>
          <w:szCs w:val="20"/>
        </w:rPr>
        <w:t xml:space="preserve">прогнозируемый дефицит бюджета Мариинско-Посадского городского поселения Мариинско-Посадского района Чувашской Республики в сумме 31,2 тыс. рублей». </w:t>
      </w:r>
    </w:p>
    <w:p w:rsidR="00CC236E" w:rsidRDefault="00CC236E" w:rsidP="00CC236E">
      <w:pPr>
        <w:ind w:firstLine="709"/>
        <w:jc w:val="both"/>
        <w:rPr>
          <w:rFonts w:ascii="Tahoma" w:hAnsi="Tahoma" w:cs="Tahoma"/>
          <w:sz w:val="20"/>
          <w:szCs w:val="20"/>
        </w:rPr>
      </w:pPr>
      <w:r>
        <w:rPr>
          <w:rFonts w:ascii="Tahoma" w:hAnsi="Tahoma" w:cs="Tahoma"/>
          <w:sz w:val="20"/>
          <w:szCs w:val="20"/>
        </w:rPr>
        <w:t>2) Внести изменения в приложения 4,6,9,11 и 14 приложениями 1-5 соответственно к данному решению.</w:t>
      </w:r>
    </w:p>
    <w:p w:rsidR="00CC236E" w:rsidRDefault="00CC236E" w:rsidP="00CC236E">
      <w:pPr>
        <w:ind w:firstLine="709"/>
        <w:jc w:val="both"/>
        <w:rPr>
          <w:rFonts w:ascii="Tahoma" w:hAnsi="Tahoma" w:cs="Tahoma"/>
          <w:sz w:val="20"/>
          <w:szCs w:val="20"/>
        </w:rPr>
      </w:pPr>
      <w:r>
        <w:rPr>
          <w:rFonts w:ascii="Tahoma" w:hAnsi="Tahoma" w:cs="Tahoma"/>
          <w:sz w:val="20"/>
          <w:szCs w:val="20"/>
        </w:rPr>
        <w:t>3) Настоящее решение подлежит официальному опубликованию.</w:t>
      </w:r>
    </w:p>
    <w:p w:rsidR="00B74DA4" w:rsidRDefault="00B74DA4" w:rsidP="00CC236E">
      <w:pPr>
        <w:ind w:firstLine="709"/>
        <w:jc w:val="both"/>
        <w:rPr>
          <w:rFonts w:ascii="Tahoma" w:hAnsi="Tahoma" w:cs="Tahoma"/>
          <w:sz w:val="20"/>
          <w:szCs w:val="20"/>
        </w:rPr>
      </w:pPr>
    </w:p>
    <w:p w:rsidR="00B74DA4" w:rsidRDefault="00B74DA4" w:rsidP="00CC236E">
      <w:pPr>
        <w:ind w:firstLine="709"/>
        <w:jc w:val="both"/>
        <w:rPr>
          <w:rFonts w:ascii="Tahoma" w:hAnsi="Tahoma" w:cs="Tahoma"/>
          <w:sz w:val="20"/>
          <w:szCs w:val="20"/>
        </w:rPr>
      </w:pPr>
    </w:p>
    <w:p w:rsidR="00CC236E" w:rsidRDefault="00CC236E" w:rsidP="00CC236E">
      <w:pPr>
        <w:rPr>
          <w:rFonts w:ascii="Tahoma" w:hAnsi="Tahoma" w:cs="Tahoma"/>
          <w:color w:val="000000"/>
          <w:sz w:val="20"/>
          <w:szCs w:val="20"/>
        </w:rPr>
      </w:pPr>
      <w:r>
        <w:rPr>
          <w:rFonts w:ascii="Tahoma" w:hAnsi="Tahoma" w:cs="Tahoma"/>
          <w:color w:val="000000"/>
          <w:sz w:val="20"/>
          <w:szCs w:val="20"/>
        </w:rPr>
        <w:t>Глава Мариинско-Посадского городского поселения</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CC236E" w:rsidRPr="00644139" w:rsidRDefault="00CC236E" w:rsidP="00CC236E">
      <w:pPr>
        <w:pStyle w:val="a7"/>
        <w:tabs>
          <w:tab w:val="left" w:pos="9638"/>
        </w:tabs>
        <w:rPr>
          <w:rFonts w:ascii="Tahoma" w:hAnsi="Tahoma" w:cs="Tahoma"/>
          <w:color w:val="000000"/>
          <w:lang w:val="ru-RU"/>
        </w:rPr>
      </w:pPr>
      <w:r w:rsidRPr="00CC236E">
        <w:rPr>
          <w:rFonts w:ascii="Tahoma" w:hAnsi="Tahoma" w:cs="Tahoma"/>
          <w:lang w:val="ru-RU"/>
        </w:rPr>
        <w:t>Мариинско-Посадского района                                                                                 А.В.Будников</w:t>
      </w:r>
      <w:r>
        <w:rPr>
          <w:rFonts w:ascii="Tahoma" w:hAnsi="Tahoma" w:cs="Tahoma"/>
          <w:color w:val="000000"/>
        </w:rPr>
        <w:t> </w:t>
      </w:r>
    </w:p>
    <w:p w:rsidR="00B74DA4" w:rsidRDefault="00B74DA4" w:rsidP="00CC236E">
      <w:pPr>
        <w:pStyle w:val="a7"/>
        <w:tabs>
          <w:tab w:val="left" w:pos="9638"/>
        </w:tabs>
        <w:rPr>
          <w:rFonts w:ascii="Tahoma" w:hAnsi="Tahoma" w:cs="Tahoma"/>
          <w:color w:val="000000"/>
          <w:lang w:val="ru-RU"/>
        </w:rPr>
      </w:pPr>
    </w:p>
    <w:p w:rsidR="00CC236E" w:rsidRDefault="00CC236E" w:rsidP="00B74DA4">
      <w:pPr>
        <w:pStyle w:val="af1"/>
        <w:ind w:firstLine="6946"/>
        <w:jc w:val="right"/>
        <w:rPr>
          <w:rFonts w:ascii="Tahoma" w:hAnsi="Tahoma" w:cs="Tahoma"/>
          <w:sz w:val="20"/>
        </w:rPr>
      </w:pPr>
      <w:r>
        <w:rPr>
          <w:rFonts w:ascii="Tahoma" w:hAnsi="Tahoma" w:cs="Tahoma"/>
          <w:sz w:val="20"/>
        </w:rPr>
        <w:t>Приложение 1</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CC236E" w:rsidRDefault="00CC236E" w:rsidP="00B74DA4">
      <w:pPr>
        <w:jc w:val="right"/>
        <w:rPr>
          <w:rFonts w:ascii="Tahoma" w:hAnsi="Tahoma" w:cs="Tahoma"/>
          <w:color w:val="000000"/>
          <w:sz w:val="20"/>
          <w:szCs w:val="20"/>
        </w:rPr>
      </w:pPr>
      <w:r>
        <w:rPr>
          <w:rFonts w:ascii="Tahoma" w:hAnsi="Tahoma" w:cs="Tahoma"/>
          <w:color w:val="000000"/>
          <w:sz w:val="20"/>
          <w:szCs w:val="20"/>
        </w:rPr>
        <w:t xml:space="preserve">                                                                                                                                            Мариинско-Посадского городского поселения</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 xml:space="preserve">«08» октября 2019г. № С-66/01 </w:t>
      </w:r>
    </w:p>
    <w:p w:rsidR="00CC236E" w:rsidRDefault="00CC236E" w:rsidP="00CC236E">
      <w:pPr>
        <w:pStyle w:val="af1"/>
        <w:rPr>
          <w:rFonts w:ascii="Tahoma" w:hAnsi="Tahoma" w:cs="Tahoma"/>
          <w:b/>
          <w:sz w:val="20"/>
        </w:rPr>
      </w:pPr>
      <w:r>
        <w:rPr>
          <w:rFonts w:ascii="Tahoma" w:hAnsi="Tahoma" w:cs="Tahoma"/>
          <w:b/>
          <w:sz w:val="20"/>
        </w:rPr>
        <w:t>Прогнозируемые объемы поступлений</w:t>
      </w:r>
    </w:p>
    <w:p w:rsidR="00CC236E" w:rsidRDefault="00CC236E" w:rsidP="00CC236E">
      <w:pPr>
        <w:pStyle w:val="af3"/>
        <w:rPr>
          <w:rFonts w:ascii="Tahoma" w:hAnsi="Tahoma" w:cs="Tahoma"/>
          <w:b/>
          <w:sz w:val="20"/>
        </w:rPr>
      </w:pPr>
      <w:r>
        <w:rPr>
          <w:rFonts w:ascii="Tahoma" w:hAnsi="Tahoma" w:cs="Tahoma"/>
          <w:b/>
          <w:sz w:val="20"/>
        </w:rPr>
        <w:t>доходов в бюджет Мариинско-Посадского городского поселения на 2019 год</w:t>
      </w:r>
    </w:p>
    <w:p w:rsidR="00CC236E" w:rsidRDefault="00CC236E" w:rsidP="00CC236E">
      <w:pPr>
        <w:pStyle w:val="af3"/>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8805"/>
        <w:gridCol w:w="2641"/>
      </w:tblGrid>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sz w:val="20"/>
                <w:szCs w:val="20"/>
              </w:rPr>
            </w:pPr>
            <w:r>
              <w:rPr>
                <w:rFonts w:ascii="Tahoma" w:hAnsi="Tahoma" w:cs="Tahoma"/>
                <w:sz w:val="20"/>
                <w:szCs w:val="20"/>
              </w:rPr>
              <w:t>Коды  бюджетной классификации Ро</w:t>
            </w:r>
            <w:r>
              <w:rPr>
                <w:rFonts w:ascii="Tahoma" w:hAnsi="Tahoma" w:cs="Tahoma"/>
                <w:sz w:val="20"/>
                <w:szCs w:val="20"/>
              </w:rPr>
              <w:t>с</w:t>
            </w:r>
            <w:r>
              <w:rPr>
                <w:rFonts w:ascii="Tahoma" w:hAnsi="Tahoma" w:cs="Tahoma"/>
                <w:sz w:val="20"/>
                <w:szCs w:val="20"/>
              </w:rPr>
              <w:t>сийской Федерации</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sz w:val="20"/>
                <w:szCs w:val="20"/>
              </w:rPr>
            </w:pPr>
            <w:r>
              <w:rPr>
                <w:rFonts w:ascii="Tahoma" w:hAnsi="Tahoma" w:cs="Tahoma"/>
                <w:sz w:val="20"/>
                <w:szCs w:val="20"/>
              </w:rPr>
              <w:t>Наименование доходов</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sz w:val="20"/>
                <w:szCs w:val="20"/>
              </w:rPr>
            </w:pPr>
            <w:r>
              <w:rPr>
                <w:rFonts w:ascii="Tahoma" w:hAnsi="Tahoma" w:cs="Tahoma"/>
                <w:sz w:val="20"/>
                <w:szCs w:val="20"/>
              </w:rPr>
              <w:t xml:space="preserve">Сумма  </w:t>
            </w:r>
          </w:p>
          <w:p w:rsidR="00CC236E" w:rsidRDefault="00CC236E">
            <w:pPr>
              <w:jc w:val="center"/>
              <w:rPr>
                <w:rFonts w:ascii="Tahoma" w:hAnsi="Tahoma" w:cs="Tahoma"/>
                <w:sz w:val="20"/>
                <w:szCs w:val="20"/>
              </w:rPr>
            </w:pPr>
            <w:r>
              <w:rPr>
                <w:rFonts w:ascii="Tahoma" w:hAnsi="Tahoma" w:cs="Tahoma"/>
                <w:sz w:val="20"/>
                <w:szCs w:val="20"/>
              </w:rPr>
              <w:t>(тыс. руб.)</w:t>
            </w:r>
          </w:p>
        </w:tc>
      </w:tr>
      <w:tr w:rsidR="00CC236E" w:rsidTr="00CC236E">
        <w:trPr>
          <w:trHeight w:val="223"/>
        </w:trPr>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
                <w:bCs/>
                <w:sz w:val="20"/>
                <w:szCs w:val="20"/>
              </w:rPr>
            </w:pPr>
            <w:r>
              <w:rPr>
                <w:rFonts w:ascii="Tahoma" w:hAnsi="Tahoma" w:cs="Tahoma"/>
                <w:b/>
                <w:bCs/>
                <w:sz w:val="20"/>
                <w:szCs w:val="20"/>
              </w:rPr>
              <w:t xml:space="preserve">100 00000 00 0000 000 </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pStyle w:val="12"/>
              <w:jc w:val="both"/>
              <w:rPr>
                <w:rFonts w:ascii="Tahoma" w:hAnsi="Tahoma" w:cs="Tahoma"/>
                <w:sz w:val="20"/>
                <w:szCs w:val="20"/>
              </w:rPr>
            </w:pPr>
            <w:r>
              <w:rPr>
                <w:rFonts w:ascii="Tahoma" w:hAnsi="Tahoma" w:cs="Tahoma"/>
                <w:bCs/>
                <w:sz w:val="20"/>
                <w:szCs w:val="20"/>
              </w:rPr>
              <w:t>Налоговые и неналоговые доходы</w:t>
            </w:r>
            <w:r>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b/>
                <w:bCs/>
                <w:sz w:val="20"/>
                <w:szCs w:val="20"/>
              </w:rPr>
            </w:pPr>
            <w:r>
              <w:rPr>
                <w:rFonts w:ascii="Tahoma" w:hAnsi="Tahoma" w:cs="Tahoma"/>
                <w:b/>
                <w:bCs/>
                <w:sz w:val="20"/>
                <w:szCs w:val="20"/>
              </w:rPr>
              <w:t>0,0</w:t>
            </w:r>
          </w:p>
        </w:tc>
      </w:tr>
      <w:tr w:rsidR="00CC236E" w:rsidTr="00CC236E">
        <w:tc>
          <w:tcPr>
            <w:tcW w:w="1273" w:type="pct"/>
            <w:tcBorders>
              <w:top w:val="single" w:sz="4" w:space="0" w:color="auto"/>
              <w:left w:val="single" w:sz="4" w:space="0" w:color="auto"/>
              <w:bottom w:val="single" w:sz="4" w:space="0" w:color="auto"/>
              <w:right w:val="single" w:sz="4" w:space="0" w:color="auto"/>
            </w:tcBorders>
          </w:tcPr>
          <w:p w:rsidR="00CC236E" w:rsidRDefault="00CC236E">
            <w:pPr>
              <w:rPr>
                <w:rFonts w:ascii="Tahoma" w:hAnsi="Tahoma" w:cs="Tahoma"/>
                <w:b/>
                <w:bCs/>
                <w:sz w:val="20"/>
                <w:szCs w:val="20"/>
              </w:rPr>
            </w:pPr>
          </w:p>
        </w:tc>
        <w:tc>
          <w:tcPr>
            <w:tcW w:w="2867" w:type="pct"/>
            <w:tcBorders>
              <w:top w:val="single" w:sz="4" w:space="0" w:color="auto"/>
              <w:left w:val="single" w:sz="4" w:space="0" w:color="auto"/>
              <w:bottom w:val="single" w:sz="4" w:space="0" w:color="auto"/>
              <w:right w:val="single" w:sz="4" w:space="0" w:color="auto"/>
            </w:tcBorders>
          </w:tcPr>
          <w:p w:rsidR="00CC236E" w:rsidRDefault="00CC236E">
            <w:pPr>
              <w:pStyle w:val="12"/>
              <w:jc w:val="both"/>
              <w:rPr>
                <w:rFonts w:ascii="Tahoma" w:hAnsi="Tahoma" w:cs="Tahoma"/>
                <w:sz w:val="20"/>
                <w:szCs w:val="20"/>
              </w:rPr>
            </w:pPr>
          </w:p>
        </w:tc>
        <w:tc>
          <w:tcPr>
            <w:tcW w:w="860" w:type="pct"/>
            <w:tcBorders>
              <w:top w:val="single" w:sz="4" w:space="0" w:color="auto"/>
              <w:left w:val="single" w:sz="4" w:space="0" w:color="auto"/>
              <w:bottom w:val="single" w:sz="4" w:space="0" w:color="auto"/>
              <w:right w:val="single" w:sz="4" w:space="0" w:color="auto"/>
            </w:tcBorders>
          </w:tcPr>
          <w:p w:rsidR="00CC236E" w:rsidRDefault="00CC236E">
            <w:pPr>
              <w:jc w:val="center"/>
              <w:rPr>
                <w:rFonts w:ascii="Tahoma" w:hAnsi="Tahoma" w:cs="Tahoma"/>
                <w:b/>
                <w:bCs/>
                <w:sz w:val="20"/>
                <w:szCs w:val="20"/>
              </w:rPr>
            </w:pP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
                <w:bCs/>
                <w:sz w:val="20"/>
                <w:szCs w:val="20"/>
              </w:rPr>
            </w:pPr>
            <w:r>
              <w:rPr>
                <w:rFonts w:ascii="Tahoma" w:hAnsi="Tahoma" w:cs="Tahoma"/>
                <w:b/>
                <w:bCs/>
                <w:sz w:val="20"/>
                <w:szCs w:val="20"/>
              </w:rPr>
              <w:t>113 00000 00 0000 000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pStyle w:val="12"/>
              <w:jc w:val="both"/>
              <w:rPr>
                <w:rFonts w:ascii="Tahoma" w:hAnsi="Tahoma" w:cs="Tahoma"/>
                <w:sz w:val="20"/>
                <w:szCs w:val="20"/>
              </w:rPr>
            </w:pPr>
            <w:r>
              <w:rPr>
                <w:rFonts w:ascii="Tahoma" w:hAnsi="Tahoma" w:cs="Tahoma"/>
                <w:bCs/>
                <w:sz w:val="20"/>
                <w:szCs w:val="20"/>
              </w:rPr>
              <w:t>Доходы от оказания платных услуг и компенсации затрат государства</w:t>
            </w:r>
            <w:r>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b/>
                <w:bCs/>
                <w:sz w:val="20"/>
                <w:szCs w:val="20"/>
              </w:rPr>
            </w:pPr>
            <w:r>
              <w:rPr>
                <w:rFonts w:ascii="Tahoma" w:hAnsi="Tahoma" w:cs="Tahoma"/>
                <w:b/>
                <w:bCs/>
                <w:sz w:val="20"/>
                <w:szCs w:val="20"/>
              </w:rPr>
              <w:t>25,1</w:t>
            </w: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sz w:val="20"/>
                <w:szCs w:val="20"/>
              </w:rPr>
            </w:pPr>
            <w:r>
              <w:rPr>
                <w:rFonts w:ascii="Tahoma" w:hAnsi="Tahoma" w:cs="Tahoma"/>
                <w:sz w:val="20"/>
                <w:szCs w:val="20"/>
              </w:rPr>
              <w:t>113 02995 13 0000 130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pStyle w:val="12"/>
              <w:jc w:val="both"/>
              <w:rPr>
                <w:rFonts w:ascii="Tahoma" w:hAnsi="Tahoma" w:cs="Tahoma"/>
                <w:sz w:val="20"/>
                <w:szCs w:val="20"/>
              </w:rPr>
            </w:pPr>
            <w:r>
              <w:rPr>
                <w:rFonts w:ascii="Tahoma" w:hAnsi="Tahoma" w:cs="Tahoma"/>
                <w:b/>
                <w:sz w:val="20"/>
                <w:szCs w:val="20"/>
              </w:rPr>
              <w:t>Прочие доходы от компенсации затрат бюджетов городских поселений</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sz w:val="20"/>
                <w:szCs w:val="20"/>
              </w:rPr>
            </w:pPr>
            <w:r>
              <w:rPr>
                <w:rFonts w:ascii="Tahoma" w:hAnsi="Tahoma" w:cs="Tahoma"/>
                <w:sz w:val="20"/>
                <w:szCs w:val="20"/>
              </w:rPr>
              <w:t>25,1</w:t>
            </w: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
                <w:bCs/>
                <w:sz w:val="20"/>
                <w:szCs w:val="20"/>
              </w:rPr>
            </w:pPr>
            <w:r>
              <w:rPr>
                <w:rFonts w:ascii="Tahoma" w:hAnsi="Tahoma" w:cs="Tahoma"/>
                <w:b/>
                <w:bCs/>
                <w:sz w:val="20"/>
                <w:szCs w:val="20"/>
              </w:rPr>
              <w:t>114 00000 00 0000 000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pStyle w:val="12"/>
              <w:jc w:val="both"/>
              <w:rPr>
                <w:rFonts w:ascii="Tahoma" w:hAnsi="Tahoma" w:cs="Tahoma"/>
                <w:sz w:val="20"/>
                <w:szCs w:val="20"/>
              </w:rPr>
            </w:pPr>
            <w:r>
              <w:rPr>
                <w:rFonts w:ascii="Tahoma" w:hAnsi="Tahoma" w:cs="Tahoma"/>
                <w:bCs/>
                <w:sz w:val="20"/>
                <w:szCs w:val="20"/>
              </w:rPr>
              <w:t>Доходы от продажи материальных нематериальных активов</w:t>
            </w:r>
            <w:r>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b/>
                <w:bCs/>
                <w:sz w:val="20"/>
                <w:szCs w:val="20"/>
              </w:rPr>
            </w:pPr>
            <w:r>
              <w:rPr>
                <w:rFonts w:ascii="Tahoma" w:hAnsi="Tahoma" w:cs="Tahoma"/>
                <w:b/>
                <w:bCs/>
                <w:sz w:val="20"/>
                <w:szCs w:val="20"/>
              </w:rPr>
              <w:t>-85,1</w:t>
            </w: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sz w:val="20"/>
                <w:szCs w:val="20"/>
              </w:rPr>
            </w:pPr>
            <w:r>
              <w:rPr>
                <w:rFonts w:ascii="Tahoma" w:hAnsi="Tahoma" w:cs="Tahoma"/>
                <w:sz w:val="20"/>
                <w:szCs w:val="20"/>
              </w:rPr>
              <w:lastRenderedPageBreak/>
              <w:t>114 06025 13 0000 430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pStyle w:val="12"/>
              <w:jc w:val="both"/>
              <w:rPr>
                <w:rFonts w:ascii="Tahoma" w:hAnsi="Tahoma" w:cs="Tahoma"/>
                <w:sz w:val="20"/>
                <w:szCs w:val="20"/>
              </w:rPr>
            </w:pPr>
            <w:r>
              <w:rPr>
                <w:rFonts w:ascii="Tahoma" w:hAnsi="Tahoma" w:cs="Tahoma"/>
                <w:b/>
                <w:sz w:val="20"/>
                <w:szCs w:val="20"/>
              </w:rPr>
              <w:t>Доходы от продажи земельных участков, находящихся в собственности горо</w:t>
            </w:r>
            <w:r>
              <w:rPr>
                <w:rFonts w:ascii="Tahoma" w:hAnsi="Tahoma" w:cs="Tahoma"/>
                <w:b/>
                <w:sz w:val="20"/>
                <w:szCs w:val="20"/>
              </w:rPr>
              <w:t>д</w:t>
            </w:r>
            <w:r>
              <w:rPr>
                <w:rFonts w:ascii="Tahoma" w:hAnsi="Tahoma" w:cs="Tahoma"/>
                <w:b/>
                <w:sz w:val="20"/>
                <w:szCs w:val="20"/>
              </w:rPr>
              <w:t>ских поселений (за исключением земельных участков муниципальных бюдже</w:t>
            </w:r>
            <w:r>
              <w:rPr>
                <w:rFonts w:ascii="Tahoma" w:hAnsi="Tahoma" w:cs="Tahoma"/>
                <w:b/>
                <w:sz w:val="20"/>
                <w:szCs w:val="20"/>
              </w:rPr>
              <w:t>т</w:t>
            </w:r>
            <w:r>
              <w:rPr>
                <w:rFonts w:ascii="Tahoma" w:hAnsi="Tahoma" w:cs="Tahoma"/>
                <w:b/>
                <w:sz w:val="20"/>
                <w:szCs w:val="20"/>
              </w:rPr>
              <w:t>ных и автономных учреждений)</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sz w:val="20"/>
                <w:szCs w:val="20"/>
              </w:rPr>
            </w:pPr>
            <w:r>
              <w:rPr>
                <w:rFonts w:ascii="Tahoma" w:hAnsi="Tahoma" w:cs="Tahoma"/>
                <w:sz w:val="20"/>
                <w:szCs w:val="20"/>
              </w:rPr>
              <w:t>-85,1</w:t>
            </w: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
                <w:bCs/>
                <w:sz w:val="20"/>
                <w:szCs w:val="20"/>
              </w:rPr>
            </w:pPr>
            <w:r>
              <w:rPr>
                <w:rFonts w:ascii="Tahoma" w:hAnsi="Tahoma" w:cs="Tahoma"/>
                <w:b/>
                <w:bCs/>
                <w:sz w:val="20"/>
                <w:szCs w:val="20"/>
              </w:rPr>
              <w:t>116 00000 00 0000 000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pStyle w:val="12"/>
              <w:jc w:val="both"/>
              <w:rPr>
                <w:rFonts w:ascii="Tahoma" w:hAnsi="Tahoma" w:cs="Tahoma"/>
                <w:sz w:val="20"/>
                <w:szCs w:val="20"/>
              </w:rPr>
            </w:pPr>
            <w:r>
              <w:rPr>
                <w:rFonts w:ascii="Tahoma" w:hAnsi="Tahoma" w:cs="Tahoma"/>
                <w:sz w:val="20"/>
                <w:szCs w:val="20"/>
              </w:rPr>
              <w:t>Штрафы, санкции, возмещение ущерба</w:t>
            </w:r>
            <w:r>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b/>
                <w:bCs/>
                <w:sz w:val="20"/>
                <w:szCs w:val="20"/>
              </w:rPr>
            </w:pPr>
            <w:r>
              <w:rPr>
                <w:rFonts w:ascii="Tahoma" w:hAnsi="Tahoma" w:cs="Tahoma"/>
                <w:b/>
                <w:bCs/>
                <w:sz w:val="20"/>
                <w:szCs w:val="20"/>
              </w:rPr>
              <w:t>60,0</w:t>
            </w: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sz w:val="20"/>
                <w:szCs w:val="20"/>
              </w:rPr>
            </w:pPr>
            <w:r>
              <w:rPr>
                <w:rFonts w:ascii="Tahoma" w:hAnsi="Tahoma" w:cs="Tahoma"/>
                <w:sz w:val="20"/>
                <w:szCs w:val="20"/>
              </w:rPr>
              <w:t>116 90050 13 0000 140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pStyle w:val="12"/>
              <w:jc w:val="both"/>
              <w:rPr>
                <w:rFonts w:ascii="Tahoma" w:hAnsi="Tahoma" w:cs="Tahoma"/>
                <w:sz w:val="20"/>
                <w:szCs w:val="20"/>
              </w:rPr>
            </w:pPr>
            <w:r>
              <w:rPr>
                <w:rFonts w:ascii="Tahoma" w:hAnsi="Tahoma" w:cs="Tahoma"/>
                <w:b/>
                <w:sz w:val="20"/>
                <w:szCs w:val="20"/>
              </w:rPr>
              <w:t>Прочие поступления от денежных взысканий (штрафов) и иных сумм в возм</w:t>
            </w:r>
            <w:r>
              <w:rPr>
                <w:rFonts w:ascii="Tahoma" w:hAnsi="Tahoma" w:cs="Tahoma"/>
                <w:b/>
                <w:sz w:val="20"/>
                <w:szCs w:val="20"/>
              </w:rPr>
              <w:t>е</w:t>
            </w:r>
            <w:r>
              <w:rPr>
                <w:rFonts w:ascii="Tahoma" w:hAnsi="Tahoma" w:cs="Tahoma"/>
                <w:b/>
                <w:sz w:val="20"/>
                <w:szCs w:val="20"/>
              </w:rPr>
              <w:t>щение ущерба, зачисляемые в бюджеты городских поселений</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sz w:val="20"/>
                <w:szCs w:val="20"/>
              </w:rPr>
            </w:pPr>
            <w:r>
              <w:rPr>
                <w:rFonts w:ascii="Tahoma" w:hAnsi="Tahoma" w:cs="Tahoma"/>
                <w:sz w:val="20"/>
                <w:szCs w:val="20"/>
              </w:rPr>
              <w:t>60,0</w:t>
            </w:r>
          </w:p>
        </w:tc>
      </w:tr>
      <w:tr w:rsidR="00CC236E" w:rsidTr="00CC236E">
        <w:tc>
          <w:tcPr>
            <w:tcW w:w="1273" w:type="pct"/>
            <w:tcBorders>
              <w:top w:val="single" w:sz="4" w:space="0" w:color="auto"/>
              <w:left w:val="single" w:sz="4" w:space="0" w:color="auto"/>
              <w:bottom w:val="single" w:sz="4" w:space="0" w:color="auto"/>
              <w:right w:val="single" w:sz="4" w:space="0" w:color="auto"/>
            </w:tcBorders>
          </w:tcPr>
          <w:p w:rsidR="00CC236E" w:rsidRDefault="00CC236E">
            <w:pPr>
              <w:rPr>
                <w:rFonts w:ascii="Tahoma" w:hAnsi="Tahoma" w:cs="Tahoma"/>
                <w:b/>
                <w:bCs/>
                <w:sz w:val="20"/>
                <w:szCs w:val="20"/>
              </w:rPr>
            </w:pPr>
          </w:p>
        </w:tc>
        <w:tc>
          <w:tcPr>
            <w:tcW w:w="2867" w:type="pct"/>
            <w:tcBorders>
              <w:top w:val="single" w:sz="4" w:space="0" w:color="auto"/>
              <w:left w:val="single" w:sz="4" w:space="0" w:color="auto"/>
              <w:bottom w:val="single" w:sz="4" w:space="0" w:color="auto"/>
              <w:right w:val="single" w:sz="4" w:space="0" w:color="auto"/>
            </w:tcBorders>
          </w:tcPr>
          <w:p w:rsidR="00CC236E" w:rsidRDefault="00CC236E">
            <w:pPr>
              <w:pStyle w:val="12"/>
              <w:jc w:val="both"/>
              <w:rPr>
                <w:rFonts w:ascii="Tahoma" w:hAnsi="Tahoma" w:cs="Tahoma"/>
                <w:sz w:val="20"/>
                <w:szCs w:val="20"/>
              </w:rPr>
            </w:pPr>
          </w:p>
        </w:tc>
        <w:tc>
          <w:tcPr>
            <w:tcW w:w="860" w:type="pct"/>
            <w:tcBorders>
              <w:top w:val="single" w:sz="4" w:space="0" w:color="auto"/>
              <w:left w:val="single" w:sz="4" w:space="0" w:color="auto"/>
              <w:bottom w:val="single" w:sz="4" w:space="0" w:color="auto"/>
              <w:right w:val="single" w:sz="4" w:space="0" w:color="auto"/>
            </w:tcBorders>
          </w:tcPr>
          <w:p w:rsidR="00CC236E" w:rsidRDefault="00CC236E">
            <w:pPr>
              <w:jc w:val="center"/>
              <w:rPr>
                <w:rFonts w:ascii="Tahoma" w:hAnsi="Tahoma" w:cs="Tahoma"/>
                <w:b/>
                <w:bCs/>
                <w:sz w:val="20"/>
                <w:szCs w:val="20"/>
              </w:rPr>
            </w:pP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
                <w:bCs/>
                <w:sz w:val="20"/>
                <w:szCs w:val="20"/>
              </w:rPr>
            </w:pPr>
            <w:r>
              <w:rPr>
                <w:rFonts w:ascii="Tahoma" w:hAnsi="Tahoma" w:cs="Tahoma"/>
                <w:b/>
                <w:bCs/>
                <w:sz w:val="20"/>
                <w:szCs w:val="20"/>
              </w:rPr>
              <w:t>200 00000 00 0000 000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jc w:val="both"/>
              <w:rPr>
                <w:rFonts w:ascii="Tahoma" w:hAnsi="Tahoma" w:cs="Tahoma"/>
                <w:b/>
                <w:bCs/>
                <w:sz w:val="20"/>
                <w:szCs w:val="20"/>
              </w:rPr>
            </w:pPr>
            <w:r>
              <w:rPr>
                <w:rFonts w:ascii="Tahoma" w:hAnsi="Tahoma" w:cs="Tahoma"/>
                <w:b/>
                <w:bCs/>
                <w:sz w:val="20"/>
                <w:szCs w:val="20"/>
              </w:rPr>
              <w:t>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b/>
                <w:bCs/>
                <w:sz w:val="20"/>
                <w:szCs w:val="20"/>
              </w:rPr>
            </w:pPr>
            <w:r>
              <w:rPr>
                <w:rFonts w:ascii="Tahoma" w:hAnsi="Tahoma" w:cs="Tahoma"/>
                <w:b/>
                <w:bCs/>
                <w:sz w:val="20"/>
                <w:szCs w:val="20"/>
              </w:rPr>
              <w:t>593,2</w:t>
            </w: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
                <w:bCs/>
                <w:sz w:val="20"/>
                <w:szCs w:val="20"/>
              </w:rPr>
            </w:pPr>
            <w:r>
              <w:rPr>
                <w:rFonts w:ascii="Tahoma" w:hAnsi="Tahoma" w:cs="Tahoma"/>
                <w:b/>
                <w:bCs/>
                <w:sz w:val="20"/>
                <w:szCs w:val="20"/>
              </w:rPr>
              <w:t>202 20000 00 0000 000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jc w:val="both"/>
              <w:rPr>
                <w:rFonts w:ascii="Tahoma" w:hAnsi="Tahoma" w:cs="Tahoma"/>
                <w:b/>
                <w:bCs/>
                <w:sz w:val="20"/>
                <w:szCs w:val="20"/>
              </w:rPr>
            </w:pPr>
            <w:r>
              <w:rPr>
                <w:rFonts w:ascii="Tahoma" w:hAnsi="Tahoma" w:cs="Tahoma"/>
                <w:b/>
                <w:bCs/>
                <w:sz w:val="20"/>
                <w:szCs w:val="20"/>
              </w:rPr>
              <w:t>Субсидии бюджетам бюджетной системы Российской Федерации (межбюдже</w:t>
            </w:r>
            <w:r>
              <w:rPr>
                <w:rFonts w:ascii="Tahoma" w:hAnsi="Tahoma" w:cs="Tahoma"/>
                <w:b/>
                <w:bCs/>
                <w:sz w:val="20"/>
                <w:szCs w:val="20"/>
              </w:rPr>
              <w:t>т</w:t>
            </w:r>
            <w:r>
              <w:rPr>
                <w:rFonts w:ascii="Tahoma" w:hAnsi="Tahoma" w:cs="Tahoma"/>
                <w:b/>
                <w:bCs/>
                <w:sz w:val="20"/>
                <w:szCs w:val="20"/>
              </w:rPr>
              <w:t>ные субсидии)</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b/>
                <w:bCs/>
                <w:sz w:val="20"/>
                <w:szCs w:val="20"/>
              </w:rPr>
            </w:pPr>
            <w:r>
              <w:rPr>
                <w:rFonts w:ascii="Tahoma" w:hAnsi="Tahoma" w:cs="Tahoma"/>
                <w:b/>
                <w:bCs/>
                <w:sz w:val="20"/>
                <w:szCs w:val="20"/>
              </w:rPr>
              <w:t>593,2</w:t>
            </w: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Cs/>
                <w:sz w:val="20"/>
                <w:szCs w:val="20"/>
              </w:rPr>
            </w:pPr>
            <w:r>
              <w:rPr>
                <w:rFonts w:ascii="Tahoma" w:hAnsi="Tahoma" w:cs="Tahoma"/>
                <w:bCs/>
                <w:sz w:val="20"/>
                <w:szCs w:val="20"/>
              </w:rPr>
              <w:t>202 27112 13 0000 150</w:t>
            </w:r>
          </w:p>
        </w:tc>
        <w:tc>
          <w:tcPr>
            <w:tcW w:w="2867" w:type="pct"/>
            <w:tcBorders>
              <w:top w:val="single" w:sz="4" w:space="0" w:color="auto"/>
              <w:left w:val="single" w:sz="4" w:space="0" w:color="auto"/>
              <w:bottom w:val="single" w:sz="4" w:space="0" w:color="auto"/>
              <w:right w:val="single" w:sz="4" w:space="0" w:color="auto"/>
            </w:tcBorders>
            <w:hideMark/>
          </w:tcPr>
          <w:p w:rsidR="00CC236E" w:rsidRDefault="00CC236E">
            <w:pPr>
              <w:jc w:val="both"/>
              <w:rPr>
                <w:rFonts w:ascii="Tahoma" w:hAnsi="Tahoma" w:cs="Tahoma"/>
                <w:bCs/>
                <w:sz w:val="20"/>
                <w:szCs w:val="20"/>
              </w:rPr>
            </w:pPr>
            <w:r>
              <w:rPr>
                <w:rFonts w:ascii="Tahoma" w:hAnsi="Tahoma" w:cs="Tahoma"/>
                <w:bCs/>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jc w:val="center"/>
              <w:rPr>
                <w:rFonts w:ascii="Tahoma" w:hAnsi="Tahoma" w:cs="Tahoma"/>
                <w:bCs/>
                <w:sz w:val="20"/>
                <w:szCs w:val="20"/>
              </w:rPr>
            </w:pPr>
            <w:r>
              <w:rPr>
                <w:rFonts w:ascii="Tahoma" w:hAnsi="Tahoma" w:cs="Tahoma"/>
                <w:bCs/>
                <w:sz w:val="20"/>
                <w:szCs w:val="20"/>
              </w:rPr>
              <w:t>593,2</w:t>
            </w:r>
          </w:p>
        </w:tc>
      </w:tr>
      <w:tr w:rsidR="00CC236E" w:rsidTr="00CC236E">
        <w:tc>
          <w:tcPr>
            <w:tcW w:w="1273" w:type="pct"/>
            <w:tcBorders>
              <w:top w:val="single" w:sz="4" w:space="0" w:color="auto"/>
              <w:left w:val="single" w:sz="4" w:space="0" w:color="auto"/>
              <w:bottom w:val="single" w:sz="4" w:space="0" w:color="auto"/>
              <w:right w:val="single" w:sz="4" w:space="0" w:color="auto"/>
            </w:tcBorders>
          </w:tcPr>
          <w:p w:rsidR="00CC236E" w:rsidRDefault="00CC236E">
            <w:pPr>
              <w:rPr>
                <w:rFonts w:ascii="Tahoma" w:hAnsi="Tahoma" w:cs="Tahoma"/>
                <w:sz w:val="20"/>
                <w:szCs w:val="20"/>
              </w:rPr>
            </w:pPr>
          </w:p>
        </w:tc>
        <w:tc>
          <w:tcPr>
            <w:tcW w:w="2867" w:type="pct"/>
            <w:tcBorders>
              <w:top w:val="single" w:sz="4" w:space="0" w:color="auto"/>
              <w:left w:val="single" w:sz="4" w:space="0" w:color="auto"/>
              <w:bottom w:val="single" w:sz="4" w:space="0" w:color="auto"/>
              <w:right w:val="single" w:sz="4" w:space="0" w:color="auto"/>
            </w:tcBorders>
          </w:tcPr>
          <w:p w:rsidR="00CC236E" w:rsidRDefault="00CC236E">
            <w:pPr>
              <w:rPr>
                <w:rFonts w:ascii="Tahoma" w:hAnsi="Tahoma" w:cs="Tahoma"/>
                <w:sz w:val="20"/>
                <w:szCs w:val="20"/>
              </w:rPr>
            </w:pPr>
          </w:p>
        </w:tc>
        <w:tc>
          <w:tcPr>
            <w:tcW w:w="860" w:type="pct"/>
            <w:tcBorders>
              <w:top w:val="single" w:sz="4" w:space="0" w:color="auto"/>
              <w:left w:val="single" w:sz="4" w:space="0" w:color="auto"/>
              <w:bottom w:val="single" w:sz="4" w:space="0" w:color="auto"/>
              <w:right w:val="single" w:sz="4" w:space="0" w:color="auto"/>
            </w:tcBorders>
          </w:tcPr>
          <w:p w:rsidR="00CC236E" w:rsidRDefault="00CC236E">
            <w:pPr>
              <w:rPr>
                <w:rFonts w:ascii="Tahoma" w:hAnsi="Tahoma" w:cs="Tahoma"/>
                <w:sz w:val="20"/>
                <w:szCs w:val="20"/>
              </w:rPr>
            </w:pPr>
          </w:p>
        </w:tc>
      </w:tr>
      <w:tr w:rsidR="00CC236E" w:rsidTr="00CC236E">
        <w:tc>
          <w:tcPr>
            <w:tcW w:w="1273" w:type="pct"/>
            <w:tcBorders>
              <w:top w:val="single" w:sz="4" w:space="0" w:color="auto"/>
              <w:left w:val="single" w:sz="4" w:space="0" w:color="auto"/>
              <w:bottom w:val="single" w:sz="4" w:space="0" w:color="auto"/>
              <w:right w:val="single" w:sz="4" w:space="0" w:color="auto"/>
            </w:tcBorders>
            <w:hideMark/>
          </w:tcPr>
          <w:p w:rsidR="00CC236E" w:rsidRDefault="00CC236E">
            <w:pPr>
              <w:rPr>
                <w:rFonts w:ascii="Tahoma" w:hAnsi="Tahoma" w:cs="Tahoma"/>
                <w:b/>
                <w:bCs/>
                <w:sz w:val="20"/>
                <w:szCs w:val="20"/>
              </w:rPr>
            </w:pPr>
            <w:r>
              <w:rPr>
                <w:rFonts w:ascii="Tahoma" w:hAnsi="Tahoma" w:cs="Tahoma"/>
                <w:b/>
                <w:bCs/>
                <w:sz w:val="20"/>
                <w:szCs w:val="20"/>
              </w:rPr>
              <w:t>Итого доходов</w:t>
            </w:r>
          </w:p>
        </w:tc>
        <w:tc>
          <w:tcPr>
            <w:tcW w:w="2867" w:type="pct"/>
            <w:tcBorders>
              <w:top w:val="single" w:sz="4" w:space="0" w:color="auto"/>
              <w:left w:val="single" w:sz="4" w:space="0" w:color="auto"/>
              <w:bottom w:val="single" w:sz="4" w:space="0" w:color="auto"/>
              <w:right w:val="single" w:sz="4" w:space="0" w:color="auto"/>
            </w:tcBorders>
          </w:tcPr>
          <w:p w:rsidR="00CC236E" w:rsidRDefault="00CC236E">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hideMark/>
          </w:tcPr>
          <w:p w:rsidR="00CC236E" w:rsidRDefault="00CC236E">
            <w:pPr>
              <w:tabs>
                <w:tab w:val="left" w:pos="360"/>
                <w:tab w:val="center" w:pos="671"/>
              </w:tabs>
              <w:jc w:val="center"/>
              <w:rPr>
                <w:rFonts w:ascii="Tahoma" w:hAnsi="Tahoma" w:cs="Tahoma"/>
                <w:b/>
                <w:bCs/>
                <w:sz w:val="20"/>
                <w:szCs w:val="20"/>
              </w:rPr>
            </w:pPr>
            <w:r>
              <w:rPr>
                <w:rFonts w:ascii="Tahoma" w:hAnsi="Tahoma" w:cs="Tahoma"/>
                <w:b/>
                <w:bCs/>
                <w:sz w:val="20"/>
                <w:szCs w:val="20"/>
              </w:rPr>
              <w:t>593,2</w:t>
            </w:r>
          </w:p>
        </w:tc>
      </w:tr>
    </w:tbl>
    <w:p w:rsidR="00CC236E" w:rsidRDefault="00CC236E" w:rsidP="00CC236E">
      <w:pPr>
        <w:pStyle w:val="af1"/>
        <w:ind w:firstLine="6946"/>
        <w:rPr>
          <w:rFonts w:ascii="Tahoma" w:hAnsi="Tahoma" w:cs="Tahoma"/>
          <w:sz w:val="20"/>
        </w:rPr>
      </w:pPr>
    </w:p>
    <w:p w:rsidR="00CC236E" w:rsidRDefault="00CC236E" w:rsidP="00B74DA4">
      <w:pPr>
        <w:pStyle w:val="af1"/>
        <w:ind w:firstLine="6946"/>
        <w:jc w:val="right"/>
        <w:rPr>
          <w:rFonts w:ascii="Tahoma" w:hAnsi="Tahoma" w:cs="Tahoma"/>
          <w:sz w:val="20"/>
        </w:rPr>
      </w:pPr>
      <w:r>
        <w:rPr>
          <w:rFonts w:ascii="Tahoma" w:hAnsi="Tahoma" w:cs="Tahoma"/>
          <w:sz w:val="20"/>
        </w:rPr>
        <w:t>Приложение 2</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CC236E" w:rsidRDefault="00CC236E" w:rsidP="00B74DA4">
      <w:pPr>
        <w:jc w:val="right"/>
        <w:rPr>
          <w:rFonts w:ascii="Tahoma" w:hAnsi="Tahoma" w:cs="Tahoma"/>
          <w:color w:val="000000"/>
          <w:sz w:val="20"/>
          <w:szCs w:val="20"/>
        </w:rPr>
      </w:pPr>
      <w:r>
        <w:rPr>
          <w:rFonts w:ascii="Tahoma" w:hAnsi="Tahoma" w:cs="Tahoma"/>
          <w:color w:val="000000"/>
          <w:sz w:val="20"/>
          <w:szCs w:val="20"/>
        </w:rPr>
        <w:t xml:space="preserve">                                                                                                                                            Мариинско-Посадского городского поселения                                                                                                                                                     </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 xml:space="preserve">«08» октября </w:t>
      </w:r>
      <w:smartTag w:uri="urn:schemas-microsoft-com:office:smarttags" w:element="metricconverter">
        <w:smartTagPr>
          <w:attr w:name="ProductID" w:val="2019 г"/>
        </w:smartTagPr>
        <w:r>
          <w:rPr>
            <w:rFonts w:ascii="Tahoma" w:hAnsi="Tahoma" w:cs="Tahoma"/>
            <w:color w:val="000000"/>
            <w:sz w:val="20"/>
            <w:szCs w:val="20"/>
          </w:rPr>
          <w:t>2019 г</w:t>
        </w:r>
      </w:smartTag>
      <w:r>
        <w:rPr>
          <w:rFonts w:ascii="Tahoma" w:hAnsi="Tahoma" w:cs="Tahoma"/>
          <w:color w:val="000000"/>
          <w:sz w:val="20"/>
          <w:szCs w:val="20"/>
        </w:rPr>
        <w:t xml:space="preserve">. № С-66/01 </w:t>
      </w:r>
    </w:p>
    <w:p w:rsidR="00CC236E" w:rsidRDefault="00CC236E" w:rsidP="00CC236E">
      <w:pPr>
        <w:pStyle w:val="7"/>
        <w:widowControl w:val="0"/>
        <w:jc w:val="center"/>
        <w:rPr>
          <w:rFonts w:ascii="Tahoma" w:hAnsi="Tahoma" w:cs="Tahoma"/>
          <w:b/>
          <w:caps/>
          <w:sz w:val="20"/>
          <w:szCs w:val="20"/>
        </w:rPr>
      </w:pPr>
      <w:r>
        <w:rPr>
          <w:rFonts w:ascii="Tahoma" w:hAnsi="Tahoma" w:cs="Tahoma"/>
          <w:b/>
          <w:caps/>
          <w:sz w:val="20"/>
          <w:szCs w:val="20"/>
        </w:rPr>
        <w:t>Распределение</w:t>
      </w:r>
    </w:p>
    <w:p w:rsidR="00CC236E" w:rsidRPr="00CC236E" w:rsidRDefault="00CC236E" w:rsidP="00CC236E">
      <w:pPr>
        <w:pStyle w:val="a7"/>
        <w:widowControl w:val="0"/>
        <w:jc w:val="center"/>
        <w:rPr>
          <w:rFonts w:ascii="Tahoma" w:hAnsi="Tahoma" w:cs="Tahoma"/>
          <w:b w:val="0"/>
          <w:lang w:val="ru-RU"/>
        </w:rPr>
      </w:pPr>
      <w:r w:rsidRPr="00CC236E">
        <w:rPr>
          <w:rFonts w:ascii="Tahoma" w:hAnsi="Tahoma" w:cs="Tahoma"/>
          <w:b w:val="0"/>
          <w:lang w:val="ru-RU"/>
        </w:rPr>
        <w:t>бюджетных ассигнований по разделам, подразделам, целевым статьям (муниципальным программам Мариинско-Посадского городского поселения и непр</w:t>
      </w:r>
      <w:r w:rsidRPr="00CC236E">
        <w:rPr>
          <w:rFonts w:ascii="Tahoma" w:hAnsi="Tahoma" w:cs="Tahoma"/>
          <w:b w:val="0"/>
          <w:lang w:val="ru-RU"/>
        </w:rPr>
        <w:t>о</w:t>
      </w:r>
      <w:r w:rsidRPr="00CC236E">
        <w:rPr>
          <w:rFonts w:ascii="Tahoma" w:hAnsi="Tahoma" w:cs="Tahoma"/>
          <w:b w:val="0"/>
          <w:lang w:val="ru-RU"/>
        </w:rPr>
        <w:t xml:space="preserve">граммным направлениям деятельности) и группам (группам и подгруппам) видов расходов классификации расходов бюджета Мариинско-Посадского городского поселения Мариинско-Посадского района </w:t>
      </w:r>
    </w:p>
    <w:p w:rsidR="00CC236E" w:rsidRPr="00CC236E" w:rsidRDefault="00CC236E" w:rsidP="00CC236E">
      <w:pPr>
        <w:pStyle w:val="a7"/>
        <w:widowControl w:val="0"/>
        <w:jc w:val="center"/>
        <w:rPr>
          <w:rFonts w:ascii="Tahoma" w:hAnsi="Tahoma" w:cs="Tahoma"/>
          <w:b w:val="0"/>
          <w:lang w:val="ru-RU"/>
        </w:rPr>
      </w:pPr>
      <w:r w:rsidRPr="00CC236E">
        <w:rPr>
          <w:rFonts w:ascii="Tahoma" w:hAnsi="Tahoma" w:cs="Tahoma"/>
          <w:b w:val="0"/>
          <w:lang w:val="ru-RU"/>
        </w:rPr>
        <w:t>Чувашской Республики на 201</w:t>
      </w:r>
      <w:r>
        <w:rPr>
          <w:rFonts w:ascii="Tahoma" w:hAnsi="Tahoma" w:cs="Tahoma"/>
          <w:b w:val="0"/>
          <w:lang w:val="ru-RU"/>
        </w:rPr>
        <w:t>9</w:t>
      </w:r>
      <w:r w:rsidRPr="00CC236E">
        <w:rPr>
          <w:rFonts w:ascii="Tahoma" w:hAnsi="Tahoma" w:cs="Tahoma"/>
          <w:b w:val="0"/>
          <w:lang w:val="ru-RU"/>
        </w:rPr>
        <w:t xml:space="preserve"> год</w:t>
      </w:r>
    </w:p>
    <w:p w:rsidR="00CC236E" w:rsidRPr="00CC236E" w:rsidRDefault="00CC236E" w:rsidP="00CC236E">
      <w:pPr>
        <w:pStyle w:val="a7"/>
        <w:widowControl w:val="0"/>
        <w:ind w:right="-2"/>
        <w:jc w:val="right"/>
        <w:rPr>
          <w:rFonts w:ascii="Tahoma" w:hAnsi="Tahoma" w:cs="Tahoma"/>
          <w:b w:val="0"/>
          <w:lang w:val="ru-RU"/>
        </w:rPr>
      </w:pPr>
      <w:r w:rsidRPr="00CC236E">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633"/>
        <w:gridCol w:w="644"/>
        <w:gridCol w:w="660"/>
        <w:gridCol w:w="1906"/>
        <w:gridCol w:w="869"/>
        <w:gridCol w:w="1502"/>
        <w:gridCol w:w="1499"/>
        <w:gridCol w:w="1486"/>
      </w:tblGrid>
      <w:tr w:rsidR="00CC236E" w:rsidTr="00CC236E">
        <w:trPr>
          <w:cantSplit/>
          <w:trHeight w:val="187"/>
        </w:trPr>
        <w:tc>
          <w:tcPr>
            <w:tcW w:w="2182"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napToGrid w:val="0"/>
                <w:sz w:val="20"/>
                <w:szCs w:val="20"/>
              </w:rPr>
              <w:t>Наименование</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РЗ</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ПР</w:t>
            </w:r>
          </w:p>
        </w:tc>
        <w:tc>
          <w:tcPr>
            <w:tcW w:w="627"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ЦСР</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ВР</w:t>
            </w:r>
          </w:p>
        </w:tc>
        <w:tc>
          <w:tcPr>
            <w:tcW w:w="1481" w:type="pct"/>
            <w:gridSpan w:val="3"/>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Сумма</w:t>
            </w:r>
          </w:p>
        </w:tc>
      </w:tr>
      <w:tr w:rsidR="00CC236E" w:rsidTr="00CC236E">
        <w:trPr>
          <w:cantSplit/>
          <w:trHeight w:val="419"/>
        </w:trPr>
        <w:tc>
          <w:tcPr>
            <w:tcW w:w="2182"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Субсидии, су</w:t>
            </w:r>
            <w:r>
              <w:rPr>
                <w:rFonts w:ascii="Tahoma" w:hAnsi="Tahoma" w:cs="Tahoma"/>
                <w:snapToGrid w:val="0"/>
                <w:sz w:val="20"/>
                <w:szCs w:val="20"/>
              </w:rPr>
              <w:t>б</w:t>
            </w:r>
            <w:r>
              <w:rPr>
                <w:rFonts w:ascii="Tahoma" w:hAnsi="Tahoma" w:cs="Tahoma"/>
                <w:snapToGrid w:val="0"/>
                <w:sz w:val="20"/>
                <w:szCs w:val="20"/>
              </w:rPr>
              <w:t>венции</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ind w:right="-30"/>
              <w:jc w:val="center"/>
              <w:rPr>
                <w:rFonts w:ascii="Tahoma" w:hAnsi="Tahoma" w:cs="Tahoma"/>
                <w:snapToGrid w:val="0"/>
                <w:sz w:val="20"/>
                <w:szCs w:val="20"/>
              </w:rPr>
            </w:pPr>
            <w:r>
              <w:rPr>
                <w:rFonts w:ascii="Tahoma" w:hAnsi="Tahoma" w:cs="Tahoma"/>
                <w:snapToGrid w:val="0"/>
                <w:sz w:val="20"/>
                <w:szCs w:val="20"/>
              </w:rPr>
              <w:t>за счет  бю</w:t>
            </w:r>
            <w:r>
              <w:rPr>
                <w:rFonts w:ascii="Tahoma" w:hAnsi="Tahoma" w:cs="Tahoma"/>
                <w:snapToGrid w:val="0"/>
                <w:sz w:val="20"/>
                <w:szCs w:val="20"/>
              </w:rPr>
              <w:t>д</w:t>
            </w:r>
            <w:r>
              <w:rPr>
                <w:rFonts w:ascii="Tahoma" w:hAnsi="Tahoma" w:cs="Tahoma"/>
                <w:snapToGrid w:val="0"/>
                <w:sz w:val="20"/>
                <w:szCs w:val="20"/>
              </w:rPr>
              <w:t>жета посел</w:t>
            </w:r>
            <w:r>
              <w:rPr>
                <w:rFonts w:ascii="Tahoma" w:hAnsi="Tahoma" w:cs="Tahoma"/>
                <w:snapToGrid w:val="0"/>
                <w:sz w:val="20"/>
                <w:szCs w:val="20"/>
              </w:rPr>
              <w:t>е</w:t>
            </w:r>
            <w:r>
              <w:rPr>
                <w:rFonts w:ascii="Tahoma" w:hAnsi="Tahoma" w:cs="Tahoma"/>
                <w:snapToGrid w:val="0"/>
                <w:sz w:val="20"/>
                <w:szCs w:val="20"/>
              </w:rPr>
              <w:t>ния</w:t>
            </w:r>
          </w:p>
        </w:tc>
      </w:tr>
      <w:tr w:rsidR="00CC236E" w:rsidTr="00CC236E">
        <w:trPr>
          <w:cantSplit/>
          <w:trHeight w:val="280"/>
        </w:trPr>
        <w:tc>
          <w:tcPr>
            <w:tcW w:w="2182"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r>
      <w:tr w:rsidR="00CC236E" w:rsidTr="00CC236E">
        <w:trPr>
          <w:cantSplit/>
          <w:trHeight w:val="20"/>
          <w:tblHeader/>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1</w:t>
            </w:r>
          </w:p>
        </w:tc>
        <w:tc>
          <w:tcPr>
            <w:tcW w:w="21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2</w:t>
            </w:r>
          </w:p>
        </w:tc>
        <w:tc>
          <w:tcPr>
            <w:tcW w:w="21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3</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4</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5</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7</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8</w:t>
            </w:r>
          </w:p>
        </w:tc>
      </w:tr>
      <w:tr w:rsidR="00CC236E" w:rsidTr="00CC236E">
        <w:trPr>
          <w:cantSplit/>
          <w:trHeight w:val="20"/>
          <w:tblHeader/>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rPr>
                <w:rFonts w:ascii="Tahoma" w:hAnsi="Tahoma" w:cs="Tahoma"/>
                <w:b/>
                <w:snapToGrid w:val="0"/>
                <w:sz w:val="20"/>
                <w:szCs w:val="20"/>
              </w:rPr>
            </w:pPr>
            <w:r>
              <w:rPr>
                <w:rFonts w:ascii="Tahoma" w:hAnsi="Tahoma" w:cs="Tahoma"/>
                <w:b/>
                <w:snapToGrid w:val="0"/>
                <w:sz w:val="20"/>
                <w:szCs w:val="20"/>
              </w:rPr>
              <w:t>ВСЕГО</w:t>
            </w:r>
          </w:p>
        </w:tc>
        <w:tc>
          <w:tcPr>
            <w:tcW w:w="21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1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624,4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31,2</w:t>
            </w:r>
          </w:p>
        </w:tc>
      </w:tr>
      <w:tr w:rsidR="00CC236E" w:rsidTr="00CC236E">
        <w:trPr>
          <w:cantSplit/>
          <w:trHeight w:val="283"/>
        </w:trPr>
        <w:tc>
          <w:tcPr>
            <w:tcW w:w="2182" w:type="pct"/>
            <w:tcBorders>
              <w:top w:val="single" w:sz="4" w:space="0" w:color="auto"/>
              <w:left w:val="single" w:sz="4" w:space="0" w:color="auto"/>
              <w:bottom w:val="single" w:sz="4" w:space="0" w:color="auto"/>
              <w:right w:val="single" w:sz="4" w:space="0" w:color="auto"/>
            </w:tcBorders>
            <w:vAlign w:val="bottom"/>
          </w:tcPr>
          <w:p w:rsidR="00CC236E" w:rsidRDefault="00CC236E">
            <w:pPr>
              <w:jc w:val="both"/>
              <w:rPr>
                <w:rFonts w:ascii="Tahoma" w:hAnsi="Tahoma" w:cs="Tahoma"/>
                <w:b/>
                <w:snapToGrid w:val="0"/>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r>
      <w:tr w:rsidR="00CC236E" w:rsidTr="00CC236E">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ЖИЛИЩНО-КОММУ</w:t>
            </w:r>
            <w:r>
              <w:rPr>
                <w:rFonts w:ascii="Tahoma" w:hAnsi="Tahoma" w:cs="Tahoma"/>
                <w:sz w:val="20"/>
              </w:rPr>
              <w:softHyphen/>
              <w:t>НАЛЬ</w:t>
            </w:r>
            <w:r>
              <w:rPr>
                <w:rFonts w:ascii="Tahoma" w:hAnsi="Tahoma" w:cs="Tahoma"/>
                <w:sz w:val="20"/>
              </w:rPr>
              <w:softHyphen/>
              <w:t>НОЕ ХОЗЯЙСТВО</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624,4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31,2</w:t>
            </w:r>
          </w:p>
        </w:tc>
      </w:tr>
      <w:tr w:rsidR="00CC236E" w:rsidTr="00CC236E">
        <w:trPr>
          <w:cantSplit/>
          <w:trHeight w:val="103"/>
        </w:trPr>
        <w:tc>
          <w:tcPr>
            <w:tcW w:w="2182"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20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Жилищное хозяйство</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01</w:t>
            </w: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216,8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216,8</w:t>
            </w:r>
          </w:p>
        </w:tc>
      </w:tr>
      <w:tr w:rsidR="00CC236E" w:rsidTr="00CC236E">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01</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216,8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216,8</w:t>
            </w:r>
          </w:p>
        </w:tc>
      </w:tr>
      <w:tr w:rsidR="00CC236E" w:rsidTr="00CC236E">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Чувашской Республики" государственной программы Ч</w:t>
            </w:r>
            <w:r>
              <w:rPr>
                <w:rFonts w:ascii="Tahoma" w:hAnsi="Tahoma" w:cs="Tahoma"/>
                <w:b w:val="0"/>
                <w:i/>
                <w:sz w:val="20"/>
              </w:rPr>
              <w:t>у</w:t>
            </w:r>
            <w:r>
              <w:rPr>
                <w:rFonts w:ascii="Tahoma" w:hAnsi="Tahoma" w:cs="Tahoma"/>
                <w:b w:val="0"/>
                <w:i/>
                <w:sz w:val="20"/>
              </w:rPr>
              <w:t>вашской Республики "Модернизация и развитие сферы жилищно-коммунального хозяйства"</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01</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216,8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216,8</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Основное мероприятие "Улучшение потребительских и эксплуатац</w:t>
            </w:r>
            <w:r>
              <w:rPr>
                <w:rFonts w:ascii="Tahoma" w:hAnsi="Tahoma" w:cs="Tahoma"/>
                <w:snapToGrid w:val="0"/>
                <w:sz w:val="20"/>
                <w:szCs w:val="20"/>
              </w:rPr>
              <w:t>и</w:t>
            </w:r>
            <w:r>
              <w:rPr>
                <w:rFonts w:ascii="Tahoma" w:hAnsi="Tahoma" w:cs="Tahoma"/>
                <w:snapToGrid w:val="0"/>
                <w:sz w:val="20"/>
                <w:szCs w:val="20"/>
              </w:rPr>
              <w:t>онных характеристик жилищного фонда, обеспечивающих гражданам безопасные и комфортные условия проживания"</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Осуществление функций по использованию муниципального жили</w:t>
            </w:r>
            <w:r>
              <w:rPr>
                <w:rFonts w:ascii="Tahoma" w:hAnsi="Tahoma" w:cs="Tahoma"/>
                <w:snapToGrid w:val="0"/>
                <w:sz w:val="20"/>
                <w:szCs w:val="20"/>
              </w:rPr>
              <w:t>щ</w:t>
            </w:r>
            <w:r>
              <w:rPr>
                <w:rFonts w:ascii="Tahoma" w:hAnsi="Tahoma" w:cs="Tahoma"/>
                <w:snapToGrid w:val="0"/>
                <w:sz w:val="20"/>
                <w:szCs w:val="20"/>
              </w:rPr>
              <w:t>ного фонда, содержание муниципального жилищного фонда, в том числе муниципальных нежилых помещений, не обремененных дог</w:t>
            </w:r>
            <w:r>
              <w:rPr>
                <w:rFonts w:ascii="Tahoma" w:hAnsi="Tahoma" w:cs="Tahoma"/>
                <w:snapToGrid w:val="0"/>
                <w:sz w:val="20"/>
                <w:szCs w:val="20"/>
              </w:rPr>
              <w:t>о</w:t>
            </w:r>
            <w:r>
              <w:rPr>
                <w:rFonts w:ascii="Tahoma" w:hAnsi="Tahoma" w:cs="Tahoma"/>
                <w:snapToGrid w:val="0"/>
                <w:sz w:val="20"/>
                <w:szCs w:val="20"/>
              </w:rPr>
              <w:t>ворными обязательствами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Иные бюджетные ассигнования</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800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Исполнение судебных актов</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830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rPr>
          <w:cantSplit/>
          <w:trHeight w:val="207"/>
        </w:trPr>
        <w:tc>
          <w:tcPr>
            <w:tcW w:w="2182"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20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rPr>
          <w:cantSplit/>
          <w:trHeight w:val="329"/>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Коммунальное хозяйство</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904,4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311,2</w:t>
            </w:r>
          </w:p>
        </w:tc>
      </w:tr>
      <w:tr w:rsidR="00CC236E" w:rsidTr="00CC236E">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904,4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311,2</w:t>
            </w:r>
          </w:p>
        </w:tc>
      </w:tr>
      <w:tr w:rsidR="00CC236E" w:rsidTr="00CC236E">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Чувашской Республики" государственной программы Ч</w:t>
            </w:r>
            <w:r>
              <w:rPr>
                <w:rFonts w:ascii="Tahoma" w:hAnsi="Tahoma" w:cs="Tahoma"/>
                <w:b w:val="0"/>
                <w:i/>
                <w:sz w:val="20"/>
              </w:rPr>
              <w:t>у</w:t>
            </w:r>
            <w:r>
              <w:rPr>
                <w:rFonts w:ascii="Tahoma" w:hAnsi="Tahoma" w:cs="Tahoma"/>
                <w:b w:val="0"/>
                <w:i/>
                <w:sz w:val="20"/>
              </w:rPr>
              <w:t>вашской Республики "Модернизация и развитие сферы жилищно-коммунального хозяйства"</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280,0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280,0</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Основное мероприятие "Улучшение потребительских и эксплуатац</w:t>
            </w:r>
            <w:r>
              <w:rPr>
                <w:rFonts w:ascii="Tahoma" w:hAnsi="Tahoma" w:cs="Tahoma"/>
                <w:snapToGrid w:val="0"/>
                <w:sz w:val="20"/>
                <w:szCs w:val="20"/>
              </w:rPr>
              <w:t>и</w:t>
            </w:r>
            <w:r>
              <w:rPr>
                <w:rFonts w:ascii="Tahoma" w:hAnsi="Tahoma" w:cs="Tahoma"/>
                <w:snapToGrid w:val="0"/>
                <w:sz w:val="20"/>
                <w:szCs w:val="20"/>
              </w:rPr>
              <w:t>онных характеристик жилищного фонда, обеспечивающих гражданам безопасные и комфортные условия проживания"</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Осуществление функций по использованию муниципального жили</w:t>
            </w:r>
            <w:r>
              <w:rPr>
                <w:rFonts w:ascii="Tahoma" w:hAnsi="Tahoma" w:cs="Tahoma"/>
                <w:snapToGrid w:val="0"/>
                <w:sz w:val="20"/>
                <w:szCs w:val="20"/>
              </w:rPr>
              <w:t>щ</w:t>
            </w:r>
            <w:r>
              <w:rPr>
                <w:rFonts w:ascii="Tahoma" w:hAnsi="Tahoma" w:cs="Tahoma"/>
                <w:snapToGrid w:val="0"/>
                <w:sz w:val="20"/>
                <w:szCs w:val="20"/>
              </w:rPr>
              <w:t>ного фонда, содержание муниципального жилищного фонда, в том числе муниципальных нежилых помещений, не обремененных дог</w:t>
            </w:r>
            <w:r>
              <w:rPr>
                <w:rFonts w:ascii="Tahoma" w:hAnsi="Tahoma" w:cs="Tahoma"/>
                <w:snapToGrid w:val="0"/>
                <w:sz w:val="20"/>
                <w:szCs w:val="20"/>
              </w:rPr>
              <w:t>о</w:t>
            </w:r>
            <w:r>
              <w:rPr>
                <w:rFonts w:ascii="Tahoma" w:hAnsi="Tahoma" w:cs="Tahoma"/>
                <w:snapToGrid w:val="0"/>
                <w:sz w:val="20"/>
                <w:szCs w:val="20"/>
              </w:rPr>
              <w:t>ворными обязательствами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Закупка товаров, работ, услуг для обеспечения государственных (м</w:t>
            </w:r>
            <w:r>
              <w:rPr>
                <w:rFonts w:ascii="Tahoma" w:hAnsi="Tahoma" w:cs="Tahoma"/>
                <w:color w:val="000000"/>
                <w:sz w:val="20"/>
                <w:szCs w:val="20"/>
              </w:rPr>
              <w:t>у</w:t>
            </w:r>
            <w:r>
              <w:rPr>
                <w:rFonts w:ascii="Tahoma" w:hAnsi="Tahoma" w:cs="Tahoma"/>
                <w:color w:val="000000"/>
                <w:sz w:val="20"/>
                <w:szCs w:val="20"/>
              </w:rPr>
              <w:t>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Иные закупки товаров, работ и услуг для обеспечения государстве</w:t>
            </w:r>
            <w:r>
              <w:rPr>
                <w:rFonts w:ascii="Tahoma" w:hAnsi="Tahoma" w:cs="Tahoma"/>
                <w:color w:val="000000"/>
                <w:sz w:val="20"/>
                <w:szCs w:val="20"/>
              </w:rPr>
              <w:t>н</w:t>
            </w:r>
            <w:r>
              <w:rPr>
                <w:rFonts w:ascii="Tahoma" w:hAnsi="Tahoma" w:cs="Tahoma"/>
                <w:color w:val="000000"/>
                <w:sz w:val="20"/>
                <w:szCs w:val="20"/>
              </w:rPr>
              <w:t>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rPr>
          <w:cantSplit/>
          <w:trHeight w:val="476"/>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А120000000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624,4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31,2</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Строительство водопроводных сетей и водопроводного узла для обеспечения территории, примыкающей к северной стороне жилой застройки по ул. Придорожная г. Мариинский Посад</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31,2</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Капитальные вложения в объекты государственной (муниципальной) собственности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400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31,2</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Бюджетные инвестиции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410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593,2</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31,2</w:t>
            </w:r>
          </w:p>
        </w:tc>
      </w:tr>
      <w:tr w:rsidR="00CC236E" w:rsidTr="00CC236E">
        <w:trPr>
          <w:cantSplit/>
          <w:trHeight w:val="183"/>
        </w:trPr>
        <w:tc>
          <w:tcPr>
            <w:tcW w:w="2182"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20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rPr>
          <w:cantSplit/>
          <w:trHeight w:val="305"/>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b/>
                <w:sz w:val="20"/>
                <w:szCs w:val="20"/>
              </w:rPr>
            </w:pPr>
            <w:r>
              <w:rPr>
                <w:rFonts w:ascii="Tahoma" w:hAnsi="Tahoma" w:cs="Tahoma"/>
                <w:b/>
                <w:sz w:val="20"/>
                <w:szCs w:val="20"/>
              </w:rPr>
              <w:t>Благоустройство</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-496,8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-496,8</w:t>
            </w:r>
          </w:p>
        </w:tc>
      </w:tr>
      <w:tr w:rsidR="00CC236E" w:rsidTr="00CC236E">
        <w:trPr>
          <w:cantSplit/>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b/>
                <w:sz w:val="20"/>
                <w:szCs w:val="20"/>
              </w:rPr>
            </w:pPr>
            <w:r>
              <w:rPr>
                <w:rFonts w:ascii="Tahoma" w:hAnsi="Tahoma" w:cs="Tahoma"/>
                <w:b/>
                <w:sz w:val="20"/>
                <w:szCs w:val="20"/>
              </w:rPr>
              <w:t>Муниципальная программа "Формирование современной г</w:t>
            </w:r>
            <w:r>
              <w:rPr>
                <w:rFonts w:ascii="Tahoma" w:hAnsi="Tahoma" w:cs="Tahoma"/>
                <w:b/>
                <w:sz w:val="20"/>
                <w:szCs w:val="20"/>
              </w:rPr>
              <w:t>о</w:t>
            </w:r>
            <w:r>
              <w:rPr>
                <w:rFonts w:ascii="Tahoma" w:hAnsi="Tahoma" w:cs="Tahoma"/>
                <w:b/>
                <w:sz w:val="20"/>
                <w:szCs w:val="20"/>
              </w:rPr>
              <w:t>родской среды на территории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-496,8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-496,8</w:t>
            </w:r>
          </w:p>
        </w:tc>
      </w:tr>
      <w:tr w:rsidR="00CC236E" w:rsidTr="00CC236E">
        <w:trPr>
          <w:cantSplit/>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i/>
                <w:sz w:val="20"/>
                <w:szCs w:val="20"/>
              </w:rPr>
            </w:pPr>
            <w:r>
              <w:rPr>
                <w:rFonts w:ascii="Tahoma" w:hAnsi="Tahoma" w:cs="Tahoma"/>
                <w:i/>
                <w:sz w:val="20"/>
                <w:szCs w:val="20"/>
              </w:rPr>
              <w:lastRenderedPageBreak/>
              <w:t>Подпрограмма "Благоустройство дворовых и общественных террит</w:t>
            </w:r>
            <w:r>
              <w:rPr>
                <w:rFonts w:ascii="Tahoma" w:hAnsi="Tahoma" w:cs="Tahoma"/>
                <w:i/>
                <w:sz w:val="20"/>
                <w:szCs w:val="20"/>
              </w:rPr>
              <w:t>о</w:t>
            </w:r>
            <w:r>
              <w:rPr>
                <w:rFonts w:ascii="Tahoma" w:hAnsi="Tahoma" w:cs="Tahoma"/>
                <w:i/>
                <w:sz w:val="20"/>
                <w:szCs w:val="20"/>
              </w:rPr>
              <w:t>рий" муниципальной программы "Формирование современной горо</w:t>
            </w:r>
            <w:r>
              <w:rPr>
                <w:rFonts w:ascii="Tahoma" w:hAnsi="Tahoma" w:cs="Tahoma"/>
                <w:i/>
                <w:sz w:val="20"/>
                <w:szCs w:val="20"/>
              </w:rPr>
              <w:t>д</w:t>
            </w:r>
            <w:r>
              <w:rPr>
                <w:rFonts w:ascii="Tahoma" w:hAnsi="Tahoma" w:cs="Tahoma"/>
                <w:i/>
                <w:sz w:val="20"/>
                <w:szCs w:val="20"/>
              </w:rPr>
              <w:t>ской среды на территории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i/>
                <w:sz w:val="20"/>
                <w:szCs w:val="20"/>
              </w:rPr>
            </w:pPr>
            <w:r>
              <w:rPr>
                <w:rFonts w:ascii="Tahoma" w:hAnsi="Tahoma" w:cs="Tahoma"/>
                <w:i/>
                <w:sz w:val="20"/>
                <w:szCs w:val="20"/>
              </w:rPr>
              <w:t>-496,8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i/>
                <w:sz w:val="20"/>
                <w:szCs w:val="20"/>
              </w:rPr>
            </w:pPr>
            <w:r>
              <w:rPr>
                <w:rFonts w:ascii="Tahoma" w:hAnsi="Tahoma" w:cs="Tahoma"/>
                <w:i/>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i/>
                <w:sz w:val="20"/>
                <w:szCs w:val="20"/>
              </w:rPr>
            </w:pPr>
            <w:r>
              <w:rPr>
                <w:rFonts w:ascii="Tahoma" w:hAnsi="Tahoma" w:cs="Tahoma"/>
                <w:i/>
                <w:sz w:val="20"/>
                <w:szCs w:val="20"/>
              </w:rPr>
              <w:t>-496,8</w:t>
            </w:r>
          </w:p>
        </w:tc>
      </w:tr>
      <w:tr w:rsidR="00CC236E" w:rsidTr="00CC236E">
        <w:trPr>
          <w:cantSplit/>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Основное мероприятие "Содействие благоустройству населенных пунктов Чувашской Республики"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А510200000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rPr>
          <w:cantSplit/>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Реализация мероприятий по благоустройству территории</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rPr>
          <w:cantSplit/>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Закупка товаров, работ, услуг для обеспечения государственных (м</w:t>
            </w:r>
            <w:r>
              <w:rPr>
                <w:rFonts w:ascii="Tahoma" w:hAnsi="Tahoma" w:cs="Tahoma"/>
                <w:sz w:val="20"/>
                <w:szCs w:val="20"/>
              </w:rPr>
              <w:t>у</w:t>
            </w:r>
            <w:r>
              <w:rPr>
                <w:rFonts w:ascii="Tahoma" w:hAnsi="Tahoma" w:cs="Tahoma"/>
                <w:sz w:val="20"/>
                <w:szCs w:val="20"/>
              </w:rPr>
              <w:t>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200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rPr>
          <w:cantSplit/>
        </w:trPr>
        <w:tc>
          <w:tcPr>
            <w:tcW w:w="21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Иные закупки товаров, работ и услуг для обеспечения государстве</w:t>
            </w:r>
            <w:r>
              <w:rPr>
                <w:rFonts w:ascii="Tahoma" w:hAnsi="Tahoma" w:cs="Tahoma"/>
                <w:sz w:val="20"/>
                <w:szCs w:val="20"/>
              </w:rPr>
              <w:t>н</w:t>
            </w:r>
            <w:r>
              <w:rPr>
                <w:rFonts w:ascii="Tahoma" w:hAnsi="Tahoma" w:cs="Tahoma"/>
                <w:sz w:val="20"/>
                <w:szCs w:val="20"/>
              </w:rPr>
              <w:t>ных (муниципальных) нужд</w:t>
            </w:r>
          </w:p>
        </w:tc>
        <w:tc>
          <w:tcPr>
            <w:tcW w:w="20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627"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240</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c>
          <w:tcPr>
            <w:tcW w:w="493"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rPr>
          <w:cantSplit/>
          <w:trHeight w:val="273"/>
        </w:trPr>
        <w:tc>
          <w:tcPr>
            <w:tcW w:w="2182" w:type="pct"/>
            <w:tcBorders>
              <w:top w:val="single" w:sz="4" w:space="0" w:color="auto"/>
              <w:left w:val="single" w:sz="4" w:space="0" w:color="auto"/>
              <w:bottom w:val="single" w:sz="4" w:space="0" w:color="auto"/>
              <w:right w:val="single" w:sz="4" w:space="0" w:color="auto"/>
            </w:tcBorders>
          </w:tcPr>
          <w:p w:rsidR="00CC236E" w:rsidRDefault="00CC236E">
            <w:pPr>
              <w:widowControl w:val="0"/>
              <w:spacing w:line="228" w:lineRule="auto"/>
              <w:jc w:val="both"/>
              <w:rPr>
                <w:rFonts w:ascii="Tahoma" w:hAnsi="Tahoma" w:cs="Tahoma"/>
                <w:color w:val="000000"/>
                <w:sz w:val="20"/>
                <w:szCs w:val="20"/>
              </w:rPr>
            </w:pPr>
          </w:p>
        </w:tc>
        <w:tc>
          <w:tcPr>
            <w:tcW w:w="20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627"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r>
    </w:tbl>
    <w:p w:rsidR="00B74DA4" w:rsidRDefault="00CC236E" w:rsidP="00CC236E">
      <w:pPr>
        <w:pStyle w:val="26"/>
        <w:widowControl w:val="0"/>
        <w:tabs>
          <w:tab w:val="left" w:pos="7620"/>
        </w:tabs>
        <w:ind w:firstLine="720"/>
        <w:jc w:val="right"/>
        <w:rPr>
          <w:rFonts w:ascii="Tahoma" w:hAnsi="Tahoma" w:cs="Tahoma"/>
          <w:sz w:val="20"/>
        </w:rPr>
      </w:pPr>
      <w:r>
        <w:rPr>
          <w:rFonts w:ascii="Tahoma" w:hAnsi="Tahoma" w:cs="Tahoma"/>
          <w:sz w:val="20"/>
        </w:rPr>
        <w:tab/>
      </w:r>
    </w:p>
    <w:p w:rsidR="00CC236E" w:rsidRDefault="00CC236E" w:rsidP="00CC236E">
      <w:pPr>
        <w:pStyle w:val="26"/>
        <w:widowControl w:val="0"/>
        <w:tabs>
          <w:tab w:val="left" w:pos="7620"/>
        </w:tabs>
        <w:ind w:firstLine="720"/>
        <w:jc w:val="right"/>
        <w:rPr>
          <w:rFonts w:ascii="Tahoma" w:hAnsi="Tahoma" w:cs="Tahoma"/>
          <w:sz w:val="20"/>
        </w:rPr>
      </w:pPr>
      <w:r>
        <w:rPr>
          <w:rFonts w:ascii="Tahoma" w:hAnsi="Tahoma" w:cs="Tahoma"/>
          <w:sz w:val="20"/>
        </w:rPr>
        <w:t>Приложение 3</w:t>
      </w:r>
    </w:p>
    <w:p w:rsidR="00CC236E" w:rsidRDefault="00CC236E" w:rsidP="00CC236E">
      <w:pPr>
        <w:spacing w:line="0" w:lineRule="atLeast"/>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CC236E" w:rsidRDefault="00CC236E" w:rsidP="00CC236E">
      <w:pPr>
        <w:jc w:val="right"/>
        <w:rPr>
          <w:rFonts w:ascii="Tahoma" w:hAnsi="Tahoma" w:cs="Tahoma"/>
          <w:color w:val="000000"/>
          <w:sz w:val="20"/>
          <w:szCs w:val="20"/>
        </w:rPr>
      </w:pPr>
      <w:r>
        <w:rPr>
          <w:rFonts w:ascii="Tahoma" w:hAnsi="Tahoma" w:cs="Tahoma"/>
          <w:color w:val="000000"/>
          <w:sz w:val="20"/>
          <w:szCs w:val="20"/>
        </w:rPr>
        <w:t xml:space="preserve">                                                                                                                                            Мариинско-Посадского городского поселения</w:t>
      </w:r>
    </w:p>
    <w:p w:rsidR="00CC236E" w:rsidRDefault="00CC236E" w:rsidP="00CC236E">
      <w:pPr>
        <w:ind w:firstLine="6946"/>
        <w:jc w:val="right"/>
        <w:rPr>
          <w:rFonts w:ascii="Tahoma" w:hAnsi="Tahoma" w:cs="Tahoma"/>
          <w:b/>
          <w:bCs/>
          <w:iCs/>
          <w:sz w:val="20"/>
          <w:szCs w:val="20"/>
        </w:rPr>
      </w:pPr>
      <w:r>
        <w:rPr>
          <w:rFonts w:ascii="Tahoma" w:hAnsi="Tahoma" w:cs="Tahoma"/>
          <w:color w:val="000000"/>
          <w:sz w:val="20"/>
          <w:szCs w:val="20"/>
        </w:rPr>
        <w:t xml:space="preserve">«08» октября </w:t>
      </w:r>
      <w:smartTag w:uri="urn:schemas-microsoft-com:office:smarttags" w:element="metricconverter">
        <w:smartTagPr>
          <w:attr w:name="ProductID" w:val="2019 г"/>
        </w:smartTagPr>
        <w:r>
          <w:rPr>
            <w:rFonts w:ascii="Tahoma" w:hAnsi="Tahoma" w:cs="Tahoma"/>
            <w:color w:val="000000"/>
            <w:sz w:val="20"/>
            <w:szCs w:val="20"/>
          </w:rPr>
          <w:t>2019 г</w:t>
        </w:r>
      </w:smartTag>
      <w:proofErr w:type="gramStart"/>
      <w:r>
        <w:rPr>
          <w:rFonts w:ascii="Tahoma" w:hAnsi="Tahoma" w:cs="Tahoma"/>
          <w:color w:val="000000"/>
          <w:sz w:val="20"/>
          <w:szCs w:val="20"/>
        </w:rPr>
        <w:t xml:space="preserve">.. № </w:t>
      </w:r>
      <w:proofErr w:type="gramEnd"/>
      <w:r>
        <w:rPr>
          <w:rFonts w:ascii="Tahoma" w:hAnsi="Tahoma" w:cs="Tahoma"/>
          <w:color w:val="000000"/>
          <w:sz w:val="20"/>
          <w:szCs w:val="20"/>
        </w:rPr>
        <w:t xml:space="preserve">С-66/01                                                   </w:t>
      </w:r>
    </w:p>
    <w:p w:rsidR="00CC236E" w:rsidRDefault="00CC236E" w:rsidP="00CC236E">
      <w:pPr>
        <w:pStyle w:val="7"/>
        <w:widowControl w:val="0"/>
        <w:jc w:val="center"/>
        <w:rPr>
          <w:rFonts w:ascii="Tahoma" w:hAnsi="Tahoma" w:cs="Tahoma"/>
          <w:b/>
          <w:caps/>
          <w:sz w:val="20"/>
          <w:szCs w:val="20"/>
        </w:rPr>
      </w:pPr>
      <w:r>
        <w:rPr>
          <w:rFonts w:ascii="Tahoma" w:hAnsi="Tahoma" w:cs="Tahoma"/>
          <w:b/>
          <w:caps/>
          <w:sz w:val="20"/>
          <w:szCs w:val="20"/>
        </w:rPr>
        <w:t>Распределение</w:t>
      </w:r>
    </w:p>
    <w:p w:rsidR="00CC236E" w:rsidRPr="00CC236E" w:rsidRDefault="00CC236E" w:rsidP="00CC236E">
      <w:pPr>
        <w:pStyle w:val="a7"/>
        <w:widowControl w:val="0"/>
        <w:jc w:val="center"/>
        <w:rPr>
          <w:rFonts w:ascii="Tahoma" w:hAnsi="Tahoma" w:cs="Tahoma"/>
          <w:b w:val="0"/>
          <w:lang w:val="ru-RU"/>
        </w:rPr>
      </w:pPr>
      <w:r w:rsidRPr="00CC236E">
        <w:rPr>
          <w:rFonts w:ascii="Tahoma" w:hAnsi="Tahoma" w:cs="Tahoma"/>
          <w:b w:val="0"/>
          <w:lang w:val="ru-RU"/>
        </w:rPr>
        <w:t>бюджетных ассигнований по целевым статьям (муниципальным программам</w:t>
      </w:r>
    </w:p>
    <w:p w:rsidR="00CC236E" w:rsidRPr="00CC236E" w:rsidRDefault="00CC236E" w:rsidP="00CC236E">
      <w:pPr>
        <w:pStyle w:val="a7"/>
        <w:widowControl w:val="0"/>
        <w:jc w:val="center"/>
        <w:rPr>
          <w:rFonts w:ascii="Tahoma" w:hAnsi="Tahoma" w:cs="Tahoma"/>
          <w:b w:val="0"/>
          <w:lang w:val="ru-RU"/>
        </w:rPr>
      </w:pPr>
      <w:r w:rsidRPr="00CC236E">
        <w:rPr>
          <w:rFonts w:ascii="Tahoma" w:hAnsi="Tahoma" w:cs="Tahoma"/>
          <w:b w:val="0"/>
          <w:lang w:val="ru-RU"/>
        </w:rPr>
        <w:t xml:space="preserve">Мариинско-Посадского городского поселения и непрограммным направлениям </w:t>
      </w:r>
    </w:p>
    <w:p w:rsidR="00CC236E" w:rsidRPr="00CC236E" w:rsidRDefault="00CC236E" w:rsidP="00CC236E">
      <w:pPr>
        <w:pStyle w:val="a7"/>
        <w:widowControl w:val="0"/>
        <w:jc w:val="center"/>
        <w:rPr>
          <w:rFonts w:ascii="Tahoma" w:hAnsi="Tahoma" w:cs="Tahoma"/>
          <w:b w:val="0"/>
          <w:lang w:val="ru-RU"/>
        </w:rPr>
      </w:pPr>
      <w:r w:rsidRPr="00CC236E">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Мариинско-Посадского городского поселения</w:t>
      </w:r>
    </w:p>
    <w:p w:rsidR="00CC236E" w:rsidRPr="00CC236E" w:rsidRDefault="00CC236E" w:rsidP="00CC236E">
      <w:pPr>
        <w:pStyle w:val="a7"/>
        <w:widowControl w:val="0"/>
        <w:jc w:val="center"/>
        <w:rPr>
          <w:rFonts w:ascii="Tahoma" w:hAnsi="Tahoma" w:cs="Tahoma"/>
          <w:lang w:val="ru-RU"/>
        </w:rPr>
      </w:pPr>
      <w:r w:rsidRPr="00CC236E">
        <w:rPr>
          <w:rFonts w:ascii="Tahoma" w:hAnsi="Tahoma" w:cs="Tahoma"/>
          <w:b w:val="0"/>
          <w:lang w:val="ru-RU"/>
        </w:rPr>
        <w:t>Мариинско-Посадского района Чувашской Республики на 201</w:t>
      </w:r>
      <w:r>
        <w:rPr>
          <w:rFonts w:ascii="Tahoma" w:hAnsi="Tahoma" w:cs="Tahoma"/>
          <w:b w:val="0"/>
          <w:lang w:val="ru-RU"/>
        </w:rPr>
        <w:t>9</w:t>
      </w:r>
      <w:r w:rsidRPr="00CC236E">
        <w:rPr>
          <w:rFonts w:ascii="Tahoma" w:hAnsi="Tahoma" w:cs="Tahoma"/>
          <w:b w:val="0"/>
          <w:lang w:val="ru-RU"/>
        </w:rPr>
        <w:t xml:space="preserve"> год</w:t>
      </w:r>
    </w:p>
    <w:p w:rsidR="00CC236E" w:rsidRDefault="00CC236E" w:rsidP="00CC236E">
      <w:pPr>
        <w:pStyle w:val="26"/>
        <w:widowControl w:val="0"/>
        <w:ind w:firstLine="720"/>
        <w:rPr>
          <w:rFonts w:ascii="Tahoma" w:hAnsi="Tahoma" w:cs="Tahoma"/>
          <w:sz w:val="20"/>
        </w:rPr>
      </w:pPr>
      <w:r>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03"/>
        <w:gridCol w:w="8300"/>
        <w:gridCol w:w="1789"/>
        <w:gridCol w:w="1075"/>
        <w:gridCol w:w="19"/>
        <w:gridCol w:w="695"/>
        <w:gridCol w:w="1051"/>
        <w:gridCol w:w="1567"/>
      </w:tblGrid>
      <w:tr w:rsidR="00CC236E" w:rsidTr="00CC236E">
        <w:trPr>
          <w:cantSplit/>
          <w:trHeight w:val="1229"/>
        </w:trPr>
        <w:tc>
          <w:tcPr>
            <w:tcW w:w="286" w:type="pct"/>
            <w:tcBorders>
              <w:top w:val="single" w:sz="4" w:space="0" w:color="auto"/>
              <w:left w:val="single" w:sz="4" w:space="0" w:color="auto"/>
              <w:bottom w:val="single" w:sz="4" w:space="0" w:color="auto"/>
              <w:right w:val="single" w:sz="4" w:space="0" w:color="auto"/>
            </w:tcBorders>
          </w:tcPr>
          <w:p w:rsidR="00CC236E" w:rsidRDefault="00CC236E">
            <w:pPr>
              <w:widowControl w:val="0"/>
              <w:jc w:val="center"/>
              <w:rPr>
                <w:rFonts w:ascii="Tahoma" w:hAnsi="Tahoma" w:cs="Tahoma"/>
                <w:snapToGrid w:val="0"/>
                <w:sz w:val="20"/>
                <w:szCs w:val="20"/>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Наименование</w:t>
            </w:r>
          </w:p>
        </w:tc>
        <w:tc>
          <w:tcPr>
            <w:tcW w:w="643" w:type="pct"/>
            <w:tcBorders>
              <w:top w:val="single" w:sz="4" w:space="0" w:color="auto"/>
              <w:left w:val="single" w:sz="4" w:space="0" w:color="auto"/>
              <w:bottom w:val="single" w:sz="4" w:space="0" w:color="auto"/>
              <w:right w:val="single" w:sz="4" w:space="0" w:color="auto"/>
            </w:tcBorders>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Целевая статья (государственные программы и н</w:t>
            </w:r>
            <w:r>
              <w:rPr>
                <w:rFonts w:ascii="Tahoma" w:hAnsi="Tahoma" w:cs="Tahoma"/>
                <w:snapToGrid w:val="0"/>
                <w:sz w:val="20"/>
                <w:szCs w:val="20"/>
              </w:rPr>
              <w:t>е</w:t>
            </w:r>
            <w:r>
              <w:rPr>
                <w:rFonts w:ascii="Tahoma" w:hAnsi="Tahoma" w:cs="Tahoma"/>
                <w:snapToGrid w:val="0"/>
                <w:sz w:val="20"/>
                <w:szCs w:val="20"/>
              </w:rPr>
              <w:t>программные н</w:t>
            </w:r>
            <w:r>
              <w:rPr>
                <w:rFonts w:ascii="Tahoma" w:hAnsi="Tahoma" w:cs="Tahoma"/>
                <w:snapToGrid w:val="0"/>
                <w:sz w:val="20"/>
                <w:szCs w:val="20"/>
              </w:rPr>
              <w:t>а</w:t>
            </w:r>
            <w:r>
              <w:rPr>
                <w:rFonts w:ascii="Tahoma" w:hAnsi="Tahoma" w:cs="Tahoma"/>
                <w:snapToGrid w:val="0"/>
                <w:sz w:val="20"/>
                <w:szCs w:val="20"/>
              </w:rPr>
              <w:t>правления де</w:t>
            </w:r>
            <w:r>
              <w:rPr>
                <w:rFonts w:ascii="Tahoma" w:hAnsi="Tahoma" w:cs="Tahoma"/>
                <w:snapToGrid w:val="0"/>
                <w:sz w:val="20"/>
                <w:szCs w:val="20"/>
              </w:rPr>
              <w:t>я</w:t>
            </w:r>
            <w:r>
              <w:rPr>
                <w:rFonts w:ascii="Tahoma" w:hAnsi="Tahoma" w:cs="Tahoma"/>
                <w:snapToGrid w:val="0"/>
                <w:sz w:val="20"/>
                <w:szCs w:val="20"/>
              </w:rPr>
              <w:t>тельности</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Группа (группа и подгруппа) вида ра</w:t>
            </w:r>
            <w:r>
              <w:rPr>
                <w:rFonts w:ascii="Tahoma" w:hAnsi="Tahoma" w:cs="Tahoma"/>
                <w:snapToGrid w:val="0"/>
                <w:sz w:val="20"/>
                <w:szCs w:val="20"/>
              </w:rPr>
              <w:t>с</w:t>
            </w:r>
            <w:r>
              <w:rPr>
                <w:rFonts w:ascii="Tahoma" w:hAnsi="Tahoma" w:cs="Tahoma"/>
                <w:snapToGrid w:val="0"/>
                <w:sz w:val="20"/>
                <w:szCs w:val="20"/>
              </w:rPr>
              <w:t>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Раздел</w:t>
            </w:r>
          </w:p>
        </w:tc>
        <w:tc>
          <w:tcPr>
            <w:tcW w:w="215" w:type="pct"/>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Подраздел</w:t>
            </w:r>
          </w:p>
        </w:tc>
        <w:tc>
          <w:tcPr>
            <w:tcW w:w="572"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Сумма</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1</w:t>
            </w: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2</w:t>
            </w:r>
          </w:p>
        </w:tc>
        <w:tc>
          <w:tcPr>
            <w:tcW w:w="64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3</w:t>
            </w:r>
          </w:p>
        </w:tc>
        <w:tc>
          <w:tcPr>
            <w:tcW w:w="28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4</w:t>
            </w:r>
          </w:p>
        </w:tc>
        <w:tc>
          <w:tcPr>
            <w:tcW w:w="220"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5</w:t>
            </w:r>
          </w:p>
        </w:tc>
        <w:tc>
          <w:tcPr>
            <w:tcW w:w="21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6</w:t>
            </w:r>
          </w:p>
        </w:tc>
        <w:tc>
          <w:tcPr>
            <w:tcW w:w="57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7</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jc w:val="center"/>
              <w:rPr>
                <w:rFonts w:ascii="Tahoma" w:hAnsi="Tahoma" w:cs="Tahoma"/>
                <w:b w:val="0"/>
                <w:sz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ВСЕГО</w:t>
            </w:r>
          </w:p>
        </w:tc>
        <w:tc>
          <w:tcPr>
            <w:tcW w:w="64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0"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20"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57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jc w:val="center"/>
              <w:rPr>
                <w:rFonts w:ascii="Tahoma" w:hAnsi="Tahoma" w:cs="Tahoma"/>
                <w:sz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64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jc w:val="center"/>
              <w:rPr>
                <w:rFonts w:ascii="Tahoma" w:hAnsi="Tahoma" w:cs="Tahoma"/>
                <w:sz w:val="20"/>
              </w:rPr>
            </w:pPr>
            <w:r>
              <w:rPr>
                <w:rFonts w:ascii="Tahoma" w:hAnsi="Tahoma" w:cs="Tahoma"/>
                <w:sz w:val="20"/>
              </w:rPr>
              <w:t>1.</w:t>
            </w: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1 121,2</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jc w:val="center"/>
              <w:rPr>
                <w:rFonts w:ascii="Tahoma" w:hAnsi="Tahoma" w:cs="Tahoma"/>
                <w:b w:val="0"/>
                <w:i/>
                <w:sz w:val="20"/>
              </w:rPr>
            </w:pPr>
            <w:r>
              <w:rPr>
                <w:rFonts w:ascii="Tahoma" w:hAnsi="Tahoma" w:cs="Tahoma"/>
                <w:b w:val="0"/>
                <w:i/>
                <w:sz w:val="20"/>
              </w:rPr>
              <w:t>1.1.</w:t>
            </w: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Чува</w:t>
            </w:r>
            <w:r>
              <w:rPr>
                <w:rFonts w:ascii="Tahoma" w:hAnsi="Tahoma" w:cs="Tahoma"/>
                <w:b w:val="0"/>
                <w:i/>
                <w:sz w:val="20"/>
              </w:rPr>
              <w:t>ш</w:t>
            </w:r>
            <w:r>
              <w:rPr>
                <w:rFonts w:ascii="Tahoma" w:hAnsi="Tahoma" w:cs="Tahoma"/>
                <w:b w:val="0"/>
                <w:i/>
                <w:sz w:val="20"/>
              </w:rPr>
              <w:t>ской Республики" государственной программы Чувашской Республики "Модернизация и развитие сферы жилищно-коммунального хозяйства"</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Основное мероприятие "Улучшение потребительских и эксплуатационных характер</w:t>
            </w:r>
            <w:r>
              <w:rPr>
                <w:rFonts w:ascii="Tahoma" w:hAnsi="Tahoma" w:cs="Tahoma"/>
                <w:snapToGrid w:val="0"/>
                <w:sz w:val="20"/>
                <w:szCs w:val="20"/>
              </w:rPr>
              <w:t>и</w:t>
            </w:r>
            <w:r>
              <w:rPr>
                <w:rFonts w:ascii="Tahoma" w:hAnsi="Tahoma" w:cs="Tahoma"/>
                <w:snapToGrid w:val="0"/>
                <w:sz w:val="20"/>
                <w:szCs w:val="20"/>
              </w:rPr>
              <w:t>стик жилищного фонда, обеспечивающих гражданам безопасные и комфортные усл</w:t>
            </w:r>
            <w:r>
              <w:rPr>
                <w:rFonts w:ascii="Tahoma" w:hAnsi="Tahoma" w:cs="Tahoma"/>
                <w:snapToGrid w:val="0"/>
                <w:sz w:val="20"/>
                <w:szCs w:val="20"/>
              </w:rPr>
              <w:t>о</w:t>
            </w:r>
            <w:r>
              <w:rPr>
                <w:rFonts w:ascii="Tahoma" w:hAnsi="Tahoma" w:cs="Tahoma"/>
                <w:snapToGrid w:val="0"/>
                <w:sz w:val="20"/>
                <w:szCs w:val="20"/>
              </w:rPr>
              <w:t>вия проживания"</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Осуществление функций по использованию муниципального жилищного фонда, соде</w:t>
            </w:r>
            <w:r>
              <w:rPr>
                <w:rFonts w:ascii="Tahoma" w:hAnsi="Tahoma" w:cs="Tahoma"/>
                <w:snapToGrid w:val="0"/>
                <w:sz w:val="20"/>
                <w:szCs w:val="20"/>
              </w:rPr>
              <w:t>р</w:t>
            </w:r>
            <w:r>
              <w:rPr>
                <w:rFonts w:ascii="Tahoma" w:hAnsi="Tahoma" w:cs="Tahoma"/>
                <w:snapToGrid w:val="0"/>
                <w:sz w:val="20"/>
                <w:szCs w:val="20"/>
              </w:rPr>
              <w:t>жание муниципального жилищного фонда, в том числе муниципальных нежилых пом</w:t>
            </w:r>
            <w:r>
              <w:rPr>
                <w:rFonts w:ascii="Tahoma" w:hAnsi="Tahoma" w:cs="Tahoma"/>
                <w:snapToGrid w:val="0"/>
                <w:sz w:val="20"/>
                <w:szCs w:val="20"/>
              </w:rPr>
              <w:t>е</w:t>
            </w:r>
            <w:r>
              <w:rPr>
                <w:rFonts w:ascii="Tahoma" w:hAnsi="Tahoma" w:cs="Tahoma"/>
                <w:snapToGrid w:val="0"/>
                <w:sz w:val="20"/>
                <w:szCs w:val="20"/>
              </w:rPr>
              <w:t>щений, не обремененных договорными обязательствами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Иные бюджетные ассигнования</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800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Исполнение судебных актов</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830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 xml:space="preserve">Жилищно-коммунальное хозяйство </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830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Жилищное хозяйство</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830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7"/>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jc w:val="center"/>
              <w:rPr>
                <w:rFonts w:ascii="Tahoma" w:hAnsi="Tahoma" w:cs="Tahoma"/>
                <w:sz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64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Осуществление функций по использованию муниципального жилищного фонда, соде</w:t>
            </w:r>
            <w:r>
              <w:rPr>
                <w:rFonts w:ascii="Tahoma" w:hAnsi="Tahoma" w:cs="Tahoma"/>
                <w:snapToGrid w:val="0"/>
                <w:sz w:val="20"/>
                <w:szCs w:val="20"/>
              </w:rPr>
              <w:t>р</w:t>
            </w:r>
            <w:r>
              <w:rPr>
                <w:rFonts w:ascii="Tahoma" w:hAnsi="Tahoma" w:cs="Tahoma"/>
                <w:snapToGrid w:val="0"/>
                <w:sz w:val="20"/>
                <w:szCs w:val="20"/>
              </w:rPr>
              <w:t>жание муниципального жилищного фонда, в том числе муниципальных нежилых пом</w:t>
            </w:r>
            <w:r>
              <w:rPr>
                <w:rFonts w:ascii="Tahoma" w:hAnsi="Tahoma" w:cs="Tahoma"/>
                <w:snapToGrid w:val="0"/>
                <w:sz w:val="20"/>
                <w:szCs w:val="20"/>
              </w:rPr>
              <w:t>е</w:t>
            </w:r>
            <w:r>
              <w:rPr>
                <w:rFonts w:ascii="Tahoma" w:hAnsi="Tahoma" w:cs="Tahoma"/>
                <w:snapToGrid w:val="0"/>
                <w:sz w:val="20"/>
                <w:szCs w:val="20"/>
              </w:rPr>
              <w:t>щений, не обремененных договорными обязательствами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Закупка товаров, работ, услуг для обеспечения государственных (муниципальных) нужд</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Иные закупки товаров, работ и услуг для обеспечения государственных (муниципал</w:t>
            </w:r>
            <w:r>
              <w:rPr>
                <w:rFonts w:ascii="Tahoma" w:hAnsi="Tahoma" w:cs="Tahoma"/>
                <w:color w:val="000000"/>
                <w:sz w:val="20"/>
                <w:szCs w:val="20"/>
              </w:rPr>
              <w:t>ь</w:t>
            </w:r>
            <w:r>
              <w:rPr>
                <w:rFonts w:ascii="Tahoma" w:hAnsi="Tahoma" w:cs="Tahoma"/>
                <w:color w:val="000000"/>
                <w:sz w:val="20"/>
                <w:szCs w:val="20"/>
              </w:rPr>
              <w:t>ных) нужд</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Жилищно-коммунальное хозяйство</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Коммунальное хозяйство</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jc w:val="center"/>
              <w:rPr>
                <w:rFonts w:ascii="Tahoma" w:hAnsi="Tahoma" w:cs="Tahoma"/>
                <w:b w:val="0"/>
                <w:i/>
                <w:sz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b w:val="0"/>
                <w:i/>
                <w:sz w:val="20"/>
              </w:rPr>
            </w:pPr>
          </w:p>
        </w:tc>
        <w:tc>
          <w:tcPr>
            <w:tcW w:w="64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i/>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jc w:val="center"/>
              <w:rPr>
                <w:rFonts w:ascii="Tahoma" w:hAnsi="Tahoma" w:cs="Tahoma"/>
                <w:b w:val="0"/>
                <w:i/>
                <w:sz w:val="20"/>
              </w:rPr>
            </w:pPr>
            <w:r>
              <w:rPr>
                <w:rFonts w:ascii="Tahoma" w:hAnsi="Tahoma" w:cs="Tahoma"/>
                <w:b w:val="0"/>
                <w:i/>
                <w:sz w:val="20"/>
              </w:rPr>
              <w:t>1.2.</w:t>
            </w: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"Развитие систем коммунальной инфраструктуры и объектов, испол</w:t>
            </w:r>
            <w:r>
              <w:rPr>
                <w:rFonts w:ascii="Tahoma" w:hAnsi="Tahoma" w:cs="Tahoma"/>
                <w:b w:val="0"/>
                <w:i/>
                <w:sz w:val="20"/>
              </w:rPr>
              <w:t>ь</w:t>
            </w:r>
            <w:r>
              <w:rPr>
                <w:rFonts w:ascii="Tahoma" w:hAnsi="Tahoma" w:cs="Tahoma"/>
                <w:b w:val="0"/>
                <w:i/>
                <w:sz w:val="20"/>
              </w:rPr>
              <w:t>зуемых для очистки сточных вод" муниципальной программы "Модернизация и разв</w:t>
            </w:r>
            <w:r>
              <w:rPr>
                <w:rFonts w:ascii="Tahoma" w:hAnsi="Tahoma" w:cs="Tahoma"/>
                <w:b w:val="0"/>
                <w:i/>
                <w:sz w:val="20"/>
              </w:rPr>
              <w:t>и</w:t>
            </w:r>
            <w:r>
              <w:rPr>
                <w:rFonts w:ascii="Tahoma" w:hAnsi="Tahoma" w:cs="Tahoma"/>
                <w:b w:val="0"/>
                <w:i/>
                <w:sz w:val="20"/>
              </w:rPr>
              <w:t>тие сферы жилищно-коммунального хозяйства"</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А120000000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i/>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i/>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Строительство водопроводных сетей и водопроводного узла для обеспечения террит</w:t>
            </w:r>
            <w:r>
              <w:rPr>
                <w:rFonts w:ascii="Tahoma" w:hAnsi="Tahoma" w:cs="Tahoma"/>
                <w:snapToGrid w:val="0"/>
                <w:sz w:val="20"/>
                <w:szCs w:val="20"/>
              </w:rPr>
              <w:t>о</w:t>
            </w:r>
            <w:r>
              <w:rPr>
                <w:rFonts w:ascii="Tahoma" w:hAnsi="Tahoma" w:cs="Tahoma"/>
                <w:snapToGrid w:val="0"/>
                <w:sz w:val="20"/>
                <w:szCs w:val="20"/>
              </w:rPr>
              <w:t>рии, примыкающей к северной стороне жилой застройки по ул. Придорожная г. Мар</w:t>
            </w:r>
            <w:r>
              <w:rPr>
                <w:rFonts w:ascii="Tahoma" w:hAnsi="Tahoma" w:cs="Tahoma"/>
                <w:snapToGrid w:val="0"/>
                <w:sz w:val="20"/>
                <w:szCs w:val="20"/>
              </w:rPr>
              <w:t>и</w:t>
            </w:r>
            <w:r>
              <w:rPr>
                <w:rFonts w:ascii="Tahoma" w:hAnsi="Tahoma" w:cs="Tahoma"/>
                <w:snapToGrid w:val="0"/>
                <w:sz w:val="20"/>
                <w:szCs w:val="20"/>
              </w:rPr>
              <w:t>инский Посад</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Капитальные вложения в объекты государственной (муниципальной) собственности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400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Бюджетные инвестиции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410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Жилищно-коммунальное хозяйство</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410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Коммунальное хозяйство</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410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jc w:val="center"/>
              <w:rPr>
                <w:rFonts w:ascii="Tahoma" w:hAnsi="Tahoma" w:cs="Tahoma"/>
                <w:sz w:val="20"/>
              </w:rPr>
            </w:pPr>
          </w:p>
        </w:tc>
        <w:tc>
          <w:tcPr>
            <w:tcW w:w="2782"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64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2.</w:t>
            </w: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b/>
                <w:sz w:val="20"/>
                <w:szCs w:val="20"/>
              </w:rPr>
            </w:pPr>
            <w:r>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А500000000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2.1.</w:t>
            </w: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i/>
                <w:sz w:val="20"/>
                <w:szCs w:val="20"/>
              </w:rPr>
            </w:pPr>
            <w:r>
              <w:rPr>
                <w:rFonts w:ascii="Tahoma" w:hAnsi="Tahoma" w:cs="Tahoma"/>
                <w:i/>
                <w:sz w:val="20"/>
                <w:szCs w:val="20"/>
              </w:rPr>
              <w:t>Подпрограмма "Благоустройство дворовых и общественных территорий" муниципал</w:t>
            </w:r>
            <w:r>
              <w:rPr>
                <w:rFonts w:ascii="Tahoma" w:hAnsi="Tahoma" w:cs="Tahoma"/>
                <w:i/>
                <w:sz w:val="20"/>
                <w:szCs w:val="20"/>
              </w:rPr>
              <w:t>ь</w:t>
            </w:r>
            <w:r>
              <w:rPr>
                <w:rFonts w:ascii="Tahoma" w:hAnsi="Tahoma" w:cs="Tahoma"/>
                <w:i/>
                <w:sz w:val="20"/>
                <w:szCs w:val="20"/>
              </w:rPr>
              <w:t>ной программы "Формирование современной городской среды на территории Чува</w:t>
            </w:r>
            <w:r>
              <w:rPr>
                <w:rFonts w:ascii="Tahoma" w:hAnsi="Tahoma" w:cs="Tahoma"/>
                <w:i/>
                <w:sz w:val="20"/>
                <w:szCs w:val="20"/>
              </w:rPr>
              <w:t>ш</w:t>
            </w:r>
            <w:r>
              <w:rPr>
                <w:rFonts w:ascii="Tahoma" w:hAnsi="Tahoma" w:cs="Tahoma"/>
                <w:i/>
                <w:sz w:val="20"/>
                <w:szCs w:val="20"/>
              </w:rPr>
              <w:t>ской Республики"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А510000000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i/>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i/>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i/>
                <w:sz w:val="20"/>
                <w:szCs w:val="20"/>
              </w:rPr>
            </w:pPr>
            <w:r>
              <w:rPr>
                <w:rFonts w:ascii="Tahoma" w:hAnsi="Tahoma" w:cs="Tahoma"/>
                <w:i/>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Основное мероприятие "Содействие благоустройству населенных пунктов Чувашской Республики"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Реализация мероприятий по благоустройству территории</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Закупка товаров, работ, услуг для обеспечения государственных (муниципальных) нужд</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200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Иные закупки товаров, работ и услуг для обеспечения государственных (муниципал</w:t>
            </w:r>
            <w:r>
              <w:rPr>
                <w:rFonts w:ascii="Tahoma" w:hAnsi="Tahoma" w:cs="Tahoma"/>
                <w:sz w:val="20"/>
                <w:szCs w:val="20"/>
              </w:rPr>
              <w:t>ь</w:t>
            </w:r>
            <w:r>
              <w:rPr>
                <w:rFonts w:ascii="Tahoma" w:hAnsi="Tahoma" w:cs="Tahoma"/>
                <w:sz w:val="20"/>
                <w:szCs w:val="20"/>
              </w:rPr>
              <w:t>ных) нужд</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Жилищно-коммунальное хозяйство</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sz w:val="20"/>
                <w:szCs w:val="20"/>
              </w:rPr>
            </w:pPr>
          </w:p>
        </w:tc>
        <w:tc>
          <w:tcPr>
            <w:tcW w:w="278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Благоустройство</w:t>
            </w:r>
          </w:p>
        </w:tc>
        <w:tc>
          <w:tcPr>
            <w:tcW w:w="64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240</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05</w:t>
            </w:r>
          </w:p>
        </w:tc>
        <w:tc>
          <w:tcPr>
            <w:tcW w:w="216"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03</w:t>
            </w:r>
          </w:p>
        </w:tc>
        <w:tc>
          <w:tcPr>
            <w:tcW w:w="570"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8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color w:val="000000"/>
                <w:sz w:val="20"/>
                <w:szCs w:val="20"/>
              </w:rPr>
            </w:pPr>
          </w:p>
        </w:tc>
        <w:tc>
          <w:tcPr>
            <w:tcW w:w="2782" w:type="pct"/>
            <w:tcBorders>
              <w:top w:val="single" w:sz="4" w:space="0" w:color="auto"/>
              <w:left w:val="single" w:sz="4" w:space="0" w:color="auto"/>
              <w:bottom w:val="single" w:sz="4" w:space="0" w:color="auto"/>
              <w:right w:val="single" w:sz="4" w:space="0" w:color="auto"/>
            </w:tcBorders>
          </w:tcPr>
          <w:p w:rsidR="00CC236E" w:rsidRDefault="00CC236E">
            <w:pPr>
              <w:widowControl w:val="0"/>
              <w:spacing w:line="228" w:lineRule="auto"/>
              <w:jc w:val="both"/>
              <w:rPr>
                <w:rFonts w:ascii="Tahoma" w:hAnsi="Tahoma" w:cs="Tahoma"/>
                <w:color w:val="000000"/>
                <w:sz w:val="20"/>
                <w:szCs w:val="20"/>
              </w:rPr>
            </w:pPr>
          </w:p>
        </w:tc>
        <w:tc>
          <w:tcPr>
            <w:tcW w:w="64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6"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r>
    </w:tbl>
    <w:p w:rsidR="00B74DA4" w:rsidRDefault="00B74DA4" w:rsidP="00CC236E">
      <w:pPr>
        <w:pStyle w:val="af1"/>
        <w:ind w:firstLine="6804"/>
        <w:rPr>
          <w:rFonts w:ascii="Tahoma" w:hAnsi="Tahoma" w:cs="Tahoma"/>
          <w:sz w:val="20"/>
        </w:rPr>
      </w:pPr>
    </w:p>
    <w:p w:rsidR="00CC236E" w:rsidRDefault="00CC236E" w:rsidP="00B74DA4">
      <w:pPr>
        <w:pStyle w:val="af1"/>
        <w:ind w:firstLine="6804"/>
        <w:jc w:val="right"/>
        <w:rPr>
          <w:rFonts w:ascii="Tahoma" w:hAnsi="Tahoma" w:cs="Tahoma"/>
          <w:sz w:val="20"/>
        </w:rPr>
      </w:pPr>
      <w:r>
        <w:rPr>
          <w:rFonts w:ascii="Tahoma" w:hAnsi="Tahoma" w:cs="Tahoma"/>
          <w:sz w:val="20"/>
        </w:rPr>
        <w:lastRenderedPageBreak/>
        <w:t>Приложение 4</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CC236E" w:rsidRDefault="00CC236E" w:rsidP="00B74DA4">
      <w:pPr>
        <w:jc w:val="right"/>
        <w:rPr>
          <w:rFonts w:ascii="Tahoma" w:hAnsi="Tahoma" w:cs="Tahoma"/>
          <w:color w:val="000000"/>
          <w:sz w:val="20"/>
          <w:szCs w:val="20"/>
        </w:rPr>
      </w:pPr>
      <w:r>
        <w:rPr>
          <w:rFonts w:ascii="Tahoma" w:hAnsi="Tahoma" w:cs="Tahoma"/>
          <w:color w:val="000000"/>
          <w:sz w:val="20"/>
          <w:szCs w:val="20"/>
        </w:rPr>
        <w:t xml:space="preserve">                                                                                                                                            Мариинско-Посадского городского поселения</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«08» октября 2019. № С-66/01</w:t>
      </w:r>
    </w:p>
    <w:p w:rsidR="00CC236E" w:rsidRPr="00CC236E" w:rsidRDefault="00CC236E" w:rsidP="00CC236E">
      <w:pPr>
        <w:pStyle w:val="a7"/>
        <w:widowControl w:val="0"/>
        <w:jc w:val="center"/>
        <w:rPr>
          <w:rFonts w:ascii="Tahoma" w:hAnsi="Tahoma" w:cs="Tahoma"/>
          <w:lang w:val="ru-RU"/>
        </w:rPr>
      </w:pPr>
      <w:r w:rsidRPr="00CC236E">
        <w:rPr>
          <w:rFonts w:ascii="Tahoma" w:hAnsi="Tahoma" w:cs="Tahoma"/>
          <w:b w:val="0"/>
          <w:lang w:val="ru-RU"/>
        </w:rPr>
        <w:t xml:space="preserve">Ведомственная структура расходов бюджета </w:t>
      </w:r>
    </w:p>
    <w:p w:rsidR="00CC236E" w:rsidRDefault="00CC236E" w:rsidP="00CC236E">
      <w:pPr>
        <w:pStyle w:val="a7"/>
        <w:widowControl w:val="0"/>
        <w:jc w:val="center"/>
        <w:rPr>
          <w:rFonts w:ascii="Tahoma" w:hAnsi="Tahoma" w:cs="Tahoma"/>
          <w:b w:val="0"/>
          <w:lang w:val="ru-RU"/>
        </w:rPr>
      </w:pPr>
      <w:r w:rsidRPr="00CC236E">
        <w:rPr>
          <w:rFonts w:ascii="Tahoma" w:hAnsi="Tahoma" w:cs="Tahoma"/>
          <w:b w:val="0"/>
          <w:lang w:val="ru-RU"/>
        </w:rPr>
        <w:t xml:space="preserve">Мариинско-Посадского городского поселения Мариинско-Посадского района Чувашской Республики на </w:t>
      </w:r>
      <w:r>
        <w:rPr>
          <w:rFonts w:ascii="Tahoma" w:hAnsi="Tahoma" w:cs="Tahoma"/>
          <w:b w:val="0"/>
          <w:lang w:val="ru-RU"/>
        </w:rPr>
        <w:t>2019 год</w:t>
      </w:r>
    </w:p>
    <w:p w:rsidR="00CC236E" w:rsidRDefault="00CC236E" w:rsidP="00B74DA4">
      <w:pPr>
        <w:pStyle w:val="26"/>
        <w:widowControl w:val="0"/>
        <w:ind w:firstLine="720"/>
        <w:jc w:val="right"/>
        <w:rPr>
          <w:rFonts w:ascii="Tahoma" w:hAnsi="Tahoma" w:cs="Tahoma"/>
          <w:sz w:val="20"/>
        </w:rPr>
      </w:pPr>
      <w:r>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832"/>
        <w:gridCol w:w="1440"/>
        <w:gridCol w:w="695"/>
        <w:gridCol w:w="1051"/>
        <w:gridCol w:w="1965"/>
        <w:gridCol w:w="901"/>
        <w:gridCol w:w="1315"/>
      </w:tblGrid>
      <w:tr w:rsidR="00CC236E" w:rsidTr="00CC236E">
        <w:trPr>
          <w:cantSplit/>
          <w:trHeight w:val="418"/>
        </w:trPr>
        <w:tc>
          <w:tcPr>
            <w:tcW w:w="2715"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Главный ра</w:t>
            </w:r>
            <w:r>
              <w:rPr>
                <w:rFonts w:ascii="Tahoma" w:hAnsi="Tahoma" w:cs="Tahoma"/>
                <w:snapToGrid w:val="0"/>
                <w:sz w:val="20"/>
                <w:szCs w:val="20"/>
              </w:rPr>
              <w:t>с</w:t>
            </w:r>
            <w:r>
              <w:rPr>
                <w:rFonts w:ascii="Tahoma" w:hAnsi="Tahoma" w:cs="Tahoma"/>
                <w:snapToGrid w:val="0"/>
                <w:sz w:val="20"/>
                <w:szCs w:val="20"/>
              </w:rPr>
              <w:t>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Раздел</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Подраздел</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Целевая статья (г</w:t>
            </w:r>
            <w:r>
              <w:rPr>
                <w:rFonts w:ascii="Tahoma" w:hAnsi="Tahoma" w:cs="Tahoma"/>
                <w:snapToGrid w:val="0"/>
                <w:sz w:val="20"/>
                <w:szCs w:val="20"/>
              </w:rPr>
              <w:t>о</w:t>
            </w:r>
            <w:r>
              <w:rPr>
                <w:rFonts w:ascii="Tahoma" w:hAnsi="Tahoma" w:cs="Tahoma"/>
                <w:snapToGrid w:val="0"/>
                <w:sz w:val="20"/>
                <w:szCs w:val="20"/>
              </w:rPr>
              <w:t>сударственные пр</w:t>
            </w:r>
            <w:r>
              <w:rPr>
                <w:rFonts w:ascii="Tahoma" w:hAnsi="Tahoma" w:cs="Tahoma"/>
                <w:snapToGrid w:val="0"/>
                <w:sz w:val="20"/>
                <w:szCs w:val="20"/>
              </w:rPr>
              <w:t>о</w:t>
            </w:r>
            <w:r>
              <w:rPr>
                <w:rFonts w:ascii="Tahoma" w:hAnsi="Tahoma" w:cs="Tahoma"/>
                <w:snapToGrid w:val="0"/>
                <w:sz w:val="20"/>
                <w:szCs w:val="20"/>
              </w:rPr>
              <w:t>граммы и непр</w:t>
            </w:r>
            <w:r>
              <w:rPr>
                <w:rFonts w:ascii="Tahoma" w:hAnsi="Tahoma" w:cs="Tahoma"/>
                <w:snapToGrid w:val="0"/>
                <w:sz w:val="20"/>
                <w:szCs w:val="20"/>
              </w:rPr>
              <w:t>о</w:t>
            </w:r>
            <w:r>
              <w:rPr>
                <w:rFonts w:ascii="Tahoma" w:hAnsi="Tahoma" w:cs="Tahoma"/>
                <w:snapToGrid w:val="0"/>
                <w:sz w:val="20"/>
                <w:szCs w:val="20"/>
              </w:rPr>
              <w:t>граммные напра</w:t>
            </w:r>
            <w:r>
              <w:rPr>
                <w:rFonts w:ascii="Tahoma" w:hAnsi="Tahoma" w:cs="Tahoma"/>
                <w:snapToGrid w:val="0"/>
                <w:sz w:val="20"/>
                <w:szCs w:val="20"/>
              </w:rPr>
              <w:t>в</w:t>
            </w:r>
            <w:r>
              <w:rPr>
                <w:rFonts w:ascii="Tahoma" w:hAnsi="Tahoma" w:cs="Tahoma"/>
                <w:snapToGrid w:val="0"/>
                <w:sz w:val="20"/>
                <w:szCs w:val="20"/>
              </w:rPr>
              <w:t>ления деятельности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CC236E" w:rsidRDefault="00CC236E" w:rsidP="00CC236E">
            <w:pPr>
              <w:widowControl w:val="0"/>
              <w:jc w:val="center"/>
              <w:rPr>
                <w:rFonts w:ascii="Tahoma" w:hAnsi="Tahoma" w:cs="Tahoma"/>
                <w:snapToGrid w:val="0"/>
                <w:sz w:val="20"/>
                <w:szCs w:val="20"/>
              </w:rPr>
            </w:pPr>
            <w:r>
              <w:rPr>
                <w:rFonts w:ascii="Tahoma" w:hAnsi="Tahoma" w:cs="Tahoma"/>
                <w:snapToGrid w:val="0"/>
                <w:sz w:val="20"/>
                <w:szCs w:val="20"/>
              </w:rPr>
              <w:t>Группа вида расходов</w:t>
            </w:r>
          </w:p>
        </w:tc>
        <w:tc>
          <w:tcPr>
            <w:tcW w:w="572"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Сумма</w:t>
            </w:r>
          </w:p>
        </w:tc>
      </w:tr>
      <w:tr w:rsidR="00CC236E" w:rsidTr="00CC236E">
        <w:trPr>
          <w:cantSplit/>
          <w:trHeight w:val="608"/>
        </w:trPr>
        <w:tc>
          <w:tcPr>
            <w:tcW w:w="2715"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CC236E" w:rsidRDefault="00CC236E">
            <w:pP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С учетом и</w:t>
            </w:r>
            <w:r>
              <w:rPr>
                <w:rFonts w:ascii="Tahoma" w:hAnsi="Tahoma" w:cs="Tahoma"/>
                <w:snapToGrid w:val="0"/>
                <w:sz w:val="20"/>
                <w:szCs w:val="20"/>
              </w:rPr>
              <w:t>з</w:t>
            </w:r>
            <w:r>
              <w:rPr>
                <w:rFonts w:ascii="Tahoma" w:hAnsi="Tahoma" w:cs="Tahoma"/>
                <w:snapToGrid w:val="0"/>
                <w:sz w:val="20"/>
                <w:szCs w:val="20"/>
              </w:rPr>
              <w:t>менений</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5"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4</w:t>
            </w:r>
          </w:p>
        </w:tc>
        <w:tc>
          <w:tcPr>
            <w:tcW w:w="785"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6</w:t>
            </w:r>
          </w:p>
        </w:tc>
        <w:tc>
          <w:tcPr>
            <w:tcW w:w="572" w:type="pct"/>
            <w:tcBorders>
              <w:top w:val="single" w:sz="4" w:space="0" w:color="auto"/>
              <w:left w:val="single" w:sz="4" w:space="0" w:color="auto"/>
              <w:bottom w:val="single" w:sz="4" w:space="0" w:color="auto"/>
              <w:right w:val="single" w:sz="4" w:space="0" w:color="auto"/>
            </w:tcBorders>
            <w:vAlign w:val="center"/>
            <w:hideMark/>
          </w:tcPr>
          <w:p w:rsidR="00CC236E" w:rsidRDefault="00CC236E">
            <w:pPr>
              <w:widowControl w:val="0"/>
              <w:jc w:val="center"/>
              <w:rPr>
                <w:rFonts w:ascii="Tahoma" w:hAnsi="Tahoma" w:cs="Tahoma"/>
                <w:snapToGrid w:val="0"/>
                <w:sz w:val="20"/>
                <w:szCs w:val="20"/>
              </w:rPr>
            </w:pPr>
            <w:r>
              <w:rPr>
                <w:rFonts w:ascii="Tahoma" w:hAnsi="Tahoma" w:cs="Tahoma"/>
                <w:snapToGrid w:val="0"/>
                <w:sz w:val="20"/>
                <w:szCs w:val="20"/>
              </w:rPr>
              <w:t>7</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АДМИНИСТРАЦИЯ МАРИИНСКО-ПОСАДСКОГО ГОРОДСКОГО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5"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1"/>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ЖИЛИЩНО-КОММУ</w:t>
            </w:r>
            <w:r>
              <w:rPr>
                <w:rFonts w:ascii="Tahoma" w:hAnsi="Tahoma" w:cs="Tahoma"/>
                <w:sz w:val="20"/>
              </w:rPr>
              <w:softHyphen/>
              <w:t>НАЛЬ</w:t>
            </w:r>
            <w:r>
              <w:rPr>
                <w:rFonts w:ascii="Tahoma" w:hAnsi="Tahoma" w:cs="Tahoma"/>
                <w:sz w:val="20"/>
              </w:rPr>
              <w:softHyphen/>
              <w:t>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
        </w:trPr>
        <w:tc>
          <w:tcPr>
            <w:tcW w:w="2715"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Жилищное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01</w:t>
            </w: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01</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w:t>
            </w:r>
            <w:r>
              <w:rPr>
                <w:rFonts w:ascii="Tahoma" w:hAnsi="Tahoma" w:cs="Tahoma"/>
                <w:b w:val="0"/>
                <w:i/>
                <w:sz w:val="20"/>
              </w:rPr>
              <w:t>у</w:t>
            </w:r>
            <w:r>
              <w:rPr>
                <w:rFonts w:ascii="Tahoma" w:hAnsi="Tahoma" w:cs="Tahoma"/>
                <w:b w:val="0"/>
                <w:i/>
                <w:sz w:val="20"/>
              </w:rPr>
              <w:t>вашской Республики" государственной программы Чувашской Республики "Моде</w:t>
            </w:r>
            <w:r>
              <w:rPr>
                <w:rFonts w:ascii="Tahoma" w:hAnsi="Tahoma" w:cs="Tahoma"/>
                <w:b w:val="0"/>
                <w:i/>
                <w:sz w:val="20"/>
              </w:rPr>
              <w:t>р</w:t>
            </w:r>
            <w:r>
              <w:rPr>
                <w:rFonts w:ascii="Tahoma" w:hAnsi="Tahoma" w:cs="Tahoma"/>
                <w:b w:val="0"/>
                <w:i/>
                <w:sz w:val="20"/>
              </w:rPr>
              <w:t>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01</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Основное мероприятие "Улучшение потребительских и эксплуатационных хара</w:t>
            </w:r>
            <w:r>
              <w:rPr>
                <w:rFonts w:ascii="Tahoma" w:hAnsi="Tahoma" w:cs="Tahoma"/>
                <w:snapToGrid w:val="0"/>
                <w:sz w:val="20"/>
                <w:szCs w:val="20"/>
              </w:rPr>
              <w:t>к</w:t>
            </w:r>
            <w:r>
              <w:rPr>
                <w:rFonts w:ascii="Tahoma" w:hAnsi="Tahoma" w:cs="Tahoma"/>
                <w:snapToGrid w:val="0"/>
                <w:sz w:val="20"/>
                <w:szCs w:val="20"/>
              </w:rPr>
              <w:t>теристик жилищного фонда, обеспечивающих гражданам безопасные и комфор</w:t>
            </w:r>
            <w:r>
              <w:rPr>
                <w:rFonts w:ascii="Tahoma" w:hAnsi="Tahoma" w:cs="Tahoma"/>
                <w:snapToGrid w:val="0"/>
                <w:sz w:val="20"/>
                <w:szCs w:val="20"/>
              </w:rPr>
              <w:t>т</w:t>
            </w:r>
            <w:r>
              <w:rPr>
                <w:rFonts w:ascii="Tahoma" w:hAnsi="Tahoma" w:cs="Tahoma"/>
                <w:snapToGrid w:val="0"/>
                <w:sz w:val="20"/>
                <w:szCs w:val="20"/>
              </w:rPr>
              <w:t>ные условия проживания"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w:t>
            </w:r>
            <w:r>
              <w:rPr>
                <w:rFonts w:ascii="Tahoma" w:hAnsi="Tahoma" w:cs="Tahoma"/>
                <w:snapToGrid w:val="0"/>
                <w:sz w:val="20"/>
                <w:szCs w:val="20"/>
              </w:rPr>
              <w:t>е</w:t>
            </w:r>
            <w:r>
              <w:rPr>
                <w:rFonts w:ascii="Tahoma" w:hAnsi="Tahoma" w:cs="Tahoma"/>
                <w:snapToGrid w:val="0"/>
                <w:sz w:val="20"/>
                <w:szCs w:val="20"/>
              </w:rPr>
              <w:t>жилых помещений, не обремененных договорными обязательствами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Иные бюджетные ассигнования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Исполнение судебных актов</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01</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830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216,8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7"/>
        </w:trPr>
        <w:tc>
          <w:tcPr>
            <w:tcW w:w="2715"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904,4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sz w:val="20"/>
              </w:rPr>
            </w:pPr>
            <w:r>
              <w:rPr>
                <w:rFonts w:ascii="Tahoma" w:hAnsi="Tahoma" w:cs="Tahoma"/>
                <w:sz w:val="20"/>
              </w:rPr>
              <w:t>Муниципальная программа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z w:val="20"/>
                <w:szCs w:val="20"/>
              </w:rPr>
            </w:pPr>
            <w:r>
              <w:rPr>
                <w:rFonts w:ascii="Tahoma" w:hAnsi="Tahoma" w:cs="Tahoma"/>
                <w:b/>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b/>
                <w:snapToGrid w:val="0"/>
                <w:sz w:val="20"/>
                <w:szCs w:val="20"/>
              </w:rPr>
            </w:pPr>
            <w:r>
              <w:rPr>
                <w:rFonts w:ascii="Tahoma" w:hAnsi="Tahoma" w:cs="Tahoma"/>
                <w:b/>
                <w:snapToGrid w:val="0"/>
                <w:sz w:val="20"/>
                <w:szCs w:val="20"/>
              </w:rPr>
              <w:t>А100000000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b/>
                <w:snapToGrid w:val="0"/>
                <w:sz w:val="20"/>
                <w:szCs w:val="20"/>
              </w:rPr>
            </w:pPr>
            <w:r>
              <w:rPr>
                <w:rFonts w:ascii="Tahoma" w:hAnsi="Tahoma" w:cs="Tahoma"/>
                <w:b/>
                <w:snapToGrid w:val="0"/>
                <w:sz w:val="20"/>
                <w:szCs w:val="20"/>
              </w:rPr>
              <w:t>904,4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"Модернизация коммунальной инфраструктуры на территории Ч</w:t>
            </w:r>
            <w:r>
              <w:rPr>
                <w:rFonts w:ascii="Tahoma" w:hAnsi="Tahoma" w:cs="Tahoma"/>
                <w:b w:val="0"/>
                <w:i/>
                <w:sz w:val="20"/>
              </w:rPr>
              <w:t>у</w:t>
            </w:r>
            <w:r>
              <w:rPr>
                <w:rFonts w:ascii="Tahoma" w:hAnsi="Tahoma" w:cs="Tahoma"/>
                <w:b w:val="0"/>
                <w:i/>
                <w:sz w:val="20"/>
              </w:rPr>
              <w:t>вашской Республики" государственной программы Чувашской Республики "Моде</w:t>
            </w:r>
            <w:r>
              <w:rPr>
                <w:rFonts w:ascii="Tahoma" w:hAnsi="Tahoma" w:cs="Tahoma"/>
                <w:b w:val="0"/>
                <w:i/>
                <w:sz w:val="20"/>
              </w:rPr>
              <w:t>р</w:t>
            </w:r>
            <w:r>
              <w:rPr>
                <w:rFonts w:ascii="Tahoma" w:hAnsi="Tahoma" w:cs="Tahoma"/>
                <w:b w:val="0"/>
                <w:i/>
                <w:sz w:val="20"/>
              </w:rPr>
              <w:t>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А110000000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Основное мероприятие "Улучшение потребительских и эксплуатационных хара</w:t>
            </w:r>
            <w:r>
              <w:rPr>
                <w:rFonts w:ascii="Tahoma" w:hAnsi="Tahoma" w:cs="Tahoma"/>
                <w:snapToGrid w:val="0"/>
                <w:sz w:val="20"/>
                <w:szCs w:val="20"/>
              </w:rPr>
              <w:t>к</w:t>
            </w:r>
            <w:r>
              <w:rPr>
                <w:rFonts w:ascii="Tahoma" w:hAnsi="Tahoma" w:cs="Tahoma"/>
                <w:snapToGrid w:val="0"/>
                <w:sz w:val="20"/>
                <w:szCs w:val="20"/>
              </w:rPr>
              <w:t>теристик жилищного фонда, обеспечивающих гражданам безопасные и комфор</w:t>
            </w:r>
            <w:r>
              <w:rPr>
                <w:rFonts w:ascii="Tahoma" w:hAnsi="Tahoma" w:cs="Tahoma"/>
                <w:snapToGrid w:val="0"/>
                <w:sz w:val="20"/>
                <w:szCs w:val="20"/>
              </w:rPr>
              <w:t>т</w:t>
            </w:r>
            <w:r>
              <w:rPr>
                <w:rFonts w:ascii="Tahoma" w:hAnsi="Tahoma" w:cs="Tahoma"/>
                <w:snapToGrid w:val="0"/>
                <w:sz w:val="20"/>
                <w:szCs w:val="20"/>
              </w:rPr>
              <w:t>ные условия проживания"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w:t>
            </w:r>
            <w:r>
              <w:rPr>
                <w:rFonts w:ascii="Tahoma" w:hAnsi="Tahoma" w:cs="Tahoma"/>
                <w:snapToGrid w:val="0"/>
                <w:sz w:val="20"/>
                <w:szCs w:val="20"/>
              </w:rPr>
              <w:t>е</w:t>
            </w:r>
            <w:r>
              <w:rPr>
                <w:rFonts w:ascii="Tahoma" w:hAnsi="Tahoma" w:cs="Tahoma"/>
                <w:snapToGrid w:val="0"/>
                <w:sz w:val="20"/>
                <w:szCs w:val="20"/>
              </w:rPr>
              <w:t>жилых помещений, не обремененных договорными обязательствами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Иные закупки товаров, работ и услуг для обеспечения государственных (муниц</w:t>
            </w:r>
            <w:r>
              <w:rPr>
                <w:rFonts w:ascii="Tahoma" w:hAnsi="Tahoma" w:cs="Tahoma"/>
                <w:color w:val="000000"/>
                <w:sz w:val="20"/>
                <w:szCs w:val="20"/>
              </w:rPr>
              <w:t>и</w:t>
            </w:r>
            <w:r>
              <w:rPr>
                <w:rFonts w:ascii="Tahoma" w:hAnsi="Tahoma" w:cs="Tahoma"/>
                <w:color w:val="000000"/>
                <w:sz w:val="20"/>
                <w:szCs w:val="20"/>
              </w:rPr>
              <w:t>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А110372950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280,0</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6"/>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pStyle w:val="af8"/>
              <w:rPr>
                <w:rFonts w:ascii="Tahoma" w:hAnsi="Tahoma" w:cs="Tahoma"/>
                <w:b w:val="0"/>
                <w:i/>
                <w:sz w:val="20"/>
              </w:rPr>
            </w:pPr>
            <w:r>
              <w:rPr>
                <w:rFonts w:ascii="Tahoma" w:hAnsi="Tahoma" w:cs="Tahoma"/>
                <w:b w:val="0"/>
                <w:i/>
                <w:sz w:val="20"/>
              </w:rPr>
              <w:t>Подпрограмма "Развитие систем коммунальной инфраструктуры и объектов, и</w:t>
            </w:r>
            <w:r>
              <w:rPr>
                <w:rFonts w:ascii="Tahoma" w:hAnsi="Tahoma" w:cs="Tahoma"/>
                <w:b w:val="0"/>
                <w:i/>
                <w:sz w:val="20"/>
              </w:rPr>
              <w:t>с</w:t>
            </w:r>
            <w:r>
              <w:rPr>
                <w:rFonts w:ascii="Tahoma" w:hAnsi="Tahoma" w:cs="Tahoma"/>
                <w:b w:val="0"/>
                <w:i/>
                <w:sz w:val="20"/>
              </w:rPr>
              <w:t>пользуемых для очистки сточных вод" муниципальной программы "Модернизация и развитие сферы жилищно-коммунального хозяйства"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z w:val="20"/>
                <w:szCs w:val="20"/>
              </w:rPr>
            </w:pPr>
            <w:r>
              <w:rPr>
                <w:rFonts w:ascii="Tahoma" w:hAnsi="Tahoma" w:cs="Tahoma"/>
                <w:i/>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jc w:val="center"/>
              <w:rPr>
                <w:rFonts w:ascii="Tahoma" w:hAnsi="Tahoma" w:cs="Tahoma"/>
                <w:i/>
                <w:snapToGrid w:val="0"/>
                <w:sz w:val="20"/>
                <w:szCs w:val="20"/>
              </w:rPr>
            </w:pPr>
            <w:r>
              <w:rPr>
                <w:rFonts w:ascii="Tahoma" w:hAnsi="Tahoma" w:cs="Tahoma"/>
                <w:i/>
                <w:snapToGrid w:val="0"/>
                <w:sz w:val="20"/>
                <w:szCs w:val="20"/>
              </w:rPr>
              <w:t>А120000000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ind w:right="57"/>
              <w:jc w:val="center"/>
              <w:rPr>
                <w:rFonts w:ascii="Tahoma" w:hAnsi="Tahoma" w:cs="Tahoma"/>
                <w:i/>
                <w:snapToGrid w:val="0"/>
                <w:sz w:val="20"/>
                <w:szCs w:val="20"/>
              </w:rPr>
            </w:pPr>
            <w:r>
              <w:rPr>
                <w:rFonts w:ascii="Tahoma" w:hAnsi="Tahoma" w:cs="Tahoma"/>
                <w:i/>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Строительство водопроводных сетей и водопроводного узла для обеспечения те</w:t>
            </w:r>
            <w:r>
              <w:rPr>
                <w:rFonts w:ascii="Tahoma" w:hAnsi="Tahoma" w:cs="Tahoma"/>
                <w:snapToGrid w:val="0"/>
                <w:sz w:val="20"/>
                <w:szCs w:val="20"/>
              </w:rPr>
              <w:t>р</w:t>
            </w:r>
            <w:r>
              <w:rPr>
                <w:rFonts w:ascii="Tahoma" w:hAnsi="Tahoma" w:cs="Tahoma"/>
                <w:snapToGrid w:val="0"/>
                <w:sz w:val="20"/>
                <w:szCs w:val="20"/>
              </w:rPr>
              <w:t>ритории, примыкающей к северной стороне жилой застройки по ул. Придорожная г. Мариинский Посад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snapToGrid w:val="0"/>
                <w:sz w:val="20"/>
                <w:szCs w:val="20"/>
              </w:rPr>
            </w:pPr>
            <w:r>
              <w:rPr>
                <w:rFonts w:ascii="Tahoma" w:hAnsi="Tahoma" w:cs="Tahoma"/>
                <w:snapToGrid w:val="0"/>
                <w:sz w:val="20"/>
                <w:szCs w:val="20"/>
              </w:rPr>
              <w:t>Капитальные вложения в объекты государственной (муниципальной) собственн</w:t>
            </w:r>
            <w:r>
              <w:rPr>
                <w:rFonts w:ascii="Tahoma" w:hAnsi="Tahoma" w:cs="Tahoma"/>
                <w:snapToGrid w:val="0"/>
                <w:sz w:val="20"/>
                <w:szCs w:val="20"/>
              </w:rPr>
              <w:t>о</w:t>
            </w:r>
            <w:r>
              <w:rPr>
                <w:rFonts w:ascii="Tahoma" w:hAnsi="Tahoma" w:cs="Tahoma"/>
                <w:snapToGrid w:val="0"/>
                <w:sz w:val="20"/>
                <w:szCs w:val="20"/>
              </w:rPr>
              <w:t>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hideMark/>
          </w:tcPr>
          <w:p w:rsidR="00CC236E" w:rsidRDefault="00CC236E">
            <w:pPr>
              <w:widowControl w:val="0"/>
              <w:spacing w:line="228" w:lineRule="auto"/>
              <w:jc w:val="both"/>
              <w:rPr>
                <w:rFonts w:ascii="Tahoma" w:hAnsi="Tahoma" w:cs="Tahoma"/>
                <w:color w:val="000000"/>
                <w:sz w:val="20"/>
                <w:szCs w:val="20"/>
              </w:rPr>
            </w:pPr>
            <w:r>
              <w:rPr>
                <w:rFonts w:ascii="Tahoma" w:hAnsi="Tahoma" w:cs="Tahoma"/>
                <w:color w:val="000000"/>
                <w:sz w:val="20"/>
                <w:szCs w:val="20"/>
              </w:rPr>
              <w:t>Бюджетные инвестиции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02</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А120218140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410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spacing w:line="228" w:lineRule="auto"/>
              <w:jc w:val="center"/>
              <w:rPr>
                <w:rFonts w:ascii="Tahoma" w:hAnsi="Tahoma" w:cs="Tahoma"/>
                <w:snapToGrid w:val="0"/>
                <w:sz w:val="20"/>
                <w:szCs w:val="20"/>
              </w:rPr>
            </w:pPr>
            <w:r>
              <w:rPr>
                <w:rFonts w:ascii="Tahoma" w:hAnsi="Tahoma" w:cs="Tahoma"/>
                <w:snapToGrid w:val="0"/>
                <w:sz w:val="20"/>
                <w:szCs w:val="20"/>
              </w:rPr>
              <w:t>624,4</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trPr>
        <w:tc>
          <w:tcPr>
            <w:tcW w:w="2715" w:type="pct"/>
            <w:tcBorders>
              <w:top w:val="single" w:sz="4" w:space="0" w:color="auto"/>
              <w:left w:val="single" w:sz="4" w:space="0" w:color="auto"/>
              <w:bottom w:val="single" w:sz="4" w:space="0" w:color="auto"/>
              <w:right w:val="single" w:sz="4" w:space="0" w:color="auto"/>
            </w:tcBorders>
            <w:vAlign w:val="bottom"/>
          </w:tcPr>
          <w:p w:rsidR="00CC236E" w:rsidRDefault="00CC236E">
            <w:pPr>
              <w:pStyle w:val="af8"/>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ind w:right="57"/>
              <w:jc w:val="center"/>
              <w:rPr>
                <w:rFonts w:ascii="Tahoma" w:hAnsi="Tahoma" w:cs="Tahoma"/>
                <w:b/>
                <w:snapToGrid w:val="0"/>
                <w:sz w:val="20"/>
                <w:szCs w:val="20"/>
              </w:rPr>
            </w:pP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b/>
                <w:sz w:val="20"/>
                <w:szCs w:val="20"/>
              </w:rPr>
            </w:pPr>
            <w:r>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b/>
                <w:sz w:val="20"/>
                <w:szCs w:val="20"/>
              </w:rPr>
            </w:pPr>
            <w:r>
              <w:rPr>
                <w:rFonts w:ascii="Tahoma" w:hAnsi="Tahoma" w:cs="Tahoma"/>
                <w:b/>
                <w:sz w:val="20"/>
                <w:szCs w:val="20"/>
              </w:rPr>
              <w:t>Муниципальная программа "Формирование современной городской ср</w:t>
            </w:r>
            <w:r>
              <w:rPr>
                <w:rFonts w:ascii="Tahoma" w:hAnsi="Tahoma" w:cs="Tahoma"/>
                <w:b/>
                <w:sz w:val="20"/>
                <w:szCs w:val="20"/>
              </w:rPr>
              <w:t>е</w:t>
            </w:r>
            <w:r>
              <w:rPr>
                <w:rFonts w:ascii="Tahoma" w:hAnsi="Tahoma" w:cs="Tahoma"/>
                <w:b/>
                <w:sz w:val="20"/>
                <w:szCs w:val="20"/>
              </w:rPr>
              <w:t>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b/>
                <w:sz w:val="20"/>
                <w:szCs w:val="20"/>
              </w:rPr>
            </w:pPr>
            <w:r>
              <w:rPr>
                <w:rFonts w:ascii="Tahoma" w:hAnsi="Tahoma" w:cs="Tahoma"/>
                <w:b/>
                <w:sz w:val="20"/>
                <w:szCs w:val="20"/>
              </w:rPr>
              <w:t>А500000000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b/>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b/>
                <w:snapToGrid w:val="0"/>
                <w:sz w:val="20"/>
                <w:szCs w:val="20"/>
              </w:rPr>
            </w:pPr>
            <w:r>
              <w:rPr>
                <w:rFonts w:ascii="Tahoma" w:hAnsi="Tahoma" w:cs="Tahoma"/>
                <w:b/>
                <w:snapToGrid w:val="0"/>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i/>
                <w:sz w:val="20"/>
                <w:szCs w:val="20"/>
              </w:rPr>
            </w:pPr>
            <w:r>
              <w:rPr>
                <w:rFonts w:ascii="Tahoma" w:hAnsi="Tahoma" w:cs="Tahoma"/>
                <w:i/>
                <w:sz w:val="20"/>
                <w:szCs w:val="20"/>
              </w:rPr>
              <w:t>Подпрограмма "Благоустройство дворовых и общественных территорий" муниц</w:t>
            </w:r>
            <w:r>
              <w:rPr>
                <w:rFonts w:ascii="Tahoma" w:hAnsi="Tahoma" w:cs="Tahoma"/>
                <w:i/>
                <w:sz w:val="20"/>
                <w:szCs w:val="20"/>
              </w:rPr>
              <w:t>и</w:t>
            </w:r>
            <w:r>
              <w:rPr>
                <w:rFonts w:ascii="Tahoma" w:hAnsi="Tahoma" w:cs="Tahoma"/>
                <w:i/>
                <w:sz w:val="20"/>
                <w:szCs w:val="20"/>
              </w:rPr>
              <w:t>пальной программы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i/>
                <w:sz w:val="20"/>
                <w:szCs w:val="20"/>
              </w:rPr>
            </w:pPr>
            <w:r>
              <w:rPr>
                <w:rFonts w:ascii="Tahoma" w:hAnsi="Tahoma" w:cs="Tahoma"/>
                <w:i/>
                <w:sz w:val="20"/>
                <w:szCs w:val="20"/>
              </w:rPr>
              <w:t>А510000000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i/>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i/>
                <w:sz w:val="20"/>
                <w:szCs w:val="20"/>
              </w:rPr>
            </w:pPr>
            <w:r>
              <w:rPr>
                <w:rFonts w:ascii="Tahoma" w:hAnsi="Tahoma" w:cs="Tahoma"/>
                <w:i/>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Основное мероприятие "Содействие благоустройству населенных пунктов Чува</w:t>
            </w:r>
            <w:r>
              <w:rPr>
                <w:rFonts w:ascii="Tahoma" w:hAnsi="Tahoma" w:cs="Tahoma"/>
                <w:sz w:val="20"/>
                <w:szCs w:val="20"/>
              </w:rPr>
              <w:t>ш</w:t>
            </w:r>
            <w:r>
              <w:rPr>
                <w:rFonts w:ascii="Tahoma" w:hAnsi="Tahoma" w:cs="Tahoma"/>
                <w:sz w:val="20"/>
                <w:szCs w:val="20"/>
              </w:rPr>
              <w:t>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А510200000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Реализация мероприятий по благоустройству территории</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200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both"/>
              <w:rPr>
                <w:rFonts w:ascii="Tahoma" w:hAnsi="Tahoma" w:cs="Tahoma"/>
                <w:sz w:val="20"/>
                <w:szCs w:val="20"/>
              </w:rPr>
            </w:pPr>
            <w:r>
              <w:rPr>
                <w:rFonts w:ascii="Tahoma" w:hAnsi="Tahoma" w:cs="Tahoma"/>
                <w:sz w:val="20"/>
                <w:szCs w:val="20"/>
              </w:rPr>
              <w:t>Иные закупки товаров, работ и услуг для обеспечения государственных (муниц</w:t>
            </w:r>
            <w:r>
              <w:rPr>
                <w:rFonts w:ascii="Tahoma" w:hAnsi="Tahoma" w:cs="Tahoma"/>
                <w:sz w:val="20"/>
                <w:szCs w:val="20"/>
              </w:rPr>
              <w:t>и</w:t>
            </w:r>
            <w:r>
              <w:rPr>
                <w:rFonts w:ascii="Tahoma" w:hAnsi="Tahoma" w:cs="Tahoma"/>
                <w:sz w:val="20"/>
                <w:szCs w:val="20"/>
              </w:rPr>
              <w:t>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03</w:t>
            </w:r>
          </w:p>
        </w:tc>
        <w:tc>
          <w:tcPr>
            <w:tcW w:w="7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widowControl w:val="0"/>
              <w:autoSpaceDE w:val="0"/>
              <w:autoSpaceDN w:val="0"/>
              <w:adjustRightInd w:val="0"/>
              <w:jc w:val="center"/>
              <w:rPr>
                <w:rFonts w:ascii="Tahoma" w:hAnsi="Tahoma" w:cs="Tahoma"/>
                <w:sz w:val="20"/>
                <w:szCs w:val="20"/>
              </w:rPr>
            </w:pPr>
            <w:r>
              <w:rPr>
                <w:rFonts w:ascii="Tahoma" w:hAnsi="Tahoma" w:cs="Tahoma"/>
                <w:sz w:val="20"/>
                <w:szCs w:val="20"/>
              </w:rPr>
              <w:t>А510277420</w:t>
            </w:r>
          </w:p>
        </w:tc>
        <w:tc>
          <w:tcPr>
            <w:tcW w:w="285"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napToGrid w:val="0"/>
                <w:sz w:val="20"/>
                <w:szCs w:val="20"/>
              </w:rPr>
            </w:pPr>
            <w:r>
              <w:rPr>
                <w:rFonts w:ascii="Tahoma" w:hAnsi="Tahoma" w:cs="Tahoma"/>
                <w:snapToGrid w:val="0"/>
                <w:sz w:val="20"/>
                <w:szCs w:val="20"/>
              </w:rPr>
              <w:t>240</w:t>
            </w:r>
          </w:p>
        </w:tc>
        <w:tc>
          <w:tcPr>
            <w:tcW w:w="572" w:type="pct"/>
            <w:tcBorders>
              <w:top w:val="single" w:sz="4" w:space="0" w:color="auto"/>
              <w:left w:val="single" w:sz="4" w:space="0" w:color="auto"/>
              <w:bottom w:val="single" w:sz="4" w:space="0" w:color="auto"/>
              <w:right w:val="single" w:sz="4" w:space="0" w:color="auto"/>
            </w:tcBorders>
            <w:vAlign w:val="bottom"/>
            <w:hideMark/>
          </w:tcPr>
          <w:p w:rsidR="00CC236E" w:rsidRDefault="00CC236E">
            <w:pPr>
              <w:jc w:val="center"/>
              <w:rPr>
                <w:rFonts w:ascii="Tahoma" w:hAnsi="Tahoma" w:cs="Tahoma"/>
                <w:sz w:val="20"/>
                <w:szCs w:val="20"/>
              </w:rPr>
            </w:pPr>
            <w:r>
              <w:rPr>
                <w:rFonts w:ascii="Tahoma" w:hAnsi="Tahoma" w:cs="Tahoma"/>
                <w:sz w:val="20"/>
                <w:szCs w:val="20"/>
              </w:rPr>
              <w:t>-496,8</w:t>
            </w:r>
          </w:p>
        </w:tc>
      </w:tr>
      <w:tr w:rsidR="00CC236E" w:rsidTr="00CC2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715" w:type="pct"/>
            <w:tcBorders>
              <w:top w:val="single" w:sz="4" w:space="0" w:color="auto"/>
              <w:left w:val="single" w:sz="4" w:space="0" w:color="auto"/>
              <w:bottom w:val="single" w:sz="4" w:space="0" w:color="auto"/>
              <w:right w:val="single" w:sz="4" w:space="0" w:color="auto"/>
            </w:tcBorders>
          </w:tcPr>
          <w:p w:rsidR="00CC236E" w:rsidRDefault="00CC236E">
            <w:pPr>
              <w:widowControl w:val="0"/>
              <w:spacing w:line="228" w:lineRule="auto"/>
              <w:jc w:val="both"/>
              <w:rPr>
                <w:rFonts w:ascii="Tahoma" w:hAnsi="Tahoma" w:cs="Tahoma"/>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c>
          <w:tcPr>
            <w:tcW w:w="572" w:type="pct"/>
            <w:tcBorders>
              <w:top w:val="single" w:sz="4" w:space="0" w:color="auto"/>
              <w:left w:val="single" w:sz="4" w:space="0" w:color="auto"/>
              <w:bottom w:val="single" w:sz="4" w:space="0" w:color="auto"/>
              <w:right w:val="single" w:sz="4" w:space="0" w:color="auto"/>
            </w:tcBorders>
            <w:vAlign w:val="bottom"/>
          </w:tcPr>
          <w:p w:rsidR="00CC236E" w:rsidRDefault="00CC236E">
            <w:pPr>
              <w:widowControl w:val="0"/>
              <w:spacing w:line="228" w:lineRule="auto"/>
              <w:jc w:val="center"/>
              <w:rPr>
                <w:rFonts w:ascii="Tahoma" w:hAnsi="Tahoma" w:cs="Tahoma"/>
                <w:snapToGrid w:val="0"/>
                <w:sz w:val="20"/>
                <w:szCs w:val="20"/>
              </w:rPr>
            </w:pPr>
          </w:p>
        </w:tc>
      </w:tr>
    </w:tbl>
    <w:p w:rsidR="00CC236E" w:rsidRDefault="00CC236E" w:rsidP="00CC236E">
      <w:pPr>
        <w:pStyle w:val="af1"/>
        <w:ind w:firstLine="6804"/>
        <w:rPr>
          <w:rFonts w:ascii="Tahoma" w:hAnsi="Tahoma" w:cs="Tahoma"/>
          <w:sz w:val="20"/>
        </w:rPr>
      </w:pPr>
    </w:p>
    <w:p w:rsidR="00CC236E" w:rsidRDefault="00CC236E" w:rsidP="00B74DA4">
      <w:pPr>
        <w:pStyle w:val="af1"/>
        <w:ind w:firstLine="6804"/>
        <w:jc w:val="right"/>
        <w:rPr>
          <w:rFonts w:ascii="Tahoma" w:hAnsi="Tahoma" w:cs="Tahoma"/>
          <w:sz w:val="20"/>
        </w:rPr>
      </w:pPr>
      <w:r>
        <w:rPr>
          <w:rFonts w:ascii="Tahoma" w:hAnsi="Tahoma" w:cs="Tahoma"/>
          <w:sz w:val="20"/>
        </w:rPr>
        <w:t>Приложение 5</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к Решению Собрания депутатов</w:t>
      </w:r>
    </w:p>
    <w:p w:rsidR="00CC236E" w:rsidRDefault="00CC236E" w:rsidP="00B74DA4">
      <w:pPr>
        <w:jc w:val="right"/>
        <w:rPr>
          <w:rFonts w:ascii="Tahoma" w:hAnsi="Tahoma" w:cs="Tahoma"/>
          <w:color w:val="000000"/>
          <w:sz w:val="20"/>
          <w:szCs w:val="20"/>
        </w:rPr>
      </w:pPr>
      <w:r>
        <w:rPr>
          <w:rFonts w:ascii="Tahoma" w:hAnsi="Tahoma" w:cs="Tahoma"/>
          <w:color w:val="000000"/>
          <w:sz w:val="20"/>
          <w:szCs w:val="20"/>
        </w:rPr>
        <w:t xml:space="preserve">                                                                                                                                      Мариинско-Посадского городского поселения</w:t>
      </w:r>
    </w:p>
    <w:p w:rsidR="00CC236E" w:rsidRDefault="00CC236E" w:rsidP="00B74DA4">
      <w:pPr>
        <w:ind w:firstLine="6946"/>
        <w:jc w:val="right"/>
        <w:rPr>
          <w:rFonts w:ascii="Tahoma" w:hAnsi="Tahoma" w:cs="Tahoma"/>
          <w:color w:val="000000"/>
          <w:sz w:val="20"/>
          <w:szCs w:val="20"/>
        </w:rPr>
      </w:pPr>
      <w:r>
        <w:rPr>
          <w:rFonts w:ascii="Tahoma" w:hAnsi="Tahoma" w:cs="Tahoma"/>
          <w:color w:val="000000"/>
          <w:sz w:val="20"/>
          <w:szCs w:val="20"/>
        </w:rPr>
        <w:t xml:space="preserve">«08» октября </w:t>
      </w:r>
      <w:smartTag w:uri="urn:schemas-microsoft-com:office:smarttags" w:element="metricconverter">
        <w:smartTagPr>
          <w:attr w:name="ProductID" w:val="2019 г"/>
        </w:smartTagPr>
        <w:r>
          <w:rPr>
            <w:rFonts w:ascii="Tahoma" w:hAnsi="Tahoma" w:cs="Tahoma"/>
            <w:color w:val="000000"/>
            <w:sz w:val="20"/>
            <w:szCs w:val="20"/>
          </w:rPr>
          <w:t>2019 г</w:t>
        </w:r>
      </w:smartTag>
      <w:r>
        <w:rPr>
          <w:rFonts w:ascii="Tahoma" w:hAnsi="Tahoma" w:cs="Tahoma"/>
          <w:color w:val="000000"/>
          <w:sz w:val="20"/>
          <w:szCs w:val="20"/>
        </w:rPr>
        <w:t>. № С-66/01</w:t>
      </w:r>
    </w:p>
    <w:p w:rsidR="00CC236E" w:rsidRDefault="00CC236E" w:rsidP="00CC236E">
      <w:pPr>
        <w:pStyle w:val="af3"/>
        <w:spacing w:line="288" w:lineRule="auto"/>
        <w:rPr>
          <w:rStyle w:val="af5"/>
        </w:rPr>
      </w:pPr>
      <w:r>
        <w:rPr>
          <w:rStyle w:val="af5"/>
          <w:rFonts w:ascii="Tahoma" w:hAnsi="Tahoma" w:cs="Tahoma"/>
          <w:color w:val="000000"/>
          <w:sz w:val="20"/>
        </w:rPr>
        <w:t xml:space="preserve">Источники внутреннего финансирования дефицита бюджета Мариинско-Посадского </w:t>
      </w:r>
    </w:p>
    <w:p w:rsidR="00CC236E" w:rsidRDefault="00CC236E" w:rsidP="00CC236E">
      <w:pPr>
        <w:pStyle w:val="af3"/>
        <w:spacing w:line="288" w:lineRule="auto"/>
      </w:pPr>
      <w:proofErr w:type="gramStart"/>
      <w:r>
        <w:rPr>
          <w:rStyle w:val="af5"/>
          <w:rFonts w:ascii="Tahoma" w:hAnsi="Tahoma" w:cs="Tahoma"/>
          <w:color w:val="000000"/>
          <w:sz w:val="20"/>
        </w:rPr>
        <w:t>городского</w:t>
      </w:r>
      <w:proofErr w:type="gramEnd"/>
      <w:r>
        <w:rPr>
          <w:rStyle w:val="af5"/>
          <w:rFonts w:ascii="Tahoma" w:hAnsi="Tahoma" w:cs="Tahoma"/>
          <w:color w:val="000000"/>
          <w:sz w:val="20"/>
        </w:rPr>
        <w:t xml:space="preserve">  поселения </w:t>
      </w:r>
      <w:r>
        <w:rPr>
          <w:rFonts w:ascii="Tahoma" w:hAnsi="Tahoma" w:cs="Tahoma"/>
          <w:b/>
          <w:color w:val="000000"/>
          <w:sz w:val="20"/>
        </w:rPr>
        <w:t>Мариинско-Посадского района  на 2019 год</w:t>
      </w:r>
    </w:p>
    <w:p w:rsidR="00CC236E" w:rsidRDefault="00CC236E" w:rsidP="00CC236E">
      <w:pPr>
        <w:widowControl w:val="0"/>
        <w:rPr>
          <w:rFonts w:ascii="Tahoma" w:hAnsi="Tahoma" w:cs="Tahoma"/>
          <w:color w:val="000000"/>
          <w:sz w:val="20"/>
          <w:szCs w:val="20"/>
        </w:rPr>
      </w:pPr>
      <w:r>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171"/>
        <w:gridCol w:w="8167"/>
        <w:gridCol w:w="1881"/>
      </w:tblGrid>
      <w:tr w:rsidR="00CC236E" w:rsidTr="00CC236E">
        <w:tc>
          <w:tcPr>
            <w:tcW w:w="1699" w:type="pct"/>
            <w:vAlign w:val="center"/>
            <w:hideMark/>
          </w:tcPr>
          <w:p w:rsidR="00CC236E" w:rsidRDefault="00CC236E">
            <w:pPr>
              <w:widowControl w:val="0"/>
              <w:jc w:val="center"/>
              <w:rPr>
                <w:rFonts w:ascii="Tahoma" w:hAnsi="Tahoma" w:cs="Tahoma"/>
                <w:color w:val="000000"/>
                <w:sz w:val="20"/>
                <w:szCs w:val="20"/>
              </w:rPr>
            </w:pPr>
            <w:r>
              <w:rPr>
                <w:rFonts w:ascii="Tahoma" w:hAnsi="Tahoma" w:cs="Tahoma"/>
                <w:color w:val="000000"/>
                <w:sz w:val="20"/>
                <w:szCs w:val="20"/>
              </w:rPr>
              <w:t>Код бюджетной</w:t>
            </w:r>
          </w:p>
          <w:p w:rsidR="00CC236E" w:rsidRDefault="00CC236E">
            <w:pPr>
              <w:widowControl w:val="0"/>
              <w:jc w:val="center"/>
              <w:rPr>
                <w:rFonts w:ascii="Tahoma" w:hAnsi="Tahoma" w:cs="Tahoma"/>
                <w:color w:val="000000"/>
                <w:sz w:val="20"/>
                <w:szCs w:val="20"/>
              </w:rPr>
            </w:pPr>
            <w:r>
              <w:rPr>
                <w:rFonts w:ascii="Tahoma" w:hAnsi="Tahoma" w:cs="Tahoma"/>
                <w:color w:val="000000"/>
                <w:sz w:val="20"/>
                <w:szCs w:val="20"/>
              </w:rPr>
              <w:t>классификации Российской Федерации</w:t>
            </w:r>
          </w:p>
        </w:tc>
        <w:tc>
          <w:tcPr>
            <w:tcW w:w="2683" w:type="pct"/>
            <w:vAlign w:val="center"/>
            <w:hideMark/>
          </w:tcPr>
          <w:p w:rsidR="00CC236E" w:rsidRDefault="00CC236E">
            <w:pPr>
              <w:widowControl w:val="0"/>
              <w:jc w:val="center"/>
              <w:rPr>
                <w:rFonts w:ascii="Tahoma" w:hAnsi="Tahoma" w:cs="Tahoma"/>
                <w:color w:val="000000"/>
                <w:sz w:val="20"/>
                <w:szCs w:val="20"/>
              </w:rPr>
            </w:pPr>
            <w:r>
              <w:rPr>
                <w:rFonts w:ascii="Tahoma" w:hAnsi="Tahoma" w:cs="Tahoma"/>
                <w:color w:val="000000"/>
                <w:sz w:val="20"/>
                <w:szCs w:val="20"/>
              </w:rPr>
              <w:t>Наименование</w:t>
            </w:r>
          </w:p>
        </w:tc>
        <w:tc>
          <w:tcPr>
            <w:tcW w:w="618" w:type="pct"/>
            <w:vAlign w:val="center"/>
            <w:hideMark/>
          </w:tcPr>
          <w:p w:rsidR="00CC236E" w:rsidRDefault="00CC236E">
            <w:pPr>
              <w:widowControl w:val="0"/>
              <w:jc w:val="center"/>
              <w:rPr>
                <w:rFonts w:ascii="Tahoma" w:hAnsi="Tahoma" w:cs="Tahoma"/>
                <w:color w:val="000000"/>
                <w:sz w:val="20"/>
                <w:szCs w:val="20"/>
              </w:rPr>
            </w:pPr>
            <w:r>
              <w:rPr>
                <w:rFonts w:ascii="Tahoma" w:hAnsi="Tahoma" w:cs="Tahoma"/>
                <w:color w:val="000000"/>
                <w:sz w:val="20"/>
                <w:szCs w:val="20"/>
              </w:rPr>
              <w:t>Сумма</w:t>
            </w:r>
          </w:p>
        </w:tc>
      </w:tr>
      <w:tr w:rsidR="00CC236E" w:rsidTr="00CC236E">
        <w:tc>
          <w:tcPr>
            <w:tcW w:w="1699" w:type="pct"/>
            <w:hideMark/>
          </w:tcPr>
          <w:p w:rsidR="00CC236E" w:rsidRDefault="00CC236E">
            <w:pPr>
              <w:pStyle w:val="a5"/>
              <w:widowControl w:val="0"/>
              <w:tabs>
                <w:tab w:val="left" w:pos="708"/>
              </w:tabs>
              <w:jc w:val="center"/>
              <w:rPr>
                <w:rFonts w:ascii="Tahoma" w:hAnsi="Tahoma" w:cs="Tahoma"/>
                <w:b/>
                <w:color w:val="000000"/>
                <w:sz w:val="20"/>
                <w:szCs w:val="20"/>
              </w:rPr>
            </w:pPr>
            <w:r>
              <w:rPr>
                <w:rFonts w:ascii="Tahoma" w:hAnsi="Tahoma" w:cs="Tahoma"/>
                <w:b/>
                <w:color w:val="000000"/>
                <w:sz w:val="20"/>
                <w:szCs w:val="20"/>
              </w:rPr>
              <w:t>000 01 05 00 00 00 0000 000</w:t>
            </w:r>
          </w:p>
        </w:tc>
        <w:tc>
          <w:tcPr>
            <w:tcW w:w="2683" w:type="pct"/>
            <w:hideMark/>
          </w:tcPr>
          <w:p w:rsidR="00CC236E" w:rsidRDefault="00CC236E">
            <w:pPr>
              <w:widowControl w:val="0"/>
              <w:jc w:val="both"/>
              <w:rPr>
                <w:rFonts w:ascii="Tahoma" w:hAnsi="Tahoma" w:cs="Tahoma"/>
                <w:b/>
                <w:color w:val="000000"/>
                <w:sz w:val="20"/>
                <w:szCs w:val="20"/>
              </w:rPr>
            </w:pPr>
            <w:r>
              <w:rPr>
                <w:rFonts w:ascii="Tahoma" w:hAnsi="Tahoma" w:cs="Tahoma"/>
                <w:b/>
                <w:color w:val="000000"/>
                <w:sz w:val="20"/>
                <w:szCs w:val="20"/>
              </w:rPr>
              <w:t>Изменение остатков средств на счетах по учету средств</w:t>
            </w:r>
          </w:p>
        </w:tc>
        <w:tc>
          <w:tcPr>
            <w:tcW w:w="618" w:type="pct"/>
            <w:vAlign w:val="bottom"/>
            <w:hideMark/>
          </w:tcPr>
          <w:p w:rsidR="00CC236E" w:rsidRDefault="00CC236E">
            <w:pPr>
              <w:widowControl w:val="0"/>
              <w:jc w:val="center"/>
              <w:rPr>
                <w:rFonts w:ascii="Tahoma" w:hAnsi="Tahoma" w:cs="Tahoma"/>
                <w:b/>
                <w:color w:val="000000"/>
                <w:sz w:val="20"/>
                <w:szCs w:val="20"/>
              </w:rPr>
            </w:pPr>
            <w:r>
              <w:rPr>
                <w:rFonts w:ascii="Tahoma" w:hAnsi="Tahoma" w:cs="Tahoma"/>
                <w:b/>
                <w:color w:val="000000"/>
                <w:sz w:val="20"/>
                <w:szCs w:val="20"/>
              </w:rPr>
              <w:t>31,2</w:t>
            </w:r>
          </w:p>
        </w:tc>
      </w:tr>
      <w:tr w:rsidR="00CC236E" w:rsidTr="00CC236E">
        <w:tc>
          <w:tcPr>
            <w:tcW w:w="1699" w:type="pct"/>
          </w:tcPr>
          <w:p w:rsidR="00CC236E" w:rsidRDefault="00CC236E">
            <w:pPr>
              <w:pStyle w:val="a5"/>
              <w:widowControl w:val="0"/>
              <w:tabs>
                <w:tab w:val="left" w:pos="708"/>
              </w:tabs>
              <w:jc w:val="both"/>
              <w:rPr>
                <w:rFonts w:ascii="Tahoma" w:hAnsi="Tahoma" w:cs="Tahoma"/>
                <w:color w:val="000000"/>
                <w:sz w:val="20"/>
                <w:szCs w:val="20"/>
              </w:rPr>
            </w:pPr>
          </w:p>
        </w:tc>
        <w:tc>
          <w:tcPr>
            <w:tcW w:w="2683" w:type="pct"/>
            <w:vAlign w:val="center"/>
            <w:hideMark/>
          </w:tcPr>
          <w:p w:rsidR="00CC236E" w:rsidRDefault="00CC236E">
            <w:pPr>
              <w:widowControl w:val="0"/>
              <w:ind w:left="-43"/>
              <w:rPr>
                <w:rFonts w:ascii="Tahoma" w:hAnsi="Tahoma" w:cs="Tahoma"/>
                <w:color w:val="000000"/>
                <w:sz w:val="20"/>
                <w:szCs w:val="20"/>
              </w:rPr>
            </w:pPr>
            <w:r>
              <w:rPr>
                <w:rFonts w:ascii="Tahoma" w:hAnsi="Tahoma" w:cs="Tahoma"/>
                <w:color w:val="000000"/>
                <w:sz w:val="20"/>
                <w:szCs w:val="20"/>
              </w:rPr>
              <w:t>в т.ч. не использованные по состоянию на 01.01.2019 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w:t>
            </w:r>
            <w:r>
              <w:rPr>
                <w:rFonts w:ascii="Tahoma" w:hAnsi="Tahoma" w:cs="Tahoma"/>
                <w:color w:val="000000"/>
                <w:sz w:val="20"/>
                <w:szCs w:val="20"/>
              </w:rPr>
              <w:t>т</w:t>
            </w:r>
            <w:r>
              <w:rPr>
                <w:rFonts w:ascii="Tahoma" w:hAnsi="Tahoma" w:cs="Tahoma"/>
                <w:color w:val="000000"/>
                <w:sz w:val="20"/>
                <w:szCs w:val="20"/>
              </w:rPr>
              <w:lastRenderedPageBreak/>
              <w:t>ных трансфертов, имеющих целевое назначение</w:t>
            </w:r>
          </w:p>
        </w:tc>
        <w:tc>
          <w:tcPr>
            <w:tcW w:w="618" w:type="pct"/>
            <w:vAlign w:val="bottom"/>
            <w:hideMark/>
          </w:tcPr>
          <w:p w:rsidR="00CC236E" w:rsidRDefault="00CC236E">
            <w:pPr>
              <w:jc w:val="center"/>
              <w:rPr>
                <w:rFonts w:ascii="Tahoma" w:hAnsi="Tahoma" w:cs="Tahoma"/>
                <w:sz w:val="20"/>
                <w:szCs w:val="20"/>
              </w:rPr>
            </w:pPr>
            <w:r>
              <w:rPr>
                <w:rFonts w:ascii="Tahoma" w:hAnsi="Tahoma" w:cs="Tahoma"/>
                <w:sz w:val="20"/>
                <w:szCs w:val="20"/>
              </w:rPr>
              <w:lastRenderedPageBreak/>
              <w:t>593,2</w:t>
            </w:r>
          </w:p>
        </w:tc>
      </w:tr>
      <w:tr w:rsidR="00CC236E" w:rsidTr="00CC236E">
        <w:tc>
          <w:tcPr>
            <w:tcW w:w="1699" w:type="pct"/>
          </w:tcPr>
          <w:p w:rsidR="00CC236E" w:rsidRDefault="00CC236E">
            <w:pPr>
              <w:pStyle w:val="a5"/>
              <w:widowControl w:val="0"/>
              <w:tabs>
                <w:tab w:val="left" w:pos="708"/>
              </w:tabs>
              <w:jc w:val="both"/>
              <w:rPr>
                <w:rFonts w:ascii="Tahoma" w:hAnsi="Tahoma" w:cs="Tahoma"/>
                <w:color w:val="000000"/>
                <w:sz w:val="20"/>
                <w:szCs w:val="20"/>
              </w:rPr>
            </w:pPr>
          </w:p>
        </w:tc>
        <w:tc>
          <w:tcPr>
            <w:tcW w:w="2683" w:type="pct"/>
            <w:vAlign w:val="center"/>
            <w:hideMark/>
          </w:tcPr>
          <w:p w:rsidR="00CC236E" w:rsidRDefault="00CC236E">
            <w:pPr>
              <w:widowControl w:val="0"/>
              <w:ind w:left="-43"/>
              <w:rPr>
                <w:rFonts w:ascii="Tahoma" w:hAnsi="Tahoma" w:cs="Tahoma"/>
                <w:color w:val="000000"/>
                <w:sz w:val="20"/>
                <w:szCs w:val="20"/>
              </w:rPr>
            </w:pPr>
            <w:r>
              <w:rPr>
                <w:rFonts w:ascii="Tahoma" w:hAnsi="Tahoma" w:cs="Tahoma"/>
                <w:color w:val="000000"/>
                <w:sz w:val="20"/>
                <w:szCs w:val="20"/>
              </w:rPr>
              <w:t xml:space="preserve">    на начало 2019г.</w:t>
            </w:r>
          </w:p>
        </w:tc>
        <w:tc>
          <w:tcPr>
            <w:tcW w:w="618" w:type="pct"/>
            <w:vAlign w:val="bottom"/>
            <w:hideMark/>
          </w:tcPr>
          <w:p w:rsidR="00CC236E" w:rsidRDefault="00CC236E">
            <w:pPr>
              <w:jc w:val="center"/>
              <w:rPr>
                <w:rFonts w:ascii="Tahoma" w:hAnsi="Tahoma" w:cs="Tahoma"/>
                <w:sz w:val="20"/>
                <w:szCs w:val="20"/>
              </w:rPr>
            </w:pPr>
            <w:r>
              <w:rPr>
                <w:rFonts w:ascii="Tahoma" w:hAnsi="Tahoma" w:cs="Tahoma"/>
                <w:sz w:val="20"/>
                <w:szCs w:val="20"/>
              </w:rPr>
              <w:t>1 240,1</w:t>
            </w:r>
          </w:p>
        </w:tc>
      </w:tr>
      <w:tr w:rsidR="00CC236E" w:rsidTr="00CC236E">
        <w:tc>
          <w:tcPr>
            <w:tcW w:w="1699" w:type="pct"/>
          </w:tcPr>
          <w:p w:rsidR="00CC236E" w:rsidRDefault="00CC236E">
            <w:pPr>
              <w:pStyle w:val="a5"/>
              <w:widowControl w:val="0"/>
              <w:tabs>
                <w:tab w:val="left" w:pos="708"/>
              </w:tabs>
              <w:jc w:val="both"/>
              <w:rPr>
                <w:rFonts w:ascii="Tahoma" w:hAnsi="Tahoma" w:cs="Tahoma"/>
                <w:b/>
                <w:color w:val="000000"/>
                <w:sz w:val="20"/>
                <w:szCs w:val="20"/>
              </w:rPr>
            </w:pPr>
          </w:p>
        </w:tc>
        <w:tc>
          <w:tcPr>
            <w:tcW w:w="2683" w:type="pct"/>
            <w:vAlign w:val="center"/>
            <w:hideMark/>
          </w:tcPr>
          <w:p w:rsidR="00CC236E" w:rsidRDefault="00CC236E">
            <w:pPr>
              <w:widowControl w:val="0"/>
              <w:ind w:left="-43"/>
              <w:rPr>
                <w:rFonts w:ascii="Tahoma" w:hAnsi="Tahoma" w:cs="Tahoma"/>
                <w:color w:val="000000"/>
                <w:sz w:val="20"/>
                <w:szCs w:val="20"/>
              </w:rPr>
            </w:pPr>
            <w:r>
              <w:rPr>
                <w:rFonts w:ascii="Tahoma" w:hAnsi="Tahoma" w:cs="Tahoma"/>
                <w:color w:val="000000"/>
                <w:sz w:val="20"/>
                <w:szCs w:val="20"/>
              </w:rPr>
              <w:t xml:space="preserve">    на отчетный период                                                   </w:t>
            </w:r>
          </w:p>
        </w:tc>
        <w:tc>
          <w:tcPr>
            <w:tcW w:w="618" w:type="pct"/>
            <w:vAlign w:val="bottom"/>
            <w:hideMark/>
          </w:tcPr>
          <w:p w:rsidR="00CC236E" w:rsidRDefault="00CC236E">
            <w:pPr>
              <w:ind w:left="220"/>
              <w:jc w:val="center"/>
              <w:rPr>
                <w:rFonts w:ascii="Tahoma" w:hAnsi="Tahoma" w:cs="Tahoma"/>
                <w:sz w:val="20"/>
                <w:szCs w:val="20"/>
              </w:rPr>
            </w:pPr>
            <w:r>
              <w:rPr>
                <w:rFonts w:ascii="Tahoma" w:hAnsi="Tahoma" w:cs="Tahoma"/>
                <w:sz w:val="20"/>
                <w:szCs w:val="20"/>
              </w:rPr>
              <w:t>615,7</w:t>
            </w:r>
          </w:p>
        </w:tc>
      </w:tr>
    </w:tbl>
    <w:p w:rsidR="00CC236E" w:rsidRDefault="00CC236E" w:rsidP="00CC236E">
      <w:pPr>
        <w:pStyle w:val="af1"/>
        <w:rPr>
          <w:rFonts w:ascii="Tahoma" w:hAnsi="Tahoma" w:cs="Tahoma"/>
          <w:sz w:val="20"/>
        </w:rPr>
      </w:pPr>
      <w:r>
        <w:rPr>
          <w:rFonts w:ascii="Tahoma" w:hAnsi="Tahoma" w:cs="Tahoma"/>
          <w:b/>
          <w:sz w:val="20"/>
        </w:rPr>
        <w:t xml:space="preserve">                                                                                                  </w:t>
      </w:r>
    </w:p>
    <w:p w:rsidR="00CC236E" w:rsidRPr="00AF385A" w:rsidRDefault="00CC236E" w:rsidP="00CC236E">
      <w:pPr>
        <w:pStyle w:val="a7"/>
        <w:rPr>
          <w:rFonts w:ascii="Tahoma" w:hAnsi="Tahoma" w:cs="Tahoma"/>
          <w:b w:val="0"/>
        </w:rPr>
      </w:pPr>
    </w:p>
    <w:tbl>
      <w:tblPr>
        <w:tblW w:w="5000" w:type="pct"/>
        <w:tblLook w:val="04A0"/>
      </w:tblPr>
      <w:tblGrid>
        <w:gridCol w:w="6575"/>
        <w:gridCol w:w="2466"/>
        <w:gridCol w:w="6314"/>
      </w:tblGrid>
      <w:tr w:rsidR="00CC236E" w:rsidRPr="00CC236E" w:rsidTr="00CC236E">
        <w:trPr>
          <w:trHeight w:val="1560"/>
        </w:trPr>
        <w:tc>
          <w:tcPr>
            <w:tcW w:w="2141" w:type="pct"/>
          </w:tcPr>
          <w:p w:rsidR="00CC236E" w:rsidRPr="00CC236E" w:rsidRDefault="00CC236E" w:rsidP="00CC236E">
            <w:pPr>
              <w:ind w:firstLine="86"/>
              <w:jc w:val="center"/>
              <w:rPr>
                <w:rFonts w:ascii="Tahoma" w:hAnsi="Tahoma" w:cs="Tahoma"/>
                <w:sz w:val="20"/>
                <w:szCs w:val="20"/>
                <w:lang w:val="en-US"/>
              </w:rPr>
            </w:pPr>
            <w:r w:rsidRPr="00CC236E">
              <w:rPr>
                <w:rFonts w:ascii="Tahoma" w:hAnsi="Tahoma" w:cs="Tahoma"/>
                <w:sz w:val="20"/>
                <w:szCs w:val="20"/>
              </w:rPr>
              <w:t>Ч</w:t>
            </w:r>
            <w:r w:rsidRPr="00CC236E">
              <w:rPr>
                <w:rFonts w:ascii="Tahoma" w:hAnsi="Tahoma" w:cs="Tahoma"/>
                <w:sz w:val="20"/>
                <w:szCs w:val="20"/>
                <w:lang w:val="en-US"/>
              </w:rPr>
              <w:t>ă</w:t>
            </w:r>
            <w:r w:rsidRPr="00CC236E">
              <w:rPr>
                <w:rFonts w:ascii="Tahoma" w:hAnsi="Tahoma" w:cs="Tahoma"/>
                <w:sz w:val="20"/>
                <w:szCs w:val="20"/>
              </w:rPr>
              <w:t>ваш</w:t>
            </w:r>
            <w:r w:rsidRPr="00CC236E">
              <w:rPr>
                <w:rFonts w:ascii="Tahoma" w:hAnsi="Tahoma" w:cs="Tahoma"/>
                <w:sz w:val="20"/>
                <w:szCs w:val="20"/>
                <w:lang w:val="en-US"/>
              </w:rPr>
              <w:t xml:space="preserve"> </w:t>
            </w:r>
            <w:r w:rsidRPr="00CC236E">
              <w:rPr>
                <w:rFonts w:ascii="Tahoma" w:hAnsi="Tahoma" w:cs="Tahoma"/>
                <w:sz w:val="20"/>
                <w:szCs w:val="20"/>
              </w:rPr>
              <w:t>Республикинчи</w:t>
            </w:r>
          </w:p>
          <w:p w:rsidR="00CC236E" w:rsidRPr="00CC236E" w:rsidRDefault="00CC236E" w:rsidP="00CC236E">
            <w:pPr>
              <w:ind w:firstLine="86"/>
              <w:jc w:val="center"/>
              <w:rPr>
                <w:rFonts w:ascii="Tahoma" w:hAnsi="Tahoma" w:cs="Tahoma"/>
                <w:sz w:val="20"/>
                <w:szCs w:val="20"/>
                <w:lang w:val="en-US"/>
              </w:rPr>
            </w:pPr>
            <w:r w:rsidRPr="00CC236E">
              <w:rPr>
                <w:rFonts w:ascii="Tahoma" w:hAnsi="Tahoma" w:cs="Tahoma"/>
                <w:sz w:val="20"/>
                <w:szCs w:val="20"/>
              </w:rPr>
              <w:t>С</w:t>
            </w:r>
            <w:r w:rsidRPr="00CC236E">
              <w:rPr>
                <w:rFonts w:ascii="Tahoma" w:hAnsi="Tahoma" w:cs="Tahoma"/>
                <w:sz w:val="20"/>
                <w:szCs w:val="20"/>
                <w:lang w:val="en-US"/>
              </w:rPr>
              <w:t>ĕ</w:t>
            </w:r>
            <w:r w:rsidRPr="00CC236E">
              <w:rPr>
                <w:rFonts w:ascii="Tahoma" w:hAnsi="Tahoma" w:cs="Tahoma"/>
                <w:sz w:val="20"/>
                <w:szCs w:val="20"/>
              </w:rPr>
              <w:t>нт</w:t>
            </w:r>
            <w:r w:rsidRPr="00CC236E">
              <w:rPr>
                <w:rFonts w:ascii="Tahoma" w:hAnsi="Tahoma" w:cs="Tahoma"/>
                <w:sz w:val="20"/>
                <w:szCs w:val="20"/>
                <w:lang w:val="en-US"/>
              </w:rPr>
              <w:t>ĕ</w:t>
            </w:r>
            <w:r w:rsidRPr="00CC236E">
              <w:rPr>
                <w:rFonts w:ascii="Tahoma" w:hAnsi="Tahoma" w:cs="Tahoma"/>
                <w:sz w:val="20"/>
                <w:szCs w:val="20"/>
              </w:rPr>
              <w:t>рв</w:t>
            </w:r>
            <w:r w:rsidRPr="00CC236E">
              <w:rPr>
                <w:rFonts w:ascii="Tahoma" w:hAnsi="Tahoma" w:cs="Tahoma"/>
                <w:sz w:val="20"/>
                <w:szCs w:val="20"/>
                <w:lang w:val="en-US"/>
              </w:rPr>
              <w:t>ă</w:t>
            </w:r>
            <w:r w:rsidRPr="00CC236E">
              <w:rPr>
                <w:rFonts w:ascii="Tahoma" w:hAnsi="Tahoma" w:cs="Tahoma"/>
                <w:sz w:val="20"/>
                <w:szCs w:val="20"/>
              </w:rPr>
              <w:t>рри</w:t>
            </w:r>
            <w:r w:rsidRPr="00CC236E">
              <w:rPr>
                <w:rFonts w:ascii="Tahoma" w:hAnsi="Tahoma" w:cs="Tahoma"/>
                <w:sz w:val="20"/>
                <w:szCs w:val="20"/>
                <w:lang w:val="en-US"/>
              </w:rPr>
              <w:t xml:space="preserve"> </w:t>
            </w:r>
            <w:r w:rsidRPr="00CC236E">
              <w:rPr>
                <w:rFonts w:ascii="Tahoma" w:hAnsi="Tahoma" w:cs="Tahoma"/>
                <w:sz w:val="20"/>
                <w:szCs w:val="20"/>
              </w:rPr>
              <w:t>хулин</w:t>
            </w:r>
          </w:p>
          <w:p w:rsidR="00CC236E" w:rsidRPr="00CC236E" w:rsidRDefault="00CC236E" w:rsidP="00CC236E">
            <w:pPr>
              <w:ind w:firstLine="86"/>
              <w:jc w:val="center"/>
              <w:rPr>
                <w:rFonts w:ascii="Tahoma" w:hAnsi="Tahoma" w:cs="Tahoma"/>
                <w:sz w:val="20"/>
                <w:szCs w:val="20"/>
                <w:lang w:val="en-US"/>
              </w:rPr>
            </w:pPr>
            <w:r w:rsidRPr="00CC236E">
              <w:rPr>
                <w:rFonts w:ascii="Tahoma" w:hAnsi="Tahoma" w:cs="Tahoma"/>
                <w:sz w:val="20"/>
                <w:szCs w:val="20"/>
              </w:rPr>
              <w:t>хутл</w:t>
            </w:r>
            <w:r w:rsidRPr="00CC236E">
              <w:rPr>
                <w:rFonts w:ascii="Tahoma" w:hAnsi="Tahoma" w:cs="Tahoma"/>
                <w:sz w:val="20"/>
                <w:szCs w:val="20"/>
                <w:lang w:val="en-US"/>
              </w:rPr>
              <w:t>ă</w:t>
            </w:r>
            <w:r w:rsidRPr="00CC236E">
              <w:rPr>
                <w:rFonts w:ascii="Tahoma" w:hAnsi="Tahoma" w:cs="Tahoma"/>
                <w:sz w:val="20"/>
                <w:szCs w:val="20"/>
              </w:rPr>
              <w:t>х</w:t>
            </w:r>
            <w:r w:rsidRPr="00CC236E">
              <w:rPr>
                <w:rFonts w:ascii="Tahoma" w:hAnsi="Tahoma" w:cs="Tahoma"/>
                <w:sz w:val="20"/>
                <w:szCs w:val="20"/>
                <w:lang w:val="en-US"/>
              </w:rPr>
              <w:t>ĕ</w:t>
            </w:r>
            <w:r w:rsidRPr="00CC236E">
              <w:rPr>
                <w:rFonts w:ascii="Tahoma" w:hAnsi="Tahoma" w:cs="Tahoma"/>
                <w:sz w:val="20"/>
                <w:szCs w:val="20"/>
              </w:rPr>
              <w:t>н</w:t>
            </w:r>
            <w:r w:rsidRPr="00CC236E">
              <w:rPr>
                <w:rFonts w:ascii="Tahoma" w:hAnsi="Tahoma" w:cs="Tahoma"/>
                <w:sz w:val="20"/>
                <w:szCs w:val="20"/>
                <w:lang w:val="en-US"/>
              </w:rPr>
              <w:t xml:space="preserve"> </w:t>
            </w:r>
            <w:r w:rsidRPr="00CC236E">
              <w:rPr>
                <w:rFonts w:ascii="Tahoma" w:hAnsi="Tahoma" w:cs="Tahoma"/>
                <w:sz w:val="20"/>
                <w:szCs w:val="20"/>
              </w:rPr>
              <w:t>депутач</w:t>
            </w:r>
            <w:r w:rsidRPr="00CC236E">
              <w:rPr>
                <w:rFonts w:ascii="Tahoma" w:hAnsi="Tahoma" w:cs="Tahoma"/>
                <w:sz w:val="20"/>
                <w:szCs w:val="20"/>
                <w:lang w:val="en-US"/>
              </w:rPr>
              <w:t>ĕ</w:t>
            </w:r>
            <w:r w:rsidRPr="00CC236E">
              <w:rPr>
                <w:rFonts w:ascii="Tahoma" w:hAnsi="Tahoma" w:cs="Tahoma"/>
                <w:sz w:val="20"/>
                <w:szCs w:val="20"/>
              </w:rPr>
              <w:t>сен</w:t>
            </w:r>
            <w:r w:rsidRPr="00CC236E">
              <w:rPr>
                <w:rFonts w:ascii="Tahoma" w:hAnsi="Tahoma" w:cs="Tahoma"/>
                <w:sz w:val="20"/>
                <w:szCs w:val="20"/>
                <w:lang w:val="en-US"/>
              </w:rPr>
              <w:t xml:space="preserve">   </w:t>
            </w:r>
          </w:p>
          <w:p w:rsidR="00CC236E" w:rsidRPr="00CC236E" w:rsidRDefault="00CC236E" w:rsidP="00CC236E">
            <w:pPr>
              <w:ind w:firstLine="86"/>
              <w:jc w:val="center"/>
              <w:rPr>
                <w:rFonts w:ascii="Tahoma" w:hAnsi="Tahoma" w:cs="Tahoma"/>
                <w:sz w:val="20"/>
                <w:szCs w:val="20"/>
                <w:lang w:val="en-US"/>
              </w:rPr>
            </w:pPr>
            <w:r w:rsidRPr="00CC236E">
              <w:rPr>
                <w:rFonts w:ascii="Tahoma" w:hAnsi="Tahoma" w:cs="Tahoma"/>
                <w:sz w:val="20"/>
                <w:szCs w:val="20"/>
              </w:rPr>
              <w:t>пух</w:t>
            </w:r>
            <w:r w:rsidRPr="00CC236E">
              <w:rPr>
                <w:rFonts w:ascii="Tahoma" w:hAnsi="Tahoma" w:cs="Tahoma"/>
                <w:sz w:val="20"/>
                <w:szCs w:val="20"/>
                <w:lang w:val="en-US"/>
              </w:rPr>
              <w:t>ă</w:t>
            </w:r>
            <w:r w:rsidRPr="00CC236E">
              <w:rPr>
                <w:rFonts w:ascii="Tahoma" w:hAnsi="Tahoma" w:cs="Tahoma"/>
                <w:sz w:val="20"/>
                <w:szCs w:val="20"/>
              </w:rPr>
              <w:t>в</w:t>
            </w:r>
            <w:r w:rsidRPr="00CC236E">
              <w:rPr>
                <w:rFonts w:ascii="Tahoma" w:hAnsi="Tahoma" w:cs="Tahoma"/>
                <w:sz w:val="20"/>
                <w:szCs w:val="20"/>
                <w:lang w:val="en-US"/>
              </w:rPr>
              <w:t xml:space="preserve">ĕ     </w:t>
            </w:r>
          </w:p>
          <w:p w:rsidR="00CC236E" w:rsidRPr="00CC236E" w:rsidRDefault="00CC236E" w:rsidP="00CC236E">
            <w:pPr>
              <w:ind w:firstLine="86"/>
              <w:jc w:val="center"/>
              <w:rPr>
                <w:rFonts w:ascii="Tahoma" w:hAnsi="Tahoma" w:cs="Tahoma"/>
                <w:sz w:val="20"/>
                <w:szCs w:val="20"/>
                <w:lang w:val="en-US"/>
              </w:rPr>
            </w:pPr>
            <w:r w:rsidRPr="00CC236E">
              <w:rPr>
                <w:rFonts w:ascii="Tahoma" w:hAnsi="Tahoma" w:cs="Tahoma"/>
                <w:sz w:val="20"/>
                <w:szCs w:val="20"/>
              </w:rPr>
              <w:t>ЙЫШАНУ</w:t>
            </w:r>
          </w:p>
          <w:p w:rsidR="00CC236E" w:rsidRPr="00CC236E" w:rsidRDefault="00CC236E" w:rsidP="00CC236E">
            <w:pPr>
              <w:jc w:val="center"/>
              <w:rPr>
                <w:rFonts w:ascii="Tahoma" w:hAnsi="Tahoma" w:cs="Tahoma"/>
                <w:sz w:val="20"/>
                <w:szCs w:val="20"/>
                <w:lang w:val="en-US"/>
              </w:rPr>
            </w:pPr>
            <w:r w:rsidRPr="00CC236E">
              <w:rPr>
                <w:rFonts w:ascii="Tahoma" w:hAnsi="Tahoma" w:cs="Tahoma"/>
                <w:sz w:val="20"/>
                <w:szCs w:val="20"/>
                <w:lang w:val="en-US"/>
              </w:rPr>
              <w:t xml:space="preserve">08.10.2019 </w:t>
            </w:r>
            <w:r w:rsidRPr="00CC236E">
              <w:rPr>
                <w:rFonts w:ascii="Tahoma" w:hAnsi="Tahoma" w:cs="Tahoma"/>
                <w:sz w:val="20"/>
                <w:szCs w:val="20"/>
              </w:rPr>
              <w:t>г</w:t>
            </w:r>
            <w:r w:rsidRPr="00CC236E">
              <w:rPr>
                <w:rFonts w:ascii="Tahoma" w:hAnsi="Tahoma" w:cs="Tahoma"/>
                <w:sz w:val="20"/>
                <w:szCs w:val="20"/>
                <w:lang w:val="en-US"/>
              </w:rPr>
              <w:t xml:space="preserve">. №  </w:t>
            </w:r>
            <w:r w:rsidRPr="00CC236E">
              <w:rPr>
                <w:rFonts w:ascii="Tahoma" w:hAnsi="Tahoma" w:cs="Tahoma"/>
                <w:sz w:val="20"/>
                <w:szCs w:val="20"/>
              </w:rPr>
              <w:t>С</w:t>
            </w:r>
            <w:r w:rsidRPr="00CC236E">
              <w:rPr>
                <w:rFonts w:ascii="Tahoma" w:hAnsi="Tahoma" w:cs="Tahoma"/>
                <w:sz w:val="20"/>
                <w:szCs w:val="20"/>
                <w:lang w:val="en-US"/>
              </w:rPr>
              <w:t>-66/02</w:t>
            </w:r>
          </w:p>
          <w:p w:rsidR="00CC236E" w:rsidRPr="00CC236E" w:rsidRDefault="00CC236E" w:rsidP="00CC236E">
            <w:pPr>
              <w:ind w:firstLine="86"/>
              <w:jc w:val="center"/>
              <w:rPr>
                <w:rFonts w:ascii="Tahoma" w:hAnsi="Tahoma" w:cs="Tahoma"/>
                <w:sz w:val="20"/>
                <w:szCs w:val="20"/>
                <w:lang w:val="en-US"/>
              </w:rPr>
            </w:pPr>
            <w:r w:rsidRPr="00CC236E">
              <w:rPr>
                <w:rFonts w:ascii="Tahoma" w:hAnsi="Tahoma" w:cs="Tahoma"/>
                <w:sz w:val="20"/>
                <w:szCs w:val="20"/>
              </w:rPr>
              <w:t>С</w:t>
            </w:r>
            <w:r w:rsidRPr="00CC236E">
              <w:rPr>
                <w:rFonts w:ascii="Tahoma" w:hAnsi="Tahoma" w:cs="Tahoma"/>
                <w:sz w:val="20"/>
                <w:szCs w:val="20"/>
                <w:lang w:val="en-US"/>
              </w:rPr>
              <w:t>ĕ</w:t>
            </w:r>
            <w:r w:rsidRPr="00CC236E">
              <w:rPr>
                <w:rFonts w:ascii="Tahoma" w:hAnsi="Tahoma" w:cs="Tahoma"/>
                <w:sz w:val="20"/>
                <w:szCs w:val="20"/>
              </w:rPr>
              <w:t>нт</w:t>
            </w:r>
            <w:r w:rsidRPr="00CC236E">
              <w:rPr>
                <w:rFonts w:ascii="Tahoma" w:hAnsi="Tahoma" w:cs="Tahoma"/>
                <w:sz w:val="20"/>
                <w:szCs w:val="20"/>
                <w:lang w:val="en-US"/>
              </w:rPr>
              <w:t>ĕ</w:t>
            </w:r>
            <w:r w:rsidRPr="00CC236E">
              <w:rPr>
                <w:rFonts w:ascii="Tahoma" w:hAnsi="Tahoma" w:cs="Tahoma"/>
                <w:sz w:val="20"/>
                <w:szCs w:val="20"/>
              </w:rPr>
              <w:t>рв</w:t>
            </w:r>
            <w:r w:rsidRPr="00CC236E">
              <w:rPr>
                <w:rFonts w:ascii="Tahoma" w:hAnsi="Tahoma" w:cs="Tahoma"/>
                <w:sz w:val="20"/>
                <w:szCs w:val="20"/>
                <w:lang w:val="en-US"/>
              </w:rPr>
              <w:t>ă</w:t>
            </w:r>
            <w:r w:rsidRPr="00CC236E">
              <w:rPr>
                <w:rFonts w:ascii="Tahoma" w:hAnsi="Tahoma" w:cs="Tahoma"/>
                <w:sz w:val="20"/>
                <w:szCs w:val="20"/>
              </w:rPr>
              <w:t>рри</w:t>
            </w:r>
            <w:r w:rsidRPr="00CC236E">
              <w:rPr>
                <w:rFonts w:ascii="Tahoma" w:hAnsi="Tahoma" w:cs="Tahoma"/>
                <w:sz w:val="20"/>
                <w:szCs w:val="20"/>
                <w:lang w:val="en-US"/>
              </w:rPr>
              <w:t xml:space="preserve"> </w:t>
            </w:r>
            <w:r w:rsidRPr="00CC236E">
              <w:rPr>
                <w:rFonts w:ascii="Tahoma" w:hAnsi="Tahoma" w:cs="Tahoma"/>
                <w:sz w:val="20"/>
                <w:szCs w:val="20"/>
              </w:rPr>
              <w:t>хули</w:t>
            </w:r>
          </w:p>
        </w:tc>
        <w:tc>
          <w:tcPr>
            <w:tcW w:w="803" w:type="pct"/>
          </w:tcPr>
          <w:p w:rsidR="00CC236E" w:rsidRPr="00CC236E" w:rsidRDefault="00CC236E" w:rsidP="00CC236E">
            <w:pPr>
              <w:ind w:left="-108"/>
              <w:jc w:val="center"/>
              <w:rPr>
                <w:rFonts w:ascii="Tahoma" w:hAnsi="Tahoma" w:cs="Tahoma"/>
                <w:sz w:val="20"/>
                <w:szCs w:val="20"/>
              </w:rPr>
            </w:pPr>
            <w:r w:rsidRPr="00CC236E">
              <w:rPr>
                <w:rFonts w:ascii="Tahoma" w:hAnsi="Tahoma" w:cs="Tahoma"/>
                <w:sz w:val="20"/>
                <w:szCs w:val="20"/>
              </w:rPr>
              <w:object w:dxaOrig="1605" w:dyaOrig="1530">
                <v:shape id="_x0000_i1026" type="#_x0000_t75" style="width:75pt;height:71.25pt" o:ole="">
                  <v:imagedata r:id="rId34" o:title=""/>
                </v:shape>
                <o:OLEObject Type="Embed" ProgID="MSPhotoEd.3" ShapeID="_x0000_i1026" DrawAspect="Content" ObjectID="_1632822628" r:id="rId36"/>
              </w:object>
            </w:r>
          </w:p>
          <w:p w:rsidR="00CC236E" w:rsidRPr="00CC236E" w:rsidRDefault="00CC236E" w:rsidP="00CC236E">
            <w:pPr>
              <w:ind w:left="-108"/>
              <w:jc w:val="center"/>
              <w:rPr>
                <w:rFonts w:ascii="Tahoma" w:hAnsi="Tahoma" w:cs="Tahoma"/>
                <w:sz w:val="20"/>
                <w:szCs w:val="20"/>
              </w:rPr>
            </w:pPr>
          </w:p>
        </w:tc>
        <w:tc>
          <w:tcPr>
            <w:tcW w:w="2056" w:type="pct"/>
          </w:tcPr>
          <w:p w:rsidR="00CC236E" w:rsidRDefault="00CC236E" w:rsidP="00CC236E">
            <w:pPr>
              <w:jc w:val="center"/>
              <w:rPr>
                <w:rFonts w:ascii="Tahoma" w:hAnsi="Tahoma" w:cs="Tahoma"/>
                <w:sz w:val="20"/>
                <w:szCs w:val="20"/>
              </w:rPr>
            </w:pPr>
            <w:r w:rsidRPr="00CC236E">
              <w:rPr>
                <w:rFonts w:ascii="Tahoma" w:hAnsi="Tahoma" w:cs="Tahoma"/>
                <w:sz w:val="20"/>
                <w:szCs w:val="20"/>
              </w:rPr>
              <w:t>Чувашская Республика</w:t>
            </w:r>
          </w:p>
          <w:p w:rsidR="00CC236E" w:rsidRPr="00CC236E" w:rsidRDefault="00CC236E" w:rsidP="00CC236E">
            <w:pPr>
              <w:jc w:val="center"/>
              <w:rPr>
                <w:rFonts w:ascii="Tahoma" w:hAnsi="Tahoma" w:cs="Tahoma"/>
                <w:sz w:val="20"/>
                <w:szCs w:val="20"/>
              </w:rPr>
            </w:pPr>
            <w:r w:rsidRPr="00CC236E">
              <w:rPr>
                <w:rFonts w:ascii="Tahoma" w:hAnsi="Tahoma" w:cs="Tahoma"/>
                <w:sz w:val="20"/>
                <w:szCs w:val="20"/>
              </w:rPr>
              <w:t>Собрание депутатов</w:t>
            </w:r>
          </w:p>
          <w:p w:rsidR="00CC236E" w:rsidRPr="00CC236E" w:rsidRDefault="00CC236E" w:rsidP="00CC236E">
            <w:pPr>
              <w:jc w:val="center"/>
              <w:rPr>
                <w:rFonts w:ascii="Tahoma" w:hAnsi="Tahoma" w:cs="Tahoma"/>
                <w:sz w:val="20"/>
                <w:szCs w:val="20"/>
              </w:rPr>
            </w:pPr>
            <w:r w:rsidRPr="00CC236E">
              <w:rPr>
                <w:rFonts w:ascii="Tahoma" w:hAnsi="Tahoma" w:cs="Tahoma"/>
                <w:sz w:val="20"/>
                <w:szCs w:val="20"/>
              </w:rPr>
              <w:t>Мариинско-Посадского</w:t>
            </w:r>
          </w:p>
          <w:p w:rsidR="00CC236E" w:rsidRPr="00CC236E" w:rsidRDefault="00CC236E" w:rsidP="00CC236E">
            <w:pPr>
              <w:jc w:val="center"/>
              <w:rPr>
                <w:rFonts w:ascii="Tahoma" w:hAnsi="Tahoma" w:cs="Tahoma"/>
                <w:sz w:val="20"/>
                <w:szCs w:val="20"/>
              </w:rPr>
            </w:pPr>
            <w:r w:rsidRPr="00CC236E">
              <w:rPr>
                <w:rFonts w:ascii="Tahoma" w:hAnsi="Tahoma" w:cs="Tahoma"/>
                <w:sz w:val="20"/>
                <w:szCs w:val="20"/>
              </w:rPr>
              <w:t>городского поселения</w:t>
            </w:r>
          </w:p>
          <w:p w:rsidR="00CC236E" w:rsidRPr="00CC236E" w:rsidRDefault="00CC236E" w:rsidP="00CC236E">
            <w:pPr>
              <w:jc w:val="center"/>
              <w:rPr>
                <w:rFonts w:ascii="Tahoma" w:hAnsi="Tahoma" w:cs="Tahoma"/>
                <w:sz w:val="20"/>
                <w:szCs w:val="20"/>
              </w:rPr>
            </w:pPr>
            <w:r w:rsidRPr="00CC236E">
              <w:rPr>
                <w:rFonts w:ascii="Tahoma" w:hAnsi="Tahoma" w:cs="Tahoma"/>
                <w:sz w:val="20"/>
                <w:szCs w:val="20"/>
              </w:rPr>
              <w:t>РЕШЕНИЕ</w:t>
            </w:r>
          </w:p>
          <w:p w:rsidR="00CC236E" w:rsidRPr="00CC236E" w:rsidRDefault="00CC236E" w:rsidP="00CC236E">
            <w:pPr>
              <w:jc w:val="center"/>
              <w:rPr>
                <w:rFonts w:ascii="Tahoma" w:hAnsi="Tahoma" w:cs="Tahoma"/>
                <w:sz w:val="20"/>
                <w:szCs w:val="20"/>
              </w:rPr>
            </w:pPr>
            <w:r w:rsidRPr="00CC236E">
              <w:rPr>
                <w:rFonts w:ascii="Tahoma" w:hAnsi="Tahoma" w:cs="Tahoma"/>
                <w:sz w:val="20"/>
                <w:szCs w:val="20"/>
              </w:rPr>
              <w:t>08.10.2019 г. №  С-66/02</w:t>
            </w:r>
          </w:p>
          <w:p w:rsidR="00CC236E" w:rsidRPr="00CC236E" w:rsidRDefault="00CC236E" w:rsidP="00CC236E">
            <w:pPr>
              <w:jc w:val="center"/>
              <w:rPr>
                <w:rFonts w:ascii="Tahoma" w:hAnsi="Tahoma" w:cs="Tahoma"/>
                <w:sz w:val="20"/>
                <w:szCs w:val="20"/>
              </w:rPr>
            </w:pPr>
            <w:r w:rsidRPr="00CC236E">
              <w:rPr>
                <w:rFonts w:ascii="Tahoma" w:hAnsi="Tahoma" w:cs="Tahoma"/>
                <w:sz w:val="20"/>
                <w:szCs w:val="20"/>
              </w:rPr>
              <w:t>г. Мариинский Посад</w:t>
            </w:r>
          </w:p>
        </w:tc>
      </w:tr>
    </w:tbl>
    <w:p w:rsidR="00CC236E" w:rsidRPr="00CC236E" w:rsidRDefault="00CC236E" w:rsidP="00CC236E">
      <w:pPr>
        <w:ind w:firstLine="360"/>
        <w:jc w:val="center"/>
        <w:rPr>
          <w:rFonts w:ascii="Tahoma" w:hAnsi="Tahoma" w:cs="Tahoma"/>
          <w:b/>
          <w:sz w:val="20"/>
          <w:szCs w:val="20"/>
        </w:rPr>
      </w:pPr>
      <w:r w:rsidRPr="00CC236E">
        <w:rPr>
          <w:rFonts w:ascii="Tahoma" w:hAnsi="Tahoma" w:cs="Tahoma"/>
          <w:sz w:val="20"/>
          <w:szCs w:val="20"/>
        </w:rPr>
        <w:t xml:space="preserve">                                                                      </w:t>
      </w:r>
    </w:p>
    <w:p w:rsidR="00CC236E" w:rsidRPr="00CC236E" w:rsidRDefault="00CC236E" w:rsidP="00CC236E">
      <w:pPr>
        <w:ind w:right="5220"/>
        <w:jc w:val="both"/>
        <w:rPr>
          <w:rFonts w:ascii="Tahoma" w:hAnsi="Tahoma" w:cs="Tahoma"/>
          <w:b/>
          <w:sz w:val="20"/>
          <w:szCs w:val="20"/>
        </w:rPr>
      </w:pPr>
      <w:r w:rsidRPr="00CC236E">
        <w:rPr>
          <w:rFonts w:ascii="Tahoma" w:hAnsi="Tahoma" w:cs="Tahoma"/>
          <w:b/>
          <w:sz w:val="20"/>
          <w:szCs w:val="20"/>
        </w:rPr>
        <w:t>О внесении изменений в Правила землепользования и застройки Мариинско-Посадского г</w:t>
      </w:r>
      <w:r w:rsidRPr="00CC236E">
        <w:rPr>
          <w:rFonts w:ascii="Tahoma" w:hAnsi="Tahoma" w:cs="Tahoma"/>
          <w:b/>
          <w:sz w:val="20"/>
          <w:szCs w:val="20"/>
        </w:rPr>
        <w:t>о</w:t>
      </w:r>
      <w:r w:rsidRPr="00CC236E">
        <w:rPr>
          <w:rFonts w:ascii="Tahoma" w:hAnsi="Tahoma" w:cs="Tahoma"/>
          <w:b/>
          <w:sz w:val="20"/>
          <w:szCs w:val="20"/>
        </w:rPr>
        <w:t>родского поселения, утвержденные решением Собрания депутатов от 30.03.2017 г. № С-28/03» и о внесении изменений в Генеральный план Мариинско-Посадского городского п</w:t>
      </w:r>
      <w:r w:rsidRPr="00CC236E">
        <w:rPr>
          <w:rFonts w:ascii="Tahoma" w:hAnsi="Tahoma" w:cs="Tahoma"/>
          <w:b/>
          <w:sz w:val="20"/>
          <w:szCs w:val="20"/>
        </w:rPr>
        <w:t>о</w:t>
      </w:r>
      <w:r w:rsidRPr="00CC236E">
        <w:rPr>
          <w:rFonts w:ascii="Tahoma" w:hAnsi="Tahoma" w:cs="Tahoma"/>
          <w:b/>
          <w:sz w:val="20"/>
          <w:szCs w:val="20"/>
        </w:rPr>
        <w:t>селения Мариинско-Посадского района Чувашской Республики, утвержденный решением Собрания депутатов Мариинско-Посадского городского поселения от 04.12.2008 г. № 33/04.</w:t>
      </w:r>
    </w:p>
    <w:p w:rsidR="00CC236E" w:rsidRPr="00CC236E" w:rsidRDefault="00CC236E" w:rsidP="00CC236E">
      <w:pPr>
        <w:ind w:firstLine="5580"/>
        <w:jc w:val="center"/>
        <w:rPr>
          <w:rFonts w:ascii="Tahoma" w:hAnsi="Tahoma" w:cs="Tahoma"/>
          <w:b/>
          <w:sz w:val="20"/>
          <w:szCs w:val="20"/>
        </w:rPr>
      </w:pPr>
    </w:p>
    <w:p w:rsidR="00CC236E" w:rsidRPr="00CC236E" w:rsidRDefault="00CC236E" w:rsidP="00CC236E">
      <w:pPr>
        <w:jc w:val="both"/>
        <w:rPr>
          <w:rFonts w:ascii="Tahoma" w:hAnsi="Tahoma" w:cs="Tahoma"/>
          <w:sz w:val="20"/>
          <w:szCs w:val="20"/>
        </w:rPr>
      </w:pPr>
      <w:r w:rsidRPr="00CC236E">
        <w:rPr>
          <w:rFonts w:ascii="Tahoma" w:hAnsi="Tahoma" w:cs="Tahoma"/>
          <w:b/>
          <w:sz w:val="20"/>
          <w:szCs w:val="20"/>
        </w:rPr>
        <w:t xml:space="preserve">        </w:t>
      </w:r>
      <w:r w:rsidRPr="00CC236E">
        <w:rPr>
          <w:rFonts w:ascii="Tahoma" w:hAnsi="Tahoma" w:cs="Tahoma"/>
          <w:sz w:val="20"/>
          <w:szCs w:val="20"/>
        </w:rPr>
        <w:t>В соответствии со статьями 9, 24, 28, 31, 32, 33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 Положением о порядке организации и проведения публичных слушаний в Мариинско-Посадском городском посел</w:t>
      </w:r>
      <w:r w:rsidRPr="00CC236E">
        <w:rPr>
          <w:rFonts w:ascii="Tahoma" w:hAnsi="Tahoma" w:cs="Tahoma"/>
          <w:sz w:val="20"/>
          <w:szCs w:val="20"/>
        </w:rPr>
        <w:t>е</w:t>
      </w:r>
      <w:r w:rsidRPr="00CC236E">
        <w:rPr>
          <w:rFonts w:ascii="Tahoma" w:hAnsi="Tahoma" w:cs="Tahoma"/>
          <w:sz w:val="20"/>
          <w:szCs w:val="20"/>
        </w:rPr>
        <w:t>нии, утвержденным решением Собрания депутатов от 24.07.2008 г. № 30/4, Правилами землепользования и застройки Мариинско-Посадского городского пос</w:t>
      </w:r>
      <w:r w:rsidRPr="00CC236E">
        <w:rPr>
          <w:rFonts w:ascii="Tahoma" w:hAnsi="Tahoma" w:cs="Tahoma"/>
          <w:sz w:val="20"/>
          <w:szCs w:val="20"/>
        </w:rPr>
        <w:t>е</w:t>
      </w:r>
      <w:r w:rsidRPr="00CC236E">
        <w:rPr>
          <w:rFonts w:ascii="Tahoma" w:hAnsi="Tahoma" w:cs="Tahoma"/>
          <w:sz w:val="20"/>
          <w:szCs w:val="20"/>
        </w:rPr>
        <w:t>ления Мариинско-Посадского района Чувашской Республики,  утвержденные решением Собрания депутатов от 30.30.2017г..№ С-28/03, Приказа Минэкономра</w:t>
      </w:r>
      <w:r w:rsidRPr="00CC236E">
        <w:rPr>
          <w:rFonts w:ascii="Tahoma" w:hAnsi="Tahoma" w:cs="Tahoma"/>
          <w:sz w:val="20"/>
          <w:szCs w:val="20"/>
        </w:rPr>
        <w:t>з</w:t>
      </w:r>
      <w:r w:rsidRPr="00CC236E">
        <w:rPr>
          <w:rFonts w:ascii="Tahoma" w:hAnsi="Tahoma" w:cs="Tahoma"/>
          <w:sz w:val="20"/>
          <w:szCs w:val="20"/>
        </w:rPr>
        <w:t>вития России от 01.09.2014 г. № 540 (ред. от 04.02.2019 г.) «Об утверждении классификатора видов разрешенного использования земельных участков» заявл</w:t>
      </w:r>
      <w:r w:rsidRPr="00CC236E">
        <w:rPr>
          <w:rFonts w:ascii="Tahoma" w:hAnsi="Tahoma" w:cs="Tahoma"/>
          <w:sz w:val="20"/>
          <w:szCs w:val="20"/>
        </w:rPr>
        <w:t>е</w:t>
      </w:r>
      <w:r w:rsidRPr="00CC236E">
        <w:rPr>
          <w:rFonts w:ascii="Tahoma" w:hAnsi="Tahoma" w:cs="Tahoma"/>
          <w:sz w:val="20"/>
          <w:szCs w:val="20"/>
        </w:rPr>
        <w:t xml:space="preserve">ние Захарова Александра Леонидовича от 23.08.2019, заявление директора МБОУ «Основная общеобразовательная школа» Колесова О.Ю. от 16.08.2019 г. № 2361, </w:t>
      </w:r>
    </w:p>
    <w:p w:rsidR="00CC236E" w:rsidRPr="00CC236E" w:rsidRDefault="00CC236E" w:rsidP="00CC236E">
      <w:pPr>
        <w:jc w:val="both"/>
        <w:rPr>
          <w:rFonts w:ascii="Tahoma" w:hAnsi="Tahoma" w:cs="Tahoma"/>
          <w:sz w:val="20"/>
          <w:szCs w:val="20"/>
        </w:rPr>
      </w:pPr>
      <w:r w:rsidRPr="00CC236E">
        <w:rPr>
          <w:rFonts w:ascii="Tahoma" w:hAnsi="Tahoma" w:cs="Tahoma"/>
          <w:sz w:val="20"/>
          <w:szCs w:val="20"/>
        </w:rPr>
        <w:t xml:space="preserve">                   Собрание депутатов Мариинско-Посадского городского поселения решило:</w:t>
      </w:r>
    </w:p>
    <w:p w:rsidR="00CC236E" w:rsidRPr="00CC236E" w:rsidRDefault="00CC236E" w:rsidP="00CC236E">
      <w:pPr>
        <w:ind w:firstLine="360"/>
        <w:jc w:val="both"/>
        <w:rPr>
          <w:rFonts w:ascii="Tahoma" w:hAnsi="Tahoma" w:cs="Tahoma"/>
          <w:sz w:val="20"/>
          <w:szCs w:val="20"/>
        </w:rPr>
      </w:pPr>
      <w:r w:rsidRPr="00CC236E">
        <w:rPr>
          <w:rFonts w:ascii="Tahoma" w:hAnsi="Tahoma" w:cs="Tahoma"/>
          <w:sz w:val="20"/>
          <w:szCs w:val="20"/>
        </w:rPr>
        <w:t>1. Изменение зоны застройки индивидуальными жилыми домами (Ж1) на зону делового, общественного и коммерческого назначения (О1) в кадастровом квартале 21:16:010314 на 5494 кв</w:t>
      </w:r>
      <w:proofErr w:type="gramStart"/>
      <w:r w:rsidRPr="00CC236E">
        <w:rPr>
          <w:rFonts w:ascii="Tahoma" w:hAnsi="Tahoma" w:cs="Tahoma"/>
          <w:sz w:val="20"/>
          <w:szCs w:val="20"/>
        </w:rPr>
        <w:t>.м</w:t>
      </w:r>
      <w:proofErr w:type="gramEnd"/>
    </w:p>
    <w:p w:rsidR="00CC236E" w:rsidRPr="00CC236E" w:rsidRDefault="00CC236E" w:rsidP="00CC236E">
      <w:pPr>
        <w:ind w:firstLine="360"/>
        <w:jc w:val="both"/>
        <w:rPr>
          <w:rFonts w:ascii="Tahoma" w:hAnsi="Tahoma" w:cs="Tahoma"/>
          <w:sz w:val="20"/>
          <w:szCs w:val="20"/>
        </w:rPr>
      </w:pPr>
      <w:r w:rsidRPr="00CC236E">
        <w:rPr>
          <w:rFonts w:ascii="Tahoma" w:hAnsi="Tahoma" w:cs="Tahoma"/>
          <w:sz w:val="20"/>
          <w:szCs w:val="20"/>
        </w:rPr>
        <w:t xml:space="preserve">2. Внести в основные виды разрешенного использования в зону рекреационного назначения (Р)- хранение автотранспорта (2.7.1). </w:t>
      </w:r>
    </w:p>
    <w:p w:rsidR="00CC236E" w:rsidRPr="00CC236E" w:rsidRDefault="00CC236E" w:rsidP="00CC236E">
      <w:pPr>
        <w:ind w:firstLine="360"/>
        <w:jc w:val="both"/>
        <w:rPr>
          <w:rFonts w:ascii="Tahoma" w:hAnsi="Tahoma" w:cs="Tahoma"/>
          <w:sz w:val="20"/>
          <w:szCs w:val="20"/>
        </w:rPr>
      </w:pPr>
      <w:r w:rsidRPr="00CC236E">
        <w:rPr>
          <w:rFonts w:ascii="Tahoma" w:hAnsi="Tahoma" w:cs="Tahoma"/>
          <w:sz w:val="20"/>
          <w:szCs w:val="20"/>
        </w:rPr>
        <w:t xml:space="preserve">3.Лист основного чертежа Генерального плана Карта функционального зонирования в редакции </w:t>
      </w:r>
      <w:proofErr w:type="gramStart"/>
      <w:r w:rsidRPr="00CC236E">
        <w:rPr>
          <w:rFonts w:ascii="Tahoma" w:hAnsi="Tahoma" w:cs="Tahoma"/>
          <w:sz w:val="20"/>
          <w:szCs w:val="20"/>
        </w:rPr>
        <w:t xml:space="preserve">( </w:t>
      </w:r>
      <w:proofErr w:type="gramEnd"/>
      <w:r w:rsidRPr="00CC236E">
        <w:rPr>
          <w:rFonts w:ascii="Tahoma" w:hAnsi="Tahoma" w:cs="Tahoma"/>
          <w:sz w:val="20"/>
          <w:szCs w:val="20"/>
        </w:rPr>
        <w:t>приложение № 1).</w:t>
      </w:r>
    </w:p>
    <w:p w:rsidR="00CC236E" w:rsidRPr="00CC236E" w:rsidRDefault="00CC236E" w:rsidP="00CC236E">
      <w:pPr>
        <w:ind w:firstLine="360"/>
        <w:jc w:val="both"/>
        <w:rPr>
          <w:rFonts w:ascii="Tahoma" w:hAnsi="Tahoma" w:cs="Tahoma"/>
          <w:sz w:val="20"/>
          <w:szCs w:val="20"/>
        </w:rPr>
      </w:pPr>
      <w:r w:rsidRPr="00CC236E">
        <w:rPr>
          <w:rFonts w:ascii="Tahoma" w:hAnsi="Tahoma" w:cs="Tahoma"/>
          <w:sz w:val="20"/>
          <w:szCs w:val="20"/>
        </w:rPr>
        <w:t>4. Лист основного чертежа Правил землепользования и застройки Карта функционального зонирования в редакции (приложение № 2).</w:t>
      </w:r>
    </w:p>
    <w:p w:rsidR="00CC236E" w:rsidRPr="00CC236E" w:rsidRDefault="00CC236E" w:rsidP="00CC236E">
      <w:pPr>
        <w:ind w:firstLine="360"/>
        <w:jc w:val="both"/>
        <w:rPr>
          <w:rFonts w:ascii="Tahoma" w:hAnsi="Tahoma" w:cs="Tahoma"/>
          <w:sz w:val="20"/>
          <w:szCs w:val="20"/>
        </w:rPr>
      </w:pPr>
      <w:r w:rsidRPr="00CC236E">
        <w:rPr>
          <w:rFonts w:ascii="Tahoma" w:hAnsi="Tahoma" w:cs="Tahoma"/>
          <w:sz w:val="20"/>
          <w:szCs w:val="20"/>
        </w:rPr>
        <w:t>5. Решение вступает в силу со дня его официального опубликования.</w:t>
      </w:r>
    </w:p>
    <w:p w:rsidR="00CC236E" w:rsidRPr="00CC236E" w:rsidRDefault="00CC236E" w:rsidP="00CC236E">
      <w:pPr>
        <w:ind w:firstLine="360"/>
        <w:jc w:val="both"/>
        <w:rPr>
          <w:rFonts w:ascii="Tahoma" w:hAnsi="Tahoma" w:cs="Tahoma"/>
          <w:b/>
          <w:sz w:val="20"/>
          <w:szCs w:val="20"/>
        </w:rPr>
      </w:pPr>
    </w:p>
    <w:p w:rsidR="00CC236E" w:rsidRPr="00CC236E" w:rsidRDefault="00CC236E" w:rsidP="00CC236E">
      <w:pPr>
        <w:ind w:firstLine="360"/>
        <w:jc w:val="both"/>
        <w:rPr>
          <w:rFonts w:ascii="Tahoma" w:hAnsi="Tahoma" w:cs="Tahoma"/>
          <w:b/>
          <w:sz w:val="20"/>
          <w:szCs w:val="20"/>
        </w:rPr>
      </w:pPr>
    </w:p>
    <w:p w:rsidR="00CC236E" w:rsidRPr="00920621" w:rsidRDefault="00CC236E" w:rsidP="00CC236E">
      <w:pPr>
        <w:jc w:val="both"/>
        <w:rPr>
          <w:rFonts w:ascii="Tahoma" w:hAnsi="Tahoma" w:cs="Tahoma"/>
          <w:sz w:val="20"/>
          <w:szCs w:val="20"/>
        </w:rPr>
      </w:pPr>
      <w:r w:rsidRPr="00920621">
        <w:rPr>
          <w:rFonts w:ascii="Tahoma" w:hAnsi="Tahoma" w:cs="Tahoma"/>
          <w:sz w:val="20"/>
          <w:szCs w:val="20"/>
        </w:rPr>
        <w:t>Председатель</w:t>
      </w:r>
    </w:p>
    <w:p w:rsidR="00CC236E" w:rsidRPr="00920621" w:rsidRDefault="00CC236E" w:rsidP="00CC236E">
      <w:pPr>
        <w:jc w:val="both"/>
        <w:rPr>
          <w:rFonts w:ascii="Tahoma" w:hAnsi="Tahoma" w:cs="Tahoma"/>
          <w:sz w:val="20"/>
          <w:szCs w:val="20"/>
        </w:rPr>
      </w:pPr>
      <w:r w:rsidRPr="00920621">
        <w:rPr>
          <w:rFonts w:ascii="Tahoma" w:hAnsi="Tahoma" w:cs="Tahoma"/>
          <w:sz w:val="20"/>
          <w:szCs w:val="20"/>
        </w:rPr>
        <w:t>Собрания депутатов</w:t>
      </w:r>
    </w:p>
    <w:p w:rsidR="00CC236E" w:rsidRPr="00920621" w:rsidRDefault="00CC236E" w:rsidP="00CC236E">
      <w:pPr>
        <w:jc w:val="both"/>
        <w:rPr>
          <w:rFonts w:ascii="Tahoma" w:hAnsi="Tahoma" w:cs="Tahoma"/>
          <w:sz w:val="20"/>
          <w:szCs w:val="20"/>
        </w:rPr>
      </w:pPr>
      <w:r w:rsidRPr="00920621">
        <w:rPr>
          <w:rFonts w:ascii="Tahoma" w:hAnsi="Tahoma" w:cs="Tahoma"/>
          <w:sz w:val="20"/>
          <w:szCs w:val="20"/>
        </w:rPr>
        <w:t xml:space="preserve">Мариинско-Посадского     </w:t>
      </w:r>
    </w:p>
    <w:p w:rsidR="00CC236E" w:rsidRPr="00920621" w:rsidRDefault="00CC236E" w:rsidP="00CC236E">
      <w:pPr>
        <w:jc w:val="both"/>
        <w:rPr>
          <w:rFonts w:ascii="Tahoma" w:hAnsi="Tahoma" w:cs="Tahoma"/>
          <w:sz w:val="20"/>
          <w:szCs w:val="20"/>
        </w:rPr>
      </w:pPr>
      <w:r w:rsidRPr="00920621">
        <w:rPr>
          <w:rFonts w:ascii="Tahoma" w:hAnsi="Tahoma" w:cs="Tahoma"/>
          <w:sz w:val="20"/>
          <w:szCs w:val="20"/>
        </w:rPr>
        <w:t xml:space="preserve">городского поселения                                                                                                А.В. Будников                                                                                       </w:t>
      </w:r>
    </w:p>
    <w:p w:rsidR="00CC236E" w:rsidRPr="00AF385A" w:rsidRDefault="00CC236E" w:rsidP="00CC236E">
      <w:pPr>
        <w:jc w:val="both"/>
        <w:rPr>
          <w:rFonts w:ascii="Tahoma" w:hAnsi="Tahoma" w:cs="Tahoma"/>
          <w:b/>
          <w:i/>
          <w:sz w:val="20"/>
          <w:szCs w:val="20"/>
        </w:rPr>
      </w:pPr>
      <w:r w:rsidRPr="00AF385A">
        <w:rPr>
          <w:rFonts w:ascii="Tahoma" w:hAnsi="Tahoma" w:cs="Tahoma"/>
          <w:b/>
          <w:i/>
          <w:sz w:val="20"/>
          <w:szCs w:val="20"/>
        </w:rPr>
        <w:t xml:space="preserve">                                                                                                </w:t>
      </w:r>
    </w:p>
    <w:p w:rsidR="00CC236E" w:rsidRPr="00AF385A" w:rsidRDefault="00CC236E" w:rsidP="00CC236E">
      <w:pPr>
        <w:jc w:val="both"/>
        <w:rPr>
          <w:rFonts w:ascii="Tahoma" w:hAnsi="Tahoma" w:cs="Tahoma"/>
          <w:b/>
          <w:i/>
          <w:sz w:val="20"/>
          <w:szCs w:val="20"/>
        </w:rPr>
      </w:pPr>
    </w:p>
    <w:tbl>
      <w:tblPr>
        <w:tblW w:w="5000" w:type="pct"/>
        <w:tblLook w:val="04A0"/>
      </w:tblPr>
      <w:tblGrid>
        <w:gridCol w:w="6575"/>
        <w:gridCol w:w="2466"/>
        <w:gridCol w:w="6314"/>
      </w:tblGrid>
      <w:tr w:rsidR="00CC236E" w:rsidRPr="00B94E5F" w:rsidTr="00CC236E">
        <w:trPr>
          <w:trHeight w:val="1690"/>
        </w:trPr>
        <w:tc>
          <w:tcPr>
            <w:tcW w:w="2141" w:type="pct"/>
          </w:tcPr>
          <w:p w:rsidR="00CC236E" w:rsidRPr="00B94E5F" w:rsidRDefault="00CC236E" w:rsidP="00CC236E">
            <w:pPr>
              <w:ind w:firstLine="86"/>
              <w:jc w:val="center"/>
              <w:rPr>
                <w:rFonts w:ascii="Tahoma" w:hAnsi="Tahoma" w:cs="Tahoma"/>
                <w:b/>
                <w:sz w:val="20"/>
                <w:szCs w:val="20"/>
              </w:rPr>
            </w:pPr>
            <w:r w:rsidRPr="00B94E5F">
              <w:rPr>
                <w:rFonts w:ascii="Tahoma" w:hAnsi="Tahoma" w:cs="Tahoma"/>
                <w:b/>
                <w:sz w:val="20"/>
                <w:szCs w:val="20"/>
              </w:rPr>
              <w:t>Чăваш Республикинчи</w:t>
            </w:r>
          </w:p>
          <w:p w:rsidR="00CC236E" w:rsidRPr="00B94E5F" w:rsidRDefault="00CC236E" w:rsidP="00CC236E">
            <w:pPr>
              <w:ind w:firstLine="86"/>
              <w:jc w:val="center"/>
              <w:rPr>
                <w:rFonts w:ascii="Tahoma" w:hAnsi="Tahoma" w:cs="Tahoma"/>
                <w:b/>
                <w:sz w:val="20"/>
                <w:szCs w:val="20"/>
              </w:rPr>
            </w:pPr>
            <w:r w:rsidRPr="00B94E5F">
              <w:rPr>
                <w:rFonts w:ascii="Tahoma" w:hAnsi="Tahoma" w:cs="Tahoma"/>
                <w:b/>
                <w:sz w:val="20"/>
                <w:szCs w:val="20"/>
              </w:rPr>
              <w:t>Сĕнтĕрвăрри хулин</w:t>
            </w:r>
          </w:p>
          <w:p w:rsidR="00CC236E" w:rsidRPr="00B94E5F" w:rsidRDefault="00CC236E" w:rsidP="00CC236E">
            <w:pPr>
              <w:ind w:firstLine="86"/>
              <w:jc w:val="center"/>
              <w:rPr>
                <w:rFonts w:ascii="Tahoma" w:hAnsi="Tahoma" w:cs="Tahoma"/>
                <w:b/>
                <w:sz w:val="20"/>
                <w:szCs w:val="20"/>
              </w:rPr>
            </w:pPr>
            <w:r w:rsidRPr="00B94E5F">
              <w:rPr>
                <w:rFonts w:ascii="Tahoma" w:hAnsi="Tahoma" w:cs="Tahoma"/>
                <w:b/>
                <w:sz w:val="20"/>
                <w:szCs w:val="20"/>
              </w:rPr>
              <w:t xml:space="preserve">хутлăхĕн депутачĕсен   </w:t>
            </w:r>
          </w:p>
          <w:p w:rsidR="00CC236E" w:rsidRPr="00B94E5F" w:rsidRDefault="00CC236E" w:rsidP="00CC236E">
            <w:pPr>
              <w:ind w:firstLine="86"/>
              <w:jc w:val="center"/>
              <w:rPr>
                <w:rFonts w:ascii="Tahoma" w:hAnsi="Tahoma" w:cs="Tahoma"/>
                <w:b/>
                <w:sz w:val="20"/>
                <w:szCs w:val="20"/>
              </w:rPr>
            </w:pPr>
            <w:r w:rsidRPr="00B94E5F">
              <w:rPr>
                <w:rFonts w:ascii="Tahoma" w:hAnsi="Tahoma" w:cs="Tahoma"/>
                <w:b/>
                <w:sz w:val="20"/>
                <w:szCs w:val="20"/>
              </w:rPr>
              <w:t xml:space="preserve">пухăвĕ     </w:t>
            </w:r>
          </w:p>
          <w:p w:rsidR="00CC236E" w:rsidRPr="00B94E5F" w:rsidRDefault="00CC236E" w:rsidP="00CC236E">
            <w:pPr>
              <w:ind w:firstLine="86"/>
              <w:jc w:val="center"/>
              <w:rPr>
                <w:rFonts w:ascii="Tahoma" w:hAnsi="Tahoma" w:cs="Tahoma"/>
                <w:b/>
                <w:sz w:val="20"/>
                <w:szCs w:val="20"/>
              </w:rPr>
            </w:pPr>
            <w:r w:rsidRPr="00B94E5F">
              <w:rPr>
                <w:rFonts w:ascii="Tahoma" w:hAnsi="Tahoma" w:cs="Tahoma"/>
                <w:b/>
                <w:sz w:val="20"/>
                <w:szCs w:val="20"/>
              </w:rPr>
              <w:t>ЙЫШАНУ</w:t>
            </w:r>
          </w:p>
          <w:p w:rsidR="00CC236E" w:rsidRPr="00B94E5F" w:rsidRDefault="00CC236E" w:rsidP="00CC236E">
            <w:pPr>
              <w:jc w:val="center"/>
              <w:rPr>
                <w:rFonts w:ascii="Tahoma" w:hAnsi="Tahoma" w:cs="Tahoma"/>
                <w:b/>
                <w:sz w:val="20"/>
                <w:szCs w:val="20"/>
              </w:rPr>
            </w:pPr>
            <w:r w:rsidRPr="00B94E5F">
              <w:rPr>
                <w:rFonts w:ascii="Tahoma" w:hAnsi="Tahoma" w:cs="Tahoma"/>
                <w:b/>
                <w:sz w:val="20"/>
                <w:szCs w:val="20"/>
              </w:rPr>
              <w:t>08.10.2019 г. №  С-66/03</w:t>
            </w:r>
          </w:p>
          <w:p w:rsidR="00CC236E" w:rsidRPr="00B94E5F" w:rsidRDefault="00CC236E" w:rsidP="00CC236E">
            <w:pPr>
              <w:ind w:firstLine="86"/>
              <w:jc w:val="center"/>
              <w:rPr>
                <w:rFonts w:ascii="Tahoma" w:hAnsi="Tahoma" w:cs="Tahoma"/>
                <w:b/>
                <w:sz w:val="20"/>
                <w:szCs w:val="20"/>
              </w:rPr>
            </w:pPr>
            <w:r w:rsidRPr="00B94E5F">
              <w:rPr>
                <w:rFonts w:ascii="Tahoma" w:hAnsi="Tahoma" w:cs="Tahoma"/>
                <w:b/>
                <w:sz w:val="20"/>
                <w:szCs w:val="20"/>
              </w:rPr>
              <w:t>Сĕнтĕрвăрри хули</w:t>
            </w:r>
          </w:p>
        </w:tc>
        <w:tc>
          <w:tcPr>
            <w:tcW w:w="803" w:type="pct"/>
          </w:tcPr>
          <w:p w:rsidR="00CC236E" w:rsidRPr="00B94E5F" w:rsidRDefault="00CC236E" w:rsidP="00CC236E">
            <w:pPr>
              <w:ind w:left="-108"/>
              <w:jc w:val="center"/>
              <w:rPr>
                <w:rFonts w:ascii="Tahoma" w:hAnsi="Tahoma" w:cs="Tahoma"/>
                <w:sz w:val="20"/>
                <w:szCs w:val="20"/>
              </w:rPr>
            </w:pPr>
            <w:r w:rsidRPr="00B94E5F">
              <w:rPr>
                <w:rFonts w:ascii="Tahoma" w:hAnsi="Tahoma" w:cs="Tahoma"/>
                <w:sz w:val="20"/>
                <w:szCs w:val="20"/>
              </w:rPr>
              <w:object w:dxaOrig="1605" w:dyaOrig="1530">
                <v:shape id="_x0000_i1027" type="#_x0000_t75" style="width:75pt;height:71.25pt" o:ole="">
                  <v:imagedata r:id="rId34" o:title=""/>
                </v:shape>
                <o:OLEObject Type="Embed" ProgID="MSPhotoEd.3" ShapeID="_x0000_i1027" DrawAspect="Content" ObjectID="_1632822629" r:id="rId37"/>
              </w:object>
            </w:r>
          </w:p>
          <w:p w:rsidR="00CC236E" w:rsidRPr="00B94E5F" w:rsidRDefault="00CC236E" w:rsidP="00CC236E">
            <w:pPr>
              <w:ind w:left="-108"/>
              <w:jc w:val="center"/>
              <w:rPr>
                <w:rFonts w:ascii="Tahoma" w:hAnsi="Tahoma" w:cs="Tahoma"/>
                <w:b/>
                <w:sz w:val="20"/>
                <w:szCs w:val="20"/>
              </w:rPr>
            </w:pPr>
          </w:p>
        </w:tc>
        <w:tc>
          <w:tcPr>
            <w:tcW w:w="2056" w:type="pct"/>
          </w:tcPr>
          <w:p w:rsidR="00CC236E" w:rsidRDefault="00CC236E" w:rsidP="00CC236E">
            <w:pPr>
              <w:jc w:val="center"/>
              <w:rPr>
                <w:rFonts w:ascii="Tahoma" w:hAnsi="Tahoma" w:cs="Tahoma"/>
                <w:b/>
                <w:sz w:val="20"/>
                <w:szCs w:val="20"/>
              </w:rPr>
            </w:pPr>
            <w:r w:rsidRPr="00B94E5F">
              <w:rPr>
                <w:rFonts w:ascii="Tahoma" w:hAnsi="Tahoma" w:cs="Tahoma"/>
                <w:b/>
                <w:sz w:val="20"/>
                <w:szCs w:val="20"/>
              </w:rPr>
              <w:t>Чувашская Республика</w:t>
            </w:r>
          </w:p>
          <w:p w:rsidR="00CC236E" w:rsidRPr="00B94E5F" w:rsidRDefault="00CC236E" w:rsidP="00CC236E">
            <w:pPr>
              <w:jc w:val="center"/>
              <w:rPr>
                <w:rFonts w:ascii="Tahoma" w:hAnsi="Tahoma" w:cs="Tahoma"/>
                <w:b/>
                <w:sz w:val="20"/>
                <w:szCs w:val="20"/>
              </w:rPr>
            </w:pPr>
            <w:r w:rsidRPr="00B94E5F">
              <w:rPr>
                <w:rFonts w:ascii="Tahoma" w:hAnsi="Tahoma" w:cs="Tahoma"/>
                <w:b/>
                <w:sz w:val="20"/>
                <w:szCs w:val="20"/>
              </w:rPr>
              <w:t>Собрание депутатов</w:t>
            </w:r>
          </w:p>
          <w:p w:rsidR="00CC236E" w:rsidRPr="00B94E5F" w:rsidRDefault="00CC236E" w:rsidP="00CC236E">
            <w:pPr>
              <w:jc w:val="center"/>
              <w:rPr>
                <w:rFonts w:ascii="Tahoma" w:hAnsi="Tahoma" w:cs="Tahoma"/>
                <w:b/>
                <w:sz w:val="20"/>
                <w:szCs w:val="20"/>
              </w:rPr>
            </w:pPr>
            <w:r w:rsidRPr="00B94E5F">
              <w:rPr>
                <w:rFonts w:ascii="Tahoma" w:hAnsi="Tahoma" w:cs="Tahoma"/>
                <w:b/>
                <w:sz w:val="20"/>
                <w:szCs w:val="20"/>
              </w:rPr>
              <w:t>Мариинско-Посадского</w:t>
            </w:r>
          </w:p>
          <w:p w:rsidR="00CC236E" w:rsidRPr="00B94E5F" w:rsidRDefault="00CC236E" w:rsidP="00CC236E">
            <w:pPr>
              <w:jc w:val="center"/>
              <w:rPr>
                <w:rFonts w:ascii="Tahoma" w:hAnsi="Tahoma" w:cs="Tahoma"/>
                <w:b/>
                <w:sz w:val="20"/>
                <w:szCs w:val="20"/>
              </w:rPr>
            </w:pPr>
            <w:r w:rsidRPr="00B94E5F">
              <w:rPr>
                <w:rFonts w:ascii="Tahoma" w:hAnsi="Tahoma" w:cs="Tahoma"/>
                <w:b/>
                <w:sz w:val="20"/>
                <w:szCs w:val="20"/>
              </w:rPr>
              <w:t>городского поселения</w:t>
            </w:r>
          </w:p>
          <w:p w:rsidR="00CC236E" w:rsidRPr="00B94E5F" w:rsidRDefault="00CC236E" w:rsidP="00CC236E">
            <w:pPr>
              <w:jc w:val="center"/>
              <w:rPr>
                <w:rFonts w:ascii="Tahoma" w:hAnsi="Tahoma" w:cs="Tahoma"/>
                <w:b/>
                <w:sz w:val="20"/>
                <w:szCs w:val="20"/>
              </w:rPr>
            </w:pPr>
            <w:r w:rsidRPr="00B94E5F">
              <w:rPr>
                <w:rFonts w:ascii="Tahoma" w:hAnsi="Tahoma" w:cs="Tahoma"/>
                <w:b/>
                <w:sz w:val="20"/>
                <w:szCs w:val="20"/>
              </w:rPr>
              <w:t>РЕШЕНИЕ</w:t>
            </w:r>
          </w:p>
          <w:p w:rsidR="00CC236E" w:rsidRPr="00B94E5F" w:rsidRDefault="00CC236E" w:rsidP="00CC236E">
            <w:pPr>
              <w:jc w:val="center"/>
              <w:rPr>
                <w:rFonts w:ascii="Tahoma" w:hAnsi="Tahoma" w:cs="Tahoma"/>
                <w:b/>
                <w:sz w:val="20"/>
                <w:szCs w:val="20"/>
              </w:rPr>
            </w:pPr>
            <w:r w:rsidRPr="00B94E5F">
              <w:rPr>
                <w:rFonts w:ascii="Tahoma" w:hAnsi="Tahoma" w:cs="Tahoma"/>
                <w:b/>
                <w:sz w:val="20"/>
                <w:szCs w:val="20"/>
              </w:rPr>
              <w:t>08.10.2019 г. №  С-66/03</w:t>
            </w:r>
          </w:p>
          <w:p w:rsidR="00CC236E" w:rsidRPr="00B94E5F" w:rsidRDefault="00CC236E" w:rsidP="00CC236E">
            <w:pPr>
              <w:jc w:val="center"/>
              <w:rPr>
                <w:rFonts w:ascii="Tahoma" w:hAnsi="Tahoma" w:cs="Tahoma"/>
                <w:b/>
                <w:sz w:val="20"/>
                <w:szCs w:val="20"/>
              </w:rPr>
            </w:pPr>
            <w:r w:rsidRPr="00B94E5F">
              <w:rPr>
                <w:rFonts w:ascii="Tahoma" w:hAnsi="Tahoma" w:cs="Tahoma"/>
                <w:b/>
                <w:sz w:val="20"/>
                <w:szCs w:val="20"/>
              </w:rPr>
              <w:t>г. Мариинский Посад</w:t>
            </w:r>
          </w:p>
        </w:tc>
      </w:tr>
    </w:tbl>
    <w:p w:rsidR="00CC236E" w:rsidRPr="00CC236E" w:rsidRDefault="00CC236E" w:rsidP="00CC236E">
      <w:pPr>
        <w:tabs>
          <w:tab w:val="left" w:pos="5387"/>
        </w:tabs>
        <w:ind w:right="4252"/>
        <w:jc w:val="both"/>
        <w:rPr>
          <w:rFonts w:ascii="Tahoma" w:hAnsi="Tahoma" w:cs="Tahoma"/>
          <w:b/>
          <w:sz w:val="20"/>
          <w:szCs w:val="20"/>
        </w:rPr>
      </w:pPr>
      <w:r w:rsidRPr="00CC236E">
        <w:rPr>
          <w:rFonts w:ascii="Tahoma" w:hAnsi="Tahoma" w:cs="Tahoma"/>
          <w:b/>
          <w:sz w:val="20"/>
          <w:szCs w:val="20"/>
        </w:rPr>
        <w:t>О частичной замене дотации на выравнивание бюджетной обеспеченности Мариинско-Посадского городского поселения Мариинско-Посадского района</w:t>
      </w:r>
    </w:p>
    <w:p w:rsidR="00CC236E" w:rsidRPr="00CC236E" w:rsidRDefault="00CC236E" w:rsidP="00CC236E">
      <w:pPr>
        <w:tabs>
          <w:tab w:val="left" w:pos="5387"/>
        </w:tabs>
        <w:ind w:right="4252"/>
        <w:jc w:val="both"/>
        <w:rPr>
          <w:rFonts w:ascii="Tahoma" w:hAnsi="Tahoma" w:cs="Tahoma"/>
          <w:b/>
          <w:sz w:val="20"/>
          <w:szCs w:val="20"/>
        </w:rPr>
      </w:pPr>
      <w:r w:rsidRPr="00CC236E">
        <w:rPr>
          <w:rFonts w:ascii="Tahoma" w:hAnsi="Tahoma" w:cs="Tahoma"/>
          <w:b/>
          <w:sz w:val="20"/>
          <w:szCs w:val="20"/>
        </w:rPr>
        <w:t>Чувашской Республики дополнительным нормативом отчислений от налога на доходы физических лиц.</w:t>
      </w:r>
    </w:p>
    <w:p w:rsidR="00CC236E" w:rsidRPr="00CC236E" w:rsidRDefault="00CC236E" w:rsidP="00CC236E">
      <w:pPr>
        <w:rPr>
          <w:rFonts w:ascii="Tahoma" w:hAnsi="Tahoma" w:cs="Tahoma"/>
          <w:b/>
          <w:sz w:val="20"/>
          <w:szCs w:val="20"/>
        </w:rPr>
      </w:pPr>
    </w:p>
    <w:p w:rsidR="00CC236E" w:rsidRPr="00B94E5F" w:rsidRDefault="00CC236E" w:rsidP="00CC236E">
      <w:pPr>
        <w:tabs>
          <w:tab w:val="left" w:pos="-426"/>
        </w:tabs>
        <w:ind w:right="-1"/>
        <w:jc w:val="both"/>
        <w:rPr>
          <w:rFonts w:ascii="Tahoma" w:hAnsi="Tahoma" w:cs="Tahoma"/>
          <w:sz w:val="20"/>
          <w:szCs w:val="20"/>
        </w:rPr>
      </w:pPr>
      <w:r w:rsidRPr="00B94E5F">
        <w:rPr>
          <w:rFonts w:ascii="Tahoma" w:hAnsi="Tahoma" w:cs="Tahoma"/>
          <w:sz w:val="20"/>
          <w:szCs w:val="20"/>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CC236E" w:rsidRPr="00B94E5F" w:rsidRDefault="00CC236E" w:rsidP="00CC236E">
      <w:pPr>
        <w:tabs>
          <w:tab w:val="left" w:pos="-426"/>
        </w:tabs>
        <w:ind w:right="-1"/>
        <w:jc w:val="center"/>
        <w:rPr>
          <w:rFonts w:ascii="Tahoma" w:hAnsi="Tahoma" w:cs="Tahoma"/>
          <w:sz w:val="20"/>
          <w:szCs w:val="20"/>
        </w:rPr>
      </w:pPr>
      <w:r w:rsidRPr="00B94E5F">
        <w:rPr>
          <w:rFonts w:ascii="Tahoma" w:hAnsi="Tahoma" w:cs="Tahoma"/>
          <w:sz w:val="20"/>
          <w:szCs w:val="20"/>
        </w:rPr>
        <w:t>Собрание депутатов</w:t>
      </w:r>
      <w:r w:rsidRPr="00B94E5F">
        <w:rPr>
          <w:rFonts w:ascii="Tahoma" w:hAnsi="Tahoma" w:cs="Tahoma"/>
          <w:b/>
          <w:sz w:val="20"/>
          <w:szCs w:val="20"/>
        </w:rPr>
        <w:t xml:space="preserve">  </w:t>
      </w:r>
      <w:r w:rsidRPr="00B94E5F">
        <w:rPr>
          <w:rFonts w:ascii="Tahoma" w:hAnsi="Tahoma" w:cs="Tahoma"/>
          <w:sz w:val="20"/>
          <w:szCs w:val="20"/>
        </w:rPr>
        <w:t xml:space="preserve">Мариинско-Посадского </w:t>
      </w:r>
      <w:proofErr w:type="gramStart"/>
      <w:r w:rsidRPr="00B94E5F">
        <w:rPr>
          <w:rFonts w:ascii="Tahoma" w:hAnsi="Tahoma" w:cs="Tahoma"/>
          <w:sz w:val="20"/>
          <w:szCs w:val="20"/>
        </w:rPr>
        <w:t>городского</w:t>
      </w:r>
      <w:proofErr w:type="gramEnd"/>
      <w:r w:rsidRPr="00B94E5F">
        <w:rPr>
          <w:rFonts w:ascii="Tahoma" w:hAnsi="Tahoma" w:cs="Tahoma"/>
          <w:sz w:val="20"/>
          <w:szCs w:val="20"/>
        </w:rPr>
        <w:t xml:space="preserve"> поселения</w:t>
      </w:r>
    </w:p>
    <w:p w:rsidR="00CC236E" w:rsidRPr="00B94E5F" w:rsidRDefault="00CC236E" w:rsidP="00CC236E">
      <w:pPr>
        <w:tabs>
          <w:tab w:val="left" w:pos="-426"/>
        </w:tabs>
        <w:ind w:right="-1"/>
        <w:jc w:val="center"/>
        <w:rPr>
          <w:rFonts w:ascii="Tahoma" w:hAnsi="Tahoma" w:cs="Tahoma"/>
          <w:sz w:val="20"/>
          <w:szCs w:val="20"/>
        </w:rPr>
      </w:pPr>
      <w:r w:rsidRPr="00B94E5F">
        <w:rPr>
          <w:rFonts w:ascii="Tahoma" w:hAnsi="Tahoma" w:cs="Tahoma"/>
          <w:sz w:val="20"/>
          <w:szCs w:val="20"/>
        </w:rPr>
        <w:t>р е ш и л о:</w:t>
      </w:r>
    </w:p>
    <w:p w:rsidR="00CC236E" w:rsidRPr="00B94E5F" w:rsidRDefault="00CC236E" w:rsidP="00CC236E">
      <w:pPr>
        <w:tabs>
          <w:tab w:val="left" w:pos="5387"/>
        </w:tabs>
        <w:ind w:right="-1"/>
        <w:rPr>
          <w:rFonts w:ascii="Tahoma" w:hAnsi="Tahoma" w:cs="Tahoma"/>
          <w:sz w:val="20"/>
          <w:szCs w:val="20"/>
          <w:lang w:eastAsia="en-US"/>
        </w:rPr>
      </w:pPr>
      <w:r w:rsidRPr="00B94E5F">
        <w:rPr>
          <w:rFonts w:ascii="Tahoma" w:hAnsi="Tahoma" w:cs="Tahoma"/>
          <w:sz w:val="20"/>
          <w:szCs w:val="20"/>
        </w:rPr>
        <w:t>1. Д</w:t>
      </w:r>
      <w:r w:rsidRPr="00B94E5F">
        <w:rPr>
          <w:rFonts w:ascii="Tahoma" w:hAnsi="Tahoma" w:cs="Tahoma"/>
          <w:sz w:val="20"/>
          <w:szCs w:val="20"/>
          <w:lang w:eastAsia="en-US"/>
        </w:rPr>
        <w:t>ать согласие на частичную замену дотации на выравнивание бюджетной обеспеченности для бюджета Мариинско-Посадского городского поселения Мар</w:t>
      </w:r>
      <w:r w:rsidRPr="00B94E5F">
        <w:rPr>
          <w:rFonts w:ascii="Tahoma" w:hAnsi="Tahoma" w:cs="Tahoma"/>
          <w:sz w:val="20"/>
          <w:szCs w:val="20"/>
          <w:lang w:eastAsia="en-US"/>
        </w:rPr>
        <w:t>и</w:t>
      </w:r>
      <w:r w:rsidRPr="00B94E5F">
        <w:rPr>
          <w:rFonts w:ascii="Tahoma" w:hAnsi="Tahoma" w:cs="Tahoma"/>
          <w:sz w:val="20"/>
          <w:szCs w:val="20"/>
          <w:lang w:eastAsia="en-US"/>
        </w:rPr>
        <w:t>инско-Посадского района Чувашской Республики,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Мариинско-Посадского городского посел</w:t>
      </w:r>
      <w:r w:rsidRPr="00B94E5F">
        <w:rPr>
          <w:rFonts w:ascii="Tahoma" w:hAnsi="Tahoma" w:cs="Tahoma"/>
          <w:sz w:val="20"/>
          <w:szCs w:val="20"/>
          <w:lang w:eastAsia="en-US"/>
        </w:rPr>
        <w:t>е</w:t>
      </w:r>
      <w:r w:rsidRPr="00B94E5F">
        <w:rPr>
          <w:rFonts w:ascii="Tahoma" w:hAnsi="Tahoma" w:cs="Tahoma"/>
          <w:sz w:val="20"/>
          <w:szCs w:val="20"/>
          <w:lang w:eastAsia="en-US"/>
        </w:rPr>
        <w:t>ния Мариинско-Посадского района Чувашской Республики от объема поступлений, подлежащего зачислению в консолидированный бюджет Чувашской Респу</w:t>
      </w:r>
      <w:r w:rsidRPr="00B94E5F">
        <w:rPr>
          <w:rFonts w:ascii="Tahoma" w:hAnsi="Tahoma" w:cs="Tahoma"/>
          <w:sz w:val="20"/>
          <w:szCs w:val="20"/>
          <w:lang w:eastAsia="en-US"/>
        </w:rPr>
        <w:t>б</w:t>
      </w:r>
      <w:r w:rsidRPr="00B94E5F">
        <w:rPr>
          <w:rFonts w:ascii="Tahoma" w:hAnsi="Tahoma" w:cs="Tahoma"/>
          <w:sz w:val="20"/>
          <w:szCs w:val="20"/>
          <w:lang w:eastAsia="en-US"/>
        </w:rPr>
        <w:t>лики от указанного налога.</w:t>
      </w:r>
    </w:p>
    <w:p w:rsidR="00CC236E" w:rsidRPr="00CC236E" w:rsidRDefault="00CC236E" w:rsidP="00CC236E">
      <w:pPr>
        <w:jc w:val="both"/>
        <w:rPr>
          <w:rFonts w:ascii="Tahoma" w:hAnsi="Tahoma" w:cs="Tahoma"/>
          <w:sz w:val="20"/>
          <w:szCs w:val="20"/>
          <w:lang w:eastAsia="en-US"/>
        </w:rPr>
      </w:pPr>
      <w:r w:rsidRPr="00CC236E">
        <w:rPr>
          <w:rFonts w:ascii="Tahoma" w:hAnsi="Tahoma" w:cs="Tahoma"/>
          <w:sz w:val="20"/>
          <w:szCs w:val="20"/>
          <w:lang w:eastAsia="en-US"/>
        </w:rPr>
        <w:t>2. Настоящее решение вступает в силу со дня его официального опубликования.</w:t>
      </w:r>
    </w:p>
    <w:p w:rsidR="00CC236E" w:rsidRPr="00B94E5F" w:rsidRDefault="00CC236E" w:rsidP="00CC236E">
      <w:pPr>
        <w:pStyle w:val="28"/>
        <w:tabs>
          <w:tab w:val="left" w:pos="8265"/>
        </w:tabs>
        <w:spacing w:line="320" w:lineRule="exact"/>
        <w:ind w:firstLine="709"/>
        <w:contextualSpacing/>
        <w:rPr>
          <w:rFonts w:ascii="Tahoma" w:hAnsi="Tahoma" w:cs="Tahoma"/>
          <w:sz w:val="20"/>
        </w:rPr>
      </w:pPr>
    </w:p>
    <w:p w:rsidR="00CC236E" w:rsidRPr="00B94E5F" w:rsidRDefault="00CC236E" w:rsidP="00CC236E">
      <w:pPr>
        <w:pStyle w:val="28"/>
        <w:tabs>
          <w:tab w:val="left" w:pos="8265"/>
        </w:tabs>
        <w:spacing w:line="320" w:lineRule="exact"/>
        <w:ind w:firstLine="709"/>
        <w:contextualSpacing/>
        <w:rPr>
          <w:rFonts w:ascii="Tahoma" w:hAnsi="Tahoma" w:cs="Tahoma"/>
          <w:sz w:val="20"/>
        </w:rPr>
      </w:pPr>
      <w:r w:rsidRPr="00B94E5F">
        <w:rPr>
          <w:rFonts w:ascii="Tahoma" w:hAnsi="Tahoma" w:cs="Tahoma"/>
          <w:sz w:val="20"/>
        </w:rPr>
        <w:tab/>
      </w:r>
    </w:p>
    <w:p w:rsidR="00CC236E" w:rsidRPr="00B94E5F" w:rsidRDefault="00CC236E" w:rsidP="00CC236E">
      <w:pPr>
        <w:autoSpaceDE w:val="0"/>
        <w:autoSpaceDN w:val="0"/>
        <w:adjustRightInd w:val="0"/>
        <w:jc w:val="both"/>
        <w:rPr>
          <w:rFonts w:ascii="Tahoma" w:hAnsi="Tahoma" w:cs="Tahoma"/>
          <w:sz w:val="20"/>
          <w:szCs w:val="20"/>
        </w:rPr>
      </w:pPr>
      <w:r w:rsidRPr="00B94E5F">
        <w:rPr>
          <w:rFonts w:ascii="Tahoma" w:hAnsi="Tahoma" w:cs="Tahoma"/>
          <w:sz w:val="20"/>
          <w:szCs w:val="20"/>
        </w:rPr>
        <w:t>Председатель Собрания депутатов - глава</w:t>
      </w:r>
    </w:p>
    <w:p w:rsidR="00CC236E" w:rsidRPr="00B94E5F" w:rsidRDefault="00CC236E" w:rsidP="00CC236E">
      <w:pPr>
        <w:autoSpaceDE w:val="0"/>
        <w:autoSpaceDN w:val="0"/>
        <w:adjustRightInd w:val="0"/>
        <w:jc w:val="both"/>
        <w:rPr>
          <w:rFonts w:ascii="Tahoma" w:hAnsi="Tahoma" w:cs="Tahoma"/>
          <w:sz w:val="20"/>
          <w:szCs w:val="20"/>
        </w:rPr>
      </w:pPr>
      <w:r w:rsidRPr="00B94E5F">
        <w:rPr>
          <w:rFonts w:ascii="Tahoma" w:hAnsi="Tahoma" w:cs="Tahoma"/>
          <w:sz w:val="20"/>
          <w:szCs w:val="20"/>
        </w:rPr>
        <w:t>Мариинско-Посадского городского поселения                                                   А.В. Будников</w:t>
      </w:r>
    </w:p>
    <w:p w:rsidR="00CC236E" w:rsidRPr="0033275C" w:rsidRDefault="00CC236E" w:rsidP="00CC236E">
      <w:pPr>
        <w:pStyle w:val="28"/>
        <w:spacing w:line="320" w:lineRule="exact"/>
        <w:contextualSpacing/>
        <w:rPr>
          <w:rFonts w:ascii="Tahoma" w:hAnsi="Tahoma" w:cs="Tahoma"/>
          <w:sz w:val="20"/>
        </w:rPr>
      </w:pPr>
      <w:r w:rsidRPr="0033275C">
        <w:rPr>
          <w:rFonts w:ascii="Tahoma" w:hAnsi="Tahoma" w:cs="Tahoma"/>
          <w:sz w:val="20"/>
        </w:rPr>
        <w:tab/>
      </w:r>
      <w:r w:rsidRPr="0033275C">
        <w:rPr>
          <w:rFonts w:ascii="Tahoma" w:hAnsi="Tahoma" w:cs="Tahoma"/>
          <w:sz w:val="20"/>
        </w:rPr>
        <w:tab/>
      </w:r>
      <w:r w:rsidRPr="0033275C">
        <w:rPr>
          <w:rFonts w:ascii="Tahoma" w:hAnsi="Tahoma" w:cs="Tahoma"/>
          <w:sz w:val="20"/>
        </w:rPr>
        <w:tab/>
      </w:r>
      <w:r w:rsidRPr="0033275C">
        <w:rPr>
          <w:rFonts w:ascii="Tahoma" w:hAnsi="Tahoma" w:cs="Tahoma"/>
          <w:sz w:val="20"/>
        </w:rPr>
        <w:tab/>
      </w:r>
      <w:r w:rsidRPr="0033275C">
        <w:rPr>
          <w:rFonts w:ascii="Tahoma" w:hAnsi="Tahoma" w:cs="Tahoma"/>
          <w:sz w:val="20"/>
        </w:rPr>
        <w:tab/>
      </w:r>
      <w:r w:rsidRPr="0033275C">
        <w:rPr>
          <w:rFonts w:ascii="Tahoma" w:hAnsi="Tahoma" w:cs="Tahoma"/>
          <w:sz w:val="20"/>
        </w:rPr>
        <w:tab/>
      </w:r>
    </w:p>
    <w:p w:rsidR="0033275C" w:rsidRPr="0033275C" w:rsidRDefault="0033275C" w:rsidP="0033275C">
      <w:pPr>
        <w:pStyle w:val="12"/>
        <w:shd w:val="clear" w:color="auto" w:fill="FFFFFF"/>
        <w:spacing w:before="250" w:after="125" w:line="426" w:lineRule="atLeast"/>
        <w:rPr>
          <w:rFonts w:ascii="Tahoma" w:hAnsi="Tahoma" w:cs="Tahoma"/>
          <w:color w:val="262626"/>
          <w:sz w:val="20"/>
          <w:szCs w:val="20"/>
        </w:rPr>
      </w:pPr>
      <w:r w:rsidRPr="0033275C">
        <w:rPr>
          <w:rFonts w:ascii="Tahoma" w:hAnsi="Tahoma" w:cs="Tahoma"/>
          <w:b/>
          <w:bCs/>
          <w:color w:val="262626"/>
          <w:sz w:val="20"/>
          <w:szCs w:val="20"/>
        </w:rPr>
        <w:t>Прокуратурой Мариинско-Посадского района выявлены нарушения в деятельности двух АЗС</w:t>
      </w:r>
    </w:p>
    <w:p w:rsidR="0033275C" w:rsidRPr="0033275C" w:rsidRDefault="0033275C" w:rsidP="00B74DA4">
      <w:pPr>
        <w:shd w:val="clear" w:color="auto" w:fill="FFFFFF"/>
        <w:rPr>
          <w:rFonts w:ascii="Tahoma" w:hAnsi="Tahoma" w:cs="Tahoma"/>
          <w:color w:val="262626"/>
          <w:sz w:val="20"/>
          <w:szCs w:val="20"/>
        </w:rPr>
      </w:pPr>
      <w:r w:rsidRPr="0033275C">
        <w:rPr>
          <w:rFonts w:ascii="Tahoma" w:hAnsi="Tahoma" w:cs="Tahoma"/>
          <w:color w:val="262626"/>
          <w:sz w:val="20"/>
          <w:szCs w:val="20"/>
        </w:rPr>
        <w:t>Прокуратурой Мариинско-Посадского района в ходе проведенной проверки выявлены нарушения санитарно-эпидемиологического законодательства в деятел</w:t>
      </w:r>
      <w:r w:rsidRPr="0033275C">
        <w:rPr>
          <w:rFonts w:ascii="Tahoma" w:hAnsi="Tahoma" w:cs="Tahoma"/>
          <w:color w:val="262626"/>
          <w:sz w:val="20"/>
          <w:szCs w:val="20"/>
        </w:rPr>
        <w:t>ь</w:t>
      </w:r>
      <w:r w:rsidRPr="0033275C">
        <w:rPr>
          <w:rFonts w:ascii="Tahoma" w:hAnsi="Tahoma" w:cs="Tahoma"/>
          <w:color w:val="262626"/>
          <w:sz w:val="20"/>
          <w:szCs w:val="20"/>
        </w:rPr>
        <w:t>ности 2 автозаправочных станций, расположенных на территории района.</w:t>
      </w:r>
    </w:p>
    <w:p w:rsidR="0033275C" w:rsidRPr="0033275C" w:rsidRDefault="0033275C" w:rsidP="00B74DA4">
      <w:pPr>
        <w:shd w:val="clear" w:color="auto" w:fill="FFFFFF"/>
        <w:rPr>
          <w:rFonts w:ascii="Tahoma" w:hAnsi="Tahoma" w:cs="Tahoma"/>
          <w:color w:val="262626"/>
          <w:sz w:val="20"/>
          <w:szCs w:val="20"/>
        </w:rPr>
      </w:pPr>
      <w:r w:rsidRPr="0033275C">
        <w:rPr>
          <w:rFonts w:ascii="Tahoma" w:hAnsi="Tahoma" w:cs="Tahoma"/>
          <w:color w:val="262626"/>
          <w:sz w:val="20"/>
          <w:szCs w:val="20"/>
        </w:rPr>
        <w:t>В соответствии с п. 3.17 СанПиН 2.2.1./2.1200-03 «Санитарно-защитные зоны и санитарная классификация предприятий, сооружений и иных объектов», при размещении объектов малого бизнеса, необходимо обоснование размещения таких объектов с ориентировочными расчетами ожидаемого загрязнения атм</w:t>
      </w:r>
      <w:r w:rsidRPr="0033275C">
        <w:rPr>
          <w:rFonts w:ascii="Tahoma" w:hAnsi="Tahoma" w:cs="Tahoma"/>
          <w:color w:val="262626"/>
          <w:sz w:val="20"/>
          <w:szCs w:val="20"/>
        </w:rPr>
        <w:t>о</w:t>
      </w:r>
      <w:r w:rsidRPr="0033275C">
        <w:rPr>
          <w:rFonts w:ascii="Tahoma" w:hAnsi="Tahoma" w:cs="Tahoma"/>
          <w:color w:val="262626"/>
          <w:sz w:val="20"/>
          <w:szCs w:val="20"/>
        </w:rPr>
        <w:t>сферного воздуха и физического воздействия на атмосферный воздух (шум, вибрация, электромагнитные излучения).</w:t>
      </w:r>
    </w:p>
    <w:p w:rsidR="0033275C" w:rsidRPr="0033275C" w:rsidRDefault="0033275C" w:rsidP="00B74DA4">
      <w:pPr>
        <w:shd w:val="clear" w:color="auto" w:fill="FFFFFF"/>
        <w:rPr>
          <w:rFonts w:ascii="Tahoma" w:hAnsi="Tahoma" w:cs="Tahoma"/>
          <w:color w:val="262626"/>
          <w:sz w:val="20"/>
          <w:szCs w:val="20"/>
        </w:rPr>
      </w:pPr>
      <w:r w:rsidRPr="0033275C">
        <w:rPr>
          <w:rFonts w:ascii="Tahoma" w:hAnsi="Tahoma" w:cs="Tahoma"/>
          <w:color w:val="262626"/>
          <w:sz w:val="20"/>
          <w:szCs w:val="20"/>
        </w:rPr>
        <w:t>Вместе с тем, в ходе проверки, установлено, что вышеназванное требование санитарно-эпидемиологического законодательства не соблюдаются на автозапр</w:t>
      </w:r>
      <w:r w:rsidRPr="0033275C">
        <w:rPr>
          <w:rFonts w:ascii="Tahoma" w:hAnsi="Tahoma" w:cs="Tahoma"/>
          <w:color w:val="262626"/>
          <w:sz w:val="20"/>
          <w:szCs w:val="20"/>
        </w:rPr>
        <w:t>а</w:t>
      </w:r>
      <w:r w:rsidRPr="0033275C">
        <w:rPr>
          <w:rFonts w:ascii="Tahoma" w:hAnsi="Tahoma" w:cs="Tahoma"/>
          <w:color w:val="262626"/>
          <w:sz w:val="20"/>
          <w:szCs w:val="20"/>
        </w:rPr>
        <w:t>вочных стациях ИП Ищиной А.А., ООО «АЗС- Нефть» (далее по тексту – Общество).</w:t>
      </w:r>
    </w:p>
    <w:p w:rsidR="0033275C" w:rsidRPr="0033275C" w:rsidRDefault="0033275C" w:rsidP="00B74DA4">
      <w:pPr>
        <w:shd w:val="clear" w:color="auto" w:fill="FFFFFF"/>
        <w:rPr>
          <w:rFonts w:ascii="Tahoma" w:hAnsi="Tahoma" w:cs="Tahoma"/>
          <w:color w:val="262626"/>
          <w:sz w:val="20"/>
          <w:szCs w:val="20"/>
        </w:rPr>
      </w:pPr>
      <w:r w:rsidRPr="0033275C">
        <w:rPr>
          <w:rFonts w:ascii="Tahoma" w:hAnsi="Tahoma" w:cs="Tahoma"/>
          <w:color w:val="262626"/>
          <w:sz w:val="20"/>
          <w:szCs w:val="20"/>
        </w:rPr>
        <w:t>По результатам проверки в отношении индивидуального предпринимателя, а также должностного лица Общества, прокуратурой района вынесены постановл</w:t>
      </w:r>
      <w:r w:rsidRPr="0033275C">
        <w:rPr>
          <w:rFonts w:ascii="Tahoma" w:hAnsi="Tahoma" w:cs="Tahoma"/>
          <w:color w:val="262626"/>
          <w:sz w:val="20"/>
          <w:szCs w:val="20"/>
        </w:rPr>
        <w:t>е</w:t>
      </w:r>
      <w:r w:rsidRPr="0033275C">
        <w:rPr>
          <w:rFonts w:ascii="Tahoma" w:hAnsi="Tahoma" w:cs="Tahoma"/>
          <w:color w:val="262626"/>
          <w:sz w:val="20"/>
          <w:szCs w:val="20"/>
        </w:rPr>
        <w:t>ния о возбуждении дел об административном правонарушении по ст.6.3 КоАП РФ (Нарушение законодательства в области обеспечения санитарно-эпидемиологического благополучия населения), по результатам рассмотрения которых индивидуальный предприниматель и должностное лицо общества, пр</w:t>
      </w:r>
      <w:r w:rsidRPr="0033275C">
        <w:rPr>
          <w:rFonts w:ascii="Tahoma" w:hAnsi="Tahoma" w:cs="Tahoma"/>
          <w:color w:val="262626"/>
          <w:sz w:val="20"/>
          <w:szCs w:val="20"/>
        </w:rPr>
        <w:t>и</w:t>
      </w:r>
      <w:r w:rsidRPr="0033275C">
        <w:rPr>
          <w:rFonts w:ascii="Tahoma" w:hAnsi="Tahoma" w:cs="Tahoma"/>
          <w:color w:val="262626"/>
          <w:sz w:val="20"/>
          <w:szCs w:val="20"/>
        </w:rPr>
        <w:t>влечены к административной ответственности в виде штрафа.</w:t>
      </w:r>
    </w:p>
    <w:p w:rsidR="0033275C" w:rsidRPr="0033275C" w:rsidRDefault="0033275C" w:rsidP="0033275C">
      <w:pPr>
        <w:shd w:val="clear" w:color="auto" w:fill="FFFFFF"/>
        <w:spacing w:after="301"/>
        <w:rPr>
          <w:rFonts w:ascii="Tahoma" w:hAnsi="Tahoma" w:cs="Tahoma"/>
          <w:color w:val="262626"/>
          <w:sz w:val="20"/>
          <w:szCs w:val="20"/>
        </w:rPr>
      </w:pPr>
      <w:r w:rsidRPr="0033275C">
        <w:rPr>
          <w:rFonts w:ascii="Tahoma" w:hAnsi="Tahoma" w:cs="Tahoma"/>
          <w:color w:val="262626"/>
          <w:sz w:val="20"/>
          <w:szCs w:val="20"/>
        </w:rPr>
        <w:t>старший помощник прокурора юрист 3 класса                                                                               Д.Ю. Михайлов</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1"/>
        <w:gridCol w:w="2408"/>
        <w:gridCol w:w="7026"/>
      </w:tblGrid>
      <w:tr w:rsidR="000E2DE1" w:rsidRPr="000E2DE1" w:rsidTr="000E2DE1">
        <w:trPr>
          <w:trHeight w:val="1843"/>
        </w:trPr>
        <w:tc>
          <w:tcPr>
            <w:tcW w:w="1928" w:type="pct"/>
          </w:tcPr>
          <w:p w:rsidR="000E2DE1" w:rsidRPr="000E2DE1" w:rsidRDefault="000E2DE1">
            <w:pPr>
              <w:spacing w:line="192" w:lineRule="auto"/>
              <w:jc w:val="center"/>
              <w:rPr>
                <w:rFonts w:ascii="Tahoma" w:eastAsia="Calibri" w:hAnsi="Tahoma" w:cs="Tahoma"/>
                <w:b/>
                <w:bCs/>
                <w:noProof/>
                <w:color w:val="000000"/>
                <w:sz w:val="20"/>
                <w:szCs w:val="20"/>
              </w:rPr>
            </w:pPr>
            <w:r w:rsidRPr="000E2DE1">
              <w:rPr>
                <w:rFonts w:ascii="Tahoma" w:hAnsi="Tahoma" w:cs="Tahoma"/>
                <w:bCs/>
                <w:noProof/>
                <w:color w:val="000000"/>
                <w:sz w:val="20"/>
                <w:szCs w:val="20"/>
              </w:rPr>
              <w:lastRenderedPageBreak/>
              <w:t>ĂВАШ  РЕСПУБЛИКИ</w:t>
            </w:r>
          </w:p>
          <w:p w:rsidR="000E2DE1" w:rsidRPr="000E2DE1" w:rsidRDefault="000E2DE1">
            <w:pPr>
              <w:tabs>
                <w:tab w:val="left" w:pos="5387"/>
              </w:tabs>
              <w:ind w:right="175"/>
              <w:jc w:val="center"/>
              <w:rPr>
                <w:rFonts w:ascii="Tahoma" w:hAnsi="Tahoma" w:cs="Tahoma"/>
                <w:bCs/>
                <w:noProof/>
                <w:color w:val="000000"/>
                <w:sz w:val="20"/>
                <w:szCs w:val="20"/>
              </w:rPr>
            </w:pPr>
            <w:r w:rsidRPr="000E2DE1">
              <w:rPr>
                <w:rFonts w:ascii="Tahoma" w:hAnsi="Tahoma" w:cs="Tahoma"/>
                <w:caps/>
                <w:sz w:val="20"/>
                <w:szCs w:val="20"/>
              </w:rPr>
              <w:t>Сентерварри</w:t>
            </w:r>
            <w:r w:rsidRPr="000E2DE1">
              <w:rPr>
                <w:rFonts w:ascii="Tahoma" w:hAnsi="Tahoma" w:cs="Tahoma"/>
                <w:bCs/>
                <w:noProof/>
                <w:color w:val="000000"/>
                <w:sz w:val="20"/>
                <w:szCs w:val="20"/>
              </w:rPr>
              <w:t xml:space="preserve"> РАЙОНĚ</w:t>
            </w:r>
          </w:p>
          <w:p w:rsidR="000E2DE1" w:rsidRPr="000E2DE1" w:rsidRDefault="000E2DE1">
            <w:pPr>
              <w:spacing w:before="40" w:line="192" w:lineRule="auto"/>
              <w:jc w:val="center"/>
              <w:rPr>
                <w:rFonts w:ascii="Tahoma" w:eastAsia="Calibri" w:hAnsi="Tahoma" w:cs="Tahoma"/>
                <w:b/>
                <w:bCs/>
                <w:noProof/>
                <w:color w:val="000000"/>
                <w:sz w:val="20"/>
                <w:szCs w:val="20"/>
              </w:rPr>
            </w:pPr>
            <w:r w:rsidRPr="000E2DE1">
              <w:rPr>
                <w:rFonts w:ascii="Tahoma" w:hAnsi="Tahoma" w:cs="Tahoma"/>
                <w:bCs/>
                <w:noProof/>
                <w:color w:val="000000"/>
                <w:sz w:val="20"/>
                <w:szCs w:val="20"/>
              </w:rPr>
              <w:t>ПРИВОЛЖСКИ  ПОСЕЛЕНИЙĚН</w:t>
            </w:r>
          </w:p>
          <w:p w:rsidR="000E2DE1" w:rsidRPr="000E2DE1" w:rsidRDefault="000E2DE1">
            <w:pPr>
              <w:spacing w:before="20" w:line="192" w:lineRule="auto"/>
              <w:jc w:val="center"/>
              <w:rPr>
                <w:rStyle w:val="af7"/>
                <w:color w:val="000000"/>
                <w:sz w:val="20"/>
                <w:szCs w:val="20"/>
              </w:rPr>
            </w:pPr>
            <w:r w:rsidRPr="000E2DE1">
              <w:rPr>
                <w:rFonts w:ascii="Tahoma" w:hAnsi="Tahoma" w:cs="Tahoma"/>
                <w:bCs/>
                <w:noProof/>
                <w:color w:val="000000"/>
                <w:sz w:val="20"/>
                <w:szCs w:val="20"/>
              </w:rPr>
              <w:t>ДЕПУТАТСЕН ПУХĂВĚ</w:t>
            </w:r>
          </w:p>
          <w:p w:rsidR="000E2DE1" w:rsidRPr="000E2DE1" w:rsidRDefault="000E2DE1">
            <w:pPr>
              <w:pStyle w:val="afd"/>
              <w:spacing w:line="192" w:lineRule="auto"/>
              <w:ind w:right="-35"/>
              <w:jc w:val="center"/>
              <w:rPr>
                <w:noProof/>
              </w:rPr>
            </w:pPr>
          </w:p>
          <w:p w:rsidR="000E2DE1" w:rsidRPr="000E2DE1" w:rsidRDefault="000E2DE1">
            <w:pPr>
              <w:pStyle w:val="afd"/>
              <w:spacing w:line="192" w:lineRule="auto"/>
              <w:ind w:right="-35"/>
              <w:jc w:val="center"/>
              <w:rPr>
                <w:rFonts w:ascii="Tahoma" w:hAnsi="Tahoma" w:cs="Tahoma"/>
                <w:b/>
                <w:bCs/>
                <w:noProof/>
                <w:color w:val="000000"/>
              </w:rPr>
            </w:pPr>
            <w:r w:rsidRPr="000E2DE1">
              <w:rPr>
                <w:rFonts w:ascii="Tahoma" w:hAnsi="Tahoma" w:cs="Tahoma"/>
                <w:b/>
                <w:bCs/>
                <w:noProof/>
                <w:color w:val="000000"/>
              </w:rPr>
              <w:t>ЙЫШĂНУ</w:t>
            </w:r>
          </w:p>
          <w:p w:rsidR="000E2DE1" w:rsidRPr="000E2DE1" w:rsidRDefault="000E2DE1">
            <w:pPr>
              <w:jc w:val="center"/>
              <w:rPr>
                <w:rFonts w:ascii="Tahoma" w:hAnsi="Tahoma" w:cs="Tahoma"/>
                <w:sz w:val="20"/>
                <w:szCs w:val="20"/>
              </w:rPr>
            </w:pPr>
            <w:r w:rsidRPr="000E2DE1">
              <w:rPr>
                <w:rFonts w:ascii="Tahoma" w:hAnsi="Tahoma" w:cs="Tahoma"/>
                <w:sz w:val="20"/>
                <w:szCs w:val="20"/>
              </w:rPr>
              <w:t>07 октября 2019 г.  № С-65/1</w:t>
            </w:r>
          </w:p>
          <w:p w:rsidR="000E2DE1" w:rsidRPr="000E2DE1" w:rsidRDefault="000E2DE1">
            <w:pPr>
              <w:jc w:val="center"/>
              <w:rPr>
                <w:rFonts w:ascii="Tahoma" w:hAnsi="Tahoma" w:cs="Tahoma"/>
                <w:noProof/>
                <w:color w:val="000000"/>
                <w:sz w:val="20"/>
                <w:szCs w:val="20"/>
              </w:rPr>
            </w:pPr>
            <w:r w:rsidRPr="000E2DE1">
              <w:rPr>
                <w:rFonts w:ascii="Tahoma" w:hAnsi="Tahoma" w:cs="Tahoma"/>
                <w:noProof/>
                <w:color w:val="000000"/>
                <w:sz w:val="20"/>
                <w:szCs w:val="20"/>
              </w:rPr>
              <w:t>Нерядово ялě</w:t>
            </w:r>
          </w:p>
          <w:p w:rsidR="000E2DE1" w:rsidRPr="000E2DE1" w:rsidRDefault="000E2DE1">
            <w:pPr>
              <w:tabs>
                <w:tab w:val="left" w:pos="5387"/>
              </w:tabs>
              <w:ind w:right="4252"/>
              <w:jc w:val="both"/>
              <w:rPr>
                <w:rFonts w:ascii="Tahoma" w:hAnsi="Tahoma" w:cs="Tahoma"/>
                <w:b/>
                <w:sz w:val="20"/>
                <w:szCs w:val="20"/>
              </w:rPr>
            </w:pPr>
          </w:p>
        </w:tc>
        <w:tc>
          <w:tcPr>
            <w:tcW w:w="784" w:type="pct"/>
            <w:hideMark/>
          </w:tcPr>
          <w:p w:rsidR="000E2DE1" w:rsidRPr="000E2DE1" w:rsidRDefault="000E2DE1">
            <w:pPr>
              <w:tabs>
                <w:tab w:val="left" w:pos="5387"/>
              </w:tabs>
              <w:ind w:right="4252"/>
              <w:jc w:val="both"/>
              <w:rPr>
                <w:rFonts w:ascii="Tahoma" w:hAnsi="Tahoma" w:cs="Tahoma"/>
                <w:b/>
                <w:sz w:val="20"/>
                <w:szCs w:val="20"/>
              </w:rPr>
            </w:pPr>
            <w:r w:rsidRPr="000E2DE1">
              <w:rPr>
                <w:rFonts w:ascii="Tahoma" w:hAnsi="Tahoma" w:cs="Tahoma"/>
                <w:noProof/>
                <w:sz w:val="20"/>
                <w:szCs w:val="20"/>
              </w:rPr>
              <w:drawing>
                <wp:inline distT="0" distB="0" distL="0" distR="0">
                  <wp:extent cx="731520" cy="731520"/>
                  <wp:effectExtent l="19050" t="0" r="0" b="0"/>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8" cstate="print"/>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2288" w:type="pct"/>
            <w:hideMark/>
          </w:tcPr>
          <w:p w:rsidR="000E2DE1" w:rsidRPr="000E2DE1" w:rsidRDefault="000E2DE1">
            <w:pPr>
              <w:spacing w:line="192" w:lineRule="auto"/>
              <w:jc w:val="center"/>
              <w:rPr>
                <w:rStyle w:val="af7"/>
                <w:rFonts w:ascii="Tahoma" w:eastAsia="Calibri" w:hAnsi="Tahoma" w:cs="Tahoma"/>
                <w:bCs w:val="0"/>
                <w:noProof/>
                <w:color w:val="000000"/>
                <w:sz w:val="20"/>
                <w:szCs w:val="20"/>
              </w:rPr>
            </w:pPr>
            <w:r w:rsidRPr="000E2DE1">
              <w:rPr>
                <w:rFonts w:ascii="Tahoma" w:hAnsi="Tahoma" w:cs="Tahoma"/>
                <w:bCs/>
                <w:noProof/>
                <w:color w:val="000000"/>
                <w:sz w:val="20"/>
                <w:szCs w:val="20"/>
              </w:rPr>
              <w:t>ЧУВАШСКАЯ РЕСПУБЛИКА</w:t>
            </w:r>
          </w:p>
          <w:p w:rsidR="000E2DE1" w:rsidRPr="000E2DE1" w:rsidRDefault="000E2DE1">
            <w:pPr>
              <w:tabs>
                <w:tab w:val="left" w:pos="5387"/>
              </w:tabs>
              <w:ind w:right="317"/>
              <w:jc w:val="center"/>
              <w:rPr>
                <w:bCs/>
                <w:sz w:val="20"/>
                <w:szCs w:val="20"/>
              </w:rPr>
            </w:pPr>
            <w:r w:rsidRPr="000E2DE1">
              <w:rPr>
                <w:rFonts w:ascii="Tahoma" w:hAnsi="Tahoma" w:cs="Tahoma"/>
                <w:bCs/>
                <w:noProof/>
                <w:color w:val="000000"/>
                <w:sz w:val="20"/>
                <w:szCs w:val="20"/>
              </w:rPr>
              <w:t>МАРИИНСКО-ПОСАДСКИЙ РАЙОН</w:t>
            </w:r>
          </w:p>
          <w:p w:rsidR="000E2DE1" w:rsidRPr="000E2DE1" w:rsidRDefault="000E2DE1">
            <w:pPr>
              <w:spacing w:before="40" w:line="192" w:lineRule="auto"/>
              <w:jc w:val="center"/>
              <w:rPr>
                <w:rFonts w:ascii="Tahoma" w:eastAsia="Calibri" w:hAnsi="Tahoma" w:cs="Tahoma"/>
                <w:b/>
                <w:bCs/>
                <w:noProof/>
                <w:color w:val="000000"/>
                <w:sz w:val="20"/>
                <w:szCs w:val="20"/>
              </w:rPr>
            </w:pPr>
            <w:r w:rsidRPr="000E2DE1">
              <w:rPr>
                <w:rFonts w:ascii="Tahoma" w:hAnsi="Tahoma" w:cs="Tahoma"/>
                <w:bCs/>
                <w:noProof/>
                <w:color w:val="000000"/>
                <w:sz w:val="20"/>
                <w:szCs w:val="20"/>
              </w:rPr>
              <w:t>СОБРАНИЕ ДЕПУТАТОВ</w:t>
            </w:r>
          </w:p>
          <w:p w:rsidR="000E2DE1" w:rsidRPr="000E2DE1" w:rsidRDefault="000E2DE1">
            <w:pPr>
              <w:spacing w:line="192" w:lineRule="auto"/>
              <w:jc w:val="center"/>
              <w:rPr>
                <w:rFonts w:ascii="Tahoma" w:hAnsi="Tahoma" w:cs="Tahoma"/>
                <w:b/>
                <w:bCs/>
                <w:noProof/>
                <w:color w:val="000000"/>
                <w:sz w:val="20"/>
                <w:szCs w:val="20"/>
              </w:rPr>
            </w:pPr>
            <w:r w:rsidRPr="000E2DE1">
              <w:rPr>
                <w:rFonts w:ascii="Tahoma" w:hAnsi="Tahoma" w:cs="Tahoma"/>
                <w:bCs/>
                <w:noProof/>
                <w:color w:val="000000"/>
                <w:sz w:val="20"/>
                <w:szCs w:val="20"/>
              </w:rPr>
              <w:t>ПРИВОЛЖСКОГО СЕЛЬСКОГО</w:t>
            </w:r>
          </w:p>
          <w:p w:rsidR="000E2DE1" w:rsidRPr="000E2DE1" w:rsidRDefault="000E2DE1">
            <w:pPr>
              <w:spacing w:line="192" w:lineRule="auto"/>
              <w:jc w:val="center"/>
              <w:rPr>
                <w:rFonts w:ascii="Tahoma" w:hAnsi="Tahoma" w:cs="Tahoma"/>
                <w:b/>
                <w:noProof/>
                <w:color w:val="000000"/>
                <w:sz w:val="20"/>
                <w:szCs w:val="20"/>
              </w:rPr>
            </w:pPr>
            <w:r w:rsidRPr="000E2DE1">
              <w:rPr>
                <w:rFonts w:ascii="Tahoma" w:hAnsi="Tahoma" w:cs="Tahoma"/>
                <w:bCs/>
                <w:noProof/>
                <w:color w:val="000000"/>
                <w:sz w:val="20"/>
                <w:szCs w:val="20"/>
              </w:rPr>
              <w:t>ПОСЕЛЕНИЯ</w:t>
            </w:r>
          </w:p>
          <w:p w:rsidR="000E2DE1" w:rsidRPr="000E2DE1" w:rsidRDefault="000E2DE1">
            <w:pPr>
              <w:pStyle w:val="24"/>
              <w:keepNext w:val="0"/>
              <w:spacing w:line="192" w:lineRule="auto"/>
              <w:jc w:val="center"/>
              <w:rPr>
                <w:rFonts w:ascii="Tahoma" w:hAnsi="Tahoma" w:cs="Tahoma"/>
                <w:b/>
                <w:color w:val="0D0D0D"/>
                <w:sz w:val="20"/>
                <w:szCs w:val="20"/>
              </w:rPr>
            </w:pPr>
            <w:r w:rsidRPr="000E2DE1">
              <w:rPr>
                <w:rFonts w:ascii="Tahoma" w:hAnsi="Tahoma" w:cs="Tahoma"/>
                <w:i/>
                <w:color w:val="0D0D0D"/>
                <w:sz w:val="20"/>
                <w:szCs w:val="20"/>
              </w:rPr>
              <w:t>РЕШЕНИЕ</w:t>
            </w:r>
          </w:p>
          <w:p w:rsidR="000E2DE1" w:rsidRPr="000E2DE1" w:rsidRDefault="000E2DE1">
            <w:pPr>
              <w:jc w:val="center"/>
              <w:rPr>
                <w:rFonts w:ascii="Tahoma" w:hAnsi="Tahoma" w:cs="Tahoma"/>
                <w:sz w:val="20"/>
                <w:szCs w:val="20"/>
              </w:rPr>
            </w:pPr>
            <w:r w:rsidRPr="000E2DE1">
              <w:rPr>
                <w:rFonts w:ascii="Tahoma" w:hAnsi="Tahoma" w:cs="Tahoma"/>
                <w:sz w:val="20"/>
                <w:szCs w:val="20"/>
              </w:rPr>
              <w:t xml:space="preserve"> 07 октября  2019 г. № С-65/1</w:t>
            </w:r>
          </w:p>
          <w:p w:rsidR="000E2DE1" w:rsidRPr="000E2DE1" w:rsidRDefault="000E2DE1">
            <w:pPr>
              <w:jc w:val="center"/>
              <w:rPr>
                <w:rFonts w:ascii="Tahoma" w:hAnsi="Tahoma" w:cs="Tahoma"/>
                <w:sz w:val="20"/>
                <w:szCs w:val="20"/>
              </w:rPr>
            </w:pPr>
            <w:r w:rsidRPr="000E2DE1">
              <w:rPr>
                <w:rFonts w:ascii="Tahoma" w:hAnsi="Tahoma" w:cs="Tahoma"/>
                <w:sz w:val="20"/>
                <w:szCs w:val="20"/>
              </w:rPr>
              <w:t>деревня Нерядово</w:t>
            </w:r>
          </w:p>
        </w:tc>
      </w:tr>
    </w:tbl>
    <w:p w:rsidR="000E2DE1" w:rsidRPr="000E2DE1" w:rsidRDefault="000E2DE1" w:rsidP="000E2DE1">
      <w:pPr>
        <w:tabs>
          <w:tab w:val="left" w:pos="5387"/>
        </w:tabs>
        <w:ind w:right="4252"/>
        <w:jc w:val="both"/>
        <w:rPr>
          <w:rFonts w:ascii="Tahoma" w:hAnsi="Tahoma" w:cs="Tahoma"/>
          <w:b/>
          <w:sz w:val="20"/>
          <w:szCs w:val="20"/>
        </w:rPr>
      </w:pPr>
      <w:proofErr w:type="gramStart"/>
      <w:r w:rsidRPr="000E2DE1">
        <w:rPr>
          <w:rFonts w:ascii="Tahoma" w:hAnsi="Tahoma" w:cs="Tahoma"/>
          <w:b/>
          <w:sz w:val="20"/>
          <w:szCs w:val="20"/>
        </w:rPr>
        <w:t>О частичной замене дотации на выравнивание бюджетной обеспеченности  Приволжского сельского поселения Мариинско-Посадского района Чувашской Республики дополнительным нормативом о</w:t>
      </w:r>
      <w:r w:rsidRPr="000E2DE1">
        <w:rPr>
          <w:rFonts w:ascii="Tahoma" w:hAnsi="Tahoma" w:cs="Tahoma"/>
          <w:b/>
          <w:sz w:val="20"/>
          <w:szCs w:val="20"/>
        </w:rPr>
        <w:t>т</w:t>
      </w:r>
      <w:r w:rsidRPr="000E2DE1">
        <w:rPr>
          <w:rFonts w:ascii="Tahoma" w:hAnsi="Tahoma" w:cs="Tahoma"/>
          <w:b/>
          <w:sz w:val="20"/>
          <w:szCs w:val="20"/>
        </w:rPr>
        <w:t>числений от налога на доходы физических лиц</w:t>
      </w:r>
      <w:proofErr w:type="gramEnd"/>
    </w:p>
    <w:p w:rsidR="000E2DE1" w:rsidRPr="000E2DE1" w:rsidRDefault="000E2DE1" w:rsidP="000E2DE1">
      <w:pPr>
        <w:rPr>
          <w:rFonts w:ascii="Tahoma" w:hAnsi="Tahoma" w:cs="Tahoma"/>
          <w:sz w:val="20"/>
          <w:szCs w:val="20"/>
        </w:rPr>
      </w:pPr>
    </w:p>
    <w:p w:rsidR="000E2DE1" w:rsidRPr="000E2DE1" w:rsidRDefault="000E2DE1" w:rsidP="000E2DE1">
      <w:pPr>
        <w:tabs>
          <w:tab w:val="left" w:pos="-426"/>
        </w:tabs>
        <w:ind w:right="-1"/>
        <w:jc w:val="both"/>
        <w:rPr>
          <w:rFonts w:ascii="Tahoma" w:hAnsi="Tahoma" w:cs="Tahoma"/>
          <w:sz w:val="20"/>
          <w:szCs w:val="20"/>
        </w:rPr>
      </w:pPr>
      <w:r w:rsidRPr="000E2DE1">
        <w:rPr>
          <w:rFonts w:ascii="Tahoma" w:hAnsi="Tahoma" w:cs="Tahoma"/>
          <w:sz w:val="20"/>
          <w:szCs w:val="20"/>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0E2DE1" w:rsidRPr="000E2DE1" w:rsidRDefault="000E2DE1" w:rsidP="000E2DE1">
      <w:pPr>
        <w:tabs>
          <w:tab w:val="left" w:pos="-426"/>
        </w:tabs>
        <w:ind w:right="-1"/>
        <w:jc w:val="center"/>
        <w:rPr>
          <w:rFonts w:ascii="Tahoma" w:hAnsi="Tahoma" w:cs="Tahoma"/>
          <w:sz w:val="20"/>
          <w:szCs w:val="20"/>
        </w:rPr>
      </w:pPr>
      <w:r w:rsidRPr="000E2DE1">
        <w:rPr>
          <w:rFonts w:ascii="Tahoma" w:hAnsi="Tahoma" w:cs="Tahoma"/>
          <w:sz w:val="20"/>
          <w:szCs w:val="20"/>
        </w:rPr>
        <w:t xml:space="preserve">Собрание депутатов </w:t>
      </w:r>
      <w:proofErr w:type="gramStart"/>
      <w:r w:rsidRPr="000E2DE1">
        <w:rPr>
          <w:rFonts w:ascii="Tahoma" w:hAnsi="Tahoma" w:cs="Tahoma"/>
          <w:sz w:val="20"/>
          <w:szCs w:val="20"/>
        </w:rPr>
        <w:t>Приволжского</w:t>
      </w:r>
      <w:proofErr w:type="gramEnd"/>
      <w:r w:rsidRPr="000E2DE1">
        <w:rPr>
          <w:rFonts w:ascii="Tahoma" w:hAnsi="Tahoma" w:cs="Tahoma"/>
          <w:sz w:val="20"/>
          <w:szCs w:val="20"/>
        </w:rPr>
        <w:t xml:space="preserve"> сельского  поселения</w:t>
      </w:r>
    </w:p>
    <w:p w:rsidR="000E2DE1" w:rsidRPr="000E2DE1" w:rsidRDefault="000E2DE1" w:rsidP="000E2DE1">
      <w:pPr>
        <w:tabs>
          <w:tab w:val="left" w:pos="-426"/>
        </w:tabs>
        <w:ind w:right="-1"/>
        <w:jc w:val="center"/>
        <w:rPr>
          <w:rFonts w:ascii="Tahoma" w:hAnsi="Tahoma" w:cs="Tahoma"/>
          <w:sz w:val="20"/>
          <w:szCs w:val="20"/>
        </w:rPr>
      </w:pPr>
      <w:r w:rsidRPr="000E2DE1">
        <w:rPr>
          <w:rFonts w:ascii="Tahoma" w:hAnsi="Tahoma" w:cs="Tahoma"/>
          <w:sz w:val="20"/>
          <w:szCs w:val="20"/>
        </w:rPr>
        <w:t>р е ш и л о:</w:t>
      </w:r>
    </w:p>
    <w:p w:rsidR="000E2DE1" w:rsidRPr="000E2DE1" w:rsidRDefault="000E2DE1" w:rsidP="000E2DE1">
      <w:pPr>
        <w:tabs>
          <w:tab w:val="left" w:pos="5387"/>
        </w:tabs>
        <w:ind w:right="-1"/>
        <w:jc w:val="both"/>
        <w:rPr>
          <w:rFonts w:ascii="Tahoma" w:hAnsi="Tahoma" w:cs="Tahoma"/>
          <w:sz w:val="20"/>
          <w:szCs w:val="20"/>
          <w:lang w:eastAsia="en-US"/>
        </w:rPr>
      </w:pPr>
      <w:r w:rsidRPr="000E2DE1">
        <w:rPr>
          <w:rFonts w:ascii="Tahoma" w:hAnsi="Tahoma" w:cs="Tahoma"/>
          <w:i/>
          <w:sz w:val="20"/>
          <w:szCs w:val="20"/>
        </w:rPr>
        <w:t xml:space="preserve">            </w:t>
      </w:r>
      <w:r w:rsidRPr="000E2DE1">
        <w:rPr>
          <w:rFonts w:ascii="Tahoma" w:hAnsi="Tahoma" w:cs="Tahoma"/>
          <w:sz w:val="20"/>
          <w:szCs w:val="20"/>
        </w:rPr>
        <w:t>1. Д</w:t>
      </w:r>
      <w:r w:rsidRPr="000E2DE1">
        <w:rPr>
          <w:rFonts w:ascii="Tahoma" w:hAnsi="Tahoma" w:cs="Tahoma"/>
          <w:sz w:val="20"/>
          <w:szCs w:val="20"/>
          <w:lang w:eastAsia="en-US"/>
        </w:rPr>
        <w:t xml:space="preserve">ать согласие на частичную замену дотации на выравнивание бюджетной обеспеченности для бюджета </w:t>
      </w:r>
      <w:r w:rsidRPr="000E2DE1">
        <w:rPr>
          <w:rFonts w:ascii="Tahoma" w:hAnsi="Tahoma" w:cs="Tahoma"/>
          <w:sz w:val="20"/>
          <w:szCs w:val="20"/>
        </w:rPr>
        <w:t xml:space="preserve">Приволжского сельского  </w:t>
      </w:r>
      <w:r w:rsidRPr="000E2DE1">
        <w:rPr>
          <w:rFonts w:ascii="Tahoma" w:hAnsi="Tahoma" w:cs="Tahoma"/>
          <w:sz w:val="20"/>
          <w:szCs w:val="20"/>
          <w:lang w:eastAsia="en-US"/>
        </w:rPr>
        <w:t xml:space="preserve"> поселения Марии</w:t>
      </w:r>
      <w:r w:rsidRPr="000E2DE1">
        <w:rPr>
          <w:rFonts w:ascii="Tahoma" w:hAnsi="Tahoma" w:cs="Tahoma"/>
          <w:sz w:val="20"/>
          <w:szCs w:val="20"/>
          <w:lang w:eastAsia="en-US"/>
        </w:rPr>
        <w:t>н</w:t>
      </w:r>
      <w:r w:rsidRPr="000E2DE1">
        <w:rPr>
          <w:rFonts w:ascii="Tahoma" w:hAnsi="Tahoma" w:cs="Tahoma"/>
          <w:sz w:val="20"/>
          <w:szCs w:val="20"/>
          <w:lang w:eastAsia="en-US"/>
        </w:rPr>
        <w:t>ско-Посадского района Чувашской Республики, планируемой к утверждению в республиканском бюджете Чувашской Республики на 2020 год и на плановый п</w:t>
      </w:r>
      <w:r w:rsidRPr="000E2DE1">
        <w:rPr>
          <w:rFonts w:ascii="Tahoma" w:hAnsi="Tahoma" w:cs="Tahoma"/>
          <w:sz w:val="20"/>
          <w:szCs w:val="20"/>
          <w:lang w:eastAsia="en-US"/>
        </w:rPr>
        <w:t>е</w:t>
      </w:r>
      <w:r w:rsidRPr="000E2DE1">
        <w:rPr>
          <w:rFonts w:ascii="Tahoma" w:hAnsi="Tahoma" w:cs="Tahoma"/>
          <w:sz w:val="20"/>
          <w:szCs w:val="20"/>
          <w:lang w:eastAsia="en-US"/>
        </w:rPr>
        <w:t>риод 2021 и 2022 годов, дополнительным нормативом отчислений от налога на доходы физических лиц в бюджет</w:t>
      </w:r>
      <w:r w:rsidRPr="000E2DE1">
        <w:rPr>
          <w:rFonts w:ascii="Tahoma" w:hAnsi="Tahoma" w:cs="Tahoma"/>
          <w:sz w:val="20"/>
          <w:szCs w:val="20"/>
        </w:rPr>
        <w:t xml:space="preserve"> Приволжского сельского  </w:t>
      </w:r>
      <w:r w:rsidRPr="000E2DE1">
        <w:rPr>
          <w:rFonts w:ascii="Tahoma" w:hAnsi="Tahoma" w:cs="Tahoma"/>
          <w:sz w:val="20"/>
          <w:szCs w:val="20"/>
          <w:lang w:eastAsia="en-US"/>
        </w:rPr>
        <w:t>поселения Марии</w:t>
      </w:r>
      <w:r w:rsidRPr="000E2DE1">
        <w:rPr>
          <w:rFonts w:ascii="Tahoma" w:hAnsi="Tahoma" w:cs="Tahoma"/>
          <w:sz w:val="20"/>
          <w:szCs w:val="20"/>
          <w:lang w:eastAsia="en-US"/>
        </w:rPr>
        <w:t>н</w:t>
      </w:r>
      <w:r w:rsidRPr="000E2DE1">
        <w:rPr>
          <w:rFonts w:ascii="Tahoma" w:hAnsi="Tahoma" w:cs="Tahoma"/>
          <w:sz w:val="20"/>
          <w:szCs w:val="20"/>
          <w:lang w:eastAsia="en-US"/>
        </w:rPr>
        <w:t>ско-Посадского района Чувашской Республики от объема поступлений, подлежащего зачислению в консолидированный бюджет Чувашской Республики от ук</w:t>
      </w:r>
      <w:r w:rsidRPr="000E2DE1">
        <w:rPr>
          <w:rFonts w:ascii="Tahoma" w:hAnsi="Tahoma" w:cs="Tahoma"/>
          <w:sz w:val="20"/>
          <w:szCs w:val="20"/>
          <w:lang w:eastAsia="en-US"/>
        </w:rPr>
        <w:t>а</w:t>
      </w:r>
      <w:r w:rsidRPr="000E2DE1">
        <w:rPr>
          <w:rFonts w:ascii="Tahoma" w:hAnsi="Tahoma" w:cs="Tahoma"/>
          <w:sz w:val="20"/>
          <w:szCs w:val="20"/>
          <w:lang w:eastAsia="en-US"/>
        </w:rPr>
        <w:t>занного налога.</w:t>
      </w:r>
    </w:p>
    <w:p w:rsidR="000E2DE1" w:rsidRPr="000E2DE1" w:rsidRDefault="000E2DE1" w:rsidP="000E2DE1">
      <w:pPr>
        <w:pStyle w:val="aff9"/>
        <w:ind w:left="0" w:firstLine="708"/>
        <w:jc w:val="both"/>
        <w:rPr>
          <w:rFonts w:ascii="Tahoma" w:hAnsi="Tahoma" w:cs="Tahoma"/>
          <w:sz w:val="20"/>
          <w:szCs w:val="20"/>
          <w:lang w:eastAsia="en-US"/>
        </w:rPr>
      </w:pPr>
      <w:r w:rsidRPr="000E2DE1">
        <w:rPr>
          <w:rFonts w:ascii="Tahoma" w:hAnsi="Tahoma" w:cs="Tahoma"/>
          <w:sz w:val="20"/>
          <w:szCs w:val="20"/>
          <w:lang w:eastAsia="en-US"/>
        </w:rPr>
        <w:t>2. Настоящее решение вступает в силу со дня его официального опубликования.</w:t>
      </w:r>
    </w:p>
    <w:p w:rsidR="000E2DE1" w:rsidRDefault="000E2DE1" w:rsidP="000E2DE1">
      <w:pPr>
        <w:pStyle w:val="28"/>
        <w:tabs>
          <w:tab w:val="left" w:pos="8265"/>
        </w:tabs>
        <w:spacing w:line="320" w:lineRule="exact"/>
        <w:ind w:firstLine="709"/>
        <w:rPr>
          <w:rFonts w:ascii="Tahoma" w:hAnsi="Tahoma" w:cs="Tahoma"/>
          <w:sz w:val="20"/>
        </w:rPr>
      </w:pPr>
    </w:p>
    <w:p w:rsidR="00B74DA4" w:rsidRPr="000E2DE1" w:rsidRDefault="00B74DA4" w:rsidP="000E2DE1">
      <w:pPr>
        <w:pStyle w:val="28"/>
        <w:tabs>
          <w:tab w:val="left" w:pos="8265"/>
        </w:tabs>
        <w:spacing w:line="320" w:lineRule="exact"/>
        <w:ind w:firstLine="709"/>
        <w:rPr>
          <w:rFonts w:ascii="Tahoma" w:hAnsi="Tahoma" w:cs="Tahoma"/>
          <w:sz w:val="20"/>
        </w:rPr>
      </w:pPr>
    </w:p>
    <w:p w:rsidR="000E2DE1" w:rsidRPr="000E2DE1" w:rsidRDefault="000E2DE1" w:rsidP="000E2DE1">
      <w:pPr>
        <w:pStyle w:val="28"/>
        <w:spacing w:line="320" w:lineRule="exact"/>
        <w:rPr>
          <w:rFonts w:ascii="Tahoma" w:hAnsi="Tahoma" w:cs="Tahoma"/>
          <w:sz w:val="20"/>
        </w:rPr>
      </w:pPr>
      <w:r w:rsidRPr="000E2DE1">
        <w:rPr>
          <w:rFonts w:ascii="Tahoma" w:hAnsi="Tahoma" w:cs="Tahoma"/>
          <w:sz w:val="20"/>
        </w:rPr>
        <w:t>Глава Приволжского сельского поселения</w:t>
      </w:r>
      <w:r w:rsidRPr="000E2DE1">
        <w:rPr>
          <w:rFonts w:ascii="Tahoma" w:hAnsi="Tahoma" w:cs="Tahoma"/>
          <w:sz w:val="20"/>
        </w:rPr>
        <w:tab/>
      </w:r>
      <w:r w:rsidRPr="000E2DE1">
        <w:rPr>
          <w:rFonts w:ascii="Tahoma" w:hAnsi="Tahoma" w:cs="Tahoma"/>
          <w:sz w:val="20"/>
        </w:rPr>
        <w:tab/>
      </w:r>
      <w:r w:rsidRPr="000E2DE1">
        <w:rPr>
          <w:rFonts w:ascii="Tahoma" w:hAnsi="Tahoma" w:cs="Tahoma"/>
          <w:sz w:val="20"/>
        </w:rPr>
        <w:tab/>
        <w:t xml:space="preserve"> А.М.Архипов</w:t>
      </w:r>
      <w:r w:rsidRPr="000E2DE1">
        <w:rPr>
          <w:rFonts w:ascii="Tahoma" w:hAnsi="Tahoma" w:cs="Tahoma"/>
          <w:sz w:val="20"/>
        </w:rPr>
        <w:tab/>
      </w:r>
      <w:r w:rsidRPr="000E2DE1">
        <w:rPr>
          <w:rFonts w:ascii="Tahoma" w:hAnsi="Tahoma" w:cs="Tahoma"/>
          <w:sz w:val="20"/>
        </w:rPr>
        <w:tab/>
      </w:r>
      <w:r w:rsidRPr="000E2DE1">
        <w:rPr>
          <w:rFonts w:ascii="Tahoma" w:hAnsi="Tahoma" w:cs="Tahoma"/>
          <w:sz w:val="20"/>
        </w:rPr>
        <w:tab/>
      </w:r>
      <w:r w:rsidRPr="000E2DE1">
        <w:rPr>
          <w:rFonts w:ascii="Tahoma" w:hAnsi="Tahoma" w:cs="Tahoma"/>
          <w:sz w:val="20"/>
        </w:rPr>
        <w:tab/>
      </w:r>
    </w:p>
    <w:p w:rsidR="000E2DE1" w:rsidRDefault="000E2DE1" w:rsidP="000E2DE1">
      <w:pPr>
        <w:pStyle w:val="28"/>
        <w:spacing w:line="320" w:lineRule="exact"/>
        <w:ind w:firstLine="709"/>
        <w:rPr>
          <w:rFonts w:ascii="Tahoma" w:hAnsi="Tahoma" w:cs="Tahoma"/>
        </w:rPr>
      </w:pPr>
    </w:p>
    <w:p w:rsidR="00B74DA4" w:rsidRDefault="00B74DA4" w:rsidP="000E2DE1">
      <w:pPr>
        <w:pStyle w:val="28"/>
        <w:spacing w:line="320" w:lineRule="exact"/>
        <w:ind w:firstLine="709"/>
        <w:rPr>
          <w:rFonts w:ascii="Tahoma" w:hAnsi="Tahoma" w:cs="Tahoma"/>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1"/>
        <w:gridCol w:w="2408"/>
        <w:gridCol w:w="7026"/>
      </w:tblGrid>
      <w:tr w:rsidR="000E2DE1" w:rsidRPr="000E2DE1" w:rsidTr="00D705CB">
        <w:trPr>
          <w:trHeight w:val="1606"/>
        </w:trPr>
        <w:tc>
          <w:tcPr>
            <w:tcW w:w="1928" w:type="pct"/>
          </w:tcPr>
          <w:p w:rsidR="000E2DE1" w:rsidRPr="000E2DE1" w:rsidRDefault="000E2DE1" w:rsidP="00D705CB">
            <w:pPr>
              <w:spacing w:line="192" w:lineRule="auto"/>
              <w:jc w:val="center"/>
              <w:rPr>
                <w:rFonts w:ascii="Tahoma" w:eastAsia="Calibri" w:hAnsi="Tahoma" w:cs="Tahoma"/>
                <w:b/>
                <w:bCs/>
                <w:noProof/>
                <w:color w:val="000000"/>
                <w:sz w:val="20"/>
                <w:szCs w:val="20"/>
              </w:rPr>
            </w:pPr>
            <w:r w:rsidRPr="000E2DE1">
              <w:rPr>
                <w:rFonts w:ascii="Tahoma" w:hAnsi="Tahoma" w:cs="Tahoma"/>
                <w:bCs/>
                <w:noProof/>
                <w:color w:val="000000"/>
                <w:sz w:val="20"/>
                <w:szCs w:val="20"/>
              </w:rPr>
              <w:t>ĂВАШ  РЕСПУБЛИКИ</w:t>
            </w:r>
          </w:p>
          <w:p w:rsidR="000E2DE1" w:rsidRPr="000E2DE1" w:rsidRDefault="000E2DE1" w:rsidP="00D705CB">
            <w:pPr>
              <w:tabs>
                <w:tab w:val="left" w:pos="5387"/>
              </w:tabs>
              <w:ind w:right="175"/>
              <w:jc w:val="center"/>
              <w:rPr>
                <w:rFonts w:ascii="Tahoma" w:hAnsi="Tahoma" w:cs="Tahoma"/>
                <w:bCs/>
                <w:noProof/>
                <w:color w:val="000000"/>
                <w:sz w:val="20"/>
                <w:szCs w:val="20"/>
              </w:rPr>
            </w:pPr>
            <w:r w:rsidRPr="000E2DE1">
              <w:rPr>
                <w:rFonts w:ascii="Tahoma" w:hAnsi="Tahoma" w:cs="Tahoma"/>
                <w:caps/>
                <w:sz w:val="20"/>
                <w:szCs w:val="20"/>
              </w:rPr>
              <w:t>Сентерварри</w:t>
            </w:r>
            <w:r w:rsidRPr="000E2DE1">
              <w:rPr>
                <w:rFonts w:ascii="Tahoma" w:hAnsi="Tahoma" w:cs="Tahoma"/>
                <w:bCs/>
                <w:noProof/>
                <w:color w:val="000000"/>
                <w:sz w:val="20"/>
                <w:szCs w:val="20"/>
              </w:rPr>
              <w:t xml:space="preserve"> РАЙОНĚ</w:t>
            </w:r>
          </w:p>
          <w:p w:rsidR="000E2DE1" w:rsidRPr="000E2DE1" w:rsidRDefault="000E2DE1" w:rsidP="00D705CB">
            <w:pPr>
              <w:spacing w:line="192" w:lineRule="auto"/>
              <w:jc w:val="center"/>
              <w:rPr>
                <w:rFonts w:ascii="Tahoma" w:eastAsia="Calibri" w:hAnsi="Tahoma" w:cs="Tahoma"/>
                <w:b/>
                <w:bCs/>
                <w:noProof/>
                <w:color w:val="000000"/>
                <w:sz w:val="20"/>
                <w:szCs w:val="20"/>
              </w:rPr>
            </w:pPr>
            <w:r w:rsidRPr="000E2DE1">
              <w:rPr>
                <w:rFonts w:ascii="Tahoma" w:hAnsi="Tahoma" w:cs="Tahoma"/>
                <w:bCs/>
                <w:noProof/>
                <w:color w:val="000000"/>
                <w:sz w:val="20"/>
                <w:szCs w:val="20"/>
              </w:rPr>
              <w:t>ПРИВОЛЖСКИ  ПОСЕЛЕНИЙĚН</w:t>
            </w:r>
          </w:p>
          <w:p w:rsidR="000E2DE1" w:rsidRPr="000E2DE1" w:rsidRDefault="000E2DE1" w:rsidP="00D705CB">
            <w:pPr>
              <w:spacing w:line="192" w:lineRule="auto"/>
              <w:jc w:val="center"/>
              <w:rPr>
                <w:rStyle w:val="af7"/>
                <w:color w:val="000000"/>
                <w:sz w:val="20"/>
                <w:szCs w:val="20"/>
              </w:rPr>
            </w:pPr>
            <w:r w:rsidRPr="000E2DE1">
              <w:rPr>
                <w:rFonts w:ascii="Tahoma" w:hAnsi="Tahoma" w:cs="Tahoma"/>
                <w:bCs/>
                <w:noProof/>
                <w:color w:val="000000"/>
                <w:sz w:val="20"/>
                <w:szCs w:val="20"/>
              </w:rPr>
              <w:t>ДЕПУТАТСЕН ПУХĂВĚ</w:t>
            </w:r>
          </w:p>
          <w:p w:rsidR="000E2DE1" w:rsidRPr="000E2DE1" w:rsidRDefault="000E2DE1" w:rsidP="00D705CB">
            <w:pPr>
              <w:pStyle w:val="afd"/>
              <w:spacing w:line="192" w:lineRule="auto"/>
              <w:ind w:right="-35"/>
              <w:jc w:val="center"/>
              <w:rPr>
                <w:noProof/>
              </w:rPr>
            </w:pPr>
          </w:p>
          <w:p w:rsidR="000E2DE1" w:rsidRPr="000E2DE1" w:rsidRDefault="000E2DE1" w:rsidP="00D705CB">
            <w:pPr>
              <w:pStyle w:val="afd"/>
              <w:spacing w:line="192" w:lineRule="auto"/>
              <w:ind w:right="-35"/>
              <w:jc w:val="center"/>
              <w:rPr>
                <w:rFonts w:ascii="Tahoma" w:hAnsi="Tahoma" w:cs="Tahoma"/>
                <w:b/>
                <w:bCs/>
                <w:noProof/>
                <w:color w:val="000000"/>
              </w:rPr>
            </w:pPr>
            <w:r w:rsidRPr="000E2DE1">
              <w:rPr>
                <w:rFonts w:ascii="Tahoma" w:hAnsi="Tahoma" w:cs="Tahoma"/>
                <w:b/>
                <w:bCs/>
                <w:noProof/>
                <w:color w:val="000000"/>
              </w:rPr>
              <w:t>ЙЫШĂНУ</w:t>
            </w:r>
          </w:p>
          <w:p w:rsidR="000E2DE1" w:rsidRPr="000E2DE1" w:rsidRDefault="000E2DE1" w:rsidP="00D705CB">
            <w:pPr>
              <w:jc w:val="center"/>
              <w:rPr>
                <w:rFonts w:ascii="Tahoma" w:hAnsi="Tahoma" w:cs="Tahoma"/>
                <w:sz w:val="20"/>
                <w:szCs w:val="20"/>
              </w:rPr>
            </w:pPr>
            <w:r>
              <w:rPr>
                <w:rFonts w:ascii="Tahoma" w:hAnsi="Tahoma" w:cs="Tahoma"/>
                <w:sz w:val="20"/>
                <w:szCs w:val="20"/>
              </w:rPr>
              <w:t>07 октября 2019 г.  № С-65/2</w:t>
            </w:r>
          </w:p>
          <w:p w:rsidR="000E2DE1" w:rsidRPr="00D705CB" w:rsidRDefault="000E2DE1" w:rsidP="00D705CB">
            <w:pPr>
              <w:jc w:val="center"/>
              <w:rPr>
                <w:rFonts w:ascii="Tahoma" w:hAnsi="Tahoma" w:cs="Tahoma"/>
                <w:noProof/>
                <w:color w:val="000000"/>
                <w:sz w:val="20"/>
                <w:szCs w:val="20"/>
              </w:rPr>
            </w:pPr>
            <w:r w:rsidRPr="000E2DE1">
              <w:rPr>
                <w:rFonts w:ascii="Tahoma" w:hAnsi="Tahoma" w:cs="Tahoma"/>
                <w:noProof/>
                <w:color w:val="000000"/>
                <w:sz w:val="20"/>
                <w:szCs w:val="20"/>
              </w:rPr>
              <w:t>Нерядово ялě</w:t>
            </w:r>
          </w:p>
        </w:tc>
        <w:tc>
          <w:tcPr>
            <w:tcW w:w="784" w:type="pct"/>
            <w:hideMark/>
          </w:tcPr>
          <w:p w:rsidR="000E2DE1" w:rsidRPr="000E2DE1" w:rsidRDefault="000E2DE1" w:rsidP="00D705CB">
            <w:pPr>
              <w:tabs>
                <w:tab w:val="left" w:pos="5387"/>
              </w:tabs>
              <w:ind w:right="4252"/>
              <w:jc w:val="both"/>
              <w:rPr>
                <w:rFonts w:ascii="Tahoma" w:hAnsi="Tahoma" w:cs="Tahoma"/>
                <w:b/>
                <w:sz w:val="20"/>
                <w:szCs w:val="20"/>
              </w:rPr>
            </w:pPr>
            <w:r w:rsidRPr="000E2DE1">
              <w:rPr>
                <w:rFonts w:ascii="Tahoma" w:hAnsi="Tahoma" w:cs="Tahoma"/>
                <w:noProof/>
                <w:sz w:val="20"/>
                <w:szCs w:val="20"/>
              </w:rPr>
              <w:drawing>
                <wp:inline distT="0" distB="0" distL="0" distR="0">
                  <wp:extent cx="731520" cy="731520"/>
                  <wp:effectExtent l="19050" t="0" r="0" b="0"/>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8" cstate="print"/>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2288" w:type="pct"/>
            <w:hideMark/>
          </w:tcPr>
          <w:p w:rsidR="000E2DE1" w:rsidRPr="000E2DE1" w:rsidRDefault="000E2DE1" w:rsidP="00D705CB">
            <w:pPr>
              <w:spacing w:line="192" w:lineRule="auto"/>
              <w:jc w:val="center"/>
              <w:rPr>
                <w:rStyle w:val="af7"/>
                <w:rFonts w:ascii="Tahoma" w:eastAsia="Calibri" w:hAnsi="Tahoma" w:cs="Tahoma"/>
                <w:bCs w:val="0"/>
                <w:noProof/>
                <w:color w:val="000000"/>
                <w:sz w:val="20"/>
                <w:szCs w:val="20"/>
              </w:rPr>
            </w:pPr>
            <w:r w:rsidRPr="000E2DE1">
              <w:rPr>
                <w:rFonts w:ascii="Tahoma" w:hAnsi="Tahoma" w:cs="Tahoma"/>
                <w:bCs/>
                <w:noProof/>
                <w:color w:val="000000"/>
                <w:sz w:val="20"/>
                <w:szCs w:val="20"/>
              </w:rPr>
              <w:t>ЧУВАШСКАЯ РЕСПУБЛИКА</w:t>
            </w:r>
          </w:p>
          <w:p w:rsidR="000E2DE1" w:rsidRPr="000E2DE1" w:rsidRDefault="000E2DE1" w:rsidP="00D705CB">
            <w:pPr>
              <w:tabs>
                <w:tab w:val="left" w:pos="5387"/>
              </w:tabs>
              <w:ind w:right="317"/>
              <w:jc w:val="center"/>
              <w:rPr>
                <w:bCs/>
                <w:sz w:val="20"/>
                <w:szCs w:val="20"/>
              </w:rPr>
            </w:pPr>
            <w:r w:rsidRPr="000E2DE1">
              <w:rPr>
                <w:rFonts w:ascii="Tahoma" w:hAnsi="Tahoma" w:cs="Tahoma"/>
                <w:bCs/>
                <w:noProof/>
                <w:color w:val="000000"/>
                <w:sz w:val="20"/>
                <w:szCs w:val="20"/>
              </w:rPr>
              <w:t>МАРИИНСКО-ПОСАДСКИЙ РАЙОН</w:t>
            </w:r>
          </w:p>
          <w:p w:rsidR="000E2DE1" w:rsidRPr="000E2DE1" w:rsidRDefault="000E2DE1" w:rsidP="00D705CB">
            <w:pPr>
              <w:spacing w:line="192" w:lineRule="auto"/>
              <w:jc w:val="center"/>
              <w:rPr>
                <w:rFonts w:ascii="Tahoma" w:eastAsia="Calibri" w:hAnsi="Tahoma" w:cs="Tahoma"/>
                <w:b/>
                <w:bCs/>
                <w:noProof/>
                <w:color w:val="000000"/>
                <w:sz w:val="20"/>
                <w:szCs w:val="20"/>
              </w:rPr>
            </w:pPr>
            <w:r w:rsidRPr="000E2DE1">
              <w:rPr>
                <w:rFonts w:ascii="Tahoma" w:hAnsi="Tahoma" w:cs="Tahoma"/>
                <w:bCs/>
                <w:noProof/>
                <w:color w:val="000000"/>
                <w:sz w:val="20"/>
                <w:szCs w:val="20"/>
              </w:rPr>
              <w:t>СОБРАНИЕ ДЕПУТАТОВ</w:t>
            </w:r>
          </w:p>
          <w:p w:rsidR="000E2DE1" w:rsidRPr="000E2DE1" w:rsidRDefault="000E2DE1" w:rsidP="00D705CB">
            <w:pPr>
              <w:spacing w:line="192" w:lineRule="auto"/>
              <w:jc w:val="center"/>
              <w:rPr>
                <w:rFonts w:ascii="Tahoma" w:hAnsi="Tahoma" w:cs="Tahoma"/>
                <w:b/>
                <w:bCs/>
                <w:noProof/>
                <w:color w:val="000000"/>
                <w:sz w:val="20"/>
                <w:szCs w:val="20"/>
              </w:rPr>
            </w:pPr>
            <w:r w:rsidRPr="000E2DE1">
              <w:rPr>
                <w:rFonts w:ascii="Tahoma" w:hAnsi="Tahoma" w:cs="Tahoma"/>
                <w:bCs/>
                <w:noProof/>
                <w:color w:val="000000"/>
                <w:sz w:val="20"/>
                <w:szCs w:val="20"/>
              </w:rPr>
              <w:t>ПРИВОЛЖСКОГО СЕЛЬСКОГО</w:t>
            </w:r>
          </w:p>
          <w:p w:rsidR="000E2DE1" w:rsidRPr="000E2DE1" w:rsidRDefault="000E2DE1" w:rsidP="00D705CB">
            <w:pPr>
              <w:spacing w:line="192" w:lineRule="auto"/>
              <w:jc w:val="center"/>
              <w:rPr>
                <w:rFonts w:ascii="Tahoma" w:hAnsi="Tahoma" w:cs="Tahoma"/>
                <w:b/>
                <w:noProof/>
                <w:color w:val="000000"/>
                <w:sz w:val="20"/>
                <w:szCs w:val="20"/>
              </w:rPr>
            </w:pPr>
            <w:r w:rsidRPr="000E2DE1">
              <w:rPr>
                <w:rFonts w:ascii="Tahoma" w:hAnsi="Tahoma" w:cs="Tahoma"/>
                <w:bCs/>
                <w:noProof/>
                <w:color w:val="000000"/>
                <w:sz w:val="20"/>
                <w:szCs w:val="20"/>
              </w:rPr>
              <w:t>ПОСЕЛЕНИЯ</w:t>
            </w:r>
          </w:p>
          <w:p w:rsidR="000E2DE1" w:rsidRPr="000E2DE1" w:rsidRDefault="000E2DE1" w:rsidP="00D705CB">
            <w:pPr>
              <w:pStyle w:val="24"/>
              <w:keepNext w:val="0"/>
              <w:spacing w:line="192" w:lineRule="auto"/>
              <w:jc w:val="center"/>
              <w:rPr>
                <w:rFonts w:ascii="Tahoma" w:hAnsi="Tahoma" w:cs="Tahoma"/>
                <w:b/>
                <w:color w:val="0D0D0D"/>
                <w:sz w:val="20"/>
                <w:szCs w:val="20"/>
              </w:rPr>
            </w:pPr>
            <w:r w:rsidRPr="000E2DE1">
              <w:rPr>
                <w:rFonts w:ascii="Tahoma" w:hAnsi="Tahoma" w:cs="Tahoma"/>
                <w:i/>
                <w:color w:val="0D0D0D"/>
                <w:sz w:val="20"/>
                <w:szCs w:val="20"/>
              </w:rPr>
              <w:t>РЕШЕНИЕ</w:t>
            </w:r>
          </w:p>
          <w:p w:rsidR="000E2DE1" w:rsidRPr="000E2DE1" w:rsidRDefault="000E2DE1" w:rsidP="00D705CB">
            <w:pPr>
              <w:jc w:val="center"/>
              <w:rPr>
                <w:rFonts w:ascii="Tahoma" w:hAnsi="Tahoma" w:cs="Tahoma"/>
                <w:sz w:val="20"/>
                <w:szCs w:val="20"/>
              </w:rPr>
            </w:pPr>
            <w:r>
              <w:rPr>
                <w:rFonts w:ascii="Tahoma" w:hAnsi="Tahoma" w:cs="Tahoma"/>
                <w:sz w:val="20"/>
                <w:szCs w:val="20"/>
              </w:rPr>
              <w:t xml:space="preserve"> 07 октября  2019 г. № С-65/2</w:t>
            </w:r>
          </w:p>
          <w:p w:rsidR="000E2DE1" w:rsidRPr="000E2DE1" w:rsidRDefault="000E2DE1" w:rsidP="00D705CB">
            <w:pPr>
              <w:jc w:val="center"/>
              <w:rPr>
                <w:rFonts w:ascii="Tahoma" w:hAnsi="Tahoma" w:cs="Tahoma"/>
                <w:sz w:val="20"/>
                <w:szCs w:val="20"/>
              </w:rPr>
            </w:pPr>
            <w:r w:rsidRPr="000E2DE1">
              <w:rPr>
                <w:rFonts w:ascii="Tahoma" w:hAnsi="Tahoma" w:cs="Tahoma"/>
                <w:sz w:val="20"/>
                <w:szCs w:val="20"/>
              </w:rPr>
              <w:t>деревня Нерядово</w:t>
            </w:r>
          </w:p>
        </w:tc>
      </w:tr>
    </w:tbl>
    <w:p w:rsidR="000E2DE1" w:rsidRDefault="000E2DE1" w:rsidP="000E2DE1">
      <w:pPr>
        <w:pStyle w:val="a7"/>
        <w:ind w:right="5385"/>
        <w:rPr>
          <w:rFonts w:ascii="Tahoma" w:hAnsi="Tahoma" w:cs="Tahoma"/>
          <w:lang w:val="ru-RU"/>
        </w:rPr>
      </w:pPr>
      <w:r w:rsidRPr="000E2DE1">
        <w:rPr>
          <w:rFonts w:ascii="Tahoma" w:hAnsi="Tahoma" w:cs="Tahoma"/>
          <w:lang w:val="ru-RU"/>
        </w:rPr>
        <w:t>О</w:t>
      </w:r>
      <w:r w:rsidR="00B74DA4">
        <w:rPr>
          <w:rFonts w:ascii="Tahoma" w:hAnsi="Tahoma" w:cs="Tahoma"/>
          <w:lang w:val="ru-RU"/>
        </w:rPr>
        <w:t xml:space="preserve"> </w:t>
      </w:r>
      <w:r w:rsidRPr="000E2DE1">
        <w:rPr>
          <w:rFonts w:ascii="Tahoma" w:hAnsi="Tahoma" w:cs="Tahoma"/>
          <w:lang w:val="ru-RU"/>
        </w:rPr>
        <w:t>внесении</w:t>
      </w:r>
      <w:r w:rsidR="00B74DA4">
        <w:rPr>
          <w:rFonts w:ascii="Tahoma" w:hAnsi="Tahoma" w:cs="Tahoma"/>
          <w:lang w:val="ru-RU"/>
        </w:rPr>
        <w:t xml:space="preserve"> </w:t>
      </w:r>
      <w:r w:rsidRPr="000E2DE1">
        <w:rPr>
          <w:rFonts w:ascii="Tahoma" w:hAnsi="Tahoma" w:cs="Tahoma"/>
          <w:lang w:val="ru-RU"/>
        </w:rPr>
        <w:t>изменений</w:t>
      </w:r>
      <w:r w:rsidR="00B74DA4">
        <w:rPr>
          <w:rFonts w:ascii="Tahoma" w:hAnsi="Tahoma" w:cs="Tahoma"/>
          <w:lang w:val="ru-RU"/>
        </w:rPr>
        <w:t xml:space="preserve"> </w:t>
      </w:r>
      <w:r w:rsidRPr="000E2DE1">
        <w:rPr>
          <w:rFonts w:ascii="Tahoma" w:hAnsi="Tahoma" w:cs="Tahoma"/>
          <w:lang w:val="ru-RU"/>
        </w:rPr>
        <w:t>в</w:t>
      </w:r>
      <w:r w:rsidR="00B74DA4">
        <w:rPr>
          <w:rFonts w:ascii="Tahoma" w:hAnsi="Tahoma" w:cs="Tahoma"/>
          <w:lang w:val="ru-RU"/>
        </w:rPr>
        <w:t xml:space="preserve"> </w:t>
      </w:r>
      <w:r w:rsidRPr="000E2DE1">
        <w:rPr>
          <w:rFonts w:ascii="Tahoma" w:hAnsi="Tahoma" w:cs="Tahoma"/>
          <w:lang w:val="ru-RU"/>
        </w:rPr>
        <w:t xml:space="preserve">решение </w:t>
      </w:r>
      <w:r w:rsidRPr="00B74DA4">
        <w:rPr>
          <w:rFonts w:ascii="Tahoma" w:hAnsi="Tahoma" w:cs="Tahoma"/>
          <w:lang w:val="ru-RU"/>
        </w:rPr>
        <w:t>Собрания</w:t>
      </w:r>
      <w:r w:rsidR="00B74DA4">
        <w:rPr>
          <w:rFonts w:ascii="Tahoma" w:hAnsi="Tahoma" w:cs="Tahoma"/>
          <w:lang w:val="ru-RU"/>
        </w:rPr>
        <w:t xml:space="preserve"> </w:t>
      </w:r>
      <w:r w:rsidRPr="00B74DA4">
        <w:rPr>
          <w:rFonts w:ascii="Tahoma" w:hAnsi="Tahoma" w:cs="Tahoma"/>
          <w:lang w:val="ru-RU"/>
        </w:rPr>
        <w:t>депутатов</w:t>
      </w:r>
      <w:r w:rsidR="00B74DA4">
        <w:rPr>
          <w:rFonts w:ascii="Tahoma" w:hAnsi="Tahoma" w:cs="Tahoma"/>
          <w:lang w:val="ru-RU"/>
        </w:rPr>
        <w:t xml:space="preserve"> </w:t>
      </w:r>
      <w:r w:rsidRPr="00B74DA4">
        <w:rPr>
          <w:rFonts w:ascii="Tahoma" w:hAnsi="Tahoma" w:cs="Tahoma"/>
          <w:lang w:val="ru-RU"/>
        </w:rPr>
        <w:t>Приволжского</w:t>
      </w:r>
      <w:r w:rsidR="00B74DA4">
        <w:rPr>
          <w:rFonts w:ascii="Tahoma" w:hAnsi="Tahoma" w:cs="Tahoma"/>
          <w:lang w:val="ru-RU"/>
        </w:rPr>
        <w:t xml:space="preserve"> </w:t>
      </w:r>
      <w:r w:rsidRPr="000E2DE1">
        <w:rPr>
          <w:rFonts w:ascii="Tahoma" w:hAnsi="Tahoma" w:cs="Tahoma"/>
          <w:lang w:val="ru-RU"/>
        </w:rPr>
        <w:t>сельского поселения Мариинско-Посадского района</w:t>
      </w:r>
      <w:r w:rsidRPr="000E2DE1">
        <w:rPr>
          <w:rFonts w:ascii="Tahoma" w:hAnsi="Tahoma" w:cs="Tahoma"/>
          <w:bCs/>
          <w:iCs/>
          <w:lang w:val="ru-RU"/>
        </w:rPr>
        <w:t xml:space="preserve"> от 27.12.2018 года № С-56/2</w:t>
      </w:r>
      <w:r w:rsidR="00B74DA4">
        <w:rPr>
          <w:rFonts w:ascii="Tahoma" w:hAnsi="Tahoma" w:cs="Tahoma"/>
          <w:bCs/>
          <w:iCs/>
          <w:lang w:val="ru-RU"/>
        </w:rPr>
        <w:t xml:space="preserve"> </w:t>
      </w:r>
      <w:r w:rsidRPr="000E2DE1">
        <w:rPr>
          <w:rFonts w:ascii="Tahoma" w:hAnsi="Tahoma" w:cs="Tahoma"/>
          <w:lang w:val="ru-RU"/>
        </w:rPr>
        <w:t>«О бюджете Приволжского сельского поселения Мариинско-Посадского района Чувашской</w:t>
      </w:r>
      <w:r w:rsidR="00B74DA4">
        <w:rPr>
          <w:rFonts w:ascii="Tahoma" w:hAnsi="Tahoma" w:cs="Tahoma"/>
          <w:lang w:val="ru-RU"/>
        </w:rPr>
        <w:t xml:space="preserve"> </w:t>
      </w:r>
      <w:r w:rsidRPr="000E2DE1">
        <w:rPr>
          <w:rFonts w:ascii="Tahoma" w:hAnsi="Tahoma" w:cs="Tahoma"/>
          <w:lang w:val="ru-RU"/>
        </w:rPr>
        <w:t>Республики</w:t>
      </w:r>
      <w:r w:rsidR="00B74DA4">
        <w:rPr>
          <w:rFonts w:ascii="Tahoma" w:hAnsi="Tahoma" w:cs="Tahoma"/>
          <w:lang w:val="ru-RU"/>
        </w:rPr>
        <w:t xml:space="preserve"> </w:t>
      </w:r>
      <w:r w:rsidRPr="000E2DE1">
        <w:rPr>
          <w:rFonts w:ascii="Tahoma" w:hAnsi="Tahoma" w:cs="Tahoma"/>
          <w:lang w:val="ru-RU"/>
        </w:rPr>
        <w:t>на</w:t>
      </w:r>
      <w:r w:rsidR="00B74DA4">
        <w:rPr>
          <w:rFonts w:ascii="Tahoma" w:hAnsi="Tahoma" w:cs="Tahoma"/>
          <w:lang w:val="ru-RU"/>
        </w:rPr>
        <w:t xml:space="preserve"> </w:t>
      </w:r>
      <w:r w:rsidRPr="000E2DE1">
        <w:rPr>
          <w:rFonts w:ascii="Tahoma" w:hAnsi="Tahoma" w:cs="Tahoma"/>
          <w:lang w:val="ru-RU"/>
        </w:rPr>
        <w:t>201</w:t>
      </w:r>
      <w:r w:rsidRPr="004E27A0">
        <w:rPr>
          <w:rFonts w:ascii="Tahoma" w:hAnsi="Tahoma" w:cs="Tahoma"/>
          <w:lang w:val="ru-RU"/>
        </w:rPr>
        <w:t>9</w:t>
      </w:r>
      <w:r w:rsidRPr="000E2DE1">
        <w:rPr>
          <w:rFonts w:ascii="Tahoma" w:hAnsi="Tahoma" w:cs="Tahoma"/>
          <w:lang w:val="ru-RU"/>
        </w:rPr>
        <w:t xml:space="preserve"> год и на плановый период 20</w:t>
      </w:r>
      <w:r w:rsidRPr="004E27A0">
        <w:rPr>
          <w:rFonts w:ascii="Tahoma" w:hAnsi="Tahoma" w:cs="Tahoma"/>
          <w:lang w:val="ru-RU"/>
        </w:rPr>
        <w:t>20</w:t>
      </w:r>
      <w:r w:rsidRPr="000E2DE1">
        <w:rPr>
          <w:rFonts w:ascii="Tahoma" w:hAnsi="Tahoma" w:cs="Tahoma"/>
          <w:lang w:val="ru-RU"/>
        </w:rPr>
        <w:t xml:space="preserve"> и 20</w:t>
      </w:r>
      <w:r w:rsidRPr="004E27A0">
        <w:rPr>
          <w:rFonts w:ascii="Tahoma" w:hAnsi="Tahoma" w:cs="Tahoma"/>
          <w:lang w:val="ru-RU"/>
        </w:rPr>
        <w:t>21</w:t>
      </w:r>
      <w:r w:rsidR="00B74DA4">
        <w:rPr>
          <w:rFonts w:ascii="Tahoma" w:hAnsi="Tahoma" w:cs="Tahoma"/>
          <w:lang w:val="ru-RU"/>
        </w:rPr>
        <w:t xml:space="preserve"> </w:t>
      </w:r>
      <w:r w:rsidRPr="000E2DE1">
        <w:rPr>
          <w:rFonts w:ascii="Tahoma" w:hAnsi="Tahoma" w:cs="Tahoma"/>
          <w:lang w:val="ru-RU"/>
        </w:rPr>
        <w:t>годов»</w:t>
      </w:r>
    </w:p>
    <w:p w:rsidR="00B74DA4" w:rsidRPr="000E2DE1" w:rsidRDefault="00B74DA4" w:rsidP="000E2DE1">
      <w:pPr>
        <w:pStyle w:val="a7"/>
        <w:ind w:right="5385"/>
        <w:rPr>
          <w:rFonts w:ascii="Tahoma" w:hAnsi="Tahoma" w:cs="Tahoma"/>
          <w:lang w:val="ru-RU"/>
        </w:rPr>
      </w:pPr>
    </w:p>
    <w:p w:rsidR="000E2DE1" w:rsidRPr="000E2DE1" w:rsidRDefault="000E2DE1" w:rsidP="000E2DE1">
      <w:pPr>
        <w:pStyle w:val="a7"/>
        <w:spacing w:line="235" w:lineRule="auto"/>
        <w:ind w:left="-567" w:firstLine="567"/>
        <w:jc w:val="center"/>
        <w:outlineLvl w:val="0"/>
        <w:rPr>
          <w:rFonts w:ascii="Tahoma" w:hAnsi="Tahoma" w:cs="Tahoma"/>
          <w:lang w:val="ru-RU"/>
        </w:rPr>
      </w:pPr>
      <w:r w:rsidRPr="000E2DE1">
        <w:rPr>
          <w:rFonts w:ascii="Tahoma" w:hAnsi="Tahoma" w:cs="Tahoma"/>
          <w:lang w:val="ru-RU"/>
        </w:rPr>
        <w:t>Собрание депутатов Приволжского сельского поселения</w:t>
      </w:r>
    </w:p>
    <w:p w:rsidR="000E2DE1" w:rsidRPr="000E2DE1" w:rsidRDefault="000E2DE1" w:rsidP="000E2DE1">
      <w:pPr>
        <w:pStyle w:val="a7"/>
        <w:ind w:left="-567" w:firstLine="567"/>
        <w:jc w:val="center"/>
        <w:rPr>
          <w:rFonts w:ascii="Tahoma" w:hAnsi="Tahoma" w:cs="Tahoma"/>
          <w:lang w:val="ru-RU"/>
        </w:rPr>
      </w:pPr>
      <w:r w:rsidRPr="000E2DE1">
        <w:rPr>
          <w:rFonts w:ascii="Tahoma" w:hAnsi="Tahoma" w:cs="Tahoma"/>
          <w:lang w:val="ru-RU"/>
        </w:rPr>
        <w:t>р е ш и л о:</w:t>
      </w:r>
    </w:p>
    <w:p w:rsidR="000E2DE1" w:rsidRPr="004E27A0" w:rsidRDefault="000E2DE1" w:rsidP="000E2DE1">
      <w:pPr>
        <w:ind w:firstLine="709"/>
        <w:jc w:val="both"/>
        <w:rPr>
          <w:rFonts w:ascii="Tahoma" w:hAnsi="Tahoma" w:cs="Tahoma"/>
          <w:bCs/>
          <w:iCs/>
          <w:sz w:val="20"/>
          <w:szCs w:val="20"/>
        </w:rPr>
      </w:pPr>
      <w:r w:rsidRPr="004E27A0">
        <w:rPr>
          <w:rFonts w:ascii="Tahoma" w:hAnsi="Tahoma" w:cs="Tahoma"/>
          <w:bCs/>
          <w:iCs/>
          <w:sz w:val="20"/>
          <w:szCs w:val="20"/>
        </w:rPr>
        <w:t>внести в решение Собрания депутатов Приволжского сельского поселения Мариинско-Посадского района Чувашской Республики от 27.12.2018 года № С-56/2 «О бюджете Приволжского сельского поселения Мариинско-Посадского района Чувашской Республики на 2019 год и на плановый период 2020 и  2021 г</w:t>
      </w:r>
      <w:r w:rsidRPr="004E27A0">
        <w:rPr>
          <w:rFonts w:ascii="Tahoma" w:hAnsi="Tahoma" w:cs="Tahoma"/>
          <w:bCs/>
          <w:iCs/>
          <w:sz w:val="20"/>
          <w:szCs w:val="20"/>
        </w:rPr>
        <w:t>о</w:t>
      </w:r>
      <w:r w:rsidRPr="004E27A0">
        <w:rPr>
          <w:rFonts w:ascii="Tahoma" w:hAnsi="Tahoma" w:cs="Tahoma"/>
          <w:bCs/>
          <w:iCs/>
          <w:sz w:val="20"/>
          <w:szCs w:val="20"/>
        </w:rPr>
        <w:t>дов» следующие изменения:</w:t>
      </w:r>
    </w:p>
    <w:p w:rsidR="000E2DE1" w:rsidRPr="004E27A0" w:rsidRDefault="000E2DE1" w:rsidP="006867E5">
      <w:pPr>
        <w:numPr>
          <w:ilvl w:val="0"/>
          <w:numId w:val="11"/>
        </w:numPr>
        <w:jc w:val="both"/>
        <w:rPr>
          <w:rFonts w:ascii="Tahoma" w:hAnsi="Tahoma" w:cs="Tahoma"/>
          <w:bCs/>
          <w:iCs/>
          <w:sz w:val="20"/>
          <w:szCs w:val="20"/>
        </w:rPr>
      </w:pPr>
      <w:r w:rsidRPr="004E27A0">
        <w:rPr>
          <w:rFonts w:ascii="Tahoma" w:hAnsi="Tahoma" w:cs="Tahoma"/>
          <w:bCs/>
          <w:iCs/>
          <w:sz w:val="20"/>
          <w:szCs w:val="20"/>
        </w:rPr>
        <w:t xml:space="preserve"> статью 1 изложить в следующей редакции:</w:t>
      </w:r>
    </w:p>
    <w:p w:rsidR="000E2DE1" w:rsidRPr="004E27A0" w:rsidRDefault="000E2DE1" w:rsidP="000E2DE1">
      <w:pPr>
        <w:ind w:firstLine="709"/>
        <w:jc w:val="both"/>
        <w:rPr>
          <w:rFonts w:ascii="Tahoma" w:hAnsi="Tahoma" w:cs="Tahoma"/>
          <w:bCs/>
          <w:iCs/>
          <w:sz w:val="20"/>
          <w:szCs w:val="20"/>
        </w:rPr>
      </w:pPr>
      <w:r w:rsidRPr="004E27A0">
        <w:rPr>
          <w:rFonts w:ascii="Tahoma" w:hAnsi="Tahoma" w:cs="Tahoma"/>
          <w:bCs/>
          <w:iCs/>
          <w:sz w:val="20"/>
          <w:szCs w:val="20"/>
        </w:rPr>
        <w:t>«1. Утвердить основные характеристики бюджета Приволжского сельского поселения Мариинско-Посадского района Чувашской Республики на 2019 год:</w:t>
      </w:r>
    </w:p>
    <w:p w:rsidR="000E2DE1" w:rsidRPr="004E27A0" w:rsidRDefault="000E2DE1" w:rsidP="000E2DE1">
      <w:pPr>
        <w:ind w:firstLine="709"/>
        <w:jc w:val="both"/>
        <w:rPr>
          <w:rFonts w:ascii="Tahoma" w:hAnsi="Tahoma" w:cs="Tahoma"/>
          <w:bCs/>
          <w:iCs/>
          <w:sz w:val="20"/>
          <w:szCs w:val="20"/>
        </w:rPr>
      </w:pPr>
      <w:r w:rsidRPr="004E27A0">
        <w:rPr>
          <w:rFonts w:ascii="Tahoma" w:hAnsi="Tahoma" w:cs="Tahoma"/>
          <w:bCs/>
          <w:iCs/>
          <w:sz w:val="20"/>
          <w:szCs w:val="20"/>
        </w:rPr>
        <w:t>прогнозируемый общий объем доходов бюджета Приволжского сельского поселения Мариинско-Посадского района Чувашской Республики в сумме 7 570,2 тыс. рублей, в том числе объем безвозмездных поступлений –  5 476,0 тыс. рублей;</w:t>
      </w:r>
    </w:p>
    <w:p w:rsidR="000E2DE1" w:rsidRPr="004E27A0" w:rsidRDefault="000E2DE1" w:rsidP="000E2DE1">
      <w:pPr>
        <w:ind w:firstLine="709"/>
        <w:jc w:val="both"/>
        <w:rPr>
          <w:rFonts w:ascii="Tahoma" w:hAnsi="Tahoma" w:cs="Tahoma"/>
          <w:bCs/>
          <w:iCs/>
          <w:sz w:val="20"/>
          <w:szCs w:val="20"/>
        </w:rPr>
      </w:pPr>
      <w:r w:rsidRPr="004E27A0">
        <w:rPr>
          <w:rFonts w:ascii="Tahoma" w:hAnsi="Tahoma" w:cs="Tahoma"/>
          <w:bCs/>
          <w:iCs/>
          <w:sz w:val="20"/>
          <w:szCs w:val="20"/>
        </w:rPr>
        <w:t>общий объем расходов  бюджета Приволжского  сельского поселения Мариинско-Посадского района Чувашской Республики  в сумме 7 570,2 тыс.  ру</w:t>
      </w:r>
      <w:r w:rsidRPr="004E27A0">
        <w:rPr>
          <w:rFonts w:ascii="Tahoma" w:hAnsi="Tahoma" w:cs="Tahoma"/>
          <w:bCs/>
          <w:iCs/>
          <w:sz w:val="20"/>
          <w:szCs w:val="20"/>
        </w:rPr>
        <w:t>б</w:t>
      </w:r>
      <w:r w:rsidRPr="004E27A0">
        <w:rPr>
          <w:rFonts w:ascii="Tahoma" w:hAnsi="Tahoma" w:cs="Tahoma"/>
          <w:bCs/>
          <w:iCs/>
          <w:sz w:val="20"/>
          <w:szCs w:val="20"/>
        </w:rPr>
        <w:t xml:space="preserve">лей; </w:t>
      </w:r>
    </w:p>
    <w:p w:rsidR="000E2DE1" w:rsidRPr="004E27A0" w:rsidRDefault="000E2DE1" w:rsidP="000E2DE1">
      <w:pPr>
        <w:ind w:firstLine="709"/>
        <w:jc w:val="both"/>
        <w:rPr>
          <w:rFonts w:ascii="Tahoma" w:hAnsi="Tahoma" w:cs="Tahoma"/>
          <w:color w:val="000000"/>
          <w:sz w:val="20"/>
          <w:szCs w:val="20"/>
        </w:rPr>
      </w:pPr>
      <w:r w:rsidRPr="004E27A0">
        <w:rPr>
          <w:rFonts w:ascii="Tahoma" w:hAnsi="Tahoma" w:cs="Tahoma"/>
          <w:color w:val="000000"/>
          <w:sz w:val="20"/>
          <w:szCs w:val="20"/>
        </w:rPr>
        <w:t>предельный объем муниципального долга Приволжского сельского поселения Мариинско-Посадского района Чувашской Республики в сумме 0,0 тыс. рублей;</w:t>
      </w:r>
    </w:p>
    <w:p w:rsidR="000E2DE1" w:rsidRPr="004E27A0" w:rsidRDefault="000E2DE1" w:rsidP="000E2DE1">
      <w:pPr>
        <w:shd w:val="clear" w:color="auto" w:fill="FFFFFF"/>
        <w:ind w:firstLine="709"/>
        <w:jc w:val="both"/>
        <w:rPr>
          <w:rFonts w:ascii="Tahoma" w:hAnsi="Tahoma" w:cs="Tahoma"/>
          <w:sz w:val="20"/>
          <w:szCs w:val="20"/>
        </w:rPr>
      </w:pPr>
      <w:r w:rsidRPr="004E27A0">
        <w:rPr>
          <w:rFonts w:ascii="Tahoma" w:hAnsi="Tahoma" w:cs="Tahoma"/>
          <w:sz w:val="20"/>
          <w:szCs w:val="20"/>
        </w:rPr>
        <w:t>верхний предел муниципального внутреннего долга Приволжского сельского поселения Мариинско-Посадского района Чувашской Республики на 1 янв</w:t>
      </w:r>
      <w:r w:rsidRPr="004E27A0">
        <w:rPr>
          <w:rFonts w:ascii="Tahoma" w:hAnsi="Tahoma" w:cs="Tahoma"/>
          <w:sz w:val="20"/>
          <w:szCs w:val="20"/>
        </w:rPr>
        <w:t>а</w:t>
      </w:r>
      <w:r w:rsidRPr="004E27A0">
        <w:rPr>
          <w:rFonts w:ascii="Tahoma" w:hAnsi="Tahoma" w:cs="Tahoma"/>
          <w:sz w:val="20"/>
          <w:szCs w:val="20"/>
        </w:rPr>
        <w:t>ря 2020 года в сумме 0,0 тыс. рублей, в том числе верхний предел долга по муниципальным гарантиям Приволжского сельского поселения Мариинско-Посадского района Чувашской Республики 0,0 тыс. рублей;</w:t>
      </w:r>
    </w:p>
    <w:p w:rsidR="000E2DE1" w:rsidRPr="004E27A0" w:rsidRDefault="000E2DE1" w:rsidP="000E2DE1">
      <w:pPr>
        <w:shd w:val="clear" w:color="auto" w:fill="FFFFFF"/>
        <w:ind w:firstLine="709"/>
        <w:jc w:val="both"/>
        <w:rPr>
          <w:rFonts w:ascii="Tahoma" w:hAnsi="Tahoma" w:cs="Tahoma"/>
          <w:sz w:val="20"/>
          <w:szCs w:val="20"/>
        </w:rPr>
      </w:pPr>
      <w:r w:rsidRPr="004E27A0">
        <w:rPr>
          <w:rFonts w:ascii="Tahoma" w:hAnsi="Tahoma" w:cs="Tahoma"/>
          <w:sz w:val="20"/>
          <w:szCs w:val="20"/>
        </w:rPr>
        <w:t>предельный объём расходов на обслуживание муниципального долга Приволжского сельского поселения Мариинско-Посадского района Чувашской Ре</w:t>
      </w:r>
      <w:r w:rsidRPr="004E27A0">
        <w:rPr>
          <w:rFonts w:ascii="Tahoma" w:hAnsi="Tahoma" w:cs="Tahoma"/>
          <w:sz w:val="20"/>
          <w:szCs w:val="20"/>
        </w:rPr>
        <w:t>с</w:t>
      </w:r>
      <w:r w:rsidRPr="004E27A0">
        <w:rPr>
          <w:rFonts w:ascii="Tahoma" w:hAnsi="Tahoma" w:cs="Tahoma"/>
          <w:sz w:val="20"/>
          <w:szCs w:val="20"/>
        </w:rPr>
        <w:t>публики в сумме 0,0 тыс. рублей;</w:t>
      </w:r>
    </w:p>
    <w:p w:rsidR="000E2DE1" w:rsidRPr="004E27A0" w:rsidRDefault="000E2DE1" w:rsidP="000E2DE1">
      <w:pPr>
        <w:shd w:val="clear" w:color="auto" w:fill="FFFFFF"/>
        <w:ind w:firstLine="709"/>
        <w:jc w:val="both"/>
        <w:rPr>
          <w:rFonts w:ascii="Tahoma" w:hAnsi="Tahoma" w:cs="Tahoma"/>
          <w:color w:val="000000"/>
          <w:sz w:val="20"/>
          <w:szCs w:val="20"/>
        </w:rPr>
      </w:pPr>
      <w:r w:rsidRPr="004E27A0">
        <w:rPr>
          <w:rFonts w:ascii="Tahoma" w:hAnsi="Tahoma" w:cs="Tahoma"/>
          <w:color w:val="000000"/>
          <w:sz w:val="20"/>
          <w:szCs w:val="20"/>
        </w:rPr>
        <w:t xml:space="preserve">прогнозируемый дефицит бюджета Приволжского сельского поселения Мариинско-Посадского района Чувашской Республики в сумме 0,0 тыс. рублей». </w:t>
      </w:r>
    </w:p>
    <w:p w:rsidR="000E2DE1" w:rsidRPr="004E27A0" w:rsidRDefault="000E2DE1" w:rsidP="000E2DE1">
      <w:pPr>
        <w:ind w:firstLine="709"/>
        <w:jc w:val="both"/>
        <w:rPr>
          <w:rFonts w:ascii="Tahoma" w:hAnsi="Tahoma" w:cs="Tahoma"/>
          <w:sz w:val="20"/>
          <w:szCs w:val="20"/>
        </w:rPr>
      </w:pPr>
      <w:r w:rsidRPr="004E27A0">
        <w:rPr>
          <w:rFonts w:ascii="Tahoma" w:hAnsi="Tahoma" w:cs="Tahoma"/>
          <w:sz w:val="20"/>
          <w:szCs w:val="20"/>
        </w:rPr>
        <w:t>2) Внести изменения в приложения 4,6,9,11 и 13 приложениями 1-5 соответственно к данному решению.</w:t>
      </w:r>
    </w:p>
    <w:p w:rsidR="000E2DE1" w:rsidRPr="004E27A0" w:rsidRDefault="000E2DE1" w:rsidP="000E2DE1">
      <w:pPr>
        <w:ind w:firstLine="709"/>
        <w:jc w:val="both"/>
        <w:rPr>
          <w:rFonts w:ascii="Tahoma" w:hAnsi="Tahoma" w:cs="Tahoma"/>
          <w:sz w:val="20"/>
          <w:szCs w:val="20"/>
        </w:rPr>
      </w:pPr>
      <w:r w:rsidRPr="004E27A0">
        <w:rPr>
          <w:rFonts w:ascii="Tahoma" w:hAnsi="Tahoma" w:cs="Tahoma"/>
          <w:sz w:val="20"/>
          <w:szCs w:val="20"/>
        </w:rPr>
        <w:t>3) Настоящее решение подлежит официальному опубликованию.</w:t>
      </w:r>
    </w:p>
    <w:p w:rsidR="000E2DE1" w:rsidRDefault="000E2DE1" w:rsidP="000E2DE1">
      <w:pPr>
        <w:ind w:firstLine="709"/>
        <w:jc w:val="both"/>
        <w:rPr>
          <w:rFonts w:ascii="Tahoma" w:hAnsi="Tahoma" w:cs="Tahoma"/>
          <w:sz w:val="20"/>
          <w:szCs w:val="20"/>
        </w:rPr>
      </w:pPr>
    </w:p>
    <w:p w:rsidR="00B74DA4" w:rsidRPr="004E27A0" w:rsidRDefault="00B74DA4" w:rsidP="000E2DE1">
      <w:pPr>
        <w:ind w:firstLine="709"/>
        <w:jc w:val="both"/>
        <w:rPr>
          <w:rFonts w:ascii="Tahoma" w:hAnsi="Tahoma" w:cs="Tahoma"/>
          <w:sz w:val="20"/>
          <w:szCs w:val="20"/>
        </w:rPr>
      </w:pPr>
    </w:p>
    <w:p w:rsidR="000E2DE1" w:rsidRPr="004E27A0" w:rsidRDefault="000E2DE1" w:rsidP="000E2DE1">
      <w:pPr>
        <w:rPr>
          <w:rFonts w:ascii="Tahoma" w:hAnsi="Tahoma" w:cs="Tahoma"/>
          <w:color w:val="000000"/>
          <w:sz w:val="20"/>
          <w:szCs w:val="20"/>
        </w:rPr>
      </w:pPr>
      <w:r w:rsidRPr="004E27A0">
        <w:rPr>
          <w:rFonts w:ascii="Tahoma" w:hAnsi="Tahoma" w:cs="Tahoma"/>
          <w:color w:val="000000"/>
          <w:sz w:val="20"/>
          <w:szCs w:val="20"/>
        </w:rPr>
        <w:t>Глава Приволжского сельского поселения</w:t>
      </w:r>
      <w:r w:rsidRPr="004E27A0">
        <w:rPr>
          <w:rFonts w:ascii="Tahoma" w:hAnsi="Tahoma" w:cs="Tahoma"/>
          <w:color w:val="000000"/>
          <w:sz w:val="20"/>
          <w:szCs w:val="20"/>
        </w:rPr>
        <w:tab/>
      </w:r>
      <w:r w:rsidRPr="004E27A0">
        <w:rPr>
          <w:rFonts w:ascii="Tahoma" w:hAnsi="Tahoma" w:cs="Tahoma"/>
          <w:color w:val="000000"/>
          <w:sz w:val="20"/>
          <w:szCs w:val="20"/>
        </w:rPr>
        <w:tab/>
      </w:r>
      <w:r w:rsidRPr="004E27A0">
        <w:rPr>
          <w:rFonts w:ascii="Tahoma" w:hAnsi="Tahoma" w:cs="Tahoma"/>
          <w:color w:val="000000"/>
          <w:sz w:val="20"/>
          <w:szCs w:val="20"/>
        </w:rPr>
        <w:tab/>
      </w:r>
      <w:r w:rsidRPr="004E27A0">
        <w:rPr>
          <w:rFonts w:ascii="Tahoma" w:hAnsi="Tahoma" w:cs="Tahoma"/>
          <w:color w:val="000000"/>
          <w:sz w:val="20"/>
          <w:szCs w:val="20"/>
        </w:rPr>
        <w:tab/>
      </w:r>
      <w:r w:rsidRPr="004E27A0">
        <w:rPr>
          <w:rFonts w:ascii="Tahoma" w:hAnsi="Tahoma" w:cs="Tahoma"/>
          <w:color w:val="000000"/>
          <w:sz w:val="20"/>
          <w:szCs w:val="20"/>
        </w:rPr>
        <w:tab/>
        <w:t xml:space="preserve">                                     </w:t>
      </w:r>
    </w:p>
    <w:p w:rsidR="000E2DE1" w:rsidRPr="000E2DE1" w:rsidRDefault="000E2DE1" w:rsidP="000E2DE1">
      <w:pPr>
        <w:pStyle w:val="a7"/>
        <w:tabs>
          <w:tab w:val="left" w:pos="9638"/>
        </w:tabs>
        <w:ind w:right="-1"/>
        <w:rPr>
          <w:rFonts w:ascii="Tahoma" w:hAnsi="Tahoma" w:cs="Tahoma"/>
          <w:b w:val="0"/>
          <w:color w:val="000000"/>
          <w:lang w:val="ru-RU"/>
        </w:rPr>
      </w:pPr>
      <w:r w:rsidRPr="000E2DE1">
        <w:rPr>
          <w:rFonts w:ascii="Tahoma" w:hAnsi="Tahoma" w:cs="Tahoma"/>
          <w:b w:val="0"/>
          <w:lang w:val="ru-RU"/>
        </w:rPr>
        <w:t>Мариинско-Посадского района                                                                                     А.М. Архипов</w:t>
      </w:r>
      <w:r w:rsidRPr="000E2DE1">
        <w:rPr>
          <w:rFonts w:ascii="Tahoma" w:hAnsi="Tahoma" w:cs="Tahoma"/>
          <w:b w:val="0"/>
          <w:color w:val="000000"/>
        </w:rPr>
        <w:t> </w:t>
      </w:r>
    </w:p>
    <w:p w:rsidR="000E2DE1" w:rsidRDefault="000E2DE1" w:rsidP="000E2DE1">
      <w:pPr>
        <w:jc w:val="both"/>
        <w:rPr>
          <w:rFonts w:ascii="Tahoma" w:hAnsi="Tahoma" w:cs="Tahoma"/>
        </w:rPr>
      </w:pPr>
    </w:p>
    <w:p w:rsidR="00B74DA4" w:rsidRPr="000E2DE1" w:rsidRDefault="00B74DA4" w:rsidP="000E2DE1">
      <w:pPr>
        <w:jc w:val="both"/>
        <w:rPr>
          <w:rFonts w:ascii="Tahoma" w:hAnsi="Tahoma" w:cs="Tahoma"/>
        </w:rPr>
      </w:pPr>
    </w:p>
    <w:tbl>
      <w:tblPr>
        <w:tblW w:w="5000" w:type="pct"/>
        <w:tblLook w:val="04A0"/>
      </w:tblPr>
      <w:tblGrid>
        <w:gridCol w:w="6625"/>
        <w:gridCol w:w="2105"/>
        <w:gridCol w:w="6625"/>
      </w:tblGrid>
      <w:tr w:rsidR="00D705CB" w:rsidRPr="00D705CB" w:rsidTr="00D705CB">
        <w:trPr>
          <w:cantSplit/>
          <w:trHeight w:val="420"/>
        </w:trPr>
        <w:tc>
          <w:tcPr>
            <w:tcW w:w="2157" w:type="pct"/>
            <w:hideMark/>
          </w:tcPr>
          <w:p w:rsidR="00D705CB" w:rsidRPr="00D705CB" w:rsidRDefault="00D705CB" w:rsidP="00D705CB">
            <w:pPr>
              <w:pStyle w:val="afd"/>
              <w:tabs>
                <w:tab w:val="left" w:pos="4285"/>
              </w:tabs>
              <w:spacing w:line="192" w:lineRule="auto"/>
              <w:jc w:val="center"/>
              <w:rPr>
                <w:rFonts w:ascii="Tahoma" w:hAnsi="Tahoma" w:cs="Tahoma"/>
                <w:b/>
                <w:bCs/>
                <w:noProof/>
                <w:color w:val="000000"/>
              </w:rPr>
            </w:pPr>
            <w:r w:rsidRPr="00D705CB">
              <w:rPr>
                <w:rFonts w:ascii="Tahoma" w:hAnsi="Tahoma" w:cs="Tahoma"/>
                <w:b/>
                <w:bCs/>
                <w:noProof/>
                <w:color w:val="000000"/>
              </w:rPr>
              <w:t>ЧĂВАШ РЕСПУБЛИКИ</w:t>
            </w:r>
          </w:p>
          <w:p w:rsidR="00D705CB" w:rsidRPr="00D705CB" w:rsidRDefault="00D705CB" w:rsidP="00D705CB">
            <w:pPr>
              <w:pStyle w:val="afd"/>
              <w:tabs>
                <w:tab w:val="left" w:pos="4285"/>
              </w:tabs>
              <w:spacing w:line="192" w:lineRule="auto"/>
              <w:jc w:val="center"/>
              <w:rPr>
                <w:rFonts w:ascii="Tahoma" w:hAnsi="Tahoma" w:cs="Tahoma"/>
              </w:rPr>
            </w:pPr>
            <w:r w:rsidRPr="00D705CB">
              <w:rPr>
                <w:rFonts w:ascii="Tahoma" w:hAnsi="Tahoma" w:cs="Tahoma"/>
                <w:b/>
                <w:bCs/>
                <w:noProof/>
                <w:color w:val="000000"/>
              </w:rPr>
              <w:t>СĔНТĔРВĂРРИ РАЙОНĚ</w:t>
            </w:r>
          </w:p>
        </w:tc>
        <w:tc>
          <w:tcPr>
            <w:tcW w:w="685" w:type="pct"/>
          </w:tcPr>
          <w:p w:rsidR="00D705CB" w:rsidRPr="00D705CB" w:rsidRDefault="00D705CB" w:rsidP="00D705CB">
            <w:pPr>
              <w:jc w:val="center"/>
              <w:rPr>
                <w:rFonts w:ascii="Tahoma" w:hAnsi="Tahoma" w:cs="Tahoma"/>
                <w:b/>
                <w:sz w:val="20"/>
              </w:rPr>
            </w:pPr>
            <w:r w:rsidRPr="00D705CB">
              <w:rPr>
                <w:rFonts w:ascii="Tahoma" w:hAnsi="Tahoma" w:cs="Tahoma"/>
                <w:b/>
                <w:noProof/>
                <w:sz w:val="20"/>
              </w:rPr>
              <w:drawing>
                <wp:anchor distT="0" distB="0" distL="114300" distR="114300" simplePos="0" relativeHeight="251658752" behindDoc="0" locked="0" layoutInCell="1" allowOverlap="1">
                  <wp:simplePos x="0" y="0"/>
                  <wp:positionH relativeFrom="column">
                    <wp:posOffset>116840</wp:posOffset>
                  </wp:positionH>
                  <wp:positionV relativeFrom="paragraph">
                    <wp:posOffset>51435</wp:posOffset>
                  </wp:positionV>
                  <wp:extent cx="716280" cy="723265"/>
                  <wp:effectExtent l="19050" t="0" r="7620" b="0"/>
                  <wp:wrapNone/>
                  <wp:docPr id="9"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39" cstate="print"/>
                          <a:srcRect/>
                          <a:stretch>
                            <a:fillRect/>
                          </a:stretch>
                        </pic:blipFill>
                        <pic:spPr bwMode="auto">
                          <a:xfrm>
                            <a:off x="0" y="0"/>
                            <a:ext cx="716280" cy="723265"/>
                          </a:xfrm>
                          <a:prstGeom prst="rect">
                            <a:avLst/>
                          </a:prstGeom>
                          <a:noFill/>
                        </pic:spPr>
                      </pic:pic>
                    </a:graphicData>
                  </a:graphic>
                </wp:anchor>
              </w:drawing>
            </w:r>
          </w:p>
        </w:tc>
        <w:tc>
          <w:tcPr>
            <w:tcW w:w="2157" w:type="pct"/>
            <w:hideMark/>
          </w:tcPr>
          <w:p w:rsidR="00D705CB" w:rsidRPr="00D705CB" w:rsidRDefault="00D705CB" w:rsidP="00D705CB">
            <w:pPr>
              <w:pStyle w:val="afd"/>
              <w:spacing w:line="192" w:lineRule="auto"/>
              <w:jc w:val="center"/>
              <w:rPr>
                <w:rFonts w:ascii="Tahoma" w:hAnsi="Tahoma" w:cs="Tahoma"/>
                <w:b/>
                <w:bCs/>
                <w:noProof/>
                <w:color w:val="000000"/>
              </w:rPr>
            </w:pPr>
            <w:r w:rsidRPr="00D705CB">
              <w:rPr>
                <w:rFonts w:ascii="Tahoma" w:hAnsi="Tahoma" w:cs="Tahoma"/>
                <w:b/>
                <w:bCs/>
                <w:noProof/>
                <w:color w:val="000000"/>
              </w:rPr>
              <w:t>ЧУВАШСКАЯ РЕСПУБЛИКА</w:t>
            </w:r>
          </w:p>
          <w:p w:rsidR="00D705CB" w:rsidRPr="00D705CB" w:rsidRDefault="00D705CB" w:rsidP="00D705CB">
            <w:pPr>
              <w:pStyle w:val="afd"/>
              <w:spacing w:line="192" w:lineRule="auto"/>
              <w:jc w:val="center"/>
              <w:rPr>
                <w:rFonts w:ascii="Tahoma" w:hAnsi="Tahoma" w:cs="Tahoma"/>
              </w:rPr>
            </w:pPr>
            <w:r w:rsidRPr="00D705CB">
              <w:rPr>
                <w:rFonts w:ascii="Tahoma" w:hAnsi="Tahoma" w:cs="Tahoma"/>
                <w:b/>
                <w:bCs/>
                <w:noProof/>
                <w:color w:val="000000"/>
              </w:rPr>
              <w:t>МАРИИНСКО-ПОСАДСКИЙ РАЙОН</w:t>
            </w:r>
          </w:p>
        </w:tc>
      </w:tr>
      <w:tr w:rsidR="00D705CB" w:rsidRPr="00D705CB" w:rsidTr="00D705CB">
        <w:trPr>
          <w:cantSplit/>
          <w:trHeight w:val="1291"/>
        </w:trPr>
        <w:tc>
          <w:tcPr>
            <w:tcW w:w="2157" w:type="pct"/>
          </w:tcPr>
          <w:p w:rsidR="00D705CB" w:rsidRPr="00D705CB" w:rsidRDefault="00D705CB" w:rsidP="00D705CB">
            <w:pPr>
              <w:pStyle w:val="afd"/>
              <w:tabs>
                <w:tab w:val="left" w:pos="4285"/>
              </w:tabs>
              <w:spacing w:before="80"/>
              <w:jc w:val="center"/>
              <w:rPr>
                <w:rFonts w:ascii="Tahoma" w:hAnsi="Tahoma" w:cs="Tahoma"/>
                <w:b/>
                <w:bCs/>
                <w:noProof/>
                <w:color w:val="000000"/>
              </w:rPr>
            </w:pPr>
            <w:r w:rsidRPr="00D705CB">
              <w:rPr>
                <w:rFonts w:ascii="Tahoma" w:hAnsi="Tahoma" w:cs="Tahoma"/>
                <w:b/>
                <w:bCs/>
                <w:noProof/>
                <w:color w:val="000000"/>
              </w:rPr>
              <w:t>ПРИВОЛЖСКИН ПОСЕЛЕНИЙĚН</w:t>
            </w:r>
          </w:p>
          <w:p w:rsidR="00D705CB" w:rsidRPr="00D705CB" w:rsidRDefault="00D705CB" w:rsidP="00D705CB">
            <w:pPr>
              <w:pStyle w:val="afd"/>
              <w:tabs>
                <w:tab w:val="left" w:pos="4285"/>
              </w:tabs>
              <w:spacing w:before="80"/>
              <w:jc w:val="center"/>
              <w:rPr>
                <w:rStyle w:val="af7"/>
                <w:color w:val="000000"/>
              </w:rPr>
            </w:pPr>
            <w:r w:rsidRPr="00D705CB">
              <w:rPr>
                <w:rFonts w:ascii="Tahoma" w:hAnsi="Tahoma" w:cs="Tahoma"/>
                <w:b/>
                <w:noProof/>
              </w:rPr>
              <w:t>ЯЛ ХУТЛĂХĚ</w:t>
            </w:r>
          </w:p>
          <w:p w:rsidR="00D705CB" w:rsidRPr="00D705CB" w:rsidRDefault="00D705CB" w:rsidP="00D705CB">
            <w:pPr>
              <w:pStyle w:val="afd"/>
              <w:tabs>
                <w:tab w:val="left" w:pos="4285"/>
              </w:tabs>
              <w:jc w:val="center"/>
              <w:rPr>
                <w:rStyle w:val="af7"/>
                <w:noProof/>
                <w:color w:val="000000"/>
              </w:rPr>
            </w:pPr>
            <w:r w:rsidRPr="00D705CB">
              <w:rPr>
                <w:rStyle w:val="af7"/>
                <w:rFonts w:ascii="Tahoma" w:hAnsi="Tahoma" w:cs="Tahoma"/>
                <w:noProof/>
                <w:color w:val="000000"/>
              </w:rPr>
              <w:t>ЙЫШĂНУ</w:t>
            </w:r>
          </w:p>
          <w:p w:rsidR="00D705CB" w:rsidRPr="00D705CB" w:rsidRDefault="00D705CB" w:rsidP="00D705CB">
            <w:pPr>
              <w:pStyle w:val="afd"/>
              <w:ind w:right="-35"/>
              <w:jc w:val="center"/>
              <w:rPr>
                <w:rFonts w:ascii="Tahoma" w:hAnsi="Tahoma" w:cs="Tahoma"/>
                <w:noProof/>
                <w:color w:val="000000"/>
              </w:rPr>
            </w:pPr>
            <w:r w:rsidRPr="00D705CB">
              <w:rPr>
                <w:rFonts w:ascii="Tahoma" w:hAnsi="Tahoma" w:cs="Tahoma"/>
                <w:noProof/>
                <w:color w:val="000000"/>
              </w:rPr>
              <w:t>11 октября 2019 г.     №59</w:t>
            </w:r>
          </w:p>
          <w:p w:rsidR="00D705CB" w:rsidRPr="00D705CB" w:rsidRDefault="00D705CB" w:rsidP="00D705CB">
            <w:pPr>
              <w:jc w:val="center"/>
              <w:rPr>
                <w:rFonts w:ascii="Tahoma" w:hAnsi="Tahoma" w:cs="Tahoma"/>
                <w:b/>
                <w:noProof/>
                <w:color w:val="000000"/>
                <w:sz w:val="20"/>
              </w:rPr>
            </w:pPr>
            <w:r w:rsidRPr="00D705CB">
              <w:rPr>
                <w:rFonts w:ascii="Tahoma" w:hAnsi="Tahoma" w:cs="Tahoma"/>
                <w:b/>
                <w:noProof/>
                <w:color w:val="000000"/>
                <w:sz w:val="20"/>
              </w:rPr>
              <w:t>Нерядово ялĕ</w:t>
            </w:r>
          </w:p>
        </w:tc>
        <w:tc>
          <w:tcPr>
            <w:tcW w:w="685" w:type="pct"/>
            <w:vAlign w:val="center"/>
          </w:tcPr>
          <w:p w:rsidR="00D705CB" w:rsidRPr="00D705CB" w:rsidRDefault="00D705CB" w:rsidP="00D705CB">
            <w:pPr>
              <w:jc w:val="center"/>
              <w:rPr>
                <w:rFonts w:ascii="Tahoma" w:hAnsi="Tahoma" w:cs="Tahoma"/>
                <w:b/>
                <w:sz w:val="20"/>
              </w:rPr>
            </w:pPr>
          </w:p>
        </w:tc>
        <w:tc>
          <w:tcPr>
            <w:tcW w:w="2157" w:type="pct"/>
          </w:tcPr>
          <w:p w:rsidR="00D705CB" w:rsidRPr="00D705CB" w:rsidRDefault="00D705CB" w:rsidP="00D705CB">
            <w:pPr>
              <w:pStyle w:val="afd"/>
              <w:spacing w:before="80"/>
              <w:jc w:val="center"/>
              <w:rPr>
                <w:rFonts w:ascii="Tahoma" w:hAnsi="Tahoma" w:cs="Tahoma"/>
                <w:b/>
                <w:bCs/>
                <w:noProof/>
                <w:color w:val="000000"/>
              </w:rPr>
            </w:pPr>
            <w:r w:rsidRPr="00D705CB">
              <w:rPr>
                <w:rFonts w:ascii="Tahoma" w:hAnsi="Tahoma" w:cs="Tahoma"/>
                <w:b/>
                <w:bCs/>
                <w:noProof/>
                <w:color w:val="000000"/>
              </w:rPr>
              <w:t>АДМИНИСТРАЦИЯ</w:t>
            </w:r>
          </w:p>
          <w:p w:rsidR="00D705CB" w:rsidRPr="00D705CB" w:rsidRDefault="00D705CB" w:rsidP="00D705CB">
            <w:pPr>
              <w:pStyle w:val="afd"/>
              <w:jc w:val="center"/>
              <w:rPr>
                <w:rFonts w:ascii="Tahoma" w:hAnsi="Tahoma" w:cs="Tahoma"/>
                <w:b/>
                <w:bCs/>
                <w:noProof/>
                <w:color w:val="000000"/>
              </w:rPr>
            </w:pPr>
            <w:r w:rsidRPr="00D705CB">
              <w:rPr>
                <w:rFonts w:ascii="Tahoma" w:hAnsi="Tahoma" w:cs="Tahoma"/>
                <w:b/>
                <w:bCs/>
                <w:noProof/>
                <w:color w:val="000000"/>
              </w:rPr>
              <w:t>ПРИВОЛЖСКОГО СЕЛЬСКОГО ПОСЕЛЕНИЯ</w:t>
            </w:r>
          </w:p>
          <w:p w:rsidR="00D705CB" w:rsidRPr="00D705CB" w:rsidRDefault="00D705CB" w:rsidP="00D705CB">
            <w:pPr>
              <w:jc w:val="center"/>
              <w:rPr>
                <w:b/>
                <w:sz w:val="20"/>
              </w:rPr>
            </w:pPr>
            <w:r w:rsidRPr="00D705CB">
              <w:rPr>
                <w:rFonts w:ascii="Tahoma" w:hAnsi="Tahoma" w:cs="Tahoma"/>
                <w:sz w:val="20"/>
              </w:rPr>
              <w:t>ПОСТАНОВЛЕНИЕ</w:t>
            </w:r>
          </w:p>
          <w:p w:rsidR="00D705CB" w:rsidRPr="00D705CB" w:rsidRDefault="00D705CB" w:rsidP="00D705CB">
            <w:pPr>
              <w:pStyle w:val="afd"/>
              <w:ind w:left="362"/>
              <w:jc w:val="center"/>
              <w:rPr>
                <w:rFonts w:ascii="Tahoma" w:hAnsi="Tahoma" w:cs="Tahoma"/>
                <w:noProof/>
                <w:color w:val="000000"/>
              </w:rPr>
            </w:pPr>
            <w:r w:rsidRPr="00D705CB">
              <w:rPr>
                <w:rFonts w:ascii="Tahoma" w:hAnsi="Tahoma" w:cs="Tahoma"/>
                <w:noProof/>
                <w:color w:val="000000"/>
              </w:rPr>
              <w:t>11 октября  2019г. №59</w:t>
            </w:r>
          </w:p>
          <w:p w:rsidR="00D705CB" w:rsidRPr="00D705CB" w:rsidRDefault="00D705CB" w:rsidP="00D705CB">
            <w:pPr>
              <w:ind w:left="348"/>
              <w:jc w:val="center"/>
              <w:rPr>
                <w:rFonts w:ascii="Tahoma" w:hAnsi="Tahoma" w:cs="Tahoma"/>
                <w:b/>
                <w:noProof/>
                <w:color w:val="000000"/>
                <w:sz w:val="20"/>
              </w:rPr>
            </w:pPr>
            <w:r w:rsidRPr="00D705CB">
              <w:rPr>
                <w:rFonts w:ascii="Tahoma" w:hAnsi="Tahoma" w:cs="Tahoma"/>
                <w:b/>
                <w:noProof/>
                <w:color w:val="000000"/>
                <w:sz w:val="20"/>
              </w:rPr>
              <w:t>деревня Нерядово</w:t>
            </w:r>
          </w:p>
        </w:tc>
      </w:tr>
    </w:tbl>
    <w:p w:rsidR="00B74DA4" w:rsidRDefault="00D705CB" w:rsidP="00B74DA4">
      <w:pPr>
        <w:ind w:right="6067" w:firstLine="720"/>
        <w:jc w:val="both"/>
        <w:rPr>
          <w:rFonts w:ascii="Tahoma" w:hAnsi="Tahoma" w:cs="Tahoma"/>
          <w:b/>
          <w:sz w:val="20"/>
        </w:rPr>
      </w:pPr>
      <w:r w:rsidRPr="00D705CB">
        <w:rPr>
          <w:rFonts w:ascii="Tahoma" w:hAnsi="Tahoma" w:cs="Tahoma"/>
          <w:b/>
          <w:sz w:val="20"/>
        </w:rPr>
        <w:t>О</w:t>
      </w:r>
      <w:r w:rsidR="00B74DA4">
        <w:rPr>
          <w:rFonts w:ascii="Tahoma" w:hAnsi="Tahoma" w:cs="Tahoma"/>
          <w:b/>
          <w:sz w:val="20"/>
        </w:rPr>
        <w:t xml:space="preserve"> </w:t>
      </w:r>
      <w:r w:rsidRPr="00D705CB">
        <w:rPr>
          <w:rFonts w:ascii="Tahoma" w:hAnsi="Tahoma" w:cs="Tahoma"/>
          <w:b/>
          <w:sz w:val="20"/>
        </w:rPr>
        <w:t>мерах</w:t>
      </w:r>
      <w:r w:rsidR="00B74DA4">
        <w:rPr>
          <w:rFonts w:ascii="Tahoma" w:hAnsi="Tahoma" w:cs="Tahoma"/>
          <w:b/>
          <w:sz w:val="20"/>
        </w:rPr>
        <w:t xml:space="preserve"> </w:t>
      </w:r>
      <w:r w:rsidRPr="00D705CB">
        <w:rPr>
          <w:rFonts w:ascii="Tahoma" w:hAnsi="Tahoma" w:cs="Tahoma"/>
          <w:b/>
          <w:sz w:val="20"/>
        </w:rPr>
        <w:t>по реализации</w:t>
      </w:r>
      <w:r w:rsidR="00B74DA4">
        <w:rPr>
          <w:rFonts w:ascii="Tahoma" w:hAnsi="Tahoma" w:cs="Tahoma"/>
          <w:b/>
          <w:sz w:val="20"/>
        </w:rPr>
        <w:t xml:space="preserve"> </w:t>
      </w:r>
      <w:r w:rsidRPr="00D705CB">
        <w:rPr>
          <w:rFonts w:ascii="Tahoma" w:hAnsi="Tahoma" w:cs="Tahoma"/>
          <w:b/>
          <w:sz w:val="20"/>
        </w:rPr>
        <w:t>решения</w:t>
      </w:r>
      <w:r w:rsidR="00B74DA4">
        <w:rPr>
          <w:rFonts w:ascii="Tahoma" w:hAnsi="Tahoma" w:cs="Tahoma"/>
          <w:b/>
          <w:sz w:val="20"/>
        </w:rPr>
        <w:t xml:space="preserve"> </w:t>
      </w:r>
      <w:r w:rsidRPr="00D705CB">
        <w:rPr>
          <w:rFonts w:ascii="Tahoma" w:hAnsi="Tahoma" w:cs="Tahoma"/>
          <w:b/>
          <w:sz w:val="20"/>
        </w:rPr>
        <w:t xml:space="preserve">Собрания </w:t>
      </w:r>
      <w:r w:rsidR="00B74DA4">
        <w:rPr>
          <w:rFonts w:ascii="Tahoma" w:hAnsi="Tahoma" w:cs="Tahoma"/>
          <w:b/>
          <w:sz w:val="20"/>
        </w:rPr>
        <w:t xml:space="preserve"> </w:t>
      </w:r>
      <w:r w:rsidRPr="00D705CB">
        <w:rPr>
          <w:rFonts w:ascii="Tahoma" w:hAnsi="Tahoma" w:cs="Tahoma"/>
          <w:b/>
          <w:sz w:val="20"/>
        </w:rPr>
        <w:t>депутатов</w:t>
      </w:r>
      <w:r w:rsidR="00B74DA4">
        <w:rPr>
          <w:rFonts w:ascii="Tahoma" w:hAnsi="Tahoma" w:cs="Tahoma"/>
          <w:b/>
          <w:sz w:val="20"/>
        </w:rPr>
        <w:t xml:space="preserve"> </w:t>
      </w:r>
      <w:r w:rsidRPr="00D705CB">
        <w:rPr>
          <w:rFonts w:ascii="Tahoma" w:hAnsi="Tahoma" w:cs="Tahoma"/>
          <w:b/>
          <w:sz w:val="20"/>
        </w:rPr>
        <w:t>Приволжского</w:t>
      </w:r>
      <w:r w:rsidR="00B74DA4">
        <w:rPr>
          <w:rFonts w:ascii="Tahoma" w:hAnsi="Tahoma" w:cs="Tahoma"/>
          <w:b/>
          <w:sz w:val="20"/>
        </w:rPr>
        <w:t xml:space="preserve"> </w:t>
      </w:r>
      <w:r w:rsidRPr="00D705CB">
        <w:rPr>
          <w:rFonts w:ascii="Tahoma" w:hAnsi="Tahoma" w:cs="Tahoma"/>
          <w:b/>
          <w:sz w:val="20"/>
        </w:rPr>
        <w:t>сельск</w:t>
      </w:r>
      <w:r w:rsidRPr="00D705CB">
        <w:rPr>
          <w:rFonts w:ascii="Tahoma" w:hAnsi="Tahoma" w:cs="Tahoma"/>
          <w:b/>
          <w:sz w:val="20"/>
        </w:rPr>
        <w:t>о</w:t>
      </w:r>
      <w:r w:rsidRPr="00D705CB">
        <w:rPr>
          <w:rFonts w:ascii="Tahoma" w:hAnsi="Tahoma" w:cs="Tahoma"/>
          <w:b/>
          <w:sz w:val="20"/>
        </w:rPr>
        <w:t>го</w:t>
      </w:r>
      <w:r w:rsidR="00B74DA4">
        <w:rPr>
          <w:rFonts w:ascii="Tahoma" w:hAnsi="Tahoma" w:cs="Tahoma"/>
          <w:b/>
          <w:sz w:val="20"/>
        </w:rPr>
        <w:t xml:space="preserve"> </w:t>
      </w:r>
      <w:r w:rsidRPr="00D705CB">
        <w:rPr>
          <w:rFonts w:ascii="Tahoma" w:hAnsi="Tahoma" w:cs="Tahoma"/>
          <w:b/>
          <w:sz w:val="20"/>
        </w:rPr>
        <w:t xml:space="preserve">поселения </w:t>
      </w:r>
      <w:r w:rsidR="00B74DA4">
        <w:rPr>
          <w:rFonts w:ascii="Tahoma" w:hAnsi="Tahoma" w:cs="Tahoma"/>
          <w:b/>
          <w:sz w:val="20"/>
        </w:rPr>
        <w:t xml:space="preserve"> </w:t>
      </w:r>
      <w:r w:rsidRPr="00D705CB">
        <w:rPr>
          <w:rFonts w:ascii="Tahoma" w:hAnsi="Tahoma" w:cs="Tahoma"/>
          <w:b/>
          <w:sz w:val="20"/>
        </w:rPr>
        <w:t>«О внесении</w:t>
      </w:r>
      <w:r w:rsidR="00B74DA4">
        <w:rPr>
          <w:rFonts w:ascii="Tahoma" w:hAnsi="Tahoma" w:cs="Tahoma"/>
          <w:b/>
          <w:sz w:val="20"/>
        </w:rPr>
        <w:t xml:space="preserve"> </w:t>
      </w:r>
      <w:r w:rsidRPr="00D705CB">
        <w:rPr>
          <w:rFonts w:ascii="Tahoma" w:hAnsi="Tahoma" w:cs="Tahoma"/>
          <w:b/>
          <w:sz w:val="20"/>
        </w:rPr>
        <w:t>изменений</w:t>
      </w:r>
      <w:r w:rsidR="00B74DA4">
        <w:rPr>
          <w:rFonts w:ascii="Tahoma" w:hAnsi="Tahoma" w:cs="Tahoma"/>
          <w:b/>
          <w:sz w:val="20"/>
        </w:rPr>
        <w:t xml:space="preserve"> </w:t>
      </w:r>
      <w:r w:rsidRPr="00D705CB">
        <w:rPr>
          <w:rFonts w:ascii="Tahoma" w:hAnsi="Tahoma" w:cs="Tahoma"/>
          <w:b/>
          <w:sz w:val="20"/>
        </w:rPr>
        <w:t>в</w:t>
      </w:r>
      <w:r w:rsidR="00B74DA4">
        <w:rPr>
          <w:rFonts w:ascii="Tahoma" w:hAnsi="Tahoma" w:cs="Tahoma"/>
          <w:b/>
          <w:sz w:val="20"/>
        </w:rPr>
        <w:t xml:space="preserve"> </w:t>
      </w:r>
      <w:r w:rsidRPr="00D705CB">
        <w:rPr>
          <w:rFonts w:ascii="Tahoma" w:hAnsi="Tahoma" w:cs="Tahoma"/>
          <w:b/>
          <w:sz w:val="20"/>
        </w:rPr>
        <w:t>решение</w:t>
      </w:r>
      <w:r w:rsidR="00B74DA4">
        <w:rPr>
          <w:rFonts w:ascii="Tahoma" w:hAnsi="Tahoma" w:cs="Tahoma"/>
          <w:b/>
          <w:sz w:val="20"/>
        </w:rPr>
        <w:t xml:space="preserve"> </w:t>
      </w:r>
      <w:r w:rsidRPr="00D705CB">
        <w:rPr>
          <w:rFonts w:ascii="Tahoma" w:hAnsi="Tahoma" w:cs="Tahoma"/>
          <w:b/>
          <w:sz w:val="20"/>
        </w:rPr>
        <w:t xml:space="preserve">Собрания </w:t>
      </w:r>
      <w:r w:rsidR="00B74DA4">
        <w:rPr>
          <w:rFonts w:ascii="Tahoma" w:hAnsi="Tahoma" w:cs="Tahoma"/>
          <w:b/>
          <w:sz w:val="20"/>
        </w:rPr>
        <w:t xml:space="preserve"> </w:t>
      </w:r>
      <w:r w:rsidRPr="00D705CB">
        <w:rPr>
          <w:rFonts w:ascii="Tahoma" w:hAnsi="Tahoma" w:cs="Tahoma"/>
          <w:b/>
          <w:sz w:val="20"/>
        </w:rPr>
        <w:t>депутатов Приволжского</w:t>
      </w:r>
      <w:r w:rsidR="00B74DA4">
        <w:rPr>
          <w:rFonts w:ascii="Tahoma" w:hAnsi="Tahoma" w:cs="Tahoma"/>
          <w:b/>
          <w:sz w:val="20"/>
        </w:rPr>
        <w:t xml:space="preserve"> </w:t>
      </w:r>
      <w:r w:rsidRPr="00D705CB">
        <w:rPr>
          <w:rFonts w:ascii="Tahoma" w:hAnsi="Tahoma" w:cs="Tahoma"/>
          <w:b/>
          <w:sz w:val="20"/>
        </w:rPr>
        <w:t>сельского</w:t>
      </w:r>
      <w:r w:rsidR="00B74DA4">
        <w:rPr>
          <w:rFonts w:ascii="Tahoma" w:hAnsi="Tahoma" w:cs="Tahoma"/>
          <w:b/>
          <w:sz w:val="20"/>
        </w:rPr>
        <w:t xml:space="preserve"> </w:t>
      </w:r>
      <w:r w:rsidRPr="00D705CB">
        <w:rPr>
          <w:rFonts w:ascii="Tahoma" w:hAnsi="Tahoma" w:cs="Tahoma"/>
          <w:b/>
          <w:sz w:val="20"/>
        </w:rPr>
        <w:t xml:space="preserve">поселения </w:t>
      </w:r>
      <w:r w:rsidR="00B74DA4">
        <w:rPr>
          <w:rFonts w:ascii="Tahoma" w:hAnsi="Tahoma" w:cs="Tahoma"/>
          <w:b/>
          <w:sz w:val="20"/>
        </w:rPr>
        <w:t xml:space="preserve"> </w:t>
      </w:r>
      <w:r w:rsidRPr="00D705CB">
        <w:rPr>
          <w:rFonts w:ascii="Tahoma" w:hAnsi="Tahoma" w:cs="Tahoma"/>
          <w:b/>
          <w:sz w:val="20"/>
        </w:rPr>
        <w:t>Мариинско-Посадского</w:t>
      </w:r>
      <w:r w:rsidR="00B74DA4">
        <w:rPr>
          <w:rFonts w:ascii="Tahoma" w:hAnsi="Tahoma" w:cs="Tahoma"/>
          <w:b/>
          <w:sz w:val="20"/>
        </w:rPr>
        <w:t xml:space="preserve"> </w:t>
      </w:r>
      <w:r w:rsidRPr="00D705CB">
        <w:rPr>
          <w:rFonts w:ascii="Tahoma" w:hAnsi="Tahoma" w:cs="Tahoma"/>
          <w:b/>
          <w:sz w:val="20"/>
        </w:rPr>
        <w:t>района</w:t>
      </w:r>
      <w:r w:rsidR="00B74DA4">
        <w:rPr>
          <w:rFonts w:ascii="Tahoma" w:hAnsi="Tahoma" w:cs="Tahoma"/>
          <w:b/>
          <w:sz w:val="20"/>
        </w:rPr>
        <w:t xml:space="preserve"> </w:t>
      </w:r>
      <w:r w:rsidRPr="00D705CB">
        <w:rPr>
          <w:rFonts w:ascii="Tahoma" w:hAnsi="Tahoma" w:cs="Tahoma"/>
          <w:b/>
          <w:sz w:val="20"/>
        </w:rPr>
        <w:t>«О</w:t>
      </w:r>
      <w:r w:rsidR="00B74DA4">
        <w:rPr>
          <w:rFonts w:ascii="Tahoma" w:hAnsi="Tahoma" w:cs="Tahoma"/>
          <w:b/>
          <w:sz w:val="20"/>
        </w:rPr>
        <w:t xml:space="preserve"> </w:t>
      </w:r>
      <w:r w:rsidRPr="00D705CB">
        <w:rPr>
          <w:rFonts w:ascii="Tahoma" w:hAnsi="Tahoma" w:cs="Tahoma"/>
          <w:b/>
          <w:sz w:val="20"/>
        </w:rPr>
        <w:t xml:space="preserve">бюджете </w:t>
      </w:r>
      <w:r w:rsidR="00B74DA4">
        <w:rPr>
          <w:rFonts w:ascii="Tahoma" w:hAnsi="Tahoma" w:cs="Tahoma"/>
          <w:b/>
          <w:sz w:val="20"/>
        </w:rPr>
        <w:t xml:space="preserve"> </w:t>
      </w:r>
      <w:r w:rsidRPr="00D705CB">
        <w:rPr>
          <w:rFonts w:ascii="Tahoma" w:hAnsi="Tahoma" w:cs="Tahoma"/>
          <w:b/>
          <w:sz w:val="20"/>
        </w:rPr>
        <w:t>Приволжского сельского поселения Мариинск</w:t>
      </w:r>
      <w:proofErr w:type="gramStart"/>
      <w:r w:rsidRPr="00D705CB">
        <w:rPr>
          <w:rFonts w:ascii="Tahoma" w:hAnsi="Tahoma" w:cs="Tahoma"/>
          <w:b/>
          <w:sz w:val="20"/>
        </w:rPr>
        <w:t>о-</w:t>
      </w:r>
      <w:proofErr w:type="gramEnd"/>
      <w:r w:rsidR="00B74DA4">
        <w:rPr>
          <w:rFonts w:ascii="Tahoma" w:hAnsi="Tahoma" w:cs="Tahoma"/>
          <w:b/>
          <w:sz w:val="20"/>
        </w:rPr>
        <w:t xml:space="preserve"> </w:t>
      </w:r>
      <w:r w:rsidRPr="00D705CB">
        <w:rPr>
          <w:rFonts w:ascii="Tahoma" w:hAnsi="Tahoma" w:cs="Tahoma"/>
          <w:b/>
          <w:sz w:val="20"/>
        </w:rPr>
        <w:t>Посадского</w:t>
      </w:r>
      <w:r w:rsidR="00B74DA4">
        <w:rPr>
          <w:rFonts w:ascii="Tahoma" w:hAnsi="Tahoma" w:cs="Tahoma"/>
          <w:b/>
          <w:sz w:val="20"/>
        </w:rPr>
        <w:t xml:space="preserve"> </w:t>
      </w:r>
      <w:r w:rsidRPr="00D705CB">
        <w:rPr>
          <w:rFonts w:ascii="Tahoma" w:hAnsi="Tahoma" w:cs="Tahoma"/>
          <w:b/>
          <w:sz w:val="20"/>
        </w:rPr>
        <w:t>района</w:t>
      </w:r>
      <w:r w:rsidR="00B74DA4">
        <w:rPr>
          <w:rFonts w:ascii="Tahoma" w:hAnsi="Tahoma" w:cs="Tahoma"/>
          <w:b/>
          <w:sz w:val="20"/>
        </w:rPr>
        <w:t xml:space="preserve"> </w:t>
      </w:r>
      <w:r w:rsidRPr="00D705CB">
        <w:rPr>
          <w:rFonts w:ascii="Tahoma" w:hAnsi="Tahoma" w:cs="Tahoma"/>
          <w:b/>
          <w:sz w:val="20"/>
        </w:rPr>
        <w:t>Чувашской</w:t>
      </w:r>
      <w:r w:rsidR="00B74DA4">
        <w:rPr>
          <w:rFonts w:ascii="Tahoma" w:hAnsi="Tahoma" w:cs="Tahoma"/>
          <w:b/>
          <w:sz w:val="20"/>
        </w:rPr>
        <w:t xml:space="preserve"> </w:t>
      </w:r>
      <w:r w:rsidRPr="00D705CB">
        <w:rPr>
          <w:rFonts w:ascii="Tahoma" w:hAnsi="Tahoma" w:cs="Tahoma"/>
          <w:b/>
          <w:sz w:val="20"/>
        </w:rPr>
        <w:t xml:space="preserve">Республики </w:t>
      </w:r>
      <w:r w:rsidR="00B74DA4">
        <w:rPr>
          <w:rFonts w:ascii="Tahoma" w:hAnsi="Tahoma" w:cs="Tahoma"/>
          <w:b/>
          <w:sz w:val="20"/>
        </w:rPr>
        <w:t xml:space="preserve"> </w:t>
      </w:r>
      <w:r w:rsidRPr="00D705CB">
        <w:rPr>
          <w:rFonts w:ascii="Tahoma" w:hAnsi="Tahoma" w:cs="Tahoma"/>
          <w:b/>
          <w:sz w:val="20"/>
        </w:rPr>
        <w:t xml:space="preserve">на 2018 год и на плановый период 2019 и 2020 </w:t>
      </w:r>
      <w:r w:rsidR="00B74DA4">
        <w:rPr>
          <w:rFonts w:ascii="Tahoma" w:hAnsi="Tahoma" w:cs="Tahoma"/>
          <w:b/>
          <w:sz w:val="20"/>
        </w:rPr>
        <w:t xml:space="preserve"> </w:t>
      </w:r>
      <w:r w:rsidRPr="00D705CB">
        <w:rPr>
          <w:rFonts w:ascii="Tahoma" w:hAnsi="Tahoma" w:cs="Tahoma"/>
          <w:b/>
          <w:sz w:val="20"/>
        </w:rPr>
        <w:t>годов»</w:t>
      </w:r>
      <w:r w:rsidR="00B74DA4">
        <w:rPr>
          <w:rFonts w:ascii="Tahoma" w:hAnsi="Tahoma" w:cs="Tahoma"/>
          <w:b/>
          <w:sz w:val="20"/>
        </w:rPr>
        <w:t xml:space="preserve"> </w:t>
      </w:r>
    </w:p>
    <w:p w:rsidR="00B74DA4" w:rsidRDefault="00B74DA4" w:rsidP="00D705CB">
      <w:pPr>
        <w:ind w:firstLine="720"/>
        <w:jc w:val="both"/>
        <w:rPr>
          <w:rFonts w:ascii="Tahoma" w:hAnsi="Tahoma" w:cs="Tahoma"/>
          <w:b/>
          <w:sz w:val="20"/>
        </w:rPr>
      </w:pPr>
    </w:p>
    <w:p w:rsidR="00D705CB" w:rsidRPr="00D705CB" w:rsidRDefault="00D705CB" w:rsidP="00D705CB">
      <w:pPr>
        <w:ind w:firstLine="720"/>
        <w:jc w:val="both"/>
        <w:rPr>
          <w:rFonts w:ascii="Tahoma" w:hAnsi="Tahoma" w:cs="Tahoma"/>
          <w:sz w:val="20"/>
        </w:rPr>
      </w:pPr>
      <w:r w:rsidRPr="00D705CB">
        <w:rPr>
          <w:rFonts w:ascii="Tahoma" w:hAnsi="Tahoma" w:cs="Tahoma"/>
          <w:sz w:val="20"/>
        </w:rPr>
        <w:t>В соответствии с решением Собрания депутатов Приволжского сельского поселения от 27 декабря 2018 г. № С-56/2 «О бюджете Приволжского сельск</w:t>
      </w:r>
      <w:r w:rsidRPr="00D705CB">
        <w:rPr>
          <w:rFonts w:ascii="Tahoma" w:hAnsi="Tahoma" w:cs="Tahoma"/>
          <w:sz w:val="20"/>
        </w:rPr>
        <w:t>о</w:t>
      </w:r>
      <w:r w:rsidRPr="00D705CB">
        <w:rPr>
          <w:rFonts w:ascii="Tahoma" w:hAnsi="Tahoma" w:cs="Tahoma"/>
          <w:sz w:val="20"/>
        </w:rPr>
        <w:t>го поселения Мариинско-Посадского района Чувашской Республики на 2019 год и на плановый период 2020 и 2021 годов» администрация Приволжского сел</w:t>
      </w:r>
      <w:r w:rsidRPr="00D705CB">
        <w:rPr>
          <w:rFonts w:ascii="Tahoma" w:hAnsi="Tahoma" w:cs="Tahoma"/>
          <w:sz w:val="20"/>
        </w:rPr>
        <w:t>ь</w:t>
      </w:r>
      <w:r w:rsidRPr="00D705CB">
        <w:rPr>
          <w:rFonts w:ascii="Tahoma" w:hAnsi="Tahoma" w:cs="Tahoma"/>
          <w:sz w:val="20"/>
        </w:rPr>
        <w:t xml:space="preserve">ского поселения </w:t>
      </w:r>
    </w:p>
    <w:p w:rsidR="00D705CB" w:rsidRPr="00D705CB" w:rsidRDefault="00D705CB" w:rsidP="00D705CB">
      <w:pPr>
        <w:jc w:val="both"/>
        <w:rPr>
          <w:rFonts w:ascii="Tahoma" w:hAnsi="Tahoma" w:cs="Tahoma"/>
          <w:sz w:val="20"/>
        </w:rPr>
      </w:pPr>
      <w:proofErr w:type="gramStart"/>
      <w:r w:rsidRPr="00D705CB">
        <w:rPr>
          <w:rFonts w:ascii="Tahoma" w:hAnsi="Tahoma" w:cs="Tahoma"/>
          <w:sz w:val="20"/>
        </w:rPr>
        <w:t>п</w:t>
      </w:r>
      <w:proofErr w:type="gramEnd"/>
      <w:r w:rsidRPr="00D705CB">
        <w:rPr>
          <w:rFonts w:ascii="Tahoma" w:hAnsi="Tahoma" w:cs="Tahoma"/>
          <w:sz w:val="20"/>
        </w:rPr>
        <w:t xml:space="preserve"> о с т а н о в л я е т: </w:t>
      </w:r>
    </w:p>
    <w:p w:rsidR="00D705CB" w:rsidRPr="00D705CB" w:rsidRDefault="00D705CB" w:rsidP="00D705CB">
      <w:pPr>
        <w:ind w:firstLine="720"/>
        <w:jc w:val="both"/>
        <w:rPr>
          <w:rFonts w:ascii="Tahoma" w:hAnsi="Tahoma" w:cs="Tahoma"/>
          <w:sz w:val="20"/>
        </w:rPr>
      </w:pPr>
      <w:r w:rsidRPr="00D705CB">
        <w:rPr>
          <w:rFonts w:ascii="Tahoma" w:hAnsi="Tahoma" w:cs="Tahoma"/>
          <w:sz w:val="20"/>
        </w:rPr>
        <w:t>1. Принять к исполнению бюджет Приволжского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Приволжского сельского поселения от 07.10.2019 г. № С-65/2  «О вн</w:t>
      </w:r>
      <w:r w:rsidRPr="00D705CB">
        <w:rPr>
          <w:rFonts w:ascii="Tahoma" w:hAnsi="Tahoma" w:cs="Tahoma"/>
          <w:sz w:val="20"/>
        </w:rPr>
        <w:t>е</w:t>
      </w:r>
      <w:r w:rsidRPr="00D705CB">
        <w:rPr>
          <w:rFonts w:ascii="Tahoma" w:hAnsi="Tahoma" w:cs="Tahoma"/>
          <w:sz w:val="20"/>
        </w:rPr>
        <w:lastRenderedPageBreak/>
        <w:t>сении изменений в решение Собрания депутатов Приволжского сельского поселения Мариинско-Посадского района «О бюджете Приволжского сельского пос</w:t>
      </w:r>
      <w:r w:rsidRPr="00D705CB">
        <w:rPr>
          <w:rFonts w:ascii="Tahoma" w:hAnsi="Tahoma" w:cs="Tahoma"/>
          <w:sz w:val="20"/>
        </w:rPr>
        <w:t>е</w:t>
      </w:r>
      <w:r w:rsidRPr="00D705CB">
        <w:rPr>
          <w:rFonts w:ascii="Tahoma" w:hAnsi="Tahoma" w:cs="Tahoma"/>
          <w:sz w:val="20"/>
        </w:rPr>
        <w:t xml:space="preserve">ления Мариинско-Посадского района Чувашской Республики на 2019 год и на плановый период 2020 и 2021 годов». </w:t>
      </w:r>
    </w:p>
    <w:p w:rsidR="00D705CB" w:rsidRPr="00D705CB" w:rsidRDefault="00D705CB" w:rsidP="00D705CB">
      <w:pPr>
        <w:ind w:firstLine="720"/>
        <w:jc w:val="both"/>
        <w:rPr>
          <w:rFonts w:ascii="Tahoma" w:hAnsi="Tahoma" w:cs="Tahoma"/>
          <w:sz w:val="20"/>
        </w:rPr>
      </w:pPr>
      <w:r w:rsidRPr="00D705CB">
        <w:rPr>
          <w:rFonts w:ascii="Tahoma" w:hAnsi="Tahoma" w:cs="Tahoma"/>
          <w:sz w:val="20"/>
        </w:rPr>
        <w:t xml:space="preserve">2. </w:t>
      </w:r>
      <w:proofErr w:type="gramStart"/>
      <w:r w:rsidRPr="00D705CB">
        <w:rPr>
          <w:rFonts w:ascii="Tahoma" w:hAnsi="Tahoma" w:cs="Tahoma"/>
          <w:sz w:val="20"/>
        </w:rPr>
        <w:t>Утвердить прилагаемый перечень мероприятий по реализации решения Собрания депутатов Приволжского сельского поселения от 07.10.2019 г. № С-65/2  «О внесении изменений в решение Собрания депутатов Приволжского сельского поселения Мариинско-Посадского района «О бюджете Приволжского сельского поселения Мариинско-Посадского района Чувашской Республики на 2019 год и на плановый период 2020 и 2021 годов» (далее – Решение о бюджете).</w:t>
      </w:r>
      <w:proofErr w:type="gramEnd"/>
    </w:p>
    <w:p w:rsidR="00D705CB" w:rsidRPr="00D705CB" w:rsidRDefault="00D705CB" w:rsidP="00D705CB">
      <w:pPr>
        <w:ind w:firstLine="720"/>
        <w:jc w:val="both"/>
        <w:rPr>
          <w:rFonts w:ascii="Tahoma" w:hAnsi="Tahoma" w:cs="Tahoma"/>
          <w:sz w:val="20"/>
        </w:rPr>
      </w:pPr>
      <w:r w:rsidRPr="00D705CB">
        <w:rPr>
          <w:rFonts w:ascii="Tahoma" w:hAnsi="Tahoma" w:cs="Tahoma"/>
          <w:sz w:val="20"/>
        </w:rPr>
        <w:t>3. Финансовому отделу администрации района внести изменения в сводную бюджетную роспись бюджета Приволжского сельского поселения Марии</w:t>
      </w:r>
      <w:r w:rsidRPr="00D705CB">
        <w:rPr>
          <w:rFonts w:ascii="Tahoma" w:hAnsi="Tahoma" w:cs="Tahoma"/>
          <w:sz w:val="20"/>
        </w:rPr>
        <w:t>н</w:t>
      </w:r>
      <w:r w:rsidRPr="00D705CB">
        <w:rPr>
          <w:rFonts w:ascii="Tahoma" w:hAnsi="Tahoma" w:cs="Tahoma"/>
          <w:sz w:val="20"/>
        </w:rPr>
        <w:t>ско-Посадского района на 2019 год. Принять меры по обеспечению своевременного финансирования всех предусмотренных расходов.</w:t>
      </w:r>
    </w:p>
    <w:p w:rsidR="00D705CB" w:rsidRPr="00D705CB" w:rsidRDefault="00D705CB" w:rsidP="00D705CB">
      <w:pPr>
        <w:ind w:firstLine="720"/>
        <w:jc w:val="both"/>
        <w:rPr>
          <w:rFonts w:ascii="Tahoma" w:hAnsi="Tahoma" w:cs="Tahoma"/>
          <w:sz w:val="20"/>
        </w:rPr>
      </w:pPr>
      <w:r w:rsidRPr="00D705CB">
        <w:rPr>
          <w:rFonts w:ascii="Tahoma" w:hAnsi="Tahoma" w:cs="Tahoma"/>
          <w:sz w:val="20"/>
        </w:rPr>
        <w:t>4. Централизованной бухгалтерии Мариинско-Посадского района внести соответствующие изменения в показатели бюджетных смет на 2019 год. Не д</w:t>
      </w:r>
      <w:r w:rsidRPr="00D705CB">
        <w:rPr>
          <w:rFonts w:ascii="Tahoma" w:hAnsi="Tahoma" w:cs="Tahoma"/>
          <w:sz w:val="20"/>
        </w:rPr>
        <w:t>о</w:t>
      </w:r>
      <w:r w:rsidRPr="00D705CB">
        <w:rPr>
          <w:rFonts w:ascii="Tahoma" w:hAnsi="Tahoma" w:cs="Tahoma"/>
          <w:sz w:val="20"/>
        </w:rPr>
        <w:t>пускать образования просроченной кредиторской задолжённости по расходным обязательствам.</w:t>
      </w:r>
    </w:p>
    <w:p w:rsidR="00D705CB" w:rsidRDefault="00D705CB" w:rsidP="00D705CB">
      <w:pPr>
        <w:ind w:firstLine="720"/>
        <w:jc w:val="both"/>
        <w:rPr>
          <w:rFonts w:ascii="Tahoma" w:hAnsi="Tahoma" w:cs="Tahoma"/>
          <w:sz w:val="20"/>
        </w:rPr>
      </w:pPr>
    </w:p>
    <w:p w:rsidR="00B74DA4" w:rsidRPr="00D705CB" w:rsidRDefault="00B74DA4" w:rsidP="00D705CB">
      <w:pPr>
        <w:ind w:firstLine="720"/>
        <w:jc w:val="both"/>
        <w:rPr>
          <w:rFonts w:ascii="Tahoma" w:hAnsi="Tahoma" w:cs="Tahoma"/>
          <w:sz w:val="20"/>
        </w:rPr>
      </w:pPr>
    </w:p>
    <w:p w:rsidR="00D705CB" w:rsidRDefault="00D705CB" w:rsidP="00D705CB">
      <w:pPr>
        <w:jc w:val="both"/>
        <w:rPr>
          <w:rFonts w:ascii="Tahoma" w:hAnsi="Tahoma" w:cs="Tahoma"/>
          <w:sz w:val="20"/>
        </w:rPr>
      </w:pPr>
      <w:r w:rsidRPr="00B74DA4">
        <w:rPr>
          <w:rFonts w:ascii="Tahoma" w:hAnsi="Tahoma" w:cs="Tahoma"/>
          <w:sz w:val="20"/>
        </w:rPr>
        <w:t xml:space="preserve">Глава </w:t>
      </w:r>
      <w:proofErr w:type="gramStart"/>
      <w:r w:rsidRPr="00B74DA4">
        <w:rPr>
          <w:rFonts w:ascii="Tahoma" w:hAnsi="Tahoma" w:cs="Tahoma"/>
          <w:sz w:val="20"/>
        </w:rPr>
        <w:t>Приволжского</w:t>
      </w:r>
      <w:proofErr w:type="gramEnd"/>
      <w:r w:rsidRPr="00B74DA4">
        <w:rPr>
          <w:rFonts w:ascii="Tahoma" w:hAnsi="Tahoma" w:cs="Tahoma"/>
          <w:sz w:val="20"/>
        </w:rPr>
        <w:t xml:space="preserve"> сельского поселения  </w:t>
      </w:r>
      <w:r w:rsidRPr="00B74DA4">
        <w:rPr>
          <w:rFonts w:ascii="Tahoma" w:hAnsi="Tahoma" w:cs="Tahoma"/>
          <w:sz w:val="20"/>
        </w:rPr>
        <w:tab/>
      </w:r>
      <w:r w:rsidRPr="00B74DA4">
        <w:rPr>
          <w:rFonts w:ascii="Tahoma" w:hAnsi="Tahoma" w:cs="Tahoma"/>
          <w:sz w:val="20"/>
        </w:rPr>
        <w:tab/>
      </w:r>
      <w:r w:rsidRPr="00B74DA4">
        <w:rPr>
          <w:rFonts w:ascii="Tahoma" w:hAnsi="Tahoma" w:cs="Tahoma"/>
          <w:sz w:val="20"/>
        </w:rPr>
        <w:tab/>
      </w:r>
      <w:r w:rsidRPr="00B74DA4">
        <w:rPr>
          <w:rFonts w:ascii="Tahoma" w:hAnsi="Tahoma" w:cs="Tahoma"/>
          <w:sz w:val="20"/>
        </w:rPr>
        <w:tab/>
      </w:r>
      <w:r w:rsidRPr="00B74DA4">
        <w:rPr>
          <w:rFonts w:ascii="Tahoma" w:hAnsi="Tahoma" w:cs="Tahoma"/>
          <w:sz w:val="20"/>
        </w:rPr>
        <w:tab/>
      </w:r>
      <w:r w:rsidRPr="00B74DA4">
        <w:rPr>
          <w:rFonts w:ascii="Tahoma" w:hAnsi="Tahoma" w:cs="Tahoma"/>
          <w:sz w:val="20"/>
        </w:rPr>
        <w:tab/>
        <w:t xml:space="preserve">                       А.М.Архипов</w:t>
      </w:r>
      <w:r w:rsidRPr="00B74DA4">
        <w:rPr>
          <w:rFonts w:ascii="Tahoma" w:hAnsi="Tahoma" w:cs="Tahoma"/>
          <w:sz w:val="20"/>
        </w:rPr>
        <w:tab/>
      </w:r>
      <w:r w:rsidRPr="00B74DA4">
        <w:rPr>
          <w:rFonts w:ascii="Tahoma" w:hAnsi="Tahoma" w:cs="Tahoma"/>
          <w:sz w:val="20"/>
        </w:rPr>
        <w:tab/>
      </w:r>
    </w:p>
    <w:p w:rsidR="00B74DA4" w:rsidRPr="00B74DA4" w:rsidRDefault="00B74DA4" w:rsidP="00D705CB">
      <w:pPr>
        <w:jc w:val="both"/>
        <w:rPr>
          <w:rFonts w:ascii="Tahoma" w:hAnsi="Tahoma" w:cs="Tahoma"/>
          <w:sz w:val="20"/>
        </w:rPr>
      </w:pPr>
    </w:p>
    <w:p w:rsidR="00D705CB" w:rsidRDefault="00D705CB" w:rsidP="00D705CB">
      <w:pPr>
        <w:jc w:val="right"/>
        <w:rPr>
          <w:rFonts w:ascii="Tahoma" w:hAnsi="Tahoma" w:cs="Tahoma"/>
          <w:sz w:val="20"/>
          <w:szCs w:val="20"/>
        </w:rPr>
      </w:pPr>
      <w:r w:rsidRPr="00D705CB">
        <w:rPr>
          <w:rFonts w:ascii="Tahoma" w:hAnsi="Tahoma" w:cs="Tahoma"/>
          <w:sz w:val="20"/>
          <w:szCs w:val="20"/>
        </w:rPr>
        <w:t xml:space="preserve">                                                                              </w:t>
      </w:r>
      <w:bookmarkStart w:id="10" w:name="sub_1000"/>
      <w:r w:rsidRPr="00D705CB">
        <w:rPr>
          <w:rFonts w:ascii="Tahoma" w:hAnsi="Tahoma" w:cs="Tahoma"/>
          <w:sz w:val="20"/>
          <w:szCs w:val="20"/>
        </w:rPr>
        <w:t>Утвержден</w:t>
      </w:r>
    </w:p>
    <w:p w:rsidR="00D705CB" w:rsidRDefault="00D705CB" w:rsidP="00D705CB">
      <w:pPr>
        <w:jc w:val="right"/>
        <w:rPr>
          <w:rFonts w:ascii="Tahoma" w:hAnsi="Tahoma" w:cs="Tahoma"/>
          <w:sz w:val="20"/>
          <w:szCs w:val="20"/>
        </w:rPr>
      </w:pPr>
      <w:r>
        <w:rPr>
          <w:rFonts w:ascii="Tahoma" w:hAnsi="Tahoma" w:cs="Tahoma"/>
          <w:sz w:val="20"/>
          <w:szCs w:val="20"/>
        </w:rPr>
        <w:t xml:space="preserve">Постановлением </w:t>
      </w:r>
      <w:bookmarkEnd w:id="10"/>
      <w:r>
        <w:rPr>
          <w:rFonts w:ascii="Tahoma" w:hAnsi="Tahoma" w:cs="Tahoma"/>
          <w:sz w:val="20"/>
          <w:szCs w:val="20"/>
        </w:rPr>
        <w:t>а</w:t>
      </w:r>
      <w:r w:rsidRPr="00D705CB">
        <w:rPr>
          <w:rFonts w:ascii="Tahoma" w:hAnsi="Tahoma" w:cs="Tahoma"/>
          <w:sz w:val="20"/>
          <w:szCs w:val="20"/>
        </w:rPr>
        <w:t xml:space="preserve">дминистрации Приволжского сельского поселения </w:t>
      </w:r>
    </w:p>
    <w:p w:rsidR="00D705CB" w:rsidRPr="00D705CB" w:rsidRDefault="00D705CB" w:rsidP="00D705CB">
      <w:pPr>
        <w:jc w:val="right"/>
        <w:rPr>
          <w:rFonts w:ascii="Tahoma" w:hAnsi="Tahoma" w:cs="Tahoma"/>
          <w:sz w:val="20"/>
          <w:szCs w:val="20"/>
        </w:rPr>
      </w:pPr>
      <w:r w:rsidRPr="00D705CB">
        <w:rPr>
          <w:rFonts w:ascii="Tahoma" w:hAnsi="Tahoma" w:cs="Tahoma"/>
          <w:sz w:val="20"/>
          <w:szCs w:val="20"/>
        </w:rPr>
        <w:t>Мариинск</w:t>
      </w:r>
      <w:proofErr w:type="gramStart"/>
      <w:r w:rsidRPr="00D705CB">
        <w:rPr>
          <w:rFonts w:ascii="Tahoma" w:hAnsi="Tahoma" w:cs="Tahoma"/>
          <w:sz w:val="20"/>
          <w:szCs w:val="20"/>
        </w:rPr>
        <w:t>о-</w:t>
      </w:r>
      <w:proofErr w:type="gramEnd"/>
      <w:r w:rsidRPr="00D705CB">
        <w:rPr>
          <w:rFonts w:ascii="Tahoma" w:hAnsi="Tahoma" w:cs="Tahoma"/>
          <w:sz w:val="20"/>
          <w:szCs w:val="20"/>
        </w:rPr>
        <w:t xml:space="preserve"> Посадского </w:t>
      </w:r>
      <w:r>
        <w:rPr>
          <w:rFonts w:ascii="Tahoma" w:hAnsi="Tahoma" w:cs="Tahoma"/>
          <w:sz w:val="20"/>
          <w:szCs w:val="20"/>
        </w:rPr>
        <w:t xml:space="preserve"> </w:t>
      </w:r>
      <w:r w:rsidRPr="00D705CB">
        <w:rPr>
          <w:rFonts w:ascii="Tahoma" w:hAnsi="Tahoma" w:cs="Tahoma"/>
          <w:sz w:val="20"/>
          <w:szCs w:val="20"/>
        </w:rPr>
        <w:t>района Чувашской Республики</w:t>
      </w:r>
    </w:p>
    <w:p w:rsidR="00D705CB" w:rsidRPr="00D705CB" w:rsidRDefault="00D705CB" w:rsidP="00D705CB">
      <w:pPr>
        <w:jc w:val="right"/>
        <w:rPr>
          <w:rFonts w:ascii="Tahoma" w:hAnsi="Tahoma" w:cs="Tahoma"/>
          <w:sz w:val="20"/>
          <w:szCs w:val="20"/>
        </w:rPr>
      </w:pPr>
      <w:r w:rsidRPr="00D705CB">
        <w:rPr>
          <w:rFonts w:ascii="Tahoma" w:hAnsi="Tahoma" w:cs="Tahoma"/>
          <w:sz w:val="20"/>
          <w:szCs w:val="20"/>
        </w:rPr>
        <w:t xml:space="preserve">                                            от 11.10.2019 г. № 59</w:t>
      </w:r>
    </w:p>
    <w:p w:rsidR="00D705CB" w:rsidRDefault="00D705CB" w:rsidP="00D705CB">
      <w:pPr>
        <w:pStyle w:val="12"/>
        <w:rPr>
          <w:rFonts w:ascii="Tahoma" w:hAnsi="Tahoma" w:cs="Tahoma"/>
          <w:sz w:val="20"/>
        </w:rPr>
      </w:pPr>
      <w:r>
        <w:rPr>
          <w:rFonts w:ascii="Tahoma" w:hAnsi="Tahoma" w:cs="Tahoma"/>
          <w:sz w:val="20"/>
        </w:rPr>
        <w:t>Перечень</w:t>
      </w:r>
      <w:r>
        <w:rPr>
          <w:rFonts w:ascii="Tahoma" w:hAnsi="Tahoma" w:cs="Tahoma"/>
          <w:sz w:val="20"/>
        </w:rPr>
        <w:br/>
        <w:t>мероприятий по реализации Решения Собрания депутатов Приволжского сельского поселения Мариинско-Посадского района Чувашской Республики от 07 о</w:t>
      </w:r>
      <w:r>
        <w:rPr>
          <w:rFonts w:ascii="Tahoma" w:hAnsi="Tahoma" w:cs="Tahoma"/>
          <w:sz w:val="20"/>
        </w:rPr>
        <w:t>к</w:t>
      </w:r>
      <w:r>
        <w:rPr>
          <w:rFonts w:ascii="Tahoma" w:hAnsi="Tahoma" w:cs="Tahoma"/>
          <w:sz w:val="20"/>
        </w:rPr>
        <w:t xml:space="preserve">тября 2019 г. № С-65/2 «О внесении изменений в решение Собрания депутатов Приволжского сельского поселения Мариинско-Посадского района  «О бюджете Приволжского сельского поселения Мариинско-Посадского </w:t>
      </w:r>
    </w:p>
    <w:p w:rsidR="00D705CB" w:rsidRDefault="00D705CB" w:rsidP="00D705CB">
      <w:pPr>
        <w:pStyle w:val="12"/>
        <w:rPr>
          <w:rFonts w:ascii="Tahoma" w:hAnsi="Tahoma" w:cs="Tahoma"/>
          <w:sz w:val="20"/>
        </w:rPr>
      </w:pPr>
      <w:r>
        <w:rPr>
          <w:rFonts w:ascii="Tahoma" w:hAnsi="Tahoma" w:cs="Tahoma"/>
          <w:sz w:val="20"/>
        </w:rPr>
        <w:t>района Чувашской Республики на 2019 год и плановый период 2020 и 2021 годов»</w:t>
      </w:r>
    </w:p>
    <w:p w:rsidR="00D705CB" w:rsidRDefault="00D705CB" w:rsidP="00D705CB">
      <w:pPr>
        <w:ind w:firstLine="720"/>
        <w:jc w:val="both"/>
        <w:rPr>
          <w:rFonts w:ascii="Tahoma" w:hAnsi="Tahoma" w:cs="Tahoma"/>
          <w:sz w:val="20"/>
        </w:rPr>
      </w:pP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4"/>
        <w:gridCol w:w="6309"/>
        <w:gridCol w:w="3119"/>
        <w:gridCol w:w="4963"/>
      </w:tblGrid>
      <w:tr w:rsidR="00D705CB" w:rsidTr="00D705CB">
        <w:tc>
          <w:tcPr>
            <w:tcW w:w="923"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N п/п</w:t>
            </w:r>
          </w:p>
        </w:tc>
        <w:tc>
          <w:tcPr>
            <w:tcW w:w="6307"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Сроки реализации</w:t>
            </w:r>
          </w:p>
        </w:tc>
        <w:tc>
          <w:tcPr>
            <w:tcW w:w="4961"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Ответственный исполнитель</w:t>
            </w:r>
          </w:p>
        </w:tc>
      </w:tr>
      <w:tr w:rsidR="00D705CB" w:rsidTr="00D705CB">
        <w:tc>
          <w:tcPr>
            <w:tcW w:w="923"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1</w:t>
            </w:r>
          </w:p>
        </w:tc>
        <w:tc>
          <w:tcPr>
            <w:tcW w:w="6307"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3</w:t>
            </w:r>
          </w:p>
        </w:tc>
        <w:tc>
          <w:tcPr>
            <w:tcW w:w="4961"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4</w:t>
            </w:r>
          </w:p>
        </w:tc>
      </w:tr>
      <w:tr w:rsidR="00D705CB" w:rsidTr="00D705CB">
        <w:tc>
          <w:tcPr>
            <w:tcW w:w="923"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1.</w:t>
            </w:r>
          </w:p>
        </w:tc>
        <w:tc>
          <w:tcPr>
            <w:tcW w:w="6307" w:type="dxa"/>
            <w:tcBorders>
              <w:top w:val="single" w:sz="4" w:space="0" w:color="auto"/>
              <w:left w:val="single" w:sz="4" w:space="0" w:color="auto"/>
              <w:bottom w:val="single" w:sz="4" w:space="0" w:color="auto"/>
              <w:right w:val="single" w:sz="4" w:space="0" w:color="auto"/>
            </w:tcBorders>
            <w:hideMark/>
          </w:tcPr>
          <w:p w:rsidR="00D705CB" w:rsidRDefault="00D705CB">
            <w:pPr>
              <w:pStyle w:val="afff6"/>
              <w:rPr>
                <w:rFonts w:ascii="Tahoma" w:hAnsi="Tahoma" w:cs="Tahoma"/>
                <w:sz w:val="20"/>
                <w:szCs w:val="20"/>
              </w:rPr>
            </w:pPr>
            <w:r>
              <w:rPr>
                <w:rFonts w:ascii="Tahoma" w:hAnsi="Tahoma" w:cs="Tahoma"/>
                <w:sz w:val="20"/>
                <w:szCs w:val="20"/>
              </w:rPr>
              <w:t>Представление в финансовый отдел Администрации Мариинско-Посадского района Чувашской Республики уточненных бюдже</w:t>
            </w:r>
            <w:r>
              <w:rPr>
                <w:rFonts w:ascii="Tahoma" w:hAnsi="Tahoma" w:cs="Tahoma"/>
                <w:sz w:val="20"/>
                <w:szCs w:val="20"/>
              </w:rPr>
              <w:t>т</w:t>
            </w:r>
            <w:r>
              <w:rPr>
                <w:rFonts w:ascii="Tahoma" w:hAnsi="Tahoma" w:cs="Tahoma"/>
                <w:sz w:val="20"/>
                <w:szCs w:val="20"/>
              </w:rPr>
              <w:t>ных смет на 2019 год и на плановый период 2020 и 2021 годов по которым были внесены изменения.</w:t>
            </w:r>
          </w:p>
        </w:tc>
        <w:tc>
          <w:tcPr>
            <w:tcW w:w="3118" w:type="dxa"/>
            <w:tcBorders>
              <w:top w:val="single" w:sz="4" w:space="0" w:color="auto"/>
              <w:left w:val="single" w:sz="4" w:space="0" w:color="auto"/>
              <w:bottom w:val="single" w:sz="4" w:space="0" w:color="auto"/>
              <w:right w:val="single" w:sz="4" w:space="0" w:color="auto"/>
            </w:tcBorders>
            <w:hideMark/>
          </w:tcPr>
          <w:p w:rsidR="00D705CB" w:rsidRDefault="00D705CB">
            <w:pPr>
              <w:pStyle w:val="afff6"/>
              <w:rPr>
                <w:rFonts w:ascii="Tahoma" w:hAnsi="Tahoma" w:cs="Tahoma"/>
                <w:sz w:val="20"/>
                <w:szCs w:val="20"/>
              </w:rPr>
            </w:pPr>
            <w:r>
              <w:rPr>
                <w:rFonts w:ascii="Tahoma" w:hAnsi="Tahoma" w:cs="Tahoma"/>
                <w:sz w:val="20"/>
                <w:szCs w:val="20"/>
              </w:rPr>
              <w:t>В течении трех рабочих дней после внесении изменений в сводную бюджетную роспись Приволжского сельского пос</w:t>
            </w:r>
            <w:r>
              <w:rPr>
                <w:rFonts w:ascii="Tahoma" w:hAnsi="Tahoma" w:cs="Tahoma"/>
                <w:sz w:val="20"/>
                <w:szCs w:val="20"/>
              </w:rPr>
              <w:t>е</w:t>
            </w:r>
            <w:r>
              <w:rPr>
                <w:rFonts w:ascii="Tahoma" w:hAnsi="Tahoma" w:cs="Tahoma"/>
                <w:sz w:val="20"/>
                <w:szCs w:val="20"/>
              </w:rPr>
              <w:t>ления Мариинско-Посадского района Чувашской Республики</w:t>
            </w:r>
          </w:p>
        </w:tc>
        <w:tc>
          <w:tcPr>
            <w:tcW w:w="4961" w:type="dxa"/>
            <w:tcBorders>
              <w:top w:val="single" w:sz="4" w:space="0" w:color="auto"/>
              <w:left w:val="single" w:sz="4" w:space="0" w:color="auto"/>
              <w:bottom w:val="single" w:sz="4" w:space="0" w:color="auto"/>
              <w:right w:val="single" w:sz="4" w:space="0" w:color="auto"/>
            </w:tcBorders>
            <w:hideMark/>
          </w:tcPr>
          <w:p w:rsidR="00D705CB" w:rsidRDefault="00D705CB">
            <w:pPr>
              <w:pStyle w:val="afff6"/>
              <w:rPr>
                <w:rFonts w:ascii="Tahoma" w:hAnsi="Tahoma" w:cs="Tahoma"/>
                <w:sz w:val="20"/>
                <w:szCs w:val="20"/>
              </w:rPr>
            </w:pPr>
            <w:r>
              <w:rPr>
                <w:rFonts w:ascii="Tahoma" w:hAnsi="Tahoma" w:cs="Tahoma"/>
                <w:sz w:val="20"/>
                <w:szCs w:val="20"/>
              </w:rPr>
              <w:t>администрация Приволжского сельского посел</w:t>
            </w:r>
            <w:r>
              <w:rPr>
                <w:rFonts w:ascii="Tahoma" w:hAnsi="Tahoma" w:cs="Tahoma"/>
                <w:sz w:val="20"/>
                <w:szCs w:val="20"/>
              </w:rPr>
              <w:t>е</w:t>
            </w:r>
            <w:r>
              <w:rPr>
                <w:rFonts w:ascii="Tahoma" w:hAnsi="Tahoma" w:cs="Tahoma"/>
                <w:sz w:val="20"/>
                <w:szCs w:val="20"/>
              </w:rPr>
              <w:t>ния Мариинско-Посадского  района Чувашской Республики</w:t>
            </w:r>
          </w:p>
        </w:tc>
      </w:tr>
      <w:tr w:rsidR="00D705CB" w:rsidTr="00D705CB">
        <w:tc>
          <w:tcPr>
            <w:tcW w:w="923" w:type="dxa"/>
            <w:tcBorders>
              <w:top w:val="single" w:sz="4" w:space="0" w:color="auto"/>
              <w:left w:val="single" w:sz="4" w:space="0" w:color="auto"/>
              <w:bottom w:val="single" w:sz="4" w:space="0" w:color="auto"/>
              <w:right w:val="single" w:sz="4" w:space="0" w:color="auto"/>
            </w:tcBorders>
            <w:hideMark/>
          </w:tcPr>
          <w:p w:rsidR="00D705CB" w:rsidRDefault="00D705CB">
            <w:pPr>
              <w:pStyle w:val="afff6"/>
              <w:jc w:val="center"/>
              <w:rPr>
                <w:rFonts w:ascii="Tahoma" w:hAnsi="Tahoma" w:cs="Tahoma"/>
                <w:sz w:val="20"/>
                <w:szCs w:val="20"/>
              </w:rPr>
            </w:pPr>
            <w:r>
              <w:rPr>
                <w:rFonts w:ascii="Tahoma" w:hAnsi="Tahoma" w:cs="Tahoma"/>
                <w:sz w:val="20"/>
                <w:szCs w:val="20"/>
              </w:rPr>
              <w:t>2.</w:t>
            </w:r>
          </w:p>
        </w:tc>
        <w:tc>
          <w:tcPr>
            <w:tcW w:w="6307" w:type="dxa"/>
            <w:tcBorders>
              <w:top w:val="single" w:sz="4" w:space="0" w:color="auto"/>
              <w:left w:val="single" w:sz="4" w:space="0" w:color="auto"/>
              <w:bottom w:val="single" w:sz="4" w:space="0" w:color="auto"/>
              <w:right w:val="single" w:sz="4" w:space="0" w:color="auto"/>
            </w:tcBorders>
            <w:hideMark/>
          </w:tcPr>
          <w:p w:rsidR="00D705CB" w:rsidRDefault="00D705CB">
            <w:pPr>
              <w:pStyle w:val="afff6"/>
              <w:rPr>
                <w:rFonts w:ascii="Tahoma" w:hAnsi="Tahoma" w:cs="Tahoma"/>
                <w:sz w:val="20"/>
                <w:szCs w:val="20"/>
              </w:rPr>
            </w:pPr>
            <w:r>
              <w:rPr>
                <w:rFonts w:ascii="Tahoma" w:hAnsi="Tahoma" w:cs="Tahoma"/>
                <w:sz w:val="20"/>
                <w:szCs w:val="20"/>
              </w:rPr>
              <w:t>Внесение изменений в сводную бюджетную роспись бюджета Приволжского сельского поселения Мариинско-Посадского ра</w:t>
            </w:r>
            <w:r>
              <w:rPr>
                <w:rFonts w:ascii="Tahoma" w:hAnsi="Tahoma" w:cs="Tahoma"/>
                <w:sz w:val="20"/>
                <w:szCs w:val="20"/>
              </w:rPr>
              <w:t>й</w:t>
            </w:r>
            <w:r>
              <w:rPr>
                <w:rFonts w:ascii="Tahoma" w:hAnsi="Tahoma" w:cs="Tahoma"/>
                <w:sz w:val="20"/>
                <w:szCs w:val="20"/>
              </w:rPr>
              <w:t>она Чувашской Республики  на 2019 год и на плановый период 2020 и 2021 годов.</w:t>
            </w:r>
          </w:p>
        </w:tc>
        <w:tc>
          <w:tcPr>
            <w:tcW w:w="3118" w:type="dxa"/>
            <w:tcBorders>
              <w:top w:val="single" w:sz="4" w:space="0" w:color="auto"/>
              <w:left w:val="single" w:sz="4" w:space="0" w:color="auto"/>
              <w:bottom w:val="single" w:sz="4" w:space="0" w:color="auto"/>
              <w:right w:val="single" w:sz="4" w:space="0" w:color="auto"/>
            </w:tcBorders>
            <w:hideMark/>
          </w:tcPr>
          <w:p w:rsidR="00D705CB" w:rsidRDefault="00D705CB">
            <w:pPr>
              <w:pStyle w:val="afff6"/>
              <w:rPr>
                <w:rFonts w:ascii="Tahoma" w:hAnsi="Tahoma" w:cs="Tahoma"/>
                <w:sz w:val="20"/>
                <w:szCs w:val="20"/>
              </w:rPr>
            </w:pPr>
            <w:r>
              <w:rPr>
                <w:rFonts w:ascii="Tahoma" w:hAnsi="Tahoma" w:cs="Tahoma"/>
                <w:sz w:val="20"/>
                <w:szCs w:val="20"/>
              </w:rPr>
              <w:t>В течении десяти рабочих дней после принятия насто</w:t>
            </w:r>
            <w:r>
              <w:rPr>
                <w:rFonts w:ascii="Tahoma" w:hAnsi="Tahoma" w:cs="Tahoma"/>
                <w:sz w:val="20"/>
                <w:szCs w:val="20"/>
              </w:rPr>
              <w:t>я</w:t>
            </w:r>
            <w:r>
              <w:rPr>
                <w:rFonts w:ascii="Tahoma" w:hAnsi="Tahoma" w:cs="Tahoma"/>
                <w:sz w:val="20"/>
                <w:szCs w:val="20"/>
              </w:rPr>
              <w:t>щего постановления</w:t>
            </w:r>
          </w:p>
        </w:tc>
        <w:tc>
          <w:tcPr>
            <w:tcW w:w="4961" w:type="dxa"/>
            <w:tcBorders>
              <w:top w:val="single" w:sz="4" w:space="0" w:color="auto"/>
              <w:left w:val="single" w:sz="4" w:space="0" w:color="auto"/>
              <w:bottom w:val="single" w:sz="4" w:space="0" w:color="auto"/>
              <w:right w:val="single" w:sz="4" w:space="0" w:color="auto"/>
            </w:tcBorders>
            <w:hideMark/>
          </w:tcPr>
          <w:p w:rsidR="00D705CB" w:rsidRDefault="00D705CB">
            <w:pPr>
              <w:pStyle w:val="afff6"/>
              <w:rPr>
                <w:rFonts w:ascii="Tahoma" w:hAnsi="Tahoma" w:cs="Tahoma"/>
                <w:sz w:val="20"/>
                <w:szCs w:val="20"/>
              </w:rPr>
            </w:pPr>
            <w:r>
              <w:rPr>
                <w:rFonts w:ascii="Tahoma" w:hAnsi="Tahoma" w:cs="Tahoma"/>
                <w:sz w:val="20"/>
                <w:szCs w:val="20"/>
              </w:rPr>
              <w:t>финансовый отдел Администрации Мариинско-Посадского района Чувашской Республики</w:t>
            </w:r>
          </w:p>
        </w:tc>
      </w:tr>
    </w:tbl>
    <w:p w:rsidR="00D705CB" w:rsidRDefault="00D705CB" w:rsidP="00D705CB">
      <w:pPr>
        <w:jc w:val="both"/>
        <w:rPr>
          <w:rFonts w:ascii="Tahoma" w:hAnsi="Tahoma" w:cs="Tahoma"/>
          <w:b/>
          <w:i/>
          <w:sz w:val="20"/>
          <w:szCs w:val="20"/>
        </w:rPr>
      </w:pPr>
    </w:p>
    <w:p w:rsidR="00C26270" w:rsidRDefault="00C26270" w:rsidP="00C26270">
      <w:pPr>
        <w:jc w:val="both"/>
        <w:rPr>
          <w:rFonts w:ascii="Tahoma" w:hAnsi="Tahoma" w:cs="Tahoma"/>
          <w:sz w:val="20"/>
          <w:szCs w:val="20"/>
        </w:rPr>
      </w:pPr>
    </w:p>
    <w:p w:rsidR="00C26270" w:rsidRDefault="00C26270" w:rsidP="00C26270">
      <w:pPr>
        <w:jc w:val="both"/>
        <w:rPr>
          <w:rFonts w:ascii="Tahoma" w:hAnsi="Tahoma" w:cs="Tahoma"/>
          <w:sz w:val="20"/>
          <w:szCs w:val="20"/>
        </w:rPr>
      </w:pPr>
    </w:p>
    <w:tbl>
      <w:tblPr>
        <w:tblW w:w="5000" w:type="pct"/>
        <w:tblLook w:val="04A0"/>
      </w:tblPr>
      <w:tblGrid>
        <w:gridCol w:w="6731"/>
        <w:gridCol w:w="1883"/>
        <w:gridCol w:w="6741"/>
      </w:tblGrid>
      <w:tr w:rsidR="00C26270" w:rsidTr="00C26270">
        <w:trPr>
          <w:cantSplit/>
          <w:trHeight w:val="420"/>
        </w:trPr>
        <w:tc>
          <w:tcPr>
            <w:tcW w:w="2192" w:type="pct"/>
            <w:hideMark/>
          </w:tcPr>
          <w:p w:rsidR="00C26270" w:rsidRDefault="00C26270">
            <w:pPr>
              <w:pStyle w:val="afd"/>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C26270" w:rsidRDefault="00C26270">
            <w:pPr>
              <w:pStyle w:val="afd"/>
              <w:tabs>
                <w:tab w:val="left" w:pos="4285"/>
              </w:tabs>
              <w:spacing w:line="192" w:lineRule="auto"/>
              <w:jc w:val="center"/>
              <w:rPr>
                <w:rFonts w:ascii="Tahoma" w:hAnsi="Tahoma" w:cs="Tahoma"/>
              </w:rPr>
            </w:pPr>
            <w:r>
              <w:rPr>
                <w:rFonts w:ascii="Tahoma" w:hAnsi="Tahoma" w:cs="Tahoma"/>
                <w:b/>
                <w:caps/>
              </w:rPr>
              <w:t>С</w:t>
            </w:r>
            <w:r>
              <w:rPr>
                <w:rFonts w:ascii="Tahoma" w:hAnsi="Tahoma" w:cs="Tahoma"/>
                <w:b/>
                <w:bCs/>
                <w:noProof/>
                <w:color w:val="000000"/>
              </w:rPr>
              <w:t>Ě</w:t>
            </w:r>
            <w:r>
              <w:rPr>
                <w:rFonts w:ascii="Tahoma" w:hAnsi="Tahoma" w:cs="Tahoma"/>
                <w:b/>
                <w:caps/>
              </w:rPr>
              <w:t>нт</w:t>
            </w:r>
            <w:r>
              <w:rPr>
                <w:rFonts w:ascii="Tahoma" w:hAnsi="Tahoma" w:cs="Tahoma"/>
                <w:b/>
                <w:bCs/>
                <w:noProof/>
                <w:color w:val="000000"/>
              </w:rPr>
              <w:t xml:space="preserve"> Ě</w:t>
            </w:r>
            <w:r>
              <w:rPr>
                <w:rFonts w:ascii="Tahoma" w:hAnsi="Tahoma" w:cs="Tahoma"/>
                <w:b/>
                <w:caps/>
              </w:rPr>
              <w:t>рв</w:t>
            </w:r>
            <w:r>
              <w:rPr>
                <w:rFonts w:ascii="Tahoma" w:hAnsi="Tahoma" w:cs="Tahoma"/>
                <w:b/>
                <w:bCs/>
                <w:noProof/>
                <w:color w:val="000000"/>
              </w:rPr>
              <w:t>Ă</w:t>
            </w:r>
            <w:r>
              <w:rPr>
                <w:rFonts w:ascii="Tahoma" w:hAnsi="Tahoma" w:cs="Tahoma"/>
                <w:b/>
                <w:caps/>
              </w:rPr>
              <w:t>рри</w:t>
            </w:r>
            <w:r>
              <w:rPr>
                <w:rFonts w:ascii="Tahoma" w:hAnsi="Tahoma" w:cs="Tahoma"/>
                <w:b/>
                <w:bCs/>
                <w:noProof/>
                <w:color w:val="000000"/>
              </w:rPr>
              <w:t xml:space="preserve"> РАЙОНĚ</w:t>
            </w:r>
            <w:r>
              <w:rPr>
                <w:rFonts w:ascii="Tahoma" w:hAnsi="Tahoma" w:cs="Tahoma"/>
                <w:noProof/>
                <w:color w:val="000000"/>
              </w:rPr>
              <w:t xml:space="preserve"> </w:t>
            </w:r>
          </w:p>
        </w:tc>
        <w:tc>
          <w:tcPr>
            <w:tcW w:w="613" w:type="pct"/>
            <w:vMerge w:val="restart"/>
            <w:hideMark/>
          </w:tcPr>
          <w:p w:rsidR="00C26270" w:rsidRDefault="00C26270">
            <w:pPr>
              <w:spacing w:line="276" w:lineRule="auto"/>
              <w:jc w:val="center"/>
              <w:rPr>
                <w:rFonts w:ascii="Tahoma" w:hAnsi="Tahoma" w:cs="Tahoma"/>
                <w:sz w:val="20"/>
                <w:szCs w:val="20"/>
              </w:rPr>
            </w:pPr>
            <w:r>
              <w:rPr>
                <w:noProof/>
              </w:rPr>
              <w:drawing>
                <wp:anchor distT="0" distB="0" distL="114300" distR="114300" simplePos="0" relativeHeight="251659776"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C26270" w:rsidRDefault="00C26270">
            <w:pPr>
              <w:pStyle w:val="afd"/>
              <w:spacing w:line="192" w:lineRule="auto"/>
              <w:jc w:val="center"/>
              <w:rPr>
                <w:rStyle w:val="af7"/>
                <w:rFonts w:ascii="Tahoma" w:hAnsi="Tahoma" w:cs="Tahoma"/>
                <w:noProof/>
                <w:color w:val="000000"/>
              </w:rPr>
            </w:pPr>
            <w:r>
              <w:rPr>
                <w:rFonts w:ascii="Tahoma" w:hAnsi="Tahoma" w:cs="Tahoma"/>
                <w:b/>
                <w:bCs/>
                <w:noProof/>
              </w:rPr>
              <w:t>ЧУВАШСКАЯ РЕСПУБЛИКА</w:t>
            </w:r>
            <w:r>
              <w:rPr>
                <w:rStyle w:val="af7"/>
                <w:rFonts w:ascii="Tahoma" w:hAnsi="Tahoma" w:cs="Tahoma"/>
                <w:noProof/>
                <w:color w:val="000000"/>
              </w:rPr>
              <w:t xml:space="preserve"> </w:t>
            </w:r>
          </w:p>
          <w:p w:rsidR="00C26270" w:rsidRDefault="00C26270">
            <w:pPr>
              <w:pStyle w:val="afd"/>
              <w:spacing w:line="192" w:lineRule="auto"/>
              <w:jc w:val="center"/>
              <w:rPr>
                <w:rFonts w:ascii="Tahoma" w:hAnsi="Tahoma" w:cs="Tahoma"/>
                <w:b/>
                <w:bCs/>
              </w:rPr>
            </w:pPr>
            <w:r>
              <w:rPr>
                <w:rFonts w:ascii="Tahoma" w:hAnsi="Tahoma" w:cs="Tahoma"/>
                <w:b/>
                <w:bCs/>
                <w:noProof/>
                <w:color w:val="000000"/>
              </w:rPr>
              <w:t xml:space="preserve">МАРИИНСКО-ПОСАДСКИЙ РАЙОН  </w:t>
            </w:r>
          </w:p>
        </w:tc>
      </w:tr>
      <w:tr w:rsidR="00C26270" w:rsidTr="00C26270">
        <w:trPr>
          <w:cantSplit/>
          <w:trHeight w:val="1344"/>
        </w:trPr>
        <w:tc>
          <w:tcPr>
            <w:tcW w:w="2192" w:type="pct"/>
          </w:tcPr>
          <w:p w:rsidR="00C26270" w:rsidRDefault="00C26270">
            <w:pPr>
              <w:pStyle w:val="afd"/>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 xml:space="preserve">ХУРАКАССИ  ПОСЕЛЕНИЙĚН </w:t>
            </w:r>
          </w:p>
          <w:p w:rsidR="00C26270" w:rsidRDefault="00C26270">
            <w:pPr>
              <w:pStyle w:val="afd"/>
              <w:tabs>
                <w:tab w:val="left" w:pos="4285"/>
              </w:tabs>
              <w:spacing w:line="192" w:lineRule="auto"/>
              <w:jc w:val="center"/>
              <w:rPr>
                <w:rStyle w:val="af7"/>
                <w:color w:val="000000"/>
              </w:rPr>
            </w:pPr>
            <w:r>
              <w:rPr>
                <w:rFonts w:ascii="Tahoma" w:hAnsi="Tahoma" w:cs="Tahoma"/>
                <w:b/>
                <w:bCs/>
                <w:noProof/>
                <w:color w:val="000000"/>
              </w:rPr>
              <w:t>ЯЛ ХУТЛĂХĚ</w:t>
            </w:r>
            <w:r>
              <w:rPr>
                <w:rStyle w:val="af7"/>
                <w:rFonts w:ascii="Tahoma" w:hAnsi="Tahoma" w:cs="Tahoma"/>
                <w:noProof/>
                <w:color w:val="000000"/>
              </w:rPr>
              <w:t xml:space="preserve"> </w:t>
            </w:r>
          </w:p>
          <w:p w:rsidR="00C26270" w:rsidRDefault="00C26270">
            <w:pPr>
              <w:spacing w:line="192" w:lineRule="auto"/>
              <w:rPr>
                <w:rFonts w:ascii="Tahoma" w:hAnsi="Tahoma" w:cs="Tahoma"/>
                <w:b/>
                <w:sz w:val="20"/>
                <w:szCs w:val="20"/>
              </w:rPr>
            </w:pPr>
          </w:p>
          <w:p w:rsidR="00C26270" w:rsidRDefault="00C26270">
            <w:pPr>
              <w:pStyle w:val="afd"/>
              <w:tabs>
                <w:tab w:val="left" w:pos="4285"/>
              </w:tabs>
              <w:spacing w:line="192" w:lineRule="auto"/>
              <w:jc w:val="center"/>
              <w:rPr>
                <w:rStyle w:val="af7"/>
                <w:noProof/>
                <w:color w:val="000000"/>
              </w:rPr>
            </w:pPr>
            <w:r>
              <w:rPr>
                <w:rStyle w:val="af7"/>
                <w:rFonts w:ascii="Tahoma" w:hAnsi="Tahoma" w:cs="Tahoma"/>
                <w:noProof/>
                <w:color w:val="000000"/>
              </w:rPr>
              <w:t>ЙЫШĂНУ</w:t>
            </w:r>
          </w:p>
          <w:p w:rsidR="00C26270" w:rsidRDefault="00C26270">
            <w:pPr>
              <w:pStyle w:val="afd"/>
              <w:spacing w:line="276" w:lineRule="auto"/>
              <w:jc w:val="center"/>
              <w:rPr>
                <w:rFonts w:ascii="Tahoma" w:hAnsi="Tahoma" w:cs="Tahoma"/>
                <w:b/>
              </w:rPr>
            </w:pPr>
            <w:r>
              <w:rPr>
                <w:rFonts w:ascii="Tahoma" w:hAnsi="Tahoma" w:cs="Tahoma"/>
                <w:b/>
                <w:noProof/>
              </w:rPr>
              <w:t>« 11  » юпа 2019 ҫ № 70</w:t>
            </w:r>
          </w:p>
          <w:p w:rsidR="00C26270" w:rsidRDefault="00C26270">
            <w:pPr>
              <w:spacing w:line="276" w:lineRule="auto"/>
              <w:jc w:val="center"/>
              <w:rPr>
                <w:rFonts w:ascii="Tahoma" w:hAnsi="Tahoma" w:cs="Tahoma"/>
                <w:b/>
                <w:noProof/>
                <w:color w:val="000000"/>
                <w:sz w:val="20"/>
                <w:szCs w:val="20"/>
              </w:rPr>
            </w:pPr>
            <w:r>
              <w:rPr>
                <w:rFonts w:ascii="Tahoma" w:hAnsi="Tahoma" w:cs="Tahoma"/>
                <w:b/>
                <w:noProof/>
                <w:color w:val="000000"/>
                <w:sz w:val="20"/>
                <w:szCs w:val="20"/>
              </w:rPr>
              <w:t>Хуракасси ялě</w:t>
            </w:r>
          </w:p>
        </w:tc>
        <w:tc>
          <w:tcPr>
            <w:tcW w:w="613" w:type="pct"/>
            <w:vMerge/>
            <w:vAlign w:val="center"/>
            <w:hideMark/>
          </w:tcPr>
          <w:p w:rsidR="00C26270" w:rsidRDefault="00C26270">
            <w:pPr>
              <w:rPr>
                <w:rFonts w:ascii="Tahoma" w:hAnsi="Tahoma" w:cs="Tahoma"/>
                <w:sz w:val="20"/>
                <w:szCs w:val="20"/>
              </w:rPr>
            </w:pPr>
          </w:p>
        </w:tc>
        <w:tc>
          <w:tcPr>
            <w:tcW w:w="2195" w:type="pct"/>
          </w:tcPr>
          <w:p w:rsidR="00C26270" w:rsidRDefault="00C26270">
            <w:pPr>
              <w:pStyle w:val="afd"/>
              <w:spacing w:before="80" w:line="192" w:lineRule="auto"/>
              <w:jc w:val="center"/>
              <w:rPr>
                <w:rFonts w:ascii="Tahoma" w:hAnsi="Tahoma" w:cs="Tahoma"/>
                <w:b/>
                <w:bCs/>
                <w:noProof/>
                <w:color w:val="000000"/>
              </w:rPr>
            </w:pPr>
            <w:r>
              <w:rPr>
                <w:rFonts w:ascii="Tahoma" w:hAnsi="Tahoma" w:cs="Tahoma"/>
                <w:b/>
                <w:bCs/>
                <w:noProof/>
                <w:color w:val="000000"/>
              </w:rPr>
              <w:t>АДМИНИСТРАЦИЯ</w:t>
            </w:r>
          </w:p>
          <w:p w:rsidR="00C26270" w:rsidRDefault="00C26270">
            <w:pPr>
              <w:pStyle w:val="afd"/>
              <w:spacing w:line="192" w:lineRule="auto"/>
              <w:jc w:val="center"/>
              <w:rPr>
                <w:rFonts w:ascii="Tahoma" w:hAnsi="Tahoma" w:cs="Tahoma"/>
                <w:b/>
                <w:bCs/>
                <w:noProof/>
                <w:color w:val="000000"/>
              </w:rPr>
            </w:pPr>
            <w:r>
              <w:rPr>
                <w:rFonts w:ascii="Tahoma" w:hAnsi="Tahoma" w:cs="Tahoma"/>
                <w:b/>
                <w:bCs/>
                <w:noProof/>
                <w:color w:val="000000"/>
              </w:rPr>
              <w:t>ЭЛЬБАРУСОВСКОГО  СЕЛЬСКОГО</w:t>
            </w:r>
          </w:p>
          <w:p w:rsidR="00C26270" w:rsidRDefault="00C26270">
            <w:pPr>
              <w:pStyle w:val="afd"/>
              <w:spacing w:line="192" w:lineRule="auto"/>
              <w:jc w:val="center"/>
              <w:rPr>
                <w:rFonts w:ascii="Tahoma" w:hAnsi="Tahoma" w:cs="Tahoma"/>
                <w:b/>
                <w:noProof/>
                <w:color w:val="000000"/>
              </w:rPr>
            </w:pPr>
            <w:r>
              <w:rPr>
                <w:rFonts w:ascii="Tahoma" w:hAnsi="Tahoma" w:cs="Tahoma"/>
                <w:b/>
                <w:bCs/>
                <w:noProof/>
                <w:color w:val="000000"/>
              </w:rPr>
              <w:t>ПОСЕЛЕНИЯ</w:t>
            </w:r>
            <w:r>
              <w:rPr>
                <w:rFonts w:ascii="Tahoma" w:hAnsi="Tahoma" w:cs="Tahoma"/>
                <w:b/>
                <w:noProof/>
                <w:color w:val="000000"/>
              </w:rPr>
              <w:t xml:space="preserve"> </w:t>
            </w:r>
          </w:p>
          <w:p w:rsidR="00C26270" w:rsidRDefault="00C26270">
            <w:pPr>
              <w:pStyle w:val="afd"/>
              <w:spacing w:line="192" w:lineRule="auto"/>
              <w:jc w:val="center"/>
              <w:rPr>
                <w:rStyle w:val="af7"/>
                <w:rFonts w:ascii="Tahoma" w:hAnsi="Tahoma" w:cs="Tahoma"/>
                <w:noProof/>
                <w:color w:val="000000"/>
              </w:rPr>
            </w:pPr>
            <w:r>
              <w:rPr>
                <w:rStyle w:val="af7"/>
                <w:rFonts w:ascii="Tahoma" w:hAnsi="Tahoma" w:cs="Tahoma"/>
                <w:noProof/>
                <w:color w:val="000000"/>
              </w:rPr>
              <w:t>ПОСТАНОВЛЕНИЕ</w:t>
            </w:r>
          </w:p>
          <w:p w:rsidR="00C26270" w:rsidRDefault="00C26270">
            <w:pPr>
              <w:pStyle w:val="afd"/>
              <w:spacing w:line="276" w:lineRule="auto"/>
              <w:jc w:val="center"/>
              <w:rPr>
                <w:rFonts w:ascii="Tahoma" w:hAnsi="Tahoma" w:cs="Tahoma"/>
                <w:b/>
              </w:rPr>
            </w:pPr>
            <w:r>
              <w:rPr>
                <w:rFonts w:ascii="Tahoma" w:hAnsi="Tahoma" w:cs="Tahoma"/>
                <w:b/>
                <w:noProof/>
              </w:rPr>
              <w:t>« 11  » октября 2019  г № 70</w:t>
            </w:r>
          </w:p>
          <w:p w:rsidR="00C26270" w:rsidRDefault="00C26270">
            <w:pPr>
              <w:spacing w:line="276" w:lineRule="auto"/>
              <w:jc w:val="center"/>
              <w:rPr>
                <w:rFonts w:ascii="Tahoma" w:hAnsi="Tahoma" w:cs="Tahoma"/>
                <w:b/>
                <w:noProof/>
                <w:sz w:val="20"/>
                <w:szCs w:val="20"/>
              </w:rPr>
            </w:pPr>
            <w:r>
              <w:rPr>
                <w:rFonts w:ascii="Tahoma" w:hAnsi="Tahoma" w:cs="Tahoma"/>
                <w:b/>
                <w:noProof/>
                <w:color w:val="000000"/>
                <w:sz w:val="20"/>
                <w:szCs w:val="20"/>
              </w:rPr>
              <w:t>деревня Эльбарусово</w:t>
            </w:r>
          </w:p>
        </w:tc>
      </w:tr>
    </w:tbl>
    <w:p w:rsidR="00C26270" w:rsidRDefault="00C26270" w:rsidP="00920621">
      <w:pPr>
        <w:ind w:right="6067"/>
        <w:rPr>
          <w:rFonts w:ascii="Tahoma" w:hAnsi="Tahoma" w:cs="Tahoma"/>
          <w:b/>
          <w:sz w:val="20"/>
          <w:szCs w:val="20"/>
        </w:rPr>
      </w:pPr>
      <w:r>
        <w:rPr>
          <w:rFonts w:ascii="Tahoma" w:hAnsi="Tahoma" w:cs="Tahoma"/>
          <w:b/>
          <w:sz w:val="20"/>
          <w:szCs w:val="20"/>
        </w:rPr>
        <w:t>Об</w:t>
      </w:r>
      <w:r w:rsidR="00920621">
        <w:rPr>
          <w:rFonts w:ascii="Tahoma" w:hAnsi="Tahoma" w:cs="Tahoma"/>
          <w:b/>
          <w:sz w:val="20"/>
          <w:szCs w:val="20"/>
        </w:rPr>
        <w:t xml:space="preserve"> </w:t>
      </w:r>
      <w:r>
        <w:rPr>
          <w:rFonts w:ascii="Tahoma" w:hAnsi="Tahoma" w:cs="Tahoma"/>
          <w:b/>
          <w:sz w:val="20"/>
          <w:szCs w:val="20"/>
        </w:rPr>
        <w:t>итогах</w:t>
      </w:r>
      <w:r w:rsidR="00920621">
        <w:rPr>
          <w:rFonts w:ascii="Tahoma" w:hAnsi="Tahoma" w:cs="Tahoma"/>
          <w:b/>
          <w:sz w:val="20"/>
          <w:szCs w:val="20"/>
        </w:rPr>
        <w:t xml:space="preserve"> </w:t>
      </w:r>
      <w:r>
        <w:rPr>
          <w:rFonts w:ascii="Tahoma" w:hAnsi="Tahoma" w:cs="Tahoma"/>
          <w:b/>
          <w:sz w:val="20"/>
          <w:szCs w:val="20"/>
        </w:rPr>
        <w:t>исполнения</w:t>
      </w:r>
      <w:r w:rsidR="00920621">
        <w:rPr>
          <w:rFonts w:ascii="Tahoma" w:hAnsi="Tahoma" w:cs="Tahoma"/>
          <w:b/>
          <w:sz w:val="20"/>
          <w:szCs w:val="20"/>
        </w:rPr>
        <w:t xml:space="preserve"> </w:t>
      </w:r>
      <w:r>
        <w:rPr>
          <w:rFonts w:ascii="Tahoma" w:hAnsi="Tahoma" w:cs="Tahoma"/>
          <w:b/>
          <w:sz w:val="20"/>
          <w:szCs w:val="20"/>
        </w:rPr>
        <w:t>бюджета Эльбарусовского</w:t>
      </w:r>
      <w:r w:rsidR="00920621">
        <w:rPr>
          <w:rFonts w:ascii="Tahoma" w:hAnsi="Tahoma" w:cs="Tahoma"/>
          <w:b/>
          <w:sz w:val="20"/>
          <w:szCs w:val="20"/>
        </w:rPr>
        <w:t xml:space="preserve"> </w:t>
      </w:r>
      <w:r>
        <w:rPr>
          <w:rFonts w:ascii="Tahoma" w:hAnsi="Tahoma" w:cs="Tahoma"/>
          <w:b/>
          <w:sz w:val="20"/>
          <w:szCs w:val="20"/>
        </w:rPr>
        <w:t>сельского</w:t>
      </w:r>
      <w:r w:rsidR="00920621">
        <w:rPr>
          <w:rFonts w:ascii="Tahoma" w:hAnsi="Tahoma" w:cs="Tahoma"/>
          <w:b/>
          <w:sz w:val="20"/>
          <w:szCs w:val="20"/>
        </w:rPr>
        <w:t xml:space="preserve"> </w:t>
      </w:r>
      <w:r>
        <w:rPr>
          <w:rFonts w:ascii="Tahoma" w:hAnsi="Tahoma" w:cs="Tahoma"/>
          <w:b/>
          <w:sz w:val="20"/>
          <w:szCs w:val="20"/>
        </w:rPr>
        <w:t>поселения</w:t>
      </w:r>
      <w:r w:rsidR="00920621">
        <w:rPr>
          <w:rFonts w:ascii="Tahoma" w:hAnsi="Tahoma" w:cs="Tahoma"/>
          <w:b/>
          <w:sz w:val="20"/>
          <w:szCs w:val="20"/>
        </w:rPr>
        <w:t xml:space="preserve"> </w:t>
      </w:r>
      <w:r>
        <w:rPr>
          <w:rFonts w:ascii="Tahoma" w:hAnsi="Tahoma" w:cs="Tahoma"/>
          <w:b/>
          <w:sz w:val="20"/>
          <w:szCs w:val="20"/>
        </w:rPr>
        <w:t>Мариинско-Посадского района Чувашской Республики</w:t>
      </w:r>
      <w:r w:rsidR="00920621">
        <w:rPr>
          <w:rFonts w:ascii="Tahoma" w:hAnsi="Tahoma" w:cs="Tahoma"/>
          <w:b/>
          <w:sz w:val="20"/>
          <w:szCs w:val="20"/>
        </w:rPr>
        <w:t xml:space="preserve"> </w:t>
      </w:r>
      <w:r>
        <w:rPr>
          <w:rFonts w:ascii="Tahoma" w:hAnsi="Tahoma" w:cs="Tahoma"/>
          <w:b/>
          <w:sz w:val="20"/>
          <w:szCs w:val="20"/>
        </w:rPr>
        <w:t>за</w:t>
      </w:r>
      <w:r w:rsidR="00920621">
        <w:rPr>
          <w:rFonts w:ascii="Tahoma" w:hAnsi="Tahoma" w:cs="Tahoma"/>
          <w:b/>
          <w:sz w:val="20"/>
          <w:szCs w:val="20"/>
        </w:rPr>
        <w:t xml:space="preserve"> </w:t>
      </w:r>
      <w:r>
        <w:rPr>
          <w:rFonts w:ascii="Tahoma" w:hAnsi="Tahoma" w:cs="Tahoma"/>
          <w:b/>
          <w:sz w:val="20"/>
          <w:szCs w:val="20"/>
        </w:rPr>
        <w:t>9 месяцев</w:t>
      </w:r>
      <w:r w:rsidR="00920621">
        <w:rPr>
          <w:rFonts w:ascii="Tahoma" w:hAnsi="Tahoma" w:cs="Tahoma"/>
          <w:b/>
          <w:sz w:val="20"/>
          <w:szCs w:val="20"/>
        </w:rPr>
        <w:t xml:space="preserve"> </w:t>
      </w:r>
      <w:r>
        <w:rPr>
          <w:rFonts w:ascii="Tahoma" w:hAnsi="Tahoma" w:cs="Tahoma"/>
          <w:b/>
          <w:sz w:val="20"/>
          <w:szCs w:val="20"/>
        </w:rPr>
        <w:t>2019</w:t>
      </w:r>
      <w:r w:rsidR="00920621">
        <w:rPr>
          <w:rFonts w:ascii="Tahoma" w:hAnsi="Tahoma" w:cs="Tahoma"/>
          <w:b/>
          <w:sz w:val="20"/>
          <w:szCs w:val="20"/>
        </w:rPr>
        <w:t xml:space="preserve"> </w:t>
      </w:r>
      <w:r>
        <w:rPr>
          <w:rFonts w:ascii="Tahoma" w:hAnsi="Tahoma" w:cs="Tahoma"/>
          <w:b/>
          <w:sz w:val="20"/>
          <w:szCs w:val="20"/>
        </w:rPr>
        <w:t>года</w:t>
      </w:r>
    </w:p>
    <w:p w:rsidR="00C26270" w:rsidRDefault="00C26270" w:rsidP="00C26270">
      <w:pPr>
        <w:ind w:firstLine="720"/>
        <w:jc w:val="both"/>
        <w:rPr>
          <w:rFonts w:ascii="Tahoma" w:hAnsi="Tahoma" w:cs="Tahoma"/>
          <w:sz w:val="20"/>
          <w:szCs w:val="20"/>
        </w:rPr>
      </w:pPr>
    </w:p>
    <w:p w:rsidR="00C26270" w:rsidRDefault="00C26270" w:rsidP="00C26270">
      <w:pPr>
        <w:ind w:firstLine="851"/>
        <w:jc w:val="both"/>
        <w:rPr>
          <w:rFonts w:ascii="Tahoma" w:hAnsi="Tahoma" w:cs="Tahoma"/>
          <w:b/>
          <w:sz w:val="20"/>
          <w:szCs w:val="20"/>
        </w:rPr>
      </w:pPr>
      <w:r>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Эльбарусовском сельском поселении Мариинско-Посадского района Чувашской Республики, утвержденного решением Собрания депутатов Эльбарусовского сельского поселения Мариинско-Посадского района Чувашской Республики от 18.12.2013г.  № 51/1 администрация Эльбарусовского сельского поселения </w:t>
      </w:r>
      <w:r>
        <w:rPr>
          <w:rFonts w:ascii="Tahoma" w:hAnsi="Tahoma" w:cs="Tahoma"/>
          <w:b/>
          <w:sz w:val="20"/>
          <w:szCs w:val="20"/>
        </w:rPr>
        <w:t>п</w:t>
      </w:r>
      <w:r>
        <w:rPr>
          <w:rFonts w:ascii="Tahoma" w:hAnsi="Tahoma" w:cs="Tahoma"/>
          <w:b/>
          <w:sz w:val="20"/>
          <w:szCs w:val="20"/>
        </w:rPr>
        <w:t>о</w:t>
      </w:r>
      <w:r>
        <w:rPr>
          <w:rFonts w:ascii="Tahoma" w:hAnsi="Tahoma" w:cs="Tahoma"/>
          <w:b/>
          <w:sz w:val="20"/>
          <w:szCs w:val="20"/>
        </w:rPr>
        <w:t>становляет:</w:t>
      </w:r>
    </w:p>
    <w:p w:rsidR="00C26270" w:rsidRDefault="00C26270" w:rsidP="006867E5">
      <w:pPr>
        <w:numPr>
          <w:ilvl w:val="0"/>
          <w:numId w:val="16"/>
        </w:numPr>
        <w:ind w:left="0" w:firstLine="851"/>
        <w:jc w:val="both"/>
        <w:rPr>
          <w:rFonts w:ascii="Tahoma" w:hAnsi="Tahoma" w:cs="Tahoma"/>
          <w:sz w:val="20"/>
          <w:szCs w:val="20"/>
        </w:rPr>
      </w:pPr>
      <w:r>
        <w:rPr>
          <w:rFonts w:ascii="Tahoma" w:hAnsi="Tahoma" w:cs="Tahoma"/>
          <w:sz w:val="20"/>
          <w:szCs w:val="20"/>
        </w:rPr>
        <w:t>Утвердить прилагаемый отчет об исполнении бюджета Эльбарусовского сельского поселения Мариинско-Посадского района Чувашской Респу</w:t>
      </w:r>
      <w:r>
        <w:rPr>
          <w:rFonts w:ascii="Tahoma" w:hAnsi="Tahoma" w:cs="Tahoma"/>
          <w:sz w:val="20"/>
          <w:szCs w:val="20"/>
        </w:rPr>
        <w:t>б</w:t>
      </w:r>
      <w:r>
        <w:rPr>
          <w:rFonts w:ascii="Tahoma" w:hAnsi="Tahoma" w:cs="Tahoma"/>
          <w:sz w:val="20"/>
          <w:szCs w:val="20"/>
        </w:rPr>
        <w:t>лики за 9 месяцев  2019 года (далее-отчёт).</w:t>
      </w:r>
    </w:p>
    <w:p w:rsidR="00C26270" w:rsidRDefault="00C26270" w:rsidP="00C26270">
      <w:pPr>
        <w:ind w:firstLine="720"/>
        <w:jc w:val="both"/>
        <w:rPr>
          <w:rFonts w:ascii="Tahoma" w:hAnsi="Tahoma" w:cs="Tahoma"/>
          <w:sz w:val="20"/>
          <w:szCs w:val="20"/>
        </w:rPr>
      </w:pPr>
      <w:r>
        <w:rPr>
          <w:rFonts w:ascii="Tahoma" w:hAnsi="Tahoma" w:cs="Tahoma"/>
          <w:sz w:val="20"/>
          <w:szCs w:val="20"/>
        </w:rPr>
        <w:t xml:space="preserve">  2.  Направить вышеуказанный отчёт Эльбарусовского сельского поселения Мариинско-Посадского района Чувашской Республики Собранию депутатов Эльбарусовского сельского поселения Мариинско-Посадского района Чувашской Республики. </w:t>
      </w:r>
    </w:p>
    <w:p w:rsidR="00C26270" w:rsidRDefault="00C26270" w:rsidP="00C26270">
      <w:pPr>
        <w:ind w:firstLine="720"/>
        <w:jc w:val="both"/>
        <w:rPr>
          <w:rFonts w:ascii="Tahoma" w:hAnsi="Tahoma" w:cs="Tahoma"/>
          <w:sz w:val="20"/>
          <w:szCs w:val="20"/>
        </w:rPr>
      </w:pPr>
    </w:p>
    <w:p w:rsidR="00C26270" w:rsidRDefault="00C26270" w:rsidP="00C26270">
      <w:pPr>
        <w:jc w:val="both"/>
        <w:rPr>
          <w:rFonts w:ascii="Tahoma" w:hAnsi="Tahoma" w:cs="Tahoma"/>
          <w:sz w:val="20"/>
          <w:szCs w:val="20"/>
        </w:rPr>
      </w:pPr>
      <w:r>
        <w:rPr>
          <w:rFonts w:ascii="Tahoma" w:hAnsi="Tahoma" w:cs="Tahoma"/>
          <w:sz w:val="20"/>
          <w:szCs w:val="20"/>
        </w:rPr>
        <w:t>Глава   Эльбарусовского</w:t>
      </w:r>
    </w:p>
    <w:p w:rsidR="00C26270" w:rsidRDefault="00C26270" w:rsidP="00C26270">
      <w:pPr>
        <w:jc w:val="both"/>
        <w:rPr>
          <w:rFonts w:ascii="Tahoma" w:hAnsi="Tahoma" w:cs="Tahoma"/>
          <w:sz w:val="20"/>
          <w:szCs w:val="20"/>
        </w:rPr>
      </w:pPr>
      <w:r>
        <w:rPr>
          <w:rFonts w:ascii="Tahoma" w:hAnsi="Tahoma" w:cs="Tahoma"/>
          <w:sz w:val="20"/>
          <w:szCs w:val="20"/>
        </w:rPr>
        <w:t>сельского       поселения</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В.Н.Андреев</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26270" w:rsidRDefault="00C26270" w:rsidP="00C26270">
      <w:pPr>
        <w:rPr>
          <w:rFonts w:ascii="Tahoma" w:hAnsi="Tahoma" w:cs="Tahoma"/>
          <w:sz w:val="20"/>
          <w:szCs w:val="20"/>
        </w:rPr>
      </w:pPr>
      <w:r>
        <w:rPr>
          <w:rFonts w:ascii="Tahoma" w:hAnsi="Tahoma" w:cs="Tahoma"/>
          <w:sz w:val="20"/>
          <w:szCs w:val="20"/>
        </w:rPr>
        <w:t xml:space="preserve"> </w:t>
      </w:r>
    </w:p>
    <w:tbl>
      <w:tblPr>
        <w:tblW w:w="5000" w:type="pct"/>
        <w:tblLook w:val="04A0"/>
      </w:tblPr>
      <w:tblGrid>
        <w:gridCol w:w="5220"/>
        <w:gridCol w:w="1333"/>
        <w:gridCol w:w="2775"/>
        <w:gridCol w:w="2009"/>
        <w:gridCol w:w="2009"/>
        <w:gridCol w:w="2009"/>
      </w:tblGrid>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sz w:val="20"/>
                <w:szCs w:val="20"/>
              </w:rPr>
            </w:pPr>
            <w:r w:rsidRPr="00C26270">
              <w:rPr>
                <w:rFonts w:ascii="Tahoma" w:hAnsi="Tahoma" w:cs="Tahoma"/>
                <w:sz w:val="20"/>
                <w:szCs w:val="20"/>
              </w:rPr>
              <w:t>Утверждён</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sz w:val="20"/>
                <w:szCs w:val="20"/>
              </w:rPr>
            </w:pPr>
            <w:r w:rsidRPr="00C26270">
              <w:rPr>
                <w:rFonts w:ascii="Tahoma" w:hAnsi="Tahoma" w:cs="Tahoma"/>
                <w:sz w:val="20"/>
                <w:szCs w:val="20"/>
              </w:rPr>
              <w:t>Постановлением администрации</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sz w:val="20"/>
                <w:szCs w:val="20"/>
              </w:rPr>
            </w:pPr>
            <w:r w:rsidRPr="00C26270">
              <w:rPr>
                <w:rFonts w:ascii="Tahoma" w:hAnsi="Tahoma" w:cs="Tahoma"/>
                <w:sz w:val="20"/>
                <w:szCs w:val="20"/>
              </w:rPr>
              <w:t>Эльбарусовского сельского поселения</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sz w:val="20"/>
                <w:szCs w:val="20"/>
              </w:rPr>
            </w:pPr>
            <w:r w:rsidRPr="00C26270">
              <w:rPr>
                <w:rFonts w:ascii="Tahoma" w:hAnsi="Tahoma" w:cs="Tahoma"/>
                <w:sz w:val="20"/>
                <w:szCs w:val="20"/>
              </w:rPr>
              <w:t xml:space="preserve">Мариинско-Посадского района </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sz w:val="20"/>
                <w:szCs w:val="20"/>
              </w:rPr>
            </w:pPr>
            <w:r w:rsidRPr="00C26270">
              <w:rPr>
                <w:rFonts w:ascii="Tahoma" w:hAnsi="Tahoma" w:cs="Tahoma"/>
                <w:sz w:val="20"/>
                <w:szCs w:val="20"/>
              </w:rPr>
              <w:t>Чувашской Республики</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sz w:val="20"/>
                <w:szCs w:val="20"/>
              </w:rPr>
            </w:pPr>
            <w:r w:rsidRPr="00C26270">
              <w:rPr>
                <w:rFonts w:ascii="Tahoma" w:hAnsi="Tahoma" w:cs="Tahoma"/>
                <w:sz w:val="20"/>
                <w:szCs w:val="20"/>
              </w:rPr>
              <w:t>от 11.10.2019 №70</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sz w:val="20"/>
                <w:szCs w:val="20"/>
              </w:rPr>
            </w:pP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4328" w:type="pct"/>
            <w:gridSpan w:val="5"/>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ОТЧЕТ ОБ ИСПОЛНЕНИИ БЮДЖЕТА ЭЛЬБАРУСОВСКОГО СЕЛЬСКОГО ПОСЕЛЕНИЯ</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4328" w:type="pct"/>
            <w:gridSpan w:val="5"/>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МАРИИНСКО-ПОСАДСКОГО РАЙОНА  ЧУВАШСКОЙ РЕСПУБЛИКИ</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b/>
                <w:bCs/>
                <w:color w:val="000000"/>
                <w:sz w:val="20"/>
                <w:szCs w:val="20"/>
              </w:rPr>
            </w:pPr>
            <w:r w:rsidRPr="00C26270">
              <w:rPr>
                <w:rFonts w:ascii="Tahoma" w:hAnsi="Tahoma" w:cs="Tahoma"/>
                <w:b/>
                <w:bCs/>
                <w:color w:val="000000"/>
                <w:sz w:val="20"/>
                <w:szCs w:val="20"/>
              </w:rPr>
              <w:t> </w:t>
            </w:r>
          </w:p>
        </w:tc>
      </w:tr>
      <w:tr w:rsidR="00C26270" w:rsidRPr="00C26270" w:rsidTr="00920621">
        <w:trPr>
          <w:trHeight w:val="20"/>
        </w:trPr>
        <w:tc>
          <w:tcPr>
            <w:tcW w:w="4328" w:type="pct"/>
            <w:gridSpan w:val="5"/>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за 9 месяцев 2019 г.</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4328" w:type="pct"/>
            <w:gridSpan w:val="5"/>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ОТЧЕТ ОБ ИСПОЛНЕНИИ БЮДЖЕТА</w:t>
            </w:r>
          </w:p>
        </w:tc>
        <w:tc>
          <w:tcPr>
            <w:tcW w:w="672"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b/>
                <w:bCs/>
                <w:color w:val="000000"/>
                <w:sz w:val="20"/>
                <w:szCs w:val="20"/>
              </w:rPr>
            </w:pPr>
            <w:r w:rsidRPr="00C26270">
              <w:rPr>
                <w:rFonts w:ascii="Tahoma" w:hAnsi="Tahoma" w:cs="Tahoma"/>
                <w:b/>
                <w:bCs/>
                <w:color w:val="000000"/>
                <w:sz w:val="20"/>
                <w:szCs w:val="20"/>
              </w:rPr>
              <w:t> </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b/>
                <w:bCs/>
                <w:color w:val="000000"/>
                <w:sz w:val="20"/>
                <w:szCs w:val="20"/>
              </w:rPr>
            </w:pPr>
            <w:r w:rsidRPr="00C26270">
              <w:rPr>
                <w:rFonts w:ascii="Tahoma" w:hAnsi="Tahoma" w:cs="Tahoma"/>
                <w:b/>
                <w:bCs/>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b/>
                <w:bCs/>
                <w:color w:val="000000"/>
                <w:sz w:val="20"/>
                <w:szCs w:val="20"/>
              </w:rPr>
            </w:pPr>
            <w:r w:rsidRPr="00C26270">
              <w:rPr>
                <w:rFonts w:ascii="Tahoma" w:hAnsi="Tahoma" w:cs="Tahoma"/>
                <w:b/>
                <w:bCs/>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b/>
                <w:bCs/>
                <w:color w:val="000000"/>
                <w:sz w:val="20"/>
                <w:szCs w:val="20"/>
              </w:rPr>
            </w:pPr>
            <w:r w:rsidRPr="00C26270">
              <w:rPr>
                <w:rFonts w:ascii="Tahoma" w:hAnsi="Tahoma" w:cs="Tahoma"/>
                <w:b/>
                <w:bCs/>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C26270" w:rsidRPr="00C26270" w:rsidRDefault="00C26270" w:rsidP="00C26270">
            <w:pPr>
              <w:rPr>
                <w:rFonts w:ascii="Tahoma" w:hAnsi="Tahoma" w:cs="Tahoma"/>
                <w:b/>
                <w:bCs/>
                <w:color w:val="000000"/>
                <w:sz w:val="20"/>
                <w:szCs w:val="20"/>
              </w:rPr>
            </w:pPr>
            <w:r w:rsidRPr="00C26270">
              <w:rPr>
                <w:rFonts w:ascii="Tahoma" w:hAnsi="Tahoma" w:cs="Tahoma"/>
                <w:b/>
                <w:bCs/>
                <w:color w:val="000000"/>
                <w:sz w:val="20"/>
                <w:szCs w:val="20"/>
              </w:rPr>
              <w:t> </w:t>
            </w:r>
          </w:p>
        </w:tc>
        <w:tc>
          <w:tcPr>
            <w:tcW w:w="672" w:type="pct"/>
            <w:tcBorders>
              <w:top w:val="nil"/>
              <w:left w:val="nil"/>
              <w:bottom w:val="single" w:sz="8"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КОДЫ</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1266" w:type="pct"/>
            <w:gridSpan w:val="2"/>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на 1 октября 2019 г.</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Форма по ОКУД</w:t>
            </w:r>
          </w:p>
        </w:tc>
        <w:tc>
          <w:tcPr>
            <w:tcW w:w="672"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0503117</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xml:space="preserve">            Дата</w:t>
            </w:r>
          </w:p>
        </w:tc>
        <w:tc>
          <w:tcPr>
            <w:tcW w:w="672"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01.10.2019</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Наименование</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xml:space="preserve">       по ОКПО</w:t>
            </w:r>
          </w:p>
        </w:tc>
        <w:tc>
          <w:tcPr>
            <w:tcW w:w="672" w:type="pct"/>
            <w:tcBorders>
              <w:top w:val="nil"/>
              <w:left w:val="nil"/>
              <w:bottom w:val="single" w:sz="4" w:space="0" w:color="000000"/>
              <w:right w:val="single" w:sz="8"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финансового органа</w:t>
            </w:r>
          </w:p>
        </w:tc>
        <w:tc>
          <w:tcPr>
            <w:tcW w:w="1938" w:type="pct"/>
            <w:gridSpan w:val="3"/>
            <w:tcBorders>
              <w:top w:val="nil"/>
              <w:left w:val="nil"/>
              <w:bottom w:val="single" w:sz="4" w:space="0" w:color="000000"/>
              <w:right w:val="nil"/>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Эльбарусовское сельское поселение Мариинско-Посадского района</w:t>
            </w:r>
          </w:p>
        </w:tc>
        <w:tc>
          <w:tcPr>
            <w:tcW w:w="672" w:type="pct"/>
            <w:tcBorders>
              <w:top w:val="nil"/>
              <w:left w:val="nil"/>
              <w:bottom w:val="nil"/>
              <w:right w:val="single" w:sz="8"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Глава по БК</w:t>
            </w:r>
          </w:p>
        </w:tc>
        <w:tc>
          <w:tcPr>
            <w:tcW w:w="672"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Наименование публично-правового образования </w:t>
            </w:r>
          </w:p>
        </w:tc>
        <w:tc>
          <w:tcPr>
            <w:tcW w:w="1938" w:type="pct"/>
            <w:gridSpan w:val="3"/>
            <w:tcBorders>
              <w:top w:val="single" w:sz="4" w:space="0" w:color="000000"/>
              <w:left w:val="nil"/>
              <w:bottom w:val="single" w:sz="4" w:space="0" w:color="000000"/>
              <w:right w:val="nil"/>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Бюджет сельских поселений</w:t>
            </w:r>
          </w:p>
        </w:tc>
        <w:tc>
          <w:tcPr>
            <w:tcW w:w="672" w:type="pct"/>
            <w:tcBorders>
              <w:top w:val="nil"/>
              <w:left w:val="nil"/>
              <w:bottom w:val="nil"/>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xml:space="preserve">         по ОКТМО</w:t>
            </w:r>
          </w:p>
        </w:tc>
        <w:tc>
          <w:tcPr>
            <w:tcW w:w="672"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97629460</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Периодичность: месячная, квартальная, годовая</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Единица измерения:  руб.</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по ОКЕИ</w:t>
            </w:r>
          </w:p>
        </w:tc>
        <w:tc>
          <w:tcPr>
            <w:tcW w:w="672" w:type="pct"/>
            <w:tcBorders>
              <w:top w:val="nil"/>
              <w:left w:val="nil"/>
              <w:bottom w:val="single" w:sz="8"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383</w:t>
            </w:r>
          </w:p>
        </w:tc>
      </w:tr>
      <w:tr w:rsidR="00C26270" w:rsidRPr="00C26270" w:rsidTr="00920621">
        <w:trPr>
          <w:trHeight w:val="20"/>
        </w:trPr>
        <w:tc>
          <w:tcPr>
            <w:tcW w:w="5000" w:type="pct"/>
            <w:gridSpan w:val="6"/>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xml:space="preserve">                                 1. Доходы бюджета</w:t>
            </w:r>
          </w:p>
        </w:tc>
      </w:tr>
      <w:tr w:rsidR="00C26270" w:rsidRPr="00C26270" w:rsidTr="00920621">
        <w:trPr>
          <w:trHeight w:val="241"/>
        </w:trPr>
        <w:tc>
          <w:tcPr>
            <w:tcW w:w="1718"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xml:space="preserve"> Наименование 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Код строки</w:t>
            </w:r>
          </w:p>
        </w:tc>
        <w:tc>
          <w:tcPr>
            <w:tcW w:w="814"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Код дохода по бюджетной 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Утвержденные бюджетные назн</w:t>
            </w:r>
            <w:r w:rsidRPr="00C26270">
              <w:rPr>
                <w:rFonts w:ascii="Tahoma" w:hAnsi="Tahoma" w:cs="Tahoma"/>
                <w:color w:val="000000"/>
                <w:sz w:val="20"/>
                <w:szCs w:val="20"/>
              </w:rPr>
              <w:t>а</w:t>
            </w:r>
            <w:r w:rsidRPr="00C26270">
              <w:rPr>
                <w:rFonts w:ascii="Tahoma" w:hAnsi="Tahoma" w:cs="Tahoma"/>
                <w:color w:val="000000"/>
                <w:sz w:val="20"/>
                <w:szCs w:val="20"/>
              </w:rPr>
              <w:t>чения</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Неисполненные назначения</w:t>
            </w:r>
          </w:p>
        </w:tc>
      </w:tr>
      <w:tr w:rsidR="00C26270" w:rsidRPr="00C26270" w:rsidTr="00920621">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0"/>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6</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lastRenderedPageBreak/>
              <w:t>Доходы бюджета - всего</w:t>
            </w:r>
          </w:p>
        </w:tc>
        <w:tc>
          <w:tcPr>
            <w:tcW w:w="452"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5 587 567,00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4 310 457,89</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1 277 109,11</w:t>
            </w:r>
          </w:p>
        </w:tc>
      </w:tr>
      <w:tr w:rsidR="00C26270" w:rsidRPr="00C26270" w:rsidTr="00920621">
        <w:trPr>
          <w:trHeight w:val="20"/>
        </w:trPr>
        <w:tc>
          <w:tcPr>
            <w:tcW w:w="1718" w:type="pct"/>
            <w:tcBorders>
              <w:top w:val="nil"/>
              <w:left w:val="single" w:sz="4" w:space="0" w:color="000000"/>
              <w:bottom w:val="nil"/>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в том числе:</w:t>
            </w:r>
          </w:p>
        </w:tc>
        <w:tc>
          <w:tcPr>
            <w:tcW w:w="452"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546 500,00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495 005,77</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20 778,76</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НАЛОГИ НА ТОВАРЫ (РАБОТЫ, УСЛУГИ), РЕ</w:t>
            </w:r>
            <w:r w:rsidRPr="00C26270">
              <w:rPr>
                <w:rFonts w:ascii="Tahoma" w:hAnsi="Tahoma" w:cs="Tahoma"/>
                <w:color w:val="000000"/>
                <w:sz w:val="20"/>
                <w:szCs w:val="20"/>
              </w:rPr>
              <w:t>А</w:t>
            </w:r>
            <w:r w:rsidRPr="00C26270">
              <w:rPr>
                <w:rFonts w:ascii="Tahoma" w:hAnsi="Tahoma" w:cs="Tahoma"/>
                <w:color w:val="000000"/>
                <w:sz w:val="20"/>
                <w:szCs w:val="20"/>
              </w:rPr>
              <w:t>ЛИЗУЕМЫЕ НА ТЕРРИТОРИИ РОССИЙСКОЙ ФЕДЕР</w:t>
            </w:r>
            <w:r w:rsidRPr="00C26270">
              <w:rPr>
                <w:rFonts w:ascii="Tahoma" w:hAnsi="Tahoma" w:cs="Tahoma"/>
                <w:color w:val="000000"/>
                <w:sz w:val="20"/>
                <w:szCs w:val="20"/>
              </w:rPr>
              <w:t>А</w:t>
            </w:r>
            <w:r w:rsidRPr="00C26270">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546 500,00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495 005,77</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20 778,76</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546 500,00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495 005,77</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20 778,76</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дизельное то</w:t>
            </w:r>
            <w:r w:rsidRPr="00C26270">
              <w:rPr>
                <w:rFonts w:ascii="Tahoma" w:hAnsi="Tahoma" w:cs="Tahoma"/>
                <w:color w:val="000000"/>
                <w:sz w:val="20"/>
                <w:szCs w:val="20"/>
              </w:rPr>
              <w:t>п</w:t>
            </w:r>
            <w:r w:rsidRPr="00C26270">
              <w:rPr>
                <w:rFonts w:ascii="Tahoma" w:hAnsi="Tahoma" w:cs="Tahoma"/>
                <w:color w:val="000000"/>
                <w:sz w:val="20"/>
                <w:szCs w:val="20"/>
              </w:rPr>
              <w:t>ливо, подлежащие распределению между бюджет</w:t>
            </w:r>
            <w:r w:rsidRPr="00C26270">
              <w:rPr>
                <w:rFonts w:ascii="Tahoma" w:hAnsi="Tahoma" w:cs="Tahoma"/>
                <w:color w:val="000000"/>
                <w:sz w:val="20"/>
                <w:szCs w:val="20"/>
              </w:rPr>
              <w:t>а</w:t>
            </w:r>
            <w:r w:rsidRPr="00C26270">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C26270">
              <w:rPr>
                <w:rFonts w:ascii="Tahoma" w:hAnsi="Tahoma" w:cs="Tahoma"/>
                <w:color w:val="000000"/>
                <w:sz w:val="20"/>
                <w:szCs w:val="20"/>
              </w:rPr>
              <w:t>о</w:t>
            </w:r>
            <w:r w:rsidRPr="00C26270">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218 600,00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224 079,52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дизельное то</w:t>
            </w:r>
            <w:r w:rsidRPr="00C26270">
              <w:rPr>
                <w:rFonts w:ascii="Tahoma" w:hAnsi="Tahoma" w:cs="Tahoma"/>
                <w:color w:val="000000"/>
                <w:sz w:val="20"/>
                <w:szCs w:val="20"/>
              </w:rPr>
              <w:t>п</w:t>
            </w:r>
            <w:r w:rsidRPr="00C26270">
              <w:rPr>
                <w:rFonts w:ascii="Tahoma" w:hAnsi="Tahoma" w:cs="Tahoma"/>
                <w:color w:val="000000"/>
                <w:sz w:val="20"/>
                <w:szCs w:val="20"/>
              </w:rPr>
              <w:t>ливо, подлежащие распределению между бюджет</w:t>
            </w:r>
            <w:r w:rsidRPr="00C26270">
              <w:rPr>
                <w:rFonts w:ascii="Tahoma" w:hAnsi="Tahoma" w:cs="Tahoma"/>
                <w:color w:val="000000"/>
                <w:sz w:val="20"/>
                <w:szCs w:val="20"/>
              </w:rPr>
              <w:t>а</w:t>
            </w:r>
            <w:r w:rsidRPr="00C26270">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C26270">
              <w:rPr>
                <w:rFonts w:ascii="Tahoma" w:hAnsi="Tahoma" w:cs="Tahoma"/>
                <w:color w:val="000000"/>
                <w:sz w:val="20"/>
                <w:szCs w:val="20"/>
              </w:rPr>
              <w:t>о</w:t>
            </w:r>
            <w:r w:rsidRPr="00C26270">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C26270">
              <w:rPr>
                <w:rFonts w:ascii="Tahoma" w:hAnsi="Tahoma" w:cs="Tahoma"/>
                <w:color w:val="000000"/>
                <w:sz w:val="20"/>
                <w:szCs w:val="20"/>
              </w:rPr>
              <w:t>о</w:t>
            </w:r>
            <w:r w:rsidRPr="00C26270">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100 1 03 02231 01 0000 110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218 600,00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224 079,52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C26270">
              <w:rPr>
                <w:rFonts w:ascii="Tahoma" w:hAnsi="Tahoma" w:cs="Tahoma"/>
                <w:color w:val="000000"/>
                <w:sz w:val="20"/>
                <w:szCs w:val="20"/>
              </w:rPr>
              <w:t>р</w:t>
            </w:r>
            <w:r w:rsidRPr="00C26270">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C26270">
              <w:rPr>
                <w:rFonts w:ascii="Tahoma" w:hAnsi="Tahoma" w:cs="Tahoma"/>
                <w:color w:val="000000"/>
                <w:sz w:val="20"/>
                <w:szCs w:val="20"/>
              </w:rPr>
              <w:t>е</w:t>
            </w:r>
            <w:r w:rsidRPr="00C26270">
              <w:rPr>
                <w:rFonts w:ascii="Tahoma" w:hAnsi="Tahoma" w:cs="Tahoma"/>
                <w:color w:val="000000"/>
                <w:sz w:val="20"/>
                <w:szCs w:val="20"/>
              </w:rPr>
              <w:t>стными бюджетами с учетом установленных дифф</w:t>
            </w:r>
            <w:r w:rsidRPr="00C26270">
              <w:rPr>
                <w:rFonts w:ascii="Tahoma" w:hAnsi="Tahoma" w:cs="Tahoma"/>
                <w:color w:val="000000"/>
                <w:sz w:val="20"/>
                <w:szCs w:val="20"/>
              </w:rPr>
              <w:t>е</w:t>
            </w:r>
            <w:r w:rsidRPr="00C26270">
              <w:rPr>
                <w:rFonts w:ascii="Tahoma" w:hAnsi="Tahoma" w:cs="Tahoma"/>
                <w:color w:val="000000"/>
                <w:sz w:val="20"/>
                <w:szCs w:val="20"/>
              </w:rPr>
              <w:t>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100 1 03 02240 01 0000 110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1 703,59</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C26270">
              <w:rPr>
                <w:rFonts w:ascii="Tahoma" w:hAnsi="Tahoma" w:cs="Tahoma"/>
                <w:color w:val="000000"/>
                <w:sz w:val="20"/>
                <w:szCs w:val="20"/>
              </w:rPr>
              <w:t>р</w:t>
            </w:r>
            <w:r w:rsidRPr="00C26270">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C26270">
              <w:rPr>
                <w:rFonts w:ascii="Tahoma" w:hAnsi="Tahoma" w:cs="Tahoma"/>
                <w:color w:val="000000"/>
                <w:sz w:val="20"/>
                <w:szCs w:val="20"/>
              </w:rPr>
              <w:t>е</w:t>
            </w:r>
            <w:r w:rsidRPr="00C26270">
              <w:rPr>
                <w:rFonts w:ascii="Tahoma" w:hAnsi="Tahoma" w:cs="Tahoma"/>
                <w:color w:val="000000"/>
                <w:sz w:val="20"/>
                <w:szCs w:val="20"/>
              </w:rPr>
              <w:t>стными бюджетами с учетом установленных дифф</w:t>
            </w:r>
            <w:r w:rsidRPr="00C26270">
              <w:rPr>
                <w:rFonts w:ascii="Tahoma" w:hAnsi="Tahoma" w:cs="Tahoma"/>
                <w:color w:val="000000"/>
                <w:sz w:val="20"/>
                <w:szCs w:val="20"/>
              </w:rPr>
              <w:t>е</w:t>
            </w:r>
            <w:r w:rsidRPr="00C26270">
              <w:rPr>
                <w:rFonts w:ascii="Tahoma" w:hAnsi="Tahoma" w:cs="Tahoma"/>
                <w:color w:val="000000"/>
                <w:sz w:val="20"/>
                <w:szCs w:val="20"/>
              </w:rPr>
              <w:t>ренцированных нормативов отчислений в местные бюджеты (по нормативам, установленным Фед</w:t>
            </w:r>
            <w:r w:rsidRPr="00C26270">
              <w:rPr>
                <w:rFonts w:ascii="Tahoma" w:hAnsi="Tahoma" w:cs="Tahoma"/>
                <w:color w:val="000000"/>
                <w:sz w:val="20"/>
                <w:szCs w:val="20"/>
              </w:rPr>
              <w:t>е</w:t>
            </w:r>
            <w:r w:rsidRPr="00C26270">
              <w:rPr>
                <w:rFonts w:ascii="Tahoma" w:hAnsi="Tahoma" w:cs="Tahoma"/>
                <w:color w:val="000000"/>
                <w:sz w:val="20"/>
                <w:szCs w:val="20"/>
              </w:rPr>
              <w:t>ральным законом о федеральном бюджете в целях формирования дорожных фондов субъектов Росси</w:t>
            </w:r>
            <w:r w:rsidRPr="00C26270">
              <w:rPr>
                <w:rFonts w:ascii="Tahoma" w:hAnsi="Tahoma" w:cs="Tahoma"/>
                <w:color w:val="000000"/>
                <w:sz w:val="20"/>
                <w:szCs w:val="20"/>
              </w:rPr>
              <w:t>й</w:t>
            </w:r>
            <w:r w:rsidRPr="00C26270">
              <w:rPr>
                <w:rFonts w:ascii="Tahoma" w:hAnsi="Tahoma" w:cs="Tahoma"/>
                <w:color w:val="000000"/>
                <w:sz w:val="20"/>
                <w:szCs w:val="20"/>
              </w:rPr>
              <w:t>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100 1 03 02241 01 0000 110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1 703,59</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C26270">
              <w:rPr>
                <w:rFonts w:ascii="Tahoma" w:hAnsi="Tahoma" w:cs="Tahoma"/>
                <w:color w:val="000000"/>
                <w:sz w:val="20"/>
                <w:szCs w:val="20"/>
              </w:rPr>
              <w:t>е</w:t>
            </w:r>
            <w:r w:rsidRPr="00C26270">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C26270">
              <w:rPr>
                <w:rFonts w:ascii="Tahoma" w:hAnsi="Tahoma" w:cs="Tahoma"/>
                <w:color w:val="000000"/>
                <w:sz w:val="20"/>
                <w:szCs w:val="20"/>
              </w:rPr>
              <w:t>о</w:t>
            </w:r>
            <w:r w:rsidRPr="00C26270">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100 1 03 02250 01 0000 110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327 900,00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307 121,24</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20 778,76</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C26270">
              <w:rPr>
                <w:rFonts w:ascii="Tahoma" w:hAnsi="Tahoma" w:cs="Tahoma"/>
                <w:color w:val="000000"/>
                <w:sz w:val="20"/>
                <w:szCs w:val="20"/>
              </w:rPr>
              <w:t>е</w:t>
            </w:r>
            <w:r w:rsidRPr="00C26270">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C26270">
              <w:rPr>
                <w:rFonts w:ascii="Tahoma" w:hAnsi="Tahoma" w:cs="Tahoma"/>
                <w:color w:val="000000"/>
                <w:sz w:val="20"/>
                <w:szCs w:val="20"/>
              </w:rPr>
              <w:t>о</w:t>
            </w:r>
            <w:r w:rsidRPr="00C26270">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C26270">
              <w:rPr>
                <w:rFonts w:ascii="Tahoma" w:hAnsi="Tahoma" w:cs="Tahoma"/>
                <w:color w:val="000000"/>
                <w:sz w:val="20"/>
                <w:szCs w:val="20"/>
              </w:rPr>
              <w:t>о</w:t>
            </w:r>
            <w:r w:rsidRPr="00C26270">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100 1 03 02251 01 0000 110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327 900,00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307 121,24</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20 778,76</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C26270">
              <w:rPr>
                <w:rFonts w:ascii="Tahoma" w:hAnsi="Tahoma" w:cs="Tahoma"/>
                <w:color w:val="000000"/>
                <w:sz w:val="20"/>
                <w:szCs w:val="20"/>
              </w:rPr>
              <w:t>е</w:t>
            </w:r>
            <w:r w:rsidRPr="00C26270">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C26270">
              <w:rPr>
                <w:rFonts w:ascii="Tahoma" w:hAnsi="Tahoma" w:cs="Tahoma"/>
                <w:color w:val="000000"/>
                <w:sz w:val="20"/>
                <w:szCs w:val="20"/>
              </w:rPr>
              <w:t>о</w:t>
            </w:r>
            <w:r w:rsidRPr="00C26270">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100 1 03 02260 01 0000 110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-37 898,58</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C26270">
              <w:rPr>
                <w:rFonts w:ascii="Tahoma" w:hAnsi="Tahoma" w:cs="Tahoma"/>
                <w:color w:val="000000"/>
                <w:sz w:val="20"/>
                <w:szCs w:val="20"/>
              </w:rPr>
              <w:t>е</w:t>
            </w:r>
            <w:r w:rsidRPr="00C26270">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C26270">
              <w:rPr>
                <w:rFonts w:ascii="Tahoma" w:hAnsi="Tahoma" w:cs="Tahoma"/>
                <w:color w:val="000000"/>
                <w:sz w:val="20"/>
                <w:szCs w:val="20"/>
              </w:rPr>
              <w:t>о</w:t>
            </w:r>
            <w:r w:rsidRPr="00C26270">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C26270">
              <w:rPr>
                <w:rFonts w:ascii="Tahoma" w:hAnsi="Tahoma" w:cs="Tahoma"/>
                <w:color w:val="000000"/>
                <w:sz w:val="20"/>
                <w:szCs w:val="20"/>
              </w:rPr>
              <w:t>о</w:t>
            </w:r>
            <w:r w:rsidRPr="00C26270">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100 1 03 02261 01 0000 110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-37 898,58</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647 300,00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319 428,25</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334 066,29</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НАЛОГИ НА ПРИБЫЛЬ,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51 400,00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37 285,40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14 393,47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51 400,00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37 285,40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14 393,47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C26270">
              <w:rPr>
                <w:rFonts w:ascii="Tahoma" w:hAnsi="Tahoma" w:cs="Tahoma"/>
                <w:color w:val="000000"/>
                <w:sz w:val="20"/>
                <w:szCs w:val="20"/>
              </w:rPr>
              <w:t>с</w:t>
            </w:r>
            <w:r w:rsidRPr="00C26270">
              <w:rPr>
                <w:rFonts w:ascii="Tahoma" w:hAnsi="Tahoma" w:cs="Tahoma"/>
                <w:color w:val="000000"/>
                <w:sz w:val="20"/>
                <w:szCs w:val="20"/>
              </w:rPr>
              <w:t>ление и уплата налога осуществляются в соответс</w:t>
            </w:r>
            <w:r w:rsidRPr="00C26270">
              <w:rPr>
                <w:rFonts w:ascii="Tahoma" w:hAnsi="Tahoma" w:cs="Tahoma"/>
                <w:color w:val="000000"/>
                <w:sz w:val="20"/>
                <w:szCs w:val="20"/>
              </w:rPr>
              <w:t>т</w:t>
            </w:r>
            <w:r w:rsidRPr="00C26270">
              <w:rPr>
                <w:rFonts w:ascii="Tahoma" w:hAnsi="Tahoma" w:cs="Tahoma"/>
                <w:color w:val="000000"/>
                <w:sz w:val="20"/>
                <w:szCs w:val="20"/>
              </w:rPr>
              <w:t>вии со статьями 227, 227.1 и 228 Налогового кодекса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51 400,00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37 010,20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14 393,47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C26270">
              <w:rPr>
                <w:rFonts w:ascii="Tahoma" w:hAnsi="Tahoma" w:cs="Tahoma"/>
                <w:color w:val="000000"/>
                <w:sz w:val="20"/>
                <w:szCs w:val="20"/>
              </w:rPr>
              <w:t>с</w:t>
            </w:r>
            <w:r w:rsidRPr="00C26270">
              <w:rPr>
                <w:rFonts w:ascii="Tahoma" w:hAnsi="Tahoma" w:cs="Tahoma"/>
                <w:color w:val="000000"/>
                <w:sz w:val="20"/>
                <w:szCs w:val="20"/>
              </w:rPr>
              <w:t>ление и уплата налога осуществляются в соответс</w:t>
            </w:r>
            <w:r w:rsidRPr="00C26270">
              <w:rPr>
                <w:rFonts w:ascii="Tahoma" w:hAnsi="Tahoma" w:cs="Tahoma"/>
                <w:color w:val="000000"/>
                <w:sz w:val="20"/>
                <w:szCs w:val="20"/>
              </w:rPr>
              <w:t>т</w:t>
            </w:r>
            <w:r w:rsidRPr="00C26270">
              <w:rPr>
                <w:rFonts w:ascii="Tahoma" w:hAnsi="Tahoma" w:cs="Tahoma"/>
                <w:color w:val="000000"/>
                <w:sz w:val="20"/>
                <w:szCs w:val="20"/>
              </w:rPr>
              <w:t>вии со статьями 227, 227.1 и 228 Налогового кодекса Российской Федерации (сумма платежа (перерасч</w:t>
            </w:r>
            <w:r w:rsidRPr="00C26270">
              <w:rPr>
                <w:rFonts w:ascii="Tahoma" w:hAnsi="Tahoma" w:cs="Tahoma"/>
                <w:color w:val="000000"/>
                <w:sz w:val="20"/>
                <w:szCs w:val="20"/>
              </w:rPr>
              <w:t>е</w:t>
            </w:r>
            <w:r w:rsidRPr="00C26270">
              <w:rPr>
                <w:rFonts w:ascii="Tahoma" w:hAnsi="Tahoma" w:cs="Tahoma"/>
                <w:color w:val="000000"/>
                <w:sz w:val="20"/>
                <w:szCs w:val="20"/>
              </w:rPr>
              <w:t>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51 400,00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37 006,53</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14 393,47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C26270">
              <w:rPr>
                <w:rFonts w:ascii="Tahoma" w:hAnsi="Tahoma" w:cs="Tahoma"/>
                <w:color w:val="000000"/>
                <w:sz w:val="20"/>
                <w:szCs w:val="20"/>
              </w:rPr>
              <w:t>с</w:t>
            </w:r>
            <w:r w:rsidRPr="00C26270">
              <w:rPr>
                <w:rFonts w:ascii="Tahoma" w:hAnsi="Tahoma" w:cs="Tahoma"/>
                <w:color w:val="000000"/>
                <w:sz w:val="20"/>
                <w:szCs w:val="20"/>
              </w:rPr>
              <w:t>ление и уплата налога осуществляются в соответс</w:t>
            </w:r>
            <w:r w:rsidRPr="00C26270">
              <w:rPr>
                <w:rFonts w:ascii="Tahoma" w:hAnsi="Tahoma" w:cs="Tahoma"/>
                <w:color w:val="000000"/>
                <w:sz w:val="20"/>
                <w:szCs w:val="20"/>
              </w:rPr>
              <w:t>т</w:t>
            </w:r>
            <w:r w:rsidRPr="00C26270">
              <w:rPr>
                <w:rFonts w:ascii="Tahoma" w:hAnsi="Tahoma" w:cs="Tahoma"/>
                <w:color w:val="000000"/>
                <w:sz w:val="20"/>
                <w:szCs w:val="20"/>
              </w:rPr>
              <w:t>вии со статьями 227, 227.1 и 228 Налогового кодекса Российской Федерации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1,60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C26270">
              <w:rPr>
                <w:rFonts w:ascii="Tahoma" w:hAnsi="Tahoma" w:cs="Tahoma"/>
                <w:color w:val="000000"/>
                <w:sz w:val="20"/>
                <w:szCs w:val="20"/>
              </w:rPr>
              <w:t>с</w:t>
            </w:r>
            <w:r w:rsidRPr="00C26270">
              <w:rPr>
                <w:rFonts w:ascii="Tahoma" w:hAnsi="Tahoma" w:cs="Tahoma"/>
                <w:color w:val="000000"/>
                <w:sz w:val="20"/>
                <w:szCs w:val="20"/>
              </w:rPr>
              <w:t>ление и уплата налога осуществляются в соответс</w:t>
            </w:r>
            <w:r w:rsidRPr="00C26270">
              <w:rPr>
                <w:rFonts w:ascii="Tahoma" w:hAnsi="Tahoma" w:cs="Tahoma"/>
                <w:color w:val="000000"/>
                <w:sz w:val="20"/>
                <w:szCs w:val="20"/>
              </w:rPr>
              <w:t>т</w:t>
            </w:r>
            <w:r w:rsidRPr="00C26270">
              <w:rPr>
                <w:rFonts w:ascii="Tahoma" w:hAnsi="Tahoma" w:cs="Tahoma"/>
                <w:color w:val="000000"/>
                <w:sz w:val="20"/>
                <w:szCs w:val="20"/>
              </w:rPr>
              <w:t>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182 1 01 02010 01 3000 110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2,07</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C26270">
              <w:rPr>
                <w:rFonts w:ascii="Tahoma" w:hAnsi="Tahoma" w:cs="Tahoma"/>
                <w:color w:val="000000"/>
                <w:sz w:val="20"/>
                <w:szCs w:val="20"/>
              </w:rPr>
              <w:t>а</w:t>
            </w:r>
            <w:r w:rsidRPr="00C26270">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275,20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C26270">
              <w:rPr>
                <w:rFonts w:ascii="Tahoma" w:hAnsi="Tahoma" w:cs="Tahoma"/>
                <w:color w:val="000000"/>
                <w:sz w:val="20"/>
                <w:szCs w:val="20"/>
              </w:rPr>
              <w:t>а</w:t>
            </w:r>
            <w:r w:rsidRPr="00C26270">
              <w:rPr>
                <w:rFonts w:ascii="Tahoma" w:hAnsi="Tahoma" w:cs="Tahoma"/>
                <w:color w:val="000000"/>
                <w:sz w:val="20"/>
                <w:szCs w:val="20"/>
              </w:rPr>
              <w:t>ции (сумма платежа (перерасчеты, недоимка и з</w:t>
            </w:r>
            <w:r w:rsidRPr="00C26270">
              <w:rPr>
                <w:rFonts w:ascii="Tahoma" w:hAnsi="Tahoma" w:cs="Tahoma"/>
                <w:color w:val="000000"/>
                <w:sz w:val="20"/>
                <w:szCs w:val="20"/>
              </w:rPr>
              <w:t>а</w:t>
            </w:r>
            <w:r w:rsidRPr="00C26270">
              <w:rPr>
                <w:rFonts w:ascii="Tahoma" w:hAnsi="Tahoma" w:cs="Tahoma"/>
                <w:color w:val="000000"/>
                <w:sz w:val="20"/>
                <w:szCs w:val="20"/>
              </w:rPr>
              <w:t>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182 1 01 02030 01 1000 110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258,69</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C26270">
              <w:rPr>
                <w:rFonts w:ascii="Tahoma" w:hAnsi="Tahoma" w:cs="Tahoma"/>
                <w:color w:val="000000"/>
                <w:sz w:val="20"/>
                <w:szCs w:val="20"/>
              </w:rPr>
              <w:t>а</w:t>
            </w:r>
            <w:r w:rsidRPr="00C26270">
              <w:rPr>
                <w:rFonts w:ascii="Tahoma" w:hAnsi="Tahoma" w:cs="Tahoma"/>
                <w:color w:val="000000"/>
                <w:sz w:val="20"/>
                <w:szCs w:val="20"/>
              </w:rPr>
              <w:t>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182 1 01 02030 01 2100 110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1,51</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C26270">
              <w:rPr>
                <w:rFonts w:ascii="Tahoma" w:hAnsi="Tahoma" w:cs="Tahoma"/>
                <w:color w:val="000000"/>
                <w:sz w:val="20"/>
                <w:szCs w:val="20"/>
              </w:rPr>
              <w:t>а</w:t>
            </w:r>
            <w:r w:rsidRPr="00C26270">
              <w:rPr>
                <w:rFonts w:ascii="Tahoma" w:hAnsi="Tahoma" w:cs="Tahoma"/>
                <w:color w:val="000000"/>
                <w:sz w:val="20"/>
                <w:szCs w:val="20"/>
              </w:rPr>
              <w:t>ции (суммы денежных взысканий (штрафов) по соо</w:t>
            </w:r>
            <w:r w:rsidRPr="00C26270">
              <w:rPr>
                <w:rFonts w:ascii="Tahoma" w:hAnsi="Tahoma" w:cs="Tahoma"/>
                <w:color w:val="000000"/>
                <w:sz w:val="20"/>
                <w:szCs w:val="20"/>
              </w:rPr>
              <w:t>т</w:t>
            </w:r>
            <w:r w:rsidRPr="00C26270">
              <w:rPr>
                <w:rFonts w:ascii="Tahoma" w:hAnsi="Tahoma" w:cs="Tahoma"/>
                <w:color w:val="000000"/>
                <w:sz w:val="20"/>
                <w:szCs w:val="20"/>
              </w:rPr>
              <w:t>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182 1 01 02030 01 3000 110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НАЛОГИ НА СОВОКУПНЫЙ ДОХОД</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182 1 05 00000 00 0000 000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18 200,00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10 257,90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7 942,10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182 1 05 03000 01 0000 110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18 200,00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10 257,90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7 942,10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182 1 05 03010 01 0000 110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18 200,00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10 257,90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7 942,10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w:t>
            </w:r>
            <w:r w:rsidRPr="00C26270">
              <w:rPr>
                <w:rFonts w:ascii="Tahoma" w:hAnsi="Tahoma" w:cs="Tahoma"/>
                <w:color w:val="000000"/>
                <w:sz w:val="20"/>
                <w:szCs w:val="20"/>
              </w:rPr>
              <w:t>е</w:t>
            </w:r>
            <w:r w:rsidRPr="00C26270">
              <w:rPr>
                <w:rFonts w:ascii="Tahoma" w:hAnsi="Tahoma" w:cs="Tahoma"/>
                <w:color w:val="000000"/>
                <w:sz w:val="20"/>
                <w:szCs w:val="20"/>
              </w:rPr>
              <w:t>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182 1 05 03010 01 1000 110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18 200,00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10 257,90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7 942,10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НАЛОГИ НА ИМУЩЕСТВО</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577 700,00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271 884,95</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311 730,72</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имущество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182 1 06 01000 00 0000 110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138 000,00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20 911,48</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117 326,85</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имущество физических лиц, взима</w:t>
            </w:r>
            <w:r w:rsidRPr="00C26270">
              <w:rPr>
                <w:rFonts w:ascii="Tahoma" w:hAnsi="Tahoma" w:cs="Tahoma"/>
                <w:color w:val="000000"/>
                <w:sz w:val="20"/>
                <w:szCs w:val="20"/>
              </w:rPr>
              <w:t>е</w:t>
            </w:r>
            <w:r w:rsidRPr="00C26270">
              <w:rPr>
                <w:rFonts w:ascii="Tahoma" w:hAnsi="Tahoma" w:cs="Tahoma"/>
                <w:color w:val="000000"/>
                <w:sz w:val="20"/>
                <w:szCs w:val="20"/>
              </w:rPr>
              <w:t>мый по ставкам, применяемым к объектам налогоо</w:t>
            </w:r>
            <w:r w:rsidRPr="00C26270">
              <w:rPr>
                <w:rFonts w:ascii="Tahoma" w:hAnsi="Tahoma" w:cs="Tahoma"/>
                <w:color w:val="000000"/>
                <w:sz w:val="20"/>
                <w:szCs w:val="20"/>
              </w:rPr>
              <w:t>б</w:t>
            </w:r>
            <w:r w:rsidRPr="00C26270">
              <w:rPr>
                <w:rFonts w:ascii="Tahoma" w:hAnsi="Tahoma" w:cs="Tahoma"/>
                <w:color w:val="000000"/>
                <w:sz w:val="20"/>
                <w:szCs w:val="20"/>
              </w:rPr>
              <w:t>ложения, расположенным в границах сельских пос</w:t>
            </w:r>
            <w:r w:rsidRPr="00C26270">
              <w:rPr>
                <w:rFonts w:ascii="Tahoma" w:hAnsi="Tahoma" w:cs="Tahoma"/>
                <w:color w:val="000000"/>
                <w:sz w:val="20"/>
                <w:szCs w:val="20"/>
              </w:rPr>
              <w:t>е</w:t>
            </w:r>
            <w:r w:rsidRPr="00C26270">
              <w:rPr>
                <w:rFonts w:ascii="Tahoma" w:hAnsi="Tahoma" w:cs="Tahoma"/>
                <w:color w:val="000000"/>
                <w:sz w:val="20"/>
                <w:szCs w:val="20"/>
              </w:rPr>
              <w:t>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182 1 06 01030 10 0000 110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138 000,00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20 911,48</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117 326,85</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имущество физических лиц, взима</w:t>
            </w:r>
            <w:r w:rsidRPr="00C26270">
              <w:rPr>
                <w:rFonts w:ascii="Tahoma" w:hAnsi="Tahoma" w:cs="Tahoma"/>
                <w:color w:val="000000"/>
                <w:sz w:val="20"/>
                <w:szCs w:val="20"/>
              </w:rPr>
              <w:t>е</w:t>
            </w:r>
            <w:r w:rsidRPr="00C26270">
              <w:rPr>
                <w:rFonts w:ascii="Tahoma" w:hAnsi="Tahoma" w:cs="Tahoma"/>
                <w:color w:val="000000"/>
                <w:sz w:val="20"/>
                <w:szCs w:val="20"/>
              </w:rPr>
              <w:t>мый по ставкам, применяемым к объектам налогоо</w:t>
            </w:r>
            <w:r w:rsidRPr="00C26270">
              <w:rPr>
                <w:rFonts w:ascii="Tahoma" w:hAnsi="Tahoma" w:cs="Tahoma"/>
                <w:color w:val="000000"/>
                <w:sz w:val="20"/>
                <w:szCs w:val="20"/>
              </w:rPr>
              <w:t>б</w:t>
            </w:r>
            <w:r w:rsidRPr="00C26270">
              <w:rPr>
                <w:rFonts w:ascii="Tahoma" w:hAnsi="Tahoma" w:cs="Tahoma"/>
                <w:color w:val="000000"/>
                <w:sz w:val="20"/>
                <w:szCs w:val="20"/>
              </w:rPr>
              <w:t>ложения, расположенным в границах сельских пос</w:t>
            </w:r>
            <w:r w:rsidRPr="00C26270">
              <w:rPr>
                <w:rFonts w:ascii="Tahoma" w:hAnsi="Tahoma" w:cs="Tahoma"/>
                <w:color w:val="000000"/>
                <w:sz w:val="20"/>
                <w:szCs w:val="20"/>
              </w:rPr>
              <w:t>е</w:t>
            </w:r>
            <w:r w:rsidRPr="00C26270">
              <w:rPr>
                <w:rFonts w:ascii="Tahoma" w:hAnsi="Tahoma" w:cs="Tahoma"/>
                <w:color w:val="000000"/>
                <w:sz w:val="20"/>
                <w:szCs w:val="20"/>
              </w:rPr>
              <w:t>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182 1 06 01030 10 1000 110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138 000,00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20 673,15</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117 326,85</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имущество физических лиц, взима</w:t>
            </w:r>
            <w:r w:rsidRPr="00C26270">
              <w:rPr>
                <w:rFonts w:ascii="Tahoma" w:hAnsi="Tahoma" w:cs="Tahoma"/>
                <w:color w:val="000000"/>
                <w:sz w:val="20"/>
                <w:szCs w:val="20"/>
              </w:rPr>
              <w:t>е</w:t>
            </w:r>
            <w:r w:rsidRPr="00C26270">
              <w:rPr>
                <w:rFonts w:ascii="Tahoma" w:hAnsi="Tahoma" w:cs="Tahoma"/>
                <w:color w:val="000000"/>
                <w:sz w:val="20"/>
                <w:szCs w:val="20"/>
              </w:rPr>
              <w:t>мый по ставкам, применяемым к объектам налогоо</w:t>
            </w:r>
            <w:r w:rsidRPr="00C26270">
              <w:rPr>
                <w:rFonts w:ascii="Tahoma" w:hAnsi="Tahoma" w:cs="Tahoma"/>
                <w:color w:val="000000"/>
                <w:sz w:val="20"/>
                <w:szCs w:val="20"/>
              </w:rPr>
              <w:t>б</w:t>
            </w:r>
            <w:r w:rsidRPr="00C26270">
              <w:rPr>
                <w:rFonts w:ascii="Tahoma" w:hAnsi="Tahoma" w:cs="Tahoma"/>
                <w:color w:val="000000"/>
                <w:sz w:val="20"/>
                <w:szCs w:val="20"/>
              </w:rPr>
              <w:t>ложения, расположенным в границах сельских пос</w:t>
            </w:r>
            <w:r w:rsidRPr="00C26270">
              <w:rPr>
                <w:rFonts w:ascii="Tahoma" w:hAnsi="Tahoma" w:cs="Tahoma"/>
                <w:color w:val="000000"/>
                <w:sz w:val="20"/>
                <w:szCs w:val="20"/>
              </w:rPr>
              <w:t>е</w:t>
            </w:r>
            <w:r w:rsidRPr="00C26270">
              <w:rPr>
                <w:rFonts w:ascii="Tahoma" w:hAnsi="Tahoma" w:cs="Tahoma"/>
                <w:color w:val="000000"/>
                <w:sz w:val="20"/>
                <w:szCs w:val="20"/>
              </w:rPr>
              <w:t>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182 1 06 01030 10 2100 110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238,46</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Налог на имущество физических лиц, взима</w:t>
            </w:r>
            <w:r w:rsidRPr="00C26270">
              <w:rPr>
                <w:rFonts w:ascii="Tahoma" w:hAnsi="Tahoma" w:cs="Tahoma"/>
                <w:color w:val="000000"/>
                <w:sz w:val="20"/>
                <w:szCs w:val="20"/>
              </w:rPr>
              <w:t>е</w:t>
            </w:r>
            <w:r w:rsidRPr="00C26270">
              <w:rPr>
                <w:rFonts w:ascii="Tahoma" w:hAnsi="Tahoma" w:cs="Tahoma"/>
                <w:color w:val="000000"/>
                <w:sz w:val="20"/>
                <w:szCs w:val="20"/>
              </w:rPr>
              <w:t>мый по ставкам, применяемым к объектам налогоо</w:t>
            </w:r>
            <w:r w:rsidRPr="00C26270">
              <w:rPr>
                <w:rFonts w:ascii="Tahoma" w:hAnsi="Tahoma" w:cs="Tahoma"/>
                <w:color w:val="000000"/>
                <w:sz w:val="20"/>
                <w:szCs w:val="20"/>
              </w:rPr>
              <w:t>б</w:t>
            </w:r>
            <w:r w:rsidRPr="00C26270">
              <w:rPr>
                <w:rFonts w:ascii="Tahoma" w:hAnsi="Tahoma" w:cs="Tahoma"/>
                <w:color w:val="000000"/>
                <w:sz w:val="20"/>
                <w:szCs w:val="20"/>
              </w:rPr>
              <w:t>ложения, расположенным в границах сельских пос</w:t>
            </w:r>
            <w:r w:rsidRPr="00C26270">
              <w:rPr>
                <w:rFonts w:ascii="Tahoma" w:hAnsi="Tahoma" w:cs="Tahoma"/>
                <w:color w:val="000000"/>
                <w:sz w:val="20"/>
                <w:szCs w:val="20"/>
              </w:rPr>
              <w:t>е</w:t>
            </w:r>
            <w:r w:rsidRPr="00C26270">
              <w:rPr>
                <w:rFonts w:ascii="Tahoma" w:hAnsi="Tahoma" w:cs="Tahoma"/>
                <w:color w:val="000000"/>
                <w:sz w:val="20"/>
                <w:szCs w:val="20"/>
              </w:rPr>
              <w:t>лений (прочие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182 1 06 01030 10 4000 110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-0,13</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439 700,00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250 973,47</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194 403,87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организаций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182 1 06 06030 00 0000 110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131 900,00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14 318,12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118 355,00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182 1 06 06033 10 0000 110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131 900,00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14 318,12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118 355,00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182 1 06 06033 10 1000 110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131 900,00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13 545,00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118 355,00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182 1 06 06033 10 2100 110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23,12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182 1 06 06033 10 3000 110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750,00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182 1 06 06040 00 0000 110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307 800,00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236 655,35</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76 048,87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физических лиц, облада</w:t>
            </w:r>
            <w:r w:rsidRPr="00C26270">
              <w:rPr>
                <w:rFonts w:ascii="Tahoma" w:hAnsi="Tahoma" w:cs="Tahoma"/>
                <w:color w:val="000000"/>
                <w:sz w:val="20"/>
                <w:szCs w:val="20"/>
              </w:rPr>
              <w:t>ю</w:t>
            </w:r>
            <w:r w:rsidRPr="00C26270">
              <w:rPr>
                <w:rFonts w:ascii="Tahoma" w:hAnsi="Tahoma" w:cs="Tahoma"/>
                <w:color w:val="000000"/>
                <w:sz w:val="20"/>
                <w:szCs w:val="20"/>
              </w:rPr>
              <w:t>щих земельным участком, расположенным в гран</w:t>
            </w:r>
            <w:r w:rsidRPr="00C26270">
              <w:rPr>
                <w:rFonts w:ascii="Tahoma" w:hAnsi="Tahoma" w:cs="Tahoma"/>
                <w:color w:val="000000"/>
                <w:sz w:val="20"/>
                <w:szCs w:val="20"/>
              </w:rPr>
              <w:t>и</w:t>
            </w:r>
            <w:r w:rsidRPr="00C26270">
              <w:rPr>
                <w:rFonts w:ascii="Tahoma" w:hAnsi="Tahoma" w:cs="Tahoma"/>
                <w:color w:val="000000"/>
                <w:sz w:val="20"/>
                <w:szCs w:val="20"/>
              </w:rPr>
              <w:t>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182 1 06 06043 10 0000 110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307 800,00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236 655,35</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76 048,87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физических лиц, облада</w:t>
            </w:r>
            <w:r w:rsidRPr="00C26270">
              <w:rPr>
                <w:rFonts w:ascii="Tahoma" w:hAnsi="Tahoma" w:cs="Tahoma"/>
                <w:color w:val="000000"/>
                <w:sz w:val="20"/>
                <w:szCs w:val="20"/>
              </w:rPr>
              <w:t>ю</w:t>
            </w:r>
            <w:r w:rsidRPr="00C26270">
              <w:rPr>
                <w:rFonts w:ascii="Tahoma" w:hAnsi="Tahoma" w:cs="Tahoma"/>
                <w:color w:val="000000"/>
                <w:sz w:val="20"/>
                <w:szCs w:val="20"/>
              </w:rPr>
              <w:t>щих земельным участком, расположенным в гран</w:t>
            </w:r>
            <w:r w:rsidRPr="00C26270">
              <w:rPr>
                <w:rFonts w:ascii="Tahoma" w:hAnsi="Tahoma" w:cs="Tahoma"/>
                <w:color w:val="000000"/>
                <w:sz w:val="20"/>
                <w:szCs w:val="20"/>
              </w:rPr>
              <w:t>и</w:t>
            </w:r>
            <w:r w:rsidRPr="00C26270">
              <w:rPr>
                <w:rFonts w:ascii="Tahoma" w:hAnsi="Tahoma" w:cs="Tahoma"/>
                <w:color w:val="000000"/>
                <w:sz w:val="20"/>
                <w:szCs w:val="20"/>
              </w:rPr>
              <w:t>цах сельских поселений  (сумма платежа (перера</w:t>
            </w:r>
            <w:r w:rsidRPr="00C26270">
              <w:rPr>
                <w:rFonts w:ascii="Tahoma" w:hAnsi="Tahoma" w:cs="Tahoma"/>
                <w:color w:val="000000"/>
                <w:sz w:val="20"/>
                <w:szCs w:val="20"/>
              </w:rPr>
              <w:t>с</w:t>
            </w:r>
            <w:r w:rsidRPr="00C26270">
              <w:rPr>
                <w:rFonts w:ascii="Tahoma" w:hAnsi="Tahoma" w:cs="Tahoma"/>
                <w:color w:val="000000"/>
                <w:sz w:val="20"/>
                <w:szCs w:val="20"/>
              </w:rPr>
              <w:t>четы, недоимка и задолженность по соответству</w:t>
            </w:r>
            <w:r w:rsidRPr="00C26270">
              <w:rPr>
                <w:rFonts w:ascii="Tahoma" w:hAnsi="Tahoma" w:cs="Tahoma"/>
                <w:color w:val="000000"/>
                <w:sz w:val="20"/>
                <w:szCs w:val="20"/>
              </w:rPr>
              <w:t>ю</w:t>
            </w:r>
            <w:r w:rsidRPr="00C26270">
              <w:rPr>
                <w:rFonts w:ascii="Tahoma" w:hAnsi="Tahoma" w:cs="Tahoma"/>
                <w:color w:val="000000"/>
                <w:sz w:val="20"/>
                <w:szCs w:val="20"/>
              </w:rPr>
              <w:t>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182 1 06 06043 10 1000 110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307 800,00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231 751,13</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76 048,87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Земельный налог с физических лиц, облада</w:t>
            </w:r>
            <w:r w:rsidRPr="00C26270">
              <w:rPr>
                <w:rFonts w:ascii="Tahoma" w:hAnsi="Tahoma" w:cs="Tahoma"/>
                <w:color w:val="000000"/>
                <w:sz w:val="20"/>
                <w:szCs w:val="20"/>
              </w:rPr>
              <w:t>ю</w:t>
            </w:r>
            <w:r w:rsidRPr="00C26270">
              <w:rPr>
                <w:rFonts w:ascii="Tahoma" w:hAnsi="Tahoma" w:cs="Tahoma"/>
                <w:color w:val="000000"/>
                <w:sz w:val="20"/>
                <w:szCs w:val="20"/>
              </w:rPr>
              <w:t>щих земельным участком, расположенным в гран</w:t>
            </w:r>
            <w:r w:rsidRPr="00C26270">
              <w:rPr>
                <w:rFonts w:ascii="Tahoma" w:hAnsi="Tahoma" w:cs="Tahoma"/>
                <w:color w:val="000000"/>
                <w:sz w:val="20"/>
                <w:szCs w:val="20"/>
              </w:rPr>
              <w:t>и</w:t>
            </w:r>
            <w:r w:rsidRPr="00C26270">
              <w:rPr>
                <w:rFonts w:ascii="Tahoma" w:hAnsi="Tahoma" w:cs="Tahoma"/>
                <w:color w:val="000000"/>
                <w:sz w:val="20"/>
                <w:szCs w:val="20"/>
              </w:rPr>
              <w:t>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182 1 06 06043 10 2100 110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4 904,22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lastRenderedPageBreak/>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264 300,00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136 157,87</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128 142,13</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ГОСУДАРСТВЕННАЯ ПОШЛИНА</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993 1 08 00000 00 0000 000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13 300,00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Государственная пошлина за совершение нот</w:t>
            </w:r>
            <w:r w:rsidRPr="00C26270">
              <w:rPr>
                <w:rFonts w:ascii="Tahoma" w:hAnsi="Tahoma" w:cs="Tahoma"/>
                <w:color w:val="000000"/>
                <w:sz w:val="20"/>
                <w:szCs w:val="20"/>
              </w:rPr>
              <w:t>а</w:t>
            </w:r>
            <w:r w:rsidRPr="00C26270">
              <w:rPr>
                <w:rFonts w:ascii="Tahoma" w:hAnsi="Tahoma" w:cs="Tahoma"/>
                <w:color w:val="000000"/>
                <w:sz w:val="20"/>
                <w:szCs w:val="20"/>
              </w:rPr>
              <w:t>риальных действий (за исключением действий, с</w:t>
            </w:r>
            <w:r w:rsidRPr="00C26270">
              <w:rPr>
                <w:rFonts w:ascii="Tahoma" w:hAnsi="Tahoma" w:cs="Tahoma"/>
                <w:color w:val="000000"/>
                <w:sz w:val="20"/>
                <w:szCs w:val="20"/>
              </w:rPr>
              <w:t>о</w:t>
            </w:r>
            <w:r w:rsidRPr="00C26270">
              <w:rPr>
                <w:rFonts w:ascii="Tahoma" w:hAnsi="Tahoma" w:cs="Tahoma"/>
                <w:color w:val="000000"/>
                <w:sz w:val="20"/>
                <w:szCs w:val="20"/>
              </w:rPr>
              <w:t>вершаемых консульскими учреждениями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993 1 08 04000 01 0000 110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13 300,00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Государственная пошлина за совершение нот</w:t>
            </w:r>
            <w:r w:rsidRPr="00C26270">
              <w:rPr>
                <w:rFonts w:ascii="Tahoma" w:hAnsi="Tahoma" w:cs="Tahoma"/>
                <w:color w:val="000000"/>
                <w:sz w:val="20"/>
                <w:szCs w:val="20"/>
              </w:rPr>
              <w:t>а</w:t>
            </w:r>
            <w:r w:rsidRPr="00C26270">
              <w:rPr>
                <w:rFonts w:ascii="Tahoma" w:hAnsi="Tahoma" w:cs="Tahoma"/>
                <w:color w:val="000000"/>
                <w:sz w:val="20"/>
                <w:szCs w:val="20"/>
              </w:rPr>
              <w:t>риальных действий должностными лицами органов местного самоуправления, уполномоченными в соо</w:t>
            </w:r>
            <w:r w:rsidRPr="00C26270">
              <w:rPr>
                <w:rFonts w:ascii="Tahoma" w:hAnsi="Tahoma" w:cs="Tahoma"/>
                <w:color w:val="000000"/>
                <w:sz w:val="20"/>
                <w:szCs w:val="20"/>
              </w:rPr>
              <w:t>т</w:t>
            </w:r>
            <w:r w:rsidRPr="00C26270">
              <w:rPr>
                <w:rFonts w:ascii="Tahoma" w:hAnsi="Tahoma" w:cs="Tahoma"/>
                <w:color w:val="000000"/>
                <w:sz w:val="20"/>
                <w:szCs w:val="20"/>
              </w:rPr>
              <w:t>ветствии с законодательными актами Российской Федерации на совершение нотариальных действий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993 1 08 04020 01 0000 110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13 300,00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993 1 08 04020 01 1000 110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13 300,00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ИСПОЛЬЗОВАНИЯ ИМУЩЕСТВА, НАХОДЯЩЕГОСЯ В ГОСУДАРСТВЕННОЙ И МУНИЦ</w:t>
            </w:r>
            <w:r w:rsidRPr="00C26270">
              <w:rPr>
                <w:rFonts w:ascii="Tahoma" w:hAnsi="Tahoma" w:cs="Tahoma"/>
                <w:color w:val="000000"/>
                <w:sz w:val="20"/>
                <w:szCs w:val="20"/>
              </w:rPr>
              <w:t>И</w:t>
            </w:r>
            <w:r w:rsidRPr="00C26270">
              <w:rPr>
                <w:rFonts w:ascii="Tahoma" w:hAnsi="Tahoma" w:cs="Tahoma"/>
                <w:color w:val="000000"/>
                <w:sz w:val="20"/>
                <w:szCs w:val="20"/>
              </w:rPr>
              <w:t>ПАЛЬНОЙ СОБСТВЕННОСТИ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142 300,00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127 457,87</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14 842,13</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993 1 11 05000 00 0000 120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122 000,00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118 880,84</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3 119,16</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w:t>
            </w:r>
            <w:r w:rsidRPr="00C26270">
              <w:rPr>
                <w:rFonts w:ascii="Tahoma" w:hAnsi="Tahoma" w:cs="Tahoma"/>
                <w:color w:val="000000"/>
                <w:sz w:val="20"/>
                <w:szCs w:val="20"/>
              </w:rPr>
              <w:t>т</w:t>
            </w:r>
            <w:r w:rsidRPr="00C26270">
              <w:rPr>
                <w:rFonts w:ascii="Tahoma" w:hAnsi="Tahoma" w:cs="Tahoma"/>
                <w:color w:val="000000"/>
                <w:sz w:val="20"/>
                <w:szCs w:val="20"/>
              </w:rPr>
              <w:t>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993 1 11 05020 00 0000 120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120 000,00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118 695,42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1 304,58</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w:t>
            </w:r>
            <w:r w:rsidRPr="00C26270">
              <w:rPr>
                <w:rFonts w:ascii="Tahoma" w:hAnsi="Tahoma" w:cs="Tahoma"/>
                <w:color w:val="000000"/>
                <w:sz w:val="20"/>
                <w:szCs w:val="20"/>
              </w:rPr>
              <w:t>т</w:t>
            </w:r>
            <w:r w:rsidRPr="00C26270">
              <w:rPr>
                <w:rFonts w:ascii="Tahoma" w:hAnsi="Tahoma" w:cs="Tahoma"/>
                <w:color w:val="000000"/>
                <w:sz w:val="20"/>
                <w:szCs w:val="20"/>
              </w:rPr>
              <w:t>венности сельских поселений (за исключением з</w:t>
            </w:r>
            <w:r w:rsidRPr="00C26270">
              <w:rPr>
                <w:rFonts w:ascii="Tahoma" w:hAnsi="Tahoma" w:cs="Tahoma"/>
                <w:color w:val="000000"/>
                <w:sz w:val="20"/>
                <w:szCs w:val="20"/>
              </w:rPr>
              <w:t>е</w:t>
            </w:r>
            <w:r w:rsidRPr="00C26270">
              <w:rPr>
                <w:rFonts w:ascii="Tahoma" w:hAnsi="Tahoma" w:cs="Tahoma"/>
                <w:color w:val="000000"/>
                <w:sz w:val="20"/>
                <w:szCs w:val="20"/>
              </w:rPr>
              <w:t>мельных участков муниципальных бюджетных и а</w:t>
            </w:r>
            <w:r w:rsidRPr="00C26270">
              <w:rPr>
                <w:rFonts w:ascii="Tahoma" w:hAnsi="Tahoma" w:cs="Tahoma"/>
                <w:color w:val="000000"/>
                <w:sz w:val="20"/>
                <w:szCs w:val="20"/>
              </w:rPr>
              <w:t>в</w:t>
            </w:r>
            <w:r w:rsidRPr="00C26270">
              <w:rPr>
                <w:rFonts w:ascii="Tahoma" w:hAnsi="Tahoma" w:cs="Tahoma"/>
                <w:color w:val="000000"/>
                <w:sz w:val="20"/>
                <w:szCs w:val="20"/>
              </w:rPr>
              <w:t>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993 1 11 05025 10 0000 120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120 000,00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118 695,42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1 304,58</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сдачи в аренду имущества, наход</w:t>
            </w:r>
            <w:r w:rsidRPr="00C26270">
              <w:rPr>
                <w:rFonts w:ascii="Tahoma" w:hAnsi="Tahoma" w:cs="Tahoma"/>
                <w:color w:val="000000"/>
                <w:sz w:val="20"/>
                <w:szCs w:val="20"/>
              </w:rPr>
              <w:t>я</w:t>
            </w:r>
            <w:r w:rsidRPr="00C26270">
              <w:rPr>
                <w:rFonts w:ascii="Tahoma" w:hAnsi="Tahoma" w:cs="Tahoma"/>
                <w:color w:val="000000"/>
                <w:sz w:val="20"/>
                <w:szCs w:val="20"/>
              </w:rPr>
              <w:t>щегося в оперативном управлении органов госуда</w:t>
            </w:r>
            <w:r w:rsidRPr="00C26270">
              <w:rPr>
                <w:rFonts w:ascii="Tahoma" w:hAnsi="Tahoma" w:cs="Tahoma"/>
                <w:color w:val="000000"/>
                <w:sz w:val="20"/>
                <w:szCs w:val="20"/>
              </w:rPr>
              <w:t>р</w:t>
            </w:r>
            <w:r w:rsidRPr="00C26270">
              <w:rPr>
                <w:rFonts w:ascii="Tahoma" w:hAnsi="Tahoma" w:cs="Tahoma"/>
                <w:color w:val="000000"/>
                <w:sz w:val="20"/>
                <w:szCs w:val="20"/>
              </w:rPr>
              <w:t>ственной власти, органов местного самоуправления, государственных внебюджетных фондов и созданных ими учреждений (за исключением имущества бю</w:t>
            </w:r>
            <w:r w:rsidRPr="00C26270">
              <w:rPr>
                <w:rFonts w:ascii="Tahoma" w:hAnsi="Tahoma" w:cs="Tahoma"/>
                <w:color w:val="000000"/>
                <w:sz w:val="20"/>
                <w:szCs w:val="20"/>
              </w:rPr>
              <w:t>д</w:t>
            </w:r>
            <w:r w:rsidRPr="00C26270">
              <w:rPr>
                <w:rFonts w:ascii="Tahoma" w:hAnsi="Tahoma" w:cs="Tahoma"/>
                <w:color w:val="000000"/>
                <w:sz w:val="20"/>
                <w:szCs w:val="20"/>
              </w:rPr>
              <w:t>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993 1 11 05030 00 0000 120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185,42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1 814,58</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сдачи в аренду имущества, наход</w:t>
            </w:r>
            <w:r w:rsidRPr="00C26270">
              <w:rPr>
                <w:rFonts w:ascii="Tahoma" w:hAnsi="Tahoma" w:cs="Tahoma"/>
                <w:color w:val="000000"/>
                <w:sz w:val="20"/>
                <w:szCs w:val="20"/>
              </w:rPr>
              <w:t>я</w:t>
            </w:r>
            <w:r w:rsidRPr="00C26270">
              <w:rPr>
                <w:rFonts w:ascii="Tahoma" w:hAnsi="Tahoma" w:cs="Tahoma"/>
                <w:color w:val="000000"/>
                <w:sz w:val="20"/>
                <w:szCs w:val="20"/>
              </w:rPr>
              <w:t>щегося в оперативном управлении органов управл</w:t>
            </w:r>
            <w:r w:rsidRPr="00C26270">
              <w:rPr>
                <w:rFonts w:ascii="Tahoma" w:hAnsi="Tahoma" w:cs="Tahoma"/>
                <w:color w:val="000000"/>
                <w:sz w:val="20"/>
                <w:szCs w:val="20"/>
              </w:rPr>
              <w:t>е</w:t>
            </w:r>
            <w:r w:rsidRPr="00C26270">
              <w:rPr>
                <w:rFonts w:ascii="Tahoma" w:hAnsi="Tahoma" w:cs="Tahoma"/>
                <w:color w:val="000000"/>
                <w:sz w:val="20"/>
                <w:szCs w:val="20"/>
              </w:rPr>
              <w:t>ния сельских поселений и созданных ими учрежд</w:t>
            </w:r>
            <w:r w:rsidRPr="00C26270">
              <w:rPr>
                <w:rFonts w:ascii="Tahoma" w:hAnsi="Tahoma" w:cs="Tahoma"/>
                <w:color w:val="000000"/>
                <w:sz w:val="20"/>
                <w:szCs w:val="20"/>
              </w:rPr>
              <w:t>е</w:t>
            </w:r>
            <w:r w:rsidRPr="00C26270">
              <w:rPr>
                <w:rFonts w:ascii="Tahoma" w:hAnsi="Tahoma" w:cs="Tahoma"/>
                <w:color w:val="000000"/>
                <w:sz w:val="20"/>
                <w:szCs w:val="20"/>
              </w:rPr>
              <w:t>ний (за исключением имущества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993 1 11 05035 10 0000 120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185,42</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1 814,58</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доходы от использования имущества и прав, находящихся в государственной и муниц</w:t>
            </w:r>
            <w:r w:rsidRPr="00C26270">
              <w:rPr>
                <w:rFonts w:ascii="Tahoma" w:hAnsi="Tahoma" w:cs="Tahoma"/>
                <w:color w:val="000000"/>
                <w:sz w:val="20"/>
                <w:szCs w:val="20"/>
              </w:rPr>
              <w:t>и</w:t>
            </w:r>
            <w:r w:rsidRPr="00C26270">
              <w:rPr>
                <w:rFonts w:ascii="Tahoma" w:hAnsi="Tahoma" w:cs="Tahoma"/>
                <w:color w:val="000000"/>
                <w:sz w:val="20"/>
                <w:szCs w:val="20"/>
              </w:rPr>
              <w:t>пальной собственности (за исключением имущества бюджетных и автономных учреждений, а также имущества государственных и муниципальных ун</w:t>
            </w:r>
            <w:r w:rsidRPr="00C26270">
              <w:rPr>
                <w:rFonts w:ascii="Tahoma" w:hAnsi="Tahoma" w:cs="Tahoma"/>
                <w:color w:val="000000"/>
                <w:sz w:val="20"/>
                <w:szCs w:val="20"/>
              </w:rPr>
              <w:t>и</w:t>
            </w:r>
            <w:r w:rsidRPr="00C26270">
              <w:rPr>
                <w:rFonts w:ascii="Tahoma" w:hAnsi="Tahoma" w:cs="Tahoma"/>
                <w:color w:val="000000"/>
                <w:sz w:val="20"/>
                <w:szCs w:val="20"/>
              </w:rPr>
              <w:t>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993 1 11 09000 00 0000 120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20 300,00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8 577,03</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11 722,97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поступления от использования имущ</w:t>
            </w:r>
            <w:r w:rsidRPr="00C26270">
              <w:rPr>
                <w:rFonts w:ascii="Tahoma" w:hAnsi="Tahoma" w:cs="Tahoma"/>
                <w:color w:val="000000"/>
                <w:sz w:val="20"/>
                <w:szCs w:val="20"/>
              </w:rPr>
              <w:t>е</w:t>
            </w:r>
            <w:r w:rsidRPr="00C26270">
              <w:rPr>
                <w:rFonts w:ascii="Tahoma" w:hAnsi="Tahoma" w:cs="Tahoma"/>
                <w:color w:val="000000"/>
                <w:sz w:val="20"/>
                <w:szCs w:val="20"/>
              </w:rPr>
              <w:t>ства, находящегося в государственной и муниц</w:t>
            </w:r>
            <w:r w:rsidRPr="00C26270">
              <w:rPr>
                <w:rFonts w:ascii="Tahoma" w:hAnsi="Tahoma" w:cs="Tahoma"/>
                <w:color w:val="000000"/>
                <w:sz w:val="20"/>
                <w:szCs w:val="20"/>
              </w:rPr>
              <w:t>и</w:t>
            </w:r>
            <w:r w:rsidRPr="00C26270">
              <w:rPr>
                <w:rFonts w:ascii="Tahoma" w:hAnsi="Tahoma" w:cs="Tahoma"/>
                <w:color w:val="000000"/>
                <w:sz w:val="20"/>
                <w:szCs w:val="20"/>
              </w:rPr>
              <w:t>пальной собственности (за исключением имущества бюджетных и автономных учреждений, а также имущества государственных и муниципальных ун</w:t>
            </w:r>
            <w:r w:rsidRPr="00C26270">
              <w:rPr>
                <w:rFonts w:ascii="Tahoma" w:hAnsi="Tahoma" w:cs="Tahoma"/>
                <w:color w:val="000000"/>
                <w:sz w:val="20"/>
                <w:szCs w:val="20"/>
              </w:rPr>
              <w:t>и</w:t>
            </w:r>
            <w:r w:rsidRPr="00C26270">
              <w:rPr>
                <w:rFonts w:ascii="Tahoma" w:hAnsi="Tahoma" w:cs="Tahoma"/>
                <w:color w:val="000000"/>
                <w:sz w:val="20"/>
                <w:szCs w:val="20"/>
              </w:rPr>
              <w:t>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993 1 11 09040 00 0000 120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20 300,00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8 577,03</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11 722,97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поступления от использования имущ</w:t>
            </w:r>
            <w:r w:rsidRPr="00C26270">
              <w:rPr>
                <w:rFonts w:ascii="Tahoma" w:hAnsi="Tahoma" w:cs="Tahoma"/>
                <w:color w:val="000000"/>
                <w:sz w:val="20"/>
                <w:szCs w:val="20"/>
              </w:rPr>
              <w:t>е</w:t>
            </w:r>
            <w:r w:rsidRPr="00C26270">
              <w:rPr>
                <w:rFonts w:ascii="Tahoma" w:hAnsi="Tahoma" w:cs="Tahoma"/>
                <w:color w:val="000000"/>
                <w:sz w:val="20"/>
                <w:szCs w:val="20"/>
              </w:rPr>
              <w:t>ства, находящегося в собственности сельских пос</w:t>
            </w:r>
            <w:r w:rsidRPr="00C26270">
              <w:rPr>
                <w:rFonts w:ascii="Tahoma" w:hAnsi="Tahoma" w:cs="Tahoma"/>
                <w:color w:val="000000"/>
                <w:sz w:val="20"/>
                <w:szCs w:val="20"/>
              </w:rPr>
              <w:t>е</w:t>
            </w:r>
            <w:r w:rsidRPr="00C26270">
              <w:rPr>
                <w:rFonts w:ascii="Tahoma" w:hAnsi="Tahoma" w:cs="Tahoma"/>
                <w:color w:val="000000"/>
                <w:sz w:val="20"/>
                <w:szCs w:val="20"/>
              </w:rPr>
              <w:t>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993 1 11 09045 10 0000 120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20 300,00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8 577,03</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11 722,97</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ПРОДАЖИ МАТЕРИАЛЬНЫХ И Н</w:t>
            </w:r>
            <w:r w:rsidRPr="00C26270">
              <w:rPr>
                <w:rFonts w:ascii="Tahoma" w:hAnsi="Tahoma" w:cs="Tahoma"/>
                <w:color w:val="000000"/>
                <w:sz w:val="20"/>
                <w:szCs w:val="20"/>
              </w:rPr>
              <w:t>Е</w:t>
            </w:r>
            <w:r w:rsidRPr="00C26270">
              <w:rPr>
                <w:rFonts w:ascii="Tahoma" w:hAnsi="Tahoma" w:cs="Tahoma"/>
                <w:color w:val="000000"/>
                <w:sz w:val="20"/>
                <w:szCs w:val="20"/>
              </w:rPr>
              <w:t>МАТЕРИАЛЬНЫХ АКТИВОВ</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993 1 14 00000 00 0000 000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продажи земельных участков, нах</w:t>
            </w:r>
            <w:r w:rsidRPr="00C26270">
              <w:rPr>
                <w:rFonts w:ascii="Tahoma" w:hAnsi="Tahoma" w:cs="Tahoma"/>
                <w:color w:val="000000"/>
                <w:sz w:val="20"/>
                <w:szCs w:val="20"/>
              </w:rPr>
              <w:t>о</w:t>
            </w:r>
            <w:r w:rsidRPr="00C26270">
              <w:rPr>
                <w:rFonts w:ascii="Tahoma" w:hAnsi="Tahoma" w:cs="Tahoma"/>
                <w:color w:val="000000"/>
                <w:sz w:val="20"/>
                <w:szCs w:val="20"/>
              </w:rPr>
              <w:t>дящихся в государственной и муниципальной собс</w:t>
            </w:r>
            <w:r w:rsidRPr="00C26270">
              <w:rPr>
                <w:rFonts w:ascii="Tahoma" w:hAnsi="Tahoma" w:cs="Tahoma"/>
                <w:color w:val="000000"/>
                <w:sz w:val="20"/>
                <w:szCs w:val="20"/>
              </w:rPr>
              <w:t>т</w:t>
            </w:r>
            <w:r w:rsidRPr="00C26270">
              <w:rPr>
                <w:rFonts w:ascii="Tahoma" w:hAnsi="Tahoma" w:cs="Tahoma"/>
                <w:color w:val="000000"/>
                <w:sz w:val="20"/>
                <w:szCs w:val="20"/>
              </w:rPr>
              <w:t>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993 1 14 06000 00 0000 430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продажи земельных участков, гос</w:t>
            </w:r>
            <w:r w:rsidRPr="00C26270">
              <w:rPr>
                <w:rFonts w:ascii="Tahoma" w:hAnsi="Tahoma" w:cs="Tahoma"/>
                <w:color w:val="000000"/>
                <w:sz w:val="20"/>
                <w:szCs w:val="20"/>
              </w:rPr>
              <w:t>у</w:t>
            </w:r>
            <w:r w:rsidRPr="00C26270">
              <w:rPr>
                <w:rFonts w:ascii="Tahoma" w:hAnsi="Tahoma" w:cs="Tahoma"/>
                <w:color w:val="000000"/>
                <w:sz w:val="20"/>
                <w:szCs w:val="20"/>
              </w:rPr>
              <w:t>дарственная собственность на которые разграничена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993 1 14 06020 00 0000 430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Доходы от продажи земельных участков, нах</w:t>
            </w:r>
            <w:r w:rsidRPr="00C26270">
              <w:rPr>
                <w:rFonts w:ascii="Tahoma" w:hAnsi="Tahoma" w:cs="Tahoma"/>
                <w:color w:val="000000"/>
                <w:sz w:val="20"/>
                <w:szCs w:val="20"/>
              </w:rPr>
              <w:t>о</w:t>
            </w:r>
            <w:r w:rsidRPr="00C26270">
              <w:rPr>
                <w:rFonts w:ascii="Tahoma" w:hAnsi="Tahoma" w:cs="Tahoma"/>
                <w:color w:val="000000"/>
                <w:sz w:val="20"/>
                <w:szCs w:val="20"/>
              </w:rPr>
              <w:t>дящихся в собственности сельских поселений (за исключением земельных участков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993 1 14 06025 10 0000 430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4 129 467,00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3 359 866,00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769 601,00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4 100 767,00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3 331 166,00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769 601,00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Дотации бюджетам бюджетной системы Ро</w:t>
            </w:r>
            <w:r w:rsidRPr="00C26270">
              <w:rPr>
                <w:rFonts w:ascii="Tahoma" w:hAnsi="Tahoma" w:cs="Tahoma"/>
                <w:color w:val="000000"/>
                <w:sz w:val="20"/>
                <w:szCs w:val="20"/>
              </w:rPr>
              <w:t>с</w:t>
            </w:r>
            <w:r w:rsidRPr="00C26270">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993 2 02 10000 00 0000 150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2 271 200,00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1 703 339,00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567 861,00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Дотации на выравнивание бюджетной обесп</w:t>
            </w:r>
            <w:r w:rsidRPr="00C26270">
              <w:rPr>
                <w:rFonts w:ascii="Tahoma" w:hAnsi="Tahoma" w:cs="Tahoma"/>
                <w:color w:val="000000"/>
                <w:sz w:val="20"/>
                <w:szCs w:val="20"/>
              </w:rPr>
              <w:t>е</w:t>
            </w:r>
            <w:r w:rsidRPr="00C26270">
              <w:rPr>
                <w:rFonts w:ascii="Tahoma" w:hAnsi="Tahoma" w:cs="Tahoma"/>
                <w:color w:val="000000"/>
                <w:sz w:val="20"/>
                <w:szCs w:val="20"/>
              </w:rPr>
              <w:t>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993 2 02 15001 00 0000 150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2 271 200,00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1 703 339,00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567 861,00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Дотации бюджетам сельских поселений на в</w:t>
            </w:r>
            <w:r w:rsidRPr="00C26270">
              <w:rPr>
                <w:rFonts w:ascii="Tahoma" w:hAnsi="Tahoma" w:cs="Tahoma"/>
                <w:color w:val="000000"/>
                <w:sz w:val="20"/>
                <w:szCs w:val="20"/>
              </w:rPr>
              <w:t>ы</w:t>
            </w:r>
            <w:r w:rsidRPr="00C26270">
              <w:rPr>
                <w:rFonts w:ascii="Tahoma" w:hAnsi="Tahoma" w:cs="Tahoma"/>
                <w:color w:val="000000"/>
                <w:sz w:val="20"/>
                <w:szCs w:val="20"/>
              </w:rPr>
              <w:t>равнивание бюджетной обеспеченности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993 2 02 15001 10 0000 150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2 271 200,00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1 703 339,00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567 861,00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Субсидии бюджетам бюджетной системы Ро</w:t>
            </w:r>
            <w:r w:rsidRPr="00C26270">
              <w:rPr>
                <w:rFonts w:ascii="Tahoma" w:hAnsi="Tahoma" w:cs="Tahoma"/>
                <w:color w:val="000000"/>
                <w:sz w:val="20"/>
                <w:szCs w:val="20"/>
              </w:rPr>
              <w:t>с</w:t>
            </w:r>
            <w:r w:rsidRPr="00C26270">
              <w:rPr>
                <w:rFonts w:ascii="Tahoma" w:hAnsi="Tahoma" w:cs="Tahoma"/>
                <w:color w:val="000000"/>
                <w:sz w:val="20"/>
                <w:szCs w:val="20"/>
              </w:rPr>
              <w:lastRenderedPageBreak/>
              <w:t>сийской Федерации (межбюджетные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993 2 02 20000 00 0000 150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1 647 700,00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1 493 801,00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153 899,00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lastRenderedPageBreak/>
              <w:t xml:space="preserve">  Субсидии бюджетам на осуществление доро</w:t>
            </w:r>
            <w:r w:rsidRPr="00C26270">
              <w:rPr>
                <w:rFonts w:ascii="Tahoma" w:hAnsi="Tahoma" w:cs="Tahoma"/>
                <w:color w:val="000000"/>
                <w:sz w:val="20"/>
                <w:szCs w:val="20"/>
              </w:rPr>
              <w:t>ж</w:t>
            </w:r>
            <w:r w:rsidRPr="00C26270">
              <w:rPr>
                <w:rFonts w:ascii="Tahoma" w:hAnsi="Tahoma" w:cs="Tahoma"/>
                <w:color w:val="000000"/>
                <w:sz w:val="20"/>
                <w:szCs w:val="20"/>
              </w:rPr>
              <w:t>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w:t>
            </w:r>
            <w:r w:rsidRPr="00C26270">
              <w:rPr>
                <w:rFonts w:ascii="Tahoma" w:hAnsi="Tahoma" w:cs="Tahoma"/>
                <w:color w:val="000000"/>
                <w:sz w:val="20"/>
                <w:szCs w:val="20"/>
              </w:rPr>
              <w:t>о</w:t>
            </w:r>
            <w:r w:rsidRPr="00C26270">
              <w:rPr>
                <w:rFonts w:ascii="Tahoma" w:hAnsi="Tahoma" w:cs="Tahoma"/>
                <w:color w:val="000000"/>
                <w:sz w:val="20"/>
                <w:szCs w:val="20"/>
              </w:rPr>
              <w:t>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993 2 02 20216 00 0000 150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1 303 100,00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1 149 201,00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153 899,00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w:t>
            </w:r>
            <w:r w:rsidRPr="00C26270">
              <w:rPr>
                <w:rFonts w:ascii="Tahoma" w:hAnsi="Tahoma" w:cs="Tahoma"/>
                <w:color w:val="000000"/>
                <w:sz w:val="20"/>
                <w:szCs w:val="20"/>
              </w:rPr>
              <w:t>о</w:t>
            </w:r>
            <w:r w:rsidRPr="00C26270">
              <w:rPr>
                <w:rFonts w:ascii="Tahoma" w:hAnsi="Tahoma" w:cs="Tahoma"/>
                <w:color w:val="000000"/>
                <w:sz w:val="20"/>
                <w:szCs w:val="20"/>
              </w:rPr>
              <w:t>рий многоквартирных домов, проездов к дворовым территориям многоквартирных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993 2 02 20216 10 0000 150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1 303 100,00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1 149 201,00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153 899,00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993 2 02 29999 00 0000 150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344 600,00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344 600,00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субсидии бюджетам сельских посел</w:t>
            </w:r>
            <w:r w:rsidRPr="00C26270">
              <w:rPr>
                <w:rFonts w:ascii="Tahoma" w:hAnsi="Tahoma" w:cs="Tahoma"/>
                <w:color w:val="000000"/>
                <w:sz w:val="20"/>
                <w:szCs w:val="20"/>
              </w:rPr>
              <w:t>е</w:t>
            </w:r>
            <w:r w:rsidRPr="00C26270">
              <w:rPr>
                <w:rFonts w:ascii="Tahoma" w:hAnsi="Tahoma" w:cs="Tahoma"/>
                <w:color w:val="000000"/>
                <w:sz w:val="20"/>
                <w:szCs w:val="20"/>
              </w:rPr>
              <w:t>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993 2 02 29999 10 0000 150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344 600,00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344 600,00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Субвенции бюджетам бюджетной системы Ро</w:t>
            </w:r>
            <w:r w:rsidRPr="00C26270">
              <w:rPr>
                <w:rFonts w:ascii="Tahoma" w:hAnsi="Tahoma" w:cs="Tahoma"/>
                <w:color w:val="000000"/>
                <w:sz w:val="20"/>
                <w:szCs w:val="20"/>
              </w:rPr>
              <w:t>с</w:t>
            </w:r>
            <w:r w:rsidRPr="00C26270">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993 2 02 30000 00 0000 150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181 867,00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134 026,00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47 841,00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993 2 02 30024 00 0000 150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993 2 02 30024 10 0000 150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Субвенции бюджетам на осуществление пе</w:t>
            </w:r>
            <w:r w:rsidRPr="00C26270">
              <w:rPr>
                <w:rFonts w:ascii="Tahoma" w:hAnsi="Tahoma" w:cs="Tahoma"/>
                <w:color w:val="000000"/>
                <w:sz w:val="20"/>
                <w:szCs w:val="20"/>
              </w:rPr>
              <w:t>р</w:t>
            </w:r>
            <w:r w:rsidRPr="00C26270">
              <w:rPr>
                <w:rFonts w:ascii="Tahoma" w:hAnsi="Tahoma" w:cs="Tahoma"/>
                <w:color w:val="000000"/>
                <w:sz w:val="20"/>
                <w:szCs w:val="20"/>
              </w:rPr>
              <w:t>вичного воинского учета на территориях, где отсу</w:t>
            </w:r>
            <w:r w:rsidRPr="00C26270">
              <w:rPr>
                <w:rFonts w:ascii="Tahoma" w:hAnsi="Tahoma" w:cs="Tahoma"/>
                <w:color w:val="000000"/>
                <w:sz w:val="20"/>
                <w:szCs w:val="20"/>
              </w:rPr>
              <w:t>т</w:t>
            </w:r>
            <w:r w:rsidRPr="00C26270">
              <w:rPr>
                <w:rFonts w:ascii="Tahoma" w:hAnsi="Tahoma" w:cs="Tahoma"/>
                <w:color w:val="000000"/>
                <w:sz w:val="20"/>
                <w:szCs w:val="20"/>
              </w:rPr>
              <w:t>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993 2 02 35118 00 0000 150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178 880,00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134 026,00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44 854,00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w:t>
            </w:r>
            <w:r w:rsidRPr="00C26270">
              <w:rPr>
                <w:rFonts w:ascii="Tahoma" w:hAnsi="Tahoma" w:cs="Tahoma"/>
                <w:color w:val="000000"/>
                <w:sz w:val="20"/>
                <w:szCs w:val="20"/>
              </w:rPr>
              <w:t>р</w:t>
            </w:r>
            <w:r w:rsidRPr="00C26270">
              <w:rPr>
                <w:rFonts w:ascii="Tahoma" w:hAnsi="Tahoma" w:cs="Tahoma"/>
                <w:color w:val="000000"/>
                <w:sz w:val="20"/>
                <w:szCs w:val="20"/>
              </w:rPr>
              <w:t>риториях, где отсутствуют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993 2 02 35118 10 0000 150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178 880,00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134 026,00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44 854,00</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993 2 07 00000 00 0000 000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993 2 07 05000 10 0000 150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993 2 07 05030 10 0000 150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28 700,00</w:t>
            </w:r>
          </w:p>
        </w:tc>
        <w:tc>
          <w:tcPr>
            <w:tcW w:w="672"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718"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r>
    </w:tbl>
    <w:p w:rsidR="00C26270" w:rsidRDefault="00C26270" w:rsidP="00C26270">
      <w:pPr>
        <w:ind w:firstLine="5580"/>
        <w:jc w:val="center"/>
        <w:rPr>
          <w:rFonts w:ascii="Tahoma" w:hAnsi="Tahoma" w:cs="Tahoma"/>
          <w:sz w:val="20"/>
          <w:szCs w:val="20"/>
        </w:rPr>
      </w:pPr>
    </w:p>
    <w:tbl>
      <w:tblPr>
        <w:tblW w:w="5000" w:type="pct"/>
        <w:tblLook w:val="04A0"/>
      </w:tblPr>
      <w:tblGrid>
        <w:gridCol w:w="5000"/>
        <w:gridCol w:w="1186"/>
        <w:gridCol w:w="2568"/>
        <w:gridCol w:w="1847"/>
        <w:gridCol w:w="1847"/>
        <w:gridCol w:w="2907"/>
      </w:tblGrid>
      <w:tr w:rsidR="00C26270" w:rsidRPr="00C26270" w:rsidTr="00920621">
        <w:trPr>
          <w:trHeight w:val="20"/>
        </w:trPr>
        <w:tc>
          <w:tcPr>
            <w:tcW w:w="4341" w:type="pct"/>
            <w:gridSpan w:val="5"/>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xml:space="preserve">              Форма 0503117  с.2</w:t>
            </w:r>
          </w:p>
        </w:tc>
      </w:tr>
      <w:tr w:rsidR="00C26270" w:rsidRPr="00C26270" w:rsidTr="00920621">
        <w:trPr>
          <w:trHeight w:val="20"/>
        </w:trPr>
        <w:tc>
          <w:tcPr>
            <w:tcW w:w="1686"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w:t>
            </w:r>
          </w:p>
        </w:tc>
      </w:tr>
      <w:tr w:rsidR="00C26270" w:rsidRPr="00C26270" w:rsidTr="00920621">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Код стр</w:t>
            </w:r>
            <w:r w:rsidRPr="00C26270">
              <w:rPr>
                <w:rFonts w:ascii="Tahoma" w:hAnsi="Tahoma" w:cs="Tahoma"/>
                <w:color w:val="000000"/>
                <w:sz w:val="20"/>
                <w:szCs w:val="20"/>
              </w:rPr>
              <w:t>о</w:t>
            </w:r>
            <w:r w:rsidRPr="00C26270">
              <w:rPr>
                <w:rFonts w:ascii="Tahoma" w:hAnsi="Tahoma" w:cs="Tahoma"/>
                <w:color w:val="000000"/>
                <w:sz w:val="20"/>
                <w:szCs w:val="20"/>
              </w:rPr>
              <w:t>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Код расхода по бюдже</w:t>
            </w:r>
            <w:r w:rsidRPr="00C26270">
              <w:rPr>
                <w:rFonts w:ascii="Tahoma" w:hAnsi="Tahoma" w:cs="Tahoma"/>
                <w:color w:val="000000"/>
                <w:sz w:val="20"/>
                <w:szCs w:val="20"/>
              </w:rPr>
              <w:t>т</w:t>
            </w:r>
            <w:r w:rsidRPr="00C26270">
              <w:rPr>
                <w:rFonts w:ascii="Tahoma" w:hAnsi="Tahoma" w:cs="Tahoma"/>
                <w:color w:val="000000"/>
                <w:sz w:val="20"/>
                <w:szCs w:val="20"/>
              </w:rPr>
              <w:t>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Утвержденные бюджетные н</w:t>
            </w:r>
            <w:r w:rsidRPr="00C26270">
              <w:rPr>
                <w:rFonts w:ascii="Tahoma" w:hAnsi="Tahoma" w:cs="Tahoma"/>
                <w:color w:val="000000"/>
                <w:sz w:val="20"/>
                <w:szCs w:val="20"/>
              </w:rPr>
              <w:t>а</w:t>
            </w:r>
            <w:r w:rsidRPr="00C26270">
              <w:rPr>
                <w:rFonts w:ascii="Tahoma" w:hAnsi="Tahoma" w:cs="Tahoma"/>
                <w:color w:val="000000"/>
                <w:sz w:val="20"/>
                <w:szCs w:val="20"/>
              </w:rPr>
              <w:t>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Неисполненные назначения</w:t>
            </w:r>
          </w:p>
        </w:tc>
      </w:tr>
      <w:tr w:rsidR="00C26270" w:rsidRPr="00C26270" w:rsidTr="00920621">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6</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5 670 187,00</w:t>
            </w:r>
          </w:p>
        </w:tc>
        <w:tc>
          <w:tcPr>
            <w:tcW w:w="659"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3 828 854,16</w:t>
            </w:r>
          </w:p>
        </w:tc>
        <w:tc>
          <w:tcPr>
            <w:tcW w:w="659"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1 841 332,84</w:t>
            </w:r>
          </w:p>
        </w:tc>
      </w:tr>
      <w:tr w:rsidR="00C26270" w:rsidRPr="00C26270" w:rsidTr="00920621">
        <w:trPr>
          <w:trHeight w:val="20"/>
        </w:trPr>
        <w:tc>
          <w:tcPr>
            <w:tcW w:w="1686" w:type="pct"/>
            <w:tcBorders>
              <w:top w:val="nil"/>
              <w:left w:val="single" w:sz="4" w:space="0" w:color="000000"/>
              <w:bottom w:val="nil"/>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1 052 700,00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651 852,67</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400 847,33</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Расходы на выплаты персоналу в целях обесп</w:t>
            </w:r>
            <w:r w:rsidRPr="00C26270">
              <w:rPr>
                <w:rFonts w:ascii="Tahoma" w:hAnsi="Tahoma" w:cs="Tahoma"/>
                <w:color w:val="000000"/>
                <w:sz w:val="20"/>
                <w:szCs w:val="20"/>
              </w:rPr>
              <w:t>е</w:t>
            </w:r>
            <w:r w:rsidRPr="00C26270">
              <w:rPr>
                <w:rFonts w:ascii="Tahoma" w:hAnsi="Tahoma" w:cs="Tahoma"/>
                <w:color w:val="000000"/>
                <w:sz w:val="20"/>
                <w:szCs w:val="20"/>
              </w:rPr>
              <w:t>чения выполнения функций государственными (муниципальными) органами, казенными учрежд</w:t>
            </w:r>
            <w:r w:rsidRPr="00C26270">
              <w:rPr>
                <w:rFonts w:ascii="Tahoma" w:hAnsi="Tahoma" w:cs="Tahoma"/>
                <w:color w:val="000000"/>
                <w:sz w:val="20"/>
                <w:szCs w:val="20"/>
              </w:rPr>
              <w:t>е</w:t>
            </w:r>
            <w:r w:rsidRPr="00C26270">
              <w:rPr>
                <w:rFonts w:ascii="Tahoma" w:hAnsi="Tahoma" w:cs="Tahoma"/>
                <w:color w:val="000000"/>
                <w:sz w:val="20"/>
                <w:szCs w:val="20"/>
              </w:rPr>
              <w:t>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602 247,86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334 252,14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602 247,86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334 252,14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Фонд оплаты труда государственных (муниц</w:t>
            </w:r>
            <w:r w:rsidRPr="00C26270">
              <w:rPr>
                <w:rFonts w:ascii="Tahoma" w:hAnsi="Tahoma" w:cs="Tahoma"/>
                <w:color w:val="000000"/>
                <w:sz w:val="20"/>
                <w:szCs w:val="20"/>
              </w:rPr>
              <w:t>и</w:t>
            </w:r>
            <w:r w:rsidRPr="00C26270">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469 075,23</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Взносы по обязательному социальному страхов</w:t>
            </w:r>
            <w:r w:rsidRPr="00C26270">
              <w:rPr>
                <w:rFonts w:ascii="Tahoma" w:hAnsi="Tahoma" w:cs="Tahoma"/>
                <w:color w:val="000000"/>
                <w:sz w:val="20"/>
                <w:szCs w:val="20"/>
              </w:rPr>
              <w:t>а</w:t>
            </w:r>
            <w:r w:rsidRPr="00C26270">
              <w:rPr>
                <w:rFonts w:ascii="Tahoma" w:hAnsi="Tahoma" w:cs="Tahoma"/>
                <w:color w:val="000000"/>
                <w:sz w:val="20"/>
                <w:szCs w:val="20"/>
              </w:rPr>
              <w:t>нию на выплаты денежного содержания и иные выплаты работникам государственных (муниц</w:t>
            </w:r>
            <w:r w:rsidRPr="00C26270">
              <w:rPr>
                <w:rFonts w:ascii="Tahoma" w:hAnsi="Tahoma" w:cs="Tahoma"/>
                <w:color w:val="000000"/>
                <w:sz w:val="20"/>
                <w:szCs w:val="20"/>
              </w:rPr>
              <w:t>и</w:t>
            </w:r>
            <w:r w:rsidRPr="00C26270">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133 172,63</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112 600,00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48 118,81</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64 481,19</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112 600,00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48 118,81</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64 481,19</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услуг в сфере информ</w:t>
            </w:r>
            <w:r w:rsidRPr="00C26270">
              <w:rPr>
                <w:rFonts w:ascii="Tahoma" w:hAnsi="Tahoma" w:cs="Tahoma"/>
                <w:color w:val="000000"/>
                <w:sz w:val="20"/>
                <w:szCs w:val="20"/>
              </w:rPr>
              <w:t>а</w:t>
            </w:r>
            <w:r w:rsidRPr="00C26270">
              <w:rPr>
                <w:rFonts w:ascii="Tahoma" w:hAnsi="Tahoma" w:cs="Tahoma"/>
                <w:color w:val="000000"/>
                <w:sz w:val="20"/>
                <w:szCs w:val="20"/>
              </w:rPr>
              <w:t>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10 368,17</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37 750,64</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1 486,00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2 114,00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1 486,00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2 114,00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налога на имущество организаций и з</w:t>
            </w:r>
            <w:r w:rsidRPr="00C26270">
              <w:rPr>
                <w:rFonts w:ascii="Tahoma" w:hAnsi="Tahoma" w:cs="Tahoma"/>
                <w:color w:val="000000"/>
                <w:sz w:val="20"/>
                <w:szCs w:val="20"/>
              </w:rPr>
              <w:t>е</w:t>
            </w:r>
            <w:r w:rsidRPr="00C26270">
              <w:rPr>
                <w:rFonts w:ascii="Tahoma" w:hAnsi="Tahoma" w:cs="Tahoma"/>
                <w:color w:val="000000"/>
                <w:sz w:val="20"/>
                <w:szCs w:val="20"/>
              </w:rPr>
              <w:t>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851</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236,00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0104 Ч5 Э 01 00200 852</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1 250,00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Организация и проведение выборов в законод</w:t>
            </w:r>
            <w:r w:rsidRPr="00C26270">
              <w:rPr>
                <w:rFonts w:ascii="Tahoma" w:hAnsi="Tahoma" w:cs="Tahoma"/>
                <w:color w:val="000000"/>
                <w:sz w:val="20"/>
                <w:szCs w:val="20"/>
              </w:rPr>
              <w:t>а</w:t>
            </w:r>
            <w:r w:rsidRPr="00C26270">
              <w:rPr>
                <w:rFonts w:ascii="Tahoma" w:hAnsi="Tahoma" w:cs="Tahoma"/>
                <w:color w:val="000000"/>
                <w:sz w:val="20"/>
                <w:szCs w:val="20"/>
              </w:rPr>
              <w:t>тельные (представительные) органы муниципал</w:t>
            </w:r>
            <w:r w:rsidRPr="00C26270">
              <w:rPr>
                <w:rFonts w:ascii="Tahoma" w:hAnsi="Tahoma" w:cs="Tahoma"/>
                <w:color w:val="000000"/>
                <w:sz w:val="20"/>
                <w:szCs w:val="20"/>
              </w:rPr>
              <w:t>ь</w:t>
            </w:r>
            <w:r w:rsidRPr="00C26270">
              <w:rPr>
                <w:rFonts w:ascii="Tahoma" w:hAnsi="Tahoma" w:cs="Tahoma"/>
                <w:color w:val="000000"/>
                <w:sz w:val="20"/>
                <w:szCs w:val="20"/>
              </w:rPr>
              <w:t>ного образования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0107 Ч5 Э 01 73790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12 500,00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0107 Ч5 Э 01 73790 800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12 500,00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Специальные расходы</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0107 Ч5 Э 01 73790 880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12 500,00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25 000,00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xml:space="preserve">993 0111 Ч4 1 01 73430 </w:t>
            </w:r>
            <w:r w:rsidRPr="00C26270">
              <w:rPr>
                <w:rFonts w:ascii="Tahoma" w:hAnsi="Tahoma" w:cs="Tahoma"/>
                <w:color w:val="000000"/>
                <w:sz w:val="20"/>
                <w:szCs w:val="20"/>
              </w:rPr>
              <w:lastRenderedPageBreak/>
              <w:t>800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lastRenderedPageBreak/>
              <w:t>25 000,00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25 000,00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lastRenderedPageBreak/>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25 000,00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Выполнение других обязательств муниципальн</w:t>
            </w:r>
            <w:r w:rsidRPr="00C26270">
              <w:rPr>
                <w:rFonts w:ascii="Tahoma" w:hAnsi="Tahoma" w:cs="Tahoma"/>
                <w:color w:val="000000"/>
                <w:sz w:val="20"/>
                <w:szCs w:val="20"/>
              </w:rPr>
              <w:t>о</w:t>
            </w:r>
            <w:r w:rsidRPr="00C26270">
              <w:rPr>
                <w:rFonts w:ascii="Tahoma" w:hAnsi="Tahoma" w:cs="Tahoma"/>
                <w:color w:val="000000"/>
                <w:sz w:val="20"/>
                <w:szCs w:val="20"/>
              </w:rPr>
              <w:t>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w:t>
            </w:r>
            <w:r w:rsidRPr="00C26270">
              <w:rPr>
                <w:rFonts w:ascii="Tahoma" w:hAnsi="Tahoma" w:cs="Tahoma"/>
                <w:color w:val="000000"/>
                <w:sz w:val="20"/>
                <w:szCs w:val="20"/>
              </w:rPr>
              <w:t>а</w:t>
            </w:r>
            <w:r w:rsidRPr="00C26270">
              <w:rPr>
                <w:rFonts w:ascii="Tahoma" w:hAnsi="Tahoma" w:cs="Tahoma"/>
                <w:color w:val="000000"/>
                <w:sz w:val="20"/>
                <w:szCs w:val="20"/>
              </w:rPr>
              <w:t>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178 880,00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126 228,36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52 651,64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Расходы на выплаты персоналу в целях обесп</w:t>
            </w:r>
            <w:r w:rsidRPr="00C26270">
              <w:rPr>
                <w:rFonts w:ascii="Tahoma" w:hAnsi="Tahoma" w:cs="Tahoma"/>
                <w:color w:val="000000"/>
                <w:sz w:val="20"/>
                <w:szCs w:val="20"/>
              </w:rPr>
              <w:t>е</w:t>
            </w:r>
            <w:r w:rsidRPr="00C26270">
              <w:rPr>
                <w:rFonts w:ascii="Tahoma" w:hAnsi="Tahoma" w:cs="Tahoma"/>
                <w:color w:val="000000"/>
                <w:sz w:val="20"/>
                <w:szCs w:val="20"/>
              </w:rPr>
              <w:t>чения выполнения функций государственными (муниципальными) органами, казенными учрежд</w:t>
            </w:r>
            <w:r w:rsidRPr="00C26270">
              <w:rPr>
                <w:rFonts w:ascii="Tahoma" w:hAnsi="Tahoma" w:cs="Tahoma"/>
                <w:color w:val="000000"/>
                <w:sz w:val="20"/>
                <w:szCs w:val="20"/>
              </w:rPr>
              <w:t>е</w:t>
            </w:r>
            <w:r w:rsidRPr="00C26270">
              <w:rPr>
                <w:rFonts w:ascii="Tahoma" w:hAnsi="Tahoma" w:cs="Tahoma"/>
                <w:color w:val="000000"/>
                <w:sz w:val="20"/>
                <w:szCs w:val="20"/>
              </w:rPr>
              <w:t>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178 880,00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126 228,36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52 651,64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178 880,00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126 228,36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52 651,64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Фонд оплаты труда государственных (муниц</w:t>
            </w:r>
            <w:r w:rsidRPr="00C26270">
              <w:rPr>
                <w:rFonts w:ascii="Tahoma" w:hAnsi="Tahoma" w:cs="Tahoma"/>
                <w:color w:val="000000"/>
                <w:sz w:val="20"/>
                <w:szCs w:val="20"/>
              </w:rPr>
              <w:t>и</w:t>
            </w:r>
            <w:r w:rsidRPr="00C26270">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95 879,70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выплаты персоналу государственных (м</w:t>
            </w:r>
            <w:r w:rsidRPr="00C26270">
              <w:rPr>
                <w:rFonts w:ascii="Tahoma" w:hAnsi="Tahoma" w:cs="Tahoma"/>
                <w:color w:val="000000"/>
                <w:sz w:val="20"/>
                <w:szCs w:val="20"/>
              </w:rPr>
              <w:t>у</w:t>
            </w:r>
            <w:r w:rsidRPr="00C26270">
              <w:rPr>
                <w:rFonts w:ascii="Tahoma" w:hAnsi="Tahoma" w:cs="Tahoma"/>
                <w:color w:val="000000"/>
                <w:sz w:val="20"/>
                <w:szCs w:val="20"/>
              </w:rPr>
              <w:t>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1 393,00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Взносы по обязательному социальному страхов</w:t>
            </w:r>
            <w:r w:rsidRPr="00C26270">
              <w:rPr>
                <w:rFonts w:ascii="Tahoma" w:hAnsi="Tahoma" w:cs="Tahoma"/>
                <w:color w:val="000000"/>
                <w:sz w:val="20"/>
                <w:szCs w:val="20"/>
              </w:rPr>
              <w:t>а</w:t>
            </w:r>
            <w:r w:rsidRPr="00C26270">
              <w:rPr>
                <w:rFonts w:ascii="Tahoma" w:hAnsi="Tahoma" w:cs="Tahoma"/>
                <w:color w:val="000000"/>
                <w:sz w:val="20"/>
                <w:szCs w:val="20"/>
              </w:rPr>
              <w:t>нию на выплаты денежного содержания и иные выплаты работникам государственных (муниц</w:t>
            </w:r>
            <w:r w:rsidRPr="00C26270">
              <w:rPr>
                <w:rFonts w:ascii="Tahoma" w:hAnsi="Tahoma" w:cs="Tahoma"/>
                <w:color w:val="000000"/>
                <w:sz w:val="20"/>
                <w:szCs w:val="20"/>
              </w:rPr>
              <w:t>и</w:t>
            </w:r>
            <w:r w:rsidRPr="00C26270">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28 955,66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Обеспечение деятельности муниципальных у</w:t>
            </w:r>
            <w:r w:rsidRPr="00C26270">
              <w:rPr>
                <w:rFonts w:ascii="Tahoma" w:hAnsi="Tahoma" w:cs="Tahoma"/>
                <w:color w:val="000000"/>
                <w:sz w:val="20"/>
                <w:szCs w:val="20"/>
              </w:rPr>
              <w:t>ч</w:t>
            </w:r>
            <w:r w:rsidRPr="00C26270">
              <w:rPr>
                <w:rFonts w:ascii="Tahoma" w:hAnsi="Tahoma" w:cs="Tahoma"/>
                <w:color w:val="000000"/>
                <w:sz w:val="20"/>
                <w:szCs w:val="20"/>
              </w:rPr>
              <w:t>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250 000,00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184 208,72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65 791,28</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Расходы на выплаты персоналу в целях обесп</w:t>
            </w:r>
            <w:r w:rsidRPr="00C26270">
              <w:rPr>
                <w:rFonts w:ascii="Tahoma" w:hAnsi="Tahoma" w:cs="Tahoma"/>
                <w:color w:val="000000"/>
                <w:sz w:val="20"/>
                <w:szCs w:val="20"/>
              </w:rPr>
              <w:t>е</w:t>
            </w:r>
            <w:r w:rsidRPr="00C26270">
              <w:rPr>
                <w:rFonts w:ascii="Tahoma" w:hAnsi="Tahoma" w:cs="Tahoma"/>
                <w:color w:val="000000"/>
                <w:sz w:val="20"/>
                <w:szCs w:val="20"/>
              </w:rPr>
              <w:t>чения выполнения функций государственными (муниципальными) органами, казенными учрежд</w:t>
            </w:r>
            <w:r w:rsidRPr="00C26270">
              <w:rPr>
                <w:rFonts w:ascii="Tahoma" w:hAnsi="Tahoma" w:cs="Tahoma"/>
                <w:color w:val="000000"/>
                <w:sz w:val="20"/>
                <w:szCs w:val="20"/>
              </w:rPr>
              <w:t>е</w:t>
            </w:r>
            <w:r w:rsidRPr="00C26270">
              <w:rPr>
                <w:rFonts w:ascii="Tahoma" w:hAnsi="Tahoma" w:cs="Tahoma"/>
                <w:color w:val="000000"/>
                <w:sz w:val="20"/>
                <w:szCs w:val="20"/>
              </w:rPr>
              <w:t>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100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245 400,00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180 738,72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64 661,28</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Расходы на выплаты персоналу казенных учре</w:t>
            </w:r>
            <w:r w:rsidRPr="00C26270">
              <w:rPr>
                <w:rFonts w:ascii="Tahoma" w:hAnsi="Tahoma" w:cs="Tahoma"/>
                <w:color w:val="000000"/>
                <w:sz w:val="20"/>
                <w:szCs w:val="20"/>
              </w:rPr>
              <w:t>ж</w:t>
            </w:r>
            <w:r w:rsidRPr="00C26270">
              <w:rPr>
                <w:rFonts w:ascii="Tahoma" w:hAnsi="Tahoma" w:cs="Tahoma"/>
                <w:color w:val="000000"/>
                <w:sz w:val="20"/>
                <w:szCs w:val="20"/>
              </w:rPr>
              <w:t>дений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110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245 400,00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180 738,72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64 661,28</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Фонд оплаты труда учреждений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111</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139 860,00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Взносы по обязательному социальному страхов</w:t>
            </w:r>
            <w:r w:rsidRPr="00C26270">
              <w:rPr>
                <w:rFonts w:ascii="Tahoma" w:hAnsi="Tahoma" w:cs="Tahoma"/>
                <w:color w:val="000000"/>
                <w:sz w:val="20"/>
                <w:szCs w:val="20"/>
              </w:rPr>
              <w:t>а</w:t>
            </w:r>
            <w:r w:rsidRPr="00C26270">
              <w:rPr>
                <w:rFonts w:ascii="Tahoma" w:hAnsi="Tahoma" w:cs="Tahoma"/>
                <w:color w:val="000000"/>
                <w:sz w:val="20"/>
                <w:szCs w:val="20"/>
              </w:rPr>
              <w:t>нию на выплаты по оплате труда работников и иные выплаты работникам учреждений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119</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40 878,72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800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3 470,00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1 130,00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850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3 470,00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1 130,00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0310 Ц8 1 01 70020 852</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3 470,00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Финансовое обеспечение передаваемых госуда</w:t>
            </w:r>
            <w:r w:rsidRPr="00C26270">
              <w:rPr>
                <w:rFonts w:ascii="Tahoma" w:hAnsi="Tahoma" w:cs="Tahoma"/>
                <w:color w:val="000000"/>
                <w:sz w:val="20"/>
                <w:szCs w:val="20"/>
              </w:rPr>
              <w:t>р</w:t>
            </w:r>
            <w:r w:rsidRPr="00C26270">
              <w:rPr>
                <w:rFonts w:ascii="Tahoma" w:hAnsi="Tahoma" w:cs="Tahoma"/>
                <w:color w:val="000000"/>
                <w:sz w:val="20"/>
                <w:szCs w:val="20"/>
              </w:rPr>
              <w:t>ственных полномочий Чувашской Республики по организации на территории поселений и городских округов мероприятий при осуществлении деятел</w:t>
            </w:r>
            <w:r w:rsidRPr="00C26270">
              <w:rPr>
                <w:rFonts w:ascii="Tahoma" w:hAnsi="Tahoma" w:cs="Tahoma"/>
                <w:color w:val="000000"/>
                <w:sz w:val="20"/>
                <w:szCs w:val="20"/>
              </w:rPr>
              <w:t>ь</w:t>
            </w:r>
            <w:r w:rsidRPr="00C26270">
              <w:rPr>
                <w:rFonts w:ascii="Tahoma" w:hAnsi="Tahoma" w:cs="Tahoma"/>
                <w:color w:val="000000"/>
                <w:sz w:val="20"/>
                <w:szCs w:val="20"/>
              </w:rPr>
              <w:t>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2 987,00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Осуществление дорожной деятельности, кроме деятельности по строительству, в отношении а</w:t>
            </w:r>
            <w:r w:rsidRPr="00C26270">
              <w:rPr>
                <w:rFonts w:ascii="Tahoma" w:hAnsi="Tahoma" w:cs="Tahoma"/>
                <w:color w:val="000000"/>
                <w:sz w:val="20"/>
                <w:szCs w:val="20"/>
              </w:rPr>
              <w:t>в</w:t>
            </w:r>
            <w:r w:rsidRPr="00C26270">
              <w:rPr>
                <w:rFonts w:ascii="Tahoma" w:hAnsi="Tahoma" w:cs="Tahoma"/>
                <w:color w:val="000000"/>
                <w:sz w:val="20"/>
                <w:szCs w:val="20"/>
              </w:rPr>
              <w:t>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467 600,00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316 498,94</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151 101,06</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467 600,00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316 498,94</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151 101,06</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467 600,00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316 498,94</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151 101,06</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316 498,94</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Капитальный ремонт, ремонт и содержание а</w:t>
            </w:r>
            <w:r w:rsidRPr="00C26270">
              <w:rPr>
                <w:rFonts w:ascii="Tahoma" w:hAnsi="Tahoma" w:cs="Tahoma"/>
                <w:color w:val="000000"/>
                <w:sz w:val="20"/>
                <w:szCs w:val="20"/>
              </w:rPr>
              <w:t>в</w:t>
            </w:r>
            <w:r w:rsidRPr="00C26270">
              <w:rPr>
                <w:rFonts w:ascii="Tahoma" w:hAnsi="Tahoma" w:cs="Tahoma"/>
                <w:color w:val="000000"/>
                <w:sz w:val="20"/>
                <w:szCs w:val="20"/>
              </w:rPr>
              <w:t>томобильных дорог общего пользования местного значения в границах населенных пунктов посел</w:t>
            </w:r>
            <w:r w:rsidRPr="00C26270">
              <w:rPr>
                <w:rFonts w:ascii="Tahoma" w:hAnsi="Tahoma" w:cs="Tahoma"/>
                <w:color w:val="000000"/>
                <w:sz w:val="20"/>
                <w:szCs w:val="20"/>
              </w:rPr>
              <w:t>е</w:t>
            </w:r>
            <w:r w:rsidRPr="00C26270">
              <w:rPr>
                <w:rFonts w:ascii="Tahoma" w:hAnsi="Tahoma" w:cs="Tahoma"/>
                <w:color w:val="000000"/>
                <w:sz w:val="20"/>
                <w:szCs w:val="20"/>
              </w:rPr>
              <w:t>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1 416 500,00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1 248 585,26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167 914,74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1 416 500,00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1 248 585,26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167 914,74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1 416 500,00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1 248 585,26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167 914,74</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1 248 585,26</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w:t>
            </w:r>
            <w:r w:rsidRPr="00C26270">
              <w:rPr>
                <w:rFonts w:ascii="Tahoma" w:hAnsi="Tahoma" w:cs="Tahoma"/>
                <w:color w:val="000000"/>
                <w:sz w:val="20"/>
                <w:szCs w:val="20"/>
              </w:rPr>
              <w:t>б</w:t>
            </w:r>
            <w:r w:rsidRPr="00C26270">
              <w:rPr>
                <w:rFonts w:ascii="Tahoma" w:hAnsi="Tahoma" w:cs="Tahoma"/>
                <w:color w:val="000000"/>
                <w:sz w:val="20"/>
                <w:szCs w:val="20"/>
              </w:rPr>
              <w:lastRenderedPageBreak/>
              <w:t>ственности муниципального образования, и внес</w:t>
            </w:r>
            <w:r w:rsidRPr="00C26270">
              <w:rPr>
                <w:rFonts w:ascii="Tahoma" w:hAnsi="Tahoma" w:cs="Tahoma"/>
                <w:color w:val="000000"/>
                <w:sz w:val="20"/>
                <w:szCs w:val="20"/>
              </w:rPr>
              <w:t>е</w:t>
            </w:r>
            <w:r w:rsidRPr="00C26270">
              <w:rPr>
                <w:rFonts w:ascii="Tahoma" w:hAnsi="Tahoma" w:cs="Tahoma"/>
                <w:color w:val="000000"/>
                <w:sz w:val="20"/>
                <w:szCs w:val="20"/>
              </w:rPr>
              <w:t>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lastRenderedPageBreak/>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142,00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99 858,00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lastRenderedPageBreak/>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99 840,00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99 840,00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99 840,00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99 840,00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0412 A4 1 02 77590 800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160,00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142,00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0412 A4 1 02 77590 850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160,00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142,00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18,00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Уплата налога на имущество организаций и з</w:t>
            </w:r>
            <w:r w:rsidRPr="00C26270">
              <w:rPr>
                <w:rFonts w:ascii="Tahoma" w:hAnsi="Tahoma" w:cs="Tahoma"/>
                <w:color w:val="000000"/>
                <w:sz w:val="20"/>
                <w:szCs w:val="20"/>
              </w:rPr>
              <w:t>е</w:t>
            </w:r>
            <w:r w:rsidRPr="00C26270">
              <w:rPr>
                <w:rFonts w:ascii="Tahoma" w:hAnsi="Tahoma" w:cs="Tahoma"/>
                <w:color w:val="000000"/>
                <w:sz w:val="20"/>
                <w:szCs w:val="20"/>
              </w:rPr>
              <w:t>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0412 A4 1 02 77590 851</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142,00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Выполнение других обязательств муниципальн</w:t>
            </w:r>
            <w:r w:rsidRPr="00C26270">
              <w:rPr>
                <w:rFonts w:ascii="Tahoma" w:hAnsi="Tahoma" w:cs="Tahoma"/>
                <w:color w:val="000000"/>
                <w:sz w:val="20"/>
                <w:szCs w:val="20"/>
              </w:rPr>
              <w:t>о</w:t>
            </w:r>
            <w:r w:rsidRPr="00C26270">
              <w:rPr>
                <w:rFonts w:ascii="Tahoma" w:hAnsi="Tahoma" w:cs="Tahoma"/>
                <w:color w:val="000000"/>
                <w:sz w:val="20"/>
                <w:szCs w:val="20"/>
              </w:rPr>
              <w:t>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12 307,68</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7 992,32</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12 307,68</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7 992,32</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20 300,00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12 307,68</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7 992,32</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12 307,68</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Осуществление функций по использованию об</w:t>
            </w:r>
            <w:r w:rsidRPr="00C26270">
              <w:rPr>
                <w:rFonts w:ascii="Tahoma" w:hAnsi="Tahoma" w:cs="Tahoma"/>
                <w:color w:val="000000"/>
                <w:sz w:val="20"/>
                <w:szCs w:val="20"/>
              </w:rPr>
              <w:t>ъ</w:t>
            </w:r>
            <w:r w:rsidRPr="00C26270">
              <w:rPr>
                <w:rFonts w:ascii="Tahoma" w:hAnsi="Tahoma" w:cs="Tahoma"/>
                <w:color w:val="000000"/>
                <w:sz w:val="20"/>
                <w:szCs w:val="20"/>
              </w:rPr>
              <w:t>ектов коммунального хозяйства муниципальных образований, содержание объектов коммунальн</w:t>
            </w:r>
            <w:r w:rsidRPr="00C26270">
              <w:rPr>
                <w:rFonts w:ascii="Tahoma" w:hAnsi="Tahoma" w:cs="Tahoma"/>
                <w:color w:val="000000"/>
                <w:sz w:val="20"/>
                <w:szCs w:val="20"/>
              </w:rPr>
              <w:t>о</w:t>
            </w:r>
            <w:r w:rsidRPr="00C26270">
              <w:rPr>
                <w:rFonts w:ascii="Tahoma" w:hAnsi="Tahoma" w:cs="Tahoma"/>
                <w:color w:val="000000"/>
                <w:sz w:val="20"/>
                <w:szCs w:val="20"/>
              </w:rPr>
              <w:t>го хозяйства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0502 A1 1 01 70230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19 049,11</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30 950,89</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0502 A1 1 01 70230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19 049,11</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30 950,89</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0502 A1 1 01 70230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19 049,11</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30 950,89</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0502 A1 1 01 70230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19 049,11</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67 235,42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32 764,58</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67 235,42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32 764,58</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67 235,42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32 764,58</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67 235,42</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244 300,00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54 185,00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190 115,00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244 300,00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54 185,00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190 115,00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244 300,00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54 185,00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190 115,00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54 185,00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Реализация проектов развития общественной инфраструктуры, основанных на местных иници</w:t>
            </w:r>
            <w:r w:rsidRPr="00C26270">
              <w:rPr>
                <w:rFonts w:ascii="Tahoma" w:hAnsi="Tahoma" w:cs="Tahoma"/>
                <w:color w:val="000000"/>
                <w:sz w:val="20"/>
                <w:szCs w:val="20"/>
              </w:rPr>
              <w:t>а</w:t>
            </w:r>
            <w:r w:rsidRPr="00C26270">
              <w:rPr>
                <w:rFonts w:ascii="Tahoma" w:hAnsi="Tahoma" w:cs="Tahoma"/>
                <w:color w:val="000000"/>
                <w:sz w:val="20"/>
                <w:szCs w:val="20"/>
              </w:rPr>
              <w:t>тивах</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574 300,00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574 300,00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574 300,00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574 300,00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574 300,00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574 300,00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0503 Ц9 9 02 S6570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574 300,00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Развитие и совершенствование системы монит</w:t>
            </w:r>
            <w:r w:rsidRPr="00C26270">
              <w:rPr>
                <w:rFonts w:ascii="Tahoma" w:hAnsi="Tahoma" w:cs="Tahoma"/>
                <w:color w:val="000000"/>
                <w:sz w:val="20"/>
                <w:szCs w:val="20"/>
              </w:rPr>
              <w:t>о</w:t>
            </w:r>
            <w:r w:rsidRPr="00C26270">
              <w:rPr>
                <w:rFonts w:ascii="Tahoma" w:hAnsi="Tahoma" w:cs="Tahoma"/>
                <w:color w:val="000000"/>
                <w:sz w:val="20"/>
                <w:szCs w:val="20"/>
              </w:rPr>
              <w:t>ринга окружающей среды</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0603 Ч3 2 01 73180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11 820,00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11 371,00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449,00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0603 Ч3 2 01 73180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11 820,00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11 371,00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449,00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0603 Ч3 2 01 73180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11 820,00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11 371,00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449,00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0603 Ч3 2 01 73180 244</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11 371,00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Обеспечение деятельности государственных у</w:t>
            </w:r>
            <w:r w:rsidRPr="00C26270">
              <w:rPr>
                <w:rFonts w:ascii="Tahoma" w:hAnsi="Tahoma" w:cs="Tahoma"/>
                <w:color w:val="000000"/>
                <w:sz w:val="20"/>
                <w:szCs w:val="20"/>
              </w:rPr>
              <w:t>ч</w:t>
            </w:r>
            <w:r w:rsidRPr="00C26270">
              <w:rPr>
                <w:rFonts w:ascii="Tahoma" w:hAnsi="Tahoma" w:cs="Tahoma"/>
                <w:color w:val="000000"/>
                <w:sz w:val="20"/>
                <w:szCs w:val="20"/>
              </w:rPr>
              <w:t>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1 150 000,00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547 090,00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602 910,00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1 150 000,00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547 090,00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602 910,00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1 150 000,00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547 090,00</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602 910,00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Пропаганда физической культуры и спорта</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1101 Ц5 1 01 71470 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10 000,00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1101 Ц5 1 01 71470 200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10 000,00</w:t>
            </w:r>
          </w:p>
        </w:tc>
      </w:tr>
      <w:tr w:rsidR="00C26270" w:rsidRPr="00C26270"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Иные закупки товаров, работ и услуг для обесп</w:t>
            </w:r>
            <w:r w:rsidRPr="00C26270">
              <w:rPr>
                <w:rFonts w:ascii="Tahoma" w:hAnsi="Tahoma" w:cs="Tahoma"/>
                <w:color w:val="000000"/>
                <w:sz w:val="20"/>
                <w:szCs w:val="20"/>
              </w:rPr>
              <w:t>е</w:t>
            </w:r>
            <w:r w:rsidRPr="00C26270">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993 1101 Ц5 1 01 71470 240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10 000,00</w:t>
            </w:r>
          </w:p>
        </w:tc>
      </w:tr>
      <w:tr w:rsidR="00C26270" w:rsidRPr="00C26270" w:rsidTr="00920621">
        <w:trPr>
          <w:trHeight w:val="2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Результат исполнения бюджета (дефицит / пр</w:t>
            </w:r>
            <w:r w:rsidRPr="00C26270">
              <w:rPr>
                <w:rFonts w:ascii="Tahoma" w:hAnsi="Tahoma" w:cs="Tahoma"/>
                <w:color w:val="000000"/>
                <w:sz w:val="20"/>
                <w:szCs w:val="20"/>
              </w:rPr>
              <w:t>о</w:t>
            </w:r>
            <w:r w:rsidRPr="00C26270">
              <w:rPr>
                <w:rFonts w:ascii="Tahoma" w:hAnsi="Tahoma" w:cs="Tahoma"/>
                <w:color w:val="000000"/>
                <w:sz w:val="20"/>
                <w:szCs w:val="20"/>
              </w:rPr>
              <w:t>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-82 620,00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481 603,73</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bl>
    <w:p w:rsidR="00C75044" w:rsidRDefault="00C75044" w:rsidP="00CC236E">
      <w:pPr>
        <w:rPr>
          <w:rFonts w:ascii="Tahoma" w:hAnsi="Tahoma" w:cs="Tahoma"/>
          <w:b/>
          <w:i/>
          <w:sz w:val="20"/>
          <w:szCs w:val="20"/>
        </w:rPr>
      </w:pPr>
    </w:p>
    <w:tbl>
      <w:tblPr>
        <w:tblW w:w="5000" w:type="pct"/>
        <w:tblLook w:val="04A0"/>
      </w:tblPr>
      <w:tblGrid>
        <w:gridCol w:w="4769"/>
        <w:gridCol w:w="964"/>
        <w:gridCol w:w="2838"/>
        <w:gridCol w:w="1626"/>
        <w:gridCol w:w="1626"/>
        <w:gridCol w:w="3532"/>
      </w:tblGrid>
      <w:tr w:rsidR="00C26270" w:rsidRPr="00C26270" w:rsidTr="00920621">
        <w:trPr>
          <w:trHeight w:val="20"/>
        </w:trPr>
        <w:tc>
          <w:tcPr>
            <w:tcW w:w="1681" w:type="pct"/>
            <w:tcBorders>
              <w:top w:val="nil"/>
              <w:left w:val="nil"/>
              <w:bottom w:val="nil"/>
              <w:right w:val="nil"/>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xml:space="preserve">                        Форма 0503117  с.3</w:t>
            </w:r>
          </w:p>
        </w:tc>
      </w:tr>
      <w:tr w:rsidR="00C26270" w:rsidRPr="00C26270" w:rsidTr="00920621">
        <w:trPr>
          <w:trHeight w:val="20"/>
        </w:trPr>
        <w:tc>
          <w:tcPr>
            <w:tcW w:w="5000" w:type="pct"/>
            <w:gridSpan w:val="6"/>
            <w:tcBorders>
              <w:top w:val="nil"/>
              <w:left w:val="nil"/>
              <w:bottom w:val="nil"/>
              <w:right w:val="nil"/>
            </w:tcBorders>
            <w:shd w:val="clear" w:color="auto" w:fill="auto"/>
            <w:noWrap/>
            <w:vAlign w:val="bottom"/>
            <w:hideMark/>
          </w:tcPr>
          <w:p w:rsidR="00C26270" w:rsidRPr="00C26270" w:rsidRDefault="00C26270" w:rsidP="00C26270">
            <w:pPr>
              <w:jc w:val="center"/>
              <w:rPr>
                <w:rFonts w:ascii="Tahoma" w:hAnsi="Tahoma" w:cs="Tahoma"/>
                <w:b/>
                <w:bCs/>
                <w:color w:val="000000"/>
                <w:sz w:val="20"/>
                <w:szCs w:val="20"/>
              </w:rPr>
            </w:pPr>
            <w:r w:rsidRPr="00C26270">
              <w:rPr>
                <w:rFonts w:ascii="Tahoma" w:hAnsi="Tahoma" w:cs="Tahoma"/>
                <w:b/>
                <w:bCs/>
                <w:color w:val="000000"/>
                <w:sz w:val="20"/>
                <w:szCs w:val="20"/>
              </w:rPr>
              <w:t xml:space="preserve">                                  3. Источники финансирования дефицита бюджета</w:t>
            </w:r>
          </w:p>
        </w:tc>
      </w:tr>
      <w:tr w:rsidR="00C26270" w:rsidRPr="00C26270" w:rsidTr="00920621">
        <w:trPr>
          <w:trHeight w:val="20"/>
        </w:trPr>
        <w:tc>
          <w:tcPr>
            <w:tcW w:w="1681" w:type="pct"/>
            <w:tcBorders>
              <w:top w:val="nil"/>
              <w:left w:val="nil"/>
              <w:bottom w:val="single" w:sz="4" w:space="0" w:color="000000"/>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41"/>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Код источника финансир</w:t>
            </w:r>
            <w:r w:rsidRPr="00C26270">
              <w:rPr>
                <w:rFonts w:ascii="Tahoma" w:hAnsi="Tahoma" w:cs="Tahoma"/>
                <w:color w:val="000000"/>
                <w:sz w:val="20"/>
                <w:szCs w:val="20"/>
              </w:rPr>
              <w:t>о</w:t>
            </w:r>
            <w:r w:rsidRPr="00C26270">
              <w:rPr>
                <w:rFonts w:ascii="Tahoma" w:hAnsi="Tahoma" w:cs="Tahoma"/>
                <w:color w:val="000000"/>
                <w:sz w:val="20"/>
                <w:szCs w:val="20"/>
              </w:rPr>
              <w:t>вания дефицита бюджета по бюджетной классифик</w:t>
            </w:r>
            <w:r w:rsidRPr="00C26270">
              <w:rPr>
                <w:rFonts w:ascii="Tahoma" w:hAnsi="Tahoma" w:cs="Tahoma"/>
                <w:color w:val="000000"/>
                <w:sz w:val="20"/>
                <w:szCs w:val="20"/>
              </w:rPr>
              <w:t>а</w:t>
            </w:r>
            <w:r w:rsidRPr="00C26270">
              <w:rPr>
                <w:rFonts w:ascii="Tahoma" w:hAnsi="Tahoma" w:cs="Tahoma"/>
                <w:color w:val="000000"/>
                <w:sz w:val="20"/>
                <w:szCs w:val="20"/>
              </w:rPr>
              <w:t>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Неисполненные назначения</w:t>
            </w:r>
          </w:p>
        </w:tc>
      </w:tr>
      <w:tr w:rsidR="00C26270" w:rsidRPr="00C26270" w:rsidTr="00920621">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C26270" w:rsidRPr="00C26270" w:rsidRDefault="00C26270" w:rsidP="00C26270">
            <w:pPr>
              <w:rPr>
                <w:rFonts w:ascii="Tahoma" w:hAnsi="Tahoma" w:cs="Tahoma"/>
                <w:color w:val="000000"/>
                <w:sz w:val="20"/>
                <w:szCs w:val="20"/>
              </w:rPr>
            </w:pPr>
          </w:p>
        </w:tc>
      </w:tr>
      <w:tr w:rsidR="00C26270" w:rsidRPr="00C26270" w:rsidTr="00920621">
        <w:trPr>
          <w:trHeight w:val="2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6</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82 620,00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-481 603,73</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564 223,73</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источники внутреннего финансирования бю</w:t>
            </w:r>
            <w:r w:rsidRPr="00C26270">
              <w:rPr>
                <w:rFonts w:ascii="Tahoma" w:hAnsi="Tahoma" w:cs="Tahoma"/>
                <w:color w:val="000000"/>
                <w:sz w:val="20"/>
                <w:szCs w:val="20"/>
              </w:rPr>
              <w:t>д</w:t>
            </w:r>
            <w:r w:rsidRPr="00C26270">
              <w:rPr>
                <w:rFonts w:ascii="Tahoma" w:hAnsi="Tahoma" w:cs="Tahoma"/>
                <w:color w:val="000000"/>
                <w:sz w:val="20"/>
                <w:szCs w:val="20"/>
              </w:rPr>
              <w:t>жета</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1" w:type="pct"/>
            <w:tcBorders>
              <w:top w:val="nil"/>
              <w:left w:val="single" w:sz="4" w:space="0" w:color="000000"/>
              <w:bottom w:val="nil"/>
              <w:right w:val="single" w:sz="8" w:space="0" w:color="000000"/>
            </w:tcBorders>
            <w:shd w:val="clear" w:color="auto" w:fill="auto"/>
            <w:vAlign w:val="bottom"/>
            <w:hideMark/>
          </w:tcPr>
          <w:p w:rsidR="00C26270" w:rsidRPr="00C26270" w:rsidRDefault="00C26270" w:rsidP="00C26270">
            <w:pPr>
              <w:ind w:firstLineChars="200" w:firstLine="400"/>
              <w:rPr>
                <w:rFonts w:ascii="Tahoma" w:hAnsi="Tahoma" w:cs="Tahoma"/>
                <w:color w:val="000000"/>
                <w:sz w:val="20"/>
                <w:szCs w:val="20"/>
              </w:rPr>
            </w:pPr>
            <w:r w:rsidRPr="00C26270">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 </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82 620,00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-481 603,73</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82 620,00</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-4 326 644,50</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-4 326 644,50</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Увеличение прочих остатков средств бюдж</w:t>
            </w:r>
            <w:r w:rsidRPr="00C26270">
              <w:rPr>
                <w:rFonts w:ascii="Tahoma" w:hAnsi="Tahoma" w:cs="Tahoma"/>
                <w:color w:val="000000"/>
                <w:sz w:val="20"/>
                <w:szCs w:val="20"/>
              </w:rPr>
              <w:t>е</w:t>
            </w:r>
            <w:r w:rsidRPr="00C26270">
              <w:rPr>
                <w:rFonts w:ascii="Tahoma" w:hAnsi="Tahoma" w:cs="Tahoma"/>
                <w:color w:val="000000"/>
                <w:sz w:val="20"/>
                <w:szCs w:val="20"/>
              </w:rPr>
              <w:t>тов</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-4 326 644,50</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-4 326 644,50</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-5 587 567,00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-4 326 644,50</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3 845 040,77</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3 845 040,77</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Уменьшение прочих остатков средств бюдж</w:t>
            </w:r>
            <w:r w:rsidRPr="00C26270">
              <w:rPr>
                <w:rFonts w:ascii="Tahoma" w:hAnsi="Tahoma" w:cs="Tahoma"/>
                <w:color w:val="000000"/>
                <w:sz w:val="20"/>
                <w:szCs w:val="20"/>
              </w:rPr>
              <w:t>е</w:t>
            </w:r>
            <w:r w:rsidRPr="00C26270">
              <w:rPr>
                <w:rFonts w:ascii="Tahoma" w:hAnsi="Tahoma" w:cs="Tahoma"/>
                <w:color w:val="000000"/>
                <w:sz w:val="20"/>
                <w:szCs w:val="20"/>
              </w:rPr>
              <w:t>тов</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3 845 040,77</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3 845 040,77</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r w:rsidR="00C26270" w:rsidRPr="00C26270" w:rsidTr="00920621">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C26270" w:rsidRPr="00C26270" w:rsidRDefault="00C26270" w:rsidP="00C26270">
            <w:pPr>
              <w:rPr>
                <w:rFonts w:ascii="Tahoma" w:hAnsi="Tahoma" w:cs="Tahoma"/>
                <w:color w:val="000000"/>
                <w:sz w:val="20"/>
                <w:szCs w:val="20"/>
              </w:rPr>
            </w:pPr>
            <w:r w:rsidRPr="00C26270">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992 01 05 02 01 10 0000 610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5 670 187,00</w:t>
            </w:r>
          </w:p>
        </w:tc>
        <w:tc>
          <w:tcPr>
            <w:tcW w:w="657" w:type="pct"/>
            <w:tcBorders>
              <w:top w:val="nil"/>
              <w:left w:val="nil"/>
              <w:bottom w:val="single" w:sz="4" w:space="0" w:color="000000"/>
              <w:right w:val="single" w:sz="4" w:space="0" w:color="000000"/>
            </w:tcBorders>
            <w:shd w:val="clear" w:color="auto" w:fill="auto"/>
            <w:noWrap/>
            <w:vAlign w:val="bottom"/>
            <w:hideMark/>
          </w:tcPr>
          <w:p w:rsidR="00C26270" w:rsidRPr="00C26270" w:rsidRDefault="00C26270" w:rsidP="00C26270">
            <w:pPr>
              <w:jc w:val="right"/>
              <w:rPr>
                <w:rFonts w:ascii="Tahoma" w:hAnsi="Tahoma" w:cs="Tahoma"/>
                <w:color w:val="000000"/>
                <w:sz w:val="20"/>
                <w:szCs w:val="20"/>
              </w:rPr>
            </w:pPr>
            <w:r w:rsidRPr="00C26270">
              <w:rPr>
                <w:rFonts w:ascii="Tahoma" w:hAnsi="Tahoma" w:cs="Tahoma"/>
                <w:color w:val="000000"/>
                <w:sz w:val="20"/>
                <w:szCs w:val="20"/>
              </w:rPr>
              <w:t>3 845 040,77</w:t>
            </w:r>
          </w:p>
        </w:tc>
        <w:tc>
          <w:tcPr>
            <w:tcW w:w="657" w:type="pct"/>
            <w:tcBorders>
              <w:top w:val="nil"/>
              <w:left w:val="nil"/>
              <w:bottom w:val="single" w:sz="4" w:space="0" w:color="000000"/>
              <w:right w:val="single" w:sz="8" w:space="0" w:color="000000"/>
            </w:tcBorders>
            <w:shd w:val="clear" w:color="auto" w:fill="auto"/>
            <w:noWrap/>
            <w:vAlign w:val="bottom"/>
            <w:hideMark/>
          </w:tcPr>
          <w:p w:rsidR="00C26270" w:rsidRPr="00C26270" w:rsidRDefault="00C26270" w:rsidP="00C26270">
            <w:pPr>
              <w:jc w:val="center"/>
              <w:rPr>
                <w:rFonts w:ascii="Tahoma" w:hAnsi="Tahoma" w:cs="Tahoma"/>
                <w:color w:val="000000"/>
                <w:sz w:val="20"/>
                <w:szCs w:val="20"/>
              </w:rPr>
            </w:pPr>
            <w:r w:rsidRPr="00C26270">
              <w:rPr>
                <w:rFonts w:ascii="Tahoma" w:hAnsi="Tahoma" w:cs="Tahoma"/>
                <w:color w:val="000000"/>
                <w:sz w:val="20"/>
                <w:szCs w:val="20"/>
              </w:rPr>
              <w:t>X</w:t>
            </w:r>
          </w:p>
        </w:tc>
      </w:tr>
    </w:tbl>
    <w:p w:rsidR="00C75044" w:rsidRDefault="00C75044" w:rsidP="00CC236E">
      <w:pPr>
        <w:rPr>
          <w:rFonts w:ascii="Tahoma" w:hAnsi="Tahoma" w:cs="Tahoma"/>
          <w:b/>
          <w:i/>
          <w:sz w:val="20"/>
          <w:szCs w:val="20"/>
        </w:rPr>
      </w:pPr>
    </w:p>
    <w:tbl>
      <w:tblPr>
        <w:tblW w:w="5000" w:type="pct"/>
        <w:tblLook w:val="04A0"/>
      </w:tblPr>
      <w:tblGrid>
        <w:gridCol w:w="7819"/>
        <w:gridCol w:w="7536"/>
      </w:tblGrid>
      <w:tr w:rsidR="00B552F5" w:rsidTr="00B552F5">
        <w:trPr>
          <w:trHeight w:val="1880"/>
        </w:trPr>
        <w:tc>
          <w:tcPr>
            <w:tcW w:w="2546" w:type="pct"/>
          </w:tcPr>
          <w:p w:rsidR="00B552F5" w:rsidRDefault="00B552F5" w:rsidP="00B552F5">
            <w:pPr>
              <w:jc w:val="center"/>
              <w:rPr>
                <w:rFonts w:ascii="Tahoma" w:hAnsi="Tahoma" w:cs="Tahoma"/>
                <w:b/>
                <w:sz w:val="20"/>
                <w:szCs w:val="20"/>
              </w:rPr>
            </w:pPr>
            <w:r>
              <w:rPr>
                <w:rFonts w:ascii="Tahoma" w:hAnsi="Tahoma" w:cs="Tahoma"/>
                <w:b/>
                <w:sz w:val="20"/>
                <w:szCs w:val="20"/>
              </w:rPr>
              <w:t>Чăваш Республикин</w:t>
            </w:r>
          </w:p>
          <w:p w:rsidR="00B552F5" w:rsidRDefault="00B552F5">
            <w:pPr>
              <w:spacing w:line="200" w:lineRule="exact"/>
              <w:jc w:val="center"/>
              <w:rPr>
                <w:rFonts w:ascii="Tahoma" w:hAnsi="Tahoma" w:cs="Tahoma"/>
                <w:b/>
                <w:sz w:val="20"/>
                <w:szCs w:val="20"/>
              </w:rPr>
            </w:pPr>
            <w:r>
              <w:rPr>
                <w:rFonts w:ascii="Tahoma" w:hAnsi="Tahoma" w:cs="Tahoma"/>
                <w:b/>
                <w:sz w:val="20"/>
                <w:szCs w:val="20"/>
              </w:rPr>
              <w:t>Сěнтĕрвăрри районĕнчи</w:t>
            </w:r>
          </w:p>
          <w:p w:rsidR="00B552F5" w:rsidRDefault="00B552F5">
            <w:pPr>
              <w:spacing w:line="200" w:lineRule="exact"/>
              <w:jc w:val="center"/>
              <w:rPr>
                <w:rFonts w:ascii="Tahoma" w:hAnsi="Tahoma" w:cs="Tahoma"/>
                <w:b/>
                <w:sz w:val="20"/>
                <w:szCs w:val="20"/>
              </w:rPr>
            </w:pPr>
            <w:r>
              <w:rPr>
                <w:rFonts w:ascii="Tahoma" w:hAnsi="Tahoma" w:cs="Tahoma"/>
                <w:b/>
                <w:sz w:val="20"/>
                <w:szCs w:val="20"/>
              </w:rPr>
              <w:t>Шуршāл ял поселенийěн администрацийе</w:t>
            </w:r>
          </w:p>
          <w:p w:rsidR="00B552F5" w:rsidRDefault="00B552F5">
            <w:pPr>
              <w:jc w:val="center"/>
              <w:rPr>
                <w:rFonts w:ascii="Tahoma" w:hAnsi="Tahoma" w:cs="Tahoma"/>
                <w:b/>
                <w:sz w:val="20"/>
                <w:szCs w:val="20"/>
              </w:rPr>
            </w:pPr>
            <w:r>
              <w:rPr>
                <w:rFonts w:ascii="Tahoma" w:hAnsi="Tahoma" w:cs="Tahoma"/>
                <w:b/>
                <w:sz w:val="20"/>
                <w:szCs w:val="20"/>
              </w:rPr>
              <w:t xml:space="preserve">   № 87  ЙЫШĂНУ</w:t>
            </w:r>
          </w:p>
          <w:p w:rsidR="00B552F5" w:rsidRDefault="00B552F5">
            <w:pPr>
              <w:jc w:val="center"/>
              <w:rPr>
                <w:rFonts w:ascii="Tahoma" w:hAnsi="Tahoma" w:cs="Tahoma"/>
                <w:b/>
                <w:sz w:val="20"/>
                <w:szCs w:val="20"/>
              </w:rPr>
            </w:pPr>
            <w:r>
              <w:rPr>
                <w:rFonts w:ascii="Tahoma" w:hAnsi="Tahoma" w:cs="Tahoma"/>
                <w:b/>
                <w:sz w:val="20"/>
                <w:szCs w:val="20"/>
              </w:rPr>
              <w:t>Октябрь  уйåхěн   11- мěшě 2019 ç.</w:t>
            </w:r>
          </w:p>
          <w:p w:rsidR="00B552F5" w:rsidRDefault="00B552F5">
            <w:pPr>
              <w:jc w:val="center"/>
              <w:rPr>
                <w:rFonts w:ascii="Tahoma" w:hAnsi="Tahoma" w:cs="Tahoma"/>
                <w:b/>
                <w:sz w:val="20"/>
                <w:szCs w:val="20"/>
              </w:rPr>
            </w:pPr>
            <w:r>
              <w:rPr>
                <w:rFonts w:ascii="Tahoma" w:hAnsi="Tahoma" w:cs="Tahoma"/>
                <w:b/>
                <w:sz w:val="20"/>
                <w:szCs w:val="20"/>
              </w:rPr>
              <w:t>ШУРШĂЛ ялě</w:t>
            </w:r>
          </w:p>
          <w:p w:rsidR="00B552F5" w:rsidRDefault="00B552F5">
            <w:pPr>
              <w:ind w:firstLine="708"/>
              <w:rPr>
                <w:rFonts w:ascii="Tahoma" w:hAnsi="Tahoma" w:cs="Tahoma"/>
                <w:b/>
                <w:sz w:val="20"/>
                <w:szCs w:val="20"/>
              </w:rPr>
            </w:pPr>
          </w:p>
        </w:tc>
        <w:tc>
          <w:tcPr>
            <w:tcW w:w="2454" w:type="pct"/>
          </w:tcPr>
          <w:p w:rsidR="00B552F5" w:rsidRDefault="00920621" w:rsidP="00B552F5">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60800" behindDoc="0" locked="0" layoutInCell="1" allowOverlap="1">
                  <wp:simplePos x="0" y="0"/>
                  <wp:positionH relativeFrom="column">
                    <wp:posOffset>-275590</wp:posOffset>
                  </wp:positionH>
                  <wp:positionV relativeFrom="paragraph">
                    <wp:posOffset>154305</wp:posOffset>
                  </wp:positionV>
                  <wp:extent cx="577215" cy="572135"/>
                  <wp:effectExtent l="19050" t="0" r="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0" cstate="print"/>
                          <a:srcRect/>
                          <a:stretch>
                            <a:fillRect/>
                          </a:stretch>
                        </pic:blipFill>
                        <pic:spPr bwMode="auto">
                          <a:xfrm>
                            <a:off x="0" y="0"/>
                            <a:ext cx="577215" cy="572135"/>
                          </a:xfrm>
                          <a:prstGeom prst="rect">
                            <a:avLst/>
                          </a:prstGeom>
                          <a:noFill/>
                        </pic:spPr>
                      </pic:pic>
                    </a:graphicData>
                  </a:graphic>
                </wp:anchor>
              </w:drawing>
            </w:r>
            <w:r w:rsidR="00B552F5">
              <w:rPr>
                <w:rFonts w:ascii="Tahoma" w:hAnsi="Tahoma" w:cs="Tahoma"/>
                <w:b/>
                <w:sz w:val="20"/>
                <w:szCs w:val="20"/>
              </w:rPr>
              <w:t>Чувашская  Республика</w:t>
            </w:r>
          </w:p>
          <w:p w:rsidR="00B552F5" w:rsidRDefault="00B552F5">
            <w:pPr>
              <w:jc w:val="center"/>
              <w:rPr>
                <w:rFonts w:ascii="Tahoma" w:hAnsi="Tahoma" w:cs="Tahoma"/>
                <w:b/>
                <w:sz w:val="20"/>
                <w:szCs w:val="20"/>
              </w:rPr>
            </w:pPr>
            <w:r>
              <w:rPr>
                <w:rFonts w:ascii="Tahoma" w:hAnsi="Tahoma" w:cs="Tahoma"/>
                <w:b/>
                <w:sz w:val="20"/>
                <w:szCs w:val="20"/>
              </w:rPr>
              <w:t>Мариинско-Посадский район</w:t>
            </w:r>
          </w:p>
          <w:p w:rsidR="00B552F5" w:rsidRDefault="00B552F5">
            <w:pPr>
              <w:jc w:val="center"/>
              <w:rPr>
                <w:rFonts w:ascii="Tahoma" w:hAnsi="Tahoma" w:cs="Tahoma"/>
                <w:b/>
                <w:sz w:val="20"/>
                <w:szCs w:val="20"/>
              </w:rPr>
            </w:pPr>
            <w:r>
              <w:rPr>
                <w:rFonts w:ascii="Tahoma" w:hAnsi="Tahoma" w:cs="Tahoma"/>
                <w:b/>
                <w:sz w:val="20"/>
                <w:szCs w:val="20"/>
              </w:rPr>
              <w:t>Администрация</w:t>
            </w:r>
          </w:p>
          <w:p w:rsidR="00B552F5" w:rsidRDefault="00B552F5">
            <w:pPr>
              <w:jc w:val="center"/>
              <w:rPr>
                <w:rFonts w:ascii="Tahoma" w:hAnsi="Tahoma" w:cs="Tahoma"/>
                <w:b/>
                <w:sz w:val="20"/>
                <w:szCs w:val="20"/>
              </w:rPr>
            </w:pPr>
            <w:r>
              <w:rPr>
                <w:rFonts w:ascii="Tahoma" w:hAnsi="Tahoma" w:cs="Tahoma"/>
                <w:b/>
                <w:sz w:val="20"/>
                <w:szCs w:val="20"/>
              </w:rPr>
              <w:t xml:space="preserve">Шоршелского сельского </w:t>
            </w:r>
          </w:p>
          <w:p w:rsidR="00B552F5" w:rsidRDefault="00B552F5">
            <w:pPr>
              <w:jc w:val="center"/>
              <w:rPr>
                <w:rFonts w:ascii="Tahoma" w:hAnsi="Tahoma" w:cs="Tahoma"/>
                <w:b/>
                <w:sz w:val="20"/>
                <w:szCs w:val="20"/>
              </w:rPr>
            </w:pPr>
            <w:r>
              <w:rPr>
                <w:rFonts w:ascii="Tahoma" w:hAnsi="Tahoma" w:cs="Tahoma"/>
                <w:b/>
                <w:sz w:val="20"/>
                <w:szCs w:val="20"/>
              </w:rPr>
              <w:t>поселения</w:t>
            </w:r>
          </w:p>
          <w:p w:rsidR="00B552F5" w:rsidRDefault="00B552F5">
            <w:pPr>
              <w:jc w:val="center"/>
              <w:rPr>
                <w:rFonts w:ascii="Tahoma" w:hAnsi="Tahoma" w:cs="Tahoma"/>
                <w:b/>
                <w:sz w:val="20"/>
                <w:szCs w:val="20"/>
              </w:rPr>
            </w:pPr>
            <w:r>
              <w:rPr>
                <w:rFonts w:ascii="Tahoma" w:hAnsi="Tahoma" w:cs="Tahoma"/>
                <w:b/>
                <w:sz w:val="20"/>
                <w:szCs w:val="20"/>
              </w:rPr>
              <w:t>ПОСТАНОВЛЕНИЕ</w:t>
            </w:r>
          </w:p>
          <w:p w:rsidR="00B552F5" w:rsidRDefault="00B552F5">
            <w:pPr>
              <w:jc w:val="center"/>
              <w:rPr>
                <w:rFonts w:ascii="Tahoma" w:hAnsi="Tahoma" w:cs="Tahoma"/>
                <w:b/>
                <w:sz w:val="20"/>
                <w:szCs w:val="20"/>
              </w:rPr>
            </w:pPr>
            <w:r>
              <w:rPr>
                <w:rFonts w:ascii="Tahoma" w:hAnsi="Tahoma" w:cs="Tahoma"/>
                <w:b/>
                <w:sz w:val="20"/>
                <w:szCs w:val="20"/>
              </w:rPr>
              <w:t>«11 »  октября  2019 г. №  87</w:t>
            </w:r>
          </w:p>
          <w:p w:rsidR="00B552F5" w:rsidRDefault="00B552F5" w:rsidP="00B552F5">
            <w:pPr>
              <w:jc w:val="center"/>
              <w:rPr>
                <w:rFonts w:ascii="Tahoma" w:hAnsi="Tahoma" w:cs="Tahoma"/>
                <w:b/>
                <w:sz w:val="20"/>
                <w:szCs w:val="20"/>
              </w:rPr>
            </w:pPr>
            <w:r>
              <w:rPr>
                <w:rFonts w:ascii="Tahoma" w:hAnsi="Tahoma" w:cs="Tahoma"/>
                <w:b/>
                <w:sz w:val="20"/>
                <w:szCs w:val="20"/>
              </w:rPr>
              <w:t>село Шоршелы</w:t>
            </w:r>
          </w:p>
        </w:tc>
      </w:tr>
    </w:tbl>
    <w:p w:rsidR="00B552F5" w:rsidRDefault="00B552F5" w:rsidP="00920621">
      <w:pPr>
        <w:ind w:right="5783"/>
        <w:rPr>
          <w:rFonts w:ascii="Tahoma" w:hAnsi="Tahoma" w:cs="Tahoma"/>
          <w:b/>
          <w:sz w:val="20"/>
          <w:szCs w:val="20"/>
        </w:rPr>
      </w:pPr>
      <w:r>
        <w:rPr>
          <w:rFonts w:ascii="Tahoma" w:hAnsi="Tahoma" w:cs="Tahoma"/>
          <w:b/>
          <w:sz w:val="20"/>
          <w:szCs w:val="20"/>
        </w:rPr>
        <w:t>Об</w:t>
      </w:r>
      <w:r w:rsidR="00920621">
        <w:rPr>
          <w:rFonts w:ascii="Tahoma" w:hAnsi="Tahoma" w:cs="Tahoma"/>
          <w:b/>
          <w:sz w:val="20"/>
          <w:szCs w:val="20"/>
        </w:rPr>
        <w:t xml:space="preserve"> </w:t>
      </w:r>
      <w:r>
        <w:rPr>
          <w:rFonts w:ascii="Tahoma" w:hAnsi="Tahoma" w:cs="Tahoma"/>
          <w:b/>
          <w:sz w:val="20"/>
          <w:szCs w:val="20"/>
        </w:rPr>
        <w:t>итогах</w:t>
      </w:r>
      <w:r w:rsidR="00920621">
        <w:rPr>
          <w:rFonts w:ascii="Tahoma" w:hAnsi="Tahoma" w:cs="Tahoma"/>
          <w:b/>
          <w:sz w:val="20"/>
          <w:szCs w:val="20"/>
        </w:rPr>
        <w:t xml:space="preserve"> </w:t>
      </w:r>
      <w:r>
        <w:rPr>
          <w:rFonts w:ascii="Tahoma" w:hAnsi="Tahoma" w:cs="Tahoma"/>
          <w:b/>
          <w:sz w:val="20"/>
          <w:szCs w:val="20"/>
        </w:rPr>
        <w:t>исполнения</w:t>
      </w:r>
      <w:r w:rsidR="00920621">
        <w:rPr>
          <w:rFonts w:ascii="Tahoma" w:hAnsi="Tahoma" w:cs="Tahoma"/>
          <w:b/>
          <w:sz w:val="20"/>
          <w:szCs w:val="20"/>
        </w:rPr>
        <w:t xml:space="preserve"> </w:t>
      </w:r>
      <w:r>
        <w:rPr>
          <w:rFonts w:ascii="Tahoma" w:hAnsi="Tahoma" w:cs="Tahoma"/>
          <w:b/>
          <w:sz w:val="20"/>
          <w:szCs w:val="20"/>
        </w:rPr>
        <w:t>бюджета Шоршелского</w:t>
      </w:r>
      <w:r w:rsidR="00920621">
        <w:rPr>
          <w:rFonts w:ascii="Tahoma" w:hAnsi="Tahoma" w:cs="Tahoma"/>
          <w:b/>
          <w:sz w:val="20"/>
          <w:szCs w:val="20"/>
        </w:rPr>
        <w:t xml:space="preserve"> </w:t>
      </w:r>
      <w:r>
        <w:rPr>
          <w:rFonts w:ascii="Tahoma" w:hAnsi="Tahoma" w:cs="Tahoma"/>
          <w:b/>
          <w:sz w:val="20"/>
          <w:szCs w:val="20"/>
        </w:rPr>
        <w:t>сельского</w:t>
      </w:r>
      <w:r w:rsidR="00920621">
        <w:rPr>
          <w:rFonts w:ascii="Tahoma" w:hAnsi="Tahoma" w:cs="Tahoma"/>
          <w:b/>
          <w:sz w:val="20"/>
          <w:szCs w:val="20"/>
        </w:rPr>
        <w:t xml:space="preserve"> </w:t>
      </w:r>
      <w:r>
        <w:rPr>
          <w:rFonts w:ascii="Tahoma" w:hAnsi="Tahoma" w:cs="Tahoma"/>
          <w:b/>
          <w:sz w:val="20"/>
          <w:szCs w:val="20"/>
        </w:rPr>
        <w:t>поселения</w:t>
      </w:r>
      <w:r w:rsidR="00920621">
        <w:rPr>
          <w:rFonts w:ascii="Tahoma" w:hAnsi="Tahoma" w:cs="Tahoma"/>
          <w:b/>
          <w:sz w:val="20"/>
          <w:szCs w:val="20"/>
        </w:rPr>
        <w:t xml:space="preserve"> </w:t>
      </w:r>
      <w:r>
        <w:rPr>
          <w:rFonts w:ascii="Tahoma" w:hAnsi="Tahoma" w:cs="Tahoma"/>
          <w:b/>
          <w:sz w:val="20"/>
          <w:szCs w:val="20"/>
        </w:rPr>
        <w:t>Мариинско-Посадского района Чувашской Республики</w:t>
      </w:r>
      <w:r w:rsidR="00920621">
        <w:rPr>
          <w:rFonts w:ascii="Tahoma" w:hAnsi="Tahoma" w:cs="Tahoma"/>
          <w:b/>
          <w:sz w:val="20"/>
          <w:szCs w:val="20"/>
        </w:rPr>
        <w:t xml:space="preserve"> </w:t>
      </w:r>
      <w:r>
        <w:rPr>
          <w:rFonts w:ascii="Tahoma" w:hAnsi="Tahoma" w:cs="Tahoma"/>
          <w:b/>
          <w:sz w:val="20"/>
          <w:szCs w:val="20"/>
        </w:rPr>
        <w:t>за 9</w:t>
      </w:r>
      <w:r w:rsidR="00920621">
        <w:rPr>
          <w:rFonts w:ascii="Tahoma" w:hAnsi="Tahoma" w:cs="Tahoma"/>
          <w:b/>
          <w:sz w:val="20"/>
          <w:szCs w:val="20"/>
        </w:rPr>
        <w:t xml:space="preserve"> </w:t>
      </w:r>
      <w:r>
        <w:rPr>
          <w:rFonts w:ascii="Tahoma" w:hAnsi="Tahoma" w:cs="Tahoma"/>
          <w:b/>
          <w:sz w:val="20"/>
          <w:szCs w:val="20"/>
        </w:rPr>
        <w:t>месяцев</w:t>
      </w:r>
      <w:r w:rsidR="00920621">
        <w:rPr>
          <w:rFonts w:ascii="Tahoma" w:hAnsi="Tahoma" w:cs="Tahoma"/>
          <w:b/>
          <w:sz w:val="20"/>
          <w:szCs w:val="20"/>
        </w:rPr>
        <w:t xml:space="preserve"> </w:t>
      </w:r>
      <w:r>
        <w:rPr>
          <w:rFonts w:ascii="Tahoma" w:hAnsi="Tahoma" w:cs="Tahoma"/>
          <w:b/>
          <w:sz w:val="20"/>
          <w:szCs w:val="20"/>
        </w:rPr>
        <w:t>2019 года</w:t>
      </w:r>
    </w:p>
    <w:p w:rsidR="00B552F5" w:rsidRDefault="00B552F5" w:rsidP="00B552F5">
      <w:pPr>
        <w:ind w:firstLine="720"/>
        <w:jc w:val="both"/>
        <w:rPr>
          <w:rFonts w:ascii="Tahoma" w:hAnsi="Tahoma" w:cs="Tahoma"/>
          <w:sz w:val="20"/>
          <w:szCs w:val="20"/>
        </w:rPr>
      </w:pPr>
    </w:p>
    <w:p w:rsidR="00B552F5" w:rsidRDefault="00B552F5" w:rsidP="00B552F5">
      <w:pPr>
        <w:ind w:firstLine="851"/>
        <w:jc w:val="both"/>
        <w:rPr>
          <w:rFonts w:ascii="Tahoma" w:hAnsi="Tahoma" w:cs="Tahoma"/>
          <w:b/>
          <w:sz w:val="20"/>
          <w:szCs w:val="20"/>
        </w:rPr>
      </w:pPr>
      <w:r>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Шоршелском сельском поселении Мариинско-Посадского района Чувашской Республики, утвержденного решением Собрания депутатов Шоршелского сельского поселения Мариинско-Посадского района Чувашской Республики от 12.12.2013г.  № С-52/4 администрация Шоршелского сельского поселения </w:t>
      </w:r>
      <w:proofErr w:type="gramStart"/>
      <w:r>
        <w:rPr>
          <w:rFonts w:ascii="Tahoma" w:hAnsi="Tahoma" w:cs="Tahoma"/>
          <w:b/>
          <w:sz w:val="20"/>
          <w:szCs w:val="20"/>
        </w:rPr>
        <w:t>п</w:t>
      </w:r>
      <w:proofErr w:type="gramEnd"/>
      <w:r>
        <w:rPr>
          <w:rFonts w:ascii="Tahoma" w:hAnsi="Tahoma" w:cs="Tahoma"/>
          <w:b/>
          <w:sz w:val="20"/>
          <w:szCs w:val="20"/>
        </w:rPr>
        <w:t xml:space="preserve"> о с т а н о в л я е т:</w:t>
      </w:r>
    </w:p>
    <w:p w:rsidR="00B552F5" w:rsidRDefault="00B552F5" w:rsidP="006867E5">
      <w:pPr>
        <w:numPr>
          <w:ilvl w:val="0"/>
          <w:numId w:val="16"/>
        </w:numPr>
        <w:ind w:left="0" w:firstLine="851"/>
        <w:jc w:val="both"/>
        <w:rPr>
          <w:rFonts w:ascii="Tahoma" w:hAnsi="Tahoma" w:cs="Tahoma"/>
          <w:sz w:val="20"/>
          <w:szCs w:val="20"/>
        </w:rPr>
      </w:pPr>
      <w:r>
        <w:rPr>
          <w:rFonts w:ascii="Tahoma" w:hAnsi="Tahoma" w:cs="Tahoma"/>
          <w:sz w:val="20"/>
          <w:szCs w:val="20"/>
        </w:rPr>
        <w:t>Утвердить прилагаемый отчет об исполнении бюджета Шоршелского сельского поселения Мариинско-Посадского района Чувашской Республики за 9 месяцев  2019 года (далее - отчёт).</w:t>
      </w:r>
    </w:p>
    <w:p w:rsidR="00B552F5" w:rsidRDefault="00B552F5" w:rsidP="00B552F5">
      <w:pPr>
        <w:ind w:firstLine="720"/>
        <w:jc w:val="both"/>
        <w:rPr>
          <w:rFonts w:ascii="Tahoma" w:hAnsi="Tahoma" w:cs="Tahoma"/>
          <w:sz w:val="20"/>
          <w:szCs w:val="20"/>
        </w:rPr>
      </w:pPr>
      <w:r>
        <w:rPr>
          <w:rFonts w:ascii="Tahoma" w:hAnsi="Tahoma" w:cs="Tahoma"/>
          <w:sz w:val="20"/>
          <w:szCs w:val="20"/>
        </w:rPr>
        <w:t xml:space="preserve">  3.  Направить вышеуказанный отчёт Шоршелского сельского поселения Мариинско-Посадского района Чувашской Республики Собранию депутатов Шоршелского сельского поселения Мариинско-Посадского района Чувашской Республики. </w:t>
      </w:r>
    </w:p>
    <w:p w:rsidR="00B552F5" w:rsidRDefault="00B552F5" w:rsidP="00B552F5">
      <w:pPr>
        <w:pStyle w:val="aff7"/>
        <w:jc w:val="both"/>
        <w:rPr>
          <w:rFonts w:ascii="Tahoma" w:eastAsia="Times New Roman" w:hAnsi="Tahoma" w:cs="Tahoma"/>
          <w:sz w:val="20"/>
          <w:szCs w:val="20"/>
          <w:lang w:eastAsia="ru-RU"/>
        </w:rPr>
      </w:pPr>
    </w:p>
    <w:p w:rsidR="00920621" w:rsidRDefault="00920621" w:rsidP="00B552F5">
      <w:pPr>
        <w:pStyle w:val="aff7"/>
        <w:jc w:val="both"/>
        <w:rPr>
          <w:rFonts w:ascii="Tahoma" w:eastAsia="Times New Roman" w:hAnsi="Tahoma" w:cs="Tahoma"/>
          <w:sz w:val="20"/>
          <w:szCs w:val="20"/>
          <w:lang w:eastAsia="ru-RU"/>
        </w:rPr>
      </w:pPr>
    </w:p>
    <w:p w:rsidR="00B552F5" w:rsidRDefault="00B552F5" w:rsidP="00B552F5">
      <w:pPr>
        <w:pStyle w:val="aff7"/>
        <w:jc w:val="both"/>
        <w:rPr>
          <w:rFonts w:ascii="Tahoma" w:eastAsia="Times New Roman" w:hAnsi="Tahoma" w:cs="Tahoma"/>
          <w:sz w:val="20"/>
          <w:szCs w:val="20"/>
          <w:lang w:eastAsia="ru-RU"/>
        </w:rPr>
      </w:pPr>
      <w:r>
        <w:rPr>
          <w:rFonts w:ascii="Tahoma" w:eastAsia="Times New Roman" w:hAnsi="Tahoma" w:cs="Tahoma"/>
          <w:sz w:val="20"/>
          <w:szCs w:val="20"/>
          <w:lang w:eastAsia="ru-RU"/>
        </w:rPr>
        <w:t>Глава Шоршелского </w:t>
      </w:r>
    </w:p>
    <w:p w:rsidR="00B552F5" w:rsidRDefault="00B552F5" w:rsidP="00B552F5">
      <w:pPr>
        <w:pStyle w:val="aff7"/>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сельского  поселения                                                                       М.Ю. Журавлёв                   </w:t>
      </w:r>
    </w:p>
    <w:p w:rsidR="00B552F5" w:rsidRDefault="00B552F5" w:rsidP="00B552F5">
      <w:pPr>
        <w:pStyle w:val="aff7"/>
        <w:ind w:firstLine="709"/>
        <w:jc w:val="both"/>
        <w:rPr>
          <w:rFonts w:ascii="Tahoma" w:eastAsia="Times New Roman" w:hAnsi="Tahoma" w:cs="Tahoma"/>
          <w:sz w:val="20"/>
          <w:szCs w:val="20"/>
          <w:lang w:eastAsia="ru-RU"/>
        </w:rPr>
      </w:pPr>
      <w:r>
        <w:rPr>
          <w:rFonts w:ascii="Tahoma" w:eastAsia="Times New Roman" w:hAnsi="Tahoma" w:cs="Tahoma"/>
          <w:sz w:val="20"/>
          <w:szCs w:val="20"/>
          <w:lang w:eastAsia="ru-RU"/>
        </w:rPr>
        <w:t> </w:t>
      </w:r>
    </w:p>
    <w:p w:rsidR="00920621" w:rsidRDefault="00920621" w:rsidP="00B552F5">
      <w:pPr>
        <w:pStyle w:val="aff7"/>
        <w:ind w:firstLine="709"/>
        <w:jc w:val="both"/>
        <w:rPr>
          <w:rFonts w:ascii="Tahoma" w:eastAsia="Times New Roman" w:hAnsi="Tahoma" w:cs="Tahoma"/>
          <w:sz w:val="20"/>
          <w:szCs w:val="20"/>
          <w:lang w:eastAsia="ru-RU"/>
        </w:rPr>
      </w:pPr>
    </w:p>
    <w:tbl>
      <w:tblPr>
        <w:tblW w:w="5000" w:type="pct"/>
        <w:tblLook w:val="04A0"/>
      </w:tblPr>
      <w:tblGrid>
        <w:gridCol w:w="5220"/>
        <w:gridCol w:w="1333"/>
        <w:gridCol w:w="2775"/>
        <w:gridCol w:w="2009"/>
        <w:gridCol w:w="2009"/>
        <w:gridCol w:w="2009"/>
      </w:tblGrid>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sz w:val="20"/>
                <w:szCs w:val="20"/>
              </w:rPr>
            </w:pPr>
            <w:r w:rsidRPr="00B552F5">
              <w:rPr>
                <w:rFonts w:ascii="Tahoma" w:hAnsi="Tahoma" w:cs="Tahoma"/>
                <w:sz w:val="20"/>
                <w:szCs w:val="20"/>
              </w:rPr>
              <w:t>Утверждён</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sz w:val="20"/>
                <w:szCs w:val="20"/>
              </w:rPr>
            </w:pPr>
            <w:r w:rsidRPr="00B552F5">
              <w:rPr>
                <w:rFonts w:ascii="Tahoma" w:hAnsi="Tahoma" w:cs="Tahoma"/>
                <w:sz w:val="20"/>
                <w:szCs w:val="20"/>
              </w:rPr>
              <w:t>Постановлением администрации</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sz w:val="20"/>
                <w:szCs w:val="20"/>
              </w:rPr>
            </w:pPr>
            <w:r w:rsidRPr="00B552F5">
              <w:rPr>
                <w:rFonts w:ascii="Tahoma" w:hAnsi="Tahoma" w:cs="Tahoma"/>
                <w:sz w:val="20"/>
                <w:szCs w:val="20"/>
              </w:rPr>
              <w:t>Шоршелского сельского поселения</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sz w:val="20"/>
                <w:szCs w:val="20"/>
              </w:rPr>
            </w:pPr>
            <w:r w:rsidRPr="00B552F5">
              <w:rPr>
                <w:rFonts w:ascii="Tahoma" w:hAnsi="Tahoma" w:cs="Tahoma"/>
                <w:sz w:val="20"/>
                <w:szCs w:val="20"/>
              </w:rPr>
              <w:t xml:space="preserve">Мариинско-Посадского района </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sz w:val="20"/>
                <w:szCs w:val="20"/>
              </w:rPr>
            </w:pPr>
            <w:r w:rsidRPr="00B552F5">
              <w:rPr>
                <w:rFonts w:ascii="Tahoma" w:hAnsi="Tahoma" w:cs="Tahoma"/>
                <w:sz w:val="20"/>
                <w:szCs w:val="20"/>
              </w:rPr>
              <w:t>Чувашской Республики</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sz w:val="20"/>
                <w:szCs w:val="20"/>
              </w:rPr>
            </w:pPr>
            <w:r w:rsidRPr="00B552F5">
              <w:rPr>
                <w:rFonts w:ascii="Tahoma" w:hAnsi="Tahoma" w:cs="Tahoma"/>
                <w:sz w:val="20"/>
                <w:szCs w:val="20"/>
              </w:rPr>
              <w:t>от 11.10.2019 г. № 87</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sz w:val="20"/>
                <w:szCs w:val="20"/>
              </w:rPr>
            </w:pP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r>
      <w:tr w:rsidR="00B552F5" w:rsidRPr="00B552F5" w:rsidTr="00920621">
        <w:trPr>
          <w:trHeight w:val="20"/>
        </w:trPr>
        <w:tc>
          <w:tcPr>
            <w:tcW w:w="4328" w:type="pct"/>
            <w:gridSpan w:val="5"/>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ОТЧЕТ ОБ ИСПОЛНЕНИИ БЮДЖЕТА ШОРШЕЛСКОГО СЕЛЬСКОГО ПОСЕЛЕНИЯ</w:t>
            </w:r>
          </w:p>
        </w:tc>
        <w:tc>
          <w:tcPr>
            <w:tcW w:w="672"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p>
        </w:tc>
      </w:tr>
      <w:tr w:rsidR="00B552F5" w:rsidRPr="00B552F5" w:rsidTr="00920621">
        <w:trPr>
          <w:trHeight w:val="20"/>
        </w:trPr>
        <w:tc>
          <w:tcPr>
            <w:tcW w:w="4328" w:type="pct"/>
            <w:gridSpan w:val="5"/>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МАРИИНСКО-ПОСАДСКОГО РАЙОНА  ЧУВАШСКОЙ РЕСПУБЛИКИ</w:t>
            </w: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b/>
                <w:bCs/>
                <w:color w:val="000000"/>
                <w:sz w:val="20"/>
                <w:szCs w:val="20"/>
              </w:rPr>
            </w:pPr>
          </w:p>
        </w:tc>
      </w:tr>
      <w:tr w:rsidR="00B552F5" w:rsidRPr="00B552F5" w:rsidTr="00920621">
        <w:trPr>
          <w:trHeight w:val="20"/>
        </w:trPr>
        <w:tc>
          <w:tcPr>
            <w:tcW w:w="4328" w:type="pct"/>
            <w:gridSpan w:val="5"/>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за 9 месяцев 2019 г.</w:t>
            </w:r>
          </w:p>
        </w:tc>
        <w:tc>
          <w:tcPr>
            <w:tcW w:w="672"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r>
      <w:tr w:rsidR="00B552F5" w:rsidRPr="00B552F5" w:rsidTr="00920621">
        <w:trPr>
          <w:trHeight w:val="20"/>
        </w:trPr>
        <w:tc>
          <w:tcPr>
            <w:tcW w:w="4328" w:type="pct"/>
            <w:gridSpan w:val="5"/>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ОТЧЕТ ОБ ИСПОЛНЕНИИ БЮДЖЕТА</w:t>
            </w:r>
          </w:p>
        </w:tc>
        <w:tc>
          <w:tcPr>
            <w:tcW w:w="672"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b/>
                <w:bCs/>
                <w:color w:val="000000"/>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b/>
                <w:bCs/>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b/>
                <w:bCs/>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b/>
                <w:bCs/>
                <w:color w:val="000000"/>
                <w:sz w:val="20"/>
                <w:szCs w:val="20"/>
              </w:rPr>
            </w:pPr>
          </w:p>
        </w:tc>
        <w:tc>
          <w:tcPr>
            <w:tcW w:w="672" w:type="pct"/>
            <w:tcBorders>
              <w:top w:val="nil"/>
              <w:left w:val="nil"/>
              <w:bottom w:val="nil"/>
              <w:right w:val="single" w:sz="4" w:space="0" w:color="000000"/>
            </w:tcBorders>
            <w:shd w:val="clear" w:color="auto" w:fill="auto"/>
            <w:noWrap/>
            <w:vAlign w:val="bottom"/>
            <w:hideMark/>
          </w:tcPr>
          <w:p w:rsidR="00B552F5" w:rsidRPr="00B552F5" w:rsidRDefault="00B552F5" w:rsidP="00B552F5">
            <w:pPr>
              <w:rPr>
                <w:rFonts w:ascii="Tahoma" w:hAnsi="Tahoma" w:cs="Tahoma"/>
                <w:b/>
                <w:bCs/>
                <w:color w:val="000000"/>
                <w:sz w:val="20"/>
                <w:szCs w:val="20"/>
              </w:rPr>
            </w:pPr>
            <w:r w:rsidRPr="00B552F5">
              <w:rPr>
                <w:rFonts w:ascii="Tahoma" w:hAnsi="Tahoma" w:cs="Tahoma"/>
                <w:b/>
                <w:bCs/>
                <w:color w:val="000000"/>
                <w:sz w:val="20"/>
                <w:szCs w:val="20"/>
              </w:rPr>
              <w:t> </w:t>
            </w:r>
          </w:p>
        </w:tc>
        <w:tc>
          <w:tcPr>
            <w:tcW w:w="672" w:type="pct"/>
            <w:tcBorders>
              <w:top w:val="nil"/>
              <w:left w:val="nil"/>
              <w:bottom w:val="single" w:sz="8"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КОДЫ</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1266" w:type="pct"/>
            <w:gridSpan w:val="2"/>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на 1 октября 2019 г.</w:t>
            </w: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Форма по ОКУД</w:t>
            </w:r>
          </w:p>
        </w:tc>
        <w:tc>
          <w:tcPr>
            <w:tcW w:w="672"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0503117</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xml:space="preserve">            Дата</w:t>
            </w:r>
          </w:p>
        </w:tc>
        <w:tc>
          <w:tcPr>
            <w:tcW w:w="672"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01.10.2019</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Наименование</w:t>
            </w: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xml:space="preserve">       по ОКПО</w:t>
            </w:r>
          </w:p>
        </w:tc>
        <w:tc>
          <w:tcPr>
            <w:tcW w:w="672" w:type="pct"/>
            <w:tcBorders>
              <w:top w:val="nil"/>
              <w:left w:val="nil"/>
              <w:bottom w:val="single" w:sz="4" w:space="0" w:color="000000"/>
              <w:right w:val="single" w:sz="8"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финансового органа</w:t>
            </w:r>
          </w:p>
        </w:tc>
        <w:tc>
          <w:tcPr>
            <w:tcW w:w="1938" w:type="pct"/>
            <w:gridSpan w:val="3"/>
            <w:tcBorders>
              <w:top w:val="nil"/>
              <w:left w:val="nil"/>
              <w:bottom w:val="single" w:sz="4" w:space="0" w:color="000000"/>
              <w:right w:val="nil"/>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Шоршелское сельское поселение Мариинско-Посадского ра</w:t>
            </w:r>
            <w:r w:rsidRPr="00B552F5">
              <w:rPr>
                <w:rFonts w:ascii="Tahoma" w:hAnsi="Tahoma" w:cs="Tahoma"/>
                <w:color w:val="000000"/>
                <w:sz w:val="20"/>
                <w:szCs w:val="20"/>
              </w:rPr>
              <w:t>й</w:t>
            </w:r>
            <w:r w:rsidRPr="00B552F5">
              <w:rPr>
                <w:rFonts w:ascii="Tahoma" w:hAnsi="Tahoma" w:cs="Tahoma"/>
                <w:color w:val="000000"/>
                <w:sz w:val="20"/>
                <w:szCs w:val="20"/>
              </w:rPr>
              <w:t>она</w:t>
            </w:r>
          </w:p>
        </w:tc>
        <w:tc>
          <w:tcPr>
            <w:tcW w:w="672" w:type="pct"/>
            <w:tcBorders>
              <w:top w:val="nil"/>
              <w:left w:val="nil"/>
              <w:bottom w:val="nil"/>
              <w:right w:val="single" w:sz="8"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Глава по БК</w:t>
            </w:r>
          </w:p>
        </w:tc>
        <w:tc>
          <w:tcPr>
            <w:tcW w:w="672"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Наименование публично-правового образования </w:t>
            </w:r>
          </w:p>
        </w:tc>
        <w:tc>
          <w:tcPr>
            <w:tcW w:w="1938" w:type="pct"/>
            <w:gridSpan w:val="3"/>
            <w:tcBorders>
              <w:top w:val="single" w:sz="4" w:space="0" w:color="000000"/>
              <w:left w:val="nil"/>
              <w:bottom w:val="single" w:sz="4" w:space="0" w:color="000000"/>
              <w:right w:val="nil"/>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Бюджет сельских поселений</w:t>
            </w:r>
          </w:p>
        </w:tc>
        <w:tc>
          <w:tcPr>
            <w:tcW w:w="672" w:type="pct"/>
            <w:tcBorders>
              <w:top w:val="nil"/>
              <w:left w:val="nil"/>
              <w:bottom w:val="nil"/>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xml:space="preserve">         по ОКТМО</w:t>
            </w:r>
          </w:p>
        </w:tc>
        <w:tc>
          <w:tcPr>
            <w:tcW w:w="672"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97629450</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Периодичность: месячная, квартальная, годовая</w:t>
            </w: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Единица измерения:  руб.</w:t>
            </w: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по ОКЕИ</w:t>
            </w:r>
          </w:p>
        </w:tc>
        <w:tc>
          <w:tcPr>
            <w:tcW w:w="672" w:type="pct"/>
            <w:tcBorders>
              <w:top w:val="nil"/>
              <w:left w:val="nil"/>
              <w:bottom w:val="single" w:sz="8"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383</w:t>
            </w:r>
          </w:p>
        </w:tc>
      </w:tr>
      <w:tr w:rsidR="00B552F5" w:rsidRPr="00B552F5" w:rsidTr="00920621">
        <w:trPr>
          <w:trHeight w:val="20"/>
        </w:trPr>
        <w:tc>
          <w:tcPr>
            <w:tcW w:w="5000" w:type="pct"/>
            <w:gridSpan w:val="6"/>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xml:space="preserve">                                 1. Доходы бюджета</w:t>
            </w:r>
          </w:p>
        </w:tc>
      </w:tr>
      <w:tr w:rsidR="00B552F5" w:rsidRPr="00B552F5" w:rsidTr="00920621">
        <w:trPr>
          <w:trHeight w:val="241"/>
        </w:trPr>
        <w:tc>
          <w:tcPr>
            <w:tcW w:w="1718"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xml:space="preserve"> Наименование 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Код строки</w:t>
            </w:r>
          </w:p>
        </w:tc>
        <w:tc>
          <w:tcPr>
            <w:tcW w:w="814"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Код дохода по бюджетной 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Утвержденные бюджетные назн</w:t>
            </w:r>
            <w:r w:rsidRPr="00B552F5">
              <w:rPr>
                <w:rFonts w:ascii="Tahoma" w:hAnsi="Tahoma" w:cs="Tahoma"/>
                <w:color w:val="000000"/>
                <w:sz w:val="20"/>
                <w:szCs w:val="20"/>
              </w:rPr>
              <w:t>а</w:t>
            </w:r>
            <w:r w:rsidRPr="00B552F5">
              <w:rPr>
                <w:rFonts w:ascii="Tahoma" w:hAnsi="Tahoma" w:cs="Tahoma"/>
                <w:color w:val="000000"/>
                <w:sz w:val="20"/>
                <w:szCs w:val="20"/>
              </w:rPr>
              <w:t>чения</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Неисполненные назначения</w:t>
            </w:r>
          </w:p>
        </w:tc>
      </w:tr>
      <w:tr w:rsidR="00B552F5" w:rsidRPr="00B552F5" w:rsidTr="00920621">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r>
      <w:tr w:rsidR="00B552F5" w:rsidRPr="00B552F5" w:rsidTr="00920621">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r>
      <w:tr w:rsidR="00B552F5" w:rsidRPr="00B552F5" w:rsidTr="00920621">
        <w:trPr>
          <w:trHeight w:val="20"/>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6</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Доходы бюджета - всего</w:t>
            </w:r>
          </w:p>
        </w:tc>
        <w:tc>
          <w:tcPr>
            <w:tcW w:w="452"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7 830 157,60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6 062 470,13</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1 767 687,47</w:t>
            </w:r>
          </w:p>
        </w:tc>
      </w:tr>
      <w:tr w:rsidR="00B552F5" w:rsidRPr="00B552F5" w:rsidTr="00920621">
        <w:trPr>
          <w:trHeight w:val="20"/>
        </w:trPr>
        <w:tc>
          <w:tcPr>
            <w:tcW w:w="1718" w:type="pct"/>
            <w:tcBorders>
              <w:top w:val="nil"/>
              <w:left w:val="single" w:sz="4" w:space="0" w:color="000000"/>
              <w:bottom w:val="nil"/>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в том числе:</w:t>
            </w:r>
          </w:p>
        </w:tc>
        <w:tc>
          <w:tcPr>
            <w:tcW w:w="452"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814"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373 600,00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337 768,65</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14 534,92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НАЛОГИ НА ТОВАРЫ (РАБОТЫ, УСЛУГИ), РЕ</w:t>
            </w:r>
            <w:r w:rsidRPr="00B552F5">
              <w:rPr>
                <w:rFonts w:ascii="Tahoma" w:hAnsi="Tahoma" w:cs="Tahoma"/>
                <w:color w:val="000000"/>
                <w:sz w:val="20"/>
                <w:szCs w:val="20"/>
              </w:rPr>
              <w:t>А</w:t>
            </w:r>
            <w:r w:rsidRPr="00B552F5">
              <w:rPr>
                <w:rFonts w:ascii="Tahoma" w:hAnsi="Tahoma" w:cs="Tahoma"/>
                <w:color w:val="000000"/>
                <w:sz w:val="20"/>
                <w:szCs w:val="20"/>
              </w:rPr>
              <w:t>ЛИЗУЕМЫЕ НА ТЕРРИТОРИИ РОССИЙСКОЙ ФЕДЕР</w:t>
            </w:r>
            <w:r w:rsidRPr="00B552F5">
              <w:rPr>
                <w:rFonts w:ascii="Tahoma" w:hAnsi="Tahoma" w:cs="Tahoma"/>
                <w:color w:val="000000"/>
                <w:sz w:val="20"/>
                <w:szCs w:val="20"/>
              </w:rPr>
              <w:t>А</w:t>
            </w:r>
            <w:r w:rsidRPr="00B552F5">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373 600,00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337 768,65</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14 534,92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373 600,00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337 768,65</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14 534,92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уплаты акцизов на дизельное то</w:t>
            </w:r>
            <w:r w:rsidRPr="00B552F5">
              <w:rPr>
                <w:rFonts w:ascii="Tahoma" w:hAnsi="Tahoma" w:cs="Tahoma"/>
                <w:color w:val="000000"/>
                <w:sz w:val="20"/>
                <w:szCs w:val="20"/>
              </w:rPr>
              <w:t>п</w:t>
            </w:r>
            <w:r w:rsidRPr="00B552F5">
              <w:rPr>
                <w:rFonts w:ascii="Tahoma" w:hAnsi="Tahoma" w:cs="Tahoma"/>
                <w:color w:val="000000"/>
                <w:sz w:val="20"/>
                <w:szCs w:val="20"/>
              </w:rPr>
              <w:lastRenderedPageBreak/>
              <w:t>ливо, подлежащие распределению между бюджет</w:t>
            </w:r>
            <w:r w:rsidRPr="00B552F5">
              <w:rPr>
                <w:rFonts w:ascii="Tahoma" w:hAnsi="Tahoma" w:cs="Tahoma"/>
                <w:color w:val="000000"/>
                <w:sz w:val="20"/>
                <w:szCs w:val="20"/>
              </w:rPr>
              <w:t>а</w:t>
            </w:r>
            <w:r w:rsidRPr="00B552F5">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B552F5">
              <w:rPr>
                <w:rFonts w:ascii="Tahoma" w:hAnsi="Tahoma" w:cs="Tahoma"/>
                <w:color w:val="000000"/>
                <w:sz w:val="20"/>
                <w:szCs w:val="20"/>
              </w:rPr>
              <w:t>о</w:t>
            </w:r>
            <w:r w:rsidRPr="00B552F5">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149 500,00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152 901,32</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lastRenderedPageBreak/>
              <w:t xml:space="preserve">  Доходы от уплаты акцизов на дизельное то</w:t>
            </w:r>
            <w:r w:rsidRPr="00B552F5">
              <w:rPr>
                <w:rFonts w:ascii="Tahoma" w:hAnsi="Tahoma" w:cs="Tahoma"/>
                <w:color w:val="000000"/>
                <w:sz w:val="20"/>
                <w:szCs w:val="20"/>
              </w:rPr>
              <w:t>п</w:t>
            </w:r>
            <w:r w:rsidRPr="00B552F5">
              <w:rPr>
                <w:rFonts w:ascii="Tahoma" w:hAnsi="Tahoma" w:cs="Tahoma"/>
                <w:color w:val="000000"/>
                <w:sz w:val="20"/>
                <w:szCs w:val="20"/>
              </w:rPr>
              <w:t>ливо, подлежащие распределению между бюджет</w:t>
            </w:r>
            <w:r w:rsidRPr="00B552F5">
              <w:rPr>
                <w:rFonts w:ascii="Tahoma" w:hAnsi="Tahoma" w:cs="Tahoma"/>
                <w:color w:val="000000"/>
                <w:sz w:val="20"/>
                <w:szCs w:val="20"/>
              </w:rPr>
              <w:t>а</w:t>
            </w:r>
            <w:r w:rsidRPr="00B552F5">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B552F5">
              <w:rPr>
                <w:rFonts w:ascii="Tahoma" w:hAnsi="Tahoma" w:cs="Tahoma"/>
                <w:color w:val="000000"/>
                <w:sz w:val="20"/>
                <w:szCs w:val="20"/>
              </w:rPr>
              <w:t>о</w:t>
            </w:r>
            <w:r w:rsidRPr="00B552F5">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B552F5">
              <w:rPr>
                <w:rFonts w:ascii="Tahoma" w:hAnsi="Tahoma" w:cs="Tahoma"/>
                <w:color w:val="000000"/>
                <w:sz w:val="20"/>
                <w:szCs w:val="20"/>
              </w:rPr>
              <w:t>о</w:t>
            </w:r>
            <w:r w:rsidRPr="00B552F5">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100 1 03 02231 01 0000 110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149 500,00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152 901,32</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B552F5">
              <w:rPr>
                <w:rFonts w:ascii="Tahoma" w:hAnsi="Tahoma" w:cs="Tahoma"/>
                <w:color w:val="000000"/>
                <w:sz w:val="20"/>
                <w:szCs w:val="20"/>
              </w:rPr>
              <w:t>р</w:t>
            </w:r>
            <w:r w:rsidRPr="00B552F5">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B552F5">
              <w:rPr>
                <w:rFonts w:ascii="Tahoma" w:hAnsi="Tahoma" w:cs="Tahoma"/>
                <w:color w:val="000000"/>
                <w:sz w:val="20"/>
                <w:szCs w:val="20"/>
              </w:rPr>
              <w:t>е</w:t>
            </w:r>
            <w:r w:rsidRPr="00B552F5">
              <w:rPr>
                <w:rFonts w:ascii="Tahoma" w:hAnsi="Tahoma" w:cs="Tahoma"/>
                <w:color w:val="000000"/>
                <w:sz w:val="20"/>
                <w:szCs w:val="20"/>
              </w:rPr>
              <w:t>стными бюджетами с учетом установленных дифф</w:t>
            </w:r>
            <w:r w:rsidRPr="00B552F5">
              <w:rPr>
                <w:rFonts w:ascii="Tahoma" w:hAnsi="Tahoma" w:cs="Tahoma"/>
                <w:color w:val="000000"/>
                <w:sz w:val="20"/>
                <w:szCs w:val="20"/>
              </w:rPr>
              <w:t>е</w:t>
            </w:r>
            <w:r w:rsidRPr="00B552F5">
              <w:rPr>
                <w:rFonts w:ascii="Tahoma" w:hAnsi="Tahoma" w:cs="Tahoma"/>
                <w:color w:val="000000"/>
                <w:sz w:val="20"/>
                <w:szCs w:val="20"/>
              </w:rPr>
              <w:t>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100 1 03 02240 01 0000 110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1 162,46</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B552F5">
              <w:rPr>
                <w:rFonts w:ascii="Tahoma" w:hAnsi="Tahoma" w:cs="Tahoma"/>
                <w:color w:val="000000"/>
                <w:sz w:val="20"/>
                <w:szCs w:val="20"/>
              </w:rPr>
              <w:t>р</w:t>
            </w:r>
            <w:r w:rsidRPr="00B552F5">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B552F5">
              <w:rPr>
                <w:rFonts w:ascii="Tahoma" w:hAnsi="Tahoma" w:cs="Tahoma"/>
                <w:color w:val="000000"/>
                <w:sz w:val="20"/>
                <w:szCs w:val="20"/>
              </w:rPr>
              <w:t>е</w:t>
            </w:r>
            <w:r w:rsidRPr="00B552F5">
              <w:rPr>
                <w:rFonts w:ascii="Tahoma" w:hAnsi="Tahoma" w:cs="Tahoma"/>
                <w:color w:val="000000"/>
                <w:sz w:val="20"/>
                <w:szCs w:val="20"/>
              </w:rPr>
              <w:t>стными бюджетами с учетом установленных дифф</w:t>
            </w:r>
            <w:r w:rsidRPr="00B552F5">
              <w:rPr>
                <w:rFonts w:ascii="Tahoma" w:hAnsi="Tahoma" w:cs="Tahoma"/>
                <w:color w:val="000000"/>
                <w:sz w:val="20"/>
                <w:szCs w:val="20"/>
              </w:rPr>
              <w:t>е</w:t>
            </w:r>
            <w:r w:rsidRPr="00B552F5">
              <w:rPr>
                <w:rFonts w:ascii="Tahoma" w:hAnsi="Tahoma" w:cs="Tahoma"/>
                <w:color w:val="000000"/>
                <w:sz w:val="20"/>
                <w:szCs w:val="20"/>
              </w:rPr>
              <w:t>ренцированных нормативов отчислений в местные бюджеты (по нормативам, установленным Фед</w:t>
            </w:r>
            <w:r w:rsidRPr="00B552F5">
              <w:rPr>
                <w:rFonts w:ascii="Tahoma" w:hAnsi="Tahoma" w:cs="Tahoma"/>
                <w:color w:val="000000"/>
                <w:sz w:val="20"/>
                <w:szCs w:val="20"/>
              </w:rPr>
              <w:t>е</w:t>
            </w:r>
            <w:r w:rsidRPr="00B552F5">
              <w:rPr>
                <w:rFonts w:ascii="Tahoma" w:hAnsi="Tahoma" w:cs="Tahoma"/>
                <w:color w:val="000000"/>
                <w:sz w:val="20"/>
                <w:szCs w:val="20"/>
              </w:rPr>
              <w:t>ральным законом о федеральном бюджете в целях формирования дорожных фондов субъектов Росси</w:t>
            </w:r>
            <w:r w:rsidRPr="00B552F5">
              <w:rPr>
                <w:rFonts w:ascii="Tahoma" w:hAnsi="Tahoma" w:cs="Tahoma"/>
                <w:color w:val="000000"/>
                <w:sz w:val="20"/>
                <w:szCs w:val="20"/>
              </w:rPr>
              <w:t>й</w:t>
            </w:r>
            <w:r w:rsidRPr="00B552F5">
              <w:rPr>
                <w:rFonts w:ascii="Tahoma" w:hAnsi="Tahoma" w:cs="Tahoma"/>
                <w:color w:val="000000"/>
                <w:sz w:val="20"/>
                <w:szCs w:val="20"/>
              </w:rPr>
              <w:t>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100 1 03 02241 01 0000 110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1 162,46</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B552F5">
              <w:rPr>
                <w:rFonts w:ascii="Tahoma" w:hAnsi="Tahoma" w:cs="Tahoma"/>
                <w:color w:val="000000"/>
                <w:sz w:val="20"/>
                <w:szCs w:val="20"/>
              </w:rPr>
              <w:t>е</w:t>
            </w:r>
            <w:r w:rsidRPr="00B552F5">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B552F5">
              <w:rPr>
                <w:rFonts w:ascii="Tahoma" w:hAnsi="Tahoma" w:cs="Tahoma"/>
                <w:color w:val="000000"/>
                <w:sz w:val="20"/>
                <w:szCs w:val="20"/>
              </w:rPr>
              <w:t>о</w:t>
            </w:r>
            <w:r w:rsidRPr="00B552F5">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100 1 03 02250 01 0000 110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224 100,00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209 565,08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14 534,92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B552F5">
              <w:rPr>
                <w:rFonts w:ascii="Tahoma" w:hAnsi="Tahoma" w:cs="Tahoma"/>
                <w:color w:val="000000"/>
                <w:sz w:val="20"/>
                <w:szCs w:val="20"/>
              </w:rPr>
              <w:t>е</w:t>
            </w:r>
            <w:r w:rsidRPr="00B552F5">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B552F5">
              <w:rPr>
                <w:rFonts w:ascii="Tahoma" w:hAnsi="Tahoma" w:cs="Tahoma"/>
                <w:color w:val="000000"/>
                <w:sz w:val="20"/>
                <w:szCs w:val="20"/>
              </w:rPr>
              <w:t>о</w:t>
            </w:r>
            <w:r w:rsidRPr="00B552F5">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B552F5">
              <w:rPr>
                <w:rFonts w:ascii="Tahoma" w:hAnsi="Tahoma" w:cs="Tahoma"/>
                <w:color w:val="000000"/>
                <w:sz w:val="20"/>
                <w:szCs w:val="20"/>
              </w:rPr>
              <w:t>о</w:t>
            </w:r>
            <w:r w:rsidRPr="00B552F5">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100 1 03 02251 01 0000 110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224 100,00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209 565,08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14 534,92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B552F5">
              <w:rPr>
                <w:rFonts w:ascii="Tahoma" w:hAnsi="Tahoma" w:cs="Tahoma"/>
                <w:color w:val="000000"/>
                <w:sz w:val="20"/>
                <w:szCs w:val="20"/>
              </w:rPr>
              <w:t>е</w:t>
            </w:r>
            <w:r w:rsidRPr="00B552F5">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B552F5">
              <w:rPr>
                <w:rFonts w:ascii="Tahoma" w:hAnsi="Tahoma" w:cs="Tahoma"/>
                <w:color w:val="000000"/>
                <w:sz w:val="20"/>
                <w:szCs w:val="20"/>
              </w:rPr>
              <w:t>о</w:t>
            </w:r>
            <w:r w:rsidRPr="00B552F5">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100 1 03 02260 01 0000 110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-25 860,21</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B552F5">
              <w:rPr>
                <w:rFonts w:ascii="Tahoma" w:hAnsi="Tahoma" w:cs="Tahoma"/>
                <w:color w:val="000000"/>
                <w:sz w:val="20"/>
                <w:szCs w:val="20"/>
              </w:rPr>
              <w:t>е</w:t>
            </w:r>
            <w:r w:rsidRPr="00B552F5">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B552F5">
              <w:rPr>
                <w:rFonts w:ascii="Tahoma" w:hAnsi="Tahoma" w:cs="Tahoma"/>
                <w:color w:val="000000"/>
                <w:sz w:val="20"/>
                <w:szCs w:val="20"/>
              </w:rPr>
              <w:t>о</w:t>
            </w:r>
            <w:r w:rsidRPr="00B552F5">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B552F5">
              <w:rPr>
                <w:rFonts w:ascii="Tahoma" w:hAnsi="Tahoma" w:cs="Tahoma"/>
                <w:color w:val="000000"/>
                <w:sz w:val="20"/>
                <w:szCs w:val="20"/>
              </w:rPr>
              <w:t>о</w:t>
            </w:r>
            <w:r w:rsidRPr="00B552F5">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100 1 03 02261 01 0000 110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-25 860,21</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1 260 408,00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810 387,51</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462 505,75</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НАЛОГИ НА ПРИБЫЛЬ,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261 600,00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158 647,01</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103 346,64</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261 600,00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158 647,01</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103 346,64</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B552F5">
              <w:rPr>
                <w:rFonts w:ascii="Tahoma" w:hAnsi="Tahoma" w:cs="Tahoma"/>
                <w:color w:val="000000"/>
                <w:sz w:val="20"/>
                <w:szCs w:val="20"/>
              </w:rPr>
              <w:t>с</w:t>
            </w:r>
            <w:r w:rsidRPr="00B552F5">
              <w:rPr>
                <w:rFonts w:ascii="Tahoma" w:hAnsi="Tahoma" w:cs="Tahoma"/>
                <w:color w:val="000000"/>
                <w:sz w:val="20"/>
                <w:szCs w:val="20"/>
              </w:rPr>
              <w:t>ление и уплата налога осуществляются в соответс</w:t>
            </w:r>
            <w:r w:rsidRPr="00B552F5">
              <w:rPr>
                <w:rFonts w:ascii="Tahoma" w:hAnsi="Tahoma" w:cs="Tahoma"/>
                <w:color w:val="000000"/>
                <w:sz w:val="20"/>
                <w:szCs w:val="20"/>
              </w:rPr>
              <w:t>т</w:t>
            </w:r>
            <w:r w:rsidRPr="00B552F5">
              <w:rPr>
                <w:rFonts w:ascii="Tahoma" w:hAnsi="Tahoma" w:cs="Tahoma"/>
                <w:color w:val="000000"/>
                <w:sz w:val="20"/>
                <w:szCs w:val="20"/>
              </w:rPr>
              <w:t>вии со статьями 227, 227.1 и 228 Налогового кодекса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261 600,00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158 507,17</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103 346,64</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B552F5">
              <w:rPr>
                <w:rFonts w:ascii="Tahoma" w:hAnsi="Tahoma" w:cs="Tahoma"/>
                <w:color w:val="000000"/>
                <w:sz w:val="20"/>
                <w:szCs w:val="20"/>
              </w:rPr>
              <w:t>с</w:t>
            </w:r>
            <w:r w:rsidRPr="00B552F5">
              <w:rPr>
                <w:rFonts w:ascii="Tahoma" w:hAnsi="Tahoma" w:cs="Tahoma"/>
                <w:color w:val="000000"/>
                <w:sz w:val="20"/>
                <w:szCs w:val="20"/>
              </w:rPr>
              <w:t>ление и уплата налога осуществляются в соответс</w:t>
            </w:r>
            <w:r w:rsidRPr="00B552F5">
              <w:rPr>
                <w:rFonts w:ascii="Tahoma" w:hAnsi="Tahoma" w:cs="Tahoma"/>
                <w:color w:val="000000"/>
                <w:sz w:val="20"/>
                <w:szCs w:val="20"/>
              </w:rPr>
              <w:t>т</w:t>
            </w:r>
            <w:r w:rsidRPr="00B552F5">
              <w:rPr>
                <w:rFonts w:ascii="Tahoma" w:hAnsi="Tahoma" w:cs="Tahoma"/>
                <w:color w:val="000000"/>
                <w:sz w:val="20"/>
                <w:szCs w:val="20"/>
              </w:rPr>
              <w:t>вии со статьями 227, 227.1 и 228 Налогового кодекса Российской Федерации (сумма платежа (перерасч</w:t>
            </w:r>
            <w:r w:rsidRPr="00B552F5">
              <w:rPr>
                <w:rFonts w:ascii="Tahoma" w:hAnsi="Tahoma" w:cs="Tahoma"/>
                <w:color w:val="000000"/>
                <w:sz w:val="20"/>
                <w:szCs w:val="20"/>
              </w:rPr>
              <w:t>е</w:t>
            </w:r>
            <w:r w:rsidRPr="00B552F5">
              <w:rPr>
                <w:rFonts w:ascii="Tahoma" w:hAnsi="Tahoma" w:cs="Tahoma"/>
                <w:color w:val="000000"/>
                <w:sz w:val="20"/>
                <w:szCs w:val="20"/>
              </w:rPr>
              <w:t>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261 600,00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158 253,36</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103 346,64</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B552F5">
              <w:rPr>
                <w:rFonts w:ascii="Tahoma" w:hAnsi="Tahoma" w:cs="Tahoma"/>
                <w:color w:val="000000"/>
                <w:sz w:val="20"/>
                <w:szCs w:val="20"/>
              </w:rPr>
              <w:t>с</w:t>
            </w:r>
            <w:r w:rsidRPr="00B552F5">
              <w:rPr>
                <w:rFonts w:ascii="Tahoma" w:hAnsi="Tahoma" w:cs="Tahoma"/>
                <w:color w:val="000000"/>
                <w:sz w:val="20"/>
                <w:szCs w:val="20"/>
              </w:rPr>
              <w:t>ление и уплата налога осуществляются в соответс</w:t>
            </w:r>
            <w:r w:rsidRPr="00B552F5">
              <w:rPr>
                <w:rFonts w:ascii="Tahoma" w:hAnsi="Tahoma" w:cs="Tahoma"/>
                <w:color w:val="000000"/>
                <w:sz w:val="20"/>
                <w:szCs w:val="20"/>
              </w:rPr>
              <w:t>т</w:t>
            </w:r>
            <w:r w:rsidRPr="00B552F5">
              <w:rPr>
                <w:rFonts w:ascii="Tahoma" w:hAnsi="Tahoma" w:cs="Tahoma"/>
                <w:color w:val="000000"/>
                <w:sz w:val="20"/>
                <w:szCs w:val="20"/>
              </w:rPr>
              <w:t>вии со статьями 227, 227.1 и 228 Налогового кодекса Российской Федерации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36,16</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B552F5">
              <w:rPr>
                <w:rFonts w:ascii="Tahoma" w:hAnsi="Tahoma" w:cs="Tahoma"/>
                <w:color w:val="000000"/>
                <w:sz w:val="20"/>
                <w:szCs w:val="20"/>
              </w:rPr>
              <w:t>с</w:t>
            </w:r>
            <w:r w:rsidRPr="00B552F5">
              <w:rPr>
                <w:rFonts w:ascii="Tahoma" w:hAnsi="Tahoma" w:cs="Tahoma"/>
                <w:color w:val="000000"/>
                <w:sz w:val="20"/>
                <w:szCs w:val="20"/>
              </w:rPr>
              <w:t>ление и уплата налога осуществляются в соответс</w:t>
            </w:r>
            <w:r w:rsidRPr="00B552F5">
              <w:rPr>
                <w:rFonts w:ascii="Tahoma" w:hAnsi="Tahoma" w:cs="Tahoma"/>
                <w:color w:val="000000"/>
                <w:sz w:val="20"/>
                <w:szCs w:val="20"/>
              </w:rPr>
              <w:t>т</w:t>
            </w:r>
            <w:r w:rsidRPr="00B552F5">
              <w:rPr>
                <w:rFonts w:ascii="Tahoma" w:hAnsi="Tahoma" w:cs="Tahoma"/>
                <w:color w:val="000000"/>
                <w:sz w:val="20"/>
                <w:szCs w:val="20"/>
              </w:rPr>
              <w:t>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182 1 01 02010 01 3000 110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217,65</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 с доходов, </w:t>
            </w:r>
            <w:r w:rsidRPr="00B552F5">
              <w:rPr>
                <w:rFonts w:ascii="Tahoma" w:hAnsi="Tahoma" w:cs="Tahoma"/>
                <w:color w:val="000000"/>
                <w:sz w:val="20"/>
                <w:szCs w:val="20"/>
              </w:rPr>
              <w:lastRenderedPageBreak/>
              <w:t>полученных физическими лицами в соответствии со статьей 228 Налогового кодекса Российской Федер</w:t>
            </w:r>
            <w:r w:rsidRPr="00B552F5">
              <w:rPr>
                <w:rFonts w:ascii="Tahoma" w:hAnsi="Tahoma" w:cs="Tahoma"/>
                <w:color w:val="000000"/>
                <w:sz w:val="20"/>
                <w:szCs w:val="20"/>
              </w:rPr>
              <w:t>а</w:t>
            </w:r>
            <w:r w:rsidRPr="00B552F5">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139,84</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B552F5">
              <w:rPr>
                <w:rFonts w:ascii="Tahoma" w:hAnsi="Tahoma" w:cs="Tahoma"/>
                <w:color w:val="000000"/>
                <w:sz w:val="20"/>
                <w:szCs w:val="20"/>
              </w:rPr>
              <w:t>а</w:t>
            </w:r>
            <w:r w:rsidRPr="00B552F5">
              <w:rPr>
                <w:rFonts w:ascii="Tahoma" w:hAnsi="Tahoma" w:cs="Tahoma"/>
                <w:color w:val="000000"/>
                <w:sz w:val="20"/>
                <w:szCs w:val="20"/>
              </w:rPr>
              <w:t>ции (сумма платежа (перерасчеты, недоимка и з</w:t>
            </w:r>
            <w:r w:rsidRPr="00B552F5">
              <w:rPr>
                <w:rFonts w:ascii="Tahoma" w:hAnsi="Tahoma" w:cs="Tahoma"/>
                <w:color w:val="000000"/>
                <w:sz w:val="20"/>
                <w:szCs w:val="20"/>
              </w:rPr>
              <w:t>а</w:t>
            </w:r>
            <w:r w:rsidRPr="00B552F5">
              <w:rPr>
                <w:rFonts w:ascii="Tahoma" w:hAnsi="Tahoma" w:cs="Tahoma"/>
                <w:color w:val="000000"/>
                <w:sz w:val="20"/>
                <w:szCs w:val="20"/>
              </w:rPr>
              <w:t>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182 1 01 02030 01 1000 110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126,36</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B552F5">
              <w:rPr>
                <w:rFonts w:ascii="Tahoma" w:hAnsi="Tahoma" w:cs="Tahoma"/>
                <w:color w:val="000000"/>
                <w:sz w:val="20"/>
                <w:szCs w:val="20"/>
              </w:rPr>
              <w:t>а</w:t>
            </w:r>
            <w:r w:rsidRPr="00B552F5">
              <w:rPr>
                <w:rFonts w:ascii="Tahoma" w:hAnsi="Tahoma" w:cs="Tahoma"/>
                <w:color w:val="000000"/>
                <w:sz w:val="20"/>
                <w:szCs w:val="20"/>
              </w:rPr>
              <w:t>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182 1 01 02030 01 2100 110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5,98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B552F5">
              <w:rPr>
                <w:rFonts w:ascii="Tahoma" w:hAnsi="Tahoma" w:cs="Tahoma"/>
                <w:color w:val="000000"/>
                <w:sz w:val="20"/>
                <w:szCs w:val="20"/>
              </w:rPr>
              <w:t>а</w:t>
            </w:r>
            <w:r w:rsidRPr="00B552F5">
              <w:rPr>
                <w:rFonts w:ascii="Tahoma" w:hAnsi="Tahoma" w:cs="Tahoma"/>
                <w:color w:val="000000"/>
                <w:sz w:val="20"/>
                <w:szCs w:val="20"/>
              </w:rPr>
              <w:t>ции (суммы денежных взысканий (штрафов) по соо</w:t>
            </w:r>
            <w:r w:rsidRPr="00B552F5">
              <w:rPr>
                <w:rFonts w:ascii="Tahoma" w:hAnsi="Tahoma" w:cs="Tahoma"/>
                <w:color w:val="000000"/>
                <w:sz w:val="20"/>
                <w:szCs w:val="20"/>
              </w:rPr>
              <w:t>т</w:t>
            </w:r>
            <w:r w:rsidRPr="00B552F5">
              <w:rPr>
                <w:rFonts w:ascii="Tahoma" w:hAnsi="Tahoma" w:cs="Tahoma"/>
                <w:color w:val="000000"/>
                <w:sz w:val="20"/>
                <w:szCs w:val="20"/>
              </w:rPr>
              <w:t>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182 1 01 02030 01 3000 110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НАЛОГИ НА СОВОКУПНЫЙ ДОХОД</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182 1 05 00000 00 0000 000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13 903,58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182 1 05 03000 01 0000 110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13 903,58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182 1 05 03010 01 0000 110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13 903,58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w:t>
            </w:r>
            <w:r w:rsidRPr="00B552F5">
              <w:rPr>
                <w:rFonts w:ascii="Tahoma" w:hAnsi="Tahoma" w:cs="Tahoma"/>
                <w:color w:val="000000"/>
                <w:sz w:val="20"/>
                <w:szCs w:val="20"/>
              </w:rPr>
              <w:t>е</w:t>
            </w:r>
            <w:r w:rsidRPr="00B552F5">
              <w:rPr>
                <w:rFonts w:ascii="Tahoma" w:hAnsi="Tahoma" w:cs="Tahoma"/>
                <w:color w:val="000000"/>
                <w:sz w:val="20"/>
                <w:szCs w:val="20"/>
              </w:rPr>
              <w:t>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182 1 05 03010 01 1000 110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13 739,10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Единый сельскохозяйственный налог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182 1 05 03010 01 2100 110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164,48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НАЛОГИ НА ИМУЩЕСТВО</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985 408,00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637 836,92</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359 159,11</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имущество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182 1 06 01000 00 0000 110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278 000,00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220 097,79</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65 694,22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имущество физических лиц, взима</w:t>
            </w:r>
            <w:r w:rsidRPr="00B552F5">
              <w:rPr>
                <w:rFonts w:ascii="Tahoma" w:hAnsi="Tahoma" w:cs="Tahoma"/>
                <w:color w:val="000000"/>
                <w:sz w:val="20"/>
                <w:szCs w:val="20"/>
              </w:rPr>
              <w:t>е</w:t>
            </w:r>
            <w:r w:rsidRPr="00B552F5">
              <w:rPr>
                <w:rFonts w:ascii="Tahoma" w:hAnsi="Tahoma" w:cs="Tahoma"/>
                <w:color w:val="000000"/>
                <w:sz w:val="20"/>
                <w:szCs w:val="20"/>
              </w:rPr>
              <w:t>мый по ставкам, применяемым к объектам налогоо</w:t>
            </w:r>
            <w:r w:rsidRPr="00B552F5">
              <w:rPr>
                <w:rFonts w:ascii="Tahoma" w:hAnsi="Tahoma" w:cs="Tahoma"/>
                <w:color w:val="000000"/>
                <w:sz w:val="20"/>
                <w:szCs w:val="20"/>
              </w:rPr>
              <w:t>б</w:t>
            </w:r>
            <w:r w:rsidRPr="00B552F5">
              <w:rPr>
                <w:rFonts w:ascii="Tahoma" w:hAnsi="Tahoma" w:cs="Tahoma"/>
                <w:color w:val="000000"/>
                <w:sz w:val="20"/>
                <w:szCs w:val="20"/>
              </w:rPr>
              <w:t>ложения, расположенным в границах сельских пос</w:t>
            </w:r>
            <w:r w:rsidRPr="00B552F5">
              <w:rPr>
                <w:rFonts w:ascii="Tahoma" w:hAnsi="Tahoma" w:cs="Tahoma"/>
                <w:color w:val="000000"/>
                <w:sz w:val="20"/>
                <w:szCs w:val="20"/>
              </w:rPr>
              <w:t>е</w:t>
            </w:r>
            <w:r w:rsidRPr="00B552F5">
              <w:rPr>
                <w:rFonts w:ascii="Tahoma" w:hAnsi="Tahoma" w:cs="Tahoma"/>
                <w:color w:val="000000"/>
                <w:sz w:val="20"/>
                <w:szCs w:val="20"/>
              </w:rPr>
              <w:t>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182 1 06 01030 10 0000 110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278 000,00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220 097,79</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65 694,22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имущество физических лиц, взима</w:t>
            </w:r>
            <w:r w:rsidRPr="00B552F5">
              <w:rPr>
                <w:rFonts w:ascii="Tahoma" w:hAnsi="Tahoma" w:cs="Tahoma"/>
                <w:color w:val="000000"/>
                <w:sz w:val="20"/>
                <w:szCs w:val="20"/>
              </w:rPr>
              <w:t>е</w:t>
            </w:r>
            <w:r w:rsidRPr="00B552F5">
              <w:rPr>
                <w:rFonts w:ascii="Tahoma" w:hAnsi="Tahoma" w:cs="Tahoma"/>
                <w:color w:val="000000"/>
                <w:sz w:val="20"/>
                <w:szCs w:val="20"/>
              </w:rPr>
              <w:t>мый по ставкам, применяемым к объектам налогоо</w:t>
            </w:r>
            <w:r w:rsidRPr="00B552F5">
              <w:rPr>
                <w:rFonts w:ascii="Tahoma" w:hAnsi="Tahoma" w:cs="Tahoma"/>
                <w:color w:val="000000"/>
                <w:sz w:val="20"/>
                <w:szCs w:val="20"/>
              </w:rPr>
              <w:t>б</w:t>
            </w:r>
            <w:r w:rsidRPr="00B552F5">
              <w:rPr>
                <w:rFonts w:ascii="Tahoma" w:hAnsi="Tahoma" w:cs="Tahoma"/>
                <w:color w:val="000000"/>
                <w:sz w:val="20"/>
                <w:szCs w:val="20"/>
              </w:rPr>
              <w:t>ложения, расположенным в границах сельских пос</w:t>
            </w:r>
            <w:r w:rsidRPr="00B552F5">
              <w:rPr>
                <w:rFonts w:ascii="Tahoma" w:hAnsi="Tahoma" w:cs="Tahoma"/>
                <w:color w:val="000000"/>
                <w:sz w:val="20"/>
                <w:szCs w:val="20"/>
              </w:rPr>
              <w:t>е</w:t>
            </w:r>
            <w:r w:rsidRPr="00B552F5">
              <w:rPr>
                <w:rFonts w:ascii="Tahoma" w:hAnsi="Tahoma" w:cs="Tahoma"/>
                <w:color w:val="000000"/>
                <w:sz w:val="20"/>
                <w:szCs w:val="20"/>
              </w:rPr>
              <w:t>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182 1 06 01030 10 1000 110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278 000,00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212 305,78</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65 694,22</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 на имущество физических лиц, взима</w:t>
            </w:r>
            <w:r w:rsidRPr="00B552F5">
              <w:rPr>
                <w:rFonts w:ascii="Tahoma" w:hAnsi="Tahoma" w:cs="Tahoma"/>
                <w:color w:val="000000"/>
                <w:sz w:val="20"/>
                <w:szCs w:val="20"/>
              </w:rPr>
              <w:t>е</w:t>
            </w:r>
            <w:r w:rsidRPr="00B552F5">
              <w:rPr>
                <w:rFonts w:ascii="Tahoma" w:hAnsi="Tahoma" w:cs="Tahoma"/>
                <w:color w:val="000000"/>
                <w:sz w:val="20"/>
                <w:szCs w:val="20"/>
              </w:rPr>
              <w:t>мый по ставкам, применяемым к объектам налогоо</w:t>
            </w:r>
            <w:r w:rsidRPr="00B552F5">
              <w:rPr>
                <w:rFonts w:ascii="Tahoma" w:hAnsi="Tahoma" w:cs="Tahoma"/>
                <w:color w:val="000000"/>
                <w:sz w:val="20"/>
                <w:szCs w:val="20"/>
              </w:rPr>
              <w:t>б</w:t>
            </w:r>
            <w:r w:rsidRPr="00B552F5">
              <w:rPr>
                <w:rFonts w:ascii="Tahoma" w:hAnsi="Tahoma" w:cs="Tahoma"/>
                <w:color w:val="000000"/>
                <w:sz w:val="20"/>
                <w:szCs w:val="20"/>
              </w:rPr>
              <w:t>ложения, расположенным в границах сельских пос</w:t>
            </w:r>
            <w:r w:rsidRPr="00B552F5">
              <w:rPr>
                <w:rFonts w:ascii="Tahoma" w:hAnsi="Tahoma" w:cs="Tahoma"/>
                <w:color w:val="000000"/>
                <w:sz w:val="20"/>
                <w:szCs w:val="20"/>
              </w:rPr>
              <w:t>е</w:t>
            </w:r>
            <w:r w:rsidRPr="00B552F5">
              <w:rPr>
                <w:rFonts w:ascii="Tahoma" w:hAnsi="Tahoma" w:cs="Tahoma"/>
                <w:color w:val="000000"/>
                <w:sz w:val="20"/>
                <w:szCs w:val="20"/>
              </w:rPr>
              <w:t>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182 1 06 01030 10 2100 110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7 792,01</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707 408,00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417 739,13</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293 464,89</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организаций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182 1 06 06030 00 0000 110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212 208,00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206 398,09</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6 614,74</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182 1 06 06033 10 0000 110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212 208,00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206 398,09</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6 614,74</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182 1 06 06033 10 1000 110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212 208,00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205 593,26</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6 614,74</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182 1 06 06033 10 2100 110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679,83</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182 1 06 06033 10 3000 110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125,00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182 1 06 06040 00 0000 110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495 200,00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211 341,04</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286 850,15</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физических лиц, облада</w:t>
            </w:r>
            <w:r w:rsidRPr="00B552F5">
              <w:rPr>
                <w:rFonts w:ascii="Tahoma" w:hAnsi="Tahoma" w:cs="Tahoma"/>
                <w:color w:val="000000"/>
                <w:sz w:val="20"/>
                <w:szCs w:val="20"/>
              </w:rPr>
              <w:t>ю</w:t>
            </w:r>
            <w:r w:rsidRPr="00B552F5">
              <w:rPr>
                <w:rFonts w:ascii="Tahoma" w:hAnsi="Tahoma" w:cs="Tahoma"/>
                <w:color w:val="000000"/>
                <w:sz w:val="20"/>
                <w:szCs w:val="20"/>
              </w:rPr>
              <w:t>щих земельным участком, расположенным в гран</w:t>
            </w:r>
            <w:r w:rsidRPr="00B552F5">
              <w:rPr>
                <w:rFonts w:ascii="Tahoma" w:hAnsi="Tahoma" w:cs="Tahoma"/>
                <w:color w:val="000000"/>
                <w:sz w:val="20"/>
                <w:szCs w:val="20"/>
              </w:rPr>
              <w:t>и</w:t>
            </w:r>
            <w:r w:rsidRPr="00B552F5">
              <w:rPr>
                <w:rFonts w:ascii="Tahoma" w:hAnsi="Tahoma" w:cs="Tahoma"/>
                <w:color w:val="000000"/>
                <w:sz w:val="20"/>
                <w:szCs w:val="20"/>
              </w:rPr>
              <w:t>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182 1 06 06043 10 0000 110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495 200,00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211 341,04</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286 850,15</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физических лиц, облада</w:t>
            </w:r>
            <w:r w:rsidRPr="00B552F5">
              <w:rPr>
                <w:rFonts w:ascii="Tahoma" w:hAnsi="Tahoma" w:cs="Tahoma"/>
                <w:color w:val="000000"/>
                <w:sz w:val="20"/>
                <w:szCs w:val="20"/>
              </w:rPr>
              <w:t>ю</w:t>
            </w:r>
            <w:r w:rsidRPr="00B552F5">
              <w:rPr>
                <w:rFonts w:ascii="Tahoma" w:hAnsi="Tahoma" w:cs="Tahoma"/>
                <w:color w:val="000000"/>
                <w:sz w:val="20"/>
                <w:szCs w:val="20"/>
              </w:rPr>
              <w:t>щих земельным участком, расположенным в гран</w:t>
            </w:r>
            <w:r w:rsidRPr="00B552F5">
              <w:rPr>
                <w:rFonts w:ascii="Tahoma" w:hAnsi="Tahoma" w:cs="Tahoma"/>
                <w:color w:val="000000"/>
                <w:sz w:val="20"/>
                <w:szCs w:val="20"/>
              </w:rPr>
              <w:t>и</w:t>
            </w:r>
            <w:r w:rsidRPr="00B552F5">
              <w:rPr>
                <w:rFonts w:ascii="Tahoma" w:hAnsi="Tahoma" w:cs="Tahoma"/>
                <w:color w:val="000000"/>
                <w:sz w:val="20"/>
                <w:szCs w:val="20"/>
              </w:rPr>
              <w:t>цах сельских поселений  (сумма платежа (перера</w:t>
            </w:r>
            <w:r w:rsidRPr="00B552F5">
              <w:rPr>
                <w:rFonts w:ascii="Tahoma" w:hAnsi="Tahoma" w:cs="Tahoma"/>
                <w:color w:val="000000"/>
                <w:sz w:val="20"/>
                <w:szCs w:val="20"/>
              </w:rPr>
              <w:t>с</w:t>
            </w:r>
            <w:r w:rsidRPr="00B552F5">
              <w:rPr>
                <w:rFonts w:ascii="Tahoma" w:hAnsi="Tahoma" w:cs="Tahoma"/>
                <w:color w:val="000000"/>
                <w:sz w:val="20"/>
                <w:szCs w:val="20"/>
              </w:rPr>
              <w:t>четы, недоимка и задолженность по соответству</w:t>
            </w:r>
            <w:r w:rsidRPr="00B552F5">
              <w:rPr>
                <w:rFonts w:ascii="Tahoma" w:hAnsi="Tahoma" w:cs="Tahoma"/>
                <w:color w:val="000000"/>
                <w:sz w:val="20"/>
                <w:szCs w:val="20"/>
              </w:rPr>
              <w:t>ю</w:t>
            </w:r>
            <w:r w:rsidRPr="00B552F5">
              <w:rPr>
                <w:rFonts w:ascii="Tahoma" w:hAnsi="Tahoma" w:cs="Tahoma"/>
                <w:color w:val="000000"/>
                <w:sz w:val="20"/>
                <w:szCs w:val="20"/>
              </w:rPr>
              <w:t>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182 1 06 06043 10 1000 110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495 200,00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208 349,85</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286 850,15</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Земельный налог с физических лиц, облада</w:t>
            </w:r>
            <w:r w:rsidRPr="00B552F5">
              <w:rPr>
                <w:rFonts w:ascii="Tahoma" w:hAnsi="Tahoma" w:cs="Tahoma"/>
                <w:color w:val="000000"/>
                <w:sz w:val="20"/>
                <w:szCs w:val="20"/>
              </w:rPr>
              <w:t>ю</w:t>
            </w:r>
            <w:r w:rsidRPr="00B552F5">
              <w:rPr>
                <w:rFonts w:ascii="Tahoma" w:hAnsi="Tahoma" w:cs="Tahoma"/>
                <w:color w:val="000000"/>
                <w:sz w:val="20"/>
                <w:szCs w:val="20"/>
              </w:rPr>
              <w:t>щих земельным участком, расположенным в гран</w:t>
            </w:r>
            <w:r w:rsidRPr="00B552F5">
              <w:rPr>
                <w:rFonts w:ascii="Tahoma" w:hAnsi="Tahoma" w:cs="Tahoma"/>
                <w:color w:val="000000"/>
                <w:sz w:val="20"/>
                <w:szCs w:val="20"/>
              </w:rPr>
              <w:t>и</w:t>
            </w:r>
            <w:r w:rsidRPr="00B552F5">
              <w:rPr>
                <w:rFonts w:ascii="Tahoma" w:hAnsi="Tahoma" w:cs="Tahoma"/>
                <w:color w:val="000000"/>
                <w:sz w:val="20"/>
                <w:szCs w:val="20"/>
              </w:rPr>
              <w:t>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182 1 06 06043 10 2100 110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2 991,19</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532 400,00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170 591,97</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361 808,03</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ГОСУДАРСТВЕННАЯ ПОШЛИНА</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993 1 08 00000 00 0000 000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Государственная пошлина за совершение нот</w:t>
            </w:r>
            <w:r w:rsidRPr="00B552F5">
              <w:rPr>
                <w:rFonts w:ascii="Tahoma" w:hAnsi="Tahoma" w:cs="Tahoma"/>
                <w:color w:val="000000"/>
                <w:sz w:val="20"/>
                <w:szCs w:val="20"/>
              </w:rPr>
              <w:t>а</w:t>
            </w:r>
            <w:r w:rsidRPr="00B552F5">
              <w:rPr>
                <w:rFonts w:ascii="Tahoma" w:hAnsi="Tahoma" w:cs="Tahoma"/>
                <w:color w:val="000000"/>
                <w:sz w:val="20"/>
                <w:szCs w:val="20"/>
              </w:rPr>
              <w:t>риальных действий (за исключением действий, с</w:t>
            </w:r>
            <w:r w:rsidRPr="00B552F5">
              <w:rPr>
                <w:rFonts w:ascii="Tahoma" w:hAnsi="Tahoma" w:cs="Tahoma"/>
                <w:color w:val="000000"/>
                <w:sz w:val="20"/>
                <w:szCs w:val="20"/>
              </w:rPr>
              <w:t>о</w:t>
            </w:r>
            <w:r w:rsidRPr="00B552F5">
              <w:rPr>
                <w:rFonts w:ascii="Tahoma" w:hAnsi="Tahoma" w:cs="Tahoma"/>
                <w:color w:val="000000"/>
                <w:sz w:val="20"/>
                <w:szCs w:val="20"/>
              </w:rPr>
              <w:t>вершаемых консульскими учреждениями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993 1 08 04000 01 0000 110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Государственная пошлина за совершение нот</w:t>
            </w:r>
            <w:r w:rsidRPr="00B552F5">
              <w:rPr>
                <w:rFonts w:ascii="Tahoma" w:hAnsi="Tahoma" w:cs="Tahoma"/>
                <w:color w:val="000000"/>
                <w:sz w:val="20"/>
                <w:szCs w:val="20"/>
              </w:rPr>
              <w:t>а</w:t>
            </w:r>
            <w:r w:rsidRPr="00B552F5">
              <w:rPr>
                <w:rFonts w:ascii="Tahoma" w:hAnsi="Tahoma" w:cs="Tahoma"/>
                <w:color w:val="000000"/>
                <w:sz w:val="20"/>
                <w:szCs w:val="20"/>
              </w:rPr>
              <w:t>риальных действий должностными лицами органов местного самоуправления, уполномоченными в соо</w:t>
            </w:r>
            <w:r w:rsidRPr="00B552F5">
              <w:rPr>
                <w:rFonts w:ascii="Tahoma" w:hAnsi="Tahoma" w:cs="Tahoma"/>
                <w:color w:val="000000"/>
                <w:sz w:val="20"/>
                <w:szCs w:val="20"/>
              </w:rPr>
              <w:t>т</w:t>
            </w:r>
            <w:r w:rsidRPr="00B552F5">
              <w:rPr>
                <w:rFonts w:ascii="Tahoma" w:hAnsi="Tahoma" w:cs="Tahoma"/>
                <w:color w:val="000000"/>
                <w:sz w:val="20"/>
                <w:szCs w:val="20"/>
              </w:rPr>
              <w:t>ветствии с законодательными актами Российской Федерации на совершение нотариальных действий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993 1 08 04020 01 0000 110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lastRenderedPageBreak/>
              <w:t xml:space="preserve">  </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993 1 08 04020 01 1000 110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ИСПОЛЬЗОВАНИЯ ИМУЩЕСТВА, НАХОДЯЩЕГОСЯ В ГОСУДАРСТВЕННОЙ И МУНИЦ</w:t>
            </w:r>
            <w:r w:rsidRPr="00B552F5">
              <w:rPr>
                <w:rFonts w:ascii="Tahoma" w:hAnsi="Tahoma" w:cs="Tahoma"/>
                <w:color w:val="000000"/>
                <w:sz w:val="20"/>
                <w:szCs w:val="20"/>
              </w:rPr>
              <w:t>И</w:t>
            </w:r>
            <w:r w:rsidRPr="00B552F5">
              <w:rPr>
                <w:rFonts w:ascii="Tahoma" w:hAnsi="Tahoma" w:cs="Tahoma"/>
                <w:color w:val="000000"/>
                <w:sz w:val="20"/>
                <w:szCs w:val="20"/>
              </w:rPr>
              <w:t>ПАЛЬНОЙ СОБСТВЕННОСТИ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310 400,00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168 591,97</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141 808,03</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993 1 11 05000 00 0000 120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160 000,00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79 613,77</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80 386,23</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w:t>
            </w:r>
            <w:r w:rsidRPr="00B552F5">
              <w:rPr>
                <w:rFonts w:ascii="Tahoma" w:hAnsi="Tahoma" w:cs="Tahoma"/>
                <w:color w:val="000000"/>
                <w:sz w:val="20"/>
                <w:szCs w:val="20"/>
              </w:rPr>
              <w:t>т</w:t>
            </w:r>
            <w:r w:rsidRPr="00B552F5">
              <w:rPr>
                <w:rFonts w:ascii="Tahoma" w:hAnsi="Tahoma" w:cs="Tahoma"/>
                <w:color w:val="000000"/>
                <w:sz w:val="20"/>
                <w:szCs w:val="20"/>
              </w:rPr>
              <w:t>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993 1 11 05020 00 0000 120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w:t>
            </w:r>
            <w:r w:rsidRPr="00B552F5">
              <w:rPr>
                <w:rFonts w:ascii="Tahoma" w:hAnsi="Tahoma" w:cs="Tahoma"/>
                <w:color w:val="000000"/>
                <w:sz w:val="20"/>
                <w:szCs w:val="20"/>
              </w:rPr>
              <w:t>т</w:t>
            </w:r>
            <w:r w:rsidRPr="00B552F5">
              <w:rPr>
                <w:rFonts w:ascii="Tahoma" w:hAnsi="Tahoma" w:cs="Tahoma"/>
                <w:color w:val="000000"/>
                <w:sz w:val="20"/>
                <w:szCs w:val="20"/>
              </w:rPr>
              <w:t>венности сельских поселений (за исключением з</w:t>
            </w:r>
            <w:r w:rsidRPr="00B552F5">
              <w:rPr>
                <w:rFonts w:ascii="Tahoma" w:hAnsi="Tahoma" w:cs="Tahoma"/>
                <w:color w:val="000000"/>
                <w:sz w:val="20"/>
                <w:szCs w:val="20"/>
              </w:rPr>
              <w:t>е</w:t>
            </w:r>
            <w:r w:rsidRPr="00B552F5">
              <w:rPr>
                <w:rFonts w:ascii="Tahoma" w:hAnsi="Tahoma" w:cs="Tahoma"/>
                <w:color w:val="000000"/>
                <w:sz w:val="20"/>
                <w:szCs w:val="20"/>
              </w:rPr>
              <w:t>мельных участков муниципальных бюджетных и а</w:t>
            </w:r>
            <w:r w:rsidRPr="00B552F5">
              <w:rPr>
                <w:rFonts w:ascii="Tahoma" w:hAnsi="Tahoma" w:cs="Tahoma"/>
                <w:color w:val="000000"/>
                <w:sz w:val="20"/>
                <w:szCs w:val="20"/>
              </w:rPr>
              <w:t>в</w:t>
            </w:r>
            <w:r w:rsidRPr="00B552F5">
              <w:rPr>
                <w:rFonts w:ascii="Tahoma" w:hAnsi="Tahoma" w:cs="Tahoma"/>
                <w:color w:val="000000"/>
                <w:sz w:val="20"/>
                <w:szCs w:val="20"/>
              </w:rPr>
              <w:t>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993 1 11 05025 10 0000 120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сдачи в аренду имущества, наход</w:t>
            </w:r>
            <w:r w:rsidRPr="00B552F5">
              <w:rPr>
                <w:rFonts w:ascii="Tahoma" w:hAnsi="Tahoma" w:cs="Tahoma"/>
                <w:color w:val="000000"/>
                <w:sz w:val="20"/>
                <w:szCs w:val="20"/>
              </w:rPr>
              <w:t>я</w:t>
            </w:r>
            <w:r w:rsidRPr="00B552F5">
              <w:rPr>
                <w:rFonts w:ascii="Tahoma" w:hAnsi="Tahoma" w:cs="Tahoma"/>
                <w:color w:val="000000"/>
                <w:sz w:val="20"/>
                <w:szCs w:val="20"/>
              </w:rPr>
              <w:t>щегося в оперативном управлении органов госуда</w:t>
            </w:r>
            <w:r w:rsidRPr="00B552F5">
              <w:rPr>
                <w:rFonts w:ascii="Tahoma" w:hAnsi="Tahoma" w:cs="Tahoma"/>
                <w:color w:val="000000"/>
                <w:sz w:val="20"/>
                <w:szCs w:val="20"/>
              </w:rPr>
              <w:t>р</w:t>
            </w:r>
            <w:r w:rsidRPr="00B552F5">
              <w:rPr>
                <w:rFonts w:ascii="Tahoma" w:hAnsi="Tahoma" w:cs="Tahoma"/>
                <w:color w:val="000000"/>
                <w:sz w:val="20"/>
                <w:szCs w:val="20"/>
              </w:rPr>
              <w:t>ственной власти, органов местного самоуправления, государственных внебюджетных фондов и созданных ими учреждений (за исключением имущества бю</w:t>
            </w:r>
            <w:r w:rsidRPr="00B552F5">
              <w:rPr>
                <w:rFonts w:ascii="Tahoma" w:hAnsi="Tahoma" w:cs="Tahoma"/>
                <w:color w:val="000000"/>
                <w:sz w:val="20"/>
                <w:szCs w:val="20"/>
              </w:rPr>
              <w:t>д</w:t>
            </w:r>
            <w:r w:rsidRPr="00B552F5">
              <w:rPr>
                <w:rFonts w:ascii="Tahoma" w:hAnsi="Tahoma" w:cs="Tahoma"/>
                <w:color w:val="000000"/>
                <w:sz w:val="20"/>
                <w:szCs w:val="20"/>
              </w:rPr>
              <w:t>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993 1 11 05030 00 0000 120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110 000,00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79 613,77</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30 386,23</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сдачи в аренду имущества, наход</w:t>
            </w:r>
            <w:r w:rsidRPr="00B552F5">
              <w:rPr>
                <w:rFonts w:ascii="Tahoma" w:hAnsi="Tahoma" w:cs="Tahoma"/>
                <w:color w:val="000000"/>
                <w:sz w:val="20"/>
                <w:szCs w:val="20"/>
              </w:rPr>
              <w:t>я</w:t>
            </w:r>
            <w:r w:rsidRPr="00B552F5">
              <w:rPr>
                <w:rFonts w:ascii="Tahoma" w:hAnsi="Tahoma" w:cs="Tahoma"/>
                <w:color w:val="000000"/>
                <w:sz w:val="20"/>
                <w:szCs w:val="20"/>
              </w:rPr>
              <w:t>щегося в оперативном управлении органов управл</w:t>
            </w:r>
            <w:r w:rsidRPr="00B552F5">
              <w:rPr>
                <w:rFonts w:ascii="Tahoma" w:hAnsi="Tahoma" w:cs="Tahoma"/>
                <w:color w:val="000000"/>
                <w:sz w:val="20"/>
                <w:szCs w:val="20"/>
              </w:rPr>
              <w:t>е</w:t>
            </w:r>
            <w:r w:rsidRPr="00B552F5">
              <w:rPr>
                <w:rFonts w:ascii="Tahoma" w:hAnsi="Tahoma" w:cs="Tahoma"/>
                <w:color w:val="000000"/>
                <w:sz w:val="20"/>
                <w:szCs w:val="20"/>
              </w:rPr>
              <w:t>ния сельских поселений и созданных ими учрежд</w:t>
            </w:r>
            <w:r w:rsidRPr="00B552F5">
              <w:rPr>
                <w:rFonts w:ascii="Tahoma" w:hAnsi="Tahoma" w:cs="Tahoma"/>
                <w:color w:val="000000"/>
                <w:sz w:val="20"/>
                <w:szCs w:val="20"/>
              </w:rPr>
              <w:t>е</w:t>
            </w:r>
            <w:r w:rsidRPr="00B552F5">
              <w:rPr>
                <w:rFonts w:ascii="Tahoma" w:hAnsi="Tahoma" w:cs="Tahoma"/>
                <w:color w:val="000000"/>
                <w:sz w:val="20"/>
                <w:szCs w:val="20"/>
              </w:rPr>
              <w:t>ний (за исключением имущества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993 1 11 05035 10 0000 120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110 000,00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79 613,77</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30 386,23</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доходы от использования имущества и прав, находящихся в государственной и муниц</w:t>
            </w:r>
            <w:r w:rsidRPr="00B552F5">
              <w:rPr>
                <w:rFonts w:ascii="Tahoma" w:hAnsi="Tahoma" w:cs="Tahoma"/>
                <w:color w:val="000000"/>
                <w:sz w:val="20"/>
                <w:szCs w:val="20"/>
              </w:rPr>
              <w:t>и</w:t>
            </w:r>
            <w:r w:rsidRPr="00B552F5">
              <w:rPr>
                <w:rFonts w:ascii="Tahoma" w:hAnsi="Tahoma" w:cs="Tahoma"/>
                <w:color w:val="000000"/>
                <w:sz w:val="20"/>
                <w:szCs w:val="20"/>
              </w:rPr>
              <w:t>пальной собственности (за исключением имущества бюджетных и автономных учреждений, а также имущества государственных и муниципальных ун</w:t>
            </w:r>
            <w:r w:rsidRPr="00B552F5">
              <w:rPr>
                <w:rFonts w:ascii="Tahoma" w:hAnsi="Tahoma" w:cs="Tahoma"/>
                <w:color w:val="000000"/>
                <w:sz w:val="20"/>
                <w:szCs w:val="20"/>
              </w:rPr>
              <w:t>и</w:t>
            </w:r>
            <w:r w:rsidRPr="00B552F5">
              <w:rPr>
                <w:rFonts w:ascii="Tahoma" w:hAnsi="Tahoma" w:cs="Tahoma"/>
                <w:color w:val="000000"/>
                <w:sz w:val="20"/>
                <w:szCs w:val="20"/>
              </w:rPr>
              <w:t>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993 1 11 09000 00 0000 120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150 400,00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88 978,20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61 421,80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поступления от использования имущ</w:t>
            </w:r>
            <w:r w:rsidRPr="00B552F5">
              <w:rPr>
                <w:rFonts w:ascii="Tahoma" w:hAnsi="Tahoma" w:cs="Tahoma"/>
                <w:color w:val="000000"/>
                <w:sz w:val="20"/>
                <w:szCs w:val="20"/>
              </w:rPr>
              <w:t>е</w:t>
            </w:r>
            <w:r w:rsidRPr="00B552F5">
              <w:rPr>
                <w:rFonts w:ascii="Tahoma" w:hAnsi="Tahoma" w:cs="Tahoma"/>
                <w:color w:val="000000"/>
                <w:sz w:val="20"/>
                <w:szCs w:val="20"/>
              </w:rPr>
              <w:t>ства, находящегося в государственной и муниц</w:t>
            </w:r>
            <w:r w:rsidRPr="00B552F5">
              <w:rPr>
                <w:rFonts w:ascii="Tahoma" w:hAnsi="Tahoma" w:cs="Tahoma"/>
                <w:color w:val="000000"/>
                <w:sz w:val="20"/>
                <w:szCs w:val="20"/>
              </w:rPr>
              <w:t>и</w:t>
            </w:r>
            <w:r w:rsidRPr="00B552F5">
              <w:rPr>
                <w:rFonts w:ascii="Tahoma" w:hAnsi="Tahoma" w:cs="Tahoma"/>
                <w:color w:val="000000"/>
                <w:sz w:val="20"/>
                <w:szCs w:val="20"/>
              </w:rPr>
              <w:t>пальной собственности (за исключением имущества бюджетных и автономных учреждений, а также имущества государственных и муниципальных ун</w:t>
            </w:r>
            <w:r w:rsidRPr="00B552F5">
              <w:rPr>
                <w:rFonts w:ascii="Tahoma" w:hAnsi="Tahoma" w:cs="Tahoma"/>
                <w:color w:val="000000"/>
                <w:sz w:val="20"/>
                <w:szCs w:val="20"/>
              </w:rPr>
              <w:t>и</w:t>
            </w:r>
            <w:r w:rsidRPr="00B552F5">
              <w:rPr>
                <w:rFonts w:ascii="Tahoma" w:hAnsi="Tahoma" w:cs="Tahoma"/>
                <w:color w:val="000000"/>
                <w:sz w:val="20"/>
                <w:szCs w:val="20"/>
              </w:rPr>
              <w:t>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993 1 11 09040 00 0000 120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150 400,00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88 978,20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61 421,80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поступления от использования имущ</w:t>
            </w:r>
            <w:r w:rsidRPr="00B552F5">
              <w:rPr>
                <w:rFonts w:ascii="Tahoma" w:hAnsi="Tahoma" w:cs="Tahoma"/>
                <w:color w:val="000000"/>
                <w:sz w:val="20"/>
                <w:szCs w:val="20"/>
              </w:rPr>
              <w:t>е</w:t>
            </w:r>
            <w:r w:rsidRPr="00B552F5">
              <w:rPr>
                <w:rFonts w:ascii="Tahoma" w:hAnsi="Tahoma" w:cs="Tahoma"/>
                <w:color w:val="000000"/>
                <w:sz w:val="20"/>
                <w:szCs w:val="20"/>
              </w:rPr>
              <w:t>ства, находящегося в собственности сельских пос</w:t>
            </w:r>
            <w:r w:rsidRPr="00B552F5">
              <w:rPr>
                <w:rFonts w:ascii="Tahoma" w:hAnsi="Tahoma" w:cs="Tahoma"/>
                <w:color w:val="000000"/>
                <w:sz w:val="20"/>
                <w:szCs w:val="20"/>
              </w:rPr>
              <w:t>е</w:t>
            </w:r>
            <w:r w:rsidRPr="00B552F5">
              <w:rPr>
                <w:rFonts w:ascii="Tahoma" w:hAnsi="Tahoma" w:cs="Tahoma"/>
                <w:color w:val="000000"/>
                <w:sz w:val="20"/>
                <w:szCs w:val="20"/>
              </w:rPr>
              <w:t>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993 1 11 09045 10 0000 120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150 400,00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88 978,20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61 421,80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ПРОДАЖИ МАТЕРИАЛЬНЫХ И Н</w:t>
            </w:r>
            <w:r w:rsidRPr="00B552F5">
              <w:rPr>
                <w:rFonts w:ascii="Tahoma" w:hAnsi="Tahoma" w:cs="Tahoma"/>
                <w:color w:val="000000"/>
                <w:sz w:val="20"/>
                <w:szCs w:val="20"/>
              </w:rPr>
              <w:t>Е</w:t>
            </w:r>
            <w:r w:rsidRPr="00B552F5">
              <w:rPr>
                <w:rFonts w:ascii="Tahoma" w:hAnsi="Tahoma" w:cs="Tahoma"/>
                <w:color w:val="000000"/>
                <w:sz w:val="20"/>
                <w:szCs w:val="20"/>
              </w:rPr>
              <w:t>МАТЕРИАЛЬНЫХ АКТИВОВ</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993 1 14 00000 00 0000 000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продажи земельных участков, нах</w:t>
            </w:r>
            <w:r w:rsidRPr="00B552F5">
              <w:rPr>
                <w:rFonts w:ascii="Tahoma" w:hAnsi="Tahoma" w:cs="Tahoma"/>
                <w:color w:val="000000"/>
                <w:sz w:val="20"/>
                <w:szCs w:val="20"/>
              </w:rPr>
              <w:t>о</w:t>
            </w:r>
            <w:r w:rsidRPr="00B552F5">
              <w:rPr>
                <w:rFonts w:ascii="Tahoma" w:hAnsi="Tahoma" w:cs="Tahoma"/>
                <w:color w:val="000000"/>
                <w:sz w:val="20"/>
                <w:szCs w:val="20"/>
              </w:rPr>
              <w:t>дящихся в государственной и муниципальной собс</w:t>
            </w:r>
            <w:r w:rsidRPr="00B552F5">
              <w:rPr>
                <w:rFonts w:ascii="Tahoma" w:hAnsi="Tahoma" w:cs="Tahoma"/>
                <w:color w:val="000000"/>
                <w:sz w:val="20"/>
                <w:szCs w:val="20"/>
              </w:rPr>
              <w:t>т</w:t>
            </w:r>
            <w:r w:rsidRPr="00B552F5">
              <w:rPr>
                <w:rFonts w:ascii="Tahoma" w:hAnsi="Tahoma" w:cs="Tahoma"/>
                <w:color w:val="000000"/>
                <w:sz w:val="20"/>
                <w:szCs w:val="20"/>
              </w:rPr>
              <w:t>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993 1 14 06000 00 0000 430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продажи земельных участков, гос</w:t>
            </w:r>
            <w:r w:rsidRPr="00B552F5">
              <w:rPr>
                <w:rFonts w:ascii="Tahoma" w:hAnsi="Tahoma" w:cs="Tahoma"/>
                <w:color w:val="000000"/>
                <w:sz w:val="20"/>
                <w:szCs w:val="20"/>
              </w:rPr>
              <w:t>у</w:t>
            </w:r>
            <w:r w:rsidRPr="00B552F5">
              <w:rPr>
                <w:rFonts w:ascii="Tahoma" w:hAnsi="Tahoma" w:cs="Tahoma"/>
                <w:color w:val="000000"/>
                <w:sz w:val="20"/>
                <w:szCs w:val="20"/>
              </w:rPr>
              <w:t>дарственная собственность на которые разграничена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993 1 14 06020 00 0000 430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Доходы от продажи земельных участков, нах</w:t>
            </w:r>
            <w:r w:rsidRPr="00B552F5">
              <w:rPr>
                <w:rFonts w:ascii="Tahoma" w:hAnsi="Tahoma" w:cs="Tahoma"/>
                <w:color w:val="000000"/>
                <w:sz w:val="20"/>
                <w:szCs w:val="20"/>
              </w:rPr>
              <w:t>о</w:t>
            </w:r>
            <w:r w:rsidRPr="00B552F5">
              <w:rPr>
                <w:rFonts w:ascii="Tahoma" w:hAnsi="Tahoma" w:cs="Tahoma"/>
                <w:color w:val="000000"/>
                <w:sz w:val="20"/>
                <w:szCs w:val="20"/>
              </w:rPr>
              <w:t>дящихся в собственности сельских поселений (за исключением земельных участков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993 1 14 06025 10 0000 430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5 663 749,60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4 743 722,00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920 027,60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5 625 749,60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4 705 722,00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920 027,60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Дотации бюджетам бюджетной системы Ро</w:t>
            </w:r>
            <w:r w:rsidRPr="00B552F5">
              <w:rPr>
                <w:rFonts w:ascii="Tahoma" w:hAnsi="Tahoma" w:cs="Tahoma"/>
                <w:color w:val="000000"/>
                <w:sz w:val="20"/>
                <w:szCs w:val="20"/>
              </w:rPr>
              <w:t>с</w:t>
            </w:r>
            <w:r w:rsidRPr="00B552F5">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993 2 02 10000 00 0000 150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4 441 100,00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4 000 778,00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440 322,00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Дотации на выравнивание бюджетной обесп</w:t>
            </w:r>
            <w:r w:rsidRPr="00B552F5">
              <w:rPr>
                <w:rFonts w:ascii="Tahoma" w:hAnsi="Tahoma" w:cs="Tahoma"/>
                <w:color w:val="000000"/>
                <w:sz w:val="20"/>
                <w:szCs w:val="20"/>
              </w:rPr>
              <w:t>е</w:t>
            </w:r>
            <w:r w:rsidRPr="00B552F5">
              <w:rPr>
                <w:rFonts w:ascii="Tahoma" w:hAnsi="Tahoma" w:cs="Tahoma"/>
                <w:color w:val="000000"/>
                <w:sz w:val="20"/>
                <w:szCs w:val="20"/>
              </w:rPr>
              <w:t>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993 2 02 15001 00 0000 150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1 761 100,00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1 320 778,00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440 322,00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Дотации бюджетам сельских поселений на в</w:t>
            </w:r>
            <w:r w:rsidRPr="00B552F5">
              <w:rPr>
                <w:rFonts w:ascii="Tahoma" w:hAnsi="Tahoma" w:cs="Tahoma"/>
                <w:color w:val="000000"/>
                <w:sz w:val="20"/>
                <w:szCs w:val="20"/>
              </w:rPr>
              <w:t>ы</w:t>
            </w:r>
            <w:r w:rsidRPr="00B552F5">
              <w:rPr>
                <w:rFonts w:ascii="Tahoma" w:hAnsi="Tahoma" w:cs="Tahoma"/>
                <w:color w:val="000000"/>
                <w:sz w:val="20"/>
                <w:szCs w:val="20"/>
              </w:rPr>
              <w:t>равнивание бюджетной обеспеченности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993 2 02 15001 10 0000 150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1 761 100,00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1 320 778,00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440 322,00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Дотации бюджетам на поддержку мер по обе</w:t>
            </w:r>
            <w:r w:rsidRPr="00B552F5">
              <w:rPr>
                <w:rFonts w:ascii="Tahoma" w:hAnsi="Tahoma" w:cs="Tahoma"/>
                <w:color w:val="000000"/>
                <w:sz w:val="20"/>
                <w:szCs w:val="20"/>
              </w:rPr>
              <w:t>с</w:t>
            </w:r>
            <w:r w:rsidRPr="00B552F5">
              <w:rPr>
                <w:rFonts w:ascii="Tahoma" w:hAnsi="Tahoma" w:cs="Tahoma"/>
                <w:color w:val="000000"/>
                <w:sz w:val="20"/>
                <w:szCs w:val="20"/>
              </w:rPr>
              <w:t>печению сбалансированности бюджетов</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993 2 02 15002 00 0000 150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2 680 000,00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2 680 000,00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Дотации бюджетам сельских поселений на поддержку мер по обеспечению сбалансированности бюджетов</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993 2 02 15002 10 0000 150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2 680 000,00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2 680 000,00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Субсидии бюджетам бюджетной системы Ро</w:t>
            </w:r>
            <w:r w:rsidRPr="00B552F5">
              <w:rPr>
                <w:rFonts w:ascii="Tahoma" w:hAnsi="Tahoma" w:cs="Tahoma"/>
                <w:color w:val="000000"/>
                <w:sz w:val="20"/>
                <w:szCs w:val="20"/>
              </w:rPr>
              <w:t>с</w:t>
            </w:r>
            <w:r w:rsidRPr="00B552F5">
              <w:rPr>
                <w:rFonts w:ascii="Tahoma" w:hAnsi="Tahoma" w:cs="Tahoma"/>
                <w:color w:val="000000"/>
                <w:sz w:val="20"/>
                <w:szCs w:val="20"/>
              </w:rPr>
              <w:t>сийской Федерации (межбюджетные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993 2 02 20000 00 0000 150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1 004 360,00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571 652,00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432 708,00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Субсидии бюджетам на осуществление доро</w:t>
            </w:r>
            <w:r w:rsidRPr="00B552F5">
              <w:rPr>
                <w:rFonts w:ascii="Tahoma" w:hAnsi="Tahoma" w:cs="Tahoma"/>
                <w:color w:val="000000"/>
                <w:sz w:val="20"/>
                <w:szCs w:val="20"/>
              </w:rPr>
              <w:t>ж</w:t>
            </w:r>
            <w:r w:rsidRPr="00B552F5">
              <w:rPr>
                <w:rFonts w:ascii="Tahoma" w:hAnsi="Tahoma" w:cs="Tahoma"/>
                <w:color w:val="000000"/>
                <w:sz w:val="20"/>
                <w:szCs w:val="20"/>
              </w:rPr>
              <w:t>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w:t>
            </w:r>
            <w:r w:rsidRPr="00B552F5">
              <w:rPr>
                <w:rFonts w:ascii="Tahoma" w:hAnsi="Tahoma" w:cs="Tahoma"/>
                <w:color w:val="000000"/>
                <w:sz w:val="20"/>
                <w:szCs w:val="20"/>
              </w:rPr>
              <w:t>о</w:t>
            </w:r>
            <w:r w:rsidRPr="00B552F5">
              <w:rPr>
                <w:rFonts w:ascii="Tahoma" w:hAnsi="Tahoma" w:cs="Tahoma"/>
                <w:color w:val="000000"/>
                <w:sz w:val="20"/>
                <w:szCs w:val="20"/>
              </w:rPr>
              <w:lastRenderedPageBreak/>
              <w:t>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993 2 02 20216 00 0000 150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889 700,00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456 992,00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432 708,00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lastRenderedPageBreak/>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w:t>
            </w:r>
            <w:r w:rsidRPr="00B552F5">
              <w:rPr>
                <w:rFonts w:ascii="Tahoma" w:hAnsi="Tahoma" w:cs="Tahoma"/>
                <w:color w:val="000000"/>
                <w:sz w:val="20"/>
                <w:szCs w:val="20"/>
              </w:rPr>
              <w:t>о</w:t>
            </w:r>
            <w:r w:rsidRPr="00B552F5">
              <w:rPr>
                <w:rFonts w:ascii="Tahoma" w:hAnsi="Tahoma" w:cs="Tahoma"/>
                <w:color w:val="000000"/>
                <w:sz w:val="20"/>
                <w:szCs w:val="20"/>
              </w:rPr>
              <w:t>рий многоквартирных домов, проездов к дворовым территориям многоквартирных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993 2 02 20216 10 0000 150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889 700,00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456 992,00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432 708,00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993 2 02 29999 00 0000 150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114 660,00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114 660,00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субсидии бюджетам сельских посел</w:t>
            </w:r>
            <w:r w:rsidRPr="00B552F5">
              <w:rPr>
                <w:rFonts w:ascii="Tahoma" w:hAnsi="Tahoma" w:cs="Tahoma"/>
                <w:color w:val="000000"/>
                <w:sz w:val="20"/>
                <w:szCs w:val="20"/>
              </w:rPr>
              <w:t>е</w:t>
            </w:r>
            <w:r w:rsidRPr="00B552F5">
              <w:rPr>
                <w:rFonts w:ascii="Tahoma" w:hAnsi="Tahoma" w:cs="Tahoma"/>
                <w:color w:val="000000"/>
                <w:sz w:val="20"/>
                <w:szCs w:val="20"/>
              </w:rPr>
              <w:t>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993 2 02 29999 10 0000 150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114 660,00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114 660,00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Субвенции бюджетам бюджетной системы Ро</w:t>
            </w:r>
            <w:r w:rsidRPr="00B552F5">
              <w:rPr>
                <w:rFonts w:ascii="Tahoma" w:hAnsi="Tahoma" w:cs="Tahoma"/>
                <w:color w:val="000000"/>
                <w:sz w:val="20"/>
                <w:szCs w:val="20"/>
              </w:rPr>
              <w:t>с</w:t>
            </w:r>
            <w:r w:rsidRPr="00B552F5">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993 2 02 30000 00 0000 150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180 289,60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133 292,00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46 997,60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993 2 02 30024 00 0000 150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993 2 02 30024 10 0000 150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Субвенции бюджетам на осуществление пе</w:t>
            </w:r>
            <w:r w:rsidRPr="00B552F5">
              <w:rPr>
                <w:rFonts w:ascii="Tahoma" w:hAnsi="Tahoma" w:cs="Tahoma"/>
                <w:color w:val="000000"/>
                <w:sz w:val="20"/>
                <w:szCs w:val="20"/>
              </w:rPr>
              <w:t>р</w:t>
            </w:r>
            <w:r w:rsidRPr="00B552F5">
              <w:rPr>
                <w:rFonts w:ascii="Tahoma" w:hAnsi="Tahoma" w:cs="Tahoma"/>
                <w:color w:val="000000"/>
                <w:sz w:val="20"/>
                <w:szCs w:val="20"/>
              </w:rPr>
              <w:t>вичного воинского учета на территориях, где отсу</w:t>
            </w:r>
            <w:r w:rsidRPr="00B552F5">
              <w:rPr>
                <w:rFonts w:ascii="Tahoma" w:hAnsi="Tahoma" w:cs="Tahoma"/>
                <w:color w:val="000000"/>
                <w:sz w:val="20"/>
                <w:szCs w:val="20"/>
              </w:rPr>
              <w:t>т</w:t>
            </w:r>
            <w:r w:rsidRPr="00B552F5">
              <w:rPr>
                <w:rFonts w:ascii="Tahoma" w:hAnsi="Tahoma" w:cs="Tahoma"/>
                <w:color w:val="000000"/>
                <w:sz w:val="20"/>
                <w:szCs w:val="20"/>
              </w:rPr>
              <w:t>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993 2 02 35118 00 0000 150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177 900,00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133 292,00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44 608,00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w:t>
            </w:r>
            <w:r w:rsidRPr="00B552F5">
              <w:rPr>
                <w:rFonts w:ascii="Tahoma" w:hAnsi="Tahoma" w:cs="Tahoma"/>
                <w:color w:val="000000"/>
                <w:sz w:val="20"/>
                <w:szCs w:val="20"/>
              </w:rPr>
              <w:t>р</w:t>
            </w:r>
            <w:r w:rsidRPr="00B552F5">
              <w:rPr>
                <w:rFonts w:ascii="Tahoma" w:hAnsi="Tahoma" w:cs="Tahoma"/>
                <w:color w:val="000000"/>
                <w:sz w:val="20"/>
                <w:szCs w:val="20"/>
              </w:rPr>
              <w:t>риториях, где отсутствуют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993 2 02 35118 10 0000 150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177 900,00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133 292,00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44 608,00</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993 2 07 00000 00 0000 000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993 2 07 05000 10 0000 150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993 2 07 05030 10 0000 150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38 000,00</w:t>
            </w:r>
          </w:p>
        </w:tc>
        <w:tc>
          <w:tcPr>
            <w:tcW w:w="672"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71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r>
    </w:tbl>
    <w:p w:rsidR="00C75044" w:rsidRDefault="00C75044" w:rsidP="00CC236E">
      <w:pPr>
        <w:ind w:right="-1"/>
        <w:jc w:val="right"/>
        <w:rPr>
          <w:rFonts w:ascii="Tahoma" w:hAnsi="Tahoma" w:cs="Tahoma"/>
          <w:color w:val="000000"/>
          <w:sz w:val="20"/>
          <w:szCs w:val="20"/>
        </w:rPr>
      </w:pPr>
    </w:p>
    <w:tbl>
      <w:tblPr>
        <w:tblW w:w="5000" w:type="pct"/>
        <w:tblLook w:val="04A0"/>
      </w:tblPr>
      <w:tblGrid>
        <w:gridCol w:w="5000"/>
        <w:gridCol w:w="1186"/>
        <w:gridCol w:w="2568"/>
        <w:gridCol w:w="1847"/>
        <w:gridCol w:w="1847"/>
        <w:gridCol w:w="2907"/>
      </w:tblGrid>
      <w:tr w:rsidR="00B552F5" w:rsidRPr="00B552F5" w:rsidTr="00920621">
        <w:trPr>
          <w:trHeight w:val="20"/>
        </w:trPr>
        <w:tc>
          <w:tcPr>
            <w:tcW w:w="4341" w:type="pct"/>
            <w:gridSpan w:val="5"/>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xml:space="preserve">              Форма 0503117  с.2</w:t>
            </w:r>
          </w:p>
        </w:tc>
      </w:tr>
      <w:tr w:rsidR="00B552F5" w:rsidRPr="00B552F5" w:rsidTr="00920621">
        <w:trPr>
          <w:trHeight w:val="20"/>
        </w:trPr>
        <w:tc>
          <w:tcPr>
            <w:tcW w:w="1686"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w:t>
            </w:r>
          </w:p>
        </w:tc>
      </w:tr>
      <w:tr w:rsidR="00B552F5" w:rsidRPr="00B552F5" w:rsidTr="00920621">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Код стр</w:t>
            </w:r>
            <w:r w:rsidRPr="00B552F5">
              <w:rPr>
                <w:rFonts w:ascii="Tahoma" w:hAnsi="Tahoma" w:cs="Tahoma"/>
                <w:color w:val="000000"/>
                <w:sz w:val="20"/>
                <w:szCs w:val="20"/>
              </w:rPr>
              <w:t>о</w:t>
            </w:r>
            <w:r w:rsidRPr="00B552F5">
              <w:rPr>
                <w:rFonts w:ascii="Tahoma" w:hAnsi="Tahoma" w:cs="Tahoma"/>
                <w:color w:val="000000"/>
                <w:sz w:val="20"/>
                <w:szCs w:val="20"/>
              </w:rPr>
              <w:t>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Код расхода по бюдже</w:t>
            </w:r>
            <w:r w:rsidRPr="00B552F5">
              <w:rPr>
                <w:rFonts w:ascii="Tahoma" w:hAnsi="Tahoma" w:cs="Tahoma"/>
                <w:color w:val="000000"/>
                <w:sz w:val="20"/>
                <w:szCs w:val="20"/>
              </w:rPr>
              <w:t>т</w:t>
            </w:r>
            <w:r w:rsidRPr="00B552F5">
              <w:rPr>
                <w:rFonts w:ascii="Tahoma" w:hAnsi="Tahoma" w:cs="Tahoma"/>
                <w:color w:val="000000"/>
                <w:sz w:val="20"/>
                <w:szCs w:val="20"/>
              </w:rPr>
              <w:t>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Утвержденные бюджетные н</w:t>
            </w:r>
            <w:r w:rsidRPr="00B552F5">
              <w:rPr>
                <w:rFonts w:ascii="Tahoma" w:hAnsi="Tahoma" w:cs="Tahoma"/>
                <w:color w:val="000000"/>
                <w:sz w:val="20"/>
                <w:szCs w:val="20"/>
              </w:rPr>
              <w:t>а</w:t>
            </w:r>
            <w:r w:rsidRPr="00B552F5">
              <w:rPr>
                <w:rFonts w:ascii="Tahoma" w:hAnsi="Tahoma" w:cs="Tahoma"/>
                <w:color w:val="000000"/>
                <w:sz w:val="20"/>
                <w:szCs w:val="20"/>
              </w:rPr>
              <w:t>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Неисполненные назначения</w:t>
            </w:r>
          </w:p>
        </w:tc>
      </w:tr>
      <w:tr w:rsidR="00B552F5" w:rsidRPr="00B552F5" w:rsidTr="00920621">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r>
      <w:tr w:rsidR="00B552F5" w:rsidRPr="00B552F5" w:rsidTr="00920621">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552F5" w:rsidRPr="00B552F5" w:rsidRDefault="00B552F5" w:rsidP="00B552F5">
            <w:pPr>
              <w:rPr>
                <w:rFonts w:ascii="Tahoma" w:hAnsi="Tahoma" w:cs="Tahoma"/>
                <w:color w:val="000000"/>
                <w:sz w:val="20"/>
                <w:szCs w:val="20"/>
              </w:rPr>
            </w:pPr>
          </w:p>
        </w:tc>
      </w:tr>
      <w:tr w:rsidR="00B552F5" w:rsidRPr="00B552F5" w:rsidTr="00920621">
        <w:trPr>
          <w:trHeight w:val="2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7 905 407,60</w:t>
            </w:r>
          </w:p>
        </w:tc>
        <w:tc>
          <w:tcPr>
            <w:tcW w:w="659"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4 935 112,05</w:t>
            </w:r>
          </w:p>
        </w:tc>
        <w:tc>
          <w:tcPr>
            <w:tcW w:w="659"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2 970 295,55</w:t>
            </w:r>
          </w:p>
        </w:tc>
      </w:tr>
      <w:tr w:rsidR="00B552F5" w:rsidRPr="00B552F5" w:rsidTr="00920621">
        <w:trPr>
          <w:trHeight w:val="20"/>
        </w:trPr>
        <w:tc>
          <w:tcPr>
            <w:tcW w:w="1686" w:type="pct"/>
            <w:tcBorders>
              <w:top w:val="nil"/>
              <w:left w:val="single" w:sz="4" w:space="0" w:color="000000"/>
              <w:bottom w:val="nil"/>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1 108 250,00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721 707,16</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386 542,84</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Расходы на выплаты персоналу в целях обесп</w:t>
            </w:r>
            <w:r w:rsidRPr="00B552F5">
              <w:rPr>
                <w:rFonts w:ascii="Tahoma" w:hAnsi="Tahoma" w:cs="Tahoma"/>
                <w:color w:val="000000"/>
                <w:sz w:val="20"/>
                <w:szCs w:val="20"/>
              </w:rPr>
              <w:t>е</w:t>
            </w:r>
            <w:r w:rsidRPr="00B552F5">
              <w:rPr>
                <w:rFonts w:ascii="Tahoma" w:hAnsi="Tahoma" w:cs="Tahoma"/>
                <w:color w:val="000000"/>
                <w:sz w:val="20"/>
                <w:szCs w:val="20"/>
              </w:rPr>
              <w:t>чения выполнения функций государственными (муниципальными) органами, казенными учрежд</w:t>
            </w:r>
            <w:r w:rsidRPr="00B552F5">
              <w:rPr>
                <w:rFonts w:ascii="Tahoma" w:hAnsi="Tahoma" w:cs="Tahoma"/>
                <w:color w:val="000000"/>
                <w:sz w:val="20"/>
                <w:szCs w:val="20"/>
              </w:rPr>
              <w:t>е</w:t>
            </w:r>
            <w:r w:rsidRPr="00B552F5">
              <w:rPr>
                <w:rFonts w:ascii="Tahoma" w:hAnsi="Tahoma" w:cs="Tahoma"/>
                <w:color w:val="000000"/>
                <w:sz w:val="20"/>
                <w:szCs w:val="20"/>
              </w:rPr>
              <w:t>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628 544,42</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307 955,58</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628 544,42</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307 955,58</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Фонд оплаты труда государственных (муниц</w:t>
            </w:r>
            <w:r w:rsidRPr="00B552F5">
              <w:rPr>
                <w:rFonts w:ascii="Tahoma" w:hAnsi="Tahoma" w:cs="Tahoma"/>
                <w:color w:val="000000"/>
                <w:sz w:val="20"/>
                <w:szCs w:val="20"/>
              </w:rPr>
              <w:t>и</w:t>
            </w:r>
            <w:r w:rsidRPr="00B552F5">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493 491,89</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Взносы по обязательному социальному страхов</w:t>
            </w:r>
            <w:r w:rsidRPr="00B552F5">
              <w:rPr>
                <w:rFonts w:ascii="Tahoma" w:hAnsi="Tahoma" w:cs="Tahoma"/>
                <w:color w:val="000000"/>
                <w:sz w:val="20"/>
                <w:szCs w:val="20"/>
              </w:rPr>
              <w:t>а</w:t>
            </w:r>
            <w:r w:rsidRPr="00B552F5">
              <w:rPr>
                <w:rFonts w:ascii="Tahoma" w:hAnsi="Tahoma" w:cs="Tahoma"/>
                <w:color w:val="000000"/>
                <w:sz w:val="20"/>
                <w:szCs w:val="20"/>
              </w:rPr>
              <w:t>нию на выплаты денежного содержания и иные выплаты работникам государственных (муниц</w:t>
            </w:r>
            <w:r w:rsidRPr="00B552F5">
              <w:rPr>
                <w:rFonts w:ascii="Tahoma" w:hAnsi="Tahoma" w:cs="Tahoma"/>
                <w:color w:val="000000"/>
                <w:sz w:val="20"/>
                <w:szCs w:val="20"/>
              </w:rPr>
              <w:t>и</w:t>
            </w:r>
            <w:r w:rsidRPr="00B552F5">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135 052,53</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159 750,00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86 394,74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73 355,26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159 750,00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86 394,74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73 355,26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услуг в сфере информ</w:t>
            </w:r>
            <w:r w:rsidRPr="00B552F5">
              <w:rPr>
                <w:rFonts w:ascii="Tahoma" w:hAnsi="Tahoma" w:cs="Tahoma"/>
                <w:color w:val="000000"/>
                <w:sz w:val="20"/>
                <w:szCs w:val="20"/>
              </w:rPr>
              <w:t>а</w:t>
            </w:r>
            <w:r w:rsidRPr="00B552F5">
              <w:rPr>
                <w:rFonts w:ascii="Tahoma" w:hAnsi="Tahoma" w:cs="Tahoma"/>
                <w:color w:val="000000"/>
                <w:sz w:val="20"/>
                <w:szCs w:val="20"/>
              </w:rPr>
              <w:t>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16 600,43</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69 794,31</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12 000,00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6 768,00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5 232,00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12 000,00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6 768,00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5 232,00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Уплата налога на имущество организаций и з</w:t>
            </w:r>
            <w:r w:rsidRPr="00B552F5">
              <w:rPr>
                <w:rFonts w:ascii="Tahoma" w:hAnsi="Tahoma" w:cs="Tahoma"/>
                <w:color w:val="000000"/>
                <w:sz w:val="20"/>
                <w:szCs w:val="20"/>
              </w:rPr>
              <w:t>е</w:t>
            </w:r>
            <w:r w:rsidRPr="00B552F5">
              <w:rPr>
                <w:rFonts w:ascii="Tahoma" w:hAnsi="Tahoma" w:cs="Tahoma"/>
                <w:color w:val="000000"/>
                <w:sz w:val="20"/>
                <w:szCs w:val="20"/>
              </w:rPr>
              <w:t>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0104 Ч5 Э 01 00200 851</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6 768,00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Выполнение других обязательств муниципальн</w:t>
            </w:r>
            <w:r w:rsidRPr="00B552F5">
              <w:rPr>
                <w:rFonts w:ascii="Tahoma" w:hAnsi="Tahoma" w:cs="Tahoma"/>
                <w:color w:val="000000"/>
                <w:sz w:val="20"/>
                <w:szCs w:val="20"/>
              </w:rPr>
              <w:t>о</w:t>
            </w:r>
            <w:r w:rsidRPr="00B552F5">
              <w:rPr>
                <w:rFonts w:ascii="Tahoma" w:hAnsi="Tahoma" w:cs="Tahoma"/>
                <w:color w:val="000000"/>
                <w:sz w:val="20"/>
                <w:szCs w:val="20"/>
              </w:rPr>
              <w:t>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3 408,00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1 027,50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3 408,00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1 027,50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3 408,00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1 027,50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2 380,50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w:t>
            </w:r>
            <w:r w:rsidRPr="00B552F5">
              <w:rPr>
                <w:rFonts w:ascii="Tahoma" w:hAnsi="Tahoma" w:cs="Tahoma"/>
                <w:color w:val="000000"/>
                <w:sz w:val="20"/>
                <w:szCs w:val="20"/>
              </w:rPr>
              <w:t>а</w:t>
            </w:r>
            <w:r w:rsidRPr="00B552F5">
              <w:rPr>
                <w:rFonts w:ascii="Tahoma" w:hAnsi="Tahoma" w:cs="Tahoma"/>
                <w:color w:val="000000"/>
                <w:sz w:val="20"/>
                <w:szCs w:val="20"/>
              </w:rPr>
              <w:t>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177 900,00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102 303,37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75 596,63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lastRenderedPageBreak/>
              <w:t xml:space="preserve">  Расходы на выплаты персоналу в целях обесп</w:t>
            </w:r>
            <w:r w:rsidRPr="00B552F5">
              <w:rPr>
                <w:rFonts w:ascii="Tahoma" w:hAnsi="Tahoma" w:cs="Tahoma"/>
                <w:color w:val="000000"/>
                <w:sz w:val="20"/>
                <w:szCs w:val="20"/>
              </w:rPr>
              <w:t>е</w:t>
            </w:r>
            <w:r w:rsidRPr="00B552F5">
              <w:rPr>
                <w:rFonts w:ascii="Tahoma" w:hAnsi="Tahoma" w:cs="Tahoma"/>
                <w:color w:val="000000"/>
                <w:sz w:val="20"/>
                <w:szCs w:val="20"/>
              </w:rPr>
              <w:t>чения выполнения функций государственными (муниципальными) органами, казенными учрежд</w:t>
            </w:r>
            <w:r w:rsidRPr="00B552F5">
              <w:rPr>
                <w:rFonts w:ascii="Tahoma" w:hAnsi="Tahoma" w:cs="Tahoma"/>
                <w:color w:val="000000"/>
                <w:sz w:val="20"/>
                <w:szCs w:val="20"/>
              </w:rPr>
              <w:t>е</w:t>
            </w:r>
            <w:r w:rsidRPr="00B552F5">
              <w:rPr>
                <w:rFonts w:ascii="Tahoma" w:hAnsi="Tahoma" w:cs="Tahoma"/>
                <w:color w:val="000000"/>
                <w:sz w:val="20"/>
                <w:szCs w:val="20"/>
              </w:rPr>
              <w:t>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177 900,00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102 303,37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75 596,63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177 900,00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102 303,37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75 596,63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Фонд оплаты труда государственных (муниц</w:t>
            </w:r>
            <w:r w:rsidRPr="00B552F5">
              <w:rPr>
                <w:rFonts w:ascii="Tahoma" w:hAnsi="Tahoma" w:cs="Tahoma"/>
                <w:color w:val="000000"/>
                <w:sz w:val="20"/>
                <w:szCs w:val="20"/>
              </w:rPr>
              <w:t>и</w:t>
            </w:r>
            <w:r w:rsidRPr="00B552F5">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79 133,16</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выплаты персоналу государственных (м</w:t>
            </w:r>
            <w:r w:rsidRPr="00B552F5">
              <w:rPr>
                <w:rFonts w:ascii="Tahoma" w:hAnsi="Tahoma" w:cs="Tahoma"/>
                <w:color w:val="000000"/>
                <w:sz w:val="20"/>
                <w:szCs w:val="20"/>
              </w:rPr>
              <w:t>у</w:t>
            </w:r>
            <w:r w:rsidRPr="00B552F5">
              <w:rPr>
                <w:rFonts w:ascii="Tahoma" w:hAnsi="Tahoma" w:cs="Tahoma"/>
                <w:color w:val="000000"/>
                <w:sz w:val="20"/>
                <w:szCs w:val="20"/>
              </w:rPr>
              <w:t>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480,00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Взносы по обязательному социальному страхов</w:t>
            </w:r>
            <w:r w:rsidRPr="00B552F5">
              <w:rPr>
                <w:rFonts w:ascii="Tahoma" w:hAnsi="Tahoma" w:cs="Tahoma"/>
                <w:color w:val="000000"/>
                <w:sz w:val="20"/>
                <w:szCs w:val="20"/>
              </w:rPr>
              <w:t>а</w:t>
            </w:r>
            <w:r w:rsidRPr="00B552F5">
              <w:rPr>
                <w:rFonts w:ascii="Tahoma" w:hAnsi="Tahoma" w:cs="Tahoma"/>
                <w:color w:val="000000"/>
                <w:sz w:val="20"/>
                <w:szCs w:val="20"/>
              </w:rPr>
              <w:t>нию на выплаты денежного содержания и иные выплаты работникам государственных (муниц</w:t>
            </w:r>
            <w:r w:rsidRPr="00B552F5">
              <w:rPr>
                <w:rFonts w:ascii="Tahoma" w:hAnsi="Tahoma" w:cs="Tahoma"/>
                <w:color w:val="000000"/>
                <w:sz w:val="20"/>
                <w:szCs w:val="20"/>
              </w:rPr>
              <w:t>и</w:t>
            </w:r>
            <w:r w:rsidRPr="00B552F5">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22 690,21</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Обеспечение деятельности муниципальных у</w:t>
            </w:r>
            <w:r w:rsidRPr="00B552F5">
              <w:rPr>
                <w:rFonts w:ascii="Tahoma" w:hAnsi="Tahoma" w:cs="Tahoma"/>
                <w:color w:val="000000"/>
                <w:sz w:val="20"/>
                <w:szCs w:val="20"/>
              </w:rPr>
              <w:t>ч</w:t>
            </w:r>
            <w:r w:rsidRPr="00B552F5">
              <w:rPr>
                <w:rFonts w:ascii="Tahoma" w:hAnsi="Tahoma" w:cs="Tahoma"/>
                <w:color w:val="000000"/>
                <w:sz w:val="20"/>
                <w:szCs w:val="20"/>
              </w:rPr>
              <w:t>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0310 Ц8 1 01 70020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0310 Ц8 1 01 70020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Финансовое обеспечение передаваемых госуда</w:t>
            </w:r>
            <w:r w:rsidRPr="00B552F5">
              <w:rPr>
                <w:rFonts w:ascii="Tahoma" w:hAnsi="Tahoma" w:cs="Tahoma"/>
                <w:color w:val="000000"/>
                <w:sz w:val="20"/>
                <w:szCs w:val="20"/>
              </w:rPr>
              <w:t>р</w:t>
            </w:r>
            <w:r w:rsidRPr="00B552F5">
              <w:rPr>
                <w:rFonts w:ascii="Tahoma" w:hAnsi="Tahoma" w:cs="Tahoma"/>
                <w:color w:val="000000"/>
                <w:sz w:val="20"/>
                <w:szCs w:val="20"/>
              </w:rPr>
              <w:t>ственных полномочий Чувашской Республики по организации на территории поселений и городских округов мероприятий при осуществлении деятел</w:t>
            </w:r>
            <w:r w:rsidRPr="00B552F5">
              <w:rPr>
                <w:rFonts w:ascii="Tahoma" w:hAnsi="Tahoma" w:cs="Tahoma"/>
                <w:color w:val="000000"/>
                <w:sz w:val="20"/>
                <w:szCs w:val="20"/>
              </w:rPr>
              <w:t>ь</w:t>
            </w:r>
            <w:r w:rsidRPr="00B552F5">
              <w:rPr>
                <w:rFonts w:ascii="Tahoma" w:hAnsi="Tahoma" w:cs="Tahoma"/>
                <w:color w:val="000000"/>
                <w:sz w:val="20"/>
                <w:szCs w:val="20"/>
              </w:rPr>
              <w:t>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2 389,60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Осуществление дорожной деятельности, кроме деятельности по строительству, в отношении а</w:t>
            </w:r>
            <w:r w:rsidRPr="00B552F5">
              <w:rPr>
                <w:rFonts w:ascii="Tahoma" w:hAnsi="Tahoma" w:cs="Tahoma"/>
                <w:color w:val="000000"/>
                <w:sz w:val="20"/>
                <w:szCs w:val="20"/>
              </w:rPr>
              <w:t>в</w:t>
            </w:r>
            <w:r w:rsidRPr="00B552F5">
              <w:rPr>
                <w:rFonts w:ascii="Tahoma" w:hAnsi="Tahoma" w:cs="Tahoma"/>
                <w:color w:val="000000"/>
                <w:sz w:val="20"/>
                <w:szCs w:val="20"/>
              </w:rPr>
              <w:t>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296 300,00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282 300,00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296 300,00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282 300,00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296 300,00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282 300,00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14 000,00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Капитальный ремонт, ремонт и содержание а</w:t>
            </w:r>
            <w:r w:rsidRPr="00B552F5">
              <w:rPr>
                <w:rFonts w:ascii="Tahoma" w:hAnsi="Tahoma" w:cs="Tahoma"/>
                <w:color w:val="000000"/>
                <w:sz w:val="20"/>
                <w:szCs w:val="20"/>
              </w:rPr>
              <w:t>в</w:t>
            </w:r>
            <w:r w:rsidRPr="00B552F5">
              <w:rPr>
                <w:rFonts w:ascii="Tahoma" w:hAnsi="Tahoma" w:cs="Tahoma"/>
                <w:color w:val="000000"/>
                <w:sz w:val="20"/>
                <w:szCs w:val="20"/>
              </w:rPr>
              <w:t>томобильных дорог общего пользования местного значения в границах населенных пунктов посел</w:t>
            </w:r>
            <w:r w:rsidRPr="00B552F5">
              <w:rPr>
                <w:rFonts w:ascii="Tahoma" w:hAnsi="Tahoma" w:cs="Tahoma"/>
                <w:color w:val="000000"/>
                <w:sz w:val="20"/>
                <w:szCs w:val="20"/>
              </w:rPr>
              <w:t>е</w:t>
            </w:r>
            <w:r w:rsidRPr="00B552F5">
              <w:rPr>
                <w:rFonts w:ascii="Tahoma" w:hAnsi="Tahoma" w:cs="Tahoma"/>
                <w:color w:val="000000"/>
                <w:sz w:val="20"/>
                <w:szCs w:val="20"/>
              </w:rPr>
              <w:t>ния</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967 000,00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503 374,77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463 625,23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967 000,00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503 374,77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463 625,23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967 000,00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503 374,77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463 625,23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503 374,77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w:t>
            </w:r>
            <w:r w:rsidRPr="00B552F5">
              <w:rPr>
                <w:rFonts w:ascii="Tahoma" w:hAnsi="Tahoma" w:cs="Tahoma"/>
                <w:color w:val="000000"/>
                <w:sz w:val="20"/>
                <w:szCs w:val="20"/>
              </w:rPr>
              <w:t>б</w:t>
            </w:r>
            <w:r w:rsidRPr="00B552F5">
              <w:rPr>
                <w:rFonts w:ascii="Tahoma" w:hAnsi="Tahoma" w:cs="Tahoma"/>
                <w:color w:val="000000"/>
                <w:sz w:val="20"/>
                <w:szCs w:val="20"/>
              </w:rPr>
              <w:t>ственности муниципального образования, и внес</w:t>
            </w:r>
            <w:r w:rsidRPr="00B552F5">
              <w:rPr>
                <w:rFonts w:ascii="Tahoma" w:hAnsi="Tahoma" w:cs="Tahoma"/>
                <w:color w:val="000000"/>
                <w:sz w:val="20"/>
                <w:szCs w:val="20"/>
              </w:rPr>
              <w:t>е</w:t>
            </w:r>
            <w:r w:rsidRPr="00B552F5">
              <w:rPr>
                <w:rFonts w:ascii="Tahoma" w:hAnsi="Tahoma" w:cs="Tahoma"/>
                <w:color w:val="000000"/>
                <w:sz w:val="20"/>
                <w:szCs w:val="20"/>
              </w:rPr>
              <w:t>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36 304,00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163 696,00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36 304,00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163 696,00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36 304,00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163 696,00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0412 A4 1 02 77590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36 304,00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Выполнение других обязательств муниципальн</w:t>
            </w:r>
            <w:r w:rsidRPr="00B552F5">
              <w:rPr>
                <w:rFonts w:ascii="Tahoma" w:hAnsi="Tahoma" w:cs="Tahoma"/>
                <w:color w:val="000000"/>
                <w:sz w:val="20"/>
                <w:szCs w:val="20"/>
              </w:rPr>
              <w:t>о</w:t>
            </w:r>
            <w:r w:rsidRPr="00B552F5">
              <w:rPr>
                <w:rFonts w:ascii="Tahoma" w:hAnsi="Tahoma" w:cs="Tahoma"/>
                <w:color w:val="000000"/>
                <w:sz w:val="20"/>
                <w:szCs w:val="20"/>
              </w:rPr>
              <w:t>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150 400,00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71 094,24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79 305,76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150 400,00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71 094,24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79 305,76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150 400,00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71 094,24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79 305,76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71 094,24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Строительство (реконструкция) котельных, и</w:t>
            </w:r>
            <w:r w:rsidRPr="00B552F5">
              <w:rPr>
                <w:rFonts w:ascii="Tahoma" w:hAnsi="Tahoma" w:cs="Tahoma"/>
                <w:color w:val="000000"/>
                <w:sz w:val="20"/>
                <w:szCs w:val="20"/>
              </w:rPr>
              <w:t>н</w:t>
            </w:r>
            <w:r w:rsidRPr="00B552F5">
              <w:rPr>
                <w:rFonts w:ascii="Tahoma" w:hAnsi="Tahoma" w:cs="Tahoma"/>
                <w:color w:val="000000"/>
                <w:sz w:val="20"/>
                <w:szCs w:val="20"/>
              </w:rPr>
              <w:t>женерных сетей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0502 A1 1 01 72930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0502 A1 1 01 72930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0502 A1 1 01 72930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500 000,00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Обеспечение доступности для населения быт</w:t>
            </w:r>
            <w:r w:rsidRPr="00B552F5">
              <w:rPr>
                <w:rFonts w:ascii="Tahoma" w:hAnsi="Tahoma" w:cs="Tahoma"/>
                <w:color w:val="000000"/>
                <w:sz w:val="20"/>
                <w:szCs w:val="20"/>
              </w:rPr>
              <w:t>о</w:t>
            </w:r>
            <w:r w:rsidRPr="00B552F5">
              <w:rPr>
                <w:rFonts w:ascii="Tahoma" w:hAnsi="Tahoma" w:cs="Tahoma"/>
                <w:color w:val="000000"/>
                <w:sz w:val="20"/>
                <w:szCs w:val="20"/>
              </w:rPr>
              <w:t>вых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0502 A1 1 01 75240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2 180 000,00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2 180 000,00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0502 A1 1 01 75240 800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2 180 000,00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2 180 000,00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Субсидии юридическим лицам (кроме некомме</w:t>
            </w:r>
            <w:r w:rsidRPr="00B552F5">
              <w:rPr>
                <w:rFonts w:ascii="Tahoma" w:hAnsi="Tahoma" w:cs="Tahoma"/>
                <w:color w:val="000000"/>
                <w:sz w:val="20"/>
                <w:szCs w:val="20"/>
              </w:rPr>
              <w:t>р</w:t>
            </w:r>
            <w:r w:rsidRPr="00B552F5">
              <w:rPr>
                <w:rFonts w:ascii="Tahoma" w:hAnsi="Tahoma" w:cs="Tahoma"/>
                <w:color w:val="000000"/>
                <w:sz w:val="20"/>
                <w:szCs w:val="20"/>
              </w:rPr>
              <w:t>ческих организаций), индивидуальным предпр</w:t>
            </w:r>
            <w:r w:rsidRPr="00B552F5">
              <w:rPr>
                <w:rFonts w:ascii="Tahoma" w:hAnsi="Tahoma" w:cs="Tahoma"/>
                <w:color w:val="000000"/>
                <w:sz w:val="20"/>
                <w:szCs w:val="20"/>
              </w:rPr>
              <w:t>и</w:t>
            </w:r>
            <w:r w:rsidRPr="00B552F5">
              <w:rPr>
                <w:rFonts w:ascii="Tahoma" w:hAnsi="Tahoma" w:cs="Tahoma"/>
                <w:color w:val="000000"/>
                <w:sz w:val="20"/>
                <w:szCs w:val="20"/>
              </w:rPr>
              <w:t xml:space="preserve">нимателям, физическим лицам - производителям </w:t>
            </w:r>
            <w:r w:rsidRPr="00B552F5">
              <w:rPr>
                <w:rFonts w:ascii="Tahoma" w:hAnsi="Tahoma" w:cs="Tahoma"/>
                <w:color w:val="000000"/>
                <w:sz w:val="20"/>
                <w:szCs w:val="20"/>
              </w:rPr>
              <w:lastRenderedPageBreak/>
              <w:t>товаров, работ,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lastRenderedPageBreak/>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0502 A1 1 01 75240 810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2 180 000,00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2 180 000,00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lastRenderedPageBreak/>
              <w:t xml:space="preserve">  Субсидии (гранты в форме субсидий) на фина</w:t>
            </w:r>
            <w:r w:rsidRPr="00B552F5">
              <w:rPr>
                <w:rFonts w:ascii="Tahoma" w:hAnsi="Tahoma" w:cs="Tahoma"/>
                <w:color w:val="000000"/>
                <w:sz w:val="20"/>
                <w:szCs w:val="20"/>
              </w:rPr>
              <w:t>н</w:t>
            </w:r>
            <w:r w:rsidRPr="00B552F5">
              <w:rPr>
                <w:rFonts w:ascii="Tahoma" w:hAnsi="Tahoma" w:cs="Tahoma"/>
                <w:color w:val="000000"/>
                <w:sz w:val="20"/>
                <w:szCs w:val="20"/>
              </w:rPr>
              <w:t>совое обеспечение затрат в связи с производством (реализацией) товаров, выполнением работ, ок</w:t>
            </w:r>
            <w:r w:rsidRPr="00B552F5">
              <w:rPr>
                <w:rFonts w:ascii="Tahoma" w:hAnsi="Tahoma" w:cs="Tahoma"/>
                <w:color w:val="000000"/>
                <w:sz w:val="20"/>
                <w:szCs w:val="20"/>
              </w:rPr>
              <w:t>а</w:t>
            </w:r>
            <w:r w:rsidRPr="00B552F5">
              <w:rPr>
                <w:rFonts w:ascii="Tahoma" w:hAnsi="Tahoma" w:cs="Tahoma"/>
                <w:color w:val="000000"/>
                <w:sz w:val="20"/>
                <w:szCs w:val="20"/>
              </w:rPr>
              <w:t>занием услуг, не подлежащие казначейскому с</w:t>
            </w:r>
            <w:r w:rsidRPr="00B552F5">
              <w:rPr>
                <w:rFonts w:ascii="Tahoma" w:hAnsi="Tahoma" w:cs="Tahoma"/>
                <w:color w:val="000000"/>
                <w:sz w:val="20"/>
                <w:szCs w:val="20"/>
              </w:rPr>
              <w:t>о</w:t>
            </w:r>
            <w:r w:rsidRPr="00B552F5">
              <w:rPr>
                <w:rFonts w:ascii="Tahoma" w:hAnsi="Tahoma" w:cs="Tahoma"/>
                <w:color w:val="000000"/>
                <w:sz w:val="20"/>
                <w:szCs w:val="20"/>
              </w:rPr>
              <w:t>провождению</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0502 A1 1 01 75240 813</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2 180 000,00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343 000,00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269 361,24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73 638,76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343 000,00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269 361,24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73 638,76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343 000,00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269 361,24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73 638,76</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269 361,24</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Озеленение</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77410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77410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77410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77410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336 000,00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81 831,70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254 168,30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336 000,00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81 831,70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254 168,30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336 000,00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81 831,70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254 168,30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81 831,70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Реализация проектов развития общественной инфраструктуры, основанных на местных иници</w:t>
            </w:r>
            <w:r w:rsidRPr="00B552F5">
              <w:rPr>
                <w:rFonts w:ascii="Tahoma" w:hAnsi="Tahoma" w:cs="Tahoma"/>
                <w:color w:val="000000"/>
                <w:sz w:val="20"/>
                <w:szCs w:val="20"/>
              </w:rPr>
              <w:t>а</w:t>
            </w:r>
            <w:r w:rsidRPr="00B552F5">
              <w:rPr>
                <w:rFonts w:ascii="Tahoma" w:hAnsi="Tahoma" w:cs="Tahoma"/>
                <w:color w:val="000000"/>
                <w:sz w:val="20"/>
                <w:szCs w:val="20"/>
              </w:rPr>
              <w:t>тивах</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212 660,00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191 100,00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21 560,00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212 660,00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191 100,00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21 560,00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212 660,00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191 100,00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21 560,00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0503 Ц9 9 02 S6570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191 100,00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Обеспечение деятельности театров, концертных и других организаций исполнительских искусств</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05 70420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106 408,00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106 492,00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05 70420 500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106 408,00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106 492,00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05 70420 540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212 900,00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106 408,00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106 492,00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Обеспечение деятельности государственных у</w:t>
            </w:r>
            <w:r w:rsidRPr="00B552F5">
              <w:rPr>
                <w:rFonts w:ascii="Tahoma" w:hAnsi="Tahoma" w:cs="Tahoma"/>
                <w:color w:val="000000"/>
                <w:sz w:val="20"/>
                <w:szCs w:val="20"/>
              </w:rPr>
              <w:t>ч</w:t>
            </w:r>
            <w:r w:rsidRPr="00B552F5">
              <w:rPr>
                <w:rFonts w:ascii="Tahoma" w:hAnsi="Tahoma" w:cs="Tahoma"/>
                <w:color w:val="000000"/>
                <w:sz w:val="20"/>
                <w:szCs w:val="20"/>
              </w:rPr>
              <w:t>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1 070 100,00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602 682,07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467 417,93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07 40390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18 098,07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9 901,93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07 40390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28 000,00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18 098,07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9 901,93</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07 40390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18 098,07</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1 042 100,00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584 584,00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457 516,00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1 042 100,00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584 584,00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457 516,00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w:t>
            </w:r>
            <w:r w:rsidRPr="00B552F5">
              <w:rPr>
                <w:rFonts w:ascii="Tahoma" w:hAnsi="Tahoma" w:cs="Tahoma"/>
                <w:color w:val="000000"/>
                <w:sz w:val="20"/>
                <w:szCs w:val="20"/>
              </w:rPr>
              <w:t>р</w:t>
            </w:r>
            <w:r w:rsidRPr="00B552F5">
              <w:rPr>
                <w:rFonts w:ascii="Tahoma" w:hAnsi="Tahoma" w:cs="Tahoma"/>
                <w:color w:val="000000"/>
                <w:sz w:val="20"/>
                <w:szCs w:val="20"/>
              </w:rPr>
              <w:t>но-хозяйственного сопровождения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0804 Ц4 1 08 40700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88 100,00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44 100,00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0804 Ц4 1 08 40700 500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88 100,00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44 100,00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0804 Ц4 1 08 40700 540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88 100,00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44 000,00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44 100,00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Пропаганда физической культуры и спорта</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1101 Ц5 1 01 71470 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1 565,00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8 435,00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1101 Ц5 1 01 71470 200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1 565,00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8 435,00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Иные закупки товаров, работ и услуг для обесп</w:t>
            </w:r>
            <w:r w:rsidRPr="00B552F5">
              <w:rPr>
                <w:rFonts w:ascii="Tahoma" w:hAnsi="Tahoma" w:cs="Tahoma"/>
                <w:color w:val="000000"/>
                <w:sz w:val="20"/>
                <w:szCs w:val="20"/>
              </w:rPr>
              <w:t>е</w:t>
            </w:r>
            <w:r w:rsidRPr="00B552F5">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1101 Ц5 1 01 71470 240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10 000,00</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1 565,00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8 435,00</w:t>
            </w:r>
          </w:p>
        </w:tc>
      </w:tr>
      <w:tr w:rsidR="00B552F5" w:rsidRPr="00B552F5" w:rsidTr="00920621">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993 1101 Ц5 1 01 71470 244</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1 565,00</w:t>
            </w:r>
          </w:p>
        </w:tc>
        <w:tc>
          <w:tcPr>
            <w:tcW w:w="659" w:type="pct"/>
            <w:tcBorders>
              <w:top w:val="nil"/>
              <w:left w:val="nil"/>
              <w:bottom w:val="single" w:sz="4" w:space="0" w:color="000000"/>
              <w:right w:val="single" w:sz="8" w:space="0" w:color="000000"/>
            </w:tcBorders>
            <w:shd w:val="clear" w:color="auto" w:fill="auto"/>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Результат исполнения бюджета (дефицит / пр</w:t>
            </w:r>
            <w:r w:rsidRPr="00B552F5">
              <w:rPr>
                <w:rFonts w:ascii="Tahoma" w:hAnsi="Tahoma" w:cs="Tahoma"/>
                <w:color w:val="000000"/>
                <w:sz w:val="20"/>
                <w:szCs w:val="20"/>
              </w:rPr>
              <w:t>о</w:t>
            </w:r>
            <w:r w:rsidRPr="00B552F5">
              <w:rPr>
                <w:rFonts w:ascii="Tahoma" w:hAnsi="Tahoma" w:cs="Tahoma"/>
                <w:color w:val="000000"/>
                <w:sz w:val="20"/>
                <w:szCs w:val="20"/>
              </w:rPr>
              <w:t>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-75 250,00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1 127 358,08</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1686"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44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894"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r>
    </w:tbl>
    <w:p w:rsidR="00C75044" w:rsidRDefault="00C75044" w:rsidP="00CC236E">
      <w:pPr>
        <w:ind w:right="-1"/>
        <w:jc w:val="right"/>
        <w:rPr>
          <w:rFonts w:ascii="Tahoma" w:hAnsi="Tahoma" w:cs="Tahoma"/>
          <w:color w:val="000000"/>
          <w:sz w:val="20"/>
          <w:szCs w:val="20"/>
        </w:rPr>
      </w:pPr>
    </w:p>
    <w:tbl>
      <w:tblPr>
        <w:tblW w:w="5000" w:type="pct"/>
        <w:tblLook w:val="04A0"/>
      </w:tblPr>
      <w:tblGrid>
        <w:gridCol w:w="6468"/>
        <w:gridCol w:w="743"/>
        <w:gridCol w:w="2451"/>
        <w:gridCol w:w="1377"/>
        <w:gridCol w:w="1274"/>
        <w:gridCol w:w="3042"/>
      </w:tblGrid>
      <w:tr w:rsidR="00B552F5" w:rsidRPr="00B552F5" w:rsidTr="00920621">
        <w:trPr>
          <w:trHeight w:val="20"/>
        </w:trPr>
        <w:tc>
          <w:tcPr>
            <w:tcW w:w="2106" w:type="pct"/>
            <w:tcBorders>
              <w:top w:val="nil"/>
              <w:left w:val="nil"/>
              <w:bottom w:val="nil"/>
              <w:right w:val="nil"/>
            </w:tcBorders>
            <w:shd w:val="clear" w:color="auto" w:fill="auto"/>
            <w:vAlign w:val="bottom"/>
            <w:hideMark/>
          </w:tcPr>
          <w:p w:rsidR="00B552F5" w:rsidRPr="00B552F5" w:rsidRDefault="00B552F5" w:rsidP="00B552F5">
            <w:pPr>
              <w:rPr>
                <w:rFonts w:ascii="Tahoma" w:hAnsi="Tahoma" w:cs="Tahoma"/>
                <w:color w:val="000000"/>
                <w:sz w:val="20"/>
                <w:szCs w:val="20"/>
              </w:rPr>
            </w:pPr>
          </w:p>
        </w:tc>
        <w:tc>
          <w:tcPr>
            <w:tcW w:w="242" w:type="pct"/>
            <w:tcBorders>
              <w:top w:val="nil"/>
              <w:left w:val="nil"/>
              <w:bottom w:val="nil"/>
              <w:right w:val="nil"/>
            </w:tcBorders>
            <w:shd w:val="clear" w:color="auto" w:fill="auto"/>
            <w:vAlign w:val="bottom"/>
            <w:hideMark/>
          </w:tcPr>
          <w:p w:rsidR="00B552F5" w:rsidRPr="00B552F5" w:rsidRDefault="00B552F5" w:rsidP="00B552F5">
            <w:pPr>
              <w:rPr>
                <w:rFonts w:ascii="Tahoma" w:hAnsi="Tahoma" w:cs="Tahoma"/>
                <w:color w:val="000000"/>
                <w:sz w:val="20"/>
                <w:szCs w:val="20"/>
              </w:rPr>
            </w:pPr>
          </w:p>
        </w:tc>
        <w:tc>
          <w:tcPr>
            <w:tcW w:w="798"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p>
        </w:tc>
        <w:tc>
          <w:tcPr>
            <w:tcW w:w="448"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415" w:type="pct"/>
            <w:tcBorders>
              <w:top w:val="nil"/>
              <w:left w:val="nil"/>
              <w:bottom w:val="nil"/>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p>
        </w:tc>
        <w:tc>
          <w:tcPr>
            <w:tcW w:w="991" w:type="pct"/>
            <w:tcBorders>
              <w:top w:val="nil"/>
              <w:left w:val="nil"/>
              <w:bottom w:val="nil"/>
              <w:right w:val="nil"/>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xml:space="preserve">                        Форма 0503117  с.3</w:t>
            </w:r>
          </w:p>
        </w:tc>
      </w:tr>
      <w:tr w:rsidR="00B552F5" w:rsidRPr="00B552F5" w:rsidTr="00920621">
        <w:trPr>
          <w:trHeight w:val="20"/>
        </w:trPr>
        <w:tc>
          <w:tcPr>
            <w:tcW w:w="2106"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r w:rsidRPr="00B552F5">
              <w:rPr>
                <w:rFonts w:ascii="Tahoma" w:hAnsi="Tahoma" w:cs="Tahoma"/>
                <w:b/>
                <w:bCs/>
                <w:color w:val="000000"/>
                <w:sz w:val="20"/>
                <w:szCs w:val="20"/>
              </w:rPr>
              <w:t xml:space="preserve">                                  3. Источники финансирования дефиц</w:t>
            </w:r>
            <w:r w:rsidRPr="00B552F5">
              <w:rPr>
                <w:rFonts w:ascii="Tahoma" w:hAnsi="Tahoma" w:cs="Tahoma"/>
                <w:b/>
                <w:bCs/>
                <w:color w:val="000000"/>
                <w:sz w:val="20"/>
                <w:szCs w:val="20"/>
              </w:rPr>
              <w:t>и</w:t>
            </w:r>
            <w:r w:rsidRPr="00B552F5">
              <w:rPr>
                <w:rFonts w:ascii="Tahoma" w:hAnsi="Tahoma" w:cs="Tahoma"/>
                <w:b/>
                <w:bCs/>
                <w:color w:val="000000"/>
                <w:sz w:val="20"/>
                <w:szCs w:val="20"/>
              </w:rPr>
              <w:t>та бюджета</w:t>
            </w:r>
          </w:p>
        </w:tc>
        <w:tc>
          <w:tcPr>
            <w:tcW w:w="242"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p>
        </w:tc>
        <w:tc>
          <w:tcPr>
            <w:tcW w:w="798"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p>
        </w:tc>
        <w:tc>
          <w:tcPr>
            <w:tcW w:w="448"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p>
        </w:tc>
        <w:tc>
          <w:tcPr>
            <w:tcW w:w="415"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p>
        </w:tc>
        <w:tc>
          <w:tcPr>
            <w:tcW w:w="991" w:type="pct"/>
            <w:tcBorders>
              <w:top w:val="nil"/>
              <w:left w:val="nil"/>
              <w:bottom w:val="nil"/>
              <w:right w:val="nil"/>
            </w:tcBorders>
            <w:shd w:val="clear" w:color="auto" w:fill="auto"/>
            <w:noWrap/>
            <w:vAlign w:val="bottom"/>
            <w:hideMark/>
          </w:tcPr>
          <w:p w:rsidR="00B552F5" w:rsidRPr="00B552F5" w:rsidRDefault="00B552F5" w:rsidP="00B552F5">
            <w:pPr>
              <w:jc w:val="center"/>
              <w:rPr>
                <w:rFonts w:ascii="Tahoma" w:hAnsi="Tahoma" w:cs="Tahoma"/>
                <w:b/>
                <w:bCs/>
                <w:color w:val="000000"/>
                <w:sz w:val="20"/>
                <w:szCs w:val="20"/>
              </w:rPr>
            </w:pPr>
          </w:p>
        </w:tc>
      </w:tr>
      <w:tr w:rsidR="00B552F5" w:rsidRPr="00B552F5" w:rsidTr="00920621">
        <w:trPr>
          <w:trHeight w:val="20"/>
        </w:trPr>
        <w:tc>
          <w:tcPr>
            <w:tcW w:w="2106" w:type="pct"/>
            <w:tcBorders>
              <w:top w:val="nil"/>
              <w:left w:val="nil"/>
              <w:bottom w:val="single" w:sz="4" w:space="0" w:color="000000"/>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242" w:type="pct"/>
            <w:tcBorders>
              <w:top w:val="nil"/>
              <w:left w:val="nil"/>
              <w:bottom w:val="single" w:sz="4" w:space="0" w:color="000000"/>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nil"/>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nil"/>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nil"/>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xml:space="preserve"> Наименование показателя</w:t>
            </w:r>
          </w:p>
        </w:tc>
        <w:tc>
          <w:tcPr>
            <w:tcW w:w="242"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Код стр</w:t>
            </w:r>
            <w:r w:rsidRPr="00B552F5">
              <w:rPr>
                <w:rFonts w:ascii="Tahoma" w:hAnsi="Tahoma" w:cs="Tahoma"/>
                <w:color w:val="000000"/>
                <w:sz w:val="20"/>
                <w:szCs w:val="20"/>
              </w:rPr>
              <w:t>о</w:t>
            </w:r>
            <w:r w:rsidRPr="00B552F5">
              <w:rPr>
                <w:rFonts w:ascii="Tahoma" w:hAnsi="Tahoma" w:cs="Tahoma"/>
                <w:color w:val="000000"/>
                <w:sz w:val="20"/>
                <w:szCs w:val="20"/>
              </w:rPr>
              <w:t>ки</w:t>
            </w:r>
          </w:p>
        </w:tc>
        <w:tc>
          <w:tcPr>
            <w:tcW w:w="79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Код источника фина</w:t>
            </w:r>
            <w:r w:rsidRPr="00B552F5">
              <w:rPr>
                <w:rFonts w:ascii="Tahoma" w:hAnsi="Tahoma" w:cs="Tahoma"/>
                <w:color w:val="000000"/>
                <w:sz w:val="20"/>
                <w:szCs w:val="20"/>
              </w:rPr>
              <w:t>н</w:t>
            </w:r>
            <w:r w:rsidRPr="00B552F5">
              <w:rPr>
                <w:rFonts w:ascii="Tahoma" w:hAnsi="Tahoma" w:cs="Tahoma"/>
                <w:color w:val="000000"/>
                <w:sz w:val="20"/>
                <w:szCs w:val="20"/>
              </w:rPr>
              <w:t xml:space="preserve">сирования дефицита бюджета по бюджетной </w:t>
            </w:r>
            <w:r w:rsidRPr="00B552F5">
              <w:rPr>
                <w:rFonts w:ascii="Tahoma" w:hAnsi="Tahoma" w:cs="Tahoma"/>
                <w:color w:val="000000"/>
                <w:sz w:val="20"/>
                <w:szCs w:val="20"/>
              </w:rPr>
              <w:lastRenderedPageBreak/>
              <w:t>классификации</w:t>
            </w:r>
          </w:p>
        </w:tc>
        <w:tc>
          <w:tcPr>
            <w:tcW w:w="44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lastRenderedPageBreak/>
              <w:t>Утвержде</w:t>
            </w:r>
            <w:r w:rsidRPr="00B552F5">
              <w:rPr>
                <w:rFonts w:ascii="Tahoma" w:hAnsi="Tahoma" w:cs="Tahoma"/>
                <w:color w:val="000000"/>
                <w:sz w:val="20"/>
                <w:szCs w:val="20"/>
              </w:rPr>
              <w:t>н</w:t>
            </w:r>
            <w:r w:rsidRPr="00B552F5">
              <w:rPr>
                <w:rFonts w:ascii="Tahoma" w:hAnsi="Tahoma" w:cs="Tahoma"/>
                <w:color w:val="000000"/>
                <w:sz w:val="20"/>
                <w:szCs w:val="20"/>
              </w:rPr>
              <w:t>ные бю</w:t>
            </w:r>
            <w:r w:rsidRPr="00B552F5">
              <w:rPr>
                <w:rFonts w:ascii="Tahoma" w:hAnsi="Tahoma" w:cs="Tahoma"/>
                <w:color w:val="000000"/>
                <w:sz w:val="20"/>
                <w:szCs w:val="20"/>
              </w:rPr>
              <w:t>д</w:t>
            </w:r>
            <w:r w:rsidRPr="00B552F5">
              <w:rPr>
                <w:rFonts w:ascii="Tahoma" w:hAnsi="Tahoma" w:cs="Tahoma"/>
                <w:color w:val="000000"/>
                <w:sz w:val="20"/>
                <w:szCs w:val="20"/>
              </w:rPr>
              <w:t>жетные н</w:t>
            </w:r>
            <w:r w:rsidRPr="00B552F5">
              <w:rPr>
                <w:rFonts w:ascii="Tahoma" w:hAnsi="Tahoma" w:cs="Tahoma"/>
                <w:color w:val="000000"/>
                <w:sz w:val="20"/>
                <w:szCs w:val="20"/>
              </w:rPr>
              <w:t>а</w:t>
            </w:r>
            <w:r w:rsidRPr="00B552F5">
              <w:rPr>
                <w:rFonts w:ascii="Tahoma" w:hAnsi="Tahoma" w:cs="Tahoma"/>
                <w:color w:val="000000"/>
                <w:sz w:val="20"/>
                <w:szCs w:val="20"/>
              </w:rPr>
              <w:lastRenderedPageBreak/>
              <w:t>значения</w:t>
            </w:r>
          </w:p>
        </w:tc>
        <w:tc>
          <w:tcPr>
            <w:tcW w:w="415"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lastRenderedPageBreak/>
              <w:t>Исполнено</w:t>
            </w:r>
          </w:p>
        </w:tc>
        <w:tc>
          <w:tcPr>
            <w:tcW w:w="991"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Неисполненные назначения</w:t>
            </w:r>
          </w:p>
        </w:tc>
      </w:tr>
      <w:tr w:rsidR="00B552F5" w:rsidRPr="00B552F5" w:rsidTr="00920621">
        <w:trPr>
          <w:trHeight w:val="20"/>
        </w:trPr>
        <w:tc>
          <w:tcPr>
            <w:tcW w:w="2106" w:type="pc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lastRenderedPageBreak/>
              <w:t> </w:t>
            </w:r>
          </w:p>
        </w:tc>
        <w:tc>
          <w:tcPr>
            <w:tcW w:w="242"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242"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242"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nil"/>
              <w:left w:val="single" w:sz="4" w:space="0" w:color="000000"/>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242"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single" w:sz="4" w:space="0" w:color="000000"/>
            </w:tcBorders>
            <w:shd w:val="clear" w:color="auto" w:fill="auto"/>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nil"/>
              <w:left w:val="single" w:sz="4" w:space="0" w:color="000000"/>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1</w:t>
            </w:r>
          </w:p>
        </w:tc>
        <w:tc>
          <w:tcPr>
            <w:tcW w:w="242"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2</w:t>
            </w:r>
          </w:p>
        </w:tc>
        <w:tc>
          <w:tcPr>
            <w:tcW w:w="798"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3</w:t>
            </w:r>
          </w:p>
        </w:tc>
        <w:tc>
          <w:tcPr>
            <w:tcW w:w="448"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4</w:t>
            </w:r>
          </w:p>
        </w:tc>
        <w:tc>
          <w:tcPr>
            <w:tcW w:w="415"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5</w:t>
            </w:r>
          </w:p>
        </w:tc>
        <w:tc>
          <w:tcPr>
            <w:tcW w:w="991" w:type="pct"/>
            <w:tcBorders>
              <w:top w:val="nil"/>
              <w:left w:val="nil"/>
              <w:bottom w:val="single" w:sz="8"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6</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Источники финансирования дефицита бюджета - всего</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500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75 250,00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-1 127 358,08</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1 202 608,08</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в том числе:</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single" w:sz="8"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источники внутреннего финансирования бюджета</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520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2106" w:type="pct"/>
            <w:tcBorders>
              <w:top w:val="nil"/>
              <w:left w:val="single" w:sz="4" w:space="0" w:color="000000"/>
              <w:bottom w:val="nil"/>
              <w:right w:val="single" w:sz="8" w:space="0" w:color="000000"/>
            </w:tcBorders>
            <w:shd w:val="clear" w:color="auto" w:fill="auto"/>
            <w:vAlign w:val="bottom"/>
            <w:hideMark/>
          </w:tcPr>
          <w:p w:rsidR="00B552F5" w:rsidRPr="00B552F5" w:rsidRDefault="00B552F5" w:rsidP="00B552F5">
            <w:pPr>
              <w:ind w:firstLineChars="200" w:firstLine="400"/>
              <w:rPr>
                <w:rFonts w:ascii="Tahoma" w:hAnsi="Tahoma" w:cs="Tahoma"/>
                <w:color w:val="000000"/>
                <w:sz w:val="20"/>
                <w:szCs w:val="20"/>
              </w:rPr>
            </w:pPr>
            <w:r w:rsidRPr="00B552F5">
              <w:rPr>
                <w:rFonts w:ascii="Tahoma" w:hAnsi="Tahoma" w:cs="Tahoma"/>
                <w:color w:val="000000"/>
                <w:sz w:val="20"/>
                <w:szCs w:val="20"/>
              </w:rPr>
              <w:t>из них:</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single" w:sz="8"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источники внешнего финансирования бюджета</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620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noWrap/>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из них:</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 </w:t>
            </w:r>
          </w:p>
        </w:tc>
        <w:tc>
          <w:tcPr>
            <w:tcW w:w="44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415"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c>
          <w:tcPr>
            <w:tcW w:w="991" w:type="pct"/>
            <w:tcBorders>
              <w:top w:val="nil"/>
              <w:left w:val="nil"/>
              <w:bottom w:val="single" w:sz="4" w:space="0" w:color="000000"/>
              <w:right w:val="single" w:sz="8" w:space="0" w:color="000000"/>
            </w:tcBorders>
            <w:shd w:val="clear" w:color="auto" w:fill="auto"/>
            <w:noWrap/>
            <w:vAlign w:val="center"/>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 </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Изменение остатков средств</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700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000 01 00 00 00 00 0000 000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75 250,00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-1 127 358,08</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75 250,00</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увеличение остатков средств, всего</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710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000 01 05 00 00 00 0000 500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-7 830 157,60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-6 086 629,83</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Увеличение остатков средств бюджетов</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710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992 01 00 00 00 00 0000 500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-7 830 157,60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-6 086 629,83</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Увеличение прочих остатков средств бюджетов</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710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992 01 05 02 00 00 0000 500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-7 830 157,60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-6 086 629,83</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Увеличение прочих остатков денежных средств бюджетов</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710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992 01 05 02 01 00 0000 510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-7 830 157,60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-6 086 629,83</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Увеличение прочих остатков денежных средств бюджетов сел</w:t>
            </w:r>
            <w:r w:rsidRPr="00B552F5">
              <w:rPr>
                <w:rFonts w:ascii="Tahoma" w:hAnsi="Tahoma" w:cs="Tahoma"/>
                <w:color w:val="000000"/>
                <w:sz w:val="20"/>
                <w:szCs w:val="20"/>
              </w:rPr>
              <w:t>ь</w:t>
            </w:r>
            <w:r w:rsidRPr="00B552F5">
              <w:rPr>
                <w:rFonts w:ascii="Tahoma" w:hAnsi="Tahoma" w:cs="Tahoma"/>
                <w:color w:val="000000"/>
                <w:sz w:val="20"/>
                <w:szCs w:val="20"/>
              </w:rPr>
              <w:t>ских поселений</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710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992 01 05 02 01 10 0000 510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-7 830 157,60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-6 086 629,83</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уменьшение остатков средств, всего</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720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000 01 05 00 00 00 0000 600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7 905 407,60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4 959 271,75</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Уменьшение остатков средств бюджетов</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720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992 01 00 00 00 00 0000 600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7 905 407,60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4 959 271,75</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Уменьшение прочих остатков средств бюджетов</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720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992 01 05 02 00 00 0000 600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7 905 407,60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4 959 271,75</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Уменьшение прочих остатков денежных средств бюджетов</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720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992 01 05 02 01 00 0000 610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7 905 407,60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4 959 271,75</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r w:rsidR="00B552F5" w:rsidRPr="00B552F5" w:rsidTr="00920621">
        <w:trPr>
          <w:trHeight w:val="20"/>
        </w:trPr>
        <w:tc>
          <w:tcPr>
            <w:tcW w:w="2106" w:type="pct"/>
            <w:tcBorders>
              <w:top w:val="nil"/>
              <w:left w:val="single" w:sz="4" w:space="0" w:color="000000"/>
              <w:bottom w:val="single" w:sz="4" w:space="0" w:color="000000"/>
              <w:right w:val="single" w:sz="8" w:space="0" w:color="000000"/>
            </w:tcBorders>
            <w:shd w:val="clear" w:color="auto" w:fill="auto"/>
            <w:vAlign w:val="bottom"/>
            <w:hideMark/>
          </w:tcPr>
          <w:p w:rsidR="00B552F5" w:rsidRPr="00B552F5" w:rsidRDefault="00B552F5" w:rsidP="00B552F5">
            <w:pPr>
              <w:rPr>
                <w:rFonts w:ascii="Tahoma" w:hAnsi="Tahoma" w:cs="Tahoma"/>
                <w:color w:val="000000"/>
                <w:sz w:val="20"/>
                <w:szCs w:val="20"/>
              </w:rPr>
            </w:pPr>
            <w:r w:rsidRPr="00B552F5">
              <w:rPr>
                <w:rFonts w:ascii="Tahoma" w:hAnsi="Tahoma" w:cs="Tahoma"/>
                <w:color w:val="000000"/>
                <w:sz w:val="20"/>
                <w:szCs w:val="20"/>
              </w:rPr>
              <w:t xml:space="preserve">  Уменьшение прочих остатков денежных средств бюджетов сел</w:t>
            </w:r>
            <w:r w:rsidRPr="00B552F5">
              <w:rPr>
                <w:rFonts w:ascii="Tahoma" w:hAnsi="Tahoma" w:cs="Tahoma"/>
                <w:color w:val="000000"/>
                <w:sz w:val="20"/>
                <w:szCs w:val="20"/>
              </w:rPr>
              <w:t>ь</w:t>
            </w:r>
            <w:r w:rsidRPr="00B552F5">
              <w:rPr>
                <w:rFonts w:ascii="Tahoma" w:hAnsi="Tahoma" w:cs="Tahoma"/>
                <w:color w:val="000000"/>
                <w:sz w:val="20"/>
                <w:szCs w:val="20"/>
              </w:rPr>
              <w:t>ских поселений</w:t>
            </w:r>
          </w:p>
        </w:tc>
        <w:tc>
          <w:tcPr>
            <w:tcW w:w="242"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720</w:t>
            </w:r>
          </w:p>
        </w:tc>
        <w:tc>
          <w:tcPr>
            <w:tcW w:w="798" w:type="pct"/>
            <w:tcBorders>
              <w:top w:val="nil"/>
              <w:left w:val="nil"/>
              <w:bottom w:val="single" w:sz="4" w:space="0" w:color="000000"/>
              <w:right w:val="single" w:sz="4" w:space="0" w:color="000000"/>
            </w:tcBorders>
            <w:shd w:val="clear" w:color="auto" w:fill="auto"/>
            <w:noWrap/>
            <w:vAlign w:val="center"/>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992 01 05 02 01 10 0000 610</w:t>
            </w:r>
          </w:p>
        </w:tc>
        <w:tc>
          <w:tcPr>
            <w:tcW w:w="448"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7 905 407,60</w:t>
            </w:r>
          </w:p>
        </w:tc>
        <w:tc>
          <w:tcPr>
            <w:tcW w:w="415" w:type="pct"/>
            <w:tcBorders>
              <w:top w:val="nil"/>
              <w:left w:val="nil"/>
              <w:bottom w:val="single" w:sz="4" w:space="0" w:color="000000"/>
              <w:right w:val="single" w:sz="4" w:space="0" w:color="000000"/>
            </w:tcBorders>
            <w:shd w:val="clear" w:color="auto" w:fill="auto"/>
            <w:noWrap/>
            <w:vAlign w:val="bottom"/>
            <w:hideMark/>
          </w:tcPr>
          <w:p w:rsidR="00B552F5" w:rsidRPr="00B552F5" w:rsidRDefault="00B552F5" w:rsidP="00B552F5">
            <w:pPr>
              <w:jc w:val="right"/>
              <w:rPr>
                <w:rFonts w:ascii="Tahoma" w:hAnsi="Tahoma" w:cs="Tahoma"/>
                <w:color w:val="000000"/>
                <w:sz w:val="20"/>
                <w:szCs w:val="20"/>
              </w:rPr>
            </w:pPr>
            <w:r w:rsidRPr="00B552F5">
              <w:rPr>
                <w:rFonts w:ascii="Tahoma" w:hAnsi="Tahoma" w:cs="Tahoma"/>
                <w:color w:val="000000"/>
                <w:sz w:val="20"/>
                <w:szCs w:val="20"/>
              </w:rPr>
              <w:t>4 959 271,75</w:t>
            </w:r>
          </w:p>
        </w:tc>
        <w:tc>
          <w:tcPr>
            <w:tcW w:w="991" w:type="pct"/>
            <w:tcBorders>
              <w:top w:val="nil"/>
              <w:left w:val="nil"/>
              <w:bottom w:val="single" w:sz="4" w:space="0" w:color="000000"/>
              <w:right w:val="single" w:sz="8" w:space="0" w:color="000000"/>
            </w:tcBorders>
            <w:shd w:val="clear" w:color="auto" w:fill="auto"/>
            <w:noWrap/>
            <w:vAlign w:val="bottom"/>
            <w:hideMark/>
          </w:tcPr>
          <w:p w:rsidR="00B552F5" w:rsidRPr="00B552F5" w:rsidRDefault="00B552F5" w:rsidP="00B552F5">
            <w:pPr>
              <w:jc w:val="center"/>
              <w:rPr>
                <w:rFonts w:ascii="Tahoma" w:hAnsi="Tahoma" w:cs="Tahoma"/>
                <w:color w:val="000000"/>
                <w:sz w:val="20"/>
                <w:szCs w:val="20"/>
              </w:rPr>
            </w:pPr>
            <w:r w:rsidRPr="00B552F5">
              <w:rPr>
                <w:rFonts w:ascii="Tahoma" w:hAnsi="Tahoma" w:cs="Tahoma"/>
                <w:color w:val="000000"/>
                <w:sz w:val="20"/>
                <w:szCs w:val="20"/>
              </w:rPr>
              <w:t>X</w:t>
            </w:r>
          </w:p>
        </w:tc>
      </w:tr>
    </w:tbl>
    <w:p w:rsidR="00C75044" w:rsidRDefault="00C75044" w:rsidP="00CC236E">
      <w:pPr>
        <w:jc w:val="right"/>
        <w:rPr>
          <w:rFonts w:ascii="Tahoma" w:hAnsi="Tahoma" w:cs="Tahoma"/>
          <w:color w:val="000000"/>
          <w:sz w:val="20"/>
          <w:szCs w:val="20"/>
        </w:rPr>
      </w:pPr>
    </w:p>
    <w:p w:rsidR="00526B00" w:rsidRDefault="00526B00" w:rsidP="00526B00">
      <w:pPr>
        <w:jc w:val="center"/>
        <w:rPr>
          <w:rFonts w:ascii="Tahoma" w:hAnsi="Tahoma" w:cs="Tahoma"/>
          <w:b/>
          <w:sz w:val="20"/>
          <w:szCs w:val="20"/>
        </w:rPr>
      </w:pPr>
      <w:r>
        <w:rPr>
          <w:rFonts w:ascii="Tahoma" w:hAnsi="Tahoma" w:cs="Tahoma"/>
          <w:b/>
          <w:sz w:val="20"/>
          <w:szCs w:val="20"/>
        </w:rPr>
        <w:t>Сведения</w:t>
      </w:r>
    </w:p>
    <w:p w:rsidR="00526B00" w:rsidRDefault="00526B00" w:rsidP="00526B00">
      <w:pPr>
        <w:jc w:val="center"/>
        <w:rPr>
          <w:rFonts w:ascii="Tahoma" w:hAnsi="Tahoma" w:cs="Tahoma"/>
          <w:sz w:val="20"/>
          <w:szCs w:val="20"/>
        </w:rPr>
      </w:pPr>
      <w:r>
        <w:rPr>
          <w:rFonts w:ascii="Tahoma" w:hAnsi="Tahoma" w:cs="Tahoma"/>
          <w:sz w:val="20"/>
          <w:szCs w:val="20"/>
        </w:rPr>
        <w:t>о численности муниципальных служащих и фонде оплаты труда,</w:t>
      </w:r>
    </w:p>
    <w:p w:rsidR="00526B00" w:rsidRDefault="00526B00" w:rsidP="00526B00">
      <w:pPr>
        <w:jc w:val="center"/>
        <w:rPr>
          <w:rFonts w:ascii="Tahoma" w:hAnsi="Tahoma" w:cs="Tahoma"/>
          <w:sz w:val="20"/>
          <w:szCs w:val="20"/>
        </w:rPr>
      </w:pPr>
      <w:r>
        <w:rPr>
          <w:rFonts w:ascii="Tahoma" w:hAnsi="Tahoma" w:cs="Tahoma"/>
          <w:sz w:val="20"/>
          <w:szCs w:val="20"/>
        </w:rPr>
        <w:t>финансируемых за счет бюджета Кугеевского сельского поселения Мариинско-Посадского района Чувашской Республики</w:t>
      </w:r>
    </w:p>
    <w:p w:rsidR="00526B00" w:rsidRDefault="00526B00" w:rsidP="00526B00">
      <w:pPr>
        <w:jc w:val="center"/>
        <w:rPr>
          <w:rFonts w:ascii="Tahoma" w:hAnsi="Tahoma" w:cs="Tahoma"/>
          <w:b/>
          <w:sz w:val="20"/>
          <w:szCs w:val="20"/>
        </w:rPr>
      </w:pPr>
      <w:r>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Tr="00526B00">
        <w:tc>
          <w:tcPr>
            <w:tcW w:w="1434" w:type="pct"/>
            <w:vMerge w:val="restar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Наименование учреждения</w:t>
            </w:r>
          </w:p>
        </w:tc>
        <w:tc>
          <w:tcPr>
            <w:tcW w:w="1977" w:type="pct"/>
            <w:gridSpan w:val="2"/>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Численность муниципальных служащих (человек)</w:t>
            </w:r>
          </w:p>
        </w:tc>
        <w:tc>
          <w:tcPr>
            <w:tcW w:w="1589" w:type="pct"/>
            <w:gridSpan w:val="2"/>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Фонд оплаты труда (в тыс.рублях)</w:t>
            </w:r>
          </w:p>
        </w:tc>
      </w:tr>
      <w:tr w:rsidR="00526B00" w:rsidTr="00526B00">
        <w:trPr>
          <w:trHeight w:val="475"/>
        </w:trPr>
        <w:tc>
          <w:tcPr>
            <w:tcW w:w="1434" w:type="pct"/>
            <w:vMerge/>
            <w:tcBorders>
              <w:top w:val="single" w:sz="4" w:space="0" w:color="auto"/>
              <w:left w:val="single" w:sz="4" w:space="0" w:color="auto"/>
              <w:bottom w:val="single" w:sz="4" w:space="0" w:color="auto"/>
              <w:right w:val="single" w:sz="4" w:space="0" w:color="auto"/>
            </w:tcBorders>
            <w:vAlign w:val="center"/>
            <w:hideMark/>
          </w:tcPr>
          <w:p w:rsidR="00526B00" w:rsidRDefault="00526B00">
            <w:pPr>
              <w:rPr>
                <w:rFonts w:ascii="Tahoma" w:hAnsi="Tahoma" w:cs="Tahoma"/>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Утверждено по штатному расписанию</w:t>
            </w:r>
          </w:p>
        </w:tc>
        <w:tc>
          <w:tcPr>
            <w:tcW w:w="1062"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Фактически замещено на отче</w:t>
            </w:r>
            <w:r>
              <w:rPr>
                <w:rFonts w:ascii="Tahoma" w:hAnsi="Tahoma" w:cs="Tahoma"/>
                <w:sz w:val="20"/>
                <w:szCs w:val="20"/>
              </w:rPr>
              <w:t>т</w:t>
            </w:r>
            <w:r>
              <w:rPr>
                <w:rFonts w:ascii="Tahoma" w:hAnsi="Tahoma" w:cs="Tahoma"/>
                <w:sz w:val="20"/>
                <w:szCs w:val="20"/>
              </w:rPr>
              <w:t>ную дату</w:t>
            </w:r>
          </w:p>
        </w:tc>
        <w:tc>
          <w:tcPr>
            <w:tcW w:w="759"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план</w:t>
            </w:r>
          </w:p>
        </w:tc>
        <w:tc>
          <w:tcPr>
            <w:tcW w:w="830"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факт</w:t>
            </w:r>
          </w:p>
        </w:tc>
      </w:tr>
      <w:tr w:rsidR="00526B00" w:rsidTr="00526B00">
        <w:trPr>
          <w:trHeight w:val="566"/>
        </w:trPr>
        <w:tc>
          <w:tcPr>
            <w:tcW w:w="1434" w:type="pct"/>
            <w:tcBorders>
              <w:top w:val="single" w:sz="4" w:space="0" w:color="auto"/>
              <w:left w:val="single" w:sz="4" w:space="0" w:color="auto"/>
              <w:bottom w:val="single" w:sz="4" w:space="0" w:color="auto"/>
              <w:right w:val="single" w:sz="4" w:space="0" w:color="auto"/>
            </w:tcBorders>
            <w:hideMark/>
          </w:tcPr>
          <w:p w:rsidR="00526B00" w:rsidRDefault="00526B00">
            <w:pPr>
              <w:rPr>
                <w:rFonts w:ascii="Tahoma" w:hAnsi="Tahoma" w:cs="Tahoma"/>
                <w:sz w:val="20"/>
                <w:szCs w:val="20"/>
                <w:lang w:eastAsia="en-US"/>
              </w:rPr>
            </w:pPr>
            <w:r>
              <w:rPr>
                <w:rFonts w:ascii="Tahoma" w:hAnsi="Tahoma" w:cs="Tahoma"/>
                <w:sz w:val="20"/>
                <w:szCs w:val="20"/>
              </w:rPr>
              <w:t>Администрация Кугеевского сельского пос</w:t>
            </w:r>
            <w:r>
              <w:rPr>
                <w:rFonts w:ascii="Tahoma" w:hAnsi="Tahoma" w:cs="Tahoma"/>
                <w:sz w:val="20"/>
                <w:szCs w:val="20"/>
              </w:rPr>
              <w:t>е</w:t>
            </w:r>
            <w:r>
              <w:rPr>
                <w:rFonts w:ascii="Tahoma" w:hAnsi="Tahoma" w:cs="Tahoma"/>
                <w:sz w:val="20"/>
                <w:szCs w:val="20"/>
              </w:rPr>
              <w:t>ления Мариинско-Посадского района</w:t>
            </w:r>
          </w:p>
        </w:tc>
        <w:tc>
          <w:tcPr>
            <w:tcW w:w="915"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3</w:t>
            </w:r>
          </w:p>
        </w:tc>
        <w:tc>
          <w:tcPr>
            <w:tcW w:w="759"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lang w:val="en-US"/>
              </w:rPr>
              <w:t>190</w:t>
            </w:r>
            <w:r>
              <w:rPr>
                <w:rFonts w:ascii="Tahoma" w:hAnsi="Tahoma" w:cs="Tahoma"/>
                <w:sz w:val="20"/>
                <w:szCs w:val="20"/>
              </w:rPr>
              <w:t>,67</w:t>
            </w:r>
          </w:p>
        </w:tc>
        <w:tc>
          <w:tcPr>
            <w:tcW w:w="830"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190,67</w:t>
            </w:r>
          </w:p>
        </w:tc>
      </w:tr>
    </w:tbl>
    <w:p w:rsidR="00526B00" w:rsidRDefault="00526B00" w:rsidP="00526B00">
      <w:pPr>
        <w:jc w:val="center"/>
        <w:rPr>
          <w:rFonts w:ascii="Tahoma" w:hAnsi="Tahoma" w:cs="Tahoma"/>
          <w:b/>
          <w:sz w:val="20"/>
          <w:szCs w:val="20"/>
          <w:lang w:eastAsia="en-US"/>
        </w:rPr>
      </w:pPr>
    </w:p>
    <w:p w:rsidR="00526B00" w:rsidRDefault="00526B00" w:rsidP="00526B00">
      <w:pPr>
        <w:jc w:val="both"/>
        <w:rPr>
          <w:rFonts w:ascii="Tahoma" w:hAnsi="Tahoma" w:cs="Tahoma"/>
          <w:sz w:val="20"/>
          <w:szCs w:val="20"/>
        </w:rPr>
      </w:pPr>
      <w:r>
        <w:rPr>
          <w:rFonts w:ascii="Tahoma" w:hAnsi="Tahoma" w:cs="Tahoma"/>
          <w:sz w:val="20"/>
          <w:szCs w:val="20"/>
        </w:rPr>
        <w:t>Глава Кугеевского сельского поселения                                                         М.В. Мельникова</w:t>
      </w:r>
    </w:p>
    <w:p w:rsidR="00526B00" w:rsidRDefault="00526B00" w:rsidP="00526B00">
      <w:pPr>
        <w:jc w:val="center"/>
        <w:rPr>
          <w:rFonts w:ascii="Tahoma" w:hAnsi="Tahoma" w:cs="Tahoma"/>
          <w:b/>
          <w:sz w:val="20"/>
          <w:szCs w:val="20"/>
        </w:rPr>
      </w:pPr>
    </w:p>
    <w:p w:rsidR="00526B00" w:rsidRDefault="00526B00" w:rsidP="00526B00">
      <w:pPr>
        <w:jc w:val="center"/>
        <w:rPr>
          <w:rFonts w:ascii="Tahoma" w:hAnsi="Tahoma" w:cs="Tahoma"/>
          <w:b/>
          <w:sz w:val="20"/>
          <w:szCs w:val="20"/>
        </w:rPr>
      </w:pPr>
      <w:r>
        <w:rPr>
          <w:rFonts w:ascii="Tahoma" w:hAnsi="Tahoma" w:cs="Tahoma"/>
          <w:b/>
          <w:sz w:val="20"/>
          <w:szCs w:val="20"/>
        </w:rPr>
        <w:t>Сведения</w:t>
      </w:r>
    </w:p>
    <w:p w:rsidR="00526B00" w:rsidRDefault="00526B00" w:rsidP="00526B00">
      <w:pPr>
        <w:jc w:val="center"/>
        <w:rPr>
          <w:rFonts w:ascii="Tahoma" w:hAnsi="Tahoma" w:cs="Tahoma"/>
          <w:sz w:val="20"/>
          <w:szCs w:val="20"/>
        </w:rPr>
      </w:pPr>
      <w:r>
        <w:rPr>
          <w:rFonts w:ascii="Tahoma" w:hAnsi="Tahoma" w:cs="Tahoma"/>
          <w:sz w:val="20"/>
          <w:szCs w:val="20"/>
        </w:rPr>
        <w:t>о численности муниципальных служащих и фонде оплаты труда,</w:t>
      </w:r>
    </w:p>
    <w:p w:rsidR="00526B00" w:rsidRDefault="00526B00" w:rsidP="00526B00">
      <w:pPr>
        <w:jc w:val="center"/>
        <w:rPr>
          <w:rFonts w:ascii="Tahoma" w:hAnsi="Tahoma" w:cs="Tahoma"/>
          <w:sz w:val="20"/>
          <w:szCs w:val="20"/>
        </w:rPr>
      </w:pPr>
      <w:r>
        <w:rPr>
          <w:rFonts w:ascii="Tahoma" w:hAnsi="Tahoma" w:cs="Tahoma"/>
          <w:sz w:val="20"/>
          <w:szCs w:val="20"/>
        </w:rPr>
        <w:t>финансируемых за счет бюджета Первочурашевского сельского поселения Мариинско-Посадского района Чувашской Республики</w:t>
      </w:r>
    </w:p>
    <w:p w:rsidR="00526B00" w:rsidRDefault="00526B00" w:rsidP="00526B00">
      <w:pPr>
        <w:jc w:val="center"/>
        <w:rPr>
          <w:rFonts w:ascii="Tahoma" w:hAnsi="Tahoma" w:cs="Tahoma"/>
          <w:b/>
          <w:sz w:val="20"/>
          <w:szCs w:val="20"/>
        </w:rPr>
      </w:pPr>
      <w:r>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Tr="00526B00">
        <w:tc>
          <w:tcPr>
            <w:tcW w:w="1434" w:type="pct"/>
            <w:vMerge w:val="restar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Наименование учреждения</w:t>
            </w:r>
          </w:p>
        </w:tc>
        <w:tc>
          <w:tcPr>
            <w:tcW w:w="1977" w:type="pct"/>
            <w:gridSpan w:val="2"/>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Численность муниципальных служащих (человек)</w:t>
            </w:r>
          </w:p>
        </w:tc>
        <w:tc>
          <w:tcPr>
            <w:tcW w:w="1589" w:type="pct"/>
            <w:gridSpan w:val="2"/>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Фонд оплаты труда (в тыс.рублях)</w:t>
            </w:r>
          </w:p>
        </w:tc>
      </w:tr>
      <w:tr w:rsidR="00526B00" w:rsidTr="00526B00">
        <w:trPr>
          <w:trHeight w:val="475"/>
        </w:trPr>
        <w:tc>
          <w:tcPr>
            <w:tcW w:w="1434" w:type="pct"/>
            <w:vMerge/>
            <w:tcBorders>
              <w:top w:val="single" w:sz="4" w:space="0" w:color="auto"/>
              <w:left w:val="single" w:sz="4" w:space="0" w:color="auto"/>
              <w:bottom w:val="single" w:sz="4" w:space="0" w:color="auto"/>
              <w:right w:val="single" w:sz="4" w:space="0" w:color="auto"/>
            </w:tcBorders>
            <w:vAlign w:val="center"/>
            <w:hideMark/>
          </w:tcPr>
          <w:p w:rsidR="00526B00" w:rsidRDefault="00526B00">
            <w:pPr>
              <w:rPr>
                <w:rFonts w:ascii="Tahoma" w:hAnsi="Tahoma" w:cs="Tahoma"/>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Утверждено по штатному расписанию</w:t>
            </w:r>
          </w:p>
        </w:tc>
        <w:tc>
          <w:tcPr>
            <w:tcW w:w="1062"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Фактически замещено на отче</w:t>
            </w:r>
            <w:r>
              <w:rPr>
                <w:rFonts w:ascii="Tahoma" w:hAnsi="Tahoma" w:cs="Tahoma"/>
                <w:sz w:val="20"/>
                <w:szCs w:val="20"/>
              </w:rPr>
              <w:t>т</w:t>
            </w:r>
            <w:r>
              <w:rPr>
                <w:rFonts w:ascii="Tahoma" w:hAnsi="Tahoma" w:cs="Tahoma"/>
                <w:sz w:val="20"/>
                <w:szCs w:val="20"/>
              </w:rPr>
              <w:t>ную дату</w:t>
            </w:r>
          </w:p>
        </w:tc>
        <w:tc>
          <w:tcPr>
            <w:tcW w:w="759"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план</w:t>
            </w:r>
          </w:p>
        </w:tc>
        <w:tc>
          <w:tcPr>
            <w:tcW w:w="830"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факт</w:t>
            </w:r>
          </w:p>
        </w:tc>
      </w:tr>
      <w:tr w:rsidR="00526B00" w:rsidTr="00526B00">
        <w:trPr>
          <w:trHeight w:val="478"/>
        </w:trPr>
        <w:tc>
          <w:tcPr>
            <w:tcW w:w="1434" w:type="pct"/>
            <w:tcBorders>
              <w:top w:val="single" w:sz="4" w:space="0" w:color="auto"/>
              <w:left w:val="single" w:sz="4" w:space="0" w:color="auto"/>
              <w:bottom w:val="single" w:sz="4" w:space="0" w:color="auto"/>
              <w:right w:val="single" w:sz="4" w:space="0" w:color="auto"/>
            </w:tcBorders>
            <w:hideMark/>
          </w:tcPr>
          <w:p w:rsidR="00526B00" w:rsidRDefault="00526B00">
            <w:pPr>
              <w:rPr>
                <w:rFonts w:ascii="Tahoma" w:hAnsi="Tahoma" w:cs="Tahoma"/>
                <w:sz w:val="20"/>
                <w:szCs w:val="20"/>
                <w:lang w:eastAsia="en-US"/>
              </w:rPr>
            </w:pPr>
            <w:r>
              <w:rPr>
                <w:rFonts w:ascii="Tahoma" w:hAnsi="Tahoma" w:cs="Tahoma"/>
                <w:sz w:val="20"/>
                <w:szCs w:val="20"/>
              </w:rPr>
              <w:t>Администрация Первочурашевского сел</w:t>
            </w:r>
            <w:r>
              <w:rPr>
                <w:rFonts w:ascii="Tahoma" w:hAnsi="Tahoma" w:cs="Tahoma"/>
                <w:sz w:val="20"/>
                <w:szCs w:val="20"/>
              </w:rPr>
              <w:t>ь</w:t>
            </w:r>
            <w:r>
              <w:rPr>
                <w:rFonts w:ascii="Tahoma" w:hAnsi="Tahoma" w:cs="Tahoma"/>
                <w:sz w:val="20"/>
                <w:szCs w:val="20"/>
              </w:rPr>
              <w:t>ского поселения Мариинско-Посадского района</w:t>
            </w:r>
          </w:p>
        </w:tc>
        <w:tc>
          <w:tcPr>
            <w:tcW w:w="915"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3</w:t>
            </w:r>
          </w:p>
        </w:tc>
        <w:tc>
          <w:tcPr>
            <w:tcW w:w="759"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167,68</w:t>
            </w:r>
          </w:p>
        </w:tc>
        <w:tc>
          <w:tcPr>
            <w:tcW w:w="830"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167,68</w:t>
            </w:r>
          </w:p>
        </w:tc>
      </w:tr>
    </w:tbl>
    <w:p w:rsidR="00526B00" w:rsidRDefault="00526B00" w:rsidP="00526B00">
      <w:pPr>
        <w:jc w:val="center"/>
        <w:rPr>
          <w:rFonts w:ascii="Tahoma" w:hAnsi="Tahoma" w:cs="Tahoma"/>
          <w:b/>
          <w:sz w:val="20"/>
          <w:szCs w:val="20"/>
          <w:lang w:eastAsia="en-US"/>
        </w:rPr>
      </w:pPr>
    </w:p>
    <w:p w:rsidR="00526B00" w:rsidRDefault="00526B00" w:rsidP="00526B00">
      <w:pPr>
        <w:jc w:val="both"/>
        <w:rPr>
          <w:rFonts w:ascii="Tahoma" w:hAnsi="Tahoma" w:cs="Tahoma"/>
          <w:sz w:val="20"/>
          <w:szCs w:val="20"/>
        </w:rPr>
      </w:pPr>
      <w:r>
        <w:rPr>
          <w:rFonts w:ascii="Tahoma" w:hAnsi="Tahoma" w:cs="Tahoma"/>
          <w:sz w:val="20"/>
          <w:szCs w:val="20"/>
        </w:rPr>
        <w:t>Глава Первочурашевского сельского поселения                                                  В.А. Орлов</w:t>
      </w:r>
    </w:p>
    <w:p w:rsidR="00526B00" w:rsidRDefault="00526B00" w:rsidP="00526B00">
      <w:pPr>
        <w:jc w:val="center"/>
        <w:rPr>
          <w:rFonts w:ascii="Tahoma" w:hAnsi="Tahoma" w:cs="Tahoma"/>
          <w:b/>
          <w:sz w:val="20"/>
          <w:szCs w:val="20"/>
        </w:rPr>
      </w:pPr>
    </w:p>
    <w:p w:rsidR="00526B00" w:rsidRDefault="00526B00" w:rsidP="00526B00">
      <w:pPr>
        <w:rPr>
          <w:rFonts w:ascii="Tahoma" w:hAnsi="Tahoma" w:cs="Tahoma"/>
          <w:b/>
          <w:sz w:val="20"/>
          <w:szCs w:val="20"/>
        </w:rPr>
      </w:pPr>
    </w:p>
    <w:p w:rsidR="00526B00" w:rsidRDefault="00526B00" w:rsidP="00526B00">
      <w:pPr>
        <w:jc w:val="center"/>
        <w:rPr>
          <w:rFonts w:ascii="Tahoma" w:hAnsi="Tahoma" w:cs="Tahoma"/>
          <w:b/>
          <w:sz w:val="20"/>
          <w:szCs w:val="20"/>
        </w:rPr>
      </w:pPr>
      <w:r>
        <w:rPr>
          <w:rFonts w:ascii="Tahoma" w:hAnsi="Tahoma" w:cs="Tahoma"/>
          <w:b/>
          <w:sz w:val="20"/>
          <w:szCs w:val="20"/>
        </w:rPr>
        <w:t>Сведения</w:t>
      </w:r>
    </w:p>
    <w:p w:rsidR="00526B00" w:rsidRDefault="00526B00" w:rsidP="00526B00">
      <w:pPr>
        <w:jc w:val="center"/>
        <w:rPr>
          <w:rFonts w:ascii="Tahoma" w:hAnsi="Tahoma" w:cs="Tahoma"/>
          <w:sz w:val="20"/>
          <w:szCs w:val="20"/>
        </w:rPr>
      </w:pPr>
      <w:r>
        <w:rPr>
          <w:rFonts w:ascii="Tahoma" w:hAnsi="Tahoma" w:cs="Tahoma"/>
          <w:sz w:val="20"/>
          <w:szCs w:val="20"/>
        </w:rPr>
        <w:t>о численности муниципальных служащих и фонде оплаты труда,</w:t>
      </w:r>
    </w:p>
    <w:p w:rsidR="00526B00" w:rsidRDefault="00526B00" w:rsidP="00526B00">
      <w:pPr>
        <w:jc w:val="center"/>
        <w:rPr>
          <w:rFonts w:ascii="Tahoma" w:hAnsi="Tahoma" w:cs="Tahoma"/>
          <w:sz w:val="20"/>
          <w:szCs w:val="20"/>
        </w:rPr>
      </w:pPr>
      <w:r>
        <w:rPr>
          <w:rFonts w:ascii="Tahoma" w:hAnsi="Tahoma" w:cs="Tahoma"/>
          <w:sz w:val="20"/>
          <w:szCs w:val="20"/>
        </w:rPr>
        <w:t>финансируемых за счет бюджета Шоршелского сельского поселения Мариинско-Посадского района Чувашской Республики</w:t>
      </w:r>
    </w:p>
    <w:p w:rsidR="00526B00" w:rsidRDefault="00526B00" w:rsidP="00526B00">
      <w:pPr>
        <w:jc w:val="center"/>
        <w:rPr>
          <w:rFonts w:ascii="Tahoma" w:hAnsi="Tahoma" w:cs="Tahoma"/>
          <w:b/>
          <w:sz w:val="20"/>
          <w:szCs w:val="20"/>
        </w:rPr>
      </w:pPr>
      <w:r>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Tr="00526B00">
        <w:tc>
          <w:tcPr>
            <w:tcW w:w="1434" w:type="pct"/>
            <w:vMerge w:val="restar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Наименование учреждения</w:t>
            </w:r>
          </w:p>
        </w:tc>
        <w:tc>
          <w:tcPr>
            <w:tcW w:w="1976" w:type="pct"/>
            <w:gridSpan w:val="2"/>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Численность муниципальных служащих (человек)</w:t>
            </w:r>
          </w:p>
        </w:tc>
        <w:tc>
          <w:tcPr>
            <w:tcW w:w="1590" w:type="pct"/>
            <w:gridSpan w:val="2"/>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Фонд оплаты труда (в тыс.рублях)</w:t>
            </w:r>
          </w:p>
        </w:tc>
      </w:tr>
      <w:tr w:rsidR="00526B00" w:rsidTr="00526B00">
        <w:trPr>
          <w:trHeight w:val="475"/>
        </w:trPr>
        <w:tc>
          <w:tcPr>
            <w:tcW w:w="1434" w:type="pct"/>
            <w:vMerge/>
            <w:tcBorders>
              <w:top w:val="single" w:sz="4" w:space="0" w:color="auto"/>
              <w:left w:val="single" w:sz="4" w:space="0" w:color="auto"/>
              <w:bottom w:val="single" w:sz="4" w:space="0" w:color="auto"/>
              <w:right w:val="single" w:sz="4" w:space="0" w:color="auto"/>
            </w:tcBorders>
            <w:vAlign w:val="center"/>
            <w:hideMark/>
          </w:tcPr>
          <w:p w:rsidR="00526B00" w:rsidRDefault="00526B00">
            <w:pPr>
              <w:rPr>
                <w:rFonts w:ascii="Tahoma" w:hAnsi="Tahoma" w:cs="Tahoma"/>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Утверждено по штатному расписанию</w:t>
            </w:r>
          </w:p>
        </w:tc>
        <w:tc>
          <w:tcPr>
            <w:tcW w:w="1062"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Фактически замещено на отче</w:t>
            </w:r>
            <w:r>
              <w:rPr>
                <w:rFonts w:ascii="Tahoma" w:hAnsi="Tahoma" w:cs="Tahoma"/>
                <w:sz w:val="20"/>
                <w:szCs w:val="20"/>
              </w:rPr>
              <w:t>т</w:t>
            </w:r>
            <w:r>
              <w:rPr>
                <w:rFonts w:ascii="Tahoma" w:hAnsi="Tahoma" w:cs="Tahoma"/>
                <w:sz w:val="20"/>
                <w:szCs w:val="20"/>
              </w:rPr>
              <w:t>ную дату</w:t>
            </w:r>
          </w:p>
        </w:tc>
        <w:tc>
          <w:tcPr>
            <w:tcW w:w="759"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план</w:t>
            </w:r>
          </w:p>
        </w:tc>
        <w:tc>
          <w:tcPr>
            <w:tcW w:w="831"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факт</w:t>
            </w:r>
          </w:p>
        </w:tc>
      </w:tr>
      <w:tr w:rsidR="00526B00" w:rsidTr="00526B00">
        <w:trPr>
          <w:trHeight w:val="478"/>
        </w:trPr>
        <w:tc>
          <w:tcPr>
            <w:tcW w:w="1434" w:type="pct"/>
            <w:tcBorders>
              <w:top w:val="single" w:sz="4" w:space="0" w:color="auto"/>
              <w:left w:val="single" w:sz="4" w:space="0" w:color="auto"/>
              <w:bottom w:val="single" w:sz="4" w:space="0" w:color="auto"/>
              <w:right w:val="single" w:sz="4" w:space="0" w:color="auto"/>
            </w:tcBorders>
            <w:hideMark/>
          </w:tcPr>
          <w:p w:rsidR="00526B00" w:rsidRDefault="00526B00">
            <w:pPr>
              <w:rPr>
                <w:rFonts w:ascii="Tahoma" w:hAnsi="Tahoma" w:cs="Tahoma"/>
                <w:sz w:val="20"/>
                <w:szCs w:val="20"/>
                <w:lang w:eastAsia="en-US"/>
              </w:rPr>
            </w:pPr>
            <w:r>
              <w:rPr>
                <w:rFonts w:ascii="Tahoma" w:hAnsi="Tahoma" w:cs="Tahoma"/>
                <w:sz w:val="20"/>
                <w:szCs w:val="20"/>
              </w:rPr>
              <w:t>Администрация Шоршелского сельского п</w:t>
            </w:r>
            <w:r>
              <w:rPr>
                <w:rFonts w:ascii="Tahoma" w:hAnsi="Tahoma" w:cs="Tahoma"/>
                <w:sz w:val="20"/>
                <w:szCs w:val="20"/>
              </w:rPr>
              <w:t>о</w:t>
            </w:r>
            <w:r>
              <w:rPr>
                <w:rFonts w:ascii="Tahoma" w:hAnsi="Tahoma" w:cs="Tahoma"/>
                <w:sz w:val="20"/>
                <w:szCs w:val="20"/>
              </w:rPr>
              <w:t>селения Мариинско-Посадского района</w:t>
            </w:r>
          </w:p>
        </w:tc>
        <w:tc>
          <w:tcPr>
            <w:tcW w:w="915"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3</w:t>
            </w:r>
          </w:p>
        </w:tc>
        <w:tc>
          <w:tcPr>
            <w:tcW w:w="759"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163,16</w:t>
            </w:r>
          </w:p>
        </w:tc>
        <w:tc>
          <w:tcPr>
            <w:tcW w:w="831" w:type="pct"/>
            <w:tcBorders>
              <w:top w:val="single" w:sz="4" w:space="0" w:color="auto"/>
              <w:left w:val="single" w:sz="4" w:space="0" w:color="auto"/>
              <w:bottom w:val="single" w:sz="4" w:space="0" w:color="auto"/>
              <w:right w:val="single" w:sz="4" w:space="0" w:color="auto"/>
            </w:tcBorders>
            <w:hideMark/>
          </w:tcPr>
          <w:p w:rsidR="00526B00" w:rsidRDefault="00526B00">
            <w:pPr>
              <w:jc w:val="center"/>
              <w:rPr>
                <w:rFonts w:ascii="Tahoma" w:hAnsi="Tahoma" w:cs="Tahoma"/>
                <w:sz w:val="20"/>
                <w:szCs w:val="20"/>
                <w:lang w:eastAsia="en-US"/>
              </w:rPr>
            </w:pPr>
            <w:r>
              <w:rPr>
                <w:rFonts w:ascii="Tahoma" w:hAnsi="Tahoma" w:cs="Tahoma"/>
                <w:sz w:val="20"/>
                <w:szCs w:val="20"/>
              </w:rPr>
              <w:t>163,16</w:t>
            </w:r>
          </w:p>
        </w:tc>
      </w:tr>
    </w:tbl>
    <w:p w:rsidR="00526B00" w:rsidRDefault="00526B00" w:rsidP="00526B00">
      <w:pPr>
        <w:jc w:val="center"/>
        <w:rPr>
          <w:rFonts w:ascii="Tahoma" w:hAnsi="Tahoma" w:cs="Tahoma"/>
          <w:b/>
          <w:sz w:val="20"/>
          <w:szCs w:val="20"/>
          <w:lang w:eastAsia="en-US"/>
        </w:rPr>
      </w:pPr>
    </w:p>
    <w:p w:rsidR="00526B00" w:rsidRDefault="00526B00" w:rsidP="00526B00">
      <w:pPr>
        <w:jc w:val="both"/>
        <w:rPr>
          <w:rFonts w:ascii="Tahoma" w:hAnsi="Tahoma" w:cs="Tahoma"/>
          <w:sz w:val="20"/>
          <w:szCs w:val="20"/>
        </w:rPr>
      </w:pPr>
      <w:r>
        <w:rPr>
          <w:rFonts w:ascii="Tahoma" w:hAnsi="Tahoma" w:cs="Tahoma"/>
          <w:sz w:val="20"/>
          <w:szCs w:val="20"/>
        </w:rPr>
        <w:t>Глава Шоршелского сельского поселения                                                        М.Ю. Журавлёв</w:t>
      </w:r>
    </w:p>
    <w:p w:rsidR="00526B00" w:rsidRDefault="00526B00" w:rsidP="00526B00">
      <w:pPr>
        <w:jc w:val="center"/>
        <w:rPr>
          <w:rFonts w:ascii="Tahoma" w:hAnsi="Tahoma" w:cs="Tahoma"/>
          <w:b/>
          <w:sz w:val="20"/>
          <w:szCs w:val="20"/>
        </w:rPr>
      </w:pP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t>Сведения</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о численности муниципальных служащих и фонде оплаты труда,</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финансируемых за счет бюджета Аксаринского сельского поселения Мариинско-Посадского района Чувашской Республики</w:t>
      </w: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B577F5" w:rsidTr="00526B00">
        <w:tc>
          <w:tcPr>
            <w:tcW w:w="1434" w:type="pct"/>
            <w:vMerge w:val="restar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Наименование учреждения</w:t>
            </w:r>
          </w:p>
        </w:tc>
        <w:tc>
          <w:tcPr>
            <w:tcW w:w="1976"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Фонд оплаты труда (в тыс.рублях)</w:t>
            </w:r>
          </w:p>
        </w:tc>
      </w:tr>
      <w:tr w:rsidR="00526B00" w:rsidRPr="00B577F5" w:rsidTr="00526B00">
        <w:trPr>
          <w:trHeight w:val="475"/>
        </w:trPr>
        <w:tc>
          <w:tcPr>
            <w:tcW w:w="1434" w:type="pct"/>
            <w:vMerge/>
            <w:shd w:val="clear" w:color="auto" w:fill="auto"/>
          </w:tcPr>
          <w:p w:rsidR="00526B00" w:rsidRPr="00B577F5" w:rsidRDefault="00526B00" w:rsidP="00841AAF">
            <w:pPr>
              <w:jc w:val="center"/>
              <w:rPr>
                <w:rFonts w:ascii="Tahoma" w:hAnsi="Tahoma" w:cs="Tahoma"/>
                <w:sz w:val="20"/>
                <w:szCs w:val="20"/>
              </w:rPr>
            </w:pP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Утверждено по штатному расписанию</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Фактически замещено на отче</w:t>
            </w:r>
            <w:r w:rsidRPr="00B577F5">
              <w:rPr>
                <w:rFonts w:ascii="Tahoma" w:hAnsi="Tahoma" w:cs="Tahoma"/>
                <w:sz w:val="20"/>
                <w:szCs w:val="20"/>
              </w:rPr>
              <w:t>т</w:t>
            </w:r>
            <w:r w:rsidRPr="00B577F5">
              <w:rPr>
                <w:rFonts w:ascii="Tahoma" w:hAnsi="Tahoma" w:cs="Tahoma"/>
                <w:sz w:val="20"/>
                <w:szCs w:val="20"/>
              </w:rPr>
              <w:t>ную дату</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план</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w:t>
            </w:r>
          </w:p>
        </w:tc>
      </w:tr>
      <w:tr w:rsidR="00526B00" w:rsidRPr="00B577F5" w:rsidTr="00526B00">
        <w:trPr>
          <w:trHeight w:val="443"/>
        </w:trPr>
        <w:tc>
          <w:tcPr>
            <w:tcW w:w="1434" w:type="pct"/>
            <w:shd w:val="clear" w:color="auto" w:fill="auto"/>
          </w:tcPr>
          <w:p w:rsidR="00526B00" w:rsidRPr="00B577F5" w:rsidRDefault="00526B00" w:rsidP="00841AAF">
            <w:pPr>
              <w:rPr>
                <w:rFonts w:ascii="Tahoma" w:hAnsi="Tahoma" w:cs="Tahoma"/>
                <w:sz w:val="20"/>
                <w:szCs w:val="20"/>
              </w:rPr>
            </w:pPr>
            <w:r w:rsidRPr="00B577F5">
              <w:rPr>
                <w:rFonts w:ascii="Tahoma" w:hAnsi="Tahoma" w:cs="Tahoma"/>
                <w:sz w:val="20"/>
                <w:szCs w:val="20"/>
              </w:rPr>
              <w:t>Администрация Аксаринского сельского п</w:t>
            </w:r>
            <w:r w:rsidRPr="00B577F5">
              <w:rPr>
                <w:rFonts w:ascii="Tahoma" w:hAnsi="Tahoma" w:cs="Tahoma"/>
                <w:sz w:val="20"/>
                <w:szCs w:val="20"/>
              </w:rPr>
              <w:t>о</w:t>
            </w:r>
            <w:r w:rsidRPr="00B577F5">
              <w:rPr>
                <w:rFonts w:ascii="Tahoma" w:hAnsi="Tahoma" w:cs="Tahoma"/>
                <w:sz w:val="20"/>
                <w:szCs w:val="20"/>
              </w:rPr>
              <w:t>селения Мариинско-Посадского района</w:t>
            </w: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179,27</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173,01</w:t>
            </w:r>
          </w:p>
        </w:tc>
      </w:tr>
    </w:tbl>
    <w:p w:rsidR="00526B00" w:rsidRPr="00B577F5" w:rsidRDefault="00526B00" w:rsidP="00526B00">
      <w:pPr>
        <w:jc w:val="both"/>
        <w:rPr>
          <w:rFonts w:ascii="Tahoma" w:hAnsi="Tahoma" w:cs="Tahoma"/>
          <w:b/>
          <w:sz w:val="20"/>
          <w:szCs w:val="20"/>
        </w:rPr>
      </w:pPr>
    </w:p>
    <w:p w:rsidR="00526B00" w:rsidRPr="00B577F5" w:rsidRDefault="00526B00" w:rsidP="00526B00">
      <w:pPr>
        <w:jc w:val="both"/>
        <w:rPr>
          <w:rFonts w:ascii="Tahoma" w:hAnsi="Tahoma" w:cs="Tahoma"/>
          <w:b/>
          <w:sz w:val="20"/>
          <w:szCs w:val="20"/>
        </w:rPr>
      </w:pPr>
      <w:r w:rsidRPr="00B577F5">
        <w:rPr>
          <w:rFonts w:ascii="Tahoma" w:hAnsi="Tahoma" w:cs="Tahoma"/>
          <w:sz w:val="20"/>
          <w:szCs w:val="20"/>
        </w:rPr>
        <w:t>Глава Аксаринского сельского поселения                                                В.Г.Осокин</w:t>
      </w:r>
    </w:p>
    <w:p w:rsidR="00526B00" w:rsidRDefault="00526B00" w:rsidP="00526B00">
      <w:pPr>
        <w:rPr>
          <w:rFonts w:ascii="Tahoma" w:hAnsi="Tahoma" w:cs="Tahoma"/>
          <w:b/>
          <w:sz w:val="20"/>
          <w:szCs w:val="20"/>
        </w:rPr>
      </w:pP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lastRenderedPageBreak/>
        <w:t>Сведения</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о численности муниципальных служащих и фонде оплаты труда,</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финансируемых за счет бюджета Бичуринского сельского поселения Мариинско-Посадского района Чувашской Республики</w:t>
      </w: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B577F5" w:rsidTr="00526B00">
        <w:tc>
          <w:tcPr>
            <w:tcW w:w="1434" w:type="pct"/>
            <w:vMerge w:val="restar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Наименование учреждения</w:t>
            </w:r>
          </w:p>
        </w:tc>
        <w:tc>
          <w:tcPr>
            <w:tcW w:w="1976"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Фонд оплаты труда (в тыс.рублях)</w:t>
            </w:r>
          </w:p>
        </w:tc>
      </w:tr>
      <w:tr w:rsidR="00526B00" w:rsidRPr="00B577F5" w:rsidTr="00526B00">
        <w:trPr>
          <w:trHeight w:val="475"/>
        </w:trPr>
        <w:tc>
          <w:tcPr>
            <w:tcW w:w="1434" w:type="pct"/>
            <w:vMerge/>
            <w:shd w:val="clear" w:color="auto" w:fill="auto"/>
          </w:tcPr>
          <w:p w:rsidR="00526B00" w:rsidRPr="00B577F5" w:rsidRDefault="00526B00" w:rsidP="00841AAF">
            <w:pPr>
              <w:jc w:val="center"/>
              <w:rPr>
                <w:rFonts w:ascii="Tahoma" w:hAnsi="Tahoma" w:cs="Tahoma"/>
                <w:sz w:val="20"/>
                <w:szCs w:val="20"/>
              </w:rPr>
            </w:pP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Утверждено по штатному расписанию</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Фактически замещено на отче</w:t>
            </w:r>
            <w:r w:rsidRPr="00B577F5">
              <w:rPr>
                <w:rFonts w:ascii="Tahoma" w:hAnsi="Tahoma" w:cs="Tahoma"/>
                <w:sz w:val="20"/>
                <w:szCs w:val="20"/>
              </w:rPr>
              <w:t>т</w:t>
            </w:r>
            <w:r w:rsidRPr="00B577F5">
              <w:rPr>
                <w:rFonts w:ascii="Tahoma" w:hAnsi="Tahoma" w:cs="Tahoma"/>
                <w:sz w:val="20"/>
                <w:szCs w:val="20"/>
              </w:rPr>
              <w:t>ную дату</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план</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w:t>
            </w:r>
          </w:p>
        </w:tc>
      </w:tr>
      <w:tr w:rsidR="00526B00" w:rsidRPr="00B577F5" w:rsidTr="00526B00">
        <w:trPr>
          <w:trHeight w:val="372"/>
        </w:trPr>
        <w:tc>
          <w:tcPr>
            <w:tcW w:w="1434" w:type="pct"/>
            <w:shd w:val="clear" w:color="auto" w:fill="auto"/>
          </w:tcPr>
          <w:p w:rsidR="00526B00" w:rsidRPr="00B577F5" w:rsidRDefault="00526B00" w:rsidP="00841AAF">
            <w:pPr>
              <w:rPr>
                <w:rFonts w:ascii="Tahoma" w:hAnsi="Tahoma" w:cs="Tahoma"/>
                <w:sz w:val="20"/>
                <w:szCs w:val="20"/>
              </w:rPr>
            </w:pPr>
            <w:r w:rsidRPr="00B577F5">
              <w:rPr>
                <w:rFonts w:ascii="Tahoma" w:hAnsi="Tahoma" w:cs="Tahoma"/>
                <w:sz w:val="20"/>
                <w:szCs w:val="20"/>
              </w:rPr>
              <w:t>Администрация Бичуринского сельского п</w:t>
            </w:r>
            <w:r w:rsidRPr="00B577F5">
              <w:rPr>
                <w:rFonts w:ascii="Tahoma" w:hAnsi="Tahoma" w:cs="Tahoma"/>
                <w:sz w:val="20"/>
                <w:szCs w:val="20"/>
              </w:rPr>
              <w:t>о</w:t>
            </w:r>
            <w:r w:rsidRPr="00B577F5">
              <w:rPr>
                <w:rFonts w:ascii="Tahoma" w:hAnsi="Tahoma" w:cs="Tahoma"/>
                <w:sz w:val="20"/>
                <w:szCs w:val="20"/>
              </w:rPr>
              <w:t>селения Мариинско-Посадского района</w:t>
            </w: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192,0</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191,07</w:t>
            </w:r>
          </w:p>
        </w:tc>
      </w:tr>
    </w:tbl>
    <w:p w:rsidR="00526B00" w:rsidRPr="00B577F5" w:rsidRDefault="00526B00" w:rsidP="00526B00">
      <w:pPr>
        <w:jc w:val="center"/>
        <w:rPr>
          <w:rFonts w:ascii="Tahoma" w:hAnsi="Tahoma" w:cs="Tahoma"/>
          <w:b/>
          <w:sz w:val="20"/>
          <w:szCs w:val="20"/>
        </w:rPr>
      </w:pPr>
    </w:p>
    <w:p w:rsidR="00526B00" w:rsidRPr="00B577F5" w:rsidRDefault="00526B00" w:rsidP="00526B00">
      <w:pPr>
        <w:jc w:val="both"/>
        <w:rPr>
          <w:rFonts w:ascii="Tahoma" w:hAnsi="Tahoma" w:cs="Tahoma"/>
          <w:sz w:val="20"/>
          <w:szCs w:val="20"/>
        </w:rPr>
      </w:pPr>
      <w:r w:rsidRPr="00B577F5">
        <w:rPr>
          <w:rFonts w:ascii="Tahoma" w:hAnsi="Tahoma" w:cs="Tahoma"/>
          <w:sz w:val="20"/>
          <w:szCs w:val="20"/>
        </w:rPr>
        <w:t>Глава Бичуринского сельского поселения                                                  С.М.Назаров</w:t>
      </w:r>
    </w:p>
    <w:p w:rsidR="00526B00" w:rsidRPr="00B577F5" w:rsidRDefault="00526B00" w:rsidP="00526B00">
      <w:pPr>
        <w:jc w:val="center"/>
        <w:rPr>
          <w:rFonts w:ascii="Tahoma" w:hAnsi="Tahoma" w:cs="Tahoma"/>
          <w:b/>
          <w:sz w:val="20"/>
          <w:szCs w:val="20"/>
        </w:rPr>
      </w:pP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t>Сведения</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о численности муниципальных служащих и фонде оплаты труда,</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финансируемых за счет бюджета Сутчевского сельского поселения Мариинско-Посадского района Чувашской Республики</w:t>
      </w: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B577F5" w:rsidTr="00526B00">
        <w:tc>
          <w:tcPr>
            <w:tcW w:w="1434" w:type="pct"/>
            <w:vMerge w:val="restar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Наименование учреждения</w:t>
            </w:r>
          </w:p>
        </w:tc>
        <w:tc>
          <w:tcPr>
            <w:tcW w:w="1976"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Фонд оплаты труда (в тыс.рублях)</w:t>
            </w:r>
          </w:p>
        </w:tc>
      </w:tr>
      <w:tr w:rsidR="00526B00" w:rsidRPr="00B577F5" w:rsidTr="00526B00">
        <w:trPr>
          <w:trHeight w:val="475"/>
        </w:trPr>
        <w:tc>
          <w:tcPr>
            <w:tcW w:w="1434" w:type="pct"/>
            <w:vMerge/>
            <w:shd w:val="clear" w:color="auto" w:fill="auto"/>
          </w:tcPr>
          <w:p w:rsidR="00526B00" w:rsidRPr="00B577F5" w:rsidRDefault="00526B00" w:rsidP="00841AAF">
            <w:pPr>
              <w:jc w:val="center"/>
              <w:rPr>
                <w:rFonts w:ascii="Tahoma" w:hAnsi="Tahoma" w:cs="Tahoma"/>
                <w:sz w:val="20"/>
                <w:szCs w:val="20"/>
              </w:rPr>
            </w:pP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Утверждено по штатному расписанию</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Фактически замещено на отче</w:t>
            </w:r>
            <w:r w:rsidRPr="00B577F5">
              <w:rPr>
                <w:rFonts w:ascii="Tahoma" w:hAnsi="Tahoma" w:cs="Tahoma"/>
                <w:sz w:val="20"/>
                <w:szCs w:val="20"/>
              </w:rPr>
              <w:t>т</w:t>
            </w:r>
            <w:r w:rsidRPr="00B577F5">
              <w:rPr>
                <w:rFonts w:ascii="Tahoma" w:hAnsi="Tahoma" w:cs="Tahoma"/>
                <w:sz w:val="20"/>
                <w:szCs w:val="20"/>
              </w:rPr>
              <w:t>ную дату</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план</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w:t>
            </w:r>
          </w:p>
        </w:tc>
      </w:tr>
      <w:tr w:rsidR="00526B00" w:rsidRPr="00B577F5" w:rsidTr="00526B00">
        <w:trPr>
          <w:trHeight w:val="440"/>
        </w:trPr>
        <w:tc>
          <w:tcPr>
            <w:tcW w:w="1434" w:type="pct"/>
            <w:shd w:val="clear" w:color="auto" w:fill="auto"/>
          </w:tcPr>
          <w:p w:rsidR="00526B00" w:rsidRPr="00B577F5" w:rsidRDefault="00526B00" w:rsidP="00841AAF">
            <w:pPr>
              <w:rPr>
                <w:rFonts w:ascii="Tahoma" w:hAnsi="Tahoma" w:cs="Tahoma"/>
                <w:sz w:val="20"/>
                <w:szCs w:val="20"/>
              </w:rPr>
            </w:pPr>
            <w:r w:rsidRPr="00B577F5">
              <w:rPr>
                <w:rFonts w:ascii="Tahoma" w:hAnsi="Tahoma" w:cs="Tahoma"/>
                <w:sz w:val="20"/>
                <w:szCs w:val="20"/>
              </w:rPr>
              <w:t>Администрация Сутчевского сельского пос</w:t>
            </w:r>
            <w:r w:rsidRPr="00B577F5">
              <w:rPr>
                <w:rFonts w:ascii="Tahoma" w:hAnsi="Tahoma" w:cs="Tahoma"/>
                <w:sz w:val="20"/>
                <w:szCs w:val="20"/>
              </w:rPr>
              <w:t>е</w:t>
            </w:r>
            <w:r w:rsidRPr="00B577F5">
              <w:rPr>
                <w:rFonts w:ascii="Tahoma" w:hAnsi="Tahoma" w:cs="Tahoma"/>
                <w:sz w:val="20"/>
                <w:szCs w:val="20"/>
              </w:rPr>
              <w:t>ления Мариинско-Посадского района</w:t>
            </w: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179,05</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165,98</w:t>
            </w:r>
          </w:p>
        </w:tc>
      </w:tr>
    </w:tbl>
    <w:p w:rsidR="00526B00" w:rsidRPr="00B577F5" w:rsidRDefault="00526B00" w:rsidP="00526B00">
      <w:pPr>
        <w:jc w:val="both"/>
        <w:rPr>
          <w:rFonts w:ascii="Tahoma" w:hAnsi="Tahoma" w:cs="Tahoma"/>
          <w:b/>
          <w:sz w:val="20"/>
          <w:szCs w:val="20"/>
        </w:rPr>
      </w:pPr>
    </w:p>
    <w:p w:rsidR="00526B00" w:rsidRPr="00B577F5" w:rsidRDefault="00526B00" w:rsidP="00526B00">
      <w:pPr>
        <w:jc w:val="both"/>
        <w:rPr>
          <w:rFonts w:ascii="Tahoma" w:hAnsi="Tahoma" w:cs="Tahoma"/>
          <w:sz w:val="20"/>
          <w:szCs w:val="20"/>
        </w:rPr>
      </w:pPr>
      <w:r w:rsidRPr="00B577F5">
        <w:rPr>
          <w:rFonts w:ascii="Tahoma" w:hAnsi="Tahoma" w:cs="Tahoma"/>
          <w:sz w:val="20"/>
          <w:szCs w:val="20"/>
        </w:rPr>
        <w:t>Глава Сутчевского сельского поселения                                                    С.Ю.Емельянова</w:t>
      </w:r>
    </w:p>
    <w:p w:rsidR="00526B00" w:rsidRPr="00B577F5" w:rsidRDefault="00526B00" w:rsidP="00526B00">
      <w:pPr>
        <w:jc w:val="both"/>
        <w:rPr>
          <w:rFonts w:ascii="Tahoma" w:hAnsi="Tahoma" w:cs="Tahoma"/>
          <w:sz w:val="20"/>
          <w:szCs w:val="20"/>
        </w:rPr>
      </w:pP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t>Сведения</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о численности муниципальных служащих и фонде оплаты труда,</w:t>
      </w:r>
    </w:p>
    <w:p w:rsidR="00526B00" w:rsidRPr="00B577F5" w:rsidRDefault="00526B00" w:rsidP="00526B00">
      <w:pPr>
        <w:jc w:val="center"/>
        <w:rPr>
          <w:rFonts w:ascii="Tahoma" w:hAnsi="Tahoma" w:cs="Tahoma"/>
          <w:sz w:val="20"/>
          <w:szCs w:val="20"/>
        </w:rPr>
      </w:pPr>
      <w:r w:rsidRPr="00B577F5">
        <w:rPr>
          <w:rFonts w:ascii="Tahoma" w:hAnsi="Tahoma" w:cs="Tahoma"/>
          <w:sz w:val="20"/>
          <w:szCs w:val="20"/>
        </w:rPr>
        <w:t>финансируемых за счет бюджета Эльбарусовского сельского поселения Мариинско-Посадского района Чувашской Республики</w:t>
      </w:r>
    </w:p>
    <w:p w:rsidR="00526B00" w:rsidRPr="00B577F5" w:rsidRDefault="00526B00" w:rsidP="00526B00">
      <w:pPr>
        <w:jc w:val="center"/>
        <w:rPr>
          <w:rFonts w:ascii="Tahoma" w:hAnsi="Tahoma" w:cs="Tahoma"/>
          <w:b/>
          <w:sz w:val="20"/>
          <w:szCs w:val="20"/>
        </w:rPr>
      </w:pPr>
      <w:r w:rsidRPr="00B577F5">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B577F5" w:rsidTr="00526B00">
        <w:tc>
          <w:tcPr>
            <w:tcW w:w="1434" w:type="pct"/>
            <w:vMerge w:val="restar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Наименование учреждения</w:t>
            </w:r>
          </w:p>
        </w:tc>
        <w:tc>
          <w:tcPr>
            <w:tcW w:w="1976"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Фонд оплаты труда (в тыс.рублях)</w:t>
            </w:r>
          </w:p>
        </w:tc>
      </w:tr>
      <w:tr w:rsidR="00526B00" w:rsidRPr="00B577F5" w:rsidTr="00526B00">
        <w:trPr>
          <w:trHeight w:val="475"/>
        </w:trPr>
        <w:tc>
          <w:tcPr>
            <w:tcW w:w="1434" w:type="pct"/>
            <w:vMerge/>
            <w:shd w:val="clear" w:color="auto" w:fill="auto"/>
          </w:tcPr>
          <w:p w:rsidR="00526B00" w:rsidRPr="00B577F5" w:rsidRDefault="00526B00" w:rsidP="00841AAF">
            <w:pPr>
              <w:jc w:val="center"/>
              <w:rPr>
                <w:rFonts w:ascii="Tahoma" w:hAnsi="Tahoma" w:cs="Tahoma"/>
                <w:sz w:val="20"/>
                <w:szCs w:val="20"/>
              </w:rPr>
            </w:pP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Утверждено по штатному расписанию</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Фактически замещено на отче</w:t>
            </w:r>
            <w:r w:rsidRPr="00B577F5">
              <w:rPr>
                <w:rFonts w:ascii="Tahoma" w:hAnsi="Tahoma" w:cs="Tahoma"/>
                <w:sz w:val="20"/>
                <w:szCs w:val="20"/>
              </w:rPr>
              <w:t>т</w:t>
            </w:r>
            <w:r w:rsidRPr="00B577F5">
              <w:rPr>
                <w:rFonts w:ascii="Tahoma" w:hAnsi="Tahoma" w:cs="Tahoma"/>
                <w:sz w:val="20"/>
                <w:szCs w:val="20"/>
              </w:rPr>
              <w:t>ную дату</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план</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факт</w:t>
            </w:r>
          </w:p>
        </w:tc>
      </w:tr>
      <w:tr w:rsidR="00526B00" w:rsidRPr="00B577F5" w:rsidTr="00526B00">
        <w:trPr>
          <w:trHeight w:val="416"/>
        </w:trPr>
        <w:tc>
          <w:tcPr>
            <w:tcW w:w="1434" w:type="pct"/>
            <w:shd w:val="clear" w:color="auto" w:fill="auto"/>
          </w:tcPr>
          <w:p w:rsidR="00526B00" w:rsidRPr="00B577F5" w:rsidRDefault="00526B00" w:rsidP="00841AAF">
            <w:pPr>
              <w:rPr>
                <w:rFonts w:ascii="Tahoma" w:hAnsi="Tahoma" w:cs="Tahoma"/>
                <w:sz w:val="20"/>
                <w:szCs w:val="20"/>
              </w:rPr>
            </w:pPr>
            <w:r w:rsidRPr="00B577F5">
              <w:rPr>
                <w:rFonts w:ascii="Tahoma" w:hAnsi="Tahoma" w:cs="Tahoma"/>
                <w:sz w:val="20"/>
                <w:szCs w:val="20"/>
              </w:rPr>
              <w:t>Администрация Эльбарусовского сельского поселения Мариинско-Посадского района</w:t>
            </w:r>
          </w:p>
        </w:tc>
        <w:tc>
          <w:tcPr>
            <w:tcW w:w="915"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1062"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3</w:t>
            </w:r>
          </w:p>
        </w:tc>
        <w:tc>
          <w:tcPr>
            <w:tcW w:w="759"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181,0</w:t>
            </w:r>
          </w:p>
        </w:tc>
        <w:tc>
          <w:tcPr>
            <w:tcW w:w="831" w:type="pct"/>
            <w:shd w:val="clear" w:color="auto" w:fill="auto"/>
          </w:tcPr>
          <w:p w:rsidR="00526B00" w:rsidRPr="00B577F5" w:rsidRDefault="00526B00" w:rsidP="00841AAF">
            <w:pPr>
              <w:jc w:val="center"/>
              <w:rPr>
                <w:rFonts w:ascii="Tahoma" w:hAnsi="Tahoma" w:cs="Tahoma"/>
                <w:sz w:val="20"/>
                <w:szCs w:val="20"/>
              </w:rPr>
            </w:pPr>
            <w:r w:rsidRPr="00B577F5">
              <w:rPr>
                <w:rFonts w:ascii="Tahoma" w:hAnsi="Tahoma" w:cs="Tahoma"/>
                <w:sz w:val="20"/>
                <w:szCs w:val="20"/>
              </w:rPr>
              <w:t>180,38</w:t>
            </w:r>
          </w:p>
        </w:tc>
      </w:tr>
    </w:tbl>
    <w:p w:rsidR="00920621" w:rsidRDefault="00920621" w:rsidP="00526B00">
      <w:pPr>
        <w:jc w:val="both"/>
        <w:rPr>
          <w:rFonts w:ascii="Tahoma" w:hAnsi="Tahoma" w:cs="Tahoma"/>
          <w:sz w:val="20"/>
          <w:szCs w:val="20"/>
        </w:rPr>
      </w:pPr>
    </w:p>
    <w:p w:rsidR="00526B00" w:rsidRPr="00B577F5" w:rsidRDefault="00526B00" w:rsidP="00526B00">
      <w:pPr>
        <w:jc w:val="both"/>
        <w:rPr>
          <w:rFonts w:ascii="Tahoma" w:hAnsi="Tahoma" w:cs="Tahoma"/>
          <w:sz w:val="20"/>
          <w:szCs w:val="20"/>
        </w:rPr>
      </w:pPr>
      <w:r w:rsidRPr="00B577F5">
        <w:rPr>
          <w:rFonts w:ascii="Tahoma" w:hAnsi="Tahoma" w:cs="Tahoma"/>
          <w:sz w:val="20"/>
          <w:szCs w:val="20"/>
        </w:rPr>
        <w:t>Глава Эльбарусовского сельского поселения                                           В.Н.Андреев</w:t>
      </w:r>
    </w:p>
    <w:p w:rsidR="00841AAF" w:rsidRDefault="00841AAF" w:rsidP="00526B00">
      <w:pPr>
        <w:jc w:val="center"/>
        <w:rPr>
          <w:rFonts w:ascii="Tahoma" w:hAnsi="Tahoma" w:cs="Tahoma"/>
          <w:b/>
          <w:sz w:val="20"/>
          <w:szCs w:val="20"/>
        </w:rPr>
      </w:pPr>
    </w:p>
    <w:p w:rsidR="00526B00" w:rsidRPr="00061EF0" w:rsidRDefault="00526B00" w:rsidP="00526B00">
      <w:pPr>
        <w:jc w:val="center"/>
        <w:rPr>
          <w:rFonts w:ascii="Tahoma" w:hAnsi="Tahoma" w:cs="Tahoma"/>
          <w:b/>
          <w:sz w:val="20"/>
          <w:szCs w:val="20"/>
        </w:rPr>
      </w:pPr>
      <w:r w:rsidRPr="00061EF0">
        <w:rPr>
          <w:rFonts w:ascii="Tahoma" w:hAnsi="Tahoma" w:cs="Tahoma"/>
          <w:b/>
          <w:sz w:val="20"/>
          <w:szCs w:val="20"/>
        </w:rPr>
        <w:t>Сведения</w:t>
      </w:r>
    </w:p>
    <w:p w:rsidR="00526B00" w:rsidRPr="00061EF0" w:rsidRDefault="00526B00" w:rsidP="00526B00">
      <w:pPr>
        <w:jc w:val="center"/>
        <w:rPr>
          <w:rFonts w:ascii="Tahoma" w:hAnsi="Tahoma" w:cs="Tahoma"/>
          <w:sz w:val="20"/>
          <w:szCs w:val="20"/>
        </w:rPr>
      </w:pPr>
      <w:r w:rsidRPr="00061EF0">
        <w:rPr>
          <w:rFonts w:ascii="Tahoma" w:hAnsi="Tahoma" w:cs="Tahoma"/>
          <w:sz w:val="20"/>
          <w:szCs w:val="20"/>
        </w:rPr>
        <w:t>о численности муниципальных служащих и фонде оплаты труда,</w:t>
      </w:r>
    </w:p>
    <w:p w:rsidR="00526B00" w:rsidRPr="00061EF0" w:rsidRDefault="00526B00" w:rsidP="00526B00">
      <w:pPr>
        <w:jc w:val="center"/>
        <w:rPr>
          <w:rFonts w:ascii="Tahoma" w:hAnsi="Tahoma" w:cs="Tahoma"/>
          <w:sz w:val="20"/>
          <w:szCs w:val="20"/>
        </w:rPr>
      </w:pPr>
      <w:r w:rsidRPr="00061EF0">
        <w:rPr>
          <w:rFonts w:ascii="Tahoma" w:hAnsi="Tahoma" w:cs="Tahoma"/>
          <w:sz w:val="20"/>
          <w:szCs w:val="20"/>
        </w:rPr>
        <w:t>финансируемых за счет бюджета Мариинско-Посадского городского поселения Мариинско-Посадского района Чувашской Республики</w:t>
      </w:r>
    </w:p>
    <w:p w:rsidR="00526B00" w:rsidRPr="00061EF0" w:rsidRDefault="00526B00" w:rsidP="00526B00">
      <w:pPr>
        <w:jc w:val="center"/>
        <w:rPr>
          <w:rFonts w:ascii="Tahoma" w:hAnsi="Tahoma" w:cs="Tahoma"/>
          <w:b/>
          <w:sz w:val="20"/>
          <w:szCs w:val="20"/>
        </w:rPr>
      </w:pPr>
      <w:r w:rsidRPr="00061EF0">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061EF0" w:rsidTr="00526B00">
        <w:tc>
          <w:tcPr>
            <w:tcW w:w="1434" w:type="pct"/>
            <w:vMerge w:val="restar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Наименование учреждения</w:t>
            </w:r>
          </w:p>
        </w:tc>
        <w:tc>
          <w:tcPr>
            <w:tcW w:w="1976" w:type="pct"/>
            <w:gridSpan w:val="2"/>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Фонд оплаты труда (в тыс.рублях)</w:t>
            </w:r>
          </w:p>
        </w:tc>
      </w:tr>
      <w:tr w:rsidR="00526B00" w:rsidRPr="00061EF0" w:rsidTr="00526B00">
        <w:trPr>
          <w:trHeight w:val="475"/>
        </w:trPr>
        <w:tc>
          <w:tcPr>
            <w:tcW w:w="1434" w:type="pct"/>
            <w:vMerge/>
            <w:shd w:val="clear" w:color="auto" w:fill="auto"/>
          </w:tcPr>
          <w:p w:rsidR="00526B00" w:rsidRPr="00061EF0" w:rsidRDefault="00526B00" w:rsidP="00841AAF">
            <w:pPr>
              <w:jc w:val="center"/>
              <w:rPr>
                <w:rFonts w:ascii="Tahoma" w:hAnsi="Tahoma" w:cs="Tahoma"/>
                <w:sz w:val="20"/>
                <w:szCs w:val="20"/>
              </w:rPr>
            </w:pPr>
          </w:p>
        </w:tc>
        <w:tc>
          <w:tcPr>
            <w:tcW w:w="915"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Утверждено по штатному расписанию</w:t>
            </w:r>
          </w:p>
        </w:tc>
        <w:tc>
          <w:tcPr>
            <w:tcW w:w="1062"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Фактически замещено на отче</w:t>
            </w:r>
            <w:r w:rsidRPr="00061EF0">
              <w:rPr>
                <w:rFonts w:ascii="Tahoma" w:hAnsi="Tahoma" w:cs="Tahoma"/>
                <w:sz w:val="20"/>
                <w:szCs w:val="20"/>
              </w:rPr>
              <w:t>т</w:t>
            </w:r>
            <w:r w:rsidRPr="00061EF0">
              <w:rPr>
                <w:rFonts w:ascii="Tahoma" w:hAnsi="Tahoma" w:cs="Tahoma"/>
                <w:sz w:val="20"/>
                <w:szCs w:val="20"/>
              </w:rPr>
              <w:t>ную дату</w:t>
            </w:r>
          </w:p>
        </w:tc>
        <w:tc>
          <w:tcPr>
            <w:tcW w:w="759"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план</w:t>
            </w:r>
          </w:p>
        </w:tc>
        <w:tc>
          <w:tcPr>
            <w:tcW w:w="831"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факт</w:t>
            </w:r>
          </w:p>
        </w:tc>
      </w:tr>
      <w:tr w:rsidR="00526B00" w:rsidRPr="00061EF0" w:rsidTr="00526B00">
        <w:trPr>
          <w:trHeight w:val="539"/>
        </w:trPr>
        <w:tc>
          <w:tcPr>
            <w:tcW w:w="1434" w:type="pct"/>
            <w:shd w:val="clear" w:color="auto" w:fill="auto"/>
          </w:tcPr>
          <w:p w:rsidR="00526B00" w:rsidRPr="00061EF0" w:rsidRDefault="00526B00" w:rsidP="00841AAF">
            <w:pPr>
              <w:rPr>
                <w:rFonts w:ascii="Tahoma" w:hAnsi="Tahoma" w:cs="Tahoma"/>
                <w:sz w:val="20"/>
                <w:szCs w:val="20"/>
              </w:rPr>
            </w:pPr>
            <w:r w:rsidRPr="00061EF0">
              <w:rPr>
                <w:rFonts w:ascii="Tahoma" w:hAnsi="Tahoma" w:cs="Tahoma"/>
                <w:sz w:val="20"/>
                <w:szCs w:val="20"/>
              </w:rPr>
              <w:t>Администрация Мариинско-Посадского г</w:t>
            </w:r>
            <w:r w:rsidRPr="00061EF0">
              <w:rPr>
                <w:rFonts w:ascii="Tahoma" w:hAnsi="Tahoma" w:cs="Tahoma"/>
                <w:sz w:val="20"/>
                <w:szCs w:val="20"/>
              </w:rPr>
              <w:t>о</w:t>
            </w:r>
            <w:r w:rsidRPr="00061EF0">
              <w:rPr>
                <w:rFonts w:ascii="Tahoma" w:hAnsi="Tahoma" w:cs="Tahoma"/>
                <w:sz w:val="20"/>
                <w:szCs w:val="20"/>
              </w:rPr>
              <w:t>родского поселения Мариинско-Посадского района</w:t>
            </w:r>
          </w:p>
        </w:tc>
        <w:tc>
          <w:tcPr>
            <w:tcW w:w="915"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3</w:t>
            </w:r>
          </w:p>
        </w:tc>
        <w:tc>
          <w:tcPr>
            <w:tcW w:w="1062"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3</w:t>
            </w:r>
          </w:p>
        </w:tc>
        <w:tc>
          <w:tcPr>
            <w:tcW w:w="759"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603,1</w:t>
            </w:r>
          </w:p>
        </w:tc>
        <w:tc>
          <w:tcPr>
            <w:tcW w:w="831" w:type="pct"/>
            <w:shd w:val="clear" w:color="auto" w:fill="auto"/>
          </w:tcPr>
          <w:p w:rsidR="00526B00" w:rsidRPr="00061EF0" w:rsidRDefault="00526B00" w:rsidP="00841AAF">
            <w:pPr>
              <w:jc w:val="center"/>
              <w:rPr>
                <w:rFonts w:ascii="Tahoma" w:hAnsi="Tahoma" w:cs="Tahoma"/>
                <w:sz w:val="20"/>
                <w:szCs w:val="20"/>
              </w:rPr>
            </w:pPr>
            <w:r w:rsidRPr="00061EF0">
              <w:rPr>
                <w:rFonts w:ascii="Tahoma" w:hAnsi="Tahoma" w:cs="Tahoma"/>
                <w:sz w:val="20"/>
                <w:szCs w:val="20"/>
              </w:rPr>
              <w:t>603,1</w:t>
            </w:r>
          </w:p>
        </w:tc>
      </w:tr>
    </w:tbl>
    <w:p w:rsidR="00526B00" w:rsidRPr="00061EF0" w:rsidRDefault="00526B00" w:rsidP="00526B00">
      <w:pPr>
        <w:jc w:val="both"/>
        <w:rPr>
          <w:rFonts w:ascii="Tahoma" w:hAnsi="Tahoma" w:cs="Tahoma"/>
          <w:b/>
          <w:sz w:val="20"/>
          <w:szCs w:val="20"/>
        </w:rPr>
      </w:pPr>
    </w:p>
    <w:p w:rsidR="00526B00" w:rsidRPr="00061EF0" w:rsidRDefault="00526B00" w:rsidP="00526B00">
      <w:pPr>
        <w:jc w:val="both"/>
        <w:rPr>
          <w:rFonts w:ascii="Tahoma" w:hAnsi="Tahoma" w:cs="Tahoma"/>
          <w:sz w:val="20"/>
          <w:szCs w:val="20"/>
        </w:rPr>
      </w:pPr>
      <w:r w:rsidRPr="00061EF0">
        <w:rPr>
          <w:rFonts w:ascii="Tahoma" w:hAnsi="Tahoma" w:cs="Tahoma"/>
          <w:sz w:val="20"/>
          <w:szCs w:val="20"/>
        </w:rPr>
        <w:t xml:space="preserve">Глава администрации </w:t>
      </w:r>
      <w:r>
        <w:rPr>
          <w:rFonts w:ascii="Tahoma" w:hAnsi="Tahoma" w:cs="Tahoma"/>
          <w:sz w:val="20"/>
          <w:szCs w:val="20"/>
        </w:rPr>
        <w:t xml:space="preserve">Мариинско-Посадского </w:t>
      </w:r>
      <w:r w:rsidRPr="00061EF0">
        <w:rPr>
          <w:rFonts w:ascii="Tahoma" w:hAnsi="Tahoma" w:cs="Tahoma"/>
          <w:sz w:val="20"/>
          <w:szCs w:val="20"/>
        </w:rPr>
        <w:t>городского поселения                                                        Гладкова Н.Б.</w:t>
      </w:r>
    </w:p>
    <w:p w:rsidR="00526B00" w:rsidRPr="00061EF0" w:rsidRDefault="00526B00" w:rsidP="00526B00">
      <w:pPr>
        <w:jc w:val="center"/>
        <w:rPr>
          <w:rFonts w:ascii="Tahoma" w:hAnsi="Tahoma" w:cs="Tahoma"/>
          <w:b/>
          <w:sz w:val="20"/>
          <w:szCs w:val="20"/>
        </w:rPr>
      </w:pP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Сведения</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t>о численности муниципальных служащих и фонде оплаты труда,</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t>финансируемых за счет бюджета Большешигаевского сельского поселения Мариинско-Посадского района Чувашской Республики</w:t>
      </w: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5B37CC" w:rsidTr="00526B00">
        <w:tc>
          <w:tcPr>
            <w:tcW w:w="1434" w:type="pct"/>
            <w:vMerge w:val="restar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Наименование учреждения</w:t>
            </w:r>
          </w:p>
        </w:tc>
        <w:tc>
          <w:tcPr>
            <w:tcW w:w="1976"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Фонд оплаты труда (в тыс.рублях)</w:t>
            </w:r>
          </w:p>
        </w:tc>
      </w:tr>
      <w:tr w:rsidR="00526B00" w:rsidRPr="005B37CC" w:rsidTr="00526B00">
        <w:trPr>
          <w:trHeight w:val="475"/>
        </w:trPr>
        <w:tc>
          <w:tcPr>
            <w:tcW w:w="1434" w:type="pct"/>
            <w:vMerge/>
            <w:shd w:val="clear" w:color="auto" w:fill="auto"/>
          </w:tcPr>
          <w:p w:rsidR="00526B00" w:rsidRPr="005B37CC" w:rsidRDefault="00526B00" w:rsidP="00841AAF">
            <w:pPr>
              <w:jc w:val="center"/>
              <w:rPr>
                <w:rFonts w:ascii="Tahoma" w:hAnsi="Tahoma" w:cs="Tahoma"/>
                <w:sz w:val="20"/>
                <w:szCs w:val="20"/>
              </w:rPr>
            </w:pP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Утверждено по штатному расписанию</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Фактически замещено на отче</w:t>
            </w:r>
            <w:r w:rsidRPr="005B37CC">
              <w:rPr>
                <w:rFonts w:ascii="Tahoma" w:hAnsi="Tahoma" w:cs="Tahoma"/>
                <w:sz w:val="20"/>
                <w:szCs w:val="20"/>
              </w:rPr>
              <w:t>т</w:t>
            </w:r>
            <w:r w:rsidRPr="005B37CC">
              <w:rPr>
                <w:rFonts w:ascii="Tahoma" w:hAnsi="Tahoma" w:cs="Tahoma"/>
                <w:sz w:val="20"/>
                <w:szCs w:val="20"/>
              </w:rPr>
              <w:t>ную дату</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план</w:t>
            </w:r>
          </w:p>
        </w:tc>
        <w:tc>
          <w:tcPr>
            <w:tcW w:w="831"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w:t>
            </w:r>
          </w:p>
        </w:tc>
      </w:tr>
      <w:tr w:rsidR="00526B00" w:rsidRPr="005B37CC" w:rsidTr="00526B00">
        <w:trPr>
          <w:trHeight w:val="640"/>
        </w:trPr>
        <w:tc>
          <w:tcPr>
            <w:tcW w:w="1434" w:type="pct"/>
            <w:shd w:val="clear" w:color="auto" w:fill="auto"/>
          </w:tcPr>
          <w:p w:rsidR="00526B00" w:rsidRPr="005B37CC" w:rsidRDefault="00526B00" w:rsidP="00841AAF">
            <w:pPr>
              <w:rPr>
                <w:rFonts w:ascii="Tahoma" w:hAnsi="Tahoma" w:cs="Tahoma"/>
                <w:sz w:val="20"/>
                <w:szCs w:val="20"/>
              </w:rPr>
            </w:pPr>
            <w:r w:rsidRPr="005B37CC">
              <w:rPr>
                <w:rFonts w:ascii="Tahoma" w:hAnsi="Tahoma" w:cs="Tahoma"/>
                <w:sz w:val="20"/>
                <w:szCs w:val="20"/>
              </w:rPr>
              <w:t>Администрация Большешигаевского сел</w:t>
            </w:r>
            <w:r w:rsidRPr="005B37CC">
              <w:rPr>
                <w:rFonts w:ascii="Tahoma" w:hAnsi="Tahoma" w:cs="Tahoma"/>
                <w:sz w:val="20"/>
                <w:szCs w:val="20"/>
              </w:rPr>
              <w:t>ь</w:t>
            </w:r>
            <w:r w:rsidRPr="005B37CC">
              <w:rPr>
                <w:rFonts w:ascii="Tahoma" w:hAnsi="Tahoma" w:cs="Tahoma"/>
                <w:sz w:val="20"/>
                <w:szCs w:val="20"/>
              </w:rPr>
              <w:t>ского поселения Мариинско-Посадского района</w:t>
            </w: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175,23</w:t>
            </w:r>
          </w:p>
        </w:tc>
        <w:tc>
          <w:tcPr>
            <w:tcW w:w="831"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175,23</w:t>
            </w:r>
          </w:p>
        </w:tc>
      </w:tr>
    </w:tbl>
    <w:p w:rsidR="00526B00" w:rsidRPr="005B37CC" w:rsidRDefault="00526B00" w:rsidP="00526B00">
      <w:pPr>
        <w:jc w:val="both"/>
        <w:rPr>
          <w:rFonts w:ascii="Tahoma" w:hAnsi="Tahoma" w:cs="Tahoma"/>
          <w:b/>
          <w:sz w:val="20"/>
          <w:szCs w:val="20"/>
        </w:rPr>
      </w:pPr>
    </w:p>
    <w:p w:rsidR="00526B00" w:rsidRPr="005B37CC" w:rsidRDefault="00526B00" w:rsidP="00526B00">
      <w:pPr>
        <w:jc w:val="both"/>
        <w:rPr>
          <w:rFonts w:ascii="Tahoma" w:hAnsi="Tahoma" w:cs="Tahoma"/>
          <w:sz w:val="20"/>
          <w:szCs w:val="20"/>
        </w:rPr>
      </w:pPr>
      <w:r w:rsidRPr="005B37CC">
        <w:rPr>
          <w:rFonts w:ascii="Tahoma" w:hAnsi="Tahoma" w:cs="Tahoma"/>
          <w:sz w:val="20"/>
          <w:szCs w:val="20"/>
        </w:rPr>
        <w:t xml:space="preserve">Глава Большешигаевское сельского поселения                  Глава Белова Р.П.                                           </w:t>
      </w:r>
    </w:p>
    <w:p w:rsidR="00526B00" w:rsidRPr="005B37CC" w:rsidRDefault="00526B00" w:rsidP="00526B00">
      <w:pPr>
        <w:jc w:val="center"/>
        <w:rPr>
          <w:rFonts w:ascii="Tahoma" w:hAnsi="Tahoma" w:cs="Tahoma"/>
          <w:b/>
          <w:sz w:val="20"/>
          <w:szCs w:val="20"/>
        </w:rPr>
      </w:pP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Сведения</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t>о численности муниципальных служащих и фонде оплаты труда,</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t>финансируемых за счет бюджета Карабашского сельского поселения Мариинско-Посадского района Чувашской Республики</w:t>
      </w: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5B37CC" w:rsidTr="00526B00">
        <w:tc>
          <w:tcPr>
            <w:tcW w:w="1434" w:type="pct"/>
            <w:vMerge w:val="restar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Наименование учреждения</w:t>
            </w:r>
          </w:p>
        </w:tc>
        <w:tc>
          <w:tcPr>
            <w:tcW w:w="1976"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Фонд оплаты труда (в тыс.рублях)</w:t>
            </w:r>
          </w:p>
        </w:tc>
      </w:tr>
      <w:tr w:rsidR="00526B00" w:rsidRPr="005B37CC" w:rsidTr="00526B00">
        <w:trPr>
          <w:trHeight w:val="475"/>
        </w:trPr>
        <w:tc>
          <w:tcPr>
            <w:tcW w:w="1434" w:type="pct"/>
            <w:vMerge/>
            <w:shd w:val="clear" w:color="auto" w:fill="auto"/>
          </w:tcPr>
          <w:p w:rsidR="00526B00" w:rsidRPr="005B37CC" w:rsidRDefault="00526B00" w:rsidP="00841AAF">
            <w:pPr>
              <w:jc w:val="center"/>
              <w:rPr>
                <w:rFonts w:ascii="Tahoma" w:hAnsi="Tahoma" w:cs="Tahoma"/>
                <w:sz w:val="20"/>
                <w:szCs w:val="20"/>
              </w:rPr>
            </w:pP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Утверждено по штатному расписанию</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Фактически замещено на отче</w:t>
            </w:r>
            <w:r w:rsidRPr="005B37CC">
              <w:rPr>
                <w:rFonts w:ascii="Tahoma" w:hAnsi="Tahoma" w:cs="Tahoma"/>
                <w:sz w:val="20"/>
                <w:szCs w:val="20"/>
              </w:rPr>
              <w:t>т</w:t>
            </w:r>
            <w:r w:rsidRPr="005B37CC">
              <w:rPr>
                <w:rFonts w:ascii="Tahoma" w:hAnsi="Tahoma" w:cs="Tahoma"/>
                <w:sz w:val="20"/>
                <w:szCs w:val="20"/>
              </w:rPr>
              <w:t>ную дату</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план</w:t>
            </w:r>
          </w:p>
        </w:tc>
        <w:tc>
          <w:tcPr>
            <w:tcW w:w="831"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w:t>
            </w:r>
          </w:p>
        </w:tc>
      </w:tr>
      <w:tr w:rsidR="00526B00" w:rsidRPr="005B37CC" w:rsidTr="00526B00">
        <w:trPr>
          <w:trHeight w:val="431"/>
        </w:trPr>
        <w:tc>
          <w:tcPr>
            <w:tcW w:w="1434" w:type="pct"/>
            <w:shd w:val="clear" w:color="auto" w:fill="auto"/>
          </w:tcPr>
          <w:p w:rsidR="00526B00" w:rsidRPr="005B37CC" w:rsidRDefault="00526B00" w:rsidP="00841AAF">
            <w:pPr>
              <w:rPr>
                <w:rFonts w:ascii="Tahoma" w:hAnsi="Tahoma" w:cs="Tahoma"/>
                <w:sz w:val="20"/>
                <w:szCs w:val="20"/>
              </w:rPr>
            </w:pPr>
            <w:r w:rsidRPr="005B37CC">
              <w:rPr>
                <w:rFonts w:ascii="Tahoma" w:hAnsi="Tahoma" w:cs="Tahoma"/>
                <w:sz w:val="20"/>
                <w:szCs w:val="20"/>
              </w:rPr>
              <w:t>Администрация Карабашского сельского п</w:t>
            </w:r>
            <w:r w:rsidRPr="005B37CC">
              <w:rPr>
                <w:rFonts w:ascii="Tahoma" w:hAnsi="Tahoma" w:cs="Tahoma"/>
                <w:sz w:val="20"/>
                <w:szCs w:val="20"/>
              </w:rPr>
              <w:t>о</w:t>
            </w:r>
            <w:r w:rsidRPr="005B37CC">
              <w:rPr>
                <w:rFonts w:ascii="Tahoma" w:hAnsi="Tahoma" w:cs="Tahoma"/>
                <w:sz w:val="20"/>
                <w:szCs w:val="20"/>
              </w:rPr>
              <w:t>селения Мариинско-Посадского района</w:t>
            </w: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168,6</w:t>
            </w:r>
          </w:p>
        </w:tc>
        <w:tc>
          <w:tcPr>
            <w:tcW w:w="831"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168,6</w:t>
            </w:r>
          </w:p>
        </w:tc>
      </w:tr>
    </w:tbl>
    <w:p w:rsidR="00526B00" w:rsidRPr="005B37CC" w:rsidRDefault="00526B00" w:rsidP="00526B00">
      <w:pPr>
        <w:jc w:val="both"/>
        <w:rPr>
          <w:rFonts w:ascii="Tahoma" w:hAnsi="Tahoma" w:cs="Tahoma"/>
          <w:b/>
          <w:sz w:val="20"/>
          <w:szCs w:val="20"/>
        </w:rPr>
      </w:pPr>
    </w:p>
    <w:p w:rsidR="00526B00" w:rsidRPr="005B37CC" w:rsidRDefault="00526B00" w:rsidP="00526B00">
      <w:pPr>
        <w:jc w:val="both"/>
        <w:rPr>
          <w:rFonts w:ascii="Tahoma" w:hAnsi="Tahoma" w:cs="Tahoma"/>
          <w:sz w:val="20"/>
          <w:szCs w:val="20"/>
        </w:rPr>
      </w:pPr>
      <w:r w:rsidRPr="005B37CC">
        <w:rPr>
          <w:rFonts w:ascii="Tahoma" w:hAnsi="Tahoma" w:cs="Tahoma"/>
          <w:sz w:val="20"/>
          <w:szCs w:val="20"/>
        </w:rPr>
        <w:t>Глава Карабашскогоо сельского                                           Алаев Н.М.</w:t>
      </w:r>
    </w:p>
    <w:p w:rsidR="00526B00" w:rsidRPr="005B37CC" w:rsidRDefault="00526B00" w:rsidP="00526B00">
      <w:pPr>
        <w:jc w:val="center"/>
        <w:rPr>
          <w:rFonts w:ascii="Tahoma" w:hAnsi="Tahoma" w:cs="Tahoma"/>
          <w:b/>
          <w:sz w:val="20"/>
          <w:szCs w:val="20"/>
        </w:rPr>
      </w:pP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Сведения</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t>о численности муниципальных служащих и фонде оплаты труда,</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t>финансируемых за счет бюджета Октябрьского сельского поселения Мариинско-Посадского района Чувашской Республики</w:t>
      </w: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5B37CC" w:rsidTr="00526B00">
        <w:tc>
          <w:tcPr>
            <w:tcW w:w="1434" w:type="pct"/>
            <w:vMerge w:val="restar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Наименование учреждения</w:t>
            </w:r>
          </w:p>
        </w:tc>
        <w:tc>
          <w:tcPr>
            <w:tcW w:w="1977"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Численность муниципальных служащих (человек)</w:t>
            </w:r>
          </w:p>
        </w:tc>
        <w:tc>
          <w:tcPr>
            <w:tcW w:w="1589"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Фонд оплаты труда (в тыс.рублях)</w:t>
            </w:r>
          </w:p>
        </w:tc>
      </w:tr>
      <w:tr w:rsidR="00526B00" w:rsidRPr="005B37CC" w:rsidTr="00526B00">
        <w:trPr>
          <w:trHeight w:val="475"/>
        </w:trPr>
        <w:tc>
          <w:tcPr>
            <w:tcW w:w="1434" w:type="pct"/>
            <w:vMerge/>
            <w:shd w:val="clear" w:color="auto" w:fill="auto"/>
          </w:tcPr>
          <w:p w:rsidR="00526B00" w:rsidRPr="005B37CC" w:rsidRDefault="00526B00" w:rsidP="00841AAF">
            <w:pPr>
              <w:jc w:val="center"/>
              <w:rPr>
                <w:rFonts w:ascii="Tahoma" w:hAnsi="Tahoma" w:cs="Tahoma"/>
                <w:sz w:val="20"/>
                <w:szCs w:val="20"/>
              </w:rPr>
            </w:pP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Утверждено по штатному расписанию</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Фактически замещено на отче</w:t>
            </w:r>
            <w:r w:rsidRPr="005B37CC">
              <w:rPr>
                <w:rFonts w:ascii="Tahoma" w:hAnsi="Tahoma" w:cs="Tahoma"/>
                <w:sz w:val="20"/>
                <w:szCs w:val="20"/>
              </w:rPr>
              <w:t>т</w:t>
            </w:r>
            <w:r w:rsidRPr="005B37CC">
              <w:rPr>
                <w:rFonts w:ascii="Tahoma" w:hAnsi="Tahoma" w:cs="Tahoma"/>
                <w:sz w:val="20"/>
                <w:szCs w:val="20"/>
              </w:rPr>
              <w:t>ную дату</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план</w:t>
            </w:r>
          </w:p>
        </w:tc>
        <w:tc>
          <w:tcPr>
            <w:tcW w:w="830"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w:t>
            </w:r>
          </w:p>
        </w:tc>
      </w:tr>
      <w:tr w:rsidR="00526B00" w:rsidRPr="005B37CC" w:rsidTr="00526B00">
        <w:trPr>
          <w:trHeight w:val="472"/>
        </w:trPr>
        <w:tc>
          <w:tcPr>
            <w:tcW w:w="1434" w:type="pct"/>
            <w:shd w:val="clear" w:color="auto" w:fill="auto"/>
          </w:tcPr>
          <w:p w:rsidR="00526B00" w:rsidRPr="005B37CC" w:rsidRDefault="00526B00" w:rsidP="00841AAF">
            <w:pPr>
              <w:rPr>
                <w:rFonts w:ascii="Tahoma" w:hAnsi="Tahoma" w:cs="Tahoma"/>
                <w:sz w:val="20"/>
                <w:szCs w:val="20"/>
              </w:rPr>
            </w:pPr>
            <w:r w:rsidRPr="005B37CC">
              <w:rPr>
                <w:rFonts w:ascii="Tahoma" w:hAnsi="Tahoma" w:cs="Tahoma"/>
                <w:sz w:val="20"/>
                <w:szCs w:val="20"/>
              </w:rPr>
              <w:t>Администрация Октябрьского сельского п</w:t>
            </w:r>
            <w:r w:rsidRPr="005B37CC">
              <w:rPr>
                <w:rFonts w:ascii="Tahoma" w:hAnsi="Tahoma" w:cs="Tahoma"/>
                <w:sz w:val="20"/>
                <w:szCs w:val="20"/>
              </w:rPr>
              <w:t>о</w:t>
            </w:r>
            <w:r w:rsidRPr="005B37CC">
              <w:rPr>
                <w:rFonts w:ascii="Tahoma" w:hAnsi="Tahoma" w:cs="Tahoma"/>
                <w:sz w:val="20"/>
                <w:szCs w:val="20"/>
              </w:rPr>
              <w:t>селения Мариинско-Посадского района</w:t>
            </w: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188,23</w:t>
            </w:r>
          </w:p>
        </w:tc>
        <w:tc>
          <w:tcPr>
            <w:tcW w:w="830"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188,23</w:t>
            </w:r>
          </w:p>
        </w:tc>
      </w:tr>
    </w:tbl>
    <w:p w:rsidR="00526B00" w:rsidRPr="005B37CC" w:rsidRDefault="00526B00" w:rsidP="00526B00">
      <w:pPr>
        <w:jc w:val="center"/>
        <w:rPr>
          <w:rFonts w:ascii="Tahoma" w:hAnsi="Tahoma" w:cs="Tahoma"/>
          <w:b/>
          <w:sz w:val="20"/>
          <w:szCs w:val="20"/>
        </w:rPr>
      </w:pPr>
    </w:p>
    <w:p w:rsidR="00526B00" w:rsidRPr="005B37CC" w:rsidRDefault="00526B00" w:rsidP="00526B00">
      <w:pPr>
        <w:jc w:val="both"/>
        <w:rPr>
          <w:rFonts w:ascii="Tahoma" w:hAnsi="Tahoma" w:cs="Tahoma"/>
          <w:sz w:val="20"/>
          <w:szCs w:val="20"/>
        </w:rPr>
      </w:pPr>
      <w:r w:rsidRPr="005B37CC">
        <w:rPr>
          <w:rFonts w:ascii="Tahoma" w:hAnsi="Tahoma" w:cs="Tahoma"/>
          <w:sz w:val="20"/>
          <w:szCs w:val="20"/>
        </w:rPr>
        <w:t>Глава Октябрьского сельского поселения                                       Кураков В.Ф.</w:t>
      </w:r>
    </w:p>
    <w:p w:rsidR="00526B00" w:rsidRPr="005B37CC" w:rsidRDefault="00526B00" w:rsidP="00526B00">
      <w:pPr>
        <w:jc w:val="center"/>
        <w:rPr>
          <w:rFonts w:ascii="Tahoma" w:hAnsi="Tahoma" w:cs="Tahoma"/>
          <w:b/>
          <w:sz w:val="20"/>
          <w:szCs w:val="20"/>
        </w:rPr>
      </w:pP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Сведения</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lastRenderedPageBreak/>
        <w:t>о численности муниципальных служащих и фонде оплаты труда,</w:t>
      </w:r>
    </w:p>
    <w:p w:rsidR="00526B00" w:rsidRPr="005B37CC" w:rsidRDefault="00526B00" w:rsidP="00526B00">
      <w:pPr>
        <w:jc w:val="center"/>
        <w:rPr>
          <w:rFonts w:ascii="Tahoma" w:hAnsi="Tahoma" w:cs="Tahoma"/>
          <w:sz w:val="20"/>
          <w:szCs w:val="20"/>
        </w:rPr>
      </w:pPr>
      <w:r w:rsidRPr="005B37CC">
        <w:rPr>
          <w:rFonts w:ascii="Tahoma" w:hAnsi="Tahoma" w:cs="Tahoma"/>
          <w:sz w:val="20"/>
          <w:szCs w:val="20"/>
        </w:rPr>
        <w:t>финансируемых за счет бюджета Приволжского сельского поселения Мариинско-Посадского района Чувашской Республики</w:t>
      </w:r>
    </w:p>
    <w:p w:rsidR="00526B00" w:rsidRPr="005B37CC" w:rsidRDefault="00526B00" w:rsidP="00526B00">
      <w:pPr>
        <w:jc w:val="center"/>
        <w:rPr>
          <w:rFonts w:ascii="Tahoma" w:hAnsi="Tahoma" w:cs="Tahoma"/>
          <w:b/>
          <w:sz w:val="20"/>
          <w:szCs w:val="20"/>
        </w:rPr>
      </w:pPr>
      <w:r w:rsidRPr="005B37CC">
        <w:rPr>
          <w:rFonts w:ascii="Tahoma" w:hAnsi="Tahoma" w:cs="Tahoma"/>
          <w:b/>
          <w:sz w:val="20"/>
          <w:szCs w:val="20"/>
        </w:rPr>
        <w:t>за 3 квартал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526B00" w:rsidRPr="005B37CC" w:rsidTr="00526B00">
        <w:tc>
          <w:tcPr>
            <w:tcW w:w="1434" w:type="pct"/>
            <w:vMerge w:val="restar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Наименование учреждения</w:t>
            </w:r>
          </w:p>
        </w:tc>
        <w:tc>
          <w:tcPr>
            <w:tcW w:w="1976"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Численность муниципальных служащих (человек)</w:t>
            </w:r>
          </w:p>
        </w:tc>
        <w:tc>
          <w:tcPr>
            <w:tcW w:w="1590" w:type="pct"/>
            <w:gridSpan w:val="2"/>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Фонд оплаты труда (в тыс.рублях)</w:t>
            </w:r>
          </w:p>
        </w:tc>
      </w:tr>
      <w:tr w:rsidR="00526B00" w:rsidRPr="005B37CC" w:rsidTr="00526B00">
        <w:trPr>
          <w:trHeight w:val="475"/>
        </w:trPr>
        <w:tc>
          <w:tcPr>
            <w:tcW w:w="1434" w:type="pct"/>
            <w:vMerge/>
            <w:shd w:val="clear" w:color="auto" w:fill="auto"/>
          </w:tcPr>
          <w:p w:rsidR="00526B00" w:rsidRPr="005B37CC" w:rsidRDefault="00526B00" w:rsidP="00841AAF">
            <w:pPr>
              <w:jc w:val="center"/>
              <w:rPr>
                <w:rFonts w:ascii="Tahoma" w:hAnsi="Tahoma" w:cs="Tahoma"/>
                <w:sz w:val="20"/>
                <w:szCs w:val="20"/>
              </w:rPr>
            </w:pP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Утверждено по штатному расписанию</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Фактически замещено на отче</w:t>
            </w:r>
            <w:r w:rsidRPr="005B37CC">
              <w:rPr>
                <w:rFonts w:ascii="Tahoma" w:hAnsi="Tahoma" w:cs="Tahoma"/>
                <w:sz w:val="20"/>
                <w:szCs w:val="20"/>
              </w:rPr>
              <w:t>т</w:t>
            </w:r>
            <w:r w:rsidRPr="005B37CC">
              <w:rPr>
                <w:rFonts w:ascii="Tahoma" w:hAnsi="Tahoma" w:cs="Tahoma"/>
                <w:sz w:val="20"/>
                <w:szCs w:val="20"/>
              </w:rPr>
              <w:t>ную дату</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план</w:t>
            </w:r>
          </w:p>
        </w:tc>
        <w:tc>
          <w:tcPr>
            <w:tcW w:w="831"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факт</w:t>
            </w:r>
          </w:p>
        </w:tc>
      </w:tr>
      <w:tr w:rsidR="00526B00" w:rsidRPr="005B37CC" w:rsidTr="00526B00">
        <w:trPr>
          <w:trHeight w:val="372"/>
        </w:trPr>
        <w:tc>
          <w:tcPr>
            <w:tcW w:w="1434" w:type="pct"/>
            <w:shd w:val="clear" w:color="auto" w:fill="auto"/>
          </w:tcPr>
          <w:p w:rsidR="00526B00" w:rsidRPr="005B37CC" w:rsidRDefault="00526B00" w:rsidP="00841AAF">
            <w:pPr>
              <w:rPr>
                <w:rFonts w:ascii="Tahoma" w:hAnsi="Tahoma" w:cs="Tahoma"/>
                <w:sz w:val="20"/>
                <w:szCs w:val="20"/>
              </w:rPr>
            </w:pPr>
            <w:r w:rsidRPr="005B37CC">
              <w:rPr>
                <w:rFonts w:ascii="Tahoma" w:hAnsi="Tahoma" w:cs="Tahoma"/>
                <w:sz w:val="20"/>
                <w:szCs w:val="20"/>
              </w:rPr>
              <w:t>Администрация Приволжского сельского поселения Мариинско-Посадского района</w:t>
            </w:r>
          </w:p>
        </w:tc>
        <w:tc>
          <w:tcPr>
            <w:tcW w:w="915"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1062"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3</w:t>
            </w:r>
          </w:p>
        </w:tc>
        <w:tc>
          <w:tcPr>
            <w:tcW w:w="759"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189,74</w:t>
            </w:r>
          </w:p>
        </w:tc>
        <w:tc>
          <w:tcPr>
            <w:tcW w:w="831" w:type="pct"/>
            <w:shd w:val="clear" w:color="auto" w:fill="auto"/>
          </w:tcPr>
          <w:p w:rsidR="00526B00" w:rsidRPr="005B37CC" w:rsidRDefault="00526B00" w:rsidP="00841AAF">
            <w:pPr>
              <w:jc w:val="center"/>
              <w:rPr>
                <w:rFonts w:ascii="Tahoma" w:hAnsi="Tahoma" w:cs="Tahoma"/>
                <w:sz w:val="20"/>
                <w:szCs w:val="20"/>
              </w:rPr>
            </w:pPr>
            <w:r w:rsidRPr="005B37CC">
              <w:rPr>
                <w:rFonts w:ascii="Tahoma" w:hAnsi="Tahoma" w:cs="Tahoma"/>
                <w:sz w:val="20"/>
                <w:szCs w:val="20"/>
              </w:rPr>
              <w:t>189,74</w:t>
            </w:r>
          </w:p>
        </w:tc>
      </w:tr>
    </w:tbl>
    <w:p w:rsidR="00526B00" w:rsidRPr="005B37CC" w:rsidRDefault="00526B00" w:rsidP="00526B00">
      <w:pPr>
        <w:jc w:val="both"/>
        <w:rPr>
          <w:rFonts w:ascii="Tahoma" w:hAnsi="Tahoma" w:cs="Tahoma"/>
          <w:b/>
          <w:sz w:val="20"/>
          <w:szCs w:val="20"/>
        </w:rPr>
      </w:pPr>
    </w:p>
    <w:p w:rsidR="00526B00" w:rsidRPr="005B37CC" w:rsidRDefault="00526B00" w:rsidP="00526B00">
      <w:pPr>
        <w:jc w:val="both"/>
        <w:rPr>
          <w:rFonts w:ascii="Tahoma" w:hAnsi="Tahoma" w:cs="Tahoma"/>
          <w:sz w:val="20"/>
          <w:szCs w:val="20"/>
        </w:rPr>
      </w:pPr>
      <w:r w:rsidRPr="005B37CC">
        <w:rPr>
          <w:rFonts w:ascii="Tahoma" w:hAnsi="Tahoma" w:cs="Tahoma"/>
          <w:sz w:val="20"/>
          <w:szCs w:val="20"/>
        </w:rPr>
        <w:t>Глава Приволжского сельского поселения                                            Архипов А.М.</w:t>
      </w:r>
    </w:p>
    <w:p w:rsidR="00841AAF" w:rsidRDefault="00841AAF" w:rsidP="00841AAF">
      <w:pPr>
        <w:widowControl w:val="0"/>
        <w:tabs>
          <w:tab w:val="left" w:pos="5103"/>
        </w:tabs>
        <w:adjustRightInd w:val="0"/>
        <w:ind w:right="4700"/>
        <w:jc w:val="both"/>
        <w:rPr>
          <w:rFonts w:ascii="Tahoma" w:hAnsi="Tahoma" w:cs="Tahoma"/>
          <w:b/>
          <w:sz w:val="20"/>
          <w:szCs w:val="20"/>
        </w:rPr>
      </w:pPr>
    </w:p>
    <w:p w:rsidR="00920621" w:rsidRPr="00D771E5" w:rsidRDefault="00920621" w:rsidP="00841AAF">
      <w:pPr>
        <w:widowControl w:val="0"/>
        <w:tabs>
          <w:tab w:val="left" w:pos="5103"/>
        </w:tabs>
        <w:adjustRightInd w:val="0"/>
        <w:ind w:right="4700"/>
        <w:jc w:val="both"/>
        <w:rPr>
          <w:rFonts w:ascii="Tahoma" w:hAnsi="Tahoma" w:cs="Tahoma"/>
          <w:b/>
          <w:sz w:val="20"/>
          <w:szCs w:val="20"/>
        </w:rPr>
      </w:pPr>
    </w:p>
    <w:tbl>
      <w:tblPr>
        <w:tblW w:w="5000" w:type="pct"/>
        <w:tblLook w:val="0000"/>
      </w:tblPr>
      <w:tblGrid>
        <w:gridCol w:w="6692"/>
        <w:gridCol w:w="1858"/>
        <w:gridCol w:w="6805"/>
      </w:tblGrid>
      <w:tr w:rsidR="00841AAF" w:rsidRPr="00D771E5" w:rsidTr="00841AAF">
        <w:trPr>
          <w:cantSplit/>
          <w:trHeight w:val="520"/>
        </w:trPr>
        <w:tc>
          <w:tcPr>
            <w:tcW w:w="2179" w:type="pct"/>
          </w:tcPr>
          <w:p w:rsidR="00841AAF" w:rsidRPr="00D771E5" w:rsidRDefault="00841AAF" w:rsidP="00841AAF">
            <w:pPr>
              <w:tabs>
                <w:tab w:val="left" w:pos="4285"/>
              </w:tabs>
              <w:autoSpaceDE w:val="0"/>
              <w:autoSpaceDN w:val="0"/>
              <w:adjustRightInd w:val="0"/>
              <w:jc w:val="center"/>
              <w:rPr>
                <w:rFonts w:ascii="Tahoma" w:hAnsi="Tahoma" w:cs="Tahoma"/>
                <w:b/>
                <w:bCs/>
                <w:noProof/>
                <w:color w:val="000000"/>
                <w:sz w:val="20"/>
                <w:szCs w:val="20"/>
              </w:rPr>
            </w:pPr>
            <w:r w:rsidRPr="00D771E5">
              <w:rPr>
                <w:rFonts w:ascii="Tahoma" w:hAnsi="Tahoma" w:cs="Tahoma"/>
                <w:b/>
                <w:bCs/>
                <w:noProof/>
                <w:color w:val="000000"/>
                <w:sz w:val="20"/>
                <w:szCs w:val="20"/>
              </w:rPr>
              <w:t>ЧĂВАШ РЕСПУБЛИКИ</w:t>
            </w:r>
          </w:p>
          <w:p w:rsidR="00841AAF" w:rsidRPr="00D771E5" w:rsidRDefault="00841AAF" w:rsidP="00841AAF">
            <w:pPr>
              <w:tabs>
                <w:tab w:val="left" w:pos="4285"/>
              </w:tabs>
              <w:autoSpaceDE w:val="0"/>
              <w:autoSpaceDN w:val="0"/>
              <w:adjustRightInd w:val="0"/>
              <w:jc w:val="center"/>
              <w:rPr>
                <w:rFonts w:ascii="Tahoma" w:hAnsi="Tahoma" w:cs="Tahoma"/>
                <w:sz w:val="20"/>
                <w:szCs w:val="20"/>
              </w:rPr>
            </w:pPr>
            <w:r w:rsidRPr="00D771E5">
              <w:rPr>
                <w:rFonts w:ascii="Tahoma" w:hAnsi="Tahoma" w:cs="Tahoma"/>
                <w:b/>
                <w:bCs/>
                <w:noProof/>
                <w:color w:val="000000"/>
                <w:sz w:val="20"/>
                <w:szCs w:val="20"/>
              </w:rPr>
              <w:t>СĔНТĔРВĂРРИ РАЙОНĚ</w:t>
            </w:r>
          </w:p>
        </w:tc>
        <w:tc>
          <w:tcPr>
            <w:tcW w:w="605" w:type="pct"/>
            <w:vMerge w:val="restart"/>
          </w:tcPr>
          <w:p w:rsidR="00841AAF" w:rsidRPr="00D771E5" w:rsidRDefault="00841AAF" w:rsidP="00841AAF">
            <w:pPr>
              <w:jc w:val="center"/>
              <w:rPr>
                <w:rFonts w:ascii="Tahoma" w:hAnsi="Tahoma" w:cs="Tahoma"/>
                <w:sz w:val="20"/>
                <w:szCs w:val="20"/>
              </w:rPr>
            </w:pPr>
          </w:p>
        </w:tc>
        <w:tc>
          <w:tcPr>
            <w:tcW w:w="2216" w:type="pct"/>
          </w:tcPr>
          <w:p w:rsidR="00841AAF" w:rsidRPr="00D771E5" w:rsidRDefault="00841AAF" w:rsidP="00841AAF">
            <w:pPr>
              <w:autoSpaceDE w:val="0"/>
              <w:autoSpaceDN w:val="0"/>
              <w:adjustRightInd w:val="0"/>
              <w:jc w:val="center"/>
              <w:rPr>
                <w:rFonts w:ascii="Tahoma" w:hAnsi="Tahoma" w:cs="Tahoma"/>
                <w:b/>
                <w:bCs/>
                <w:noProof/>
                <w:color w:val="000000"/>
                <w:sz w:val="20"/>
                <w:szCs w:val="20"/>
              </w:rPr>
            </w:pPr>
            <w:r w:rsidRPr="00D771E5">
              <w:rPr>
                <w:rFonts w:ascii="Tahoma" w:hAnsi="Tahoma" w:cs="Tahoma"/>
                <w:b/>
                <w:bCs/>
                <w:noProof/>
                <w:color w:val="000000"/>
                <w:sz w:val="20"/>
                <w:szCs w:val="20"/>
              </w:rPr>
              <w:t>ЧУВАШСКАЯ РЕСПУБЛИКА</w:t>
            </w:r>
          </w:p>
          <w:p w:rsidR="00841AAF" w:rsidRPr="00D771E5" w:rsidRDefault="00841AAF" w:rsidP="00841AAF">
            <w:pPr>
              <w:autoSpaceDE w:val="0"/>
              <w:autoSpaceDN w:val="0"/>
              <w:adjustRightInd w:val="0"/>
              <w:jc w:val="center"/>
              <w:rPr>
                <w:rFonts w:ascii="Tahoma" w:hAnsi="Tahoma" w:cs="Tahoma"/>
                <w:sz w:val="20"/>
                <w:szCs w:val="20"/>
              </w:rPr>
            </w:pPr>
            <w:r w:rsidRPr="00D771E5">
              <w:rPr>
                <w:rFonts w:ascii="Tahoma" w:hAnsi="Tahoma" w:cs="Tahoma"/>
                <w:b/>
                <w:bCs/>
                <w:noProof/>
                <w:color w:val="000000"/>
                <w:sz w:val="20"/>
                <w:szCs w:val="20"/>
              </w:rPr>
              <w:t>МАРИИНСКО-ПОСАДСКИЙ РАЙОН</w:t>
            </w:r>
          </w:p>
        </w:tc>
      </w:tr>
      <w:tr w:rsidR="00841AAF" w:rsidRPr="00D771E5" w:rsidTr="00841AAF">
        <w:trPr>
          <w:cantSplit/>
          <w:trHeight w:val="1370"/>
        </w:trPr>
        <w:tc>
          <w:tcPr>
            <w:tcW w:w="2179" w:type="pct"/>
          </w:tcPr>
          <w:p w:rsidR="00841AAF" w:rsidRPr="00D771E5" w:rsidRDefault="00841AAF" w:rsidP="00841AAF">
            <w:pPr>
              <w:tabs>
                <w:tab w:val="left" w:pos="4285"/>
              </w:tabs>
              <w:autoSpaceDE w:val="0"/>
              <w:autoSpaceDN w:val="0"/>
              <w:adjustRightInd w:val="0"/>
              <w:spacing w:before="80"/>
              <w:jc w:val="center"/>
              <w:rPr>
                <w:rFonts w:ascii="Tahoma" w:hAnsi="Tahoma" w:cs="Tahoma"/>
                <w:b/>
                <w:bCs/>
                <w:noProof/>
                <w:color w:val="000000"/>
                <w:sz w:val="20"/>
                <w:szCs w:val="20"/>
              </w:rPr>
            </w:pPr>
            <w:r w:rsidRPr="00D771E5">
              <w:rPr>
                <w:rFonts w:ascii="Tahoma" w:hAnsi="Tahoma" w:cs="Tahoma"/>
                <w:b/>
                <w:bCs/>
                <w:noProof/>
                <w:color w:val="000000"/>
                <w:sz w:val="20"/>
                <w:szCs w:val="20"/>
              </w:rPr>
              <w:t>КУКАШНИ ЯЛ ПОСЕЛЕНИЙĚ</w:t>
            </w:r>
          </w:p>
          <w:p w:rsidR="00841AAF" w:rsidRPr="00D771E5" w:rsidRDefault="00841AAF" w:rsidP="00841AAF">
            <w:pPr>
              <w:tabs>
                <w:tab w:val="left" w:pos="4285"/>
              </w:tabs>
              <w:autoSpaceDE w:val="0"/>
              <w:autoSpaceDN w:val="0"/>
              <w:adjustRightInd w:val="0"/>
              <w:spacing w:before="80"/>
              <w:jc w:val="center"/>
              <w:rPr>
                <w:rFonts w:ascii="Tahoma" w:hAnsi="Tahoma" w:cs="Tahoma"/>
                <w:b/>
                <w:bCs/>
                <w:noProof/>
                <w:color w:val="000000"/>
                <w:sz w:val="20"/>
                <w:szCs w:val="20"/>
              </w:rPr>
            </w:pPr>
            <w:r w:rsidRPr="00D771E5">
              <w:rPr>
                <w:rFonts w:ascii="Tahoma" w:hAnsi="Tahoma" w:cs="Tahoma"/>
                <w:b/>
                <w:bCs/>
                <w:noProof/>
                <w:color w:val="000000"/>
                <w:sz w:val="20"/>
                <w:szCs w:val="20"/>
              </w:rPr>
              <w:t>ЙЫШĂНУ</w:t>
            </w:r>
          </w:p>
          <w:p w:rsidR="00841AAF" w:rsidRPr="00D771E5" w:rsidRDefault="00841AAF" w:rsidP="00841AAF">
            <w:pPr>
              <w:autoSpaceDE w:val="0"/>
              <w:autoSpaceDN w:val="0"/>
              <w:adjustRightInd w:val="0"/>
              <w:ind w:right="-35"/>
              <w:jc w:val="center"/>
              <w:rPr>
                <w:rFonts w:ascii="Tahoma" w:hAnsi="Tahoma" w:cs="Tahoma"/>
                <w:noProof/>
                <w:color w:val="000000"/>
                <w:sz w:val="20"/>
                <w:szCs w:val="20"/>
              </w:rPr>
            </w:pPr>
            <w:r w:rsidRPr="00D771E5">
              <w:rPr>
                <w:rFonts w:ascii="Tahoma" w:hAnsi="Tahoma" w:cs="Tahoma"/>
                <w:noProof/>
                <w:color w:val="000000"/>
                <w:sz w:val="20"/>
                <w:szCs w:val="20"/>
              </w:rPr>
              <w:t>2019.10.08</w:t>
            </w:r>
          </w:p>
          <w:p w:rsidR="00841AAF" w:rsidRPr="00D771E5" w:rsidRDefault="00841AAF" w:rsidP="00841AAF">
            <w:pPr>
              <w:autoSpaceDE w:val="0"/>
              <w:autoSpaceDN w:val="0"/>
              <w:adjustRightInd w:val="0"/>
              <w:ind w:right="-35"/>
              <w:jc w:val="center"/>
              <w:rPr>
                <w:rFonts w:ascii="Tahoma" w:hAnsi="Tahoma" w:cs="Tahoma"/>
                <w:noProof/>
                <w:color w:val="000000"/>
                <w:sz w:val="20"/>
                <w:szCs w:val="20"/>
              </w:rPr>
            </w:pPr>
            <w:r w:rsidRPr="00D771E5">
              <w:rPr>
                <w:rFonts w:ascii="Tahoma" w:hAnsi="Tahoma" w:cs="Tahoma"/>
                <w:noProof/>
                <w:color w:val="000000"/>
                <w:sz w:val="20"/>
                <w:szCs w:val="20"/>
              </w:rPr>
              <w:t>69 №</w:t>
            </w:r>
          </w:p>
          <w:p w:rsidR="00841AAF" w:rsidRPr="00D771E5" w:rsidRDefault="00841AAF" w:rsidP="00841AAF">
            <w:pPr>
              <w:jc w:val="center"/>
              <w:rPr>
                <w:rFonts w:ascii="Tahoma" w:hAnsi="Tahoma" w:cs="Tahoma"/>
                <w:noProof/>
                <w:color w:val="000000"/>
                <w:sz w:val="20"/>
                <w:szCs w:val="20"/>
              </w:rPr>
            </w:pPr>
            <w:r w:rsidRPr="00D771E5">
              <w:rPr>
                <w:rFonts w:ascii="Tahoma" w:hAnsi="Tahoma" w:cs="Tahoma"/>
                <w:noProof/>
                <w:color w:val="000000"/>
                <w:sz w:val="20"/>
                <w:szCs w:val="20"/>
              </w:rPr>
              <w:t>Кукашни яле</w:t>
            </w:r>
          </w:p>
        </w:tc>
        <w:tc>
          <w:tcPr>
            <w:tcW w:w="605" w:type="pct"/>
            <w:vMerge/>
            <w:vAlign w:val="center"/>
          </w:tcPr>
          <w:p w:rsidR="00841AAF" w:rsidRPr="00D771E5" w:rsidRDefault="00841AAF" w:rsidP="00841AAF">
            <w:pPr>
              <w:rPr>
                <w:rFonts w:ascii="Tahoma" w:hAnsi="Tahoma" w:cs="Tahoma"/>
                <w:sz w:val="20"/>
                <w:szCs w:val="20"/>
              </w:rPr>
            </w:pPr>
          </w:p>
        </w:tc>
        <w:tc>
          <w:tcPr>
            <w:tcW w:w="2216" w:type="pct"/>
          </w:tcPr>
          <w:p w:rsidR="00841AAF" w:rsidRPr="00D771E5" w:rsidRDefault="00841AAF" w:rsidP="00841AAF">
            <w:pPr>
              <w:autoSpaceDE w:val="0"/>
              <w:autoSpaceDN w:val="0"/>
              <w:adjustRightInd w:val="0"/>
              <w:spacing w:before="80"/>
              <w:jc w:val="center"/>
              <w:rPr>
                <w:rFonts w:ascii="Tahoma" w:hAnsi="Tahoma" w:cs="Tahoma"/>
                <w:b/>
                <w:bCs/>
                <w:noProof/>
                <w:color w:val="000000"/>
                <w:sz w:val="20"/>
                <w:szCs w:val="20"/>
              </w:rPr>
            </w:pPr>
            <w:r w:rsidRPr="00D771E5">
              <w:rPr>
                <w:rFonts w:ascii="Tahoma" w:hAnsi="Tahoma" w:cs="Tahoma"/>
                <w:b/>
                <w:bCs/>
                <w:noProof/>
                <w:color w:val="000000"/>
                <w:sz w:val="20"/>
                <w:szCs w:val="20"/>
              </w:rPr>
              <w:t>АДМИНИСТРАЦИЯ</w:t>
            </w:r>
          </w:p>
          <w:p w:rsidR="00841AAF" w:rsidRDefault="00841AAF" w:rsidP="00841AAF">
            <w:pPr>
              <w:autoSpaceDE w:val="0"/>
              <w:autoSpaceDN w:val="0"/>
              <w:adjustRightInd w:val="0"/>
              <w:jc w:val="center"/>
              <w:rPr>
                <w:rFonts w:ascii="Tahoma" w:hAnsi="Tahoma" w:cs="Tahoma"/>
                <w:b/>
                <w:noProof/>
                <w:color w:val="000000"/>
                <w:sz w:val="20"/>
                <w:szCs w:val="20"/>
              </w:rPr>
            </w:pPr>
            <w:r w:rsidRPr="00D771E5">
              <w:rPr>
                <w:rFonts w:ascii="Tahoma" w:hAnsi="Tahoma" w:cs="Tahoma"/>
                <w:b/>
                <w:bCs/>
                <w:noProof/>
                <w:color w:val="000000"/>
                <w:sz w:val="20"/>
                <w:szCs w:val="20"/>
              </w:rPr>
              <w:t>СУТЧЕВСКОГО СЕЛЬСКОГО ПОСЕЛЕНИЯ</w:t>
            </w:r>
          </w:p>
          <w:p w:rsidR="00841AAF" w:rsidRPr="00D771E5" w:rsidRDefault="00841AAF" w:rsidP="00841AAF">
            <w:pPr>
              <w:jc w:val="center"/>
              <w:rPr>
                <w:rFonts w:ascii="Tahoma" w:hAnsi="Tahoma" w:cs="Tahoma"/>
                <w:b/>
                <w:sz w:val="20"/>
                <w:szCs w:val="20"/>
              </w:rPr>
            </w:pPr>
            <w:r w:rsidRPr="00D771E5">
              <w:rPr>
                <w:rFonts w:ascii="Tahoma" w:hAnsi="Tahoma" w:cs="Tahoma"/>
                <w:b/>
                <w:sz w:val="20"/>
                <w:szCs w:val="20"/>
              </w:rPr>
              <w:t>ПОСТАНОВЛЕНИЕ</w:t>
            </w:r>
          </w:p>
          <w:p w:rsidR="00841AAF" w:rsidRPr="00D771E5" w:rsidRDefault="00841AAF" w:rsidP="00841AAF">
            <w:pPr>
              <w:autoSpaceDE w:val="0"/>
              <w:autoSpaceDN w:val="0"/>
              <w:adjustRightInd w:val="0"/>
              <w:jc w:val="center"/>
              <w:rPr>
                <w:rFonts w:ascii="Tahoma" w:hAnsi="Tahoma" w:cs="Tahoma"/>
                <w:noProof/>
                <w:color w:val="000000"/>
                <w:sz w:val="20"/>
                <w:szCs w:val="20"/>
              </w:rPr>
            </w:pPr>
            <w:r w:rsidRPr="00D771E5">
              <w:rPr>
                <w:rFonts w:ascii="Tahoma" w:hAnsi="Tahoma" w:cs="Tahoma"/>
                <w:noProof/>
                <w:color w:val="000000"/>
                <w:sz w:val="20"/>
                <w:szCs w:val="20"/>
              </w:rPr>
              <w:t>08.10.2019</w:t>
            </w:r>
          </w:p>
          <w:p w:rsidR="00841AAF" w:rsidRPr="00D771E5" w:rsidRDefault="00841AAF" w:rsidP="00841AAF">
            <w:pPr>
              <w:autoSpaceDE w:val="0"/>
              <w:autoSpaceDN w:val="0"/>
              <w:adjustRightInd w:val="0"/>
              <w:ind w:left="362"/>
              <w:jc w:val="center"/>
              <w:rPr>
                <w:rFonts w:ascii="Tahoma" w:hAnsi="Tahoma" w:cs="Tahoma"/>
                <w:noProof/>
                <w:color w:val="000000"/>
                <w:sz w:val="20"/>
                <w:szCs w:val="20"/>
              </w:rPr>
            </w:pPr>
            <w:r w:rsidRPr="00D771E5">
              <w:rPr>
                <w:rFonts w:ascii="Tahoma" w:hAnsi="Tahoma" w:cs="Tahoma"/>
                <w:noProof/>
                <w:color w:val="000000"/>
                <w:sz w:val="20"/>
                <w:szCs w:val="20"/>
              </w:rPr>
              <w:t>№ 69</w:t>
            </w:r>
          </w:p>
          <w:p w:rsidR="00841AAF" w:rsidRPr="00D771E5" w:rsidRDefault="00841AAF" w:rsidP="00841AAF">
            <w:pPr>
              <w:ind w:left="348"/>
              <w:jc w:val="center"/>
              <w:rPr>
                <w:rFonts w:ascii="Tahoma" w:hAnsi="Tahoma" w:cs="Tahoma"/>
                <w:noProof/>
                <w:color w:val="000000"/>
                <w:sz w:val="20"/>
                <w:szCs w:val="20"/>
              </w:rPr>
            </w:pPr>
            <w:r w:rsidRPr="00D771E5">
              <w:rPr>
                <w:rFonts w:ascii="Tahoma" w:hAnsi="Tahoma" w:cs="Tahoma"/>
                <w:noProof/>
                <w:color w:val="000000"/>
                <w:sz w:val="20"/>
                <w:szCs w:val="20"/>
              </w:rPr>
              <w:t>деревня Сутчево</w:t>
            </w:r>
          </w:p>
        </w:tc>
      </w:tr>
    </w:tbl>
    <w:p w:rsidR="00841AAF" w:rsidRPr="00D771E5" w:rsidRDefault="00841AAF" w:rsidP="00841AAF">
      <w:pPr>
        <w:shd w:val="clear" w:color="auto" w:fill="FFFFFF"/>
        <w:tabs>
          <w:tab w:val="left" w:pos="0"/>
          <w:tab w:val="left" w:pos="4678"/>
        </w:tabs>
        <w:ind w:right="5528"/>
        <w:jc w:val="both"/>
        <w:rPr>
          <w:rFonts w:ascii="Tahoma" w:hAnsi="Tahoma" w:cs="Tahoma"/>
          <w:b/>
          <w:bCs/>
          <w:sz w:val="20"/>
          <w:szCs w:val="20"/>
        </w:rPr>
      </w:pPr>
      <w:r w:rsidRPr="00D771E5">
        <w:rPr>
          <w:rFonts w:ascii="Tahoma" w:hAnsi="Tahoma" w:cs="Tahoma"/>
          <w:b/>
          <w:bCs/>
          <w:sz w:val="20"/>
          <w:szCs w:val="20"/>
        </w:rPr>
        <w:t>О</w:t>
      </w:r>
      <w:r w:rsidR="00920621">
        <w:rPr>
          <w:rFonts w:ascii="Tahoma" w:hAnsi="Tahoma" w:cs="Tahoma"/>
          <w:b/>
          <w:bCs/>
          <w:sz w:val="20"/>
          <w:szCs w:val="20"/>
        </w:rPr>
        <w:t xml:space="preserve"> </w:t>
      </w:r>
      <w:r w:rsidRPr="00D771E5">
        <w:rPr>
          <w:rFonts w:ascii="Tahoma" w:hAnsi="Tahoma" w:cs="Tahoma"/>
          <w:b/>
          <w:bCs/>
          <w:sz w:val="20"/>
          <w:szCs w:val="20"/>
        </w:rPr>
        <w:t>повышении</w:t>
      </w:r>
      <w:r w:rsidR="00920621">
        <w:rPr>
          <w:rFonts w:ascii="Tahoma" w:hAnsi="Tahoma" w:cs="Tahoma"/>
          <w:b/>
          <w:bCs/>
          <w:sz w:val="20"/>
          <w:szCs w:val="20"/>
        </w:rPr>
        <w:t xml:space="preserve"> </w:t>
      </w:r>
      <w:r w:rsidRPr="00D771E5">
        <w:rPr>
          <w:rFonts w:ascii="Tahoma" w:hAnsi="Tahoma" w:cs="Tahoma"/>
          <w:b/>
          <w:bCs/>
          <w:sz w:val="20"/>
          <w:szCs w:val="20"/>
        </w:rPr>
        <w:t>оплаты</w:t>
      </w:r>
      <w:r w:rsidR="00920621">
        <w:rPr>
          <w:rFonts w:ascii="Tahoma" w:hAnsi="Tahoma" w:cs="Tahoma"/>
          <w:b/>
          <w:bCs/>
          <w:sz w:val="20"/>
          <w:szCs w:val="20"/>
        </w:rPr>
        <w:t xml:space="preserve"> </w:t>
      </w:r>
      <w:r w:rsidRPr="00D771E5">
        <w:rPr>
          <w:rFonts w:ascii="Tahoma" w:hAnsi="Tahoma" w:cs="Tahoma"/>
          <w:b/>
          <w:bCs/>
          <w:sz w:val="20"/>
          <w:szCs w:val="20"/>
        </w:rPr>
        <w:t>труда</w:t>
      </w:r>
      <w:r w:rsidR="00920621">
        <w:rPr>
          <w:rFonts w:ascii="Tahoma" w:hAnsi="Tahoma" w:cs="Tahoma"/>
          <w:b/>
          <w:bCs/>
          <w:sz w:val="20"/>
          <w:szCs w:val="20"/>
        </w:rPr>
        <w:t xml:space="preserve"> </w:t>
      </w:r>
      <w:r w:rsidRPr="00D771E5">
        <w:rPr>
          <w:rFonts w:ascii="Tahoma" w:hAnsi="Tahoma" w:cs="Tahoma"/>
          <w:b/>
          <w:bCs/>
          <w:sz w:val="20"/>
          <w:szCs w:val="20"/>
        </w:rPr>
        <w:t>работников</w:t>
      </w:r>
      <w:r w:rsidR="00920621">
        <w:rPr>
          <w:rFonts w:ascii="Tahoma" w:hAnsi="Tahoma" w:cs="Tahoma"/>
          <w:b/>
          <w:bCs/>
          <w:sz w:val="20"/>
          <w:szCs w:val="20"/>
        </w:rPr>
        <w:t xml:space="preserve"> </w:t>
      </w:r>
      <w:r w:rsidRPr="00D771E5">
        <w:rPr>
          <w:rFonts w:ascii="Tahoma" w:hAnsi="Tahoma" w:cs="Tahoma"/>
          <w:b/>
          <w:bCs/>
          <w:sz w:val="20"/>
          <w:szCs w:val="20"/>
        </w:rPr>
        <w:t>муниципальных учреждений Сутчевского сел</w:t>
      </w:r>
      <w:r w:rsidRPr="00D771E5">
        <w:rPr>
          <w:rFonts w:ascii="Tahoma" w:hAnsi="Tahoma" w:cs="Tahoma"/>
          <w:b/>
          <w:bCs/>
          <w:sz w:val="20"/>
          <w:szCs w:val="20"/>
        </w:rPr>
        <w:t>ь</w:t>
      </w:r>
      <w:r w:rsidRPr="00D771E5">
        <w:rPr>
          <w:rFonts w:ascii="Tahoma" w:hAnsi="Tahoma" w:cs="Tahoma"/>
          <w:b/>
          <w:bCs/>
          <w:sz w:val="20"/>
          <w:szCs w:val="20"/>
        </w:rPr>
        <w:t>ского поселения Мариинско-Посадского района Чувашской Республики</w:t>
      </w:r>
    </w:p>
    <w:p w:rsidR="00841AAF" w:rsidRPr="00D771E5" w:rsidRDefault="00841AAF" w:rsidP="00841AAF">
      <w:pPr>
        <w:ind w:firstLine="709"/>
        <w:rPr>
          <w:rFonts w:ascii="Tahoma" w:hAnsi="Tahoma" w:cs="Tahoma"/>
          <w:sz w:val="20"/>
          <w:szCs w:val="20"/>
        </w:rPr>
      </w:pPr>
    </w:p>
    <w:p w:rsidR="00841AAF" w:rsidRPr="00920621" w:rsidRDefault="00841AAF" w:rsidP="00841AAF">
      <w:pPr>
        <w:pStyle w:val="a7"/>
        <w:ind w:firstLine="709"/>
        <w:jc w:val="both"/>
        <w:rPr>
          <w:rFonts w:ascii="Tahoma" w:hAnsi="Tahoma" w:cs="Tahoma"/>
          <w:b w:val="0"/>
          <w:lang w:val="ru-RU"/>
        </w:rPr>
      </w:pPr>
      <w:r w:rsidRPr="00920621">
        <w:rPr>
          <w:rFonts w:ascii="Tahoma" w:hAnsi="Tahoma" w:cs="Tahoma"/>
          <w:b w:val="0"/>
          <w:lang w:val="ru-RU"/>
        </w:rPr>
        <w:t>В соответствии с постановлением Кабинета Министров Чувашской Республики от 03.10.2019 № 399 «О повышении оплаты труда работников государс</w:t>
      </w:r>
      <w:r w:rsidRPr="00920621">
        <w:rPr>
          <w:rFonts w:ascii="Tahoma" w:hAnsi="Tahoma" w:cs="Tahoma"/>
          <w:b w:val="0"/>
          <w:lang w:val="ru-RU"/>
        </w:rPr>
        <w:t>т</w:t>
      </w:r>
      <w:r w:rsidRPr="00920621">
        <w:rPr>
          <w:rFonts w:ascii="Tahoma" w:hAnsi="Tahoma" w:cs="Tahoma"/>
          <w:b w:val="0"/>
          <w:lang w:val="ru-RU"/>
        </w:rPr>
        <w:t xml:space="preserve">венных учреждений Чувашской Республики» администрация   Сутчевского сельского поселения Мариинско - Посадского   района   Чувашской   Республики   </w:t>
      </w:r>
      <w:proofErr w:type="gramStart"/>
      <w:r w:rsidRPr="00920621">
        <w:rPr>
          <w:rFonts w:ascii="Tahoma" w:hAnsi="Tahoma" w:cs="Tahoma"/>
          <w:b w:val="0"/>
          <w:lang w:val="ru-RU"/>
        </w:rPr>
        <w:t>п</w:t>
      </w:r>
      <w:proofErr w:type="gramEnd"/>
      <w:r w:rsidRPr="00920621">
        <w:rPr>
          <w:rFonts w:ascii="Tahoma" w:hAnsi="Tahoma" w:cs="Tahoma"/>
          <w:b w:val="0"/>
          <w:lang w:val="ru-RU"/>
        </w:rPr>
        <w:t xml:space="preserve"> о с т а н о в л я е т:</w:t>
      </w:r>
    </w:p>
    <w:p w:rsidR="00841AAF" w:rsidRPr="00D771E5" w:rsidRDefault="00841AAF" w:rsidP="00841AAF">
      <w:pPr>
        <w:autoSpaceDE w:val="0"/>
        <w:autoSpaceDN w:val="0"/>
        <w:adjustRightInd w:val="0"/>
        <w:ind w:firstLine="709"/>
        <w:jc w:val="both"/>
        <w:rPr>
          <w:rFonts w:ascii="Tahoma" w:hAnsi="Tahoma" w:cs="Tahoma"/>
          <w:sz w:val="20"/>
          <w:szCs w:val="20"/>
        </w:rPr>
      </w:pPr>
      <w:r w:rsidRPr="00D771E5">
        <w:rPr>
          <w:rFonts w:ascii="Tahoma" w:hAnsi="Tahoma" w:cs="Tahoma"/>
          <w:sz w:val="20"/>
          <w:szCs w:val="20"/>
        </w:rPr>
        <w:t>1. Повысить с 1 октября 2019 г. на 4,3 процента рекомендуемые минимальные размеры окладов (должностных окладов), ставок заработной платы р</w:t>
      </w:r>
      <w:r w:rsidRPr="00D771E5">
        <w:rPr>
          <w:rFonts w:ascii="Tahoma" w:hAnsi="Tahoma" w:cs="Tahoma"/>
          <w:sz w:val="20"/>
          <w:szCs w:val="20"/>
        </w:rPr>
        <w:t>а</w:t>
      </w:r>
      <w:r w:rsidRPr="00D771E5">
        <w:rPr>
          <w:rFonts w:ascii="Tahoma" w:hAnsi="Tahoma" w:cs="Tahoma"/>
          <w:sz w:val="20"/>
          <w:szCs w:val="20"/>
        </w:rPr>
        <w:t>ботников муниципальных учреждений Сутчевского сельского поселения Мариинско-Посадского района Чувашской Республики, установленные отраслевыми п</w:t>
      </w:r>
      <w:r w:rsidRPr="00D771E5">
        <w:rPr>
          <w:rFonts w:ascii="Tahoma" w:hAnsi="Tahoma" w:cs="Tahoma"/>
          <w:sz w:val="20"/>
          <w:szCs w:val="20"/>
        </w:rPr>
        <w:t>о</w:t>
      </w:r>
      <w:r w:rsidRPr="00D771E5">
        <w:rPr>
          <w:rFonts w:ascii="Tahoma" w:hAnsi="Tahoma" w:cs="Tahoma"/>
          <w:sz w:val="20"/>
          <w:szCs w:val="20"/>
        </w:rPr>
        <w:t>ложениями об оплате труда работников муниципальных учреждений Сутчевского сельского поселения Мариинско-Посадского района Чувашской Республики, утвержденными постановлениями администрации Сутчевского сельского поселения Мариинско-Посадского района Чувашской Республики.</w:t>
      </w:r>
    </w:p>
    <w:p w:rsidR="00841AAF" w:rsidRPr="00D771E5" w:rsidRDefault="00841AAF" w:rsidP="00841AAF">
      <w:pPr>
        <w:autoSpaceDE w:val="0"/>
        <w:autoSpaceDN w:val="0"/>
        <w:adjustRightInd w:val="0"/>
        <w:ind w:firstLine="709"/>
        <w:jc w:val="both"/>
        <w:rPr>
          <w:rFonts w:ascii="Tahoma" w:hAnsi="Tahoma" w:cs="Tahoma"/>
          <w:sz w:val="20"/>
          <w:szCs w:val="20"/>
        </w:rPr>
      </w:pPr>
      <w:r w:rsidRPr="00D771E5">
        <w:rPr>
          <w:rFonts w:ascii="Tahoma" w:hAnsi="Tahoma" w:cs="Tahoma"/>
          <w:sz w:val="20"/>
          <w:szCs w:val="20"/>
        </w:rPr>
        <w:t>2. Администрации Сутчевского сельского поселения Мариинско-Посадского района Чувашской Республики привести нормативные правовые акты по в</w:t>
      </w:r>
      <w:r w:rsidRPr="00D771E5">
        <w:rPr>
          <w:rFonts w:ascii="Tahoma" w:hAnsi="Tahoma" w:cs="Tahoma"/>
          <w:sz w:val="20"/>
          <w:szCs w:val="20"/>
        </w:rPr>
        <w:t>о</w:t>
      </w:r>
      <w:r w:rsidRPr="00D771E5">
        <w:rPr>
          <w:rFonts w:ascii="Tahoma" w:hAnsi="Tahoma" w:cs="Tahoma"/>
          <w:sz w:val="20"/>
          <w:szCs w:val="20"/>
        </w:rPr>
        <w:t>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841AAF" w:rsidRPr="00D771E5" w:rsidRDefault="00841AAF" w:rsidP="00841AAF">
      <w:pPr>
        <w:autoSpaceDE w:val="0"/>
        <w:autoSpaceDN w:val="0"/>
        <w:adjustRightInd w:val="0"/>
        <w:ind w:firstLine="709"/>
        <w:jc w:val="both"/>
        <w:rPr>
          <w:rFonts w:ascii="Tahoma" w:hAnsi="Tahoma" w:cs="Tahoma"/>
          <w:sz w:val="20"/>
          <w:szCs w:val="20"/>
        </w:rPr>
      </w:pPr>
      <w:r w:rsidRPr="00D771E5">
        <w:rPr>
          <w:rFonts w:ascii="Tahoma" w:hAnsi="Tahoma" w:cs="Tahoma"/>
          <w:sz w:val="20"/>
          <w:szCs w:val="20"/>
        </w:rPr>
        <w:t>3. Руководителям муниципальных учреждений Сутчевского сельского поселения Мариинско-Посадского района Чувашской Республики с 1 октября 2019 г. обеспечить повышение окладов (должностных окладов), ставок заработной платы работников на 4,3 процента.</w:t>
      </w:r>
    </w:p>
    <w:p w:rsidR="00841AAF" w:rsidRPr="00D771E5" w:rsidRDefault="00841AAF" w:rsidP="00841AAF">
      <w:pPr>
        <w:autoSpaceDE w:val="0"/>
        <w:autoSpaceDN w:val="0"/>
        <w:adjustRightInd w:val="0"/>
        <w:ind w:firstLine="709"/>
        <w:jc w:val="both"/>
        <w:rPr>
          <w:rFonts w:ascii="Tahoma" w:hAnsi="Tahoma" w:cs="Tahoma"/>
          <w:sz w:val="20"/>
          <w:szCs w:val="20"/>
        </w:rPr>
      </w:pPr>
      <w:r w:rsidRPr="00D771E5">
        <w:rPr>
          <w:rFonts w:ascii="Tahoma" w:hAnsi="Tahoma" w:cs="Tahoma"/>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841AAF" w:rsidRPr="00D771E5" w:rsidRDefault="00841AAF" w:rsidP="00841AAF">
      <w:pPr>
        <w:autoSpaceDE w:val="0"/>
        <w:autoSpaceDN w:val="0"/>
        <w:adjustRightInd w:val="0"/>
        <w:ind w:firstLine="709"/>
        <w:jc w:val="both"/>
        <w:rPr>
          <w:rFonts w:ascii="Tahoma" w:hAnsi="Tahoma" w:cs="Tahoma"/>
          <w:sz w:val="20"/>
          <w:szCs w:val="20"/>
        </w:rPr>
      </w:pPr>
      <w:r w:rsidRPr="00D771E5">
        <w:rPr>
          <w:rFonts w:ascii="Tahoma" w:hAnsi="Tahoma" w:cs="Tahoma"/>
          <w:sz w:val="20"/>
          <w:szCs w:val="20"/>
        </w:rPr>
        <w:t>4. Финансирование расходов, связанных с реализацией настоящего постановления, осуществлять в пределах средств бюджета Сутчевского сельского п</w:t>
      </w:r>
      <w:r w:rsidRPr="00D771E5">
        <w:rPr>
          <w:rFonts w:ascii="Tahoma" w:hAnsi="Tahoma" w:cs="Tahoma"/>
          <w:sz w:val="20"/>
          <w:szCs w:val="20"/>
        </w:rPr>
        <w:t>о</w:t>
      </w:r>
      <w:r w:rsidRPr="00D771E5">
        <w:rPr>
          <w:rFonts w:ascii="Tahoma" w:hAnsi="Tahoma" w:cs="Tahoma"/>
          <w:sz w:val="20"/>
          <w:szCs w:val="20"/>
        </w:rPr>
        <w:t>селения Мариинско-Посадского района Чувашской Республики на 2019 год, предусмотренных главным распорядителям средств бюджета Сутчевского сельского поселения Мариинско-Посадского района Чувашской Республики.</w:t>
      </w:r>
    </w:p>
    <w:p w:rsidR="00841AAF" w:rsidRPr="00D771E5" w:rsidRDefault="00841AAF" w:rsidP="00841AAF">
      <w:pPr>
        <w:autoSpaceDE w:val="0"/>
        <w:autoSpaceDN w:val="0"/>
        <w:adjustRightInd w:val="0"/>
        <w:ind w:firstLine="709"/>
        <w:jc w:val="both"/>
        <w:rPr>
          <w:rFonts w:ascii="Tahoma" w:hAnsi="Tahoma" w:cs="Tahoma"/>
          <w:sz w:val="20"/>
          <w:szCs w:val="20"/>
        </w:rPr>
      </w:pPr>
      <w:r w:rsidRPr="00D771E5">
        <w:rPr>
          <w:rFonts w:ascii="Tahoma" w:hAnsi="Tahoma" w:cs="Tahoma"/>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2019 года.</w:t>
      </w:r>
    </w:p>
    <w:p w:rsidR="00841AAF" w:rsidRDefault="00841AAF" w:rsidP="00841AAF">
      <w:pPr>
        <w:jc w:val="both"/>
        <w:rPr>
          <w:rFonts w:ascii="Tahoma" w:hAnsi="Tahoma" w:cs="Tahoma"/>
          <w:sz w:val="20"/>
          <w:szCs w:val="20"/>
        </w:rPr>
      </w:pPr>
    </w:p>
    <w:p w:rsidR="00841AAF" w:rsidRPr="00D771E5" w:rsidRDefault="00841AAF" w:rsidP="00841AAF">
      <w:pPr>
        <w:rPr>
          <w:rFonts w:ascii="Tahoma" w:hAnsi="Tahoma" w:cs="Tahoma"/>
          <w:bCs/>
          <w:sz w:val="20"/>
          <w:szCs w:val="20"/>
        </w:rPr>
      </w:pPr>
      <w:r w:rsidRPr="00D771E5">
        <w:rPr>
          <w:rFonts w:ascii="Tahoma" w:hAnsi="Tahoma" w:cs="Tahoma"/>
          <w:sz w:val="20"/>
          <w:szCs w:val="20"/>
        </w:rPr>
        <w:t xml:space="preserve">Глава Сутчевского сельского поселения                                                              С.Ю. Емельянова </w:t>
      </w:r>
    </w:p>
    <w:p w:rsidR="00841AAF" w:rsidRDefault="00841AAF" w:rsidP="00841AAF">
      <w:pPr>
        <w:pStyle w:val="12"/>
        <w:jc w:val="left"/>
        <w:rPr>
          <w:rFonts w:ascii="Tahoma" w:hAnsi="Tahoma" w:cs="Tahoma"/>
          <w:bCs/>
          <w:sz w:val="20"/>
          <w:szCs w:val="20"/>
        </w:rPr>
      </w:pPr>
    </w:p>
    <w:tbl>
      <w:tblPr>
        <w:tblW w:w="5000" w:type="pct"/>
        <w:jc w:val="center"/>
        <w:tblLook w:val="0000"/>
      </w:tblPr>
      <w:tblGrid>
        <w:gridCol w:w="6731"/>
        <w:gridCol w:w="1883"/>
        <w:gridCol w:w="6741"/>
      </w:tblGrid>
      <w:tr w:rsidR="00E85612" w:rsidRPr="00E91C78" w:rsidTr="00E85612">
        <w:trPr>
          <w:cantSplit/>
          <w:trHeight w:val="420"/>
          <w:jc w:val="center"/>
        </w:trPr>
        <w:tc>
          <w:tcPr>
            <w:tcW w:w="2192" w:type="pct"/>
          </w:tcPr>
          <w:p w:rsidR="00E85612" w:rsidRPr="00E91C78" w:rsidRDefault="00E85612" w:rsidP="000300D2">
            <w:pPr>
              <w:tabs>
                <w:tab w:val="left" w:pos="4285"/>
              </w:tabs>
              <w:autoSpaceDE w:val="0"/>
              <w:autoSpaceDN w:val="0"/>
              <w:adjustRightInd w:val="0"/>
              <w:spacing w:line="192" w:lineRule="auto"/>
              <w:jc w:val="center"/>
              <w:rPr>
                <w:rFonts w:ascii="Tahoma" w:hAnsi="Tahoma" w:cs="Tahoma"/>
                <w:b/>
                <w:bCs/>
                <w:noProof/>
                <w:color w:val="000000"/>
                <w:sz w:val="20"/>
                <w:szCs w:val="20"/>
              </w:rPr>
            </w:pPr>
            <w:r w:rsidRPr="00E91C78">
              <w:rPr>
                <w:rFonts w:ascii="Tahoma" w:hAnsi="Tahoma" w:cs="Tahoma"/>
                <w:b/>
                <w:bCs/>
                <w:noProof/>
                <w:color w:val="000000"/>
                <w:sz w:val="20"/>
                <w:szCs w:val="20"/>
              </w:rPr>
              <w:t>ЧĂВАШ РЕСПУБЛИКИ</w:t>
            </w:r>
          </w:p>
          <w:p w:rsidR="00E85612" w:rsidRPr="00E91C78" w:rsidRDefault="00E85612" w:rsidP="000300D2">
            <w:pPr>
              <w:tabs>
                <w:tab w:val="left" w:pos="4285"/>
              </w:tabs>
              <w:autoSpaceDE w:val="0"/>
              <w:autoSpaceDN w:val="0"/>
              <w:adjustRightInd w:val="0"/>
              <w:spacing w:line="192" w:lineRule="auto"/>
              <w:jc w:val="center"/>
              <w:rPr>
                <w:rFonts w:ascii="Tahoma" w:hAnsi="Tahoma" w:cs="Tahoma"/>
                <w:sz w:val="20"/>
                <w:szCs w:val="20"/>
              </w:rPr>
            </w:pPr>
            <w:r w:rsidRPr="00E91C78">
              <w:rPr>
                <w:rFonts w:ascii="Tahoma" w:hAnsi="Tahoma" w:cs="Tahoma"/>
                <w:b/>
                <w:bCs/>
                <w:noProof/>
                <w:color w:val="000000"/>
                <w:sz w:val="20"/>
                <w:szCs w:val="20"/>
              </w:rPr>
              <w:t>СĔНТĔРВĂРРИ РАЙОНĚ</w:t>
            </w:r>
          </w:p>
        </w:tc>
        <w:tc>
          <w:tcPr>
            <w:tcW w:w="613" w:type="pct"/>
            <w:vMerge w:val="restart"/>
          </w:tcPr>
          <w:p w:rsidR="00E85612" w:rsidRPr="00E91C78" w:rsidRDefault="00E85612" w:rsidP="000300D2">
            <w:pPr>
              <w:jc w:val="center"/>
              <w:rPr>
                <w:rFonts w:ascii="Tahoma" w:hAnsi="Tahoma" w:cs="Tahoma"/>
                <w:sz w:val="20"/>
                <w:szCs w:val="20"/>
              </w:rPr>
            </w:pPr>
            <w:r>
              <w:rPr>
                <w:rFonts w:ascii="Tahoma" w:hAnsi="Tahoma" w:cs="Tahoma"/>
                <w:noProof/>
                <w:sz w:val="20"/>
                <w:szCs w:val="20"/>
              </w:rPr>
              <w:drawing>
                <wp:anchor distT="0" distB="0" distL="114300" distR="114300" simplePos="0" relativeHeight="251779072" behindDoc="0" locked="0" layoutInCell="1" allowOverlap="1">
                  <wp:simplePos x="0" y="0"/>
                  <wp:positionH relativeFrom="column">
                    <wp:posOffset>263525</wp:posOffset>
                  </wp:positionH>
                  <wp:positionV relativeFrom="paragraph">
                    <wp:posOffset>120650</wp:posOffset>
                  </wp:positionV>
                  <wp:extent cx="720090" cy="720090"/>
                  <wp:effectExtent l="19050" t="0" r="3810" b="0"/>
                  <wp:wrapNone/>
                  <wp:docPr id="1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tc>
        <w:tc>
          <w:tcPr>
            <w:tcW w:w="2195" w:type="pct"/>
          </w:tcPr>
          <w:p w:rsidR="00E85612" w:rsidRPr="00E91C78" w:rsidRDefault="00E85612" w:rsidP="000300D2">
            <w:pPr>
              <w:autoSpaceDE w:val="0"/>
              <w:autoSpaceDN w:val="0"/>
              <w:adjustRightInd w:val="0"/>
              <w:spacing w:line="192" w:lineRule="auto"/>
              <w:jc w:val="center"/>
              <w:rPr>
                <w:rFonts w:ascii="Tahoma" w:hAnsi="Tahoma" w:cs="Tahoma"/>
                <w:b/>
                <w:bCs/>
                <w:noProof/>
                <w:color w:val="000000"/>
                <w:sz w:val="20"/>
                <w:szCs w:val="20"/>
              </w:rPr>
            </w:pPr>
            <w:r w:rsidRPr="00E91C78">
              <w:rPr>
                <w:rFonts w:ascii="Tahoma" w:hAnsi="Tahoma" w:cs="Tahoma"/>
                <w:b/>
                <w:bCs/>
                <w:noProof/>
                <w:color w:val="000000"/>
                <w:sz w:val="20"/>
                <w:szCs w:val="20"/>
              </w:rPr>
              <w:t xml:space="preserve">ЧУВАШСКАЯ РЕСПУБЛИКА </w:t>
            </w:r>
          </w:p>
          <w:p w:rsidR="00E85612" w:rsidRPr="00E91C78" w:rsidRDefault="00E85612" w:rsidP="000300D2">
            <w:pPr>
              <w:autoSpaceDE w:val="0"/>
              <w:autoSpaceDN w:val="0"/>
              <w:adjustRightInd w:val="0"/>
              <w:spacing w:line="192" w:lineRule="auto"/>
              <w:jc w:val="center"/>
              <w:rPr>
                <w:rFonts w:ascii="Tahoma" w:hAnsi="Tahoma" w:cs="Tahoma"/>
                <w:sz w:val="20"/>
                <w:szCs w:val="20"/>
              </w:rPr>
            </w:pPr>
            <w:r w:rsidRPr="00E91C78">
              <w:rPr>
                <w:rFonts w:ascii="Tahoma" w:hAnsi="Tahoma" w:cs="Tahoma"/>
                <w:b/>
                <w:bCs/>
                <w:noProof/>
                <w:color w:val="000000"/>
                <w:sz w:val="20"/>
                <w:szCs w:val="20"/>
              </w:rPr>
              <w:t>МАРИИНСКО-ПОСАДСКИЙ РАЙОН</w:t>
            </w:r>
            <w:r w:rsidRPr="00E91C78">
              <w:rPr>
                <w:rFonts w:ascii="Tahoma" w:hAnsi="Tahoma" w:cs="Tahoma"/>
                <w:noProof/>
                <w:color w:val="000000"/>
                <w:sz w:val="20"/>
                <w:szCs w:val="20"/>
              </w:rPr>
              <w:t xml:space="preserve"> </w:t>
            </w:r>
          </w:p>
        </w:tc>
      </w:tr>
      <w:tr w:rsidR="00E85612" w:rsidRPr="00E91C78" w:rsidTr="00E85612">
        <w:trPr>
          <w:cantSplit/>
          <w:trHeight w:val="1517"/>
          <w:jc w:val="center"/>
        </w:trPr>
        <w:tc>
          <w:tcPr>
            <w:tcW w:w="2192" w:type="pct"/>
          </w:tcPr>
          <w:p w:rsidR="00E85612" w:rsidRPr="00E91C78" w:rsidRDefault="00E85612" w:rsidP="000300D2">
            <w:pPr>
              <w:tabs>
                <w:tab w:val="left" w:pos="4285"/>
              </w:tabs>
              <w:autoSpaceDE w:val="0"/>
              <w:autoSpaceDN w:val="0"/>
              <w:adjustRightInd w:val="0"/>
              <w:spacing w:before="80"/>
              <w:jc w:val="center"/>
              <w:rPr>
                <w:rFonts w:ascii="Tahoma" w:hAnsi="Tahoma" w:cs="Tahoma"/>
                <w:b/>
                <w:bCs/>
                <w:noProof/>
                <w:color w:val="000000"/>
                <w:sz w:val="20"/>
                <w:szCs w:val="20"/>
              </w:rPr>
            </w:pPr>
            <w:r w:rsidRPr="00E91C78">
              <w:rPr>
                <w:rFonts w:ascii="Tahoma" w:hAnsi="Tahoma" w:cs="Tahoma"/>
                <w:b/>
                <w:bCs/>
                <w:noProof/>
                <w:color w:val="000000"/>
                <w:sz w:val="20"/>
                <w:szCs w:val="20"/>
              </w:rPr>
              <w:t xml:space="preserve">КУКАШНИ ЯЛ ПОСЕЛЕНИЙĚН </w:t>
            </w:r>
          </w:p>
          <w:p w:rsidR="00E85612" w:rsidRDefault="00E85612" w:rsidP="000300D2">
            <w:pPr>
              <w:tabs>
                <w:tab w:val="left" w:pos="4285"/>
              </w:tabs>
              <w:autoSpaceDE w:val="0"/>
              <w:autoSpaceDN w:val="0"/>
              <w:adjustRightInd w:val="0"/>
              <w:spacing w:before="80"/>
              <w:jc w:val="center"/>
              <w:rPr>
                <w:rFonts w:ascii="Tahoma" w:hAnsi="Tahoma" w:cs="Tahoma"/>
                <w:b/>
                <w:bCs/>
                <w:noProof/>
                <w:color w:val="000000"/>
                <w:sz w:val="20"/>
                <w:szCs w:val="20"/>
              </w:rPr>
            </w:pPr>
            <w:r w:rsidRPr="00E91C78">
              <w:rPr>
                <w:rFonts w:ascii="Tahoma" w:hAnsi="Tahoma" w:cs="Tahoma"/>
                <w:b/>
                <w:noProof/>
                <w:sz w:val="20"/>
                <w:szCs w:val="20"/>
              </w:rPr>
              <w:t>ПУСЛĂХĚ</w:t>
            </w:r>
            <w:r w:rsidRPr="00E91C78">
              <w:rPr>
                <w:rFonts w:ascii="Tahoma" w:hAnsi="Tahoma" w:cs="Tahoma"/>
                <w:b/>
                <w:bCs/>
                <w:noProof/>
                <w:color w:val="000000"/>
                <w:sz w:val="20"/>
                <w:szCs w:val="20"/>
              </w:rPr>
              <w:t xml:space="preserve"> </w:t>
            </w:r>
          </w:p>
          <w:p w:rsidR="00E85612" w:rsidRDefault="00E85612" w:rsidP="000300D2">
            <w:pPr>
              <w:tabs>
                <w:tab w:val="left" w:pos="4285"/>
              </w:tabs>
              <w:autoSpaceDE w:val="0"/>
              <w:autoSpaceDN w:val="0"/>
              <w:adjustRightInd w:val="0"/>
              <w:jc w:val="center"/>
              <w:rPr>
                <w:rFonts w:ascii="Tahoma" w:hAnsi="Tahoma" w:cs="Tahoma"/>
                <w:b/>
                <w:bCs/>
                <w:noProof/>
                <w:color w:val="000000"/>
                <w:sz w:val="20"/>
                <w:szCs w:val="20"/>
              </w:rPr>
            </w:pPr>
            <w:r w:rsidRPr="00E91C78">
              <w:rPr>
                <w:rFonts w:ascii="Tahoma" w:hAnsi="Tahoma" w:cs="Tahoma"/>
                <w:b/>
                <w:bCs/>
                <w:noProof/>
                <w:color w:val="000000"/>
                <w:sz w:val="20"/>
                <w:szCs w:val="20"/>
              </w:rPr>
              <w:t>ЙЫШĂНУ</w:t>
            </w:r>
          </w:p>
          <w:p w:rsidR="00E85612" w:rsidRPr="00E91C78" w:rsidRDefault="00E85612" w:rsidP="000300D2">
            <w:pPr>
              <w:autoSpaceDE w:val="0"/>
              <w:autoSpaceDN w:val="0"/>
              <w:adjustRightInd w:val="0"/>
              <w:ind w:right="-35"/>
              <w:jc w:val="center"/>
              <w:rPr>
                <w:rFonts w:ascii="Tahoma" w:hAnsi="Tahoma" w:cs="Tahoma"/>
                <w:noProof/>
                <w:color w:val="000000"/>
                <w:sz w:val="20"/>
                <w:szCs w:val="20"/>
              </w:rPr>
            </w:pPr>
            <w:r w:rsidRPr="00E91C78">
              <w:rPr>
                <w:rFonts w:ascii="Tahoma" w:hAnsi="Tahoma" w:cs="Tahoma"/>
                <w:noProof/>
                <w:color w:val="000000"/>
                <w:sz w:val="20"/>
                <w:szCs w:val="20"/>
              </w:rPr>
              <w:t>2019.10.11</w:t>
            </w:r>
          </w:p>
          <w:p w:rsidR="00E85612" w:rsidRPr="00E91C78" w:rsidRDefault="00E85612" w:rsidP="000300D2">
            <w:pPr>
              <w:autoSpaceDE w:val="0"/>
              <w:autoSpaceDN w:val="0"/>
              <w:adjustRightInd w:val="0"/>
              <w:ind w:right="-35"/>
              <w:jc w:val="center"/>
              <w:rPr>
                <w:rFonts w:ascii="Tahoma" w:hAnsi="Tahoma" w:cs="Tahoma"/>
                <w:noProof/>
                <w:color w:val="000000"/>
                <w:sz w:val="20"/>
                <w:szCs w:val="20"/>
              </w:rPr>
            </w:pPr>
            <w:r w:rsidRPr="00E91C78">
              <w:rPr>
                <w:rFonts w:ascii="Tahoma" w:hAnsi="Tahoma" w:cs="Tahoma"/>
                <w:noProof/>
                <w:color w:val="000000"/>
                <w:sz w:val="20"/>
                <w:szCs w:val="20"/>
              </w:rPr>
              <w:t>70 №</w:t>
            </w:r>
          </w:p>
          <w:p w:rsidR="00E85612" w:rsidRPr="00E91C78" w:rsidRDefault="00E85612" w:rsidP="000300D2">
            <w:pPr>
              <w:jc w:val="center"/>
              <w:rPr>
                <w:rFonts w:ascii="Tahoma" w:hAnsi="Tahoma" w:cs="Tahoma"/>
                <w:noProof/>
                <w:color w:val="000000"/>
                <w:sz w:val="20"/>
                <w:szCs w:val="20"/>
              </w:rPr>
            </w:pPr>
            <w:r w:rsidRPr="00E91C78">
              <w:rPr>
                <w:rFonts w:ascii="Tahoma" w:hAnsi="Tahoma" w:cs="Tahoma"/>
                <w:noProof/>
                <w:color w:val="000000"/>
                <w:sz w:val="20"/>
                <w:szCs w:val="20"/>
              </w:rPr>
              <w:t>Кукашни ялĕ</w:t>
            </w:r>
          </w:p>
        </w:tc>
        <w:tc>
          <w:tcPr>
            <w:tcW w:w="613" w:type="pct"/>
            <w:vMerge/>
            <w:vAlign w:val="center"/>
          </w:tcPr>
          <w:p w:rsidR="00E85612" w:rsidRPr="00E91C78" w:rsidRDefault="00E85612" w:rsidP="000300D2">
            <w:pPr>
              <w:jc w:val="center"/>
              <w:rPr>
                <w:rFonts w:ascii="Tahoma" w:hAnsi="Tahoma" w:cs="Tahoma"/>
                <w:sz w:val="20"/>
                <w:szCs w:val="20"/>
              </w:rPr>
            </w:pPr>
          </w:p>
        </w:tc>
        <w:tc>
          <w:tcPr>
            <w:tcW w:w="2195" w:type="pct"/>
          </w:tcPr>
          <w:p w:rsidR="00E85612" w:rsidRPr="00E91C78" w:rsidRDefault="00E85612" w:rsidP="00E85612">
            <w:pPr>
              <w:autoSpaceDE w:val="0"/>
              <w:autoSpaceDN w:val="0"/>
              <w:adjustRightInd w:val="0"/>
              <w:spacing w:before="80"/>
              <w:jc w:val="center"/>
              <w:rPr>
                <w:rFonts w:ascii="Tahoma" w:hAnsi="Tahoma" w:cs="Tahoma"/>
                <w:b/>
                <w:bCs/>
                <w:noProof/>
                <w:color w:val="000000"/>
                <w:sz w:val="20"/>
                <w:szCs w:val="20"/>
              </w:rPr>
            </w:pPr>
            <w:r w:rsidRPr="00E91C78">
              <w:rPr>
                <w:rFonts w:ascii="Tahoma" w:hAnsi="Tahoma" w:cs="Tahoma"/>
                <w:b/>
                <w:bCs/>
                <w:noProof/>
                <w:color w:val="000000"/>
                <w:sz w:val="20"/>
                <w:szCs w:val="20"/>
              </w:rPr>
              <w:t>ГЛАВА</w:t>
            </w:r>
          </w:p>
          <w:p w:rsidR="00E85612" w:rsidRDefault="00E85612" w:rsidP="00E85612">
            <w:pPr>
              <w:autoSpaceDE w:val="0"/>
              <w:autoSpaceDN w:val="0"/>
              <w:adjustRightInd w:val="0"/>
              <w:jc w:val="center"/>
              <w:rPr>
                <w:rFonts w:ascii="Tahoma" w:hAnsi="Tahoma" w:cs="Tahoma"/>
                <w:b/>
                <w:bCs/>
                <w:noProof/>
                <w:color w:val="000000"/>
                <w:sz w:val="20"/>
                <w:szCs w:val="20"/>
              </w:rPr>
            </w:pPr>
            <w:r w:rsidRPr="00E91C78">
              <w:rPr>
                <w:rFonts w:ascii="Tahoma" w:hAnsi="Tahoma" w:cs="Tahoma"/>
                <w:b/>
                <w:bCs/>
                <w:noProof/>
                <w:color w:val="000000"/>
                <w:sz w:val="20"/>
                <w:szCs w:val="20"/>
              </w:rPr>
              <w:t>СУТЧЕВСКОГО СЕЛЬСКОГО ПОСЕЛЕНИЯ</w:t>
            </w:r>
          </w:p>
          <w:p w:rsidR="00E85612" w:rsidRPr="00E91C78" w:rsidRDefault="00E85612" w:rsidP="00E85612">
            <w:pPr>
              <w:jc w:val="center"/>
              <w:rPr>
                <w:rFonts w:ascii="Tahoma" w:hAnsi="Tahoma" w:cs="Tahoma"/>
                <w:b/>
                <w:sz w:val="20"/>
                <w:szCs w:val="20"/>
              </w:rPr>
            </w:pPr>
            <w:r w:rsidRPr="00E91C78">
              <w:rPr>
                <w:rFonts w:ascii="Tahoma" w:hAnsi="Tahoma" w:cs="Tahoma"/>
                <w:b/>
                <w:sz w:val="20"/>
                <w:szCs w:val="20"/>
              </w:rPr>
              <w:t>ПОСТАНОВЛЕНИЕ</w:t>
            </w:r>
          </w:p>
          <w:p w:rsidR="00E85612" w:rsidRPr="00E91C78" w:rsidRDefault="00E85612" w:rsidP="00E85612">
            <w:pPr>
              <w:autoSpaceDE w:val="0"/>
              <w:autoSpaceDN w:val="0"/>
              <w:adjustRightInd w:val="0"/>
              <w:ind w:left="362"/>
              <w:jc w:val="center"/>
              <w:rPr>
                <w:rFonts w:ascii="Tahoma" w:hAnsi="Tahoma" w:cs="Tahoma"/>
                <w:noProof/>
                <w:color w:val="000000"/>
                <w:sz w:val="20"/>
                <w:szCs w:val="20"/>
              </w:rPr>
            </w:pPr>
            <w:r w:rsidRPr="00E91C78">
              <w:rPr>
                <w:rFonts w:ascii="Tahoma" w:hAnsi="Tahoma" w:cs="Tahoma"/>
                <w:noProof/>
                <w:color w:val="000000"/>
                <w:sz w:val="20"/>
                <w:szCs w:val="20"/>
              </w:rPr>
              <w:t>11.10.2019</w:t>
            </w:r>
          </w:p>
          <w:p w:rsidR="00E85612" w:rsidRPr="00E91C78" w:rsidRDefault="00E85612" w:rsidP="00E85612">
            <w:pPr>
              <w:autoSpaceDE w:val="0"/>
              <w:autoSpaceDN w:val="0"/>
              <w:adjustRightInd w:val="0"/>
              <w:jc w:val="center"/>
              <w:rPr>
                <w:rFonts w:ascii="Tahoma" w:hAnsi="Tahoma" w:cs="Tahoma"/>
                <w:noProof/>
                <w:color w:val="000000"/>
                <w:sz w:val="20"/>
                <w:szCs w:val="20"/>
              </w:rPr>
            </w:pPr>
            <w:r w:rsidRPr="00E91C78">
              <w:rPr>
                <w:rFonts w:ascii="Tahoma" w:hAnsi="Tahoma" w:cs="Tahoma"/>
                <w:noProof/>
                <w:color w:val="000000"/>
                <w:sz w:val="20"/>
                <w:szCs w:val="20"/>
              </w:rPr>
              <w:t>№ 70</w:t>
            </w:r>
          </w:p>
          <w:p w:rsidR="00E85612" w:rsidRDefault="00E85612" w:rsidP="00E85612">
            <w:pPr>
              <w:jc w:val="center"/>
              <w:rPr>
                <w:rFonts w:ascii="Tahoma" w:hAnsi="Tahoma" w:cs="Tahoma"/>
                <w:noProof/>
                <w:color w:val="000000"/>
                <w:sz w:val="20"/>
                <w:szCs w:val="20"/>
              </w:rPr>
            </w:pPr>
            <w:r w:rsidRPr="00E91C78">
              <w:rPr>
                <w:rFonts w:ascii="Tahoma" w:hAnsi="Tahoma" w:cs="Tahoma"/>
                <w:noProof/>
                <w:color w:val="000000"/>
                <w:sz w:val="20"/>
                <w:szCs w:val="20"/>
              </w:rPr>
              <w:t>деревня Сутчево</w:t>
            </w:r>
          </w:p>
          <w:p w:rsidR="00E85612" w:rsidRPr="00E91C78" w:rsidRDefault="00E85612" w:rsidP="000300D2">
            <w:pPr>
              <w:jc w:val="center"/>
              <w:rPr>
                <w:rFonts w:ascii="Tahoma" w:hAnsi="Tahoma" w:cs="Tahoma"/>
                <w:noProof/>
                <w:sz w:val="20"/>
                <w:szCs w:val="20"/>
              </w:rPr>
            </w:pPr>
          </w:p>
        </w:tc>
      </w:tr>
    </w:tbl>
    <w:p w:rsidR="00E85612" w:rsidRPr="00E91C78" w:rsidRDefault="00E85612" w:rsidP="00E85612">
      <w:pPr>
        <w:rPr>
          <w:rFonts w:ascii="Tahoma" w:hAnsi="Tahoma" w:cs="Tahoma"/>
          <w:b/>
          <w:iCs/>
          <w:sz w:val="20"/>
          <w:szCs w:val="20"/>
        </w:rPr>
      </w:pPr>
      <w:r w:rsidRPr="00E91C78">
        <w:rPr>
          <w:rFonts w:ascii="Tahoma" w:hAnsi="Tahoma" w:cs="Tahoma"/>
          <w:b/>
          <w:iCs/>
          <w:sz w:val="20"/>
          <w:szCs w:val="20"/>
        </w:rPr>
        <w:t xml:space="preserve">О назначении публичных слушаний </w:t>
      </w:r>
      <w:proofErr w:type="gramStart"/>
      <w:r w:rsidRPr="00E91C78">
        <w:rPr>
          <w:rFonts w:ascii="Tahoma" w:hAnsi="Tahoma" w:cs="Tahoma"/>
          <w:b/>
          <w:iCs/>
          <w:sz w:val="20"/>
          <w:szCs w:val="20"/>
        </w:rPr>
        <w:t>по</w:t>
      </w:r>
      <w:proofErr w:type="gramEnd"/>
      <w:r w:rsidRPr="00E91C78">
        <w:rPr>
          <w:rFonts w:ascii="Tahoma" w:hAnsi="Tahoma" w:cs="Tahoma"/>
          <w:b/>
          <w:iCs/>
          <w:sz w:val="20"/>
          <w:szCs w:val="20"/>
        </w:rPr>
        <w:t xml:space="preserve"> </w:t>
      </w:r>
    </w:p>
    <w:p w:rsidR="00E85612" w:rsidRPr="00E91C78" w:rsidRDefault="00E85612" w:rsidP="00E85612">
      <w:pPr>
        <w:rPr>
          <w:rFonts w:ascii="Tahoma" w:hAnsi="Tahoma" w:cs="Tahoma"/>
          <w:b/>
          <w:iCs/>
          <w:sz w:val="20"/>
          <w:szCs w:val="20"/>
        </w:rPr>
      </w:pPr>
      <w:r w:rsidRPr="00E91C78">
        <w:rPr>
          <w:rFonts w:ascii="Tahoma" w:hAnsi="Tahoma" w:cs="Tahoma"/>
          <w:b/>
          <w:iCs/>
          <w:sz w:val="20"/>
          <w:szCs w:val="20"/>
        </w:rPr>
        <w:t xml:space="preserve">обсуждению проекта решения Собрания </w:t>
      </w:r>
    </w:p>
    <w:p w:rsidR="00E85612" w:rsidRPr="00E91C78" w:rsidRDefault="00E85612" w:rsidP="00E85612">
      <w:pPr>
        <w:rPr>
          <w:rFonts w:ascii="Tahoma" w:hAnsi="Tahoma" w:cs="Tahoma"/>
          <w:b/>
          <w:iCs/>
          <w:sz w:val="20"/>
          <w:szCs w:val="20"/>
        </w:rPr>
      </w:pPr>
      <w:r w:rsidRPr="00E91C78">
        <w:rPr>
          <w:rFonts w:ascii="Tahoma" w:hAnsi="Tahoma" w:cs="Tahoma"/>
          <w:b/>
          <w:iCs/>
          <w:sz w:val="20"/>
          <w:szCs w:val="20"/>
        </w:rPr>
        <w:t xml:space="preserve">депутатов Сутчевского сельского </w:t>
      </w:r>
    </w:p>
    <w:p w:rsidR="00E85612" w:rsidRPr="00E91C78" w:rsidRDefault="00E85612" w:rsidP="00E85612">
      <w:pPr>
        <w:rPr>
          <w:rFonts w:ascii="Tahoma" w:hAnsi="Tahoma" w:cs="Tahoma"/>
          <w:b/>
          <w:iCs/>
          <w:sz w:val="20"/>
          <w:szCs w:val="20"/>
        </w:rPr>
      </w:pPr>
      <w:r w:rsidRPr="00E91C78">
        <w:rPr>
          <w:rFonts w:ascii="Tahoma" w:hAnsi="Tahoma" w:cs="Tahoma"/>
          <w:b/>
          <w:iCs/>
          <w:sz w:val="20"/>
          <w:szCs w:val="20"/>
        </w:rPr>
        <w:t xml:space="preserve">поселения «О внесении изменений </w:t>
      </w:r>
      <w:proofErr w:type="gramStart"/>
      <w:r w:rsidRPr="00E91C78">
        <w:rPr>
          <w:rFonts w:ascii="Tahoma" w:hAnsi="Tahoma" w:cs="Tahoma"/>
          <w:b/>
          <w:iCs/>
          <w:sz w:val="20"/>
          <w:szCs w:val="20"/>
        </w:rPr>
        <w:t>в</w:t>
      </w:r>
      <w:proofErr w:type="gramEnd"/>
      <w:r w:rsidRPr="00E91C78">
        <w:rPr>
          <w:rFonts w:ascii="Tahoma" w:hAnsi="Tahoma" w:cs="Tahoma"/>
          <w:b/>
          <w:iCs/>
          <w:sz w:val="20"/>
          <w:szCs w:val="20"/>
        </w:rPr>
        <w:t xml:space="preserve"> </w:t>
      </w:r>
    </w:p>
    <w:p w:rsidR="00E85612" w:rsidRPr="00E91C78" w:rsidRDefault="00E85612" w:rsidP="00E85612">
      <w:pPr>
        <w:rPr>
          <w:rFonts w:ascii="Tahoma" w:hAnsi="Tahoma" w:cs="Tahoma"/>
          <w:b/>
          <w:iCs/>
          <w:sz w:val="20"/>
          <w:szCs w:val="20"/>
        </w:rPr>
      </w:pPr>
      <w:r w:rsidRPr="00E91C78">
        <w:rPr>
          <w:rFonts w:ascii="Tahoma" w:hAnsi="Tahoma" w:cs="Tahoma"/>
          <w:b/>
          <w:iCs/>
          <w:sz w:val="20"/>
          <w:szCs w:val="20"/>
        </w:rPr>
        <w:t>Устав Сутчевского сельского поселения</w:t>
      </w:r>
    </w:p>
    <w:p w:rsidR="00E85612" w:rsidRPr="00E91C78" w:rsidRDefault="00E85612" w:rsidP="00E85612">
      <w:pPr>
        <w:rPr>
          <w:rFonts w:ascii="Tahoma" w:hAnsi="Tahoma" w:cs="Tahoma"/>
          <w:b/>
          <w:iCs/>
          <w:sz w:val="20"/>
          <w:szCs w:val="20"/>
        </w:rPr>
      </w:pPr>
      <w:r w:rsidRPr="00E91C78">
        <w:rPr>
          <w:rFonts w:ascii="Tahoma" w:hAnsi="Tahoma" w:cs="Tahoma"/>
          <w:b/>
          <w:iCs/>
          <w:sz w:val="20"/>
          <w:szCs w:val="20"/>
        </w:rPr>
        <w:t xml:space="preserve">Мариинско-Посадского района </w:t>
      </w:r>
    </w:p>
    <w:p w:rsidR="00E85612" w:rsidRPr="00E91C78" w:rsidRDefault="00E85612" w:rsidP="00E85612">
      <w:pPr>
        <w:rPr>
          <w:rFonts w:ascii="Tahoma" w:hAnsi="Tahoma" w:cs="Tahoma"/>
          <w:b/>
          <w:iCs/>
          <w:sz w:val="20"/>
          <w:szCs w:val="20"/>
        </w:rPr>
      </w:pPr>
      <w:r w:rsidRPr="00E91C78">
        <w:rPr>
          <w:rFonts w:ascii="Tahoma" w:hAnsi="Tahoma" w:cs="Tahoma"/>
          <w:b/>
          <w:iCs/>
          <w:sz w:val="20"/>
          <w:szCs w:val="20"/>
        </w:rPr>
        <w:t>Чувашской Республики»</w:t>
      </w:r>
    </w:p>
    <w:p w:rsidR="00E85612" w:rsidRPr="00E91C78" w:rsidRDefault="00E85612" w:rsidP="00E85612">
      <w:pPr>
        <w:rPr>
          <w:rFonts w:ascii="Tahoma" w:hAnsi="Tahoma" w:cs="Tahoma"/>
          <w:b/>
          <w:iCs/>
          <w:sz w:val="20"/>
          <w:szCs w:val="20"/>
        </w:rPr>
      </w:pPr>
    </w:p>
    <w:p w:rsidR="00E85612" w:rsidRPr="00E91C78" w:rsidRDefault="00E85612" w:rsidP="00E85612">
      <w:pPr>
        <w:pStyle w:val="28"/>
        <w:ind w:firstLine="540"/>
        <w:rPr>
          <w:rFonts w:ascii="Tahoma" w:hAnsi="Tahoma" w:cs="Tahoma"/>
          <w:sz w:val="20"/>
        </w:rPr>
      </w:pPr>
      <w:proofErr w:type="gramStart"/>
      <w:r w:rsidRPr="00E91C78">
        <w:rPr>
          <w:rFonts w:ascii="Tahoma" w:hAnsi="Tahoma" w:cs="Tahoma"/>
          <w:sz w:val="20"/>
        </w:rPr>
        <w:t>В соответствии со ст. 28 Федерального закона от 06 октября 2003 года № 131-ФЗ «Об общих принципах организации местного самоуправления в Росси</w:t>
      </w:r>
      <w:r w:rsidRPr="00E91C78">
        <w:rPr>
          <w:rFonts w:ascii="Tahoma" w:hAnsi="Tahoma" w:cs="Tahoma"/>
          <w:sz w:val="20"/>
        </w:rPr>
        <w:t>й</w:t>
      </w:r>
      <w:r w:rsidRPr="00E91C78">
        <w:rPr>
          <w:rFonts w:ascii="Tahoma" w:hAnsi="Tahoma" w:cs="Tahoma"/>
          <w:sz w:val="20"/>
        </w:rPr>
        <w:t xml:space="preserve">ской Федерации», в соответствии с Федеральным законом от 29.07.2018г. № 244-ФЗ «О внесении изменений в Федеральный закон от 06.10.2003 № 131-ФЗ «Об общих принципах организации местного самоуправления в Российской Федерации» и Устава Сутчевского сельского поселения Мариинско-Посадского района Чувашской Республики </w:t>
      </w:r>
      <w:proofErr w:type="gramEnd"/>
    </w:p>
    <w:p w:rsidR="00E85612" w:rsidRPr="00E91C78" w:rsidRDefault="00E85612" w:rsidP="00E85612">
      <w:pPr>
        <w:pStyle w:val="28"/>
        <w:ind w:firstLine="540"/>
        <w:jc w:val="center"/>
        <w:rPr>
          <w:rFonts w:ascii="Tahoma" w:hAnsi="Tahoma" w:cs="Tahoma"/>
          <w:sz w:val="20"/>
        </w:rPr>
      </w:pPr>
      <w:proofErr w:type="gramStart"/>
      <w:r w:rsidRPr="00E91C78">
        <w:rPr>
          <w:rFonts w:ascii="Tahoma" w:hAnsi="Tahoma" w:cs="Tahoma"/>
          <w:sz w:val="20"/>
        </w:rPr>
        <w:t>п</w:t>
      </w:r>
      <w:proofErr w:type="gramEnd"/>
      <w:r w:rsidRPr="00E91C78">
        <w:rPr>
          <w:rFonts w:ascii="Tahoma" w:hAnsi="Tahoma" w:cs="Tahoma"/>
          <w:sz w:val="20"/>
        </w:rPr>
        <w:t xml:space="preserve"> о с т а н о в л я ю:</w:t>
      </w:r>
    </w:p>
    <w:p w:rsidR="00E85612" w:rsidRPr="00E91C78" w:rsidRDefault="00E85612" w:rsidP="00E85612">
      <w:pPr>
        <w:ind w:firstLine="540"/>
        <w:jc w:val="both"/>
        <w:rPr>
          <w:rFonts w:ascii="Tahoma" w:hAnsi="Tahoma" w:cs="Tahoma"/>
          <w:bCs/>
          <w:color w:val="000000"/>
          <w:sz w:val="20"/>
          <w:szCs w:val="20"/>
        </w:rPr>
      </w:pPr>
      <w:r w:rsidRPr="00E91C78">
        <w:rPr>
          <w:rFonts w:ascii="Tahoma" w:hAnsi="Tahoma" w:cs="Tahoma"/>
          <w:bCs/>
          <w:sz w:val="20"/>
          <w:szCs w:val="20"/>
        </w:rPr>
        <w:t xml:space="preserve">1. Назначить публичные слушания по обсуждению </w:t>
      </w:r>
      <w:r w:rsidRPr="00E91C78">
        <w:rPr>
          <w:rFonts w:ascii="Tahoma" w:hAnsi="Tahoma" w:cs="Tahoma"/>
          <w:sz w:val="20"/>
          <w:szCs w:val="20"/>
        </w:rPr>
        <w:t>проекта решения Собрания депутатов Сутчевского сельского поселения «О внесении изменений в Устав Сутчевского сельского поселения Мариинско-Посадского района Чувашской Республики, принятый решением Собрания депутатов Сутчевского сельского пос</w:t>
      </w:r>
      <w:r w:rsidRPr="00E91C78">
        <w:rPr>
          <w:rFonts w:ascii="Tahoma" w:hAnsi="Tahoma" w:cs="Tahoma"/>
          <w:sz w:val="20"/>
          <w:szCs w:val="20"/>
        </w:rPr>
        <w:t>е</w:t>
      </w:r>
      <w:r w:rsidRPr="00E91C78">
        <w:rPr>
          <w:rFonts w:ascii="Tahoma" w:hAnsi="Tahoma" w:cs="Tahoma"/>
          <w:sz w:val="20"/>
          <w:szCs w:val="20"/>
        </w:rPr>
        <w:t xml:space="preserve">ления 07 мая 2014 года № С-49-1» </w:t>
      </w:r>
      <w:r w:rsidRPr="00E91C78">
        <w:rPr>
          <w:rFonts w:ascii="Tahoma" w:hAnsi="Tahoma" w:cs="Tahoma"/>
          <w:bCs/>
          <w:sz w:val="20"/>
          <w:szCs w:val="20"/>
        </w:rPr>
        <w:t>на 12 ноября 2019</w:t>
      </w:r>
      <w:r w:rsidRPr="00E91C78">
        <w:rPr>
          <w:rFonts w:ascii="Tahoma" w:hAnsi="Tahoma" w:cs="Tahoma"/>
          <w:bCs/>
          <w:color w:val="000000"/>
          <w:sz w:val="20"/>
          <w:szCs w:val="20"/>
        </w:rPr>
        <w:t xml:space="preserve"> г. в 10 часов 00 минут в здании Сутчевского ЦСДК.</w:t>
      </w:r>
    </w:p>
    <w:p w:rsidR="00E85612" w:rsidRPr="00E91C78" w:rsidRDefault="00E85612" w:rsidP="00E85612">
      <w:pPr>
        <w:ind w:firstLine="540"/>
        <w:jc w:val="both"/>
        <w:rPr>
          <w:rFonts w:ascii="Tahoma" w:hAnsi="Tahoma" w:cs="Tahoma"/>
          <w:bCs/>
          <w:color w:val="000000"/>
          <w:sz w:val="20"/>
          <w:szCs w:val="20"/>
        </w:rPr>
      </w:pPr>
    </w:p>
    <w:p w:rsidR="00E85612" w:rsidRDefault="00E85612" w:rsidP="00E85612">
      <w:pPr>
        <w:ind w:firstLine="567"/>
        <w:jc w:val="both"/>
        <w:rPr>
          <w:rFonts w:ascii="Tahoma" w:hAnsi="Tahoma" w:cs="Tahoma"/>
          <w:sz w:val="20"/>
          <w:szCs w:val="20"/>
        </w:rPr>
      </w:pPr>
      <w:r w:rsidRPr="00E91C78">
        <w:rPr>
          <w:rFonts w:ascii="Tahoma" w:hAnsi="Tahoma" w:cs="Tahoma"/>
          <w:bCs/>
          <w:sz w:val="20"/>
          <w:szCs w:val="20"/>
        </w:rPr>
        <w:t>2.</w:t>
      </w:r>
      <w:r w:rsidRPr="00E91C78">
        <w:rPr>
          <w:rFonts w:ascii="Tahoma" w:hAnsi="Tahoma" w:cs="Tahoma"/>
          <w:sz w:val="20"/>
          <w:szCs w:val="20"/>
        </w:rPr>
        <w:t xml:space="preserve"> Настоящее постановление подлежит официальному опубликованию.</w:t>
      </w:r>
    </w:p>
    <w:p w:rsidR="00E85612" w:rsidRPr="00E91C78" w:rsidRDefault="00E85612" w:rsidP="00E85612">
      <w:pPr>
        <w:ind w:firstLine="567"/>
        <w:jc w:val="both"/>
        <w:rPr>
          <w:rFonts w:ascii="Tahoma" w:hAnsi="Tahoma" w:cs="Tahoma"/>
          <w:sz w:val="20"/>
          <w:szCs w:val="20"/>
        </w:rPr>
      </w:pPr>
    </w:p>
    <w:p w:rsidR="00E85612" w:rsidRDefault="00E85612" w:rsidP="00E85612">
      <w:pPr>
        <w:jc w:val="both"/>
        <w:rPr>
          <w:rFonts w:ascii="Tahoma" w:hAnsi="Tahoma" w:cs="Tahoma"/>
          <w:noProof/>
          <w:sz w:val="20"/>
          <w:szCs w:val="20"/>
        </w:rPr>
      </w:pPr>
      <w:r w:rsidRPr="00E91C78">
        <w:rPr>
          <w:rFonts w:ascii="Tahoma" w:hAnsi="Tahoma" w:cs="Tahoma"/>
          <w:noProof/>
          <w:color w:val="000000"/>
          <w:sz w:val="20"/>
          <w:szCs w:val="20"/>
        </w:rPr>
        <w:t>Глава Сутчевского сельского поселения</w:t>
      </w:r>
      <w:r w:rsidRPr="00E91C78">
        <w:rPr>
          <w:rFonts w:ascii="Tahoma" w:hAnsi="Tahoma" w:cs="Tahoma"/>
          <w:noProof/>
          <w:sz w:val="20"/>
          <w:szCs w:val="20"/>
        </w:rPr>
        <w:t xml:space="preserve">                                                          С.Ю. Емельянова</w:t>
      </w:r>
    </w:p>
    <w:p w:rsidR="008F7B76" w:rsidRDefault="008F7B76" w:rsidP="008F7B76">
      <w:pPr>
        <w:rPr>
          <w:rFonts w:ascii="Tahoma" w:hAnsi="Tahoma" w:cs="Tahoma"/>
          <w:b/>
          <w:sz w:val="20"/>
          <w:szCs w:val="20"/>
        </w:rPr>
      </w:pPr>
    </w:p>
    <w:p w:rsidR="008F7B76" w:rsidRPr="008F7B76" w:rsidRDefault="008F7B76" w:rsidP="008F7B76">
      <w:pPr>
        <w:rPr>
          <w:rFonts w:ascii="Tahoma" w:hAnsi="Tahoma" w:cs="Tahoma"/>
          <w:b/>
          <w:sz w:val="20"/>
          <w:szCs w:val="20"/>
        </w:rPr>
      </w:pPr>
      <w:r w:rsidRPr="00E91C78">
        <w:rPr>
          <w:rFonts w:ascii="Tahoma" w:hAnsi="Tahoma" w:cs="Tahoma"/>
          <w:b/>
          <w:sz w:val="20"/>
          <w:szCs w:val="20"/>
        </w:rPr>
        <w:t>ПРОЕКТ</w:t>
      </w:r>
    </w:p>
    <w:p w:rsidR="00E85612" w:rsidRDefault="00E85612" w:rsidP="00E85612">
      <w:pPr>
        <w:jc w:val="both"/>
        <w:rPr>
          <w:rFonts w:ascii="Tahoma" w:hAnsi="Tahoma" w:cs="Tahoma"/>
          <w:bCs/>
          <w:sz w:val="20"/>
          <w:szCs w:val="20"/>
        </w:rPr>
      </w:pPr>
    </w:p>
    <w:tbl>
      <w:tblPr>
        <w:tblW w:w="5000" w:type="pct"/>
        <w:tblLook w:val="0000"/>
      </w:tblPr>
      <w:tblGrid>
        <w:gridCol w:w="6692"/>
        <w:gridCol w:w="1858"/>
        <w:gridCol w:w="6805"/>
      </w:tblGrid>
      <w:tr w:rsidR="008F7B76" w:rsidRPr="00E91C78" w:rsidTr="008F7B76">
        <w:trPr>
          <w:cantSplit/>
          <w:trHeight w:val="420"/>
        </w:trPr>
        <w:tc>
          <w:tcPr>
            <w:tcW w:w="2179" w:type="pct"/>
          </w:tcPr>
          <w:p w:rsidR="008F7B76" w:rsidRPr="00E91C78" w:rsidRDefault="008F7B76" w:rsidP="000300D2">
            <w:pPr>
              <w:pStyle w:val="afd"/>
              <w:tabs>
                <w:tab w:val="left" w:pos="4285"/>
              </w:tabs>
              <w:spacing w:line="192" w:lineRule="auto"/>
              <w:jc w:val="center"/>
              <w:rPr>
                <w:rFonts w:ascii="Tahoma" w:hAnsi="Tahoma" w:cs="Tahoma"/>
                <w:b/>
                <w:bCs/>
                <w:noProof/>
                <w:color w:val="000000"/>
              </w:rPr>
            </w:pPr>
            <w:r w:rsidRPr="00E91C78">
              <w:rPr>
                <w:rFonts w:ascii="Tahoma" w:hAnsi="Tahoma" w:cs="Tahoma"/>
                <w:b/>
                <w:bCs/>
                <w:noProof/>
                <w:color w:val="000000"/>
              </w:rPr>
              <w:t>ЧĂВАШ РЕСПУБЛИКИ</w:t>
            </w:r>
          </w:p>
          <w:p w:rsidR="008F7B76" w:rsidRPr="00E91C78" w:rsidRDefault="008F7B76" w:rsidP="000300D2">
            <w:pPr>
              <w:pStyle w:val="afd"/>
              <w:tabs>
                <w:tab w:val="left" w:pos="4285"/>
              </w:tabs>
              <w:spacing w:line="192" w:lineRule="auto"/>
              <w:jc w:val="center"/>
              <w:rPr>
                <w:rFonts w:ascii="Tahoma" w:hAnsi="Tahoma" w:cs="Tahoma"/>
              </w:rPr>
            </w:pPr>
            <w:r w:rsidRPr="00E91C78">
              <w:rPr>
                <w:rFonts w:ascii="Tahoma" w:hAnsi="Tahoma" w:cs="Tahoma"/>
                <w:b/>
                <w:bCs/>
                <w:noProof/>
                <w:color w:val="000000"/>
              </w:rPr>
              <w:t>СĔНТĔРВĂРРИ РАЙОНĚ</w:t>
            </w:r>
          </w:p>
        </w:tc>
        <w:tc>
          <w:tcPr>
            <w:tcW w:w="605" w:type="pct"/>
            <w:vMerge w:val="restart"/>
          </w:tcPr>
          <w:p w:rsidR="008F7B76" w:rsidRPr="00E91C78" w:rsidRDefault="008F7B76" w:rsidP="000300D2">
            <w:pPr>
              <w:jc w:val="center"/>
              <w:rPr>
                <w:rFonts w:ascii="Tahoma" w:hAnsi="Tahoma" w:cs="Tahoma"/>
                <w:sz w:val="20"/>
                <w:szCs w:val="20"/>
              </w:rPr>
            </w:pPr>
            <w:r>
              <w:rPr>
                <w:rFonts w:ascii="Tahoma" w:hAnsi="Tahoma" w:cs="Tahoma"/>
                <w:noProof/>
                <w:sz w:val="20"/>
                <w:szCs w:val="20"/>
              </w:rPr>
              <w:drawing>
                <wp:anchor distT="0" distB="0" distL="114300" distR="114300" simplePos="0" relativeHeight="251784192" behindDoc="0" locked="0" layoutInCell="1" allowOverlap="1">
                  <wp:simplePos x="0" y="0"/>
                  <wp:positionH relativeFrom="column">
                    <wp:posOffset>107315</wp:posOffset>
                  </wp:positionH>
                  <wp:positionV relativeFrom="paragraph">
                    <wp:posOffset>54610</wp:posOffset>
                  </wp:positionV>
                  <wp:extent cx="720090" cy="723900"/>
                  <wp:effectExtent l="19050" t="0" r="3810" b="0"/>
                  <wp:wrapNone/>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216" w:type="pct"/>
          </w:tcPr>
          <w:p w:rsidR="008F7B76" w:rsidRPr="00E91C78" w:rsidRDefault="008F7B76" w:rsidP="000300D2">
            <w:pPr>
              <w:pStyle w:val="afd"/>
              <w:spacing w:line="192" w:lineRule="auto"/>
              <w:jc w:val="center"/>
              <w:rPr>
                <w:rFonts w:ascii="Tahoma" w:hAnsi="Tahoma" w:cs="Tahoma"/>
                <w:b/>
                <w:bCs/>
                <w:noProof/>
                <w:color w:val="000000"/>
              </w:rPr>
            </w:pPr>
            <w:r w:rsidRPr="00E91C78">
              <w:rPr>
                <w:rFonts w:ascii="Tahoma" w:hAnsi="Tahoma" w:cs="Tahoma"/>
                <w:b/>
                <w:bCs/>
                <w:noProof/>
                <w:color w:val="000000"/>
              </w:rPr>
              <w:t>ЧУВАШСКАЯ РЕСПУБЛИКА</w:t>
            </w:r>
          </w:p>
          <w:p w:rsidR="008F7B76" w:rsidRPr="00E91C78" w:rsidRDefault="008F7B76" w:rsidP="000300D2">
            <w:pPr>
              <w:pStyle w:val="afd"/>
              <w:spacing w:line="192" w:lineRule="auto"/>
              <w:jc w:val="center"/>
              <w:rPr>
                <w:rFonts w:ascii="Tahoma" w:hAnsi="Tahoma" w:cs="Tahoma"/>
              </w:rPr>
            </w:pPr>
            <w:r w:rsidRPr="00E91C78">
              <w:rPr>
                <w:rFonts w:ascii="Tahoma" w:hAnsi="Tahoma" w:cs="Tahoma"/>
                <w:b/>
                <w:bCs/>
                <w:noProof/>
                <w:color w:val="000000"/>
              </w:rPr>
              <w:t>МАРИИНСКО-ПОСАДСКИЙ РАЙОН</w:t>
            </w:r>
          </w:p>
        </w:tc>
      </w:tr>
      <w:tr w:rsidR="008F7B76" w:rsidRPr="00E91C78" w:rsidTr="008F7B76">
        <w:trPr>
          <w:cantSplit/>
          <w:trHeight w:val="1068"/>
        </w:trPr>
        <w:tc>
          <w:tcPr>
            <w:tcW w:w="2179" w:type="pct"/>
          </w:tcPr>
          <w:p w:rsidR="008F7B76" w:rsidRPr="00E91C78" w:rsidRDefault="008F7B76" w:rsidP="000300D2">
            <w:pPr>
              <w:pStyle w:val="afd"/>
              <w:tabs>
                <w:tab w:val="left" w:pos="4285"/>
              </w:tabs>
              <w:spacing w:before="80" w:line="192" w:lineRule="auto"/>
              <w:jc w:val="center"/>
              <w:rPr>
                <w:rFonts w:ascii="Tahoma" w:hAnsi="Tahoma" w:cs="Tahoma"/>
                <w:b/>
                <w:bCs/>
                <w:noProof/>
                <w:color w:val="000000"/>
              </w:rPr>
            </w:pPr>
            <w:r w:rsidRPr="00E91C78">
              <w:rPr>
                <w:rFonts w:ascii="Tahoma" w:hAnsi="Tahoma" w:cs="Tahoma"/>
                <w:b/>
                <w:bCs/>
                <w:noProof/>
                <w:color w:val="000000"/>
              </w:rPr>
              <w:t xml:space="preserve">КУКАШНИ  ПОСЕЛЕНИЙĚН </w:t>
            </w:r>
          </w:p>
          <w:p w:rsidR="008F7B76" w:rsidRDefault="008F7B76" w:rsidP="000300D2">
            <w:pPr>
              <w:pStyle w:val="afd"/>
              <w:tabs>
                <w:tab w:val="left" w:pos="4285"/>
              </w:tabs>
              <w:spacing w:before="80" w:line="192" w:lineRule="auto"/>
              <w:jc w:val="center"/>
              <w:rPr>
                <w:rStyle w:val="af7"/>
                <w:rFonts w:ascii="Tahoma" w:hAnsi="Tahoma" w:cs="Tahoma"/>
                <w:color w:val="000000"/>
              </w:rPr>
            </w:pPr>
            <w:r w:rsidRPr="00E91C78">
              <w:rPr>
                <w:rFonts w:ascii="Tahoma" w:hAnsi="Tahoma" w:cs="Tahoma"/>
                <w:b/>
                <w:bCs/>
                <w:noProof/>
                <w:color w:val="000000"/>
              </w:rPr>
              <w:t>ДЕПУТАТСЕН ПУХĂВĚ</w:t>
            </w:r>
            <w:r w:rsidRPr="00E91C78">
              <w:rPr>
                <w:rStyle w:val="af7"/>
                <w:rFonts w:ascii="Tahoma" w:hAnsi="Tahoma" w:cs="Tahoma"/>
                <w:noProof/>
                <w:color w:val="000000"/>
              </w:rPr>
              <w:t xml:space="preserve"> </w:t>
            </w:r>
          </w:p>
          <w:p w:rsidR="008F7B76" w:rsidRPr="00E91C78" w:rsidRDefault="008F7B76" w:rsidP="000300D2">
            <w:pPr>
              <w:pStyle w:val="afd"/>
              <w:tabs>
                <w:tab w:val="left" w:pos="4285"/>
              </w:tabs>
              <w:spacing w:line="192" w:lineRule="auto"/>
              <w:jc w:val="center"/>
              <w:rPr>
                <w:rFonts w:ascii="Tahoma" w:hAnsi="Tahoma" w:cs="Tahoma"/>
                <w:b/>
                <w:bCs/>
                <w:noProof/>
                <w:color w:val="000000"/>
              </w:rPr>
            </w:pPr>
            <w:r w:rsidRPr="00E91C78">
              <w:rPr>
                <w:rStyle w:val="af7"/>
                <w:rFonts w:ascii="Tahoma" w:hAnsi="Tahoma" w:cs="Tahoma"/>
                <w:noProof/>
                <w:color w:val="000000"/>
              </w:rPr>
              <w:t>ЙЫШĂНУ</w:t>
            </w:r>
          </w:p>
          <w:p w:rsidR="008F7B76" w:rsidRPr="00E91C78" w:rsidRDefault="008F7B76" w:rsidP="000300D2">
            <w:pPr>
              <w:jc w:val="center"/>
              <w:rPr>
                <w:rFonts w:ascii="Tahoma" w:hAnsi="Tahoma" w:cs="Tahoma"/>
                <w:b/>
                <w:noProof/>
                <w:color w:val="000000"/>
                <w:sz w:val="20"/>
                <w:szCs w:val="20"/>
              </w:rPr>
            </w:pPr>
            <w:r w:rsidRPr="00E91C78">
              <w:rPr>
                <w:rFonts w:ascii="Tahoma" w:hAnsi="Tahoma" w:cs="Tahoma"/>
                <w:b/>
                <w:noProof/>
                <w:color w:val="000000"/>
                <w:sz w:val="20"/>
                <w:szCs w:val="20"/>
              </w:rPr>
              <w:t xml:space="preserve">«»           2019 № С- </w:t>
            </w:r>
          </w:p>
          <w:p w:rsidR="008F7B76" w:rsidRPr="00E91C78" w:rsidRDefault="008F7B76" w:rsidP="000300D2">
            <w:pPr>
              <w:jc w:val="center"/>
              <w:rPr>
                <w:rFonts w:ascii="Tahoma" w:hAnsi="Tahoma" w:cs="Tahoma"/>
                <w:b/>
                <w:noProof/>
                <w:color w:val="000000"/>
                <w:sz w:val="20"/>
                <w:szCs w:val="20"/>
              </w:rPr>
            </w:pPr>
            <w:r w:rsidRPr="00E91C78">
              <w:rPr>
                <w:rFonts w:ascii="Tahoma" w:hAnsi="Tahoma" w:cs="Tahoma"/>
                <w:b/>
                <w:noProof/>
                <w:color w:val="000000"/>
                <w:sz w:val="20"/>
                <w:szCs w:val="20"/>
              </w:rPr>
              <w:t xml:space="preserve"> Кукашни яле</w:t>
            </w:r>
          </w:p>
        </w:tc>
        <w:tc>
          <w:tcPr>
            <w:tcW w:w="605" w:type="pct"/>
            <w:vMerge/>
            <w:vAlign w:val="center"/>
          </w:tcPr>
          <w:p w:rsidR="008F7B76" w:rsidRPr="00E91C78" w:rsidRDefault="008F7B76" w:rsidP="000300D2">
            <w:pPr>
              <w:rPr>
                <w:rFonts w:ascii="Tahoma" w:hAnsi="Tahoma" w:cs="Tahoma"/>
                <w:sz w:val="20"/>
                <w:szCs w:val="20"/>
              </w:rPr>
            </w:pPr>
          </w:p>
        </w:tc>
        <w:tc>
          <w:tcPr>
            <w:tcW w:w="2216" w:type="pct"/>
          </w:tcPr>
          <w:p w:rsidR="008F7B76" w:rsidRPr="00E91C78" w:rsidRDefault="008F7B76" w:rsidP="000300D2">
            <w:pPr>
              <w:pStyle w:val="afd"/>
              <w:spacing w:before="80" w:line="192" w:lineRule="auto"/>
              <w:jc w:val="center"/>
              <w:rPr>
                <w:rFonts w:ascii="Tahoma" w:hAnsi="Tahoma" w:cs="Tahoma"/>
                <w:b/>
                <w:bCs/>
                <w:noProof/>
                <w:color w:val="000000"/>
              </w:rPr>
            </w:pPr>
            <w:r w:rsidRPr="00E91C78">
              <w:rPr>
                <w:rFonts w:ascii="Tahoma" w:hAnsi="Tahoma" w:cs="Tahoma"/>
                <w:b/>
                <w:bCs/>
                <w:noProof/>
                <w:color w:val="000000"/>
              </w:rPr>
              <w:t>СОБРАНИЕ ДЕПУТАТОВ</w:t>
            </w:r>
          </w:p>
          <w:p w:rsidR="008F7B76" w:rsidRDefault="008F7B76" w:rsidP="000300D2">
            <w:pPr>
              <w:pStyle w:val="afd"/>
              <w:spacing w:line="192" w:lineRule="auto"/>
              <w:jc w:val="center"/>
              <w:rPr>
                <w:rFonts w:ascii="Tahoma" w:hAnsi="Tahoma" w:cs="Tahoma"/>
                <w:noProof/>
                <w:color w:val="000000"/>
              </w:rPr>
            </w:pPr>
            <w:r w:rsidRPr="00E91C78">
              <w:rPr>
                <w:rFonts w:ascii="Tahoma" w:hAnsi="Tahoma" w:cs="Tahoma"/>
                <w:b/>
                <w:bCs/>
                <w:noProof/>
                <w:color w:val="000000"/>
              </w:rPr>
              <w:t>СУТЧЕВСКОГО СЕЛЬСКОГО  ПОСЕЛЕНИЯ</w:t>
            </w:r>
          </w:p>
          <w:p w:rsidR="008F7B76" w:rsidRPr="00E91C78" w:rsidRDefault="008F7B76" w:rsidP="000300D2">
            <w:pPr>
              <w:pStyle w:val="afd"/>
              <w:spacing w:line="192" w:lineRule="auto"/>
              <w:jc w:val="center"/>
              <w:rPr>
                <w:rFonts w:ascii="Tahoma" w:hAnsi="Tahoma" w:cs="Tahoma"/>
                <w:b/>
                <w:bCs/>
                <w:noProof/>
                <w:color w:val="000000"/>
              </w:rPr>
            </w:pPr>
            <w:r w:rsidRPr="00E91C78">
              <w:rPr>
                <w:rStyle w:val="af7"/>
                <w:rFonts w:ascii="Tahoma" w:hAnsi="Tahoma" w:cs="Tahoma"/>
                <w:noProof/>
                <w:color w:val="000000"/>
              </w:rPr>
              <w:t>РЕШЕНИЕ</w:t>
            </w:r>
          </w:p>
          <w:p w:rsidR="008F7B76" w:rsidRPr="00E91C78" w:rsidRDefault="008F7B76" w:rsidP="000300D2">
            <w:pPr>
              <w:jc w:val="center"/>
              <w:rPr>
                <w:rFonts w:ascii="Tahoma" w:hAnsi="Tahoma" w:cs="Tahoma"/>
                <w:b/>
                <w:noProof/>
                <w:color w:val="000000"/>
                <w:sz w:val="20"/>
                <w:szCs w:val="20"/>
              </w:rPr>
            </w:pPr>
            <w:r w:rsidRPr="00E91C78">
              <w:rPr>
                <w:rFonts w:ascii="Tahoma" w:hAnsi="Tahoma" w:cs="Tahoma"/>
                <w:noProof/>
                <w:color w:val="000000"/>
                <w:sz w:val="20"/>
                <w:szCs w:val="20"/>
              </w:rPr>
              <w:t xml:space="preserve">      </w:t>
            </w:r>
            <w:r w:rsidRPr="00E91C78">
              <w:rPr>
                <w:rFonts w:ascii="Tahoma" w:hAnsi="Tahoma" w:cs="Tahoma"/>
                <w:b/>
                <w:noProof/>
                <w:color w:val="000000"/>
                <w:sz w:val="20"/>
                <w:szCs w:val="20"/>
              </w:rPr>
              <w:t xml:space="preserve">2019 № С- </w:t>
            </w:r>
          </w:p>
          <w:p w:rsidR="008F7B76" w:rsidRPr="00E91C78" w:rsidRDefault="008F7B76" w:rsidP="000300D2">
            <w:pPr>
              <w:ind w:left="348"/>
              <w:jc w:val="center"/>
              <w:rPr>
                <w:rFonts w:ascii="Tahoma" w:hAnsi="Tahoma" w:cs="Tahoma"/>
                <w:b/>
                <w:noProof/>
                <w:color w:val="000000"/>
                <w:sz w:val="20"/>
                <w:szCs w:val="20"/>
              </w:rPr>
            </w:pPr>
            <w:r w:rsidRPr="00E91C78">
              <w:rPr>
                <w:rFonts w:ascii="Tahoma" w:hAnsi="Tahoma" w:cs="Tahoma"/>
                <w:b/>
                <w:noProof/>
                <w:color w:val="000000"/>
                <w:sz w:val="20"/>
                <w:szCs w:val="20"/>
              </w:rPr>
              <w:t>Деревня Сутчево</w:t>
            </w:r>
          </w:p>
        </w:tc>
      </w:tr>
    </w:tbl>
    <w:p w:rsidR="008F7B76" w:rsidRPr="00E91C78" w:rsidRDefault="008F7B76" w:rsidP="00E85612">
      <w:pPr>
        <w:jc w:val="both"/>
        <w:rPr>
          <w:rFonts w:ascii="Tahoma" w:hAnsi="Tahoma" w:cs="Tahoma"/>
          <w:bCs/>
          <w:sz w:val="20"/>
          <w:szCs w:val="20"/>
        </w:rPr>
      </w:pPr>
    </w:p>
    <w:p w:rsidR="00E85612" w:rsidRPr="00E91C78" w:rsidRDefault="00E85612" w:rsidP="00E85612">
      <w:pPr>
        <w:rPr>
          <w:rFonts w:ascii="Tahoma" w:hAnsi="Tahoma" w:cs="Tahoma"/>
          <w:b/>
          <w:bCs/>
          <w:i/>
          <w:iCs/>
          <w:sz w:val="20"/>
          <w:szCs w:val="20"/>
        </w:rPr>
      </w:pPr>
      <w:r w:rsidRPr="00E91C78">
        <w:rPr>
          <w:rFonts w:ascii="Tahoma" w:hAnsi="Tahoma" w:cs="Tahoma"/>
          <w:sz w:val="20"/>
          <w:szCs w:val="20"/>
        </w:rPr>
        <w:t xml:space="preserve"> </w:t>
      </w:r>
    </w:p>
    <w:p w:rsidR="008F7B76" w:rsidRPr="00E91C78" w:rsidRDefault="008F7B76" w:rsidP="008F7B76">
      <w:pPr>
        <w:tabs>
          <w:tab w:val="left" w:pos="4678"/>
        </w:tabs>
        <w:ind w:right="5101"/>
        <w:jc w:val="both"/>
        <w:rPr>
          <w:rFonts w:ascii="Tahoma" w:hAnsi="Tahoma" w:cs="Tahoma"/>
          <w:b/>
          <w:bCs/>
          <w:color w:val="000000"/>
          <w:sz w:val="20"/>
          <w:szCs w:val="20"/>
        </w:rPr>
      </w:pPr>
      <w:r w:rsidRPr="00E91C78">
        <w:rPr>
          <w:rFonts w:ascii="Tahoma" w:hAnsi="Tahoma" w:cs="Tahoma"/>
          <w:b/>
          <w:bCs/>
          <w:color w:val="000000"/>
          <w:sz w:val="20"/>
          <w:szCs w:val="20"/>
        </w:rPr>
        <w:t>О внесении изменений в Устав Сутчевско</w:t>
      </w:r>
      <w:r w:rsidRPr="00E91C78">
        <w:rPr>
          <w:rFonts w:ascii="Tahoma" w:hAnsi="Tahoma" w:cs="Tahoma"/>
          <w:b/>
          <w:color w:val="000000"/>
          <w:sz w:val="20"/>
          <w:szCs w:val="20"/>
        </w:rPr>
        <w:t>го</w:t>
      </w:r>
      <w:r w:rsidRPr="00E91C78">
        <w:rPr>
          <w:rFonts w:ascii="Tahoma" w:hAnsi="Tahoma" w:cs="Tahoma"/>
          <w:b/>
          <w:bCs/>
          <w:color w:val="000000"/>
          <w:sz w:val="20"/>
          <w:szCs w:val="20"/>
        </w:rPr>
        <w:t xml:space="preserve"> сельского поселения Мариинско-Посадского ра</w:t>
      </w:r>
      <w:r w:rsidRPr="00E91C78">
        <w:rPr>
          <w:rFonts w:ascii="Tahoma" w:hAnsi="Tahoma" w:cs="Tahoma"/>
          <w:b/>
          <w:bCs/>
          <w:color w:val="000000"/>
          <w:sz w:val="20"/>
          <w:szCs w:val="20"/>
        </w:rPr>
        <w:t>й</w:t>
      </w:r>
      <w:r w:rsidRPr="00E91C78">
        <w:rPr>
          <w:rFonts w:ascii="Tahoma" w:hAnsi="Tahoma" w:cs="Tahoma"/>
          <w:b/>
          <w:bCs/>
          <w:color w:val="000000"/>
          <w:sz w:val="20"/>
          <w:szCs w:val="20"/>
        </w:rPr>
        <w:t xml:space="preserve">она Чувашской Республики </w:t>
      </w:r>
    </w:p>
    <w:p w:rsidR="008F7B76" w:rsidRPr="00E91C78" w:rsidRDefault="008F7B76" w:rsidP="008F7B76">
      <w:pPr>
        <w:tabs>
          <w:tab w:val="left" w:pos="4678"/>
        </w:tabs>
        <w:ind w:right="5101"/>
        <w:jc w:val="both"/>
        <w:rPr>
          <w:rFonts w:ascii="Tahoma" w:hAnsi="Tahoma" w:cs="Tahoma"/>
          <w:b/>
          <w:bCs/>
          <w:color w:val="000000"/>
          <w:sz w:val="20"/>
          <w:szCs w:val="20"/>
        </w:rPr>
      </w:pPr>
    </w:p>
    <w:p w:rsidR="008F7B76" w:rsidRPr="00E91C78" w:rsidRDefault="008F7B76" w:rsidP="008F7B76">
      <w:pPr>
        <w:tabs>
          <w:tab w:val="left" w:pos="4678"/>
        </w:tabs>
        <w:ind w:right="5101"/>
        <w:jc w:val="both"/>
        <w:rPr>
          <w:rFonts w:ascii="Tahoma" w:hAnsi="Tahoma" w:cs="Tahoma"/>
          <w:b/>
          <w:sz w:val="20"/>
          <w:szCs w:val="20"/>
        </w:rPr>
      </w:pPr>
    </w:p>
    <w:p w:rsidR="008F7B76" w:rsidRPr="00E91C78" w:rsidRDefault="008F7B76" w:rsidP="008F7B76">
      <w:pPr>
        <w:suppressAutoHyphens/>
        <w:ind w:firstLine="709"/>
        <w:jc w:val="both"/>
        <w:rPr>
          <w:rFonts w:ascii="Tahoma" w:hAnsi="Tahoma" w:cs="Tahoma"/>
          <w:sz w:val="20"/>
          <w:szCs w:val="20"/>
        </w:rPr>
      </w:pPr>
      <w:r w:rsidRPr="00E91C78">
        <w:rPr>
          <w:rFonts w:ascii="Tahoma" w:hAnsi="Tahoma" w:cs="Tahoma"/>
          <w:sz w:val="20"/>
          <w:szCs w:val="20"/>
        </w:rPr>
        <w:lastRenderedPageBreak/>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Сутчевского сельского поселения Мариинско-Посадского района Чувашской Республики</w:t>
      </w:r>
    </w:p>
    <w:p w:rsidR="008F7B76" w:rsidRPr="00E91C78" w:rsidRDefault="008F7B76" w:rsidP="008F7B76">
      <w:pPr>
        <w:tabs>
          <w:tab w:val="left" w:pos="5505"/>
        </w:tabs>
        <w:suppressAutoHyphens/>
        <w:ind w:firstLine="709"/>
        <w:jc w:val="center"/>
        <w:rPr>
          <w:rFonts w:ascii="Tahoma" w:hAnsi="Tahoma" w:cs="Tahoma"/>
          <w:b/>
          <w:sz w:val="20"/>
          <w:szCs w:val="20"/>
        </w:rPr>
      </w:pPr>
      <w:proofErr w:type="gramStart"/>
      <w:r w:rsidRPr="00E91C78">
        <w:rPr>
          <w:rFonts w:ascii="Tahoma" w:hAnsi="Tahoma" w:cs="Tahoma"/>
          <w:sz w:val="20"/>
          <w:szCs w:val="20"/>
        </w:rPr>
        <w:t>р</w:t>
      </w:r>
      <w:proofErr w:type="gramEnd"/>
      <w:r w:rsidRPr="00E91C78">
        <w:rPr>
          <w:rFonts w:ascii="Tahoma" w:hAnsi="Tahoma" w:cs="Tahoma"/>
          <w:sz w:val="20"/>
          <w:szCs w:val="20"/>
        </w:rPr>
        <w:t xml:space="preserve"> е ш и л о:</w:t>
      </w:r>
    </w:p>
    <w:p w:rsidR="008F7B76" w:rsidRPr="00E91C78" w:rsidRDefault="008F7B76" w:rsidP="008F7B76">
      <w:pPr>
        <w:tabs>
          <w:tab w:val="left" w:pos="5505"/>
        </w:tabs>
        <w:suppressAutoHyphens/>
        <w:ind w:firstLine="709"/>
        <w:jc w:val="both"/>
        <w:rPr>
          <w:rFonts w:ascii="Tahoma" w:hAnsi="Tahoma" w:cs="Tahoma"/>
          <w:sz w:val="20"/>
          <w:szCs w:val="20"/>
        </w:rPr>
      </w:pPr>
      <w:proofErr w:type="gramStart"/>
      <w:r w:rsidRPr="00E91C78">
        <w:rPr>
          <w:rFonts w:ascii="Tahoma" w:hAnsi="Tahoma" w:cs="Tahoma"/>
          <w:sz w:val="20"/>
          <w:szCs w:val="20"/>
        </w:rPr>
        <w:t xml:space="preserve">1.Внести в Устав Сутчевского сельского поселения Мариинско-Посадского района, принятый решением Собрания депутатов Сутчевского  сельского поселения Мариинско-Посадского района Чувашской Республики 07.05.2014 № С-49/1 (с изменениями, внесенными решениями Собрания депутатов Сутчевского сельского поселения от 27.11.2014 № С-56-1, от 30.06.2015 № С-67-1, от 07.09.2015 № С-69-1, </w:t>
      </w:r>
      <w:r w:rsidRPr="00E91C78">
        <w:rPr>
          <w:rFonts w:ascii="Tahoma" w:hAnsi="Tahoma" w:cs="Tahoma"/>
          <w:noProof/>
          <w:sz w:val="20"/>
          <w:szCs w:val="20"/>
        </w:rPr>
        <w:t>от 05.08.2016 № С-12-1, от 16.02.2017 № С-2/1</w:t>
      </w:r>
      <w:r w:rsidRPr="00E91C78">
        <w:rPr>
          <w:rStyle w:val="aff6"/>
          <w:rFonts w:ascii="Tahoma" w:hAnsi="Tahoma" w:cs="Tahoma"/>
          <w:sz w:val="20"/>
          <w:szCs w:val="20"/>
        </w:rPr>
        <w:t xml:space="preserve">, </w:t>
      </w:r>
      <w:r w:rsidRPr="00E91C78">
        <w:rPr>
          <w:rFonts w:ascii="Tahoma" w:hAnsi="Tahoma" w:cs="Tahoma"/>
          <w:noProof/>
          <w:sz w:val="20"/>
          <w:szCs w:val="20"/>
        </w:rPr>
        <w:t>от 18.08.2017 № С-10/1</w:t>
      </w:r>
      <w:r w:rsidRPr="00E91C78">
        <w:rPr>
          <w:rFonts w:ascii="Tahoma" w:hAnsi="Tahoma" w:cs="Tahoma"/>
          <w:sz w:val="20"/>
          <w:szCs w:val="20"/>
        </w:rPr>
        <w:t>, от 20.02.2018 № С-4/2, от 25.06.2018 № С-10/1</w:t>
      </w:r>
      <w:proofErr w:type="gramEnd"/>
      <w:r w:rsidRPr="00E91C78">
        <w:rPr>
          <w:rFonts w:ascii="Tahoma" w:hAnsi="Tahoma" w:cs="Tahoma"/>
          <w:sz w:val="20"/>
          <w:szCs w:val="20"/>
        </w:rPr>
        <w:t>, от 27.12.2018 № С-23/1, от 30.04.2019 № С-5/1) следующие изменения:-</w:t>
      </w:r>
    </w:p>
    <w:p w:rsidR="008F7B76" w:rsidRPr="00E91C78" w:rsidRDefault="008F7B76" w:rsidP="008F7B76">
      <w:pPr>
        <w:autoSpaceDE w:val="0"/>
        <w:autoSpaceDN w:val="0"/>
        <w:adjustRightInd w:val="0"/>
        <w:ind w:firstLine="540"/>
        <w:jc w:val="both"/>
        <w:rPr>
          <w:rFonts w:ascii="Tahoma" w:eastAsiaTheme="minorHAnsi" w:hAnsi="Tahoma" w:cs="Tahoma"/>
          <w:sz w:val="20"/>
          <w:szCs w:val="20"/>
          <w:lang w:eastAsia="en-US"/>
        </w:rPr>
      </w:pPr>
      <w:r w:rsidRPr="00E91C78">
        <w:rPr>
          <w:rFonts w:ascii="Tahoma" w:eastAsiaTheme="minorHAnsi" w:hAnsi="Tahoma" w:cs="Tahoma"/>
          <w:sz w:val="20"/>
          <w:szCs w:val="20"/>
          <w:lang w:eastAsia="en-US"/>
        </w:rPr>
        <w:t xml:space="preserve">1)  </w:t>
      </w:r>
      <w:hyperlink r:id="rId42" w:history="1">
        <w:r w:rsidRPr="00E91C78">
          <w:rPr>
            <w:rFonts w:ascii="Tahoma" w:eastAsiaTheme="minorHAnsi" w:hAnsi="Tahoma" w:cs="Tahoma"/>
            <w:sz w:val="20"/>
            <w:szCs w:val="20"/>
            <w:lang w:eastAsia="en-US"/>
          </w:rPr>
          <w:t>пункт 17 части 1__</w:t>
        </w:r>
      </w:hyperlink>
      <w:r w:rsidRPr="00E91C78">
        <w:rPr>
          <w:rFonts w:ascii="Tahoma" w:eastAsiaTheme="minorHAnsi" w:hAnsi="Tahoma" w:cs="Tahoma"/>
          <w:sz w:val="20"/>
          <w:szCs w:val="20"/>
          <w:lang w:eastAsia="en-US"/>
        </w:rPr>
        <w:t xml:space="preserve"> статьи 7 после слов «территории, выдача» дополнить словами «градостроительного плана земельного участка, расположенного в границах поселения, выдача»;</w:t>
      </w:r>
    </w:p>
    <w:p w:rsidR="008F7B76" w:rsidRPr="00E91C78" w:rsidRDefault="008F7B76" w:rsidP="008F7B76">
      <w:pPr>
        <w:ind w:firstLine="540"/>
        <w:jc w:val="both"/>
        <w:rPr>
          <w:rFonts w:ascii="Tahoma" w:hAnsi="Tahoma" w:cs="Tahoma"/>
          <w:color w:val="000000"/>
          <w:sz w:val="20"/>
          <w:szCs w:val="20"/>
        </w:rPr>
      </w:pPr>
      <w:r w:rsidRPr="00E91C78">
        <w:rPr>
          <w:rFonts w:ascii="Tahoma" w:hAnsi="Tahoma" w:cs="Tahoma"/>
          <w:sz w:val="20"/>
          <w:szCs w:val="20"/>
        </w:rPr>
        <w:t xml:space="preserve">2) пункт 5 </w:t>
      </w:r>
      <w:r w:rsidRPr="00E91C78">
        <w:rPr>
          <w:rFonts w:ascii="Tahoma" w:hAnsi="Tahoma" w:cs="Tahoma"/>
          <w:color w:val="000000"/>
          <w:sz w:val="20"/>
          <w:szCs w:val="20"/>
        </w:rPr>
        <w:t>части 1 статьи 9 признать  утратившим силу;</w:t>
      </w:r>
    </w:p>
    <w:p w:rsidR="008F7B76" w:rsidRPr="00E91C78" w:rsidRDefault="008F7B76" w:rsidP="008F7B76">
      <w:pPr>
        <w:pStyle w:val="af6"/>
        <w:spacing w:before="0" w:beforeAutospacing="0" w:after="0" w:afterAutospacing="0"/>
        <w:ind w:firstLine="567"/>
        <w:jc w:val="both"/>
        <w:rPr>
          <w:rFonts w:ascii="Tahoma" w:hAnsi="Tahoma" w:cs="Tahoma"/>
          <w:color w:val="000000"/>
          <w:sz w:val="20"/>
          <w:szCs w:val="20"/>
        </w:rPr>
      </w:pPr>
      <w:r w:rsidRPr="00E91C78">
        <w:rPr>
          <w:rFonts w:ascii="Tahoma" w:hAnsi="Tahoma" w:cs="Tahoma"/>
          <w:color w:val="000000"/>
          <w:sz w:val="20"/>
          <w:szCs w:val="20"/>
        </w:rPr>
        <w:t xml:space="preserve">3) </w:t>
      </w:r>
      <w:r w:rsidRPr="00E91C78">
        <w:rPr>
          <w:rFonts w:ascii="Tahoma" w:hAnsi="Tahoma" w:cs="Tahoma"/>
          <w:bCs/>
          <w:color w:val="000000"/>
          <w:sz w:val="20"/>
          <w:szCs w:val="20"/>
        </w:rPr>
        <w:t>дополнить статьей 15.1 следующего содержания:</w:t>
      </w:r>
    </w:p>
    <w:p w:rsidR="008F7B76" w:rsidRPr="00E91C78" w:rsidRDefault="008F7B76" w:rsidP="008F7B76">
      <w:pPr>
        <w:pStyle w:val="af6"/>
        <w:spacing w:before="0" w:beforeAutospacing="0" w:after="0" w:afterAutospacing="0"/>
        <w:ind w:firstLine="567"/>
        <w:jc w:val="both"/>
        <w:rPr>
          <w:rFonts w:ascii="Tahoma" w:hAnsi="Tahoma" w:cs="Tahoma"/>
          <w:color w:val="000000"/>
          <w:sz w:val="20"/>
          <w:szCs w:val="20"/>
        </w:rPr>
      </w:pPr>
      <w:r w:rsidRPr="00E91C78">
        <w:rPr>
          <w:rFonts w:ascii="Tahoma" w:hAnsi="Tahoma" w:cs="Tahoma"/>
          <w:bCs/>
          <w:color w:val="000000"/>
          <w:sz w:val="20"/>
          <w:szCs w:val="20"/>
        </w:rPr>
        <w:t>«Статья 15.1. Сход граждан</w:t>
      </w:r>
    </w:p>
    <w:p w:rsidR="008F7B76" w:rsidRPr="00E91C78" w:rsidRDefault="008F7B76" w:rsidP="008F7B76">
      <w:pPr>
        <w:pStyle w:val="af6"/>
        <w:spacing w:before="0" w:beforeAutospacing="0" w:after="0" w:afterAutospacing="0"/>
        <w:ind w:firstLine="567"/>
        <w:jc w:val="both"/>
        <w:rPr>
          <w:rFonts w:ascii="Tahoma" w:hAnsi="Tahoma" w:cs="Tahoma"/>
          <w:color w:val="000000"/>
          <w:sz w:val="20"/>
          <w:szCs w:val="20"/>
        </w:rPr>
      </w:pPr>
      <w:r w:rsidRPr="00E91C78">
        <w:rPr>
          <w:rFonts w:ascii="Tahoma" w:hAnsi="Tahoma" w:cs="Tahoma"/>
          <w:color w:val="000000"/>
          <w:sz w:val="20"/>
          <w:szCs w:val="20"/>
        </w:rPr>
        <w:t>1. В случаях, предусмотренных Федеральным законом «Об общих принципах организации местного самоуправления в Российской Федерации», сход гра</w:t>
      </w:r>
      <w:r w:rsidRPr="00E91C78">
        <w:rPr>
          <w:rFonts w:ascii="Tahoma" w:hAnsi="Tahoma" w:cs="Tahoma"/>
          <w:color w:val="000000"/>
          <w:sz w:val="20"/>
          <w:szCs w:val="20"/>
        </w:rPr>
        <w:t>ж</w:t>
      </w:r>
      <w:r w:rsidRPr="00E91C78">
        <w:rPr>
          <w:rFonts w:ascii="Tahoma" w:hAnsi="Tahoma" w:cs="Tahoma"/>
          <w:color w:val="000000"/>
          <w:sz w:val="20"/>
          <w:szCs w:val="20"/>
        </w:rPr>
        <w:t>дан может проводиться:</w:t>
      </w:r>
    </w:p>
    <w:p w:rsidR="008F7B76" w:rsidRPr="00E91C78" w:rsidRDefault="008F7B76" w:rsidP="008F7B76">
      <w:pPr>
        <w:pStyle w:val="af6"/>
        <w:spacing w:before="0" w:beforeAutospacing="0" w:after="0" w:afterAutospacing="0"/>
        <w:ind w:firstLine="567"/>
        <w:jc w:val="both"/>
        <w:rPr>
          <w:rFonts w:ascii="Tahoma" w:hAnsi="Tahoma" w:cs="Tahoma"/>
          <w:color w:val="000000"/>
          <w:sz w:val="20"/>
          <w:szCs w:val="20"/>
        </w:rPr>
      </w:pPr>
      <w:r w:rsidRPr="00E91C78">
        <w:rPr>
          <w:rFonts w:ascii="Tahoma" w:hAnsi="Tahoma" w:cs="Tahoma"/>
          <w:color w:val="000000"/>
          <w:sz w:val="20"/>
          <w:szCs w:val="20"/>
        </w:rPr>
        <w:t>1) в населенном пункте по вопросу изменения границ Сутчевского сельского поселения, влекущего отнесение территории указанного населенного пункта к территории другого поселения;</w:t>
      </w:r>
    </w:p>
    <w:p w:rsidR="008F7B76" w:rsidRPr="00E91C78" w:rsidRDefault="008F7B76" w:rsidP="008F7B76">
      <w:pPr>
        <w:pStyle w:val="af6"/>
        <w:spacing w:before="0" w:beforeAutospacing="0" w:after="0" w:afterAutospacing="0"/>
        <w:ind w:firstLine="567"/>
        <w:jc w:val="both"/>
        <w:rPr>
          <w:rFonts w:ascii="Tahoma" w:hAnsi="Tahoma" w:cs="Tahoma"/>
          <w:color w:val="000000"/>
          <w:sz w:val="20"/>
          <w:szCs w:val="20"/>
        </w:rPr>
      </w:pPr>
      <w:r w:rsidRPr="00E91C78">
        <w:rPr>
          <w:rFonts w:ascii="Tahoma" w:hAnsi="Tahoma" w:cs="Tahoma"/>
          <w:color w:val="000000"/>
          <w:sz w:val="20"/>
          <w:szCs w:val="20"/>
        </w:rPr>
        <w:t>2) в населенном пункте, входящем в состав Сутчевского сельского поселения,  по вопросу введения и использования средств самообложения граждан на территории данного населенного пункта;</w:t>
      </w:r>
    </w:p>
    <w:p w:rsidR="008F7B76" w:rsidRPr="00E91C78" w:rsidRDefault="008F7B76" w:rsidP="008F7B76">
      <w:pPr>
        <w:pStyle w:val="af6"/>
        <w:spacing w:before="0" w:beforeAutospacing="0" w:after="0" w:afterAutospacing="0"/>
        <w:ind w:firstLine="567"/>
        <w:jc w:val="both"/>
        <w:rPr>
          <w:rFonts w:ascii="Tahoma" w:hAnsi="Tahoma" w:cs="Tahoma"/>
          <w:color w:val="000000"/>
          <w:sz w:val="20"/>
          <w:szCs w:val="20"/>
        </w:rPr>
      </w:pPr>
      <w:r w:rsidRPr="00E91C78">
        <w:rPr>
          <w:rFonts w:ascii="Tahoma" w:hAnsi="Tahoma" w:cs="Tahoma"/>
          <w:color w:val="000000"/>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w:t>
      </w:r>
      <w:r w:rsidRPr="00E91C78">
        <w:rPr>
          <w:rFonts w:ascii="Tahoma" w:hAnsi="Tahoma" w:cs="Tahoma"/>
          <w:color w:val="000000"/>
          <w:sz w:val="20"/>
          <w:szCs w:val="20"/>
        </w:rPr>
        <w:t>е</w:t>
      </w:r>
      <w:r w:rsidRPr="00E91C78">
        <w:rPr>
          <w:rFonts w:ascii="Tahoma" w:hAnsi="Tahoma" w:cs="Tahoma"/>
          <w:color w:val="000000"/>
          <w:sz w:val="20"/>
          <w:szCs w:val="20"/>
        </w:rPr>
        <w:t>ния полномочий старосты сельского населенного пункта.</w:t>
      </w:r>
    </w:p>
    <w:p w:rsidR="008F7B76" w:rsidRPr="00E91C78" w:rsidRDefault="008F7B76" w:rsidP="008F7B76">
      <w:pPr>
        <w:autoSpaceDE w:val="0"/>
        <w:autoSpaceDN w:val="0"/>
        <w:adjustRightInd w:val="0"/>
        <w:jc w:val="both"/>
        <w:rPr>
          <w:rFonts w:ascii="Tahoma" w:hAnsi="Tahoma" w:cs="Tahoma"/>
          <w:color w:val="000000"/>
          <w:sz w:val="20"/>
          <w:szCs w:val="20"/>
        </w:rPr>
      </w:pPr>
      <w:r w:rsidRPr="00E91C78">
        <w:rPr>
          <w:rFonts w:ascii="Tahoma" w:hAnsi="Tahoma" w:cs="Tahoma"/>
          <w:color w:val="000000"/>
          <w:sz w:val="20"/>
          <w:szCs w:val="20"/>
        </w:rPr>
        <w:t xml:space="preserve">         2. Сход граждан правомочен при </w:t>
      </w:r>
      <w:r w:rsidRPr="00E91C78">
        <w:rPr>
          <w:rFonts w:ascii="Tahoma" w:eastAsiaTheme="minorHAnsi" w:hAnsi="Tahoma" w:cs="Tahoma"/>
          <w:sz w:val="20"/>
          <w:szCs w:val="20"/>
          <w:lang w:eastAsia="en-US"/>
        </w:rPr>
        <w:t>участии в нем более половины обладающих избирательным правом жителей населенного пункта или сельского посел</w:t>
      </w:r>
      <w:r w:rsidRPr="00E91C78">
        <w:rPr>
          <w:rFonts w:ascii="Tahoma" w:eastAsiaTheme="minorHAnsi" w:hAnsi="Tahoma" w:cs="Tahoma"/>
          <w:sz w:val="20"/>
          <w:szCs w:val="20"/>
          <w:lang w:eastAsia="en-US"/>
        </w:rPr>
        <w:t>е</w:t>
      </w:r>
      <w:r w:rsidRPr="00E91C78">
        <w:rPr>
          <w:rFonts w:ascii="Tahoma" w:eastAsiaTheme="minorHAnsi" w:hAnsi="Tahoma" w:cs="Tahoma"/>
          <w:sz w:val="20"/>
          <w:szCs w:val="20"/>
          <w:lang w:eastAsia="en-US"/>
        </w:rPr>
        <w:t>ния. В случае</w:t>
      </w:r>
      <w:proofErr w:type="gramStart"/>
      <w:r w:rsidRPr="00E91C78">
        <w:rPr>
          <w:rFonts w:ascii="Tahoma" w:eastAsiaTheme="minorHAnsi" w:hAnsi="Tahoma" w:cs="Tahoma"/>
          <w:sz w:val="20"/>
          <w:szCs w:val="20"/>
          <w:lang w:eastAsia="en-US"/>
        </w:rPr>
        <w:t>,</w:t>
      </w:r>
      <w:proofErr w:type="gramEnd"/>
      <w:r w:rsidRPr="00E91C78">
        <w:rPr>
          <w:rFonts w:ascii="Tahoma" w:eastAsiaTheme="minorHAnsi" w:hAnsi="Tahoma" w:cs="Tahoma"/>
          <w:sz w:val="20"/>
          <w:szCs w:val="20"/>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w:t>
      </w:r>
      <w:r w:rsidRPr="00E91C78">
        <w:rPr>
          <w:rFonts w:ascii="Tahoma" w:eastAsiaTheme="minorHAnsi" w:hAnsi="Tahoma" w:cs="Tahoma"/>
          <w:sz w:val="20"/>
          <w:szCs w:val="20"/>
          <w:lang w:eastAsia="en-US"/>
        </w:rPr>
        <w:t>а</w:t>
      </w:r>
      <w:r w:rsidRPr="00E91C78">
        <w:rPr>
          <w:rFonts w:ascii="Tahoma" w:eastAsiaTheme="minorHAnsi" w:hAnsi="Tahoma" w:cs="Tahoma"/>
          <w:sz w:val="20"/>
          <w:szCs w:val="20"/>
          <w:lang w:eastAsia="en-US"/>
        </w:rPr>
        <w:t>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91C78">
        <w:rPr>
          <w:rFonts w:ascii="Tahoma" w:eastAsiaTheme="minorHAnsi" w:hAnsi="Tahoma" w:cs="Tahoma"/>
          <w:sz w:val="20"/>
          <w:szCs w:val="20"/>
          <w:lang w:eastAsia="en-US"/>
        </w:rPr>
        <w:t>.»</w:t>
      </w:r>
      <w:r w:rsidRPr="00E91C78">
        <w:rPr>
          <w:rFonts w:ascii="Tahoma" w:hAnsi="Tahoma" w:cs="Tahoma"/>
          <w:color w:val="000000"/>
          <w:sz w:val="20"/>
          <w:szCs w:val="20"/>
        </w:rPr>
        <w:t>;</w:t>
      </w:r>
      <w:proofErr w:type="gramEnd"/>
    </w:p>
    <w:p w:rsidR="008F7B76" w:rsidRPr="00E91C78" w:rsidRDefault="008F7B76" w:rsidP="008F7B76">
      <w:pPr>
        <w:autoSpaceDE w:val="0"/>
        <w:autoSpaceDN w:val="0"/>
        <w:adjustRightInd w:val="0"/>
        <w:ind w:firstLine="709"/>
        <w:jc w:val="both"/>
        <w:rPr>
          <w:rFonts w:ascii="Tahoma" w:hAnsi="Tahoma" w:cs="Tahoma"/>
          <w:bCs/>
          <w:color w:val="000000"/>
          <w:sz w:val="20"/>
          <w:szCs w:val="20"/>
        </w:rPr>
      </w:pPr>
      <w:r w:rsidRPr="00E91C78">
        <w:rPr>
          <w:rFonts w:ascii="Tahoma" w:eastAsiaTheme="minorHAnsi" w:hAnsi="Tahoma" w:cs="Tahoma"/>
          <w:sz w:val="20"/>
          <w:szCs w:val="20"/>
          <w:lang w:eastAsia="en-US"/>
        </w:rPr>
        <w:t xml:space="preserve">4) </w:t>
      </w:r>
      <w:r w:rsidRPr="00E91C78">
        <w:rPr>
          <w:rFonts w:ascii="Tahoma" w:hAnsi="Tahoma" w:cs="Tahoma"/>
          <w:sz w:val="20"/>
          <w:szCs w:val="20"/>
        </w:rPr>
        <w:t>пункт 12  части 8</w:t>
      </w:r>
      <w:r w:rsidRPr="00E91C78">
        <w:rPr>
          <w:rFonts w:ascii="Tahoma" w:hAnsi="Tahoma" w:cs="Tahoma"/>
          <w:i/>
          <w:sz w:val="20"/>
          <w:szCs w:val="20"/>
        </w:rPr>
        <w:t xml:space="preserve"> </w:t>
      </w:r>
      <w:r w:rsidRPr="00E91C78">
        <w:rPr>
          <w:rFonts w:ascii="Tahoma" w:hAnsi="Tahoma" w:cs="Tahoma"/>
          <w:sz w:val="20"/>
          <w:szCs w:val="20"/>
        </w:rPr>
        <w:t xml:space="preserve">статьи </w:t>
      </w:r>
      <w:r w:rsidRPr="00E91C78">
        <w:rPr>
          <w:rFonts w:ascii="Tahoma" w:eastAsiaTheme="minorHAnsi" w:hAnsi="Tahoma" w:cs="Tahoma"/>
          <w:sz w:val="20"/>
          <w:szCs w:val="20"/>
          <w:lang w:eastAsia="en-US"/>
        </w:rPr>
        <w:t>24</w:t>
      </w:r>
      <w:r w:rsidRPr="00E91C78">
        <w:rPr>
          <w:rFonts w:ascii="Tahoma" w:hAnsi="Tahoma" w:cs="Tahoma"/>
          <w:sz w:val="20"/>
          <w:szCs w:val="20"/>
        </w:rPr>
        <w:t xml:space="preserve"> </w:t>
      </w:r>
      <w:r w:rsidRPr="00E91C78">
        <w:rPr>
          <w:rFonts w:ascii="Tahoma" w:hAnsi="Tahoma" w:cs="Tahoma"/>
          <w:bCs/>
          <w:color w:val="000000"/>
          <w:sz w:val="20"/>
          <w:szCs w:val="20"/>
        </w:rPr>
        <w:t>изложить в следующей редакции:</w:t>
      </w:r>
    </w:p>
    <w:p w:rsidR="008F7B76" w:rsidRPr="00E91C78" w:rsidRDefault="008F7B76" w:rsidP="008F7B76">
      <w:pPr>
        <w:autoSpaceDE w:val="0"/>
        <w:autoSpaceDN w:val="0"/>
        <w:adjustRightInd w:val="0"/>
        <w:ind w:firstLine="709"/>
        <w:jc w:val="both"/>
        <w:rPr>
          <w:rFonts w:ascii="Tahoma" w:hAnsi="Tahoma" w:cs="Tahoma"/>
          <w:sz w:val="20"/>
          <w:szCs w:val="20"/>
        </w:rPr>
      </w:pPr>
      <w:r w:rsidRPr="00E91C78">
        <w:rPr>
          <w:rFonts w:ascii="Tahoma" w:hAnsi="Tahoma" w:cs="Tahoma"/>
          <w:color w:val="000000"/>
          <w:sz w:val="20"/>
          <w:szCs w:val="20"/>
        </w:rPr>
        <w:t xml:space="preserve">« 12) преобразования Сутчевского сельского поселения, осуществляемого в соответствии с частями 3, 3.1-1, 5, 7.2 статьи 13 Федерального закона от  6 октября 2003 г. № 131-ФЗ </w:t>
      </w:r>
      <w:r w:rsidRPr="00E91C78">
        <w:rPr>
          <w:rFonts w:ascii="Tahoma" w:hAnsi="Tahoma" w:cs="Tahoma"/>
          <w:sz w:val="20"/>
          <w:szCs w:val="20"/>
        </w:rPr>
        <w:t>«Об общих принципах организации местного самоуправления в Российской Федерации»</w:t>
      </w:r>
      <w:r w:rsidRPr="00E91C78">
        <w:rPr>
          <w:rFonts w:ascii="Tahoma" w:hAnsi="Tahoma" w:cs="Tahoma"/>
          <w:color w:val="000000"/>
          <w:sz w:val="20"/>
          <w:szCs w:val="20"/>
        </w:rPr>
        <w:t>, а также в случае упразднения Сутчевского сельского поселения</w:t>
      </w:r>
      <w:proofErr w:type="gramStart"/>
      <w:r w:rsidRPr="00E91C78">
        <w:rPr>
          <w:rFonts w:ascii="Tahoma" w:hAnsi="Tahoma" w:cs="Tahoma"/>
          <w:color w:val="000000"/>
          <w:sz w:val="20"/>
          <w:szCs w:val="20"/>
        </w:rPr>
        <w:t>;»</w:t>
      </w:r>
      <w:proofErr w:type="gramEnd"/>
      <w:r w:rsidRPr="00E91C78">
        <w:rPr>
          <w:rFonts w:ascii="Tahoma" w:hAnsi="Tahoma" w:cs="Tahoma"/>
          <w:color w:val="000000"/>
          <w:sz w:val="20"/>
          <w:szCs w:val="20"/>
        </w:rPr>
        <w:t>;</w:t>
      </w:r>
    </w:p>
    <w:p w:rsidR="008F7B76" w:rsidRPr="00E91C78" w:rsidRDefault="008F7B76" w:rsidP="008F7B76">
      <w:pPr>
        <w:autoSpaceDE w:val="0"/>
        <w:autoSpaceDN w:val="0"/>
        <w:adjustRightInd w:val="0"/>
        <w:ind w:firstLine="709"/>
        <w:jc w:val="both"/>
        <w:rPr>
          <w:rFonts w:ascii="Tahoma" w:hAnsi="Tahoma" w:cs="Tahoma"/>
          <w:bCs/>
          <w:i/>
          <w:color w:val="000000"/>
          <w:sz w:val="20"/>
          <w:szCs w:val="20"/>
        </w:rPr>
      </w:pPr>
      <w:r w:rsidRPr="00E91C78">
        <w:rPr>
          <w:rFonts w:ascii="Tahoma" w:hAnsi="Tahoma" w:cs="Tahoma"/>
          <w:sz w:val="20"/>
          <w:szCs w:val="20"/>
        </w:rPr>
        <w:t xml:space="preserve">5) часть 4 статьи 32 </w:t>
      </w:r>
      <w:r w:rsidRPr="00E91C78">
        <w:rPr>
          <w:rFonts w:ascii="Tahoma" w:hAnsi="Tahoma" w:cs="Tahoma"/>
          <w:bCs/>
          <w:color w:val="000000"/>
          <w:sz w:val="20"/>
          <w:szCs w:val="20"/>
        </w:rPr>
        <w:t>изложить в следующей редакции:</w:t>
      </w:r>
    </w:p>
    <w:p w:rsidR="008F7B76" w:rsidRPr="00E91C78" w:rsidRDefault="008F7B76" w:rsidP="008F7B76">
      <w:pPr>
        <w:ind w:firstLine="709"/>
        <w:jc w:val="both"/>
        <w:rPr>
          <w:rFonts w:ascii="Tahoma" w:eastAsiaTheme="minorHAnsi" w:hAnsi="Tahoma" w:cs="Tahoma"/>
          <w:iCs/>
          <w:sz w:val="20"/>
          <w:szCs w:val="20"/>
          <w:lang w:eastAsia="en-US"/>
        </w:rPr>
      </w:pPr>
      <w:r w:rsidRPr="00E91C78">
        <w:rPr>
          <w:rFonts w:ascii="Tahoma" w:eastAsiaTheme="minorHAnsi" w:hAnsi="Tahoma" w:cs="Tahoma"/>
          <w:iCs/>
          <w:sz w:val="20"/>
          <w:szCs w:val="20"/>
          <w:lang w:eastAsia="en-US"/>
        </w:rPr>
        <w:t xml:space="preserve">«Депутат </w:t>
      </w:r>
      <w:r w:rsidRPr="00E91C78">
        <w:rPr>
          <w:rFonts w:ascii="Tahoma" w:hAnsi="Tahoma" w:cs="Tahoma"/>
          <w:color w:val="000000"/>
          <w:sz w:val="20"/>
          <w:szCs w:val="20"/>
        </w:rPr>
        <w:t>Собрания депутатов Сутчевского сельского поселения должен</w:t>
      </w:r>
      <w:r w:rsidRPr="00E91C78">
        <w:rPr>
          <w:rFonts w:ascii="Tahoma" w:eastAsiaTheme="minorHAnsi" w:hAnsi="Tahoma" w:cs="Tahoma"/>
          <w:iCs/>
          <w:sz w:val="20"/>
          <w:szCs w:val="20"/>
          <w:lang w:eastAsia="en-US"/>
        </w:rPr>
        <w:t xml:space="preserve"> соблюдать ограничения, запреты, исполнять обязанности, которые установлены Федеральным </w:t>
      </w:r>
      <w:hyperlink r:id="rId43" w:history="1">
        <w:r w:rsidRPr="00E91C78">
          <w:rPr>
            <w:rFonts w:ascii="Tahoma" w:eastAsiaTheme="minorHAnsi" w:hAnsi="Tahoma" w:cs="Tahoma"/>
            <w:iCs/>
            <w:sz w:val="20"/>
            <w:szCs w:val="20"/>
            <w:lang w:eastAsia="en-US"/>
          </w:rPr>
          <w:t>законом</w:t>
        </w:r>
      </w:hyperlink>
      <w:r w:rsidRPr="00E91C78">
        <w:rPr>
          <w:rFonts w:ascii="Tahoma" w:eastAsiaTheme="minorHAnsi" w:hAnsi="Tahoma" w:cs="Tahoma"/>
          <w:iCs/>
          <w:sz w:val="20"/>
          <w:szCs w:val="20"/>
          <w:lang w:eastAsia="en-US"/>
        </w:rPr>
        <w:t xml:space="preserve"> от 25 декабря 2008 года № 273-ФЗ «О противодействии коррупции» и другими федеральными законами. </w:t>
      </w:r>
      <w:proofErr w:type="gramStart"/>
      <w:r w:rsidRPr="00E91C78">
        <w:rPr>
          <w:rFonts w:ascii="Tahoma" w:eastAsiaTheme="minorHAnsi" w:hAnsi="Tahoma" w:cs="Tahoma"/>
          <w:iCs/>
          <w:sz w:val="20"/>
          <w:szCs w:val="20"/>
          <w:lang w:eastAsia="en-US"/>
        </w:rPr>
        <w:t>Полномочия депутата прекр</w:t>
      </w:r>
      <w:r w:rsidRPr="00E91C78">
        <w:rPr>
          <w:rFonts w:ascii="Tahoma" w:eastAsiaTheme="minorHAnsi" w:hAnsi="Tahoma" w:cs="Tahoma"/>
          <w:iCs/>
          <w:sz w:val="20"/>
          <w:szCs w:val="20"/>
          <w:lang w:eastAsia="en-US"/>
        </w:rPr>
        <w:t>а</w:t>
      </w:r>
      <w:r w:rsidRPr="00E91C78">
        <w:rPr>
          <w:rFonts w:ascii="Tahoma" w:eastAsiaTheme="minorHAnsi" w:hAnsi="Tahoma" w:cs="Tahoma"/>
          <w:iCs/>
          <w:sz w:val="20"/>
          <w:szCs w:val="20"/>
          <w:lang w:eastAsia="en-US"/>
        </w:rPr>
        <w:t xml:space="preserve">щаются досрочно в случае несоблюдения ограничений, запретов, неисполнения обязанностей, установленных Федеральным </w:t>
      </w:r>
      <w:hyperlink r:id="rId44" w:history="1">
        <w:r w:rsidRPr="00E91C78">
          <w:rPr>
            <w:rFonts w:ascii="Tahoma" w:eastAsiaTheme="minorHAnsi" w:hAnsi="Tahoma" w:cs="Tahoma"/>
            <w:iCs/>
            <w:sz w:val="20"/>
            <w:szCs w:val="20"/>
            <w:lang w:eastAsia="en-US"/>
          </w:rPr>
          <w:t>законом</w:t>
        </w:r>
      </w:hyperlink>
      <w:r w:rsidRPr="00E91C78">
        <w:rPr>
          <w:rFonts w:ascii="Tahoma" w:eastAsiaTheme="minorHAnsi" w:hAnsi="Tahoma" w:cs="Tahoma"/>
          <w:iCs/>
          <w:sz w:val="20"/>
          <w:szCs w:val="20"/>
          <w:lang w:eastAsia="en-US"/>
        </w:rPr>
        <w:t xml:space="preserve"> от 25 декабря 2008 года № 273-ФЗ «О противодействии коррупции», Федеральным </w:t>
      </w:r>
      <w:hyperlink r:id="rId45" w:history="1">
        <w:r w:rsidRPr="00E91C78">
          <w:rPr>
            <w:rFonts w:ascii="Tahoma" w:eastAsiaTheme="minorHAnsi" w:hAnsi="Tahoma" w:cs="Tahoma"/>
            <w:iCs/>
            <w:sz w:val="20"/>
            <w:szCs w:val="20"/>
            <w:lang w:eastAsia="en-US"/>
          </w:rPr>
          <w:t>законом</w:t>
        </w:r>
      </w:hyperlink>
      <w:r w:rsidRPr="00E91C78">
        <w:rPr>
          <w:rFonts w:ascii="Tahoma" w:eastAsiaTheme="minorHAnsi" w:hAnsi="Tahoma" w:cs="Tahoma"/>
          <w:iCs/>
          <w:sz w:val="20"/>
          <w:szCs w:val="20"/>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6" w:history="1">
        <w:r w:rsidRPr="00E91C78">
          <w:rPr>
            <w:rFonts w:ascii="Tahoma" w:eastAsiaTheme="minorHAnsi" w:hAnsi="Tahoma" w:cs="Tahoma"/>
            <w:iCs/>
            <w:sz w:val="20"/>
            <w:szCs w:val="20"/>
            <w:lang w:eastAsia="en-US"/>
          </w:rPr>
          <w:t>законом</w:t>
        </w:r>
      </w:hyperlink>
      <w:r w:rsidRPr="00E91C78">
        <w:rPr>
          <w:rFonts w:ascii="Tahoma" w:eastAsiaTheme="minorHAnsi" w:hAnsi="Tahoma" w:cs="Tahoma"/>
          <w:iCs/>
          <w:sz w:val="20"/>
          <w:szCs w:val="20"/>
          <w:lang w:eastAsia="en-US"/>
        </w:rPr>
        <w:t xml:space="preserve"> от 7 мая 2013 года № 79-ФЗ «О запрете отдельным категориям лиц открывать и</w:t>
      </w:r>
      <w:proofErr w:type="gramEnd"/>
      <w:r w:rsidRPr="00E91C78">
        <w:rPr>
          <w:rFonts w:ascii="Tahoma" w:eastAsiaTheme="minorHAnsi" w:hAnsi="Tahoma" w:cs="Tahoma"/>
          <w:iCs/>
          <w:sz w:val="20"/>
          <w:szCs w:val="20"/>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w:t>
      </w:r>
      <w:r w:rsidRPr="00E91C78">
        <w:rPr>
          <w:rFonts w:ascii="Tahoma" w:eastAsiaTheme="minorHAnsi" w:hAnsi="Tahoma" w:cs="Tahoma"/>
          <w:iCs/>
          <w:sz w:val="20"/>
          <w:szCs w:val="20"/>
          <w:lang w:eastAsia="en-US"/>
        </w:rPr>
        <w:t>а</w:t>
      </w:r>
      <w:r w:rsidRPr="00E91C78">
        <w:rPr>
          <w:rFonts w:ascii="Tahoma" w:eastAsiaTheme="minorHAnsi" w:hAnsi="Tahoma" w:cs="Tahoma"/>
          <w:iCs/>
          <w:sz w:val="20"/>
          <w:szCs w:val="20"/>
          <w:lang w:eastAsia="en-US"/>
        </w:rPr>
        <w:t>ции, владеть и (или) пользоваться иностранными финансовыми инструментами», если иное не предусмотрено Федеральным законом</w:t>
      </w:r>
      <w:r w:rsidRPr="00E91C78">
        <w:rPr>
          <w:rFonts w:ascii="Tahoma" w:hAnsi="Tahoma" w:cs="Tahoma"/>
          <w:color w:val="000000"/>
          <w:sz w:val="20"/>
          <w:szCs w:val="20"/>
        </w:rPr>
        <w:t xml:space="preserve"> «Об общих принципах о</w:t>
      </w:r>
      <w:r w:rsidRPr="00E91C78">
        <w:rPr>
          <w:rFonts w:ascii="Tahoma" w:hAnsi="Tahoma" w:cs="Tahoma"/>
          <w:color w:val="000000"/>
          <w:sz w:val="20"/>
          <w:szCs w:val="20"/>
        </w:rPr>
        <w:t>р</w:t>
      </w:r>
      <w:r w:rsidRPr="00E91C78">
        <w:rPr>
          <w:rFonts w:ascii="Tahoma" w:hAnsi="Tahoma" w:cs="Tahoma"/>
          <w:color w:val="000000"/>
          <w:sz w:val="20"/>
          <w:szCs w:val="20"/>
        </w:rPr>
        <w:t>ганизации местного самоуправления в Российской Федерации».</w:t>
      </w:r>
    </w:p>
    <w:p w:rsidR="008F7B76" w:rsidRPr="00E91C78" w:rsidRDefault="008F7B76" w:rsidP="008F7B76">
      <w:pPr>
        <w:autoSpaceDE w:val="0"/>
        <w:autoSpaceDN w:val="0"/>
        <w:adjustRightInd w:val="0"/>
        <w:ind w:firstLine="709"/>
        <w:jc w:val="both"/>
        <w:rPr>
          <w:rFonts w:ascii="Tahoma" w:hAnsi="Tahoma" w:cs="Tahoma"/>
          <w:sz w:val="20"/>
          <w:szCs w:val="20"/>
        </w:rPr>
      </w:pPr>
      <w:proofErr w:type="gramStart"/>
      <w:r w:rsidRPr="00E91C78">
        <w:rPr>
          <w:rFonts w:ascii="Tahoma" w:eastAsiaTheme="minorHAnsi" w:hAnsi="Tahoma" w:cs="Tahoma"/>
          <w:sz w:val="20"/>
          <w:szCs w:val="20"/>
          <w:lang w:eastAsia="en-US"/>
        </w:rPr>
        <w:t>К депутату Собрания депутатов Сутчевского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w:t>
      </w:r>
      <w:r w:rsidRPr="00E91C78">
        <w:rPr>
          <w:rFonts w:ascii="Tahoma" w:eastAsiaTheme="minorHAnsi" w:hAnsi="Tahoma" w:cs="Tahoma"/>
          <w:sz w:val="20"/>
          <w:szCs w:val="20"/>
          <w:lang w:eastAsia="en-US"/>
        </w:rPr>
        <w:t>о</w:t>
      </w:r>
      <w:r w:rsidRPr="00E91C78">
        <w:rPr>
          <w:rFonts w:ascii="Tahoma" w:eastAsiaTheme="minorHAnsi" w:hAnsi="Tahoma" w:cs="Tahoma"/>
          <w:sz w:val="20"/>
          <w:szCs w:val="20"/>
          <w:lang w:eastAsia="en-US"/>
        </w:rPr>
        <w:t>их супруги (супруга) и несовершеннолетних детей, если искажение этих сведений является несущественным, могут быть применены меры ответственности, пр</w:t>
      </w:r>
      <w:r w:rsidRPr="00E91C78">
        <w:rPr>
          <w:rFonts w:ascii="Tahoma" w:eastAsiaTheme="minorHAnsi" w:hAnsi="Tahoma" w:cs="Tahoma"/>
          <w:sz w:val="20"/>
          <w:szCs w:val="20"/>
          <w:lang w:eastAsia="en-US"/>
        </w:rPr>
        <w:t>е</w:t>
      </w:r>
      <w:r w:rsidRPr="00E91C78">
        <w:rPr>
          <w:rFonts w:ascii="Tahoma" w:eastAsiaTheme="minorHAnsi" w:hAnsi="Tahoma" w:cs="Tahoma"/>
          <w:sz w:val="20"/>
          <w:szCs w:val="20"/>
          <w:lang w:eastAsia="en-US"/>
        </w:rPr>
        <w:t xml:space="preserve">дусмотренные частью 7.3.-1 статьи 40  Федерального закона </w:t>
      </w:r>
      <w:r w:rsidRPr="00E91C78">
        <w:rPr>
          <w:rFonts w:ascii="Tahoma" w:hAnsi="Tahoma" w:cs="Tahoma"/>
          <w:color w:val="000000"/>
          <w:sz w:val="20"/>
          <w:szCs w:val="20"/>
        </w:rPr>
        <w:t>от</w:t>
      </w:r>
      <w:proofErr w:type="gramEnd"/>
      <w:r w:rsidRPr="00E91C78">
        <w:rPr>
          <w:rFonts w:ascii="Tahoma" w:hAnsi="Tahoma" w:cs="Tahoma"/>
          <w:color w:val="000000"/>
          <w:sz w:val="20"/>
          <w:szCs w:val="20"/>
        </w:rPr>
        <w:t xml:space="preserve"> 6 октября 2003 г. № 131-ФЗ</w:t>
      </w:r>
      <w:r w:rsidRPr="00E91C78">
        <w:rPr>
          <w:rFonts w:ascii="Tahoma" w:eastAsiaTheme="minorHAnsi" w:hAnsi="Tahoma" w:cs="Tahoma"/>
          <w:sz w:val="20"/>
          <w:szCs w:val="20"/>
          <w:lang w:eastAsia="en-US"/>
        </w:rPr>
        <w:t xml:space="preserve"> </w:t>
      </w:r>
      <w:r w:rsidRPr="00E91C78">
        <w:rPr>
          <w:rFonts w:ascii="Tahoma" w:hAnsi="Tahoma" w:cs="Tahoma"/>
          <w:sz w:val="20"/>
          <w:szCs w:val="20"/>
        </w:rPr>
        <w:t>«Об общих принципах организации местного самоуправления в Ро</w:t>
      </w:r>
      <w:r w:rsidRPr="00E91C78">
        <w:rPr>
          <w:rFonts w:ascii="Tahoma" w:hAnsi="Tahoma" w:cs="Tahoma"/>
          <w:sz w:val="20"/>
          <w:szCs w:val="20"/>
        </w:rPr>
        <w:t>с</w:t>
      </w:r>
      <w:r w:rsidRPr="00E91C78">
        <w:rPr>
          <w:rFonts w:ascii="Tahoma" w:hAnsi="Tahoma" w:cs="Tahoma"/>
          <w:sz w:val="20"/>
          <w:szCs w:val="20"/>
        </w:rPr>
        <w:t>сийской Федерации».</w:t>
      </w:r>
    </w:p>
    <w:p w:rsidR="008F7B76" w:rsidRPr="00E91C78" w:rsidRDefault="008F7B76" w:rsidP="008F7B76">
      <w:pPr>
        <w:autoSpaceDE w:val="0"/>
        <w:autoSpaceDN w:val="0"/>
        <w:adjustRightInd w:val="0"/>
        <w:ind w:firstLine="709"/>
        <w:jc w:val="both"/>
        <w:rPr>
          <w:rFonts w:ascii="Tahoma" w:eastAsiaTheme="minorHAnsi" w:hAnsi="Tahoma" w:cs="Tahoma"/>
          <w:sz w:val="20"/>
          <w:szCs w:val="20"/>
          <w:lang w:eastAsia="en-US"/>
        </w:rPr>
      </w:pPr>
      <w:proofErr w:type="gramStart"/>
      <w:r w:rsidRPr="00E91C78">
        <w:rPr>
          <w:rFonts w:ascii="Tahoma" w:eastAsiaTheme="minorHAnsi" w:hAnsi="Tahoma" w:cs="Tahoma"/>
          <w:sz w:val="20"/>
          <w:szCs w:val="20"/>
          <w:lang w:eastAsia="en-US"/>
        </w:rPr>
        <w:t xml:space="preserve">Порядок принятия решения о применении к депутату Собрания депутатов Сутчевского сельского поселения  мер ответственности, указанных в части 7.3-1 статьи 40 Федерального закона </w:t>
      </w:r>
      <w:r w:rsidRPr="00E91C78">
        <w:rPr>
          <w:rFonts w:ascii="Tahoma" w:hAnsi="Tahoma" w:cs="Tahoma"/>
          <w:color w:val="000000"/>
          <w:sz w:val="20"/>
          <w:szCs w:val="20"/>
        </w:rPr>
        <w:t xml:space="preserve">от 6 октября 2003 г. № 131-ФЗ </w:t>
      </w:r>
      <w:r w:rsidRPr="00E91C78">
        <w:rPr>
          <w:rFonts w:ascii="Tahoma" w:hAnsi="Tahoma" w:cs="Tahoma"/>
          <w:sz w:val="20"/>
          <w:szCs w:val="20"/>
        </w:rPr>
        <w:t>«Об общих принципах организации местного самоуправления в Российской Федерации»,</w:t>
      </w:r>
      <w:r w:rsidRPr="00E91C78">
        <w:rPr>
          <w:rFonts w:ascii="Tahoma" w:eastAsiaTheme="minorHAnsi" w:hAnsi="Tahoma" w:cs="Tahoma"/>
          <w:sz w:val="20"/>
          <w:szCs w:val="20"/>
          <w:lang w:eastAsia="en-US"/>
        </w:rPr>
        <w:t xml:space="preserve"> опр</w:t>
      </w:r>
      <w:r w:rsidRPr="00E91C78">
        <w:rPr>
          <w:rFonts w:ascii="Tahoma" w:eastAsiaTheme="minorHAnsi" w:hAnsi="Tahoma" w:cs="Tahoma"/>
          <w:sz w:val="20"/>
          <w:szCs w:val="20"/>
          <w:lang w:eastAsia="en-US"/>
        </w:rPr>
        <w:t>е</w:t>
      </w:r>
      <w:r w:rsidRPr="00E91C78">
        <w:rPr>
          <w:rFonts w:ascii="Tahoma" w:eastAsiaTheme="minorHAnsi" w:hAnsi="Tahoma" w:cs="Tahoma"/>
          <w:sz w:val="20"/>
          <w:szCs w:val="20"/>
          <w:lang w:eastAsia="en-US"/>
        </w:rPr>
        <w:t>деляется решением Собрания депутатов Сутчевского сельского поселения  в соответствии с законом Чувашской Республики.»;</w:t>
      </w:r>
      <w:proofErr w:type="gramEnd"/>
    </w:p>
    <w:p w:rsidR="008F7B76" w:rsidRPr="00E91C78" w:rsidRDefault="008F7B76" w:rsidP="008F7B76">
      <w:pPr>
        <w:autoSpaceDE w:val="0"/>
        <w:autoSpaceDN w:val="0"/>
        <w:adjustRightInd w:val="0"/>
        <w:ind w:firstLine="709"/>
        <w:jc w:val="both"/>
        <w:rPr>
          <w:rFonts w:ascii="Tahoma" w:hAnsi="Tahoma" w:cs="Tahoma"/>
          <w:bCs/>
          <w:color w:val="000000"/>
          <w:sz w:val="20"/>
          <w:szCs w:val="20"/>
        </w:rPr>
      </w:pPr>
      <w:r w:rsidRPr="00E91C78">
        <w:rPr>
          <w:rFonts w:ascii="Tahoma" w:eastAsiaTheme="minorHAnsi" w:hAnsi="Tahoma" w:cs="Tahoma"/>
          <w:sz w:val="20"/>
          <w:szCs w:val="20"/>
          <w:lang w:eastAsia="en-US"/>
        </w:rPr>
        <w:t xml:space="preserve">6) </w:t>
      </w:r>
      <w:r w:rsidRPr="00E91C78">
        <w:rPr>
          <w:rFonts w:ascii="Tahoma" w:hAnsi="Tahoma" w:cs="Tahoma"/>
          <w:sz w:val="20"/>
          <w:szCs w:val="20"/>
        </w:rPr>
        <w:t xml:space="preserve">пункт 3  части 1 статьи </w:t>
      </w:r>
      <w:r w:rsidRPr="00E91C78">
        <w:rPr>
          <w:rFonts w:ascii="Tahoma" w:eastAsiaTheme="minorHAnsi" w:hAnsi="Tahoma" w:cs="Tahoma"/>
          <w:sz w:val="20"/>
          <w:szCs w:val="20"/>
          <w:lang w:eastAsia="en-US"/>
        </w:rPr>
        <w:t>36</w:t>
      </w:r>
      <w:r w:rsidRPr="00E91C78">
        <w:rPr>
          <w:rFonts w:ascii="Tahoma" w:hAnsi="Tahoma" w:cs="Tahoma"/>
          <w:bCs/>
          <w:i/>
          <w:color w:val="000000"/>
          <w:sz w:val="20"/>
          <w:szCs w:val="20"/>
        </w:rPr>
        <w:t xml:space="preserve"> </w:t>
      </w:r>
      <w:r w:rsidRPr="00E91C78">
        <w:rPr>
          <w:rFonts w:ascii="Tahoma" w:hAnsi="Tahoma" w:cs="Tahoma"/>
          <w:bCs/>
          <w:color w:val="000000"/>
          <w:sz w:val="20"/>
          <w:szCs w:val="20"/>
        </w:rPr>
        <w:t>изложить в следующей редакции:</w:t>
      </w:r>
    </w:p>
    <w:p w:rsidR="008F7B76" w:rsidRPr="00E91C78" w:rsidRDefault="008F7B76" w:rsidP="008F7B76">
      <w:pPr>
        <w:autoSpaceDE w:val="0"/>
        <w:autoSpaceDN w:val="0"/>
        <w:adjustRightInd w:val="0"/>
        <w:ind w:firstLine="709"/>
        <w:jc w:val="both"/>
        <w:rPr>
          <w:rFonts w:ascii="Tahoma" w:hAnsi="Tahoma" w:cs="Tahoma"/>
          <w:sz w:val="20"/>
          <w:szCs w:val="20"/>
        </w:rPr>
      </w:pPr>
      <w:r w:rsidRPr="00E91C78">
        <w:rPr>
          <w:rFonts w:ascii="Tahoma" w:hAnsi="Tahoma" w:cs="Tahoma"/>
          <w:color w:val="000000"/>
          <w:sz w:val="20"/>
          <w:szCs w:val="20"/>
        </w:rPr>
        <w:t xml:space="preserve">« 3) преобразования Сутчевского сельского поселения, осуществляемого в соответствии с частями 3, 3.1-1, 5, 7.2 статьи 13 Федерального закона от  6 октября 2003 г. № 131-ФЗ </w:t>
      </w:r>
      <w:r w:rsidRPr="00E91C78">
        <w:rPr>
          <w:rFonts w:ascii="Tahoma" w:hAnsi="Tahoma" w:cs="Tahoma"/>
          <w:sz w:val="20"/>
          <w:szCs w:val="20"/>
        </w:rPr>
        <w:t>«Об общих принципах организации местного самоуправления в Российской Федерации»</w:t>
      </w:r>
      <w:r w:rsidRPr="00E91C78">
        <w:rPr>
          <w:rFonts w:ascii="Tahoma" w:hAnsi="Tahoma" w:cs="Tahoma"/>
          <w:color w:val="000000"/>
          <w:sz w:val="20"/>
          <w:szCs w:val="20"/>
        </w:rPr>
        <w:t>, а также в случае упразднения Сутчевского сельского поселения</w:t>
      </w:r>
      <w:proofErr w:type="gramStart"/>
      <w:r w:rsidRPr="00E91C78">
        <w:rPr>
          <w:rFonts w:ascii="Tahoma" w:hAnsi="Tahoma" w:cs="Tahoma"/>
          <w:color w:val="000000"/>
          <w:sz w:val="20"/>
          <w:szCs w:val="20"/>
        </w:rPr>
        <w:t>;»</w:t>
      </w:r>
      <w:proofErr w:type="gramEnd"/>
      <w:r w:rsidRPr="00E91C78">
        <w:rPr>
          <w:rFonts w:ascii="Tahoma" w:hAnsi="Tahoma" w:cs="Tahoma"/>
          <w:color w:val="000000"/>
          <w:sz w:val="20"/>
          <w:szCs w:val="20"/>
        </w:rPr>
        <w:t>.</w:t>
      </w:r>
    </w:p>
    <w:p w:rsidR="008F7B76" w:rsidRPr="00E91C78" w:rsidRDefault="008F7B76" w:rsidP="008F7B76">
      <w:pPr>
        <w:pStyle w:val="affffffff8"/>
        <w:ind w:firstLine="709"/>
        <w:jc w:val="both"/>
        <w:rPr>
          <w:rFonts w:ascii="Tahoma" w:hAnsi="Tahoma" w:cs="Tahoma"/>
        </w:rPr>
      </w:pPr>
      <w:r w:rsidRPr="00E91C78">
        <w:rPr>
          <w:rFonts w:ascii="Tahoma" w:hAnsi="Tahoma" w:cs="Tahoma"/>
        </w:rPr>
        <w:t xml:space="preserve">2. Настоящее решение вступает в силу после его государственной регистрации и официального опубликования.     </w:t>
      </w:r>
    </w:p>
    <w:p w:rsidR="008F7B76" w:rsidRPr="00E91C78" w:rsidRDefault="008F7B76" w:rsidP="008F7B76">
      <w:pPr>
        <w:pStyle w:val="affffffff8"/>
        <w:ind w:firstLine="709"/>
        <w:jc w:val="both"/>
        <w:rPr>
          <w:rFonts w:ascii="Tahoma" w:hAnsi="Tahoma" w:cs="Tahoma"/>
          <w:highlight w:val="yellow"/>
        </w:rPr>
      </w:pPr>
      <w:r w:rsidRPr="00E91C78">
        <w:rPr>
          <w:rFonts w:ascii="Tahoma" w:hAnsi="Tahoma" w:cs="Tahoma"/>
          <w:highlight w:val="yellow"/>
        </w:rPr>
        <w:t xml:space="preserve">      </w:t>
      </w:r>
    </w:p>
    <w:p w:rsidR="008F7B76" w:rsidRPr="00E91C78" w:rsidRDefault="008F7B76" w:rsidP="008F7B76">
      <w:pPr>
        <w:spacing w:before="100" w:beforeAutospacing="1"/>
        <w:jc w:val="both"/>
        <w:rPr>
          <w:rFonts w:ascii="Tahoma" w:hAnsi="Tahoma" w:cs="Tahoma"/>
          <w:color w:val="000000"/>
          <w:sz w:val="20"/>
          <w:szCs w:val="20"/>
        </w:rPr>
      </w:pPr>
      <w:r w:rsidRPr="00E91C78">
        <w:rPr>
          <w:rFonts w:ascii="Tahoma" w:hAnsi="Tahoma" w:cs="Tahoma"/>
          <w:color w:val="000000"/>
          <w:sz w:val="20"/>
          <w:szCs w:val="20"/>
        </w:rPr>
        <w:t>Председатель Собрания депутатов</w:t>
      </w:r>
    </w:p>
    <w:p w:rsidR="008F7B76" w:rsidRPr="00E91C78" w:rsidRDefault="008F7B76" w:rsidP="008F7B76">
      <w:pPr>
        <w:rPr>
          <w:rFonts w:ascii="Tahoma" w:hAnsi="Tahoma" w:cs="Tahoma"/>
          <w:color w:val="000000"/>
          <w:sz w:val="20"/>
          <w:szCs w:val="20"/>
        </w:rPr>
      </w:pPr>
      <w:r w:rsidRPr="00E91C78">
        <w:rPr>
          <w:rFonts w:ascii="Tahoma" w:hAnsi="Tahoma" w:cs="Tahoma"/>
          <w:color w:val="000000"/>
          <w:sz w:val="20"/>
          <w:szCs w:val="20"/>
        </w:rPr>
        <w:t xml:space="preserve">Сутчевского сельского поселения </w:t>
      </w:r>
    </w:p>
    <w:p w:rsidR="008F7B76" w:rsidRPr="00E91C78" w:rsidRDefault="008F7B76" w:rsidP="008F7B76">
      <w:pPr>
        <w:rPr>
          <w:rFonts w:ascii="Tahoma" w:hAnsi="Tahoma" w:cs="Tahoma"/>
          <w:color w:val="000000"/>
          <w:sz w:val="20"/>
          <w:szCs w:val="20"/>
        </w:rPr>
      </w:pPr>
      <w:r w:rsidRPr="00E91C78">
        <w:rPr>
          <w:rFonts w:ascii="Tahoma" w:hAnsi="Tahoma" w:cs="Tahoma"/>
          <w:sz w:val="20"/>
          <w:szCs w:val="20"/>
        </w:rPr>
        <w:t>Мариинско-Посадского района</w:t>
      </w:r>
      <w:r w:rsidRPr="00E91C78">
        <w:rPr>
          <w:rFonts w:ascii="Tahoma" w:hAnsi="Tahoma" w:cs="Tahoma"/>
          <w:color w:val="000000"/>
          <w:sz w:val="20"/>
          <w:szCs w:val="20"/>
        </w:rPr>
        <w:t xml:space="preserve">                                                    </w:t>
      </w:r>
    </w:p>
    <w:p w:rsidR="008F7B76" w:rsidRPr="00E91C78" w:rsidRDefault="008F7B76" w:rsidP="008F7B76">
      <w:pPr>
        <w:rPr>
          <w:rFonts w:ascii="Tahoma" w:hAnsi="Tahoma" w:cs="Tahoma"/>
          <w:color w:val="000000"/>
          <w:sz w:val="20"/>
          <w:szCs w:val="20"/>
        </w:rPr>
      </w:pPr>
      <w:r w:rsidRPr="00E91C78">
        <w:rPr>
          <w:rFonts w:ascii="Tahoma" w:hAnsi="Tahoma" w:cs="Tahoma"/>
          <w:color w:val="000000"/>
          <w:sz w:val="20"/>
          <w:szCs w:val="20"/>
        </w:rPr>
        <w:t xml:space="preserve">Чувашской Республики </w:t>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t>Г.Е. Ястребова</w:t>
      </w:r>
    </w:p>
    <w:p w:rsidR="008F7B76" w:rsidRPr="00E91C78" w:rsidRDefault="008F7B76" w:rsidP="008F7B76">
      <w:pPr>
        <w:ind w:firstLine="540"/>
        <w:rPr>
          <w:rFonts w:ascii="Tahoma" w:hAnsi="Tahoma" w:cs="Tahoma"/>
          <w:color w:val="000000"/>
          <w:sz w:val="20"/>
          <w:szCs w:val="20"/>
        </w:rPr>
      </w:pPr>
    </w:p>
    <w:p w:rsidR="008F7B76" w:rsidRPr="00E91C78" w:rsidRDefault="008F7B76" w:rsidP="008F7B76">
      <w:pPr>
        <w:rPr>
          <w:rFonts w:ascii="Tahoma" w:hAnsi="Tahoma" w:cs="Tahoma"/>
          <w:color w:val="000000"/>
          <w:sz w:val="20"/>
          <w:szCs w:val="20"/>
        </w:rPr>
      </w:pPr>
      <w:r w:rsidRPr="00E91C78">
        <w:rPr>
          <w:rFonts w:ascii="Tahoma" w:hAnsi="Tahoma" w:cs="Tahoma"/>
          <w:color w:val="000000"/>
          <w:sz w:val="20"/>
          <w:szCs w:val="20"/>
        </w:rPr>
        <w:t xml:space="preserve">Глава Сутчевского сельского поселения </w:t>
      </w:r>
    </w:p>
    <w:p w:rsidR="008F7B76" w:rsidRPr="00E91C78" w:rsidRDefault="008F7B76" w:rsidP="008F7B76">
      <w:pPr>
        <w:rPr>
          <w:rFonts w:ascii="Tahoma" w:hAnsi="Tahoma" w:cs="Tahoma"/>
          <w:color w:val="000000"/>
          <w:sz w:val="20"/>
          <w:szCs w:val="20"/>
        </w:rPr>
      </w:pPr>
      <w:r w:rsidRPr="00E91C78">
        <w:rPr>
          <w:rFonts w:ascii="Tahoma" w:hAnsi="Tahoma" w:cs="Tahoma"/>
          <w:sz w:val="20"/>
          <w:szCs w:val="20"/>
        </w:rPr>
        <w:t>Мариинско-Посадского района</w:t>
      </w:r>
      <w:r w:rsidRPr="00E91C78">
        <w:rPr>
          <w:rFonts w:ascii="Tahoma" w:hAnsi="Tahoma" w:cs="Tahoma"/>
          <w:color w:val="000000"/>
          <w:sz w:val="20"/>
          <w:szCs w:val="20"/>
        </w:rPr>
        <w:t xml:space="preserve">                                         </w:t>
      </w:r>
    </w:p>
    <w:p w:rsidR="00E85612" w:rsidRPr="00E91C78" w:rsidRDefault="008F7B76" w:rsidP="008F7B76">
      <w:pPr>
        <w:rPr>
          <w:rFonts w:ascii="Tahoma" w:hAnsi="Tahoma" w:cs="Tahoma"/>
          <w:sz w:val="20"/>
          <w:szCs w:val="20"/>
        </w:rPr>
      </w:pPr>
      <w:r w:rsidRPr="00E91C78">
        <w:rPr>
          <w:rFonts w:ascii="Tahoma" w:hAnsi="Tahoma" w:cs="Tahoma"/>
          <w:color w:val="000000"/>
          <w:sz w:val="20"/>
          <w:szCs w:val="20"/>
        </w:rPr>
        <w:t xml:space="preserve">Чувашской Республики  </w:t>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r>
      <w:r w:rsidRPr="00E91C78">
        <w:rPr>
          <w:rFonts w:ascii="Tahoma" w:hAnsi="Tahoma" w:cs="Tahoma"/>
          <w:color w:val="000000"/>
          <w:sz w:val="20"/>
          <w:szCs w:val="20"/>
        </w:rPr>
        <w:tab/>
        <w:t>С.Ю. Емельянова</w:t>
      </w:r>
      <w:r w:rsidR="00E85612" w:rsidRPr="00E91C78">
        <w:rPr>
          <w:rFonts w:ascii="Tahoma" w:hAnsi="Tahoma" w:cs="Tahoma"/>
          <w:sz w:val="20"/>
          <w:szCs w:val="20"/>
        </w:rPr>
        <w:t xml:space="preserve">        </w:t>
      </w:r>
    </w:p>
    <w:p w:rsidR="00E85612" w:rsidRPr="00E85612" w:rsidRDefault="00E85612" w:rsidP="00E85612"/>
    <w:tbl>
      <w:tblPr>
        <w:tblW w:w="5000" w:type="pct"/>
        <w:tblLook w:val="00A0"/>
      </w:tblPr>
      <w:tblGrid>
        <w:gridCol w:w="6731"/>
        <w:gridCol w:w="1883"/>
        <w:gridCol w:w="6741"/>
      </w:tblGrid>
      <w:tr w:rsidR="00841AAF" w:rsidRPr="005C7B6A" w:rsidTr="00CC39A2">
        <w:trPr>
          <w:cantSplit/>
          <w:trHeight w:val="176"/>
        </w:trPr>
        <w:tc>
          <w:tcPr>
            <w:tcW w:w="2192" w:type="pct"/>
          </w:tcPr>
          <w:p w:rsidR="00841AAF" w:rsidRPr="005C7B6A" w:rsidRDefault="00841AAF" w:rsidP="00CC39A2">
            <w:pPr>
              <w:pStyle w:val="afd"/>
              <w:tabs>
                <w:tab w:val="left" w:pos="4285"/>
              </w:tabs>
              <w:spacing w:line="192" w:lineRule="auto"/>
              <w:jc w:val="center"/>
              <w:rPr>
                <w:rFonts w:ascii="Tahoma" w:hAnsi="Tahoma" w:cs="Tahoma"/>
                <w:bCs/>
                <w:noProof/>
                <w:color w:val="000000"/>
              </w:rPr>
            </w:pPr>
            <w:r w:rsidRPr="005C7B6A">
              <w:rPr>
                <w:rFonts w:ascii="Tahoma" w:hAnsi="Tahoma" w:cs="Tahoma"/>
                <w:bCs/>
                <w:noProof/>
                <w:color w:val="000000"/>
              </w:rPr>
              <w:t>ЧĂВАШ РЕСПУБЛИКИ</w:t>
            </w:r>
          </w:p>
          <w:p w:rsidR="00841AAF" w:rsidRPr="005C7B6A" w:rsidRDefault="00841AAF" w:rsidP="00CC39A2">
            <w:pPr>
              <w:pStyle w:val="afd"/>
              <w:tabs>
                <w:tab w:val="left" w:pos="4285"/>
              </w:tabs>
              <w:spacing w:line="192" w:lineRule="auto"/>
              <w:jc w:val="center"/>
              <w:rPr>
                <w:rFonts w:ascii="Tahoma" w:hAnsi="Tahoma" w:cs="Tahoma"/>
              </w:rPr>
            </w:pPr>
            <w:r w:rsidRPr="005C7B6A">
              <w:rPr>
                <w:rFonts w:ascii="Tahoma" w:hAnsi="Tahoma" w:cs="Tahoma"/>
                <w:caps/>
              </w:rPr>
              <w:t>Сентерварри</w:t>
            </w:r>
            <w:r w:rsidRPr="005C7B6A">
              <w:rPr>
                <w:rFonts w:ascii="Tahoma" w:hAnsi="Tahoma" w:cs="Tahoma"/>
                <w:bCs/>
                <w:noProof/>
                <w:color w:val="000000"/>
              </w:rPr>
              <w:t xml:space="preserve"> РАЙОНĚ</w:t>
            </w:r>
          </w:p>
        </w:tc>
        <w:tc>
          <w:tcPr>
            <w:tcW w:w="613" w:type="pct"/>
            <w:vMerge w:val="restart"/>
          </w:tcPr>
          <w:p w:rsidR="00CC39A2" w:rsidRDefault="00CC39A2" w:rsidP="00CC39A2">
            <w:pPr>
              <w:jc w:val="center"/>
              <w:rPr>
                <w:rFonts w:ascii="Tahoma" w:hAnsi="Tahoma" w:cs="Tahoma"/>
                <w:b/>
                <w:i/>
                <w:sz w:val="20"/>
                <w:szCs w:val="20"/>
              </w:rPr>
            </w:pPr>
            <w:r>
              <w:rPr>
                <w:rFonts w:ascii="Tahoma" w:hAnsi="Tahoma" w:cs="Tahoma"/>
                <w:noProof/>
                <w:sz w:val="20"/>
                <w:szCs w:val="20"/>
              </w:rPr>
              <w:drawing>
                <wp:anchor distT="0" distB="0" distL="114300" distR="114300" simplePos="0" relativeHeight="251661824" behindDoc="0" locked="0" layoutInCell="1" allowOverlap="1">
                  <wp:simplePos x="0" y="0"/>
                  <wp:positionH relativeFrom="column">
                    <wp:posOffset>128905</wp:posOffset>
                  </wp:positionH>
                  <wp:positionV relativeFrom="paragraph">
                    <wp:posOffset>92075</wp:posOffset>
                  </wp:positionV>
                  <wp:extent cx="716280" cy="723265"/>
                  <wp:effectExtent l="19050" t="0" r="7620" b="0"/>
                  <wp:wrapNone/>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16280" cy="723265"/>
                          </a:xfrm>
                          <a:prstGeom prst="rect">
                            <a:avLst/>
                          </a:prstGeom>
                          <a:noFill/>
                        </pic:spPr>
                      </pic:pic>
                    </a:graphicData>
                  </a:graphic>
                </wp:anchor>
              </w:drawing>
            </w:r>
          </w:p>
          <w:p w:rsidR="00841AAF" w:rsidRPr="005C7B6A" w:rsidRDefault="00841AAF" w:rsidP="00CC39A2">
            <w:pPr>
              <w:rPr>
                <w:rFonts w:ascii="Tahoma" w:hAnsi="Tahoma" w:cs="Tahoma"/>
                <w:b/>
                <w:sz w:val="20"/>
                <w:szCs w:val="20"/>
              </w:rPr>
            </w:pPr>
          </w:p>
          <w:p w:rsidR="00841AAF" w:rsidRPr="005C7B6A" w:rsidRDefault="00841AAF" w:rsidP="00CC39A2">
            <w:pPr>
              <w:rPr>
                <w:rFonts w:ascii="Tahoma" w:hAnsi="Tahoma" w:cs="Tahoma"/>
                <w:b/>
                <w:i/>
                <w:sz w:val="20"/>
                <w:szCs w:val="20"/>
              </w:rPr>
            </w:pPr>
          </w:p>
        </w:tc>
        <w:tc>
          <w:tcPr>
            <w:tcW w:w="2195" w:type="pct"/>
          </w:tcPr>
          <w:p w:rsidR="00CC39A2" w:rsidRDefault="00841AAF" w:rsidP="00CC39A2">
            <w:pPr>
              <w:pStyle w:val="afd"/>
              <w:spacing w:line="192" w:lineRule="auto"/>
              <w:jc w:val="center"/>
              <w:rPr>
                <w:rStyle w:val="af7"/>
                <w:rFonts w:ascii="Tahoma" w:hAnsi="Tahoma" w:cs="Tahoma"/>
                <w:noProof/>
                <w:color w:val="000000"/>
              </w:rPr>
            </w:pPr>
            <w:r w:rsidRPr="005C7B6A">
              <w:rPr>
                <w:rFonts w:ascii="Tahoma" w:hAnsi="Tahoma" w:cs="Tahoma"/>
                <w:bCs/>
                <w:noProof/>
              </w:rPr>
              <w:t>ЧУВАШСКАЯ РЕСПУБЛИКА</w:t>
            </w:r>
            <w:r w:rsidRPr="005C7B6A">
              <w:rPr>
                <w:rStyle w:val="af7"/>
                <w:rFonts w:ascii="Tahoma" w:hAnsi="Tahoma" w:cs="Tahoma"/>
                <w:noProof/>
                <w:color w:val="000000"/>
              </w:rPr>
              <w:t xml:space="preserve"> </w:t>
            </w:r>
          </w:p>
          <w:p w:rsidR="00841AAF" w:rsidRPr="005C7B6A" w:rsidRDefault="00841AAF" w:rsidP="00CC39A2">
            <w:pPr>
              <w:pStyle w:val="afd"/>
              <w:spacing w:line="192" w:lineRule="auto"/>
              <w:jc w:val="center"/>
              <w:rPr>
                <w:rFonts w:ascii="Tahoma" w:hAnsi="Tahoma" w:cs="Tahoma"/>
                <w:bCs/>
              </w:rPr>
            </w:pPr>
            <w:r w:rsidRPr="005C7B6A">
              <w:rPr>
                <w:rFonts w:ascii="Tahoma" w:hAnsi="Tahoma" w:cs="Tahoma"/>
                <w:bCs/>
                <w:noProof/>
                <w:color w:val="000000"/>
              </w:rPr>
              <w:t>МАРИИНСКО-ПОСАДСКИЙ РАЙОН</w:t>
            </w:r>
          </w:p>
        </w:tc>
      </w:tr>
      <w:tr w:rsidR="00841AAF" w:rsidRPr="005C7B6A" w:rsidTr="00CC39A2">
        <w:trPr>
          <w:cantSplit/>
          <w:trHeight w:val="940"/>
        </w:trPr>
        <w:tc>
          <w:tcPr>
            <w:tcW w:w="2192" w:type="pct"/>
          </w:tcPr>
          <w:p w:rsidR="00841AAF" w:rsidRPr="005C7B6A" w:rsidRDefault="00841AAF" w:rsidP="00CC39A2">
            <w:pPr>
              <w:pStyle w:val="afd"/>
              <w:tabs>
                <w:tab w:val="left" w:pos="4285"/>
              </w:tabs>
              <w:spacing w:line="192" w:lineRule="auto"/>
              <w:jc w:val="center"/>
              <w:rPr>
                <w:rFonts w:ascii="Tahoma" w:hAnsi="Tahoma" w:cs="Tahoma"/>
                <w:bCs/>
                <w:noProof/>
                <w:color w:val="000000"/>
              </w:rPr>
            </w:pPr>
            <w:r w:rsidRPr="005C7B6A">
              <w:rPr>
                <w:rFonts w:ascii="Tahoma" w:hAnsi="Tahoma" w:cs="Tahoma"/>
                <w:bCs/>
                <w:noProof/>
                <w:color w:val="000000"/>
              </w:rPr>
              <w:t>АКСАРИН ПОСЕЛЕНИЙĚН</w:t>
            </w:r>
          </w:p>
          <w:p w:rsidR="00CC39A2" w:rsidRDefault="00841AAF" w:rsidP="00CC39A2">
            <w:pPr>
              <w:tabs>
                <w:tab w:val="left" w:pos="4285"/>
              </w:tabs>
              <w:autoSpaceDE w:val="0"/>
              <w:autoSpaceDN w:val="0"/>
              <w:adjustRightInd w:val="0"/>
              <w:jc w:val="center"/>
              <w:rPr>
                <w:rFonts w:ascii="Tahoma" w:hAnsi="Tahoma" w:cs="Tahoma"/>
                <w:bCs/>
                <w:noProof/>
                <w:color w:val="000000"/>
                <w:sz w:val="20"/>
                <w:szCs w:val="20"/>
              </w:rPr>
            </w:pPr>
            <w:r w:rsidRPr="005C7B6A">
              <w:rPr>
                <w:rFonts w:ascii="Tahoma" w:hAnsi="Tahoma" w:cs="Tahoma"/>
                <w:noProof/>
                <w:sz w:val="20"/>
                <w:szCs w:val="20"/>
              </w:rPr>
              <w:t>ЯЛ ХУТЛĂХĚ</w:t>
            </w:r>
            <w:r w:rsidRPr="005C7B6A">
              <w:rPr>
                <w:rFonts w:ascii="Tahoma" w:hAnsi="Tahoma" w:cs="Tahoma"/>
                <w:bCs/>
                <w:noProof/>
                <w:color w:val="000000"/>
                <w:sz w:val="20"/>
                <w:szCs w:val="20"/>
              </w:rPr>
              <w:t xml:space="preserve"> </w:t>
            </w:r>
          </w:p>
          <w:p w:rsidR="00CC39A2" w:rsidRDefault="00841AAF" w:rsidP="00CC39A2">
            <w:pPr>
              <w:pStyle w:val="afd"/>
              <w:tabs>
                <w:tab w:val="left" w:pos="4285"/>
              </w:tabs>
              <w:spacing w:line="192" w:lineRule="auto"/>
              <w:jc w:val="center"/>
              <w:rPr>
                <w:rStyle w:val="af7"/>
                <w:rFonts w:ascii="Tahoma" w:hAnsi="Tahoma" w:cs="Tahoma"/>
                <w:noProof/>
                <w:color w:val="000000"/>
              </w:rPr>
            </w:pPr>
            <w:r w:rsidRPr="005C7B6A">
              <w:rPr>
                <w:rStyle w:val="af7"/>
                <w:rFonts w:ascii="Tahoma" w:hAnsi="Tahoma" w:cs="Tahoma"/>
                <w:noProof/>
                <w:color w:val="000000"/>
              </w:rPr>
              <w:t>ЙЫШĂНУ</w:t>
            </w:r>
          </w:p>
          <w:p w:rsidR="00841AAF" w:rsidRPr="005C7B6A" w:rsidRDefault="00841AAF" w:rsidP="00CC39A2">
            <w:pPr>
              <w:pStyle w:val="afd"/>
              <w:ind w:right="-35"/>
              <w:jc w:val="center"/>
              <w:rPr>
                <w:rFonts w:ascii="Tahoma" w:hAnsi="Tahoma" w:cs="Tahoma"/>
                <w:b/>
                <w:noProof/>
                <w:color w:val="000000"/>
              </w:rPr>
            </w:pPr>
            <w:r w:rsidRPr="005C7B6A">
              <w:rPr>
                <w:rFonts w:ascii="Tahoma" w:hAnsi="Tahoma" w:cs="Tahoma"/>
                <w:b/>
                <w:noProof/>
                <w:color w:val="000000"/>
              </w:rPr>
              <w:t xml:space="preserve">2019.10.07  81 № </w:t>
            </w:r>
          </w:p>
          <w:p w:rsidR="00841AAF" w:rsidRPr="005C7B6A" w:rsidRDefault="00841AAF" w:rsidP="00CC39A2">
            <w:pPr>
              <w:jc w:val="center"/>
              <w:rPr>
                <w:rFonts w:ascii="Tahoma" w:hAnsi="Tahoma" w:cs="Tahoma"/>
                <w:b/>
                <w:noProof/>
                <w:color w:val="000000"/>
                <w:sz w:val="20"/>
                <w:szCs w:val="20"/>
              </w:rPr>
            </w:pPr>
            <w:r w:rsidRPr="005C7B6A">
              <w:rPr>
                <w:rFonts w:ascii="Tahoma" w:hAnsi="Tahoma" w:cs="Tahoma"/>
                <w:b/>
                <w:noProof/>
                <w:color w:val="000000"/>
                <w:sz w:val="20"/>
                <w:szCs w:val="20"/>
              </w:rPr>
              <w:t>Аксарин ялě</w:t>
            </w:r>
          </w:p>
          <w:p w:rsidR="00841AAF" w:rsidRPr="005C7B6A" w:rsidRDefault="00841AAF" w:rsidP="00CC39A2">
            <w:pPr>
              <w:jc w:val="center"/>
              <w:rPr>
                <w:rFonts w:ascii="Tahoma" w:hAnsi="Tahoma" w:cs="Tahoma"/>
                <w:b/>
                <w:i/>
                <w:noProof/>
                <w:color w:val="000000"/>
                <w:sz w:val="20"/>
                <w:szCs w:val="20"/>
              </w:rPr>
            </w:pPr>
          </w:p>
        </w:tc>
        <w:tc>
          <w:tcPr>
            <w:tcW w:w="613" w:type="pct"/>
            <w:vMerge/>
            <w:vAlign w:val="center"/>
          </w:tcPr>
          <w:p w:rsidR="00841AAF" w:rsidRPr="005C7B6A" w:rsidRDefault="00841AAF" w:rsidP="00CC39A2">
            <w:pPr>
              <w:rPr>
                <w:rFonts w:ascii="Tahoma" w:hAnsi="Tahoma" w:cs="Tahoma"/>
                <w:b/>
                <w:i/>
                <w:sz w:val="20"/>
                <w:szCs w:val="20"/>
              </w:rPr>
            </w:pPr>
          </w:p>
        </w:tc>
        <w:tc>
          <w:tcPr>
            <w:tcW w:w="2195" w:type="pct"/>
          </w:tcPr>
          <w:p w:rsidR="00841AAF" w:rsidRPr="005C7B6A" w:rsidRDefault="00841AAF" w:rsidP="00CC39A2">
            <w:pPr>
              <w:pStyle w:val="afd"/>
              <w:spacing w:line="192" w:lineRule="auto"/>
              <w:jc w:val="center"/>
              <w:rPr>
                <w:rFonts w:ascii="Tahoma" w:hAnsi="Tahoma" w:cs="Tahoma"/>
                <w:bCs/>
                <w:noProof/>
                <w:color w:val="000000"/>
              </w:rPr>
            </w:pPr>
            <w:r w:rsidRPr="005C7B6A">
              <w:rPr>
                <w:rFonts w:ascii="Tahoma" w:hAnsi="Tahoma" w:cs="Tahoma"/>
                <w:bCs/>
                <w:noProof/>
                <w:color w:val="000000"/>
              </w:rPr>
              <w:t xml:space="preserve"> АДМИНИСТРАЦИЯ</w:t>
            </w:r>
          </w:p>
          <w:p w:rsidR="00841AAF" w:rsidRPr="005C7B6A" w:rsidRDefault="00841AAF" w:rsidP="00CC39A2">
            <w:pPr>
              <w:pStyle w:val="afd"/>
              <w:spacing w:line="192" w:lineRule="auto"/>
              <w:jc w:val="center"/>
              <w:rPr>
                <w:rFonts w:ascii="Tahoma" w:hAnsi="Tahoma" w:cs="Tahoma"/>
                <w:bCs/>
                <w:noProof/>
                <w:color w:val="000000"/>
              </w:rPr>
            </w:pPr>
            <w:r w:rsidRPr="005C7B6A">
              <w:rPr>
                <w:rFonts w:ascii="Tahoma" w:hAnsi="Tahoma" w:cs="Tahoma"/>
                <w:bCs/>
                <w:noProof/>
                <w:color w:val="000000"/>
              </w:rPr>
              <w:t>АКСАРИНСКОГО СЕЛЬСКОГО</w:t>
            </w:r>
          </w:p>
          <w:p w:rsidR="00CC39A2" w:rsidRDefault="00841AAF" w:rsidP="00CC39A2">
            <w:pPr>
              <w:pStyle w:val="afd"/>
              <w:spacing w:line="192" w:lineRule="auto"/>
              <w:jc w:val="center"/>
              <w:rPr>
                <w:rFonts w:ascii="Tahoma" w:hAnsi="Tahoma" w:cs="Tahoma"/>
                <w:noProof/>
                <w:color w:val="000000"/>
              </w:rPr>
            </w:pPr>
            <w:r w:rsidRPr="005C7B6A">
              <w:rPr>
                <w:rFonts w:ascii="Tahoma" w:hAnsi="Tahoma" w:cs="Tahoma"/>
                <w:bCs/>
                <w:noProof/>
                <w:color w:val="000000"/>
              </w:rPr>
              <w:t>ПОСЕЛЕНИЯ</w:t>
            </w:r>
          </w:p>
          <w:p w:rsidR="00CC39A2" w:rsidRDefault="00841AAF" w:rsidP="00CC39A2">
            <w:pPr>
              <w:pStyle w:val="afd"/>
              <w:spacing w:line="192" w:lineRule="auto"/>
              <w:jc w:val="center"/>
              <w:rPr>
                <w:rStyle w:val="af7"/>
                <w:rFonts w:ascii="Tahoma" w:hAnsi="Tahoma" w:cs="Tahoma"/>
                <w:b w:val="0"/>
                <w:noProof/>
                <w:color w:val="000000"/>
              </w:rPr>
            </w:pPr>
            <w:r w:rsidRPr="005C7B6A">
              <w:rPr>
                <w:rStyle w:val="af7"/>
                <w:rFonts w:ascii="Tahoma" w:hAnsi="Tahoma" w:cs="Tahoma"/>
                <w:noProof/>
                <w:color w:val="000000"/>
              </w:rPr>
              <w:t>ПОСТАНОВЛЕНИЕ</w:t>
            </w:r>
          </w:p>
          <w:p w:rsidR="00841AAF" w:rsidRPr="005C7B6A" w:rsidRDefault="00841AAF" w:rsidP="00CC39A2">
            <w:pPr>
              <w:pStyle w:val="afd"/>
              <w:jc w:val="center"/>
              <w:rPr>
                <w:rFonts w:ascii="Tahoma" w:hAnsi="Tahoma" w:cs="Tahoma"/>
                <w:b/>
              </w:rPr>
            </w:pPr>
            <w:r w:rsidRPr="005C7B6A">
              <w:rPr>
                <w:rFonts w:ascii="Tahoma" w:hAnsi="Tahoma" w:cs="Tahoma"/>
                <w:b/>
                <w:noProof/>
              </w:rPr>
              <w:t xml:space="preserve"> 07.10.2019 № 81</w:t>
            </w:r>
          </w:p>
          <w:p w:rsidR="00841AAF" w:rsidRPr="005C7B6A" w:rsidRDefault="00841AAF" w:rsidP="00CC39A2">
            <w:pPr>
              <w:jc w:val="center"/>
              <w:rPr>
                <w:rFonts w:ascii="Tahoma" w:hAnsi="Tahoma" w:cs="Tahoma"/>
                <w:b/>
                <w:i/>
                <w:noProof/>
                <w:sz w:val="20"/>
                <w:szCs w:val="20"/>
              </w:rPr>
            </w:pPr>
            <w:r w:rsidRPr="005C7B6A">
              <w:rPr>
                <w:rFonts w:ascii="Tahoma" w:hAnsi="Tahoma" w:cs="Tahoma"/>
                <w:b/>
                <w:noProof/>
                <w:color w:val="000000"/>
                <w:sz w:val="20"/>
                <w:szCs w:val="20"/>
              </w:rPr>
              <w:t>деревня Аксарино</w:t>
            </w:r>
          </w:p>
        </w:tc>
      </w:tr>
    </w:tbl>
    <w:p w:rsidR="00841AAF" w:rsidRDefault="00841AAF" w:rsidP="00841AAF">
      <w:pPr>
        <w:ind w:right="3402"/>
        <w:jc w:val="both"/>
        <w:rPr>
          <w:rFonts w:ascii="Tahoma" w:eastAsia="Calibri" w:hAnsi="Tahoma" w:cs="Tahoma"/>
          <w:b/>
          <w:bCs/>
          <w:sz w:val="20"/>
          <w:szCs w:val="20"/>
          <w:lang w:eastAsia="en-US"/>
        </w:rPr>
      </w:pPr>
      <w:r w:rsidRPr="005C7B6A">
        <w:rPr>
          <w:rFonts w:ascii="Tahoma" w:hAnsi="Tahoma" w:cs="Tahoma"/>
          <w:b/>
          <w:bCs/>
          <w:iCs/>
          <w:sz w:val="20"/>
          <w:szCs w:val="20"/>
        </w:rPr>
        <w:t xml:space="preserve">О внесении изменений в постановление администрации </w:t>
      </w:r>
      <w:r w:rsidRPr="005C7B6A">
        <w:rPr>
          <w:rFonts w:ascii="Tahoma" w:hAnsi="Tahoma" w:cs="Tahoma"/>
          <w:b/>
          <w:bCs/>
          <w:sz w:val="20"/>
          <w:szCs w:val="20"/>
        </w:rPr>
        <w:t xml:space="preserve">Аксаринского сельского поселения </w:t>
      </w:r>
      <w:r w:rsidRPr="005C7B6A">
        <w:rPr>
          <w:rFonts w:ascii="Tahoma" w:hAnsi="Tahoma" w:cs="Tahoma"/>
          <w:b/>
          <w:bCs/>
          <w:iCs/>
          <w:sz w:val="20"/>
          <w:szCs w:val="20"/>
        </w:rPr>
        <w:t>Мариинско-Посадского района Чувашской Республики от 16.08.2019 г. № 56 «</w:t>
      </w:r>
      <w:r w:rsidRPr="005C7B6A">
        <w:rPr>
          <w:rFonts w:ascii="Tahoma" w:eastAsia="Calibri" w:hAnsi="Tahoma" w:cs="Tahoma"/>
          <w:b/>
          <w:bCs/>
          <w:sz w:val="20"/>
          <w:szCs w:val="20"/>
          <w:lang w:eastAsia="en-US"/>
        </w:rPr>
        <w:t>Об утверждении административного ре</w:t>
      </w:r>
      <w:r w:rsidRPr="005C7B6A">
        <w:rPr>
          <w:rFonts w:ascii="Tahoma" w:eastAsia="Calibri" w:hAnsi="Tahoma" w:cs="Tahoma"/>
          <w:b/>
          <w:bCs/>
          <w:sz w:val="20"/>
          <w:szCs w:val="20"/>
          <w:lang w:eastAsia="en-US"/>
        </w:rPr>
        <w:t>г</w:t>
      </w:r>
      <w:r w:rsidRPr="005C7B6A">
        <w:rPr>
          <w:rFonts w:ascii="Tahoma" w:eastAsia="Calibri" w:hAnsi="Tahoma" w:cs="Tahoma"/>
          <w:b/>
          <w:bCs/>
          <w:sz w:val="20"/>
          <w:szCs w:val="20"/>
          <w:lang w:eastAsia="en-US"/>
        </w:rPr>
        <w:t>ламента администрации Аксаринского сельского поселения Мариинско-Посадского района по предоставл</w:t>
      </w:r>
      <w:r w:rsidRPr="005C7B6A">
        <w:rPr>
          <w:rFonts w:ascii="Tahoma" w:eastAsia="Calibri" w:hAnsi="Tahoma" w:cs="Tahoma"/>
          <w:b/>
          <w:bCs/>
          <w:sz w:val="20"/>
          <w:szCs w:val="20"/>
          <w:lang w:eastAsia="en-US"/>
        </w:rPr>
        <w:t>е</w:t>
      </w:r>
      <w:r w:rsidRPr="005C7B6A">
        <w:rPr>
          <w:rFonts w:ascii="Tahoma" w:eastAsia="Calibri" w:hAnsi="Tahoma" w:cs="Tahoma"/>
          <w:b/>
          <w:bCs/>
          <w:sz w:val="20"/>
          <w:szCs w:val="20"/>
          <w:lang w:eastAsia="en-US"/>
        </w:rPr>
        <w:t>нию муниципальной услуги «Выдача разрешения на строительство, реконструкцию объектов капитального строительства»</w:t>
      </w:r>
    </w:p>
    <w:p w:rsidR="00920621" w:rsidRPr="005C7B6A" w:rsidRDefault="00920621" w:rsidP="00841AAF">
      <w:pPr>
        <w:ind w:right="3402"/>
        <w:jc w:val="both"/>
        <w:rPr>
          <w:rFonts w:ascii="Tahoma" w:eastAsia="Calibri" w:hAnsi="Tahoma" w:cs="Tahoma"/>
          <w:sz w:val="20"/>
          <w:szCs w:val="20"/>
          <w:lang w:eastAsia="en-US"/>
        </w:rPr>
      </w:pPr>
    </w:p>
    <w:p w:rsidR="00841AAF" w:rsidRPr="005C7B6A" w:rsidRDefault="00841AAF" w:rsidP="00841AAF">
      <w:pPr>
        <w:pStyle w:val="12"/>
        <w:ind w:firstLine="567"/>
        <w:jc w:val="both"/>
        <w:rPr>
          <w:rFonts w:ascii="Tahoma" w:hAnsi="Tahoma" w:cs="Tahoma"/>
          <w:b/>
          <w:bCs/>
          <w:i/>
          <w:sz w:val="20"/>
          <w:szCs w:val="20"/>
        </w:rPr>
      </w:pPr>
      <w:r w:rsidRPr="005C7B6A">
        <w:rPr>
          <w:rFonts w:ascii="Tahoma" w:hAnsi="Tahoma" w:cs="Tahoma"/>
          <w:b/>
          <w:sz w:val="20"/>
          <w:szCs w:val="20"/>
        </w:rPr>
        <w:t xml:space="preserve">В соответствии с Градостроительным кодексом Российской Федерации, </w:t>
      </w:r>
      <w:bookmarkStart w:id="11" w:name="sub_1"/>
      <w:r w:rsidRPr="005C7B6A">
        <w:rPr>
          <w:rFonts w:ascii="Tahoma" w:hAnsi="Tahoma" w:cs="Tahoma"/>
          <w:b/>
          <w:sz w:val="20"/>
          <w:szCs w:val="20"/>
        </w:rPr>
        <w:t xml:space="preserve">администрация Аксаринского сельского поселения Мариинско-Посадского района Чувашской Республики </w:t>
      </w:r>
      <w:proofErr w:type="gramStart"/>
      <w:r w:rsidRPr="005C7B6A">
        <w:rPr>
          <w:rFonts w:ascii="Tahoma" w:hAnsi="Tahoma" w:cs="Tahoma"/>
          <w:b/>
          <w:sz w:val="20"/>
          <w:szCs w:val="20"/>
        </w:rPr>
        <w:t>п</w:t>
      </w:r>
      <w:proofErr w:type="gramEnd"/>
      <w:r w:rsidRPr="005C7B6A">
        <w:rPr>
          <w:rFonts w:ascii="Tahoma" w:hAnsi="Tahoma" w:cs="Tahoma"/>
          <w:b/>
          <w:sz w:val="20"/>
          <w:szCs w:val="20"/>
        </w:rPr>
        <w:t xml:space="preserve"> о с т а н о в л я е т: </w:t>
      </w:r>
    </w:p>
    <w:p w:rsidR="00841AAF" w:rsidRPr="005C7B6A" w:rsidRDefault="00841AAF" w:rsidP="006867E5">
      <w:pPr>
        <w:pStyle w:val="aff9"/>
        <w:numPr>
          <w:ilvl w:val="0"/>
          <w:numId w:val="15"/>
        </w:numPr>
        <w:tabs>
          <w:tab w:val="left" w:pos="567"/>
          <w:tab w:val="left" w:pos="993"/>
          <w:tab w:val="left" w:pos="9355"/>
        </w:tabs>
        <w:ind w:left="0" w:right="-1" w:firstLine="567"/>
        <w:jc w:val="both"/>
        <w:rPr>
          <w:rFonts w:ascii="Tahoma" w:hAnsi="Tahoma" w:cs="Tahoma"/>
          <w:bCs/>
          <w:iCs/>
          <w:sz w:val="20"/>
          <w:szCs w:val="20"/>
        </w:rPr>
      </w:pPr>
      <w:r w:rsidRPr="005C7B6A">
        <w:rPr>
          <w:rFonts w:ascii="Tahoma" w:hAnsi="Tahoma" w:cs="Tahoma"/>
          <w:sz w:val="20"/>
          <w:szCs w:val="20"/>
        </w:rPr>
        <w:t>Внести в</w:t>
      </w:r>
      <w:r w:rsidRPr="005C7B6A">
        <w:rPr>
          <w:rFonts w:ascii="Tahoma" w:hAnsi="Tahoma" w:cs="Tahoma"/>
          <w:bCs/>
          <w:iCs/>
          <w:sz w:val="20"/>
          <w:szCs w:val="20"/>
        </w:rPr>
        <w:t xml:space="preserve"> административный регламент </w:t>
      </w:r>
      <w:r w:rsidRPr="005C7B6A">
        <w:rPr>
          <w:rFonts w:ascii="Tahoma" w:hAnsi="Tahoma" w:cs="Tahoma"/>
          <w:bCs/>
          <w:sz w:val="20"/>
          <w:szCs w:val="20"/>
        </w:rPr>
        <w:t>по предоставлению муниципальной услуги «</w:t>
      </w:r>
      <w:r w:rsidRPr="005C7B6A">
        <w:rPr>
          <w:rFonts w:ascii="Tahoma" w:eastAsia="Calibri" w:hAnsi="Tahoma" w:cs="Tahoma"/>
          <w:bCs/>
          <w:sz w:val="20"/>
          <w:szCs w:val="20"/>
          <w:lang w:eastAsia="en-US"/>
        </w:rPr>
        <w:t>Выдача разрешения на строительство, реконструкцию объектов капитального строительства</w:t>
      </w:r>
      <w:r w:rsidRPr="005C7B6A">
        <w:rPr>
          <w:rFonts w:ascii="Tahoma" w:hAnsi="Tahoma" w:cs="Tahoma"/>
          <w:bCs/>
          <w:sz w:val="20"/>
          <w:szCs w:val="20"/>
        </w:rPr>
        <w:t xml:space="preserve">», утвержденный </w:t>
      </w:r>
      <w:r w:rsidRPr="005C7B6A">
        <w:rPr>
          <w:rFonts w:ascii="Tahoma" w:hAnsi="Tahoma" w:cs="Tahoma"/>
          <w:bCs/>
          <w:iCs/>
          <w:sz w:val="20"/>
          <w:szCs w:val="20"/>
        </w:rPr>
        <w:t xml:space="preserve">постановлением администрации </w:t>
      </w:r>
      <w:r w:rsidRPr="005C7B6A">
        <w:rPr>
          <w:rFonts w:ascii="Tahoma" w:hAnsi="Tahoma" w:cs="Tahoma"/>
          <w:bCs/>
          <w:sz w:val="20"/>
          <w:szCs w:val="20"/>
        </w:rPr>
        <w:t xml:space="preserve">Аксаринского сельского поселения </w:t>
      </w:r>
      <w:r w:rsidRPr="005C7B6A">
        <w:rPr>
          <w:rFonts w:ascii="Tahoma" w:hAnsi="Tahoma" w:cs="Tahoma"/>
          <w:bCs/>
          <w:iCs/>
          <w:sz w:val="20"/>
          <w:szCs w:val="20"/>
        </w:rPr>
        <w:t>Мариинско-Посадского района Чувашской Ре</w:t>
      </w:r>
      <w:r w:rsidRPr="005C7B6A">
        <w:rPr>
          <w:rFonts w:ascii="Tahoma" w:hAnsi="Tahoma" w:cs="Tahoma"/>
          <w:bCs/>
          <w:iCs/>
          <w:sz w:val="20"/>
          <w:szCs w:val="20"/>
        </w:rPr>
        <w:t>с</w:t>
      </w:r>
      <w:r w:rsidRPr="005C7B6A">
        <w:rPr>
          <w:rFonts w:ascii="Tahoma" w:hAnsi="Tahoma" w:cs="Tahoma"/>
          <w:bCs/>
          <w:iCs/>
          <w:sz w:val="20"/>
          <w:szCs w:val="20"/>
        </w:rPr>
        <w:t>публики</w:t>
      </w:r>
      <w:r w:rsidRPr="005C7B6A">
        <w:rPr>
          <w:rFonts w:ascii="Tahoma" w:hAnsi="Tahoma" w:cs="Tahoma"/>
          <w:sz w:val="20"/>
          <w:szCs w:val="20"/>
        </w:rPr>
        <w:t xml:space="preserve"> </w:t>
      </w:r>
      <w:r w:rsidRPr="005C7B6A">
        <w:rPr>
          <w:rFonts w:ascii="Tahoma" w:hAnsi="Tahoma" w:cs="Tahoma"/>
          <w:bCs/>
          <w:iCs/>
          <w:sz w:val="20"/>
          <w:szCs w:val="20"/>
        </w:rPr>
        <w:t>от 16.08.2019 № 56 «</w:t>
      </w:r>
      <w:r w:rsidRPr="005C7B6A">
        <w:rPr>
          <w:rFonts w:ascii="Tahoma" w:eastAsia="Calibri" w:hAnsi="Tahoma" w:cs="Tahoma"/>
          <w:bCs/>
          <w:sz w:val="20"/>
          <w:szCs w:val="20"/>
          <w:lang w:eastAsia="en-US"/>
        </w:rPr>
        <w:t>Об утверждении административного регламента администрации Аксаринского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r w:rsidRPr="005C7B6A">
        <w:rPr>
          <w:rFonts w:ascii="Tahoma" w:hAnsi="Tahoma" w:cs="Tahoma"/>
          <w:bCs/>
          <w:sz w:val="20"/>
          <w:szCs w:val="20"/>
        </w:rPr>
        <w:t xml:space="preserve">» </w:t>
      </w:r>
      <w:r w:rsidRPr="005C7B6A">
        <w:rPr>
          <w:rFonts w:ascii="Tahoma" w:hAnsi="Tahoma" w:cs="Tahoma"/>
          <w:sz w:val="20"/>
          <w:szCs w:val="20"/>
        </w:rPr>
        <w:t>(далее – Регламент) следующие изменения:</w:t>
      </w:r>
    </w:p>
    <w:p w:rsidR="00841AAF" w:rsidRPr="005C7B6A" w:rsidRDefault="00841AAF" w:rsidP="00841AAF">
      <w:pPr>
        <w:pStyle w:val="aff9"/>
        <w:tabs>
          <w:tab w:val="left" w:pos="567"/>
          <w:tab w:val="left" w:pos="993"/>
          <w:tab w:val="left" w:pos="9355"/>
        </w:tabs>
        <w:ind w:right="-1"/>
        <w:jc w:val="both"/>
        <w:rPr>
          <w:rFonts w:ascii="Tahoma" w:hAnsi="Tahoma" w:cs="Tahoma"/>
          <w:sz w:val="20"/>
          <w:szCs w:val="20"/>
        </w:rPr>
      </w:pPr>
      <w:r w:rsidRPr="005C7B6A">
        <w:rPr>
          <w:rFonts w:ascii="Tahoma" w:hAnsi="Tahoma" w:cs="Tahoma"/>
          <w:sz w:val="20"/>
          <w:szCs w:val="20"/>
        </w:rPr>
        <w:t>1) пункт 2.5. раздела II Регламента изложить в следующей редакции:</w:t>
      </w:r>
    </w:p>
    <w:p w:rsidR="00841AAF" w:rsidRPr="005C7B6A" w:rsidRDefault="00841AAF" w:rsidP="00CC39A2">
      <w:pPr>
        <w:pStyle w:val="aff9"/>
        <w:tabs>
          <w:tab w:val="left" w:pos="567"/>
          <w:tab w:val="left" w:pos="993"/>
          <w:tab w:val="left" w:pos="9355"/>
        </w:tabs>
        <w:ind w:left="0" w:right="-1"/>
        <w:jc w:val="both"/>
        <w:rPr>
          <w:rFonts w:ascii="Tahoma" w:hAnsi="Tahoma" w:cs="Tahoma"/>
          <w:sz w:val="20"/>
          <w:szCs w:val="20"/>
        </w:rPr>
      </w:pPr>
      <w:r w:rsidRPr="005C7B6A">
        <w:rPr>
          <w:rFonts w:ascii="Tahoma" w:hAnsi="Tahoma" w:cs="Tahoma"/>
          <w:sz w:val="20"/>
          <w:szCs w:val="20"/>
        </w:rPr>
        <w:t>«Перечень нормативных правовых актов, регулирующих предоставление муниципальной услуги, размещается на официальном сайте органа местного сам</w:t>
      </w:r>
      <w:r w:rsidRPr="005C7B6A">
        <w:rPr>
          <w:rFonts w:ascii="Tahoma" w:hAnsi="Tahoma" w:cs="Tahoma"/>
          <w:sz w:val="20"/>
          <w:szCs w:val="20"/>
        </w:rPr>
        <w:t>о</w:t>
      </w:r>
      <w:r w:rsidRPr="005C7B6A">
        <w:rPr>
          <w:rFonts w:ascii="Tahoma" w:hAnsi="Tahoma" w:cs="Tahoma"/>
          <w:sz w:val="20"/>
          <w:szCs w:val="20"/>
        </w:rPr>
        <w:t>управления, Едином портале государственных и муниципальных услуг и в Федеральном реестре.»</w:t>
      </w:r>
    </w:p>
    <w:p w:rsidR="00841AAF" w:rsidRPr="005C7B6A" w:rsidRDefault="00841AAF" w:rsidP="00CC39A2">
      <w:pPr>
        <w:pStyle w:val="formattext"/>
        <w:spacing w:before="0" w:beforeAutospacing="0" w:after="0" w:afterAutospacing="0"/>
        <w:ind w:firstLine="709"/>
        <w:contextualSpacing/>
        <w:jc w:val="both"/>
        <w:rPr>
          <w:rFonts w:ascii="Tahoma" w:hAnsi="Tahoma" w:cs="Tahoma"/>
          <w:sz w:val="20"/>
          <w:szCs w:val="20"/>
        </w:rPr>
      </w:pPr>
      <w:r w:rsidRPr="005C7B6A">
        <w:rPr>
          <w:rFonts w:ascii="Tahoma" w:hAnsi="Tahoma" w:cs="Tahoma"/>
          <w:sz w:val="20"/>
          <w:szCs w:val="20"/>
        </w:rPr>
        <w:t>2) пункт 2.6.1 раздела II Регламента изложить в следующей редакции:</w:t>
      </w:r>
    </w:p>
    <w:p w:rsidR="00841AAF" w:rsidRPr="005C7B6A" w:rsidRDefault="00841AAF" w:rsidP="00841AAF">
      <w:pPr>
        <w:pStyle w:val="formattext"/>
        <w:ind w:firstLine="709"/>
        <w:contextualSpacing/>
        <w:jc w:val="both"/>
        <w:rPr>
          <w:rFonts w:ascii="Tahoma" w:hAnsi="Tahoma" w:cs="Tahoma"/>
          <w:sz w:val="20"/>
          <w:szCs w:val="20"/>
        </w:rPr>
      </w:pPr>
      <w:r w:rsidRPr="005C7B6A">
        <w:rPr>
          <w:rFonts w:ascii="Tahoma" w:hAnsi="Tahoma" w:cs="Tahoma"/>
          <w:sz w:val="20"/>
          <w:szCs w:val="20"/>
        </w:rPr>
        <w:lastRenderedPageBreak/>
        <w:t>«2.6.1. В целях строительства, реконструкции объекта капитального строительства застройщик направляет заявление о выдаче разрешения на стро</w:t>
      </w:r>
      <w:r w:rsidRPr="005C7B6A">
        <w:rPr>
          <w:rFonts w:ascii="Tahoma" w:hAnsi="Tahoma" w:cs="Tahoma"/>
          <w:sz w:val="20"/>
          <w:szCs w:val="20"/>
        </w:rPr>
        <w:t>и</w:t>
      </w:r>
      <w:r w:rsidRPr="005C7B6A">
        <w:rPr>
          <w:rFonts w:ascii="Tahoma" w:hAnsi="Tahoma" w:cs="Tahoma"/>
          <w:sz w:val="20"/>
          <w:szCs w:val="20"/>
        </w:rPr>
        <w:t>тельство непосредственно в орган местного самоуправления. Заявление о выдаче разрешения на строительство может быть подано через многофункционал</w:t>
      </w:r>
      <w:r w:rsidRPr="005C7B6A">
        <w:rPr>
          <w:rFonts w:ascii="Tahoma" w:hAnsi="Tahoma" w:cs="Tahoma"/>
          <w:sz w:val="20"/>
          <w:szCs w:val="20"/>
        </w:rPr>
        <w:t>ь</w:t>
      </w:r>
      <w:r w:rsidRPr="005C7B6A">
        <w:rPr>
          <w:rFonts w:ascii="Tahoma" w:hAnsi="Tahoma" w:cs="Tahoma"/>
          <w:sz w:val="20"/>
          <w:szCs w:val="20"/>
        </w:rPr>
        <w:t>ный центр в соответствии с соглашением о взаимодействии между многофункциональным центром и органом местного самоуправления. К указанному заявл</w:t>
      </w:r>
      <w:r w:rsidRPr="005C7B6A">
        <w:rPr>
          <w:rFonts w:ascii="Tahoma" w:hAnsi="Tahoma" w:cs="Tahoma"/>
          <w:sz w:val="20"/>
          <w:szCs w:val="20"/>
        </w:rPr>
        <w:t>е</w:t>
      </w:r>
      <w:r w:rsidRPr="005C7B6A">
        <w:rPr>
          <w:rFonts w:ascii="Tahoma" w:hAnsi="Tahoma" w:cs="Tahoma"/>
          <w:sz w:val="20"/>
          <w:szCs w:val="20"/>
        </w:rPr>
        <w:t>нию прилагаются следующие документы:</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w:t>
      </w:r>
      <w:r w:rsidRPr="005C7B6A">
        <w:rPr>
          <w:rFonts w:ascii="Tahoma" w:hAnsi="Tahoma" w:cs="Tahoma"/>
          <w:sz w:val="20"/>
          <w:szCs w:val="20"/>
        </w:rPr>
        <w:t>и</w:t>
      </w:r>
      <w:r w:rsidRPr="005C7B6A">
        <w:rPr>
          <w:rFonts w:ascii="Tahoma" w:hAnsi="Tahoma" w:cs="Tahoma"/>
          <w:sz w:val="20"/>
          <w:szCs w:val="20"/>
        </w:rPr>
        <w:t>тута, а также схема расположения земельного участка или земельных участков на кадастровом плане территории, на основании которой был образован указа</w:t>
      </w:r>
      <w:r w:rsidRPr="005C7B6A">
        <w:rPr>
          <w:rFonts w:ascii="Tahoma" w:hAnsi="Tahoma" w:cs="Tahoma"/>
          <w:sz w:val="20"/>
          <w:szCs w:val="20"/>
        </w:rPr>
        <w:t>н</w:t>
      </w:r>
      <w:r w:rsidRPr="005C7B6A">
        <w:rPr>
          <w:rFonts w:ascii="Tahoma" w:hAnsi="Tahoma" w:cs="Tahoma"/>
          <w:sz w:val="20"/>
          <w:szCs w:val="20"/>
        </w:rPr>
        <w:t>ный земельный участок и выдан градостроительный план земельного участка;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w:t>
      </w:r>
      <w:r w:rsidRPr="005C7B6A">
        <w:rPr>
          <w:rFonts w:ascii="Tahoma" w:hAnsi="Tahoma" w:cs="Tahoma"/>
          <w:sz w:val="20"/>
          <w:szCs w:val="20"/>
        </w:rPr>
        <w:t>в</w:t>
      </w:r>
      <w:r w:rsidRPr="005C7B6A">
        <w:rPr>
          <w:rFonts w:ascii="Tahoma" w:hAnsi="Tahoma" w:cs="Tahoma"/>
          <w:sz w:val="20"/>
          <w:szCs w:val="20"/>
        </w:rPr>
        <w:t>ливающие документы на земельный участок правообладателя, с которым заключено это соглашение;</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w:t>
      </w:r>
      <w:r w:rsidRPr="005C7B6A">
        <w:rPr>
          <w:rFonts w:ascii="Tahoma" w:hAnsi="Tahoma" w:cs="Tahoma"/>
          <w:sz w:val="20"/>
          <w:szCs w:val="20"/>
        </w:rPr>
        <w:t>т</w:t>
      </w:r>
      <w:r w:rsidRPr="005C7B6A">
        <w:rPr>
          <w:rFonts w:ascii="Tahoma" w:hAnsi="Tahoma" w:cs="Tahoma"/>
          <w:sz w:val="20"/>
          <w:szCs w:val="20"/>
        </w:rPr>
        <w:t>во, или в случае выдачи разрешения на строительство линейного объекта реквизиты проекта планировки территории и проекта межевания территории (за и</w:t>
      </w:r>
      <w:r w:rsidRPr="005C7B6A">
        <w:rPr>
          <w:rFonts w:ascii="Tahoma" w:hAnsi="Tahoma" w:cs="Tahoma"/>
          <w:sz w:val="20"/>
          <w:szCs w:val="20"/>
        </w:rPr>
        <w:t>с</w:t>
      </w:r>
      <w:r w:rsidRPr="005C7B6A">
        <w:rPr>
          <w:rFonts w:ascii="Tahoma" w:hAnsi="Tahoma" w:cs="Tahoma"/>
          <w:sz w:val="20"/>
          <w:szCs w:val="20"/>
        </w:rPr>
        <w:t>ключением случаев, при которых для строительства, реконструкции линейного объекта не требуется подготовка документации по планировке территории), ре</w:t>
      </w:r>
      <w:r w:rsidRPr="005C7B6A">
        <w:rPr>
          <w:rFonts w:ascii="Tahoma" w:hAnsi="Tahoma" w:cs="Tahoma"/>
          <w:sz w:val="20"/>
          <w:szCs w:val="20"/>
        </w:rPr>
        <w:t>к</w:t>
      </w:r>
      <w:r w:rsidRPr="005C7B6A">
        <w:rPr>
          <w:rFonts w:ascii="Tahoma" w:hAnsi="Tahoma" w:cs="Tahoma"/>
          <w:sz w:val="20"/>
          <w:szCs w:val="20"/>
        </w:rPr>
        <w:t>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3) результаты инженерных изысканий и следующие материалы:</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а) пояснительная записка;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w:t>
      </w:r>
      <w:r w:rsidRPr="005C7B6A">
        <w:rPr>
          <w:rFonts w:ascii="Tahoma" w:hAnsi="Tahoma" w:cs="Tahoma"/>
          <w:sz w:val="20"/>
          <w:szCs w:val="20"/>
        </w:rPr>
        <w:t>а</w:t>
      </w:r>
      <w:r w:rsidRPr="005C7B6A">
        <w:rPr>
          <w:rFonts w:ascii="Tahoma" w:hAnsi="Tahoma" w:cs="Tahoma"/>
          <w:sz w:val="20"/>
          <w:szCs w:val="20"/>
        </w:rPr>
        <w:t>стка, а в случае подготовки проектной документации применительно к линейным объектам проект полосы отвода, выполненный в соответствии с проектом пл</w:t>
      </w:r>
      <w:r w:rsidRPr="005C7B6A">
        <w:rPr>
          <w:rFonts w:ascii="Tahoma" w:hAnsi="Tahoma" w:cs="Tahoma"/>
          <w:sz w:val="20"/>
          <w:szCs w:val="20"/>
        </w:rPr>
        <w:t>а</w:t>
      </w:r>
      <w:r w:rsidRPr="005C7B6A">
        <w:rPr>
          <w:rFonts w:ascii="Tahoma" w:hAnsi="Tahoma" w:cs="Tahoma"/>
          <w:sz w:val="20"/>
          <w:szCs w:val="20"/>
        </w:rPr>
        <w:t>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w:t>
      </w:r>
      <w:r w:rsidRPr="005C7B6A">
        <w:rPr>
          <w:rFonts w:ascii="Tahoma" w:hAnsi="Tahoma" w:cs="Tahoma"/>
          <w:sz w:val="20"/>
          <w:szCs w:val="20"/>
        </w:rPr>
        <w:t>ъ</w:t>
      </w:r>
      <w:r w:rsidRPr="005C7B6A">
        <w:rPr>
          <w:rFonts w:ascii="Tahoma" w:hAnsi="Tahoma" w:cs="Tahoma"/>
          <w:sz w:val="20"/>
          <w:szCs w:val="20"/>
        </w:rPr>
        <w:t>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w:t>
      </w:r>
      <w:r w:rsidRPr="005C7B6A">
        <w:rPr>
          <w:rFonts w:ascii="Tahoma" w:hAnsi="Tahoma" w:cs="Tahoma"/>
          <w:sz w:val="20"/>
          <w:szCs w:val="20"/>
        </w:rPr>
        <w:t>о</w:t>
      </w:r>
      <w:r w:rsidRPr="005C7B6A">
        <w:rPr>
          <w:rFonts w:ascii="Tahoma" w:hAnsi="Tahoma" w:cs="Tahoma"/>
          <w:sz w:val="20"/>
          <w:szCs w:val="20"/>
        </w:rPr>
        <w:t>вого, административного, финансового, религиозного назначения, объектам жилищного фонда);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w:t>
      </w:r>
      <w:r w:rsidRPr="005C7B6A">
        <w:rPr>
          <w:rFonts w:ascii="Tahoma" w:hAnsi="Tahoma" w:cs="Tahoma"/>
          <w:sz w:val="20"/>
          <w:szCs w:val="20"/>
        </w:rPr>
        <w:t>ь</w:t>
      </w:r>
      <w:r w:rsidRPr="005C7B6A">
        <w:rPr>
          <w:rFonts w:ascii="Tahoma" w:hAnsi="Tahoma" w:cs="Tahoma"/>
          <w:sz w:val="20"/>
          <w:szCs w:val="20"/>
        </w:rPr>
        <w:t>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4.1) подтверждение соответствия вносимых в проектную документацию изменений требованиям, Градостроительного Кодекса Российской Федерации, предо</w:t>
      </w:r>
      <w:r w:rsidRPr="005C7B6A">
        <w:rPr>
          <w:rFonts w:ascii="Tahoma" w:hAnsi="Tahoma" w:cs="Tahoma"/>
          <w:sz w:val="20"/>
          <w:szCs w:val="20"/>
        </w:rPr>
        <w:t>с</w:t>
      </w:r>
      <w:r w:rsidRPr="005C7B6A">
        <w:rPr>
          <w:rFonts w:ascii="Tahoma" w:hAnsi="Tahoma" w:cs="Tahoma"/>
          <w:sz w:val="20"/>
          <w:szCs w:val="20"/>
        </w:rPr>
        <w:t>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специалистом по организации архитектурно-строительного проектирования в должности главного инженера проекта, в случае внесения измен</w:t>
      </w:r>
      <w:r w:rsidRPr="005C7B6A">
        <w:rPr>
          <w:rFonts w:ascii="Tahoma" w:hAnsi="Tahoma" w:cs="Tahoma"/>
          <w:sz w:val="20"/>
          <w:szCs w:val="20"/>
        </w:rPr>
        <w:t>е</w:t>
      </w:r>
      <w:r w:rsidRPr="005C7B6A">
        <w:rPr>
          <w:rFonts w:ascii="Tahoma" w:hAnsi="Tahoma" w:cs="Tahoma"/>
          <w:sz w:val="20"/>
          <w:szCs w:val="20"/>
        </w:rPr>
        <w:t>ний в проектную документацию;</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4.2) подтверждение соответствия вносимых в проектную документацию изменений требованиям Градостроительного Кодекса Российской Федерации, предо</w:t>
      </w:r>
      <w:r w:rsidRPr="005C7B6A">
        <w:rPr>
          <w:rFonts w:ascii="Tahoma" w:hAnsi="Tahoma" w:cs="Tahoma"/>
          <w:sz w:val="20"/>
          <w:szCs w:val="20"/>
        </w:rPr>
        <w:t>с</w:t>
      </w:r>
      <w:r w:rsidRPr="005C7B6A">
        <w:rPr>
          <w:rFonts w:ascii="Tahoma" w:hAnsi="Tahoma" w:cs="Tahoma"/>
          <w:sz w:val="20"/>
          <w:szCs w:val="20"/>
        </w:rPr>
        <w:t>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6) согласие всех правообладателей объекта капитального строительства в случае реконструкции такого объекта в случае реконструкции многоквартирного д</w:t>
      </w:r>
      <w:r w:rsidRPr="005C7B6A">
        <w:rPr>
          <w:rFonts w:ascii="Tahoma" w:hAnsi="Tahoma" w:cs="Tahoma"/>
          <w:sz w:val="20"/>
          <w:szCs w:val="20"/>
        </w:rPr>
        <w:t>о</w:t>
      </w:r>
      <w:r w:rsidRPr="005C7B6A">
        <w:rPr>
          <w:rFonts w:ascii="Tahoma" w:hAnsi="Tahoma" w:cs="Tahoma"/>
          <w:sz w:val="20"/>
          <w:szCs w:val="20"/>
        </w:rPr>
        <w:t>ма;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w:t>
      </w:r>
      <w:r w:rsidRPr="005C7B6A">
        <w:rPr>
          <w:rFonts w:ascii="Tahoma" w:hAnsi="Tahoma" w:cs="Tahoma"/>
          <w:sz w:val="20"/>
          <w:szCs w:val="20"/>
        </w:rPr>
        <w:t>а</w:t>
      </w:r>
      <w:r w:rsidRPr="005C7B6A">
        <w:rPr>
          <w:rFonts w:ascii="Tahoma" w:hAnsi="Tahoma" w:cs="Tahoma"/>
          <w:sz w:val="20"/>
          <w:szCs w:val="20"/>
        </w:rPr>
        <w:t>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w:t>
      </w:r>
      <w:r w:rsidRPr="005C7B6A">
        <w:rPr>
          <w:rFonts w:ascii="Tahoma" w:hAnsi="Tahoma" w:cs="Tahoma"/>
          <w:sz w:val="20"/>
          <w:szCs w:val="20"/>
        </w:rPr>
        <w:t>а</w:t>
      </w:r>
      <w:r w:rsidRPr="005C7B6A">
        <w:rPr>
          <w:rFonts w:ascii="Tahoma" w:hAnsi="Tahoma" w:cs="Tahoma"/>
          <w:sz w:val="20"/>
          <w:szCs w:val="20"/>
        </w:rPr>
        <w:t>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w:t>
      </w:r>
      <w:r w:rsidRPr="005C7B6A">
        <w:rPr>
          <w:rFonts w:ascii="Tahoma" w:hAnsi="Tahoma" w:cs="Tahoma"/>
          <w:sz w:val="20"/>
          <w:szCs w:val="20"/>
        </w:rPr>
        <w:t>р</w:t>
      </w:r>
      <w:r w:rsidRPr="005C7B6A">
        <w:rPr>
          <w:rFonts w:ascii="Tahoma" w:hAnsi="Tahoma" w:cs="Tahoma"/>
          <w:sz w:val="20"/>
          <w:szCs w:val="20"/>
        </w:rPr>
        <w:t>тирном доме, согласие всех собственников помещений и машино-мест в многоквартирном доме;</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w:t>
      </w:r>
      <w:r w:rsidRPr="005C7B6A">
        <w:rPr>
          <w:rFonts w:ascii="Tahoma" w:hAnsi="Tahoma" w:cs="Tahoma"/>
          <w:sz w:val="20"/>
          <w:szCs w:val="20"/>
        </w:rPr>
        <w:t>е</w:t>
      </w:r>
      <w:r w:rsidRPr="005C7B6A">
        <w:rPr>
          <w:rFonts w:ascii="Tahoma" w:hAnsi="Tahoma" w:cs="Tahoma"/>
          <w:sz w:val="20"/>
          <w:szCs w:val="20"/>
        </w:rPr>
        <w:t>нию объекта культурного наследия затрагиваются конструктивные и другие характеристики надежности и безопасности такого объекта;</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w:t>
      </w:r>
      <w:r w:rsidRPr="005C7B6A">
        <w:rPr>
          <w:rFonts w:ascii="Tahoma" w:hAnsi="Tahoma" w:cs="Tahoma"/>
          <w:sz w:val="20"/>
          <w:szCs w:val="20"/>
        </w:rPr>
        <w:t>и</w:t>
      </w:r>
      <w:r w:rsidRPr="005C7B6A">
        <w:rPr>
          <w:rFonts w:ascii="Tahoma" w:hAnsi="Tahoma" w:cs="Tahoma"/>
          <w:sz w:val="20"/>
          <w:szCs w:val="20"/>
        </w:rPr>
        <w:t>тельства, в связи с размещением которого в соответствии с законодательством Российской Федерации подлежит установлению зона с особыми условиями и</w:t>
      </w:r>
      <w:r w:rsidRPr="005C7B6A">
        <w:rPr>
          <w:rFonts w:ascii="Tahoma" w:hAnsi="Tahoma" w:cs="Tahoma"/>
          <w:sz w:val="20"/>
          <w:szCs w:val="20"/>
        </w:rPr>
        <w:t>с</w:t>
      </w:r>
      <w:r w:rsidRPr="005C7B6A">
        <w:rPr>
          <w:rFonts w:ascii="Tahoma" w:hAnsi="Tahoma" w:cs="Tahoma"/>
          <w:sz w:val="20"/>
          <w:szCs w:val="20"/>
        </w:rPr>
        <w:t>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10) копия договора о развитии застроенной территории или договора о комплексном развитии территории в случае, если строительство, реконструкцию объе</w:t>
      </w:r>
      <w:r w:rsidRPr="005C7B6A">
        <w:rPr>
          <w:rFonts w:ascii="Tahoma" w:hAnsi="Tahoma" w:cs="Tahoma"/>
          <w:sz w:val="20"/>
          <w:szCs w:val="20"/>
        </w:rPr>
        <w:t>к</w:t>
      </w:r>
      <w:r w:rsidRPr="005C7B6A">
        <w:rPr>
          <w:rFonts w:ascii="Tahoma" w:hAnsi="Tahoma" w:cs="Tahoma"/>
          <w:sz w:val="20"/>
          <w:szCs w:val="20"/>
        </w:rPr>
        <w:t>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Документы (их копии или сведения, содержащиеся в них), указанные в пунктах 1 - 5, 7, 9 и 10   запрашиваются органами местного самоуправления в государс</w:t>
      </w:r>
      <w:r w:rsidRPr="005C7B6A">
        <w:rPr>
          <w:rFonts w:ascii="Tahoma" w:hAnsi="Tahoma" w:cs="Tahoma"/>
          <w:sz w:val="20"/>
          <w:szCs w:val="20"/>
        </w:rPr>
        <w:t>т</w:t>
      </w:r>
      <w:r w:rsidRPr="005C7B6A">
        <w:rPr>
          <w:rFonts w:ascii="Tahoma" w:hAnsi="Tahoma" w:cs="Tahoma"/>
          <w:sz w:val="20"/>
          <w:szCs w:val="20"/>
        </w:rPr>
        <w:t>венных органах, в распоряжении которых находятся указанные документы, в срок не позднее трех рабочих дней со дня получения заявления о выдаче разр</w:t>
      </w:r>
      <w:r w:rsidRPr="005C7B6A">
        <w:rPr>
          <w:rFonts w:ascii="Tahoma" w:hAnsi="Tahoma" w:cs="Tahoma"/>
          <w:sz w:val="20"/>
          <w:szCs w:val="20"/>
        </w:rPr>
        <w:t>е</w:t>
      </w:r>
      <w:r w:rsidRPr="005C7B6A">
        <w:rPr>
          <w:rFonts w:ascii="Tahoma" w:hAnsi="Tahoma" w:cs="Tahoma"/>
          <w:sz w:val="20"/>
          <w:szCs w:val="20"/>
        </w:rPr>
        <w:t>шения на строительство, если застройщик не представил указанные документы самостоятельно.</w:t>
      </w:r>
    </w:p>
    <w:p w:rsidR="00841AAF" w:rsidRPr="005C7B6A" w:rsidRDefault="00841AAF" w:rsidP="00841AAF">
      <w:pPr>
        <w:pStyle w:val="formattext"/>
        <w:contextualSpacing/>
        <w:jc w:val="both"/>
        <w:rPr>
          <w:rFonts w:ascii="Tahoma" w:hAnsi="Tahoma" w:cs="Tahoma"/>
          <w:sz w:val="20"/>
          <w:szCs w:val="20"/>
        </w:rPr>
      </w:pPr>
      <w:r w:rsidRPr="005C7B6A">
        <w:rPr>
          <w:rFonts w:ascii="Tahoma" w:hAnsi="Tahoma" w:cs="Tahoma"/>
          <w:sz w:val="20"/>
          <w:szCs w:val="20"/>
        </w:rPr>
        <w:t>По межведомственным запросам органов местного самоуправления документы (их копии или сведения, содержащиеся в них) предоставляются государственн</w:t>
      </w:r>
      <w:r w:rsidRPr="005C7B6A">
        <w:rPr>
          <w:rFonts w:ascii="Tahoma" w:hAnsi="Tahoma" w:cs="Tahoma"/>
          <w:sz w:val="20"/>
          <w:szCs w:val="20"/>
        </w:rPr>
        <w:t>ы</w:t>
      </w:r>
      <w:r w:rsidRPr="005C7B6A">
        <w:rPr>
          <w:rFonts w:ascii="Tahoma" w:hAnsi="Tahoma" w:cs="Tahoma"/>
          <w:sz w:val="20"/>
          <w:szCs w:val="20"/>
        </w:rPr>
        <w:t>ми органами, в распоряжении которых находятся указанные документы, в срок не позднее трех рабочих дней со дня получения соответствующего межведомс</w:t>
      </w:r>
      <w:r w:rsidRPr="005C7B6A">
        <w:rPr>
          <w:rFonts w:ascii="Tahoma" w:hAnsi="Tahoma" w:cs="Tahoma"/>
          <w:sz w:val="20"/>
          <w:szCs w:val="20"/>
        </w:rPr>
        <w:t>т</w:t>
      </w:r>
      <w:r w:rsidRPr="005C7B6A">
        <w:rPr>
          <w:rFonts w:ascii="Tahoma" w:hAnsi="Tahoma" w:cs="Tahoma"/>
          <w:sz w:val="20"/>
          <w:szCs w:val="20"/>
        </w:rPr>
        <w:t>венного запроса.</w:t>
      </w:r>
    </w:p>
    <w:p w:rsidR="00841AAF" w:rsidRPr="005C7B6A" w:rsidRDefault="00841AAF" w:rsidP="00CC39A2">
      <w:pPr>
        <w:pStyle w:val="formattext"/>
        <w:spacing w:before="0" w:beforeAutospacing="0" w:after="0" w:afterAutospacing="0"/>
        <w:contextualSpacing/>
        <w:jc w:val="both"/>
        <w:rPr>
          <w:rFonts w:ascii="Tahoma" w:hAnsi="Tahoma" w:cs="Tahoma"/>
          <w:sz w:val="20"/>
          <w:szCs w:val="20"/>
        </w:rPr>
      </w:pPr>
      <w:r w:rsidRPr="005C7B6A">
        <w:rPr>
          <w:rFonts w:ascii="Tahoma" w:hAnsi="Tahoma" w:cs="Tahoma"/>
          <w:sz w:val="20"/>
          <w:szCs w:val="20"/>
        </w:rPr>
        <w:t>Документы, указанные в пунктах 1, 3, 4, 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41AAF" w:rsidRPr="005C7B6A" w:rsidRDefault="00841AAF" w:rsidP="00841AAF">
      <w:pPr>
        <w:pStyle w:val="aff9"/>
        <w:tabs>
          <w:tab w:val="left" w:pos="567"/>
          <w:tab w:val="left" w:pos="993"/>
          <w:tab w:val="left" w:pos="9355"/>
        </w:tabs>
        <w:ind w:left="0" w:firstLine="709"/>
        <w:contextualSpacing w:val="0"/>
        <w:jc w:val="both"/>
        <w:rPr>
          <w:rFonts w:ascii="Tahoma" w:hAnsi="Tahoma" w:cs="Tahoma"/>
          <w:sz w:val="20"/>
          <w:szCs w:val="20"/>
        </w:rPr>
      </w:pPr>
      <w:r w:rsidRPr="005C7B6A">
        <w:rPr>
          <w:rFonts w:ascii="Tahoma" w:hAnsi="Tahoma" w:cs="Tahoma"/>
          <w:sz w:val="20"/>
          <w:szCs w:val="20"/>
        </w:rPr>
        <w:t>3) пункт 2.6.2 раздела II Регламента изложить в следующей редакции:</w:t>
      </w:r>
    </w:p>
    <w:p w:rsidR="00841AAF" w:rsidRPr="005C7B6A" w:rsidRDefault="00841AAF" w:rsidP="00841AAF">
      <w:pPr>
        <w:pStyle w:val="aff9"/>
        <w:tabs>
          <w:tab w:val="left" w:pos="567"/>
          <w:tab w:val="left" w:pos="993"/>
          <w:tab w:val="left" w:pos="9355"/>
        </w:tabs>
        <w:ind w:left="0" w:right="-1"/>
        <w:jc w:val="both"/>
        <w:rPr>
          <w:rFonts w:ascii="Tahoma" w:hAnsi="Tahoma" w:cs="Tahoma"/>
          <w:sz w:val="20"/>
          <w:szCs w:val="20"/>
        </w:rPr>
      </w:pPr>
      <w:r w:rsidRPr="005C7B6A">
        <w:rPr>
          <w:rFonts w:ascii="Tahoma" w:hAnsi="Tahoma" w:cs="Tahoma"/>
          <w:sz w:val="20"/>
          <w:szCs w:val="20"/>
        </w:rPr>
        <w:t>«2.6.2. Уполномоченные на выдачу разрешений на строительство орган местного самоуправления, отказывают в выдаче разрешения на строительство при о</w:t>
      </w:r>
      <w:r w:rsidRPr="005C7B6A">
        <w:rPr>
          <w:rFonts w:ascii="Tahoma" w:hAnsi="Tahoma" w:cs="Tahoma"/>
          <w:sz w:val="20"/>
          <w:szCs w:val="20"/>
        </w:rPr>
        <w:t>т</w:t>
      </w:r>
      <w:r w:rsidRPr="005C7B6A">
        <w:rPr>
          <w:rFonts w:ascii="Tahoma" w:hAnsi="Tahoma" w:cs="Tahoma"/>
          <w:sz w:val="20"/>
          <w:szCs w:val="20"/>
        </w:rPr>
        <w:t>сутствии документов, предусмотренных  пунктом 2.6.1  раздела II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w:t>
      </w:r>
      <w:r w:rsidRPr="005C7B6A">
        <w:rPr>
          <w:rFonts w:ascii="Tahoma" w:hAnsi="Tahoma" w:cs="Tahoma"/>
          <w:sz w:val="20"/>
          <w:szCs w:val="20"/>
        </w:rPr>
        <w:t>ь</w:t>
      </w:r>
      <w:r w:rsidRPr="005C7B6A">
        <w:rPr>
          <w:rFonts w:ascii="Tahoma" w:hAnsi="Tahoma" w:cs="Tahoma"/>
          <w:sz w:val="20"/>
          <w:szCs w:val="20"/>
        </w:rPr>
        <w:t>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w:t>
      </w:r>
      <w:r w:rsidRPr="005C7B6A">
        <w:rPr>
          <w:rFonts w:ascii="Tahoma" w:hAnsi="Tahoma" w:cs="Tahoma"/>
          <w:sz w:val="20"/>
          <w:szCs w:val="20"/>
        </w:rPr>
        <w:t>о</w:t>
      </w:r>
      <w:r w:rsidRPr="005C7B6A">
        <w:rPr>
          <w:rFonts w:ascii="Tahoma" w:hAnsi="Tahoma" w:cs="Tahoma"/>
          <w:sz w:val="20"/>
          <w:szCs w:val="20"/>
        </w:rPr>
        <w:t>товка документации по планировке территории), а также разрешенному использованию земельного участка и (или) ограничениям, установленным в соответс</w:t>
      </w:r>
      <w:r w:rsidRPr="005C7B6A">
        <w:rPr>
          <w:rFonts w:ascii="Tahoma" w:hAnsi="Tahoma" w:cs="Tahoma"/>
          <w:sz w:val="20"/>
          <w:szCs w:val="20"/>
        </w:rPr>
        <w:t>т</w:t>
      </w:r>
      <w:r w:rsidRPr="005C7B6A">
        <w:rPr>
          <w:rFonts w:ascii="Tahoma" w:hAnsi="Tahoma" w:cs="Tahoma"/>
          <w:sz w:val="20"/>
          <w:szCs w:val="20"/>
        </w:rPr>
        <w:t>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w:t>
      </w:r>
      <w:r w:rsidRPr="005C7B6A">
        <w:rPr>
          <w:rFonts w:ascii="Tahoma" w:hAnsi="Tahoma" w:cs="Tahoma"/>
          <w:sz w:val="20"/>
          <w:szCs w:val="20"/>
        </w:rPr>
        <w:t>н</w:t>
      </w:r>
      <w:r w:rsidRPr="005C7B6A">
        <w:rPr>
          <w:rFonts w:ascii="Tahoma" w:hAnsi="Tahoma" w:cs="Tahoma"/>
          <w:sz w:val="20"/>
          <w:szCs w:val="20"/>
        </w:rPr>
        <w:t>тов, запрошенных в соответствии с пунктом 2.6.1 раздела II настоящего регламента, не может являться основанием для отказа в выдаче разрешения на стро</w:t>
      </w:r>
      <w:r w:rsidRPr="005C7B6A">
        <w:rPr>
          <w:rFonts w:ascii="Tahoma" w:hAnsi="Tahoma" w:cs="Tahoma"/>
          <w:sz w:val="20"/>
          <w:szCs w:val="20"/>
        </w:rPr>
        <w:t>и</w:t>
      </w:r>
      <w:r w:rsidRPr="005C7B6A">
        <w:rPr>
          <w:rFonts w:ascii="Tahoma" w:hAnsi="Tahoma" w:cs="Tahoma"/>
          <w:sz w:val="20"/>
          <w:szCs w:val="20"/>
        </w:rPr>
        <w:t>тельство.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w:t>
      </w:r>
      <w:r w:rsidRPr="005C7B6A">
        <w:rPr>
          <w:rFonts w:ascii="Tahoma" w:hAnsi="Tahoma" w:cs="Tahoma"/>
          <w:sz w:val="20"/>
          <w:szCs w:val="20"/>
        </w:rPr>
        <w:t>о</w:t>
      </w:r>
      <w:r w:rsidRPr="005C7B6A">
        <w:rPr>
          <w:rFonts w:ascii="Tahoma" w:hAnsi="Tahoma" w:cs="Tahoma"/>
          <w:sz w:val="20"/>
          <w:szCs w:val="20"/>
        </w:rPr>
        <w:t>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w:t>
      </w:r>
      <w:r w:rsidRPr="005C7B6A">
        <w:rPr>
          <w:rFonts w:ascii="Tahoma" w:hAnsi="Tahoma" w:cs="Tahoma"/>
          <w:sz w:val="20"/>
          <w:szCs w:val="20"/>
        </w:rPr>
        <w:t>ь</w:t>
      </w:r>
      <w:r w:rsidRPr="005C7B6A">
        <w:rPr>
          <w:rFonts w:ascii="Tahoma" w:hAnsi="Tahoma" w:cs="Tahoma"/>
          <w:sz w:val="20"/>
          <w:szCs w:val="20"/>
        </w:rPr>
        <w:t>ство, реконструкция объекта капитального строительства планируются на территории, в отношении которой органом местного самоуправления принято реш</w:t>
      </w:r>
      <w:r w:rsidRPr="005C7B6A">
        <w:rPr>
          <w:rFonts w:ascii="Tahoma" w:hAnsi="Tahoma" w:cs="Tahoma"/>
          <w:sz w:val="20"/>
          <w:szCs w:val="20"/>
        </w:rPr>
        <w:t>е</w:t>
      </w:r>
      <w:r w:rsidRPr="005C7B6A">
        <w:rPr>
          <w:rFonts w:ascii="Tahoma" w:hAnsi="Tahoma" w:cs="Tahoma"/>
          <w:sz w:val="20"/>
          <w:szCs w:val="20"/>
        </w:rPr>
        <w:t>ние о развитии застроенной территории или решение о комплексном развитии территории по инициативе органа местного самоуправления, основанием для о</w:t>
      </w:r>
      <w:r w:rsidRPr="005C7B6A">
        <w:rPr>
          <w:rFonts w:ascii="Tahoma" w:hAnsi="Tahoma" w:cs="Tahoma"/>
          <w:sz w:val="20"/>
          <w:szCs w:val="20"/>
        </w:rPr>
        <w:t>т</w:t>
      </w:r>
      <w:r w:rsidRPr="005C7B6A">
        <w:rPr>
          <w:rFonts w:ascii="Tahoma" w:hAnsi="Tahoma" w:cs="Tahoma"/>
          <w:sz w:val="20"/>
          <w:szCs w:val="20"/>
        </w:rPr>
        <w:lastRenderedPageBreak/>
        <w:t>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w:t>
      </w:r>
      <w:r w:rsidRPr="005C7B6A">
        <w:rPr>
          <w:rFonts w:ascii="Tahoma" w:hAnsi="Tahoma" w:cs="Tahoma"/>
          <w:sz w:val="20"/>
          <w:szCs w:val="20"/>
        </w:rPr>
        <w:t>в</w:t>
      </w:r>
      <w:r w:rsidRPr="005C7B6A">
        <w:rPr>
          <w:rFonts w:ascii="Tahoma" w:hAnsi="Tahoma" w:cs="Tahoma"/>
          <w:sz w:val="20"/>
          <w:szCs w:val="20"/>
        </w:rPr>
        <w:t>лении комплексного развития территории)»;</w:t>
      </w:r>
    </w:p>
    <w:p w:rsidR="00841AAF" w:rsidRPr="005C7B6A" w:rsidRDefault="00841AAF" w:rsidP="00841AAF">
      <w:pPr>
        <w:pStyle w:val="aff9"/>
        <w:tabs>
          <w:tab w:val="left" w:pos="567"/>
          <w:tab w:val="left" w:pos="993"/>
          <w:tab w:val="left" w:pos="9355"/>
        </w:tabs>
        <w:ind w:left="0" w:right="-1"/>
        <w:jc w:val="both"/>
        <w:rPr>
          <w:rFonts w:ascii="Tahoma" w:hAnsi="Tahoma" w:cs="Tahoma"/>
          <w:sz w:val="20"/>
          <w:szCs w:val="20"/>
        </w:rPr>
      </w:pPr>
    </w:p>
    <w:p w:rsidR="00841AAF" w:rsidRPr="005C7B6A" w:rsidRDefault="00841AAF" w:rsidP="00841AAF">
      <w:pPr>
        <w:pStyle w:val="aff9"/>
        <w:tabs>
          <w:tab w:val="left" w:pos="567"/>
          <w:tab w:val="left" w:pos="993"/>
          <w:tab w:val="left" w:pos="9355"/>
        </w:tabs>
        <w:ind w:left="0" w:firstLine="709"/>
        <w:contextualSpacing w:val="0"/>
        <w:jc w:val="both"/>
        <w:rPr>
          <w:rFonts w:ascii="Tahoma" w:hAnsi="Tahoma" w:cs="Tahoma"/>
          <w:sz w:val="20"/>
          <w:szCs w:val="20"/>
        </w:rPr>
      </w:pPr>
      <w:r w:rsidRPr="005C7B6A">
        <w:rPr>
          <w:rFonts w:ascii="Tahoma" w:hAnsi="Tahoma" w:cs="Tahoma"/>
          <w:sz w:val="20"/>
          <w:szCs w:val="20"/>
        </w:rPr>
        <w:t>4) пункт 2.7 раздела II Регламента изложить в новой редакции:</w:t>
      </w:r>
    </w:p>
    <w:p w:rsidR="00841AAF" w:rsidRPr="005C7B6A" w:rsidRDefault="00841AAF" w:rsidP="00841AAF">
      <w:pPr>
        <w:widowControl w:val="0"/>
        <w:autoSpaceDE w:val="0"/>
        <w:autoSpaceDN w:val="0"/>
        <w:adjustRightInd w:val="0"/>
        <w:ind w:firstLine="540"/>
        <w:jc w:val="both"/>
        <w:rPr>
          <w:rFonts w:ascii="Tahoma" w:hAnsi="Tahoma" w:cs="Tahoma"/>
          <w:bCs/>
          <w:color w:val="000000"/>
          <w:sz w:val="20"/>
          <w:szCs w:val="20"/>
        </w:rPr>
      </w:pPr>
      <w:r w:rsidRPr="005C7B6A">
        <w:rPr>
          <w:rFonts w:ascii="Tahoma" w:hAnsi="Tahoma" w:cs="Tahoma"/>
          <w:sz w:val="20"/>
          <w:szCs w:val="20"/>
        </w:rPr>
        <w:t>«</w:t>
      </w:r>
      <w:r w:rsidRPr="005C7B6A">
        <w:rPr>
          <w:rFonts w:ascii="Tahoma" w:hAnsi="Tahoma" w:cs="Tahoma"/>
          <w:bCs/>
          <w:color w:val="000000"/>
          <w:sz w:val="20"/>
          <w:szCs w:val="2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841AAF" w:rsidRPr="005C7B6A" w:rsidRDefault="00841AAF" w:rsidP="00841AAF">
      <w:pPr>
        <w:widowControl w:val="0"/>
        <w:autoSpaceDE w:val="0"/>
        <w:autoSpaceDN w:val="0"/>
        <w:adjustRightInd w:val="0"/>
        <w:ind w:firstLine="540"/>
        <w:jc w:val="both"/>
        <w:rPr>
          <w:rFonts w:ascii="Tahoma" w:hAnsi="Tahoma" w:cs="Tahoma"/>
          <w:color w:val="000000"/>
          <w:sz w:val="20"/>
          <w:szCs w:val="20"/>
        </w:rPr>
      </w:pPr>
      <w:r w:rsidRPr="005C7B6A">
        <w:rPr>
          <w:rFonts w:ascii="Tahoma" w:hAnsi="Tahoma" w:cs="Tahoma"/>
          <w:b/>
          <w:color w:val="000000"/>
          <w:sz w:val="20"/>
          <w:szCs w:val="20"/>
        </w:rPr>
        <w:t xml:space="preserve">2.7.1. </w:t>
      </w:r>
      <w:r w:rsidRPr="005C7B6A">
        <w:rPr>
          <w:rFonts w:ascii="Tahoma" w:hAnsi="Tahoma" w:cs="Tahoma"/>
          <w:color w:val="000000"/>
          <w:sz w:val="20"/>
          <w:szCs w:val="20"/>
        </w:rPr>
        <w:t>В целях получения разрешения на строительство:</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w:t>
      </w:r>
      <w:r w:rsidRPr="005C7B6A">
        <w:rPr>
          <w:rFonts w:ascii="Tahoma" w:hAnsi="Tahoma" w:cs="Tahoma"/>
          <w:color w:val="000000"/>
          <w:sz w:val="20"/>
          <w:szCs w:val="20"/>
        </w:rPr>
        <w:t>о</w:t>
      </w:r>
      <w:r w:rsidRPr="005C7B6A">
        <w:rPr>
          <w:rFonts w:ascii="Tahoma" w:hAnsi="Tahoma" w:cs="Tahoma"/>
          <w:color w:val="000000"/>
          <w:sz w:val="20"/>
          <w:szCs w:val="20"/>
        </w:rPr>
        <w:t>декса Российской Федерации;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1.1) при наличии соглашения о передаче в случаях, установленных бюджетным законодательством Российской Федерации, органом государственной вл</w:t>
      </w:r>
      <w:r w:rsidRPr="005C7B6A">
        <w:rPr>
          <w:rFonts w:ascii="Tahoma" w:hAnsi="Tahoma" w:cs="Tahoma"/>
          <w:color w:val="000000"/>
          <w:sz w:val="20"/>
          <w:szCs w:val="20"/>
        </w:rPr>
        <w:t>а</w:t>
      </w:r>
      <w:r w:rsidRPr="005C7B6A">
        <w:rPr>
          <w:rFonts w:ascii="Tahoma" w:hAnsi="Tahoma" w:cs="Tahoma"/>
          <w:color w:val="000000"/>
          <w:sz w:val="20"/>
          <w:szCs w:val="20"/>
        </w:rPr>
        <w:t>сти (государственным органом), Государственной корпорацией по атомной энергии "Росатом", Государственной корпорацией по космической деятельности "Ро</w:t>
      </w:r>
      <w:r w:rsidRPr="005C7B6A">
        <w:rPr>
          <w:rFonts w:ascii="Tahoma" w:hAnsi="Tahoma" w:cs="Tahoma"/>
          <w:color w:val="000000"/>
          <w:sz w:val="20"/>
          <w:szCs w:val="20"/>
        </w:rPr>
        <w:t>с</w:t>
      </w:r>
      <w:r w:rsidRPr="005C7B6A">
        <w:rPr>
          <w:rFonts w:ascii="Tahoma" w:hAnsi="Tahoma" w:cs="Tahoma"/>
          <w:color w:val="000000"/>
          <w:sz w:val="20"/>
          <w:szCs w:val="20"/>
        </w:rPr>
        <w:t>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w:t>
      </w:r>
      <w:r w:rsidRPr="005C7B6A">
        <w:rPr>
          <w:rFonts w:ascii="Tahoma" w:hAnsi="Tahoma" w:cs="Tahoma"/>
          <w:color w:val="000000"/>
          <w:sz w:val="20"/>
          <w:szCs w:val="20"/>
        </w:rPr>
        <w:t>о</w:t>
      </w:r>
      <w:r w:rsidRPr="005C7B6A">
        <w:rPr>
          <w:rFonts w:ascii="Tahoma" w:hAnsi="Tahoma" w:cs="Tahoma"/>
          <w:color w:val="000000"/>
          <w:sz w:val="20"/>
          <w:szCs w:val="20"/>
        </w:rPr>
        <w:t>обладателя, с которым заключено это соглашение;</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5C7B6A">
        <w:rPr>
          <w:rFonts w:ascii="Tahoma" w:hAnsi="Tahoma" w:cs="Tahoma"/>
          <w:color w:val="000000"/>
          <w:sz w:val="20"/>
          <w:szCs w:val="20"/>
        </w:rPr>
        <w:t>и</w:t>
      </w:r>
      <w:r w:rsidRPr="005C7B6A">
        <w:rPr>
          <w:rFonts w:ascii="Tahoma" w:hAnsi="Tahoma" w:cs="Tahoma"/>
          <w:color w:val="000000"/>
          <w:sz w:val="20"/>
          <w:szCs w:val="20"/>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w:t>
      </w:r>
      <w:r w:rsidRPr="005C7B6A">
        <w:rPr>
          <w:rFonts w:ascii="Tahoma" w:hAnsi="Tahoma" w:cs="Tahoma"/>
          <w:color w:val="000000"/>
          <w:sz w:val="20"/>
          <w:szCs w:val="20"/>
        </w:rPr>
        <w:t>о</w:t>
      </w:r>
      <w:r w:rsidRPr="005C7B6A">
        <w:rPr>
          <w:rFonts w:ascii="Tahoma" w:hAnsi="Tahoma" w:cs="Tahoma"/>
          <w:color w:val="000000"/>
          <w:sz w:val="20"/>
          <w:szCs w:val="20"/>
        </w:rPr>
        <w:t>рии), реквизиты проекта планировки территории в случае выдачи разрешения на строительство линейного объекта, для размещения которого не требуется о</w:t>
      </w:r>
      <w:r w:rsidRPr="005C7B6A">
        <w:rPr>
          <w:rFonts w:ascii="Tahoma" w:hAnsi="Tahoma" w:cs="Tahoma"/>
          <w:color w:val="000000"/>
          <w:sz w:val="20"/>
          <w:szCs w:val="20"/>
        </w:rPr>
        <w:t>б</w:t>
      </w:r>
      <w:r w:rsidRPr="005C7B6A">
        <w:rPr>
          <w:rFonts w:ascii="Tahoma" w:hAnsi="Tahoma" w:cs="Tahoma"/>
          <w:color w:val="000000"/>
          <w:sz w:val="20"/>
          <w:szCs w:val="20"/>
        </w:rPr>
        <w:t>разование земельного участка;</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а) пояснительная записка;</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w:t>
      </w:r>
      <w:r w:rsidRPr="005C7B6A">
        <w:rPr>
          <w:rFonts w:ascii="Tahoma" w:hAnsi="Tahoma" w:cs="Tahoma"/>
          <w:color w:val="000000"/>
          <w:sz w:val="20"/>
          <w:szCs w:val="20"/>
        </w:rPr>
        <w:t>ы</w:t>
      </w:r>
      <w:r w:rsidRPr="005C7B6A">
        <w:rPr>
          <w:rFonts w:ascii="Tahoma" w:hAnsi="Tahoma" w:cs="Tahoma"/>
          <w:color w:val="000000"/>
          <w:sz w:val="20"/>
          <w:szCs w:val="20"/>
        </w:rPr>
        <w:t>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w:t>
      </w:r>
      <w:r w:rsidRPr="005C7B6A">
        <w:rPr>
          <w:rFonts w:ascii="Tahoma" w:hAnsi="Tahoma" w:cs="Tahoma"/>
          <w:color w:val="000000"/>
          <w:sz w:val="20"/>
          <w:szCs w:val="20"/>
        </w:rPr>
        <w:t>ь</w:t>
      </w:r>
      <w:r w:rsidRPr="005C7B6A">
        <w:rPr>
          <w:rFonts w:ascii="Tahoma" w:hAnsi="Tahoma" w:cs="Tahoma"/>
          <w:color w:val="000000"/>
          <w:sz w:val="20"/>
          <w:szCs w:val="20"/>
        </w:rPr>
        <w:t>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4) положительное заключение экспертизы проектной документации, в соответствии с которой осуществляются строительство, реконструкция объекта к</w:t>
      </w:r>
      <w:r w:rsidRPr="005C7B6A">
        <w:rPr>
          <w:rFonts w:ascii="Tahoma" w:hAnsi="Tahoma" w:cs="Tahoma"/>
          <w:color w:val="000000"/>
          <w:sz w:val="20"/>
          <w:szCs w:val="20"/>
        </w:rPr>
        <w:t>а</w:t>
      </w:r>
      <w:r w:rsidRPr="005C7B6A">
        <w:rPr>
          <w:rFonts w:ascii="Tahoma" w:hAnsi="Tahoma" w:cs="Tahoma"/>
          <w:color w:val="000000"/>
          <w:sz w:val="20"/>
          <w:szCs w:val="20"/>
        </w:rPr>
        <w:t>питального строительства, в том числе в случае, если данной проектной документацией предусмотрены строительство или реконструкция иных объектов кап</w:t>
      </w:r>
      <w:r w:rsidRPr="005C7B6A">
        <w:rPr>
          <w:rFonts w:ascii="Tahoma" w:hAnsi="Tahoma" w:cs="Tahoma"/>
          <w:color w:val="000000"/>
          <w:sz w:val="20"/>
          <w:szCs w:val="20"/>
        </w:rPr>
        <w:t>и</w:t>
      </w:r>
      <w:r w:rsidRPr="005C7B6A">
        <w:rPr>
          <w:rFonts w:ascii="Tahoma" w:hAnsi="Tahoma" w:cs="Tahoma"/>
          <w:color w:val="000000"/>
          <w:sz w:val="20"/>
          <w:szCs w:val="20"/>
        </w:rPr>
        <w:t>тального строительства, включая линейные объекты (применительно к отдельным этапам строительства в случае, предусмотренном частью 12.1 статьи 48 Гр</w:t>
      </w:r>
      <w:r w:rsidRPr="005C7B6A">
        <w:rPr>
          <w:rFonts w:ascii="Tahoma" w:hAnsi="Tahoma" w:cs="Tahoma"/>
          <w:color w:val="000000"/>
          <w:sz w:val="20"/>
          <w:szCs w:val="20"/>
        </w:rPr>
        <w:t>а</w:t>
      </w:r>
      <w:r w:rsidRPr="005C7B6A">
        <w:rPr>
          <w:rFonts w:ascii="Tahoma" w:hAnsi="Tahoma" w:cs="Tahoma"/>
          <w:color w:val="000000"/>
          <w:sz w:val="20"/>
          <w:szCs w:val="20"/>
        </w:rPr>
        <w:t>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w:t>
      </w:r>
      <w:r w:rsidRPr="005C7B6A">
        <w:rPr>
          <w:rFonts w:ascii="Tahoma" w:hAnsi="Tahoma" w:cs="Tahoma"/>
          <w:color w:val="000000"/>
          <w:sz w:val="20"/>
          <w:szCs w:val="20"/>
        </w:rPr>
        <w:t>к</w:t>
      </w:r>
      <w:r w:rsidRPr="005C7B6A">
        <w:rPr>
          <w:rFonts w:ascii="Tahoma" w:hAnsi="Tahoma" w:cs="Tahoma"/>
          <w:color w:val="000000"/>
          <w:sz w:val="20"/>
          <w:szCs w:val="20"/>
        </w:rPr>
        <w:t>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w:t>
      </w:r>
      <w:r w:rsidRPr="005C7B6A">
        <w:rPr>
          <w:rFonts w:ascii="Tahoma" w:hAnsi="Tahoma" w:cs="Tahoma"/>
          <w:color w:val="000000"/>
          <w:sz w:val="20"/>
          <w:szCs w:val="20"/>
        </w:rPr>
        <w:t>к</w:t>
      </w:r>
      <w:r w:rsidRPr="005C7B6A">
        <w:rPr>
          <w:rFonts w:ascii="Tahoma" w:hAnsi="Tahoma" w:cs="Tahoma"/>
          <w:color w:val="000000"/>
          <w:sz w:val="20"/>
          <w:szCs w:val="20"/>
        </w:rPr>
        <w:t>турно-строительного проектирования в должности главного инженера проекта, в случае внесения изменений в проектную документацию в соответствии с ч</w:t>
      </w:r>
      <w:r w:rsidRPr="005C7B6A">
        <w:rPr>
          <w:rFonts w:ascii="Tahoma" w:hAnsi="Tahoma" w:cs="Tahoma"/>
          <w:color w:val="000000"/>
          <w:sz w:val="20"/>
          <w:szCs w:val="20"/>
        </w:rPr>
        <w:t>а</w:t>
      </w:r>
      <w:r w:rsidRPr="005C7B6A">
        <w:rPr>
          <w:rFonts w:ascii="Tahoma" w:hAnsi="Tahoma" w:cs="Tahoma"/>
          <w:color w:val="000000"/>
          <w:sz w:val="20"/>
          <w:szCs w:val="20"/>
        </w:rPr>
        <w:t>стью 3.8 статьи 49 Градостроительного Кодекса Российской Федерации;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4.2) подтверждение соответствия вносимых в проектную документацию изменений требованиям, указанным в части 3.9 статьи 49 Градостроительного К</w:t>
      </w:r>
      <w:r w:rsidRPr="005C7B6A">
        <w:rPr>
          <w:rFonts w:ascii="Tahoma" w:hAnsi="Tahoma" w:cs="Tahoma"/>
          <w:color w:val="000000"/>
          <w:sz w:val="20"/>
          <w:szCs w:val="20"/>
        </w:rPr>
        <w:t>о</w:t>
      </w:r>
      <w:r w:rsidRPr="005C7B6A">
        <w:rPr>
          <w:rFonts w:ascii="Tahoma" w:hAnsi="Tahoma" w:cs="Tahoma"/>
          <w:color w:val="000000"/>
          <w:sz w:val="20"/>
          <w:szCs w:val="20"/>
        </w:rPr>
        <w:t>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w:t>
      </w:r>
      <w:r w:rsidRPr="005C7B6A">
        <w:rPr>
          <w:rFonts w:ascii="Tahoma" w:hAnsi="Tahoma" w:cs="Tahoma"/>
          <w:color w:val="000000"/>
          <w:sz w:val="20"/>
          <w:szCs w:val="20"/>
        </w:rPr>
        <w:t>й</w:t>
      </w:r>
      <w:r w:rsidRPr="005C7B6A">
        <w:rPr>
          <w:rFonts w:ascii="Tahoma" w:hAnsi="Tahoma" w:cs="Tahoma"/>
          <w:color w:val="000000"/>
          <w:sz w:val="20"/>
          <w:szCs w:val="20"/>
        </w:rPr>
        <w:t>ской Федерации;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w:t>
      </w:r>
      <w:r w:rsidRPr="005C7B6A">
        <w:rPr>
          <w:rFonts w:ascii="Tahoma" w:hAnsi="Tahoma" w:cs="Tahoma"/>
          <w:color w:val="000000"/>
          <w:sz w:val="20"/>
          <w:szCs w:val="20"/>
        </w:rPr>
        <w:t>н</w:t>
      </w:r>
      <w:r w:rsidRPr="005C7B6A">
        <w:rPr>
          <w:rFonts w:ascii="Tahoma" w:hAnsi="Tahoma" w:cs="Tahoma"/>
          <w:color w:val="000000"/>
          <w:sz w:val="20"/>
          <w:szCs w:val="20"/>
        </w:rPr>
        <w:t>тации, в случае, если представлено заключение негосударственной экспертизы проектной документации;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w:t>
      </w:r>
      <w:r w:rsidRPr="005C7B6A">
        <w:rPr>
          <w:rFonts w:ascii="Tahoma" w:hAnsi="Tahoma" w:cs="Tahoma"/>
          <w:color w:val="000000"/>
          <w:sz w:val="20"/>
          <w:szCs w:val="20"/>
        </w:rPr>
        <w:t>е</w:t>
      </w:r>
      <w:r w:rsidRPr="005C7B6A">
        <w:rPr>
          <w:rFonts w:ascii="Tahoma" w:hAnsi="Tahoma" w:cs="Tahoma"/>
          <w:color w:val="000000"/>
          <w:sz w:val="20"/>
          <w:szCs w:val="20"/>
        </w:rPr>
        <w:t>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41AAF" w:rsidRPr="005C7B6A" w:rsidRDefault="00841AAF" w:rsidP="00841AAF">
      <w:pPr>
        <w:widowControl w:val="0"/>
        <w:autoSpaceDE w:val="0"/>
        <w:autoSpaceDN w:val="0"/>
        <w:adjustRightInd w:val="0"/>
        <w:ind w:firstLine="540"/>
        <w:jc w:val="both"/>
        <w:rPr>
          <w:rFonts w:ascii="Tahoma" w:hAnsi="Tahoma" w:cs="Tahoma"/>
          <w:color w:val="000000"/>
          <w:sz w:val="20"/>
          <w:szCs w:val="20"/>
        </w:rPr>
      </w:pPr>
      <w:r w:rsidRPr="005C7B6A">
        <w:rPr>
          <w:rFonts w:ascii="Tahoma" w:hAnsi="Tahoma" w:cs="Tahoma"/>
          <w:color w:val="000000"/>
          <w:sz w:val="20"/>
          <w:szCs w:val="20"/>
        </w:rPr>
        <w:t>Документы (их копии или сведения, содержащиеся в них) запрашиваются в государственных органах, органах местного самоуправления и подведомстве</w:t>
      </w:r>
      <w:r w:rsidRPr="005C7B6A">
        <w:rPr>
          <w:rFonts w:ascii="Tahoma" w:hAnsi="Tahoma" w:cs="Tahoma"/>
          <w:color w:val="000000"/>
          <w:sz w:val="20"/>
          <w:szCs w:val="20"/>
        </w:rPr>
        <w:t>н</w:t>
      </w:r>
      <w:r w:rsidRPr="005C7B6A">
        <w:rPr>
          <w:rFonts w:ascii="Tahoma" w:hAnsi="Tahoma" w:cs="Tahoma"/>
          <w:color w:val="000000"/>
          <w:sz w:val="20"/>
          <w:szCs w:val="20"/>
        </w:rPr>
        <w:t xml:space="preserve">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41AAF" w:rsidRPr="005C7B6A" w:rsidRDefault="00841AAF" w:rsidP="00841AAF">
      <w:pPr>
        <w:widowControl w:val="0"/>
        <w:autoSpaceDE w:val="0"/>
        <w:autoSpaceDN w:val="0"/>
        <w:adjustRightInd w:val="0"/>
        <w:ind w:firstLine="540"/>
        <w:jc w:val="both"/>
        <w:rPr>
          <w:rFonts w:ascii="Tahoma" w:eastAsia="Calibri" w:hAnsi="Tahoma" w:cs="Tahoma"/>
          <w:color w:val="000000"/>
          <w:sz w:val="20"/>
          <w:szCs w:val="20"/>
          <w:lang w:eastAsia="en-US"/>
        </w:rPr>
      </w:pPr>
      <w:r w:rsidRPr="005C7B6A">
        <w:rPr>
          <w:rFonts w:ascii="Tahoma" w:hAnsi="Tahoma" w:cs="Tahoma"/>
          <w:b/>
          <w:color w:val="000000"/>
          <w:sz w:val="20"/>
          <w:szCs w:val="20"/>
        </w:rPr>
        <w:t>2.7.2.</w:t>
      </w:r>
      <w:r w:rsidRPr="005C7B6A">
        <w:rPr>
          <w:rFonts w:ascii="Tahoma" w:hAnsi="Tahoma" w:cs="Tahoma"/>
          <w:color w:val="000000"/>
          <w:sz w:val="20"/>
          <w:szCs w:val="20"/>
        </w:rPr>
        <w:t xml:space="preserve"> В целях внесения изменений в разрешение на строительство: </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w:t>
      </w:r>
      <w:r w:rsidRPr="005C7B6A">
        <w:rPr>
          <w:rFonts w:ascii="Tahoma" w:hAnsi="Tahoma" w:cs="Tahoma"/>
          <w:color w:val="000000"/>
          <w:sz w:val="20"/>
          <w:szCs w:val="20"/>
        </w:rPr>
        <w:t>о</w:t>
      </w:r>
      <w:r w:rsidRPr="005C7B6A">
        <w:rPr>
          <w:rFonts w:ascii="Tahoma" w:hAnsi="Tahoma" w:cs="Tahoma"/>
          <w:color w:val="000000"/>
          <w:sz w:val="20"/>
          <w:szCs w:val="20"/>
        </w:rPr>
        <w:t>декса Российской Федерации;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1.1) при наличии соглашения о передаче в случаях, установленных бюджетным законодательством Российской Федерации, органом государственной вл</w:t>
      </w:r>
      <w:r w:rsidRPr="005C7B6A">
        <w:rPr>
          <w:rFonts w:ascii="Tahoma" w:hAnsi="Tahoma" w:cs="Tahoma"/>
          <w:color w:val="000000"/>
          <w:sz w:val="20"/>
          <w:szCs w:val="20"/>
        </w:rPr>
        <w:t>а</w:t>
      </w:r>
      <w:r w:rsidRPr="005C7B6A">
        <w:rPr>
          <w:rFonts w:ascii="Tahoma" w:hAnsi="Tahoma" w:cs="Tahoma"/>
          <w:color w:val="000000"/>
          <w:sz w:val="20"/>
          <w:szCs w:val="20"/>
        </w:rPr>
        <w:t>сти (государственным органом), Государственной корпорацией по атомной энергии "Росатом", Государственной корпорацией по космической деятельности "Ро</w:t>
      </w:r>
      <w:r w:rsidRPr="005C7B6A">
        <w:rPr>
          <w:rFonts w:ascii="Tahoma" w:hAnsi="Tahoma" w:cs="Tahoma"/>
          <w:color w:val="000000"/>
          <w:sz w:val="20"/>
          <w:szCs w:val="20"/>
        </w:rPr>
        <w:t>с</w:t>
      </w:r>
      <w:r w:rsidRPr="005C7B6A">
        <w:rPr>
          <w:rFonts w:ascii="Tahoma" w:hAnsi="Tahoma" w:cs="Tahoma"/>
          <w:color w:val="000000"/>
          <w:sz w:val="20"/>
          <w:szCs w:val="20"/>
        </w:rPr>
        <w:t>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w:t>
      </w:r>
      <w:r w:rsidRPr="005C7B6A">
        <w:rPr>
          <w:rFonts w:ascii="Tahoma" w:hAnsi="Tahoma" w:cs="Tahoma"/>
          <w:color w:val="000000"/>
          <w:sz w:val="20"/>
          <w:szCs w:val="20"/>
        </w:rPr>
        <w:t>о</w:t>
      </w:r>
      <w:r w:rsidRPr="005C7B6A">
        <w:rPr>
          <w:rFonts w:ascii="Tahoma" w:hAnsi="Tahoma" w:cs="Tahoma"/>
          <w:color w:val="000000"/>
          <w:sz w:val="20"/>
          <w:szCs w:val="20"/>
        </w:rPr>
        <w:t>обладателя, с которым заключено это соглашение;</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5C7B6A">
        <w:rPr>
          <w:rFonts w:ascii="Tahoma" w:hAnsi="Tahoma" w:cs="Tahoma"/>
          <w:color w:val="000000"/>
          <w:sz w:val="20"/>
          <w:szCs w:val="20"/>
        </w:rPr>
        <w:t>и</w:t>
      </w:r>
      <w:r w:rsidRPr="005C7B6A">
        <w:rPr>
          <w:rFonts w:ascii="Tahoma" w:hAnsi="Tahoma" w:cs="Tahoma"/>
          <w:color w:val="000000"/>
          <w:sz w:val="20"/>
          <w:szCs w:val="20"/>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w:t>
      </w:r>
      <w:r w:rsidRPr="005C7B6A">
        <w:rPr>
          <w:rFonts w:ascii="Tahoma" w:hAnsi="Tahoma" w:cs="Tahoma"/>
          <w:color w:val="000000"/>
          <w:sz w:val="20"/>
          <w:szCs w:val="20"/>
        </w:rPr>
        <w:t>о</w:t>
      </w:r>
      <w:r w:rsidRPr="005C7B6A">
        <w:rPr>
          <w:rFonts w:ascii="Tahoma" w:hAnsi="Tahoma" w:cs="Tahoma"/>
          <w:color w:val="000000"/>
          <w:sz w:val="20"/>
          <w:szCs w:val="20"/>
        </w:rPr>
        <w:t>рии), реквизиты проекта планировки территории в случае выдачи разрешения на строительство линейного объекта, для размещения которого не требуется о</w:t>
      </w:r>
      <w:r w:rsidRPr="005C7B6A">
        <w:rPr>
          <w:rFonts w:ascii="Tahoma" w:hAnsi="Tahoma" w:cs="Tahoma"/>
          <w:color w:val="000000"/>
          <w:sz w:val="20"/>
          <w:szCs w:val="20"/>
        </w:rPr>
        <w:t>б</w:t>
      </w:r>
      <w:r w:rsidRPr="005C7B6A">
        <w:rPr>
          <w:rFonts w:ascii="Tahoma" w:hAnsi="Tahoma" w:cs="Tahoma"/>
          <w:color w:val="000000"/>
          <w:sz w:val="20"/>
          <w:szCs w:val="20"/>
        </w:rPr>
        <w:t>разование земельного участка;</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а) пояснительная записка;</w:t>
      </w:r>
    </w:p>
    <w:p w:rsidR="00841AAF" w:rsidRPr="005C7B6A" w:rsidRDefault="00841AAF" w:rsidP="00841AAF">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w:t>
      </w:r>
      <w:r w:rsidRPr="005C7B6A">
        <w:rPr>
          <w:rFonts w:ascii="Tahoma" w:hAnsi="Tahoma" w:cs="Tahoma"/>
          <w:color w:val="000000"/>
          <w:sz w:val="20"/>
          <w:szCs w:val="20"/>
        </w:rPr>
        <w:lastRenderedPageBreak/>
        <w:t>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w:t>
      </w:r>
      <w:r w:rsidRPr="005C7B6A">
        <w:rPr>
          <w:rFonts w:ascii="Tahoma" w:hAnsi="Tahoma" w:cs="Tahoma"/>
          <w:color w:val="000000"/>
          <w:sz w:val="20"/>
          <w:szCs w:val="20"/>
        </w:rPr>
        <w:t>ы</w:t>
      </w:r>
      <w:r w:rsidRPr="005C7B6A">
        <w:rPr>
          <w:rFonts w:ascii="Tahoma" w:hAnsi="Tahoma" w:cs="Tahoma"/>
          <w:color w:val="000000"/>
          <w:sz w:val="20"/>
          <w:szCs w:val="20"/>
        </w:rPr>
        <w:t>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w:t>
      </w:r>
      <w:r w:rsidRPr="005C7B6A">
        <w:rPr>
          <w:rFonts w:ascii="Tahoma" w:hAnsi="Tahoma" w:cs="Tahoma"/>
          <w:color w:val="000000"/>
          <w:sz w:val="20"/>
          <w:szCs w:val="20"/>
        </w:rPr>
        <w:t>ь</w:t>
      </w:r>
      <w:r w:rsidRPr="005C7B6A">
        <w:rPr>
          <w:rFonts w:ascii="Tahoma" w:hAnsi="Tahoma" w:cs="Tahoma"/>
          <w:color w:val="000000"/>
          <w:sz w:val="20"/>
          <w:szCs w:val="20"/>
        </w:rPr>
        <w:t>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4) положительное заключение экспертизы проектной документации, в соответствии с которой осуществляются строительство, реконструкция объекта к</w:t>
      </w:r>
      <w:r w:rsidRPr="005C7B6A">
        <w:rPr>
          <w:rFonts w:ascii="Tahoma" w:hAnsi="Tahoma" w:cs="Tahoma"/>
          <w:color w:val="000000"/>
          <w:sz w:val="20"/>
          <w:szCs w:val="20"/>
        </w:rPr>
        <w:t>а</w:t>
      </w:r>
      <w:r w:rsidRPr="005C7B6A">
        <w:rPr>
          <w:rFonts w:ascii="Tahoma" w:hAnsi="Tahoma" w:cs="Tahoma"/>
          <w:color w:val="000000"/>
          <w:sz w:val="20"/>
          <w:szCs w:val="20"/>
        </w:rPr>
        <w:t>питального строительства, в том числе в случае, если данной проектной документацией предусмотрены строительство или реконструкция иных объектов кап</w:t>
      </w:r>
      <w:r w:rsidRPr="005C7B6A">
        <w:rPr>
          <w:rFonts w:ascii="Tahoma" w:hAnsi="Tahoma" w:cs="Tahoma"/>
          <w:color w:val="000000"/>
          <w:sz w:val="20"/>
          <w:szCs w:val="20"/>
        </w:rPr>
        <w:t>и</w:t>
      </w:r>
      <w:r w:rsidRPr="005C7B6A">
        <w:rPr>
          <w:rFonts w:ascii="Tahoma" w:hAnsi="Tahoma" w:cs="Tahoma"/>
          <w:color w:val="000000"/>
          <w:sz w:val="20"/>
          <w:szCs w:val="20"/>
        </w:rPr>
        <w:t>тального строительства, включая линейные объекты (применительно к отдельным этапам строительства в случае, предусмотренном частью 12.1 статьи 48 Гр</w:t>
      </w:r>
      <w:r w:rsidRPr="005C7B6A">
        <w:rPr>
          <w:rFonts w:ascii="Tahoma" w:hAnsi="Tahoma" w:cs="Tahoma"/>
          <w:color w:val="000000"/>
          <w:sz w:val="20"/>
          <w:szCs w:val="20"/>
        </w:rPr>
        <w:t>а</w:t>
      </w:r>
      <w:r w:rsidRPr="005C7B6A">
        <w:rPr>
          <w:rFonts w:ascii="Tahoma" w:hAnsi="Tahoma" w:cs="Tahoma"/>
          <w:color w:val="000000"/>
          <w:sz w:val="20"/>
          <w:szCs w:val="20"/>
        </w:rPr>
        <w:t>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w:t>
      </w:r>
      <w:r w:rsidRPr="005C7B6A">
        <w:rPr>
          <w:rFonts w:ascii="Tahoma" w:hAnsi="Tahoma" w:cs="Tahoma"/>
          <w:color w:val="000000"/>
          <w:sz w:val="20"/>
          <w:szCs w:val="20"/>
        </w:rPr>
        <w:t>к</w:t>
      </w:r>
      <w:r w:rsidRPr="005C7B6A">
        <w:rPr>
          <w:rFonts w:ascii="Tahoma" w:hAnsi="Tahoma" w:cs="Tahoma"/>
          <w:color w:val="000000"/>
          <w:sz w:val="20"/>
          <w:szCs w:val="20"/>
        </w:rPr>
        <w:t>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w:t>
      </w:r>
      <w:r w:rsidRPr="005C7B6A">
        <w:rPr>
          <w:rFonts w:ascii="Tahoma" w:hAnsi="Tahoma" w:cs="Tahoma"/>
          <w:color w:val="000000"/>
          <w:sz w:val="20"/>
          <w:szCs w:val="20"/>
        </w:rPr>
        <w:t>к</w:t>
      </w:r>
      <w:r w:rsidRPr="005C7B6A">
        <w:rPr>
          <w:rFonts w:ascii="Tahoma" w:hAnsi="Tahoma" w:cs="Tahoma"/>
          <w:color w:val="000000"/>
          <w:sz w:val="20"/>
          <w:szCs w:val="20"/>
        </w:rPr>
        <w:t>турно-строительного проектирования в должности главного инженера проекта, в случае внесения изменений в проектную документацию в соответствии с ч</w:t>
      </w:r>
      <w:r w:rsidRPr="005C7B6A">
        <w:rPr>
          <w:rFonts w:ascii="Tahoma" w:hAnsi="Tahoma" w:cs="Tahoma"/>
          <w:color w:val="000000"/>
          <w:sz w:val="20"/>
          <w:szCs w:val="20"/>
        </w:rPr>
        <w:t>а</w:t>
      </w:r>
      <w:r w:rsidRPr="005C7B6A">
        <w:rPr>
          <w:rFonts w:ascii="Tahoma" w:hAnsi="Tahoma" w:cs="Tahoma"/>
          <w:color w:val="000000"/>
          <w:sz w:val="20"/>
          <w:szCs w:val="20"/>
        </w:rPr>
        <w:t>стью 3.8 статьи 49 Градостроительного  Кодекса Российской Федерации;</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4.2) подтверждение соответствия вносимых в проектную документацию изменений требованиям, указанным в части 3.9 статьи 49 Градостроительного К</w:t>
      </w:r>
      <w:r w:rsidRPr="005C7B6A">
        <w:rPr>
          <w:rFonts w:ascii="Tahoma" w:hAnsi="Tahoma" w:cs="Tahoma"/>
          <w:color w:val="000000"/>
          <w:sz w:val="20"/>
          <w:szCs w:val="20"/>
        </w:rPr>
        <w:t>о</w:t>
      </w:r>
      <w:r w:rsidRPr="005C7B6A">
        <w:rPr>
          <w:rFonts w:ascii="Tahoma" w:hAnsi="Tahoma" w:cs="Tahoma"/>
          <w:color w:val="000000"/>
          <w:sz w:val="20"/>
          <w:szCs w:val="20"/>
        </w:rPr>
        <w:t>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w:t>
      </w:r>
      <w:r w:rsidRPr="005C7B6A">
        <w:rPr>
          <w:rFonts w:ascii="Tahoma" w:hAnsi="Tahoma" w:cs="Tahoma"/>
          <w:color w:val="000000"/>
          <w:sz w:val="20"/>
          <w:szCs w:val="20"/>
        </w:rPr>
        <w:t>й</w:t>
      </w:r>
      <w:r w:rsidRPr="005C7B6A">
        <w:rPr>
          <w:rFonts w:ascii="Tahoma" w:hAnsi="Tahoma" w:cs="Tahoma"/>
          <w:color w:val="000000"/>
          <w:sz w:val="20"/>
          <w:szCs w:val="20"/>
        </w:rPr>
        <w:t>ской Федерации;</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w:t>
      </w:r>
      <w:r w:rsidRPr="005C7B6A">
        <w:rPr>
          <w:rFonts w:ascii="Tahoma" w:hAnsi="Tahoma" w:cs="Tahoma"/>
          <w:color w:val="000000"/>
          <w:sz w:val="20"/>
          <w:szCs w:val="20"/>
        </w:rPr>
        <w:t>н</w:t>
      </w:r>
      <w:r w:rsidRPr="005C7B6A">
        <w:rPr>
          <w:rFonts w:ascii="Tahoma" w:hAnsi="Tahoma" w:cs="Tahoma"/>
          <w:color w:val="000000"/>
          <w:sz w:val="20"/>
          <w:szCs w:val="20"/>
        </w:rPr>
        <w:t>тации, в случае, если представлено заключение негосударственной экспертизы проектной документации;</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41AAF" w:rsidRPr="005C7B6A" w:rsidRDefault="00841AAF" w:rsidP="00920621">
      <w:pPr>
        <w:widowControl w:val="0"/>
        <w:autoSpaceDE w:val="0"/>
        <w:autoSpaceDN w:val="0"/>
        <w:adjustRightInd w:val="0"/>
        <w:ind w:firstLine="567"/>
        <w:jc w:val="both"/>
        <w:rPr>
          <w:rFonts w:ascii="Tahoma" w:hAnsi="Tahoma" w:cs="Tahoma"/>
          <w:color w:val="000000"/>
          <w:sz w:val="20"/>
          <w:szCs w:val="20"/>
        </w:rPr>
      </w:pPr>
      <w:r w:rsidRPr="005C7B6A">
        <w:rPr>
          <w:rFonts w:ascii="Tahoma" w:hAnsi="Tahoma" w:cs="Tahoma"/>
          <w:color w:val="000000"/>
          <w:sz w:val="20"/>
          <w:szCs w:val="20"/>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w:t>
      </w:r>
      <w:r w:rsidRPr="005C7B6A">
        <w:rPr>
          <w:rFonts w:ascii="Tahoma" w:hAnsi="Tahoma" w:cs="Tahoma"/>
          <w:color w:val="000000"/>
          <w:sz w:val="20"/>
          <w:szCs w:val="20"/>
        </w:rPr>
        <w:t>е</w:t>
      </w:r>
      <w:r w:rsidRPr="005C7B6A">
        <w:rPr>
          <w:rFonts w:ascii="Tahoma" w:hAnsi="Tahoma" w:cs="Tahoma"/>
          <w:color w:val="000000"/>
          <w:sz w:val="20"/>
          <w:szCs w:val="20"/>
        </w:rPr>
        <w:t>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41AAF" w:rsidRPr="005C7B6A" w:rsidRDefault="00841AAF" w:rsidP="00920621">
      <w:pPr>
        <w:widowControl w:val="0"/>
        <w:autoSpaceDE w:val="0"/>
        <w:autoSpaceDN w:val="0"/>
        <w:adjustRightInd w:val="0"/>
        <w:ind w:firstLine="540"/>
        <w:jc w:val="both"/>
        <w:rPr>
          <w:rFonts w:ascii="Tahoma" w:hAnsi="Tahoma" w:cs="Tahoma"/>
          <w:color w:val="000000"/>
          <w:sz w:val="20"/>
          <w:szCs w:val="20"/>
        </w:rPr>
      </w:pPr>
      <w:r w:rsidRPr="005C7B6A">
        <w:rPr>
          <w:rFonts w:ascii="Tahoma" w:hAnsi="Tahoma" w:cs="Tahoma"/>
          <w:color w:val="000000"/>
          <w:sz w:val="20"/>
          <w:szCs w:val="20"/>
        </w:rPr>
        <w:t xml:space="preserve">В случае если документы, предусмотренные </w:t>
      </w:r>
      <w:hyperlink w:anchor="P270" w:history="1">
        <w:r w:rsidRPr="005C7B6A">
          <w:rPr>
            <w:rFonts w:ascii="Tahoma" w:hAnsi="Tahoma" w:cs="Tahoma"/>
            <w:color w:val="000000"/>
            <w:sz w:val="20"/>
            <w:szCs w:val="20"/>
          </w:rPr>
          <w:t>подпунктами 1</w:t>
        </w:r>
      </w:hyperlink>
      <w:r w:rsidRPr="005C7B6A">
        <w:rPr>
          <w:rFonts w:ascii="Tahoma" w:hAnsi="Tahoma" w:cs="Tahoma"/>
          <w:color w:val="000000"/>
          <w:sz w:val="20"/>
          <w:szCs w:val="20"/>
        </w:rPr>
        <w:t xml:space="preserve"> - </w:t>
      </w:r>
      <w:hyperlink w:anchor="P272" w:history="1">
        <w:r w:rsidRPr="005C7B6A">
          <w:rPr>
            <w:rFonts w:ascii="Tahoma" w:hAnsi="Tahoma" w:cs="Tahoma"/>
            <w:color w:val="000000"/>
            <w:sz w:val="20"/>
            <w:szCs w:val="20"/>
          </w:rPr>
          <w:t>8</w:t>
        </w:r>
      </w:hyperlink>
      <w:r w:rsidRPr="005C7B6A">
        <w:rPr>
          <w:rFonts w:ascii="Tahoma" w:hAnsi="Tahoma" w:cs="Tahoma"/>
          <w:color w:val="000000"/>
          <w:sz w:val="20"/>
          <w:szCs w:val="20"/>
        </w:rPr>
        <w:t xml:space="preserve"> настоящего пункта Административного регламента, не представлены заявителем, специ</w:t>
      </w:r>
      <w:r w:rsidRPr="005C7B6A">
        <w:rPr>
          <w:rFonts w:ascii="Tahoma" w:hAnsi="Tahoma" w:cs="Tahoma"/>
          <w:color w:val="000000"/>
          <w:sz w:val="20"/>
          <w:szCs w:val="20"/>
        </w:rPr>
        <w:t>а</w:t>
      </w:r>
      <w:r w:rsidRPr="005C7B6A">
        <w:rPr>
          <w:rFonts w:ascii="Tahoma" w:hAnsi="Tahoma" w:cs="Tahoma"/>
          <w:color w:val="000000"/>
          <w:sz w:val="20"/>
          <w:szCs w:val="20"/>
        </w:rPr>
        <w:t>лист отдела строительства и развития общественной инфраструктуры запрашивает такие документы или сведения, содержащиеся в них, в соответствующих о</w:t>
      </w:r>
      <w:r w:rsidRPr="005C7B6A">
        <w:rPr>
          <w:rFonts w:ascii="Tahoma" w:hAnsi="Tahoma" w:cs="Tahoma"/>
          <w:color w:val="000000"/>
          <w:sz w:val="20"/>
          <w:szCs w:val="20"/>
        </w:rPr>
        <w:t>р</w:t>
      </w:r>
      <w:r w:rsidRPr="005C7B6A">
        <w:rPr>
          <w:rFonts w:ascii="Tahoma" w:hAnsi="Tahoma" w:cs="Tahoma"/>
          <w:color w:val="000000"/>
          <w:sz w:val="20"/>
          <w:szCs w:val="20"/>
        </w:rPr>
        <w:t xml:space="preserve">ганах государственной власти. </w:t>
      </w:r>
    </w:p>
    <w:p w:rsidR="00841AAF" w:rsidRPr="005C7B6A" w:rsidRDefault="00841AAF" w:rsidP="00920621">
      <w:pPr>
        <w:widowControl w:val="0"/>
        <w:autoSpaceDE w:val="0"/>
        <w:autoSpaceDN w:val="0"/>
        <w:adjustRightInd w:val="0"/>
        <w:ind w:firstLine="567"/>
        <w:jc w:val="both"/>
        <w:rPr>
          <w:rFonts w:ascii="Tahoma" w:hAnsi="Tahoma" w:cs="Tahoma"/>
          <w:bCs/>
          <w:color w:val="000000"/>
          <w:sz w:val="20"/>
          <w:szCs w:val="20"/>
        </w:rPr>
      </w:pPr>
      <w:r w:rsidRPr="005C7B6A">
        <w:rPr>
          <w:rFonts w:ascii="Tahoma" w:hAnsi="Tahoma" w:cs="Tahoma"/>
          <w:bCs/>
          <w:color w:val="000000"/>
          <w:sz w:val="20"/>
          <w:szCs w:val="2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5C7B6A">
        <w:rPr>
          <w:rFonts w:ascii="Tahoma" w:eastAsia="Calibri" w:hAnsi="Tahoma" w:cs="Tahoma"/>
          <w:color w:val="000000"/>
          <w:sz w:val="20"/>
          <w:szCs w:val="20"/>
          <w:lang w:eastAsia="en-US"/>
        </w:rPr>
        <w:t>уведомлением, оформленным в письменной форме, о переходе к нему прав на земельные участки, права пользования н</w:t>
      </w:r>
      <w:r w:rsidRPr="005C7B6A">
        <w:rPr>
          <w:rFonts w:ascii="Tahoma" w:eastAsia="Calibri" w:hAnsi="Tahoma" w:cs="Tahoma"/>
          <w:color w:val="000000"/>
          <w:sz w:val="20"/>
          <w:szCs w:val="20"/>
          <w:lang w:eastAsia="en-US"/>
        </w:rPr>
        <w:t>е</w:t>
      </w:r>
      <w:r w:rsidRPr="005C7B6A">
        <w:rPr>
          <w:rFonts w:ascii="Tahoma" w:eastAsia="Calibri" w:hAnsi="Tahoma" w:cs="Tahoma"/>
          <w:color w:val="000000"/>
          <w:sz w:val="20"/>
          <w:szCs w:val="20"/>
          <w:lang w:eastAsia="en-US"/>
        </w:rPr>
        <w:t>драми, об образовании земельного участка</w:t>
      </w:r>
      <w:r w:rsidRPr="005C7B6A">
        <w:rPr>
          <w:rFonts w:ascii="Tahoma" w:hAnsi="Tahoma" w:cs="Tahoma"/>
          <w:bCs/>
          <w:color w:val="000000"/>
          <w:sz w:val="20"/>
          <w:szCs w:val="20"/>
        </w:rPr>
        <w:t xml:space="preserve"> в орган местного самоуправления, МФЦ, а также - почтовым отправлением либо в электронной форме.»;</w:t>
      </w:r>
    </w:p>
    <w:p w:rsidR="00841AAF" w:rsidRPr="005C7B6A" w:rsidRDefault="00841AAF" w:rsidP="00920621">
      <w:pPr>
        <w:ind w:firstLine="709"/>
        <w:jc w:val="both"/>
        <w:rPr>
          <w:rFonts w:ascii="Tahoma" w:hAnsi="Tahoma" w:cs="Tahoma"/>
          <w:sz w:val="20"/>
          <w:szCs w:val="20"/>
          <w:shd w:val="clear" w:color="auto" w:fill="FFFFFF"/>
        </w:rPr>
      </w:pPr>
    </w:p>
    <w:p w:rsidR="00841AAF" w:rsidRPr="005C7B6A" w:rsidRDefault="00841AAF" w:rsidP="00920621">
      <w:pPr>
        <w:ind w:firstLine="709"/>
        <w:jc w:val="both"/>
        <w:rPr>
          <w:rFonts w:ascii="Tahoma" w:hAnsi="Tahoma" w:cs="Tahoma"/>
          <w:sz w:val="20"/>
          <w:szCs w:val="20"/>
          <w:shd w:val="clear" w:color="auto" w:fill="FFFFFF"/>
        </w:rPr>
      </w:pPr>
      <w:r w:rsidRPr="005C7B6A">
        <w:rPr>
          <w:rFonts w:ascii="Tahoma" w:hAnsi="Tahoma" w:cs="Tahoma"/>
          <w:sz w:val="20"/>
          <w:szCs w:val="20"/>
          <w:shd w:val="clear" w:color="auto" w:fill="FFFFFF"/>
        </w:rPr>
        <w:t>5) пункт 2.10.1 раздела II Регламента изложить в новой редакции:</w:t>
      </w:r>
    </w:p>
    <w:p w:rsidR="00841AAF" w:rsidRPr="005C7B6A" w:rsidRDefault="00841AAF" w:rsidP="00920621">
      <w:pPr>
        <w:jc w:val="both"/>
        <w:rPr>
          <w:rFonts w:ascii="Tahoma" w:hAnsi="Tahoma" w:cs="Tahoma"/>
          <w:sz w:val="20"/>
          <w:szCs w:val="20"/>
        </w:rPr>
      </w:pPr>
      <w:r w:rsidRPr="005C7B6A">
        <w:rPr>
          <w:rFonts w:ascii="Tahoma" w:hAnsi="Tahoma" w:cs="Tahoma"/>
          <w:sz w:val="20"/>
          <w:szCs w:val="20"/>
        </w:rPr>
        <w:t>«2.10.1. Основаниями для отказа в выдаче разрешения на строительство являются:</w:t>
      </w:r>
    </w:p>
    <w:p w:rsidR="00841AAF" w:rsidRPr="005C7B6A" w:rsidRDefault="00841AAF" w:rsidP="00920621">
      <w:pPr>
        <w:jc w:val="both"/>
        <w:rPr>
          <w:rFonts w:ascii="Tahoma" w:hAnsi="Tahoma" w:cs="Tahoma"/>
          <w:sz w:val="20"/>
          <w:szCs w:val="20"/>
        </w:rPr>
      </w:pPr>
      <w:r w:rsidRPr="005C7B6A">
        <w:rPr>
          <w:rFonts w:ascii="Tahoma" w:hAnsi="Tahoma" w:cs="Tahoma"/>
          <w:sz w:val="20"/>
          <w:szCs w:val="20"/>
        </w:rPr>
        <w:t>1) отсутствие документов, перечисленных в пункте 2.6.1, 2.7.1 Административного регламента, необходимых для предоставления муниципальной услуги;</w:t>
      </w:r>
    </w:p>
    <w:p w:rsidR="00841AAF" w:rsidRPr="005C7B6A" w:rsidRDefault="00841AAF" w:rsidP="00920621">
      <w:pPr>
        <w:jc w:val="both"/>
        <w:rPr>
          <w:rFonts w:ascii="Tahoma" w:hAnsi="Tahoma" w:cs="Tahoma"/>
          <w:sz w:val="20"/>
          <w:szCs w:val="20"/>
        </w:rPr>
      </w:pPr>
      <w:r w:rsidRPr="005C7B6A">
        <w:rPr>
          <w:rFonts w:ascii="Tahoma" w:hAnsi="Tahoma" w:cs="Tahoma"/>
          <w:sz w:val="20"/>
          <w:szCs w:val="20"/>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w:t>
      </w:r>
      <w:r w:rsidRPr="005C7B6A">
        <w:rPr>
          <w:rFonts w:ascii="Tahoma" w:hAnsi="Tahoma" w:cs="Tahoma"/>
          <w:sz w:val="20"/>
          <w:szCs w:val="20"/>
        </w:rPr>
        <w:t>а</w:t>
      </w:r>
      <w:r w:rsidRPr="005C7B6A">
        <w:rPr>
          <w:rFonts w:ascii="Tahoma" w:hAnsi="Tahoma" w:cs="Tahoma"/>
          <w:sz w:val="20"/>
          <w:szCs w:val="20"/>
        </w:rPr>
        <w:t>чи представ-ленного для получения разрешения на строительство градостроительного плана земельного участка, или в случае выдачи разрешения на стро</w:t>
      </w:r>
      <w:r w:rsidRPr="005C7B6A">
        <w:rPr>
          <w:rFonts w:ascii="Tahoma" w:hAnsi="Tahoma" w:cs="Tahoma"/>
          <w:sz w:val="20"/>
          <w:szCs w:val="20"/>
        </w:rPr>
        <w:t>и</w:t>
      </w:r>
      <w:r w:rsidRPr="005C7B6A">
        <w:rPr>
          <w:rFonts w:ascii="Tahoma" w:hAnsi="Tahoma" w:cs="Tahoma"/>
          <w:sz w:val="20"/>
          <w:szCs w:val="20"/>
        </w:rPr>
        <w:t>тельство линейного объекта требованиям проекта планировки территории и проекта межевания территории (за исключением случаев, при которых для стро</w:t>
      </w:r>
      <w:r w:rsidRPr="005C7B6A">
        <w:rPr>
          <w:rFonts w:ascii="Tahoma" w:hAnsi="Tahoma" w:cs="Tahoma"/>
          <w:sz w:val="20"/>
          <w:szCs w:val="20"/>
        </w:rPr>
        <w:t>и</w:t>
      </w:r>
      <w:r w:rsidRPr="005C7B6A">
        <w:rPr>
          <w:rFonts w:ascii="Tahoma" w:hAnsi="Tahoma" w:cs="Tahoma"/>
          <w:sz w:val="20"/>
          <w:szCs w:val="20"/>
        </w:rPr>
        <w:t>тельства, реконструкции линейного объекта не требуется подготовка документации по планировке территории), а также разрешенному использованию земел</w:t>
      </w:r>
      <w:r w:rsidRPr="005C7B6A">
        <w:rPr>
          <w:rFonts w:ascii="Tahoma" w:hAnsi="Tahoma" w:cs="Tahoma"/>
          <w:sz w:val="20"/>
          <w:szCs w:val="20"/>
        </w:rPr>
        <w:t>ь</w:t>
      </w:r>
      <w:r w:rsidRPr="005C7B6A">
        <w:rPr>
          <w:rFonts w:ascii="Tahoma" w:hAnsi="Tahoma" w:cs="Tahoma"/>
          <w:sz w:val="20"/>
          <w:szCs w:val="20"/>
        </w:rPr>
        <w:t>ного участка и (или) ограничениям, установленным в соответствии с земельным и иным законодательством Российской Федерации и действующим на дату в</w:t>
      </w:r>
      <w:r w:rsidRPr="005C7B6A">
        <w:rPr>
          <w:rFonts w:ascii="Tahoma" w:hAnsi="Tahoma" w:cs="Tahoma"/>
          <w:sz w:val="20"/>
          <w:szCs w:val="20"/>
        </w:rPr>
        <w:t>ы</w:t>
      </w:r>
      <w:r w:rsidRPr="005C7B6A">
        <w:rPr>
          <w:rFonts w:ascii="Tahoma" w:hAnsi="Tahoma" w:cs="Tahoma"/>
          <w:sz w:val="20"/>
          <w:szCs w:val="20"/>
        </w:rPr>
        <w:t>дачи разрешения на строительство, требованиям, установленным в разрешении на отклонение от предельных пара-метров разрешенного строительства, реко</w:t>
      </w:r>
      <w:r w:rsidRPr="005C7B6A">
        <w:rPr>
          <w:rFonts w:ascii="Tahoma" w:hAnsi="Tahoma" w:cs="Tahoma"/>
          <w:sz w:val="20"/>
          <w:szCs w:val="20"/>
        </w:rPr>
        <w:t>н</w:t>
      </w:r>
      <w:r w:rsidRPr="005C7B6A">
        <w:rPr>
          <w:rFonts w:ascii="Tahoma" w:hAnsi="Tahoma" w:cs="Tahoma"/>
          <w:sz w:val="20"/>
          <w:szCs w:val="20"/>
        </w:rPr>
        <w:t>струкции.</w:t>
      </w:r>
    </w:p>
    <w:p w:rsidR="00841AAF" w:rsidRPr="005C7B6A" w:rsidRDefault="00841AAF" w:rsidP="00920621">
      <w:pPr>
        <w:jc w:val="both"/>
        <w:rPr>
          <w:rFonts w:ascii="Tahoma" w:hAnsi="Tahoma" w:cs="Tahoma"/>
          <w:sz w:val="20"/>
          <w:szCs w:val="20"/>
        </w:rPr>
      </w:pPr>
      <w:r w:rsidRPr="005C7B6A">
        <w:rPr>
          <w:rFonts w:ascii="Tahoma" w:hAnsi="Tahoma" w:cs="Tahoma"/>
          <w:sz w:val="20"/>
          <w:szCs w:val="20"/>
        </w:rPr>
        <w:t>Неполучение или несвоевременное получение документов, запрошенных в соответствии с пунктом 2.7.1 Административного регламента, не может являться о</w:t>
      </w:r>
      <w:r w:rsidRPr="005C7B6A">
        <w:rPr>
          <w:rFonts w:ascii="Tahoma" w:hAnsi="Tahoma" w:cs="Tahoma"/>
          <w:sz w:val="20"/>
          <w:szCs w:val="20"/>
        </w:rPr>
        <w:t>с</w:t>
      </w:r>
      <w:r w:rsidRPr="005C7B6A">
        <w:rPr>
          <w:rFonts w:ascii="Tahoma" w:hAnsi="Tahoma" w:cs="Tahoma"/>
          <w:sz w:val="20"/>
          <w:szCs w:val="20"/>
        </w:rPr>
        <w:t>нованием для отказа в выдаче разрешения.</w:t>
      </w:r>
    </w:p>
    <w:p w:rsidR="00841AAF" w:rsidRPr="005C7B6A" w:rsidRDefault="00841AAF" w:rsidP="00920621">
      <w:pPr>
        <w:jc w:val="both"/>
        <w:rPr>
          <w:rFonts w:ascii="Tahoma" w:hAnsi="Tahoma" w:cs="Tahoma"/>
          <w:sz w:val="20"/>
          <w:szCs w:val="20"/>
        </w:rPr>
      </w:pPr>
      <w:r w:rsidRPr="005C7B6A">
        <w:rPr>
          <w:rFonts w:ascii="Tahoma" w:hAnsi="Tahoma" w:cs="Tahoma"/>
          <w:sz w:val="20"/>
          <w:szCs w:val="20"/>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w:t>
      </w:r>
      <w:r w:rsidRPr="005C7B6A">
        <w:rPr>
          <w:rFonts w:ascii="Tahoma" w:hAnsi="Tahoma" w:cs="Tahoma"/>
          <w:sz w:val="20"/>
          <w:szCs w:val="20"/>
        </w:rPr>
        <w:t>а</w:t>
      </w:r>
      <w:r w:rsidRPr="005C7B6A">
        <w:rPr>
          <w:rFonts w:ascii="Tahoma" w:hAnsi="Tahoma" w:cs="Tahoma"/>
          <w:sz w:val="20"/>
          <w:szCs w:val="20"/>
        </w:rPr>
        <w:t>нием для отказа в выдаче разрешения на строительство является также поступившее от органа исполнительной власти субъекта Российской Федерации, упо</w:t>
      </w:r>
      <w:r w:rsidRPr="005C7B6A">
        <w:rPr>
          <w:rFonts w:ascii="Tahoma" w:hAnsi="Tahoma" w:cs="Tahoma"/>
          <w:sz w:val="20"/>
          <w:szCs w:val="20"/>
        </w:rPr>
        <w:t>л</w:t>
      </w:r>
      <w:r w:rsidRPr="005C7B6A">
        <w:rPr>
          <w:rFonts w:ascii="Tahoma" w:hAnsi="Tahoma" w:cs="Tahoma"/>
          <w:sz w:val="20"/>
          <w:szCs w:val="20"/>
        </w:rPr>
        <w:t>номоченного в области охраны объектов культурного наследия, заключение о несоответствии раздела проектной документации объекта капитального стро</w:t>
      </w:r>
      <w:r w:rsidRPr="005C7B6A">
        <w:rPr>
          <w:rFonts w:ascii="Tahoma" w:hAnsi="Tahoma" w:cs="Tahoma"/>
          <w:sz w:val="20"/>
          <w:szCs w:val="20"/>
        </w:rPr>
        <w:t>и</w:t>
      </w:r>
      <w:r w:rsidRPr="005C7B6A">
        <w:rPr>
          <w:rFonts w:ascii="Tahoma" w:hAnsi="Tahoma" w:cs="Tahoma"/>
          <w:sz w:val="20"/>
          <w:szCs w:val="20"/>
        </w:rPr>
        <w:t>тельства предмету охраны исторического поселения и требованиям к архитектурным решениям объектов капитального строительства, установленным град</w:t>
      </w:r>
      <w:r w:rsidRPr="005C7B6A">
        <w:rPr>
          <w:rFonts w:ascii="Tahoma" w:hAnsi="Tahoma" w:cs="Tahoma"/>
          <w:sz w:val="20"/>
          <w:szCs w:val="20"/>
        </w:rPr>
        <w:t>о</w:t>
      </w:r>
      <w:r w:rsidRPr="005C7B6A">
        <w:rPr>
          <w:rFonts w:ascii="Tahoma" w:hAnsi="Tahoma" w:cs="Tahoma"/>
          <w:sz w:val="20"/>
          <w:szCs w:val="20"/>
        </w:rPr>
        <w:t>строительным регламентом применительно к территориальной зоне, расположенной в границах территории исторического поселения федерального или реги</w:t>
      </w:r>
      <w:r w:rsidRPr="005C7B6A">
        <w:rPr>
          <w:rFonts w:ascii="Tahoma" w:hAnsi="Tahoma" w:cs="Tahoma"/>
          <w:sz w:val="20"/>
          <w:szCs w:val="20"/>
        </w:rPr>
        <w:t>о</w:t>
      </w:r>
      <w:r w:rsidRPr="005C7B6A">
        <w:rPr>
          <w:rFonts w:ascii="Tahoma" w:hAnsi="Tahoma" w:cs="Tahoma"/>
          <w:sz w:val="20"/>
          <w:szCs w:val="20"/>
        </w:rPr>
        <w:t>нального значения.</w:t>
      </w:r>
    </w:p>
    <w:p w:rsidR="00841AAF" w:rsidRPr="005C7B6A" w:rsidRDefault="00841AAF" w:rsidP="00920621">
      <w:pPr>
        <w:jc w:val="both"/>
        <w:rPr>
          <w:rFonts w:ascii="Tahoma" w:hAnsi="Tahoma" w:cs="Tahoma"/>
          <w:sz w:val="20"/>
          <w:szCs w:val="20"/>
        </w:rPr>
      </w:pPr>
      <w:r w:rsidRPr="005C7B6A">
        <w:rPr>
          <w:rFonts w:ascii="Tahoma" w:hAnsi="Tahoma" w:cs="Tahoma"/>
          <w:sz w:val="20"/>
          <w:szCs w:val="20"/>
        </w:rPr>
        <w:t>В случае, если строительство, реконструкция объекта капитального строительства планируются на территории, в отношении которой органом местного сам</w:t>
      </w:r>
      <w:r w:rsidRPr="005C7B6A">
        <w:rPr>
          <w:rFonts w:ascii="Tahoma" w:hAnsi="Tahoma" w:cs="Tahoma"/>
          <w:sz w:val="20"/>
          <w:szCs w:val="20"/>
        </w:rPr>
        <w:t>о</w:t>
      </w:r>
      <w:r w:rsidRPr="005C7B6A">
        <w:rPr>
          <w:rFonts w:ascii="Tahoma" w:hAnsi="Tahoma" w:cs="Tahoma"/>
          <w:sz w:val="20"/>
          <w:szCs w:val="20"/>
        </w:rPr>
        <w:t>управления принято решение о развитии застроенной территории или решение о комплексном развитии территории по инициативе органа местного самоупра</w:t>
      </w:r>
      <w:r w:rsidRPr="005C7B6A">
        <w:rPr>
          <w:rFonts w:ascii="Tahoma" w:hAnsi="Tahoma" w:cs="Tahoma"/>
          <w:sz w:val="20"/>
          <w:szCs w:val="20"/>
        </w:rPr>
        <w:t>в</w:t>
      </w:r>
      <w:r w:rsidRPr="005C7B6A">
        <w:rPr>
          <w:rFonts w:ascii="Tahoma" w:hAnsi="Tahoma" w:cs="Tahoma"/>
          <w:sz w:val="20"/>
          <w:szCs w:val="20"/>
        </w:rPr>
        <w:t>ления, основанием для отказа в выдаче разрешения на строительство также является отсутствие документации по планировке территории, утвержденной в с</w:t>
      </w:r>
      <w:r w:rsidRPr="005C7B6A">
        <w:rPr>
          <w:rFonts w:ascii="Tahoma" w:hAnsi="Tahoma" w:cs="Tahoma"/>
          <w:sz w:val="20"/>
          <w:szCs w:val="20"/>
        </w:rPr>
        <w:t>о</w:t>
      </w:r>
      <w:r w:rsidRPr="005C7B6A">
        <w:rPr>
          <w:rFonts w:ascii="Tahoma" w:hAnsi="Tahoma" w:cs="Tahoma"/>
          <w:sz w:val="20"/>
          <w:szCs w:val="20"/>
        </w:rPr>
        <w:t>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41AAF" w:rsidRPr="005C7B6A" w:rsidRDefault="00841AAF" w:rsidP="00920621">
      <w:pPr>
        <w:ind w:firstLine="709"/>
        <w:jc w:val="both"/>
        <w:rPr>
          <w:rFonts w:ascii="Tahoma" w:hAnsi="Tahoma" w:cs="Tahoma"/>
          <w:sz w:val="20"/>
          <w:szCs w:val="20"/>
          <w:shd w:val="clear" w:color="auto" w:fill="FFFFFF"/>
        </w:rPr>
      </w:pPr>
      <w:r w:rsidRPr="005C7B6A">
        <w:rPr>
          <w:rFonts w:ascii="Tahoma" w:hAnsi="Tahoma" w:cs="Tahoma"/>
          <w:color w:val="000000"/>
          <w:sz w:val="20"/>
          <w:szCs w:val="20"/>
        </w:rPr>
        <w:t xml:space="preserve">6) </w:t>
      </w:r>
      <w:r w:rsidRPr="005C7B6A">
        <w:rPr>
          <w:rFonts w:ascii="Tahoma" w:hAnsi="Tahoma" w:cs="Tahoma"/>
          <w:sz w:val="20"/>
          <w:szCs w:val="20"/>
          <w:shd w:val="clear" w:color="auto" w:fill="FFFFFF"/>
        </w:rPr>
        <w:t>пункт 2.10.2 раздела II Регламента дополнить пунктом 2 следующего содержания:</w:t>
      </w:r>
    </w:p>
    <w:p w:rsidR="00841AAF" w:rsidRPr="005C7B6A" w:rsidRDefault="00841AAF" w:rsidP="00920621">
      <w:pPr>
        <w:ind w:firstLine="709"/>
        <w:jc w:val="both"/>
        <w:rPr>
          <w:rFonts w:ascii="Tahoma" w:hAnsi="Tahoma" w:cs="Tahoma"/>
          <w:sz w:val="20"/>
          <w:szCs w:val="20"/>
          <w:shd w:val="clear" w:color="auto" w:fill="FFFFFF"/>
        </w:rPr>
      </w:pPr>
      <w:r w:rsidRPr="005C7B6A">
        <w:rPr>
          <w:rFonts w:ascii="Tahoma" w:hAnsi="Tahoma" w:cs="Tahoma"/>
          <w:sz w:val="20"/>
          <w:szCs w:val="20"/>
          <w:shd w:val="clear" w:color="auto" w:fill="FFFFFF"/>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41AAF" w:rsidRPr="005C7B6A" w:rsidRDefault="00841AAF" w:rsidP="00920621">
      <w:pPr>
        <w:jc w:val="both"/>
        <w:rPr>
          <w:rFonts w:ascii="Tahoma" w:hAnsi="Tahoma" w:cs="Tahoma"/>
          <w:sz w:val="20"/>
          <w:szCs w:val="20"/>
          <w:shd w:val="clear" w:color="auto" w:fill="FFFFFF"/>
        </w:rPr>
      </w:pPr>
    </w:p>
    <w:p w:rsidR="00841AAF" w:rsidRPr="005C7B6A" w:rsidRDefault="00841AAF" w:rsidP="00920621">
      <w:pPr>
        <w:jc w:val="both"/>
        <w:rPr>
          <w:rFonts w:ascii="Tahoma" w:hAnsi="Tahoma" w:cs="Tahoma"/>
          <w:sz w:val="20"/>
          <w:szCs w:val="20"/>
        </w:rPr>
      </w:pPr>
      <w:r w:rsidRPr="005C7B6A">
        <w:rPr>
          <w:rFonts w:ascii="Tahoma" w:hAnsi="Tahoma" w:cs="Tahoma"/>
          <w:sz w:val="20"/>
          <w:szCs w:val="20"/>
          <w:shd w:val="clear" w:color="auto" w:fill="FFFFFF"/>
        </w:rPr>
        <w:t xml:space="preserve">7) </w:t>
      </w:r>
      <w:r w:rsidRPr="005C7B6A">
        <w:rPr>
          <w:rFonts w:ascii="Tahoma" w:hAnsi="Tahoma" w:cs="Tahoma"/>
          <w:sz w:val="20"/>
          <w:szCs w:val="20"/>
        </w:rPr>
        <w:t xml:space="preserve">пункт 2.10.3 раздела </w:t>
      </w:r>
      <w:r w:rsidRPr="005C7B6A">
        <w:rPr>
          <w:rFonts w:ascii="Tahoma" w:hAnsi="Tahoma" w:cs="Tahoma"/>
          <w:sz w:val="20"/>
          <w:szCs w:val="20"/>
          <w:shd w:val="clear" w:color="auto" w:fill="FFFFFF"/>
        </w:rPr>
        <w:t xml:space="preserve">II Регламента </w:t>
      </w:r>
      <w:r w:rsidRPr="005C7B6A">
        <w:rPr>
          <w:rFonts w:ascii="Tahoma" w:hAnsi="Tahoma" w:cs="Tahoma"/>
          <w:sz w:val="20"/>
          <w:szCs w:val="20"/>
        </w:rPr>
        <w:t xml:space="preserve">дополнить </w:t>
      </w:r>
      <w:r w:rsidRPr="005C7B6A">
        <w:rPr>
          <w:rFonts w:ascii="Tahoma" w:hAnsi="Tahoma" w:cs="Tahoma"/>
          <w:sz w:val="20"/>
          <w:szCs w:val="20"/>
          <w:shd w:val="clear" w:color="auto" w:fill="FFFFFF"/>
        </w:rPr>
        <w:t>пунктами 4, 5, 6,7,8 следующего содержания:</w:t>
      </w:r>
    </w:p>
    <w:p w:rsidR="00841AAF" w:rsidRPr="005C7B6A" w:rsidRDefault="00841AAF" w:rsidP="00920621">
      <w:pPr>
        <w:shd w:val="clear" w:color="auto" w:fill="FFFFFF"/>
        <w:ind w:firstLine="540"/>
        <w:jc w:val="both"/>
        <w:rPr>
          <w:rFonts w:ascii="Tahoma" w:hAnsi="Tahoma" w:cs="Tahoma"/>
          <w:sz w:val="20"/>
          <w:szCs w:val="20"/>
        </w:rPr>
      </w:pPr>
      <w:r w:rsidRPr="005C7B6A">
        <w:rPr>
          <w:rFonts w:ascii="Tahoma" w:hAnsi="Tahoma" w:cs="Tahoma"/>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w:t>
      </w:r>
      <w:r w:rsidRPr="005C7B6A">
        <w:rPr>
          <w:rFonts w:ascii="Tahoma" w:hAnsi="Tahoma" w:cs="Tahoma"/>
          <w:sz w:val="20"/>
          <w:szCs w:val="20"/>
        </w:rPr>
        <w:t>а</w:t>
      </w:r>
      <w:r w:rsidRPr="005C7B6A">
        <w:rPr>
          <w:rFonts w:ascii="Tahoma" w:hAnsi="Tahoma" w:cs="Tahoma"/>
          <w:sz w:val="20"/>
          <w:szCs w:val="20"/>
        </w:rPr>
        <w:t>явления о внесении изменений в разрешение на строительство исключительно в связи с продлением срока действия такого разрешения. В случае представл</w:t>
      </w:r>
      <w:r w:rsidRPr="005C7B6A">
        <w:rPr>
          <w:rFonts w:ascii="Tahoma" w:hAnsi="Tahoma" w:cs="Tahoma"/>
          <w:sz w:val="20"/>
          <w:szCs w:val="20"/>
        </w:rPr>
        <w:t>е</w:t>
      </w:r>
      <w:r w:rsidRPr="005C7B6A">
        <w:rPr>
          <w:rFonts w:ascii="Tahoma" w:hAnsi="Tahoma" w:cs="Tahoma"/>
          <w:sz w:val="20"/>
          <w:szCs w:val="20"/>
        </w:rPr>
        <w:t>ния для внесения изменений в разрешение на строительство градостроительного плана земельного участка, выданного после получения разрешения на стро</w:t>
      </w:r>
      <w:r w:rsidRPr="005C7B6A">
        <w:rPr>
          <w:rFonts w:ascii="Tahoma" w:hAnsi="Tahoma" w:cs="Tahoma"/>
          <w:sz w:val="20"/>
          <w:szCs w:val="20"/>
        </w:rPr>
        <w:t>и</w:t>
      </w:r>
      <w:r w:rsidRPr="005C7B6A">
        <w:rPr>
          <w:rFonts w:ascii="Tahoma" w:hAnsi="Tahoma" w:cs="Tahoma"/>
          <w:sz w:val="20"/>
          <w:szCs w:val="20"/>
        </w:rPr>
        <w:t>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41AAF" w:rsidRPr="005C7B6A" w:rsidRDefault="00841AAF" w:rsidP="00920621">
      <w:pPr>
        <w:shd w:val="clear" w:color="auto" w:fill="FFFFFF"/>
        <w:ind w:firstLine="540"/>
        <w:jc w:val="both"/>
        <w:rPr>
          <w:rFonts w:ascii="Tahoma" w:hAnsi="Tahoma" w:cs="Tahoma"/>
          <w:sz w:val="20"/>
          <w:szCs w:val="20"/>
        </w:rPr>
      </w:pPr>
      <w:bookmarkStart w:id="12" w:name="dst2573"/>
      <w:bookmarkEnd w:id="12"/>
      <w:r w:rsidRPr="005C7B6A">
        <w:rPr>
          <w:rFonts w:ascii="Tahoma" w:hAnsi="Tahoma" w:cs="Tahoma"/>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w:t>
      </w:r>
      <w:r w:rsidRPr="005C7B6A">
        <w:rPr>
          <w:rFonts w:ascii="Tahoma" w:hAnsi="Tahoma" w:cs="Tahoma"/>
          <w:sz w:val="20"/>
          <w:szCs w:val="20"/>
        </w:rPr>
        <w:t>в</w:t>
      </w:r>
      <w:r w:rsidRPr="005C7B6A">
        <w:rPr>
          <w:rFonts w:ascii="Tahoma" w:hAnsi="Tahoma" w:cs="Tahoma"/>
          <w:sz w:val="20"/>
          <w:szCs w:val="20"/>
        </w:rPr>
        <w:t>ленным в соответствии с земельным и иным законодательством Российской Федерации и действующим на дату принятия решения о внесении изменений в ра</w:t>
      </w:r>
      <w:r w:rsidRPr="005C7B6A">
        <w:rPr>
          <w:rFonts w:ascii="Tahoma" w:hAnsi="Tahoma" w:cs="Tahoma"/>
          <w:sz w:val="20"/>
          <w:szCs w:val="20"/>
        </w:rPr>
        <w:t>з</w:t>
      </w:r>
      <w:r w:rsidRPr="005C7B6A">
        <w:rPr>
          <w:rFonts w:ascii="Tahoma" w:hAnsi="Tahoma" w:cs="Tahoma"/>
          <w:sz w:val="20"/>
          <w:szCs w:val="20"/>
        </w:rPr>
        <w:t>решение на строительство, в случае, предусмотренном </w:t>
      </w:r>
      <w:hyperlink r:id="rId47" w:anchor="dst342" w:history="1">
        <w:r w:rsidRPr="005C7B6A">
          <w:rPr>
            <w:rStyle w:val="af"/>
            <w:rFonts w:ascii="Tahoma" w:hAnsi="Tahoma" w:cs="Tahoma"/>
            <w:sz w:val="20"/>
            <w:szCs w:val="20"/>
          </w:rPr>
          <w:t>частью 21.7</w:t>
        </w:r>
      </w:hyperlink>
      <w:r w:rsidRPr="005C7B6A">
        <w:rPr>
          <w:rFonts w:ascii="Tahoma" w:hAnsi="Tahoma" w:cs="Tahoma"/>
          <w:sz w:val="20"/>
          <w:szCs w:val="20"/>
        </w:rPr>
        <w:t>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w:t>
      </w:r>
      <w:r w:rsidRPr="005C7B6A">
        <w:rPr>
          <w:rFonts w:ascii="Tahoma" w:hAnsi="Tahoma" w:cs="Tahoma"/>
          <w:sz w:val="20"/>
          <w:szCs w:val="20"/>
        </w:rPr>
        <w:t>ю</w:t>
      </w:r>
      <w:r w:rsidRPr="005C7B6A">
        <w:rPr>
          <w:rFonts w:ascii="Tahoma" w:hAnsi="Tahoma" w:cs="Tahoma"/>
          <w:sz w:val="20"/>
          <w:szCs w:val="20"/>
        </w:rPr>
        <w:t>чительно в связи с продлением срока действия такого разрешения;</w:t>
      </w:r>
    </w:p>
    <w:p w:rsidR="00841AAF" w:rsidRPr="005C7B6A" w:rsidRDefault="00841AAF" w:rsidP="00920621">
      <w:pPr>
        <w:shd w:val="clear" w:color="auto" w:fill="FFFFFF"/>
        <w:ind w:firstLine="540"/>
        <w:jc w:val="both"/>
        <w:rPr>
          <w:rFonts w:ascii="Tahoma" w:hAnsi="Tahoma" w:cs="Tahoma"/>
          <w:sz w:val="20"/>
          <w:szCs w:val="20"/>
        </w:rPr>
      </w:pPr>
      <w:bookmarkStart w:id="13" w:name="dst2574"/>
      <w:bookmarkEnd w:id="13"/>
      <w:r w:rsidRPr="005C7B6A">
        <w:rPr>
          <w:rFonts w:ascii="Tahoma" w:hAnsi="Tahoma" w:cs="Tahoma"/>
          <w:sz w:val="20"/>
          <w:szCs w:val="20"/>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w:t>
      </w:r>
      <w:r w:rsidRPr="005C7B6A">
        <w:rPr>
          <w:rFonts w:ascii="Tahoma" w:hAnsi="Tahoma" w:cs="Tahoma"/>
          <w:sz w:val="20"/>
          <w:szCs w:val="20"/>
        </w:rPr>
        <w:t>ь</w:t>
      </w:r>
      <w:r w:rsidRPr="005C7B6A">
        <w:rPr>
          <w:rFonts w:ascii="Tahoma" w:hAnsi="Tahoma" w:cs="Tahoma"/>
          <w:sz w:val="20"/>
          <w:szCs w:val="20"/>
        </w:rPr>
        <w:t>ных параметров разрешенного строительства, реконструкции, в случае поступления заявления застройщика о внесении изменений в разрешение на строител</w:t>
      </w:r>
      <w:r w:rsidRPr="005C7B6A">
        <w:rPr>
          <w:rFonts w:ascii="Tahoma" w:hAnsi="Tahoma" w:cs="Tahoma"/>
          <w:sz w:val="20"/>
          <w:szCs w:val="20"/>
        </w:rPr>
        <w:t>ь</w:t>
      </w:r>
      <w:r w:rsidRPr="005C7B6A">
        <w:rPr>
          <w:rFonts w:ascii="Tahoma" w:hAnsi="Tahoma" w:cs="Tahoma"/>
          <w:sz w:val="20"/>
          <w:szCs w:val="20"/>
        </w:rPr>
        <w:t>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41AAF" w:rsidRPr="005C7B6A" w:rsidRDefault="00841AAF" w:rsidP="00920621">
      <w:pPr>
        <w:shd w:val="clear" w:color="auto" w:fill="FFFFFF"/>
        <w:ind w:firstLine="540"/>
        <w:jc w:val="both"/>
        <w:rPr>
          <w:rFonts w:ascii="Tahoma" w:hAnsi="Tahoma" w:cs="Tahoma"/>
          <w:sz w:val="20"/>
          <w:szCs w:val="20"/>
        </w:rPr>
      </w:pPr>
      <w:r w:rsidRPr="005C7B6A">
        <w:rPr>
          <w:rFonts w:ascii="Tahoma" w:hAnsi="Tahoma" w:cs="Tahoma"/>
          <w:sz w:val="20"/>
          <w:szCs w:val="20"/>
        </w:rPr>
        <w:t>7) наличие у уполномоченных на выдачу разрешений на строительство федерального органа исполнительной власти, органа исполнительной власти суб</w:t>
      </w:r>
      <w:r w:rsidRPr="005C7B6A">
        <w:rPr>
          <w:rFonts w:ascii="Tahoma" w:hAnsi="Tahoma" w:cs="Tahoma"/>
          <w:sz w:val="20"/>
          <w:szCs w:val="20"/>
        </w:rPr>
        <w:t>ъ</w:t>
      </w:r>
      <w:r w:rsidRPr="005C7B6A">
        <w:rPr>
          <w:rFonts w:ascii="Tahoma" w:hAnsi="Tahoma" w:cs="Tahoma"/>
          <w:sz w:val="20"/>
          <w:szCs w:val="20"/>
        </w:rPr>
        <w:t>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w:t>
      </w:r>
      <w:r w:rsidRPr="005C7B6A">
        <w:rPr>
          <w:rFonts w:ascii="Tahoma" w:hAnsi="Tahoma" w:cs="Tahoma"/>
          <w:sz w:val="20"/>
          <w:szCs w:val="20"/>
        </w:rPr>
        <w:t>з</w:t>
      </w:r>
      <w:r w:rsidRPr="005C7B6A">
        <w:rPr>
          <w:rFonts w:ascii="Tahoma" w:hAnsi="Tahoma" w:cs="Tahoma"/>
          <w:sz w:val="20"/>
          <w:szCs w:val="20"/>
        </w:rPr>
        <w:t>решение на строительство в связи с продлением срока действия такого разрешения или информации органа государственного строительного надзора об отсу</w:t>
      </w:r>
      <w:r w:rsidRPr="005C7B6A">
        <w:rPr>
          <w:rFonts w:ascii="Tahoma" w:hAnsi="Tahoma" w:cs="Tahoma"/>
          <w:sz w:val="20"/>
          <w:szCs w:val="20"/>
        </w:rPr>
        <w:t>т</w:t>
      </w:r>
      <w:r w:rsidRPr="005C7B6A">
        <w:rPr>
          <w:rFonts w:ascii="Tahoma" w:hAnsi="Tahoma" w:cs="Tahoma"/>
          <w:sz w:val="20"/>
          <w:szCs w:val="20"/>
        </w:rPr>
        <w:t>ствии извещения о начале данных работ, если направление такого извещения является обязательным в соответствии с требованиями части 5 статьи 52 насто</w:t>
      </w:r>
      <w:r w:rsidRPr="005C7B6A">
        <w:rPr>
          <w:rFonts w:ascii="Tahoma" w:hAnsi="Tahoma" w:cs="Tahoma"/>
          <w:sz w:val="20"/>
          <w:szCs w:val="20"/>
        </w:rPr>
        <w:t>я</w:t>
      </w:r>
      <w:r w:rsidRPr="005C7B6A">
        <w:rPr>
          <w:rFonts w:ascii="Tahoma" w:hAnsi="Tahoma" w:cs="Tahoma"/>
          <w:sz w:val="20"/>
          <w:szCs w:val="20"/>
        </w:rPr>
        <w:t>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w:t>
      </w:r>
      <w:r w:rsidRPr="005C7B6A">
        <w:rPr>
          <w:rFonts w:ascii="Tahoma" w:hAnsi="Tahoma" w:cs="Tahoma"/>
          <w:sz w:val="20"/>
          <w:szCs w:val="20"/>
        </w:rPr>
        <w:t>й</w:t>
      </w:r>
      <w:r w:rsidRPr="005C7B6A">
        <w:rPr>
          <w:rFonts w:ascii="Tahoma" w:hAnsi="Tahoma" w:cs="Tahoma"/>
          <w:sz w:val="20"/>
          <w:szCs w:val="20"/>
        </w:rPr>
        <w:t>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1AAF" w:rsidRPr="005C7B6A" w:rsidRDefault="00841AAF" w:rsidP="00920621">
      <w:pPr>
        <w:shd w:val="clear" w:color="auto" w:fill="FFFFFF"/>
        <w:ind w:firstLine="540"/>
        <w:jc w:val="both"/>
        <w:rPr>
          <w:rFonts w:ascii="Tahoma" w:hAnsi="Tahoma" w:cs="Tahoma"/>
          <w:sz w:val="20"/>
          <w:szCs w:val="20"/>
        </w:rPr>
      </w:pPr>
      <w:r w:rsidRPr="005C7B6A">
        <w:rPr>
          <w:rFonts w:ascii="Tahoma" w:hAnsi="Tahoma" w:cs="Tahoma"/>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41AAF" w:rsidRPr="005C7B6A" w:rsidRDefault="00841AAF" w:rsidP="00920621">
      <w:pPr>
        <w:autoSpaceDE w:val="0"/>
        <w:autoSpaceDN w:val="0"/>
        <w:adjustRightInd w:val="0"/>
        <w:ind w:firstLine="709"/>
        <w:jc w:val="both"/>
        <w:rPr>
          <w:rFonts w:ascii="Tahoma" w:hAnsi="Tahoma" w:cs="Tahoma"/>
          <w:sz w:val="20"/>
          <w:szCs w:val="20"/>
        </w:rPr>
      </w:pPr>
      <w:r w:rsidRPr="005C7B6A">
        <w:rPr>
          <w:rFonts w:ascii="Tahoma" w:hAnsi="Tahoma" w:cs="Tahoma"/>
          <w:sz w:val="20"/>
          <w:szCs w:val="20"/>
        </w:rPr>
        <w:t>8) в пункте 3.1.3 раздела III Регламента слова «(ответственному заместителю главы администрации)», «(ответственным заместителем главы админис</w:t>
      </w:r>
      <w:r w:rsidRPr="005C7B6A">
        <w:rPr>
          <w:rFonts w:ascii="Tahoma" w:hAnsi="Tahoma" w:cs="Tahoma"/>
          <w:sz w:val="20"/>
          <w:szCs w:val="20"/>
        </w:rPr>
        <w:t>т</w:t>
      </w:r>
      <w:r w:rsidRPr="005C7B6A">
        <w:rPr>
          <w:rFonts w:ascii="Tahoma" w:hAnsi="Tahoma" w:cs="Tahoma"/>
          <w:sz w:val="20"/>
          <w:szCs w:val="20"/>
        </w:rPr>
        <w:t>рации)» исключить;</w:t>
      </w:r>
    </w:p>
    <w:p w:rsidR="00841AAF" w:rsidRPr="005C7B6A" w:rsidRDefault="00841AAF" w:rsidP="00920621">
      <w:pPr>
        <w:autoSpaceDE w:val="0"/>
        <w:autoSpaceDN w:val="0"/>
        <w:adjustRightInd w:val="0"/>
        <w:ind w:firstLine="709"/>
        <w:jc w:val="both"/>
        <w:rPr>
          <w:rFonts w:ascii="Tahoma" w:hAnsi="Tahoma" w:cs="Tahoma"/>
          <w:sz w:val="20"/>
          <w:szCs w:val="20"/>
        </w:rPr>
      </w:pPr>
      <w:r w:rsidRPr="005C7B6A">
        <w:rPr>
          <w:rFonts w:ascii="Tahoma" w:hAnsi="Tahoma" w:cs="Tahoma"/>
          <w:sz w:val="20"/>
          <w:szCs w:val="20"/>
        </w:rPr>
        <w:t xml:space="preserve">9) в разделе </w:t>
      </w:r>
      <w:r w:rsidRPr="005C7B6A">
        <w:rPr>
          <w:rFonts w:ascii="Tahoma" w:hAnsi="Tahoma" w:cs="Tahoma"/>
          <w:sz w:val="20"/>
          <w:szCs w:val="20"/>
          <w:lang w:val="en-US"/>
        </w:rPr>
        <w:t>IV</w:t>
      </w:r>
      <w:r w:rsidRPr="005C7B6A">
        <w:rPr>
          <w:rFonts w:ascii="Tahoma" w:hAnsi="Tahoma" w:cs="Tahoma"/>
          <w:sz w:val="20"/>
          <w:szCs w:val="20"/>
        </w:rPr>
        <w:t xml:space="preserve"> Регламента слова «заместителем главы администрации» заменить на слова «специалистом администрации Аксаринского сельского пос</w:t>
      </w:r>
      <w:r w:rsidRPr="005C7B6A">
        <w:rPr>
          <w:rFonts w:ascii="Tahoma" w:hAnsi="Tahoma" w:cs="Tahoma"/>
          <w:sz w:val="20"/>
          <w:szCs w:val="20"/>
        </w:rPr>
        <w:t>е</w:t>
      </w:r>
      <w:r w:rsidRPr="005C7B6A">
        <w:rPr>
          <w:rFonts w:ascii="Tahoma" w:hAnsi="Tahoma" w:cs="Tahoma"/>
          <w:sz w:val="20"/>
          <w:szCs w:val="20"/>
        </w:rPr>
        <w:t>ления»;</w:t>
      </w:r>
    </w:p>
    <w:p w:rsidR="00841AAF" w:rsidRPr="005C7B6A" w:rsidRDefault="00841AAF" w:rsidP="00920621">
      <w:pPr>
        <w:autoSpaceDE w:val="0"/>
        <w:autoSpaceDN w:val="0"/>
        <w:adjustRightInd w:val="0"/>
        <w:ind w:firstLine="709"/>
        <w:jc w:val="both"/>
        <w:rPr>
          <w:rFonts w:ascii="Tahoma" w:hAnsi="Tahoma" w:cs="Tahoma"/>
          <w:sz w:val="20"/>
          <w:szCs w:val="20"/>
        </w:rPr>
      </w:pPr>
      <w:r w:rsidRPr="005C7B6A">
        <w:rPr>
          <w:rFonts w:ascii="Tahoma" w:hAnsi="Tahoma" w:cs="Tahoma"/>
          <w:sz w:val="20"/>
          <w:szCs w:val="20"/>
        </w:rPr>
        <w:t>10) в пункте 5.2. раздела V Регламента слова «отдела строительства и развития общественной инфраструктуры,» исключить;</w:t>
      </w:r>
    </w:p>
    <w:p w:rsidR="00841AAF" w:rsidRPr="005C7B6A" w:rsidRDefault="00841AAF" w:rsidP="00920621">
      <w:pPr>
        <w:autoSpaceDE w:val="0"/>
        <w:autoSpaceDN w:val="0"/>
        <w:adjustRightInd w:val="0"/>
        <w:ind w:firstLine="709"/>
        <w:jc w:val="both"/>
        <w:rPr>
          <w:rFonts w:ascii="Tahoma" w:hAnsi="Tahoma" w:cs="Tahoma"/>
          <w:sz w:val="20"/>
          <w:szCs w:val="20"/>
        </w:rPr>
      </w:pPr>
      <w:r w:rsidRPr="005C7B6A">
        <w:rPr>
          <w:rFonts w:ascii="Tahoma" w:hAnsi="Tahoma" w:cs="Tahoma"/>
          <w:sz w:val="20"/>
          <w:szCs w:val="20"/>
        </w:rPr>
        <w:t>11) в пункте 5.4. раздела V Регламента слова «(Приложение № 6 к Административному регламенту)» исключить;</w:t>
      </w:r>
    </w:p>
    <w:p w:rsidR="00841AAF" w:rsidRPr="005C7B6A" w:rsidRDefault="00841AAF" w:rsidP="00920621">
      <w:pPr>
        <w:autoSpaceDE w:val="0"/>
        <w:autoSpaceDN w:val="0"/>
        <w:adjustRightInd w:val="0"/>
        <w:ind w:firstLine="709"/>
        <w:jc w:val="both"/>
        <w:rPr>
          <w:rFonts w:ascii="Tahoma" w:hAnsi="Tahoma" w:cs="Tahoma"/>
          <w:sz w:val="20"/>
          <w:szCs w:val="20"/>
        </w:rPr>
      </w:pPr>
      <w:r w:rsidRPr="005C7B6A">
        <w:rPr>
          <w:rFonts w:ascii="Tahoma" w:hAnsi="Tahoma" w:cs="Tahoma"/>
          <w:sz w:val="20"/>
          <w:szCs w:val="20"/>
        </w:rPr>
        <w:t>12)  приложение № 4 «Блок схема» административного регламента, утвержденный постановлением администрации Аксаринского сельского поселения Мариинско-Посадского района от 16.08.2019 № 56 изложить в редакции согласно приложения к настоящему постановлению;</w:t>
      </w:r>
    </w:p>
    <w:p w:rsidR="00841AAF" w:rsidRPr="005C7B6A" w:rsidRDefault="00841AAF" w:rsidP="00920621">
      <w:pPr>
        <w:autoSpaceDE w:val="0"/>
        <w:autoSpaceDN w:val="0"/>
        <w:adjustRightInd w:val="0"/>
        <w:ind w:firstLine="709"/>
        <w:jc w:val="both"/>
        <w:rPr>
          <w:rFonts w:ascii="Tahoma" w:hAnsi="Tahoma" w:cs="Tahoma"/>
          <w:sz w:val="20"/>
          <w:szCs w:val="20"/>
        </w:rPr>
      </w:pPr>
      <w:r w:rsidRPr="005C7B6A">
        <w:rPr>
          <w:rFonts w:ascii="Tahoma" w:hAnsi="Tahoma" w:cs="Tahoma"/>
          <w:sz w:val="20"/>
          <w:szCs w:val="20"/>
        </w:rPr>
        <w:t>13) приложение № 6 административного регламента, утвержденный постановлением администрации Аксаринского сельского поселения Мариинско-Посадского района от 16.08.2019 № 56 исключить.</w:t>
      </w:r>
    </w:p>
    <w:bookmarkEnd w:id="11"/>
    <w:p w:rsidR="00841AAF" w:rsidRPr="005C7B6A" w:rsidRDefault="00841AAF" w:rsidP="00920621">
      <w:pPr>
        <w:pStyle w:val="aff9"/>
        <w:tabs>
          <w:tab w:val="left" w:pos="0"/>
        </w:tabs>
        <w:ind w:left="0"/>
        <w:jc w:val="both"/>
        <w:rPr>
          <w:rFonts w:ascii="Tahoma" w:hAnsi="Tahoma" w:cs="Tahoma"/>
          <w:sz w:val="20"/>
          <w:szCs w:val="20"/>
        </w:rPr>
      </w:pPr>
      <w:r w:rsidRPr="005C7B6A">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841AAF" w:rsidRPr="005C7B6A" w:rsidRDefault="00841AAF" w:rsidP="00920621">
      <w:pPr>
        <w:tabs>
          <w:tab w:val="left" w:pos="567"/>
        </w:tabs>
        <w:jc w:val="both"/>
        <w:rPr>
          <w:rFonts w:ascii="Tahoma" w:hAnsi="Tahoma" w:cs="Tahoma"/>
          <w:b/>
          <w:i/>
          <w:sz w:val="20"/>
          <w:szCs w:val="20"/>
        </w:rPr>
      </w:pPr>
    </w:p>
    <w:p w:rsidR="00841AAF" w:rsidRPr="005C7B6A" w:rsidRDefault="00841AAF" w:rsidP="00920621">
      <w:pPr>
        <w:tabs>
          <w:tab w:val="left" w:pos="567"/>
        </w:tabs>
        <w:jc w:val="both"/>
        <w:rPr>
          <w:rFonts w:ascii="Tahoma" w:hAnsi="Tahoma" w:cs="Tahoma"/>
          <w:b/>
          <w:i/>
          <w:sz w:val="20"/>
          <w:szCs w:val="20"/>
        </w:rPr>
      </w:pPr>
    </w:p>
    <w:p w:rsidR="00841AAF" w:rsidRPr="005C7B6A" w:rsidRDefault="00841AAF" w:rsidP="00920621">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b/>
          <w:bCs/>
          <w:i/>
          <w:iCs/>
          <w:sz w:val="20"/>
          <w:szCs w:val="20"/>
        </w:rPr>
      </w:pPr>
      <w:r w:rsidRPr="005C7B6A">
        <w:rPr>
          <w:rFonts w:ascii="Tahoma" w:hAnsi="Tahoma" w:cs="Tahoma"/>
          <w:sz w:val="20"/>
          <w:szCs w:val="20"/>
        </w:rPr>
        <w:t>Глава Аксаринского сельского поселения</w:t>
      </w:r>
      <w:r w:rsidRPr="005C7B6A">
        <w:rPr>
          <w:rFonts w:ascii="Tahoma" w:hAnsi="Tahoma" w:cs="Tahoma"/>
          <w:sz w:val="20"/>
          <w:szCs w:val="20"/>
        </w:rPr>
        <w:tab/>
      </w:r>
      <w:r w:rsidRPr="005C7B6A">
        <w:rPr>
          <w:rFonts w:ascii="Tahoma" w:hAnsi="Tahoma" w:cs="Tahoma"/>
          <w:sz w:val="20"/>
          <w:szCs w:val="20"/>
        </w:rPr>
        <w:tab/>
      </w:r>
      <w:r w:rsidRPr="005C7B6A">
        <w:rPr>
          <w:rFonts w:ascii="Tahoma" w:hAnsi="Tahoma" w:cs="Tahoma"/>
          <w:sz w:val="20"/>
          <w:szCs w:val="20"/>
        </w:rPr>
        <w:tab/>
      </w:r>
      <w:r w:rsidRPr="005C7B6A">
        <w:rPr>
          <w:rFonts w:ascii="Tahoma" w:hAnsi="Tahoma" w:cs="Tahoma"/>
          <w:sz w:val="20"/>
          <w:szCs w:val="20"/>
        </w:rPr>
        <w:tab/>
        <w:t>В.Г.Осокин</w:t>
      </w:r>
    </w:p>
    <w:p w:rsidR="00841AAF" w:rsidRPr="005C7B6A" w:rsidRDefault="00841AAF" w:rsidP="00841AAF">
      <w:pPr>
        <w:tabs>
          <w:tab w:val="left" w:pos="10680"/>
        </w:tabs>
        <w:jc w:val="right"/>
        <w:rPr>
          <w:rFonts w:ascii="Tahoma" w:hAnsi="Tahoma" w:cs="Tahoma"/>
          <w:sz w:val="20"/>
          <w:szCs w:val="20"/>
        </w:rPr>
      </w:pPr>
      <w:r w:rsidRPr="005C7B6A">
        <w:rPr>
          <w:rFonts w:ascii="Tahoma" w:hAnsi="Tahoma" w:cs="Tahoma"/>
          <w:sz w:val="20"/>
          <w:szCs w:val="20"/>
        </w:rPr>
        <w:t>Приложение к постановлению от 07.10.2019 № 81</w:t>
      </w:r>
    </w:p>
    <w:p w:rsidR="00841AAF" w:rsidRPr="005C7B6A" w:rsidRDefault="00841AAF" w:rsidP="00841AAF">
      <w:pPr>
        <w:ind w:left="5103"/>
        <w:jc w:val="right"/>
        <w:rPr>
          <w:rFonts w:ascii="Tahoma" w:eastAsia="Calibri" w:hAnsi="Tahoma" w:cs="Tahoma"/>
          <w:bCs/>
          <w:sz w:val="20"/>
          <w:szCs w:val="20"/>
          <w:lang w:eastAsia="en-US"/>
        </w:rPr>
      </w:pPr>
      <w:r w:rsidRPr="005C7B6A">
        <w:rPr>
          <w:rFonts w:ascii="Tahoma" w:eastAsia="Calibri" w:hAnsi="Tahoma" w:cs="Tahoma"/>
          <w:bCs/>
          <w:sz w:val="20"/>
          <w:szCs w:val="20"/>
          <w:lang w:eastAsia="en-US"/>
        </w:rPr>
        <w:t xml:space="preserve">Приложение № 5 к </w:t>
      </w:r>
      <w:hyperlink r:id="rId48" w:anchor="sub_1000" w:history="1">
        <w:r w:rsidRPr="005C7B6A">
          <w:rPr>
            <w:rFonts w:ascii="Tahoma" w:eastAsia="Calibri" w:hAnsi="Tahoma" w:cs="Tahoma"/>
            <w:bCs/>
            <w:color w:val="0000FF"/>
            <w:sz w:val="20"/>
            <w:szCs w:val="20"/>
            <w:u w:val="single"/>
            <w:lang w:eastAsia="en-US"/>
          </w:rPr>
          <w:t>Административному регламенту</w:t>
        </w:r>
      </w:hyperlink>
      <w:r w:rsidRPr="005C7B6A">
        <w:rPr>
          <w:rFonts w:ascii="Tahoma" w:eastAsia="Calibri" w:hAnsi="Tahoma" w:cs="Tahoma"/>
          <w:sz w:val="20"/>
          <w:szCs w:val="20"/>
          <w:lang w:eastAsia="en-US"/>
        </w:rPr>
        <w:t xml:space="preserve"> </w:t>
      </w:r>
      <w:r w:rsidRPr="005C7B6A">
        <w:rPr>
          <w:rFonts w:ascii="Tahoma" w:eastAsia="Calibri" w:hAnsi="Tahoma" w:cs="Tahoma"/>
          <w:bCs/>
          <w:sz w:val="20"/>
          <w:szCs w:val="20"/>
          <w:lang w:eastAsia="en-US"/>
        </w:rPr>
        <w:t>от 16.08.2019 г. № 56</w:t>
      </w:r>
    </w:p>
    <w:p w:rsidR="00841AAF" w:rsidRPr="005C7B6A" w:rsidRDefault="00841AAF" w:rsidP="00841AAF">
      <w:pPr>
        <w:ind w:left="5103"/>
        <w:jc w:val="right"/>
        <w:rPr>
          <w:rFonts w:ascii="Tahoma" w:eastAsia="Calibri" w:hAnsi="Tahoma" w:cs="Tahoma"/>
          <w:sz w:val="20"/>
          <w:szCs w:val="20"/>
          <w:lang w:eastAsia="en-US"/>
        </w:rPr>
      </w:pPr>
    </w:p>
    <w:p w:rsidR="00841AAF" w:rsidRPr="005C7B6A" w:rsidRDefault="00841AAF" w:rsidP="00841AAF">
      <w:pPr>
        <w:overflowPunct w:val="0"/>
        <w:autoSpaceDE w:val="0"/>
        <w:autoSpaceDN w:val="0"/>
        <w:adjustRightInd w:val="0"/>
        <w:jc w:val="center"/>
        <w:textAlignment w:val="baseline"/>
        <w:rPr>
          <w:rFonts w:ascii="Tahoma" w:hAnsi="Tahoma" w:cs="Tahoma"/>
          <w:b/>
          <w:color w:val="000000"/>
          <w:sz w:val="20"/>
          <w:szCs w:val="20"/>
        </w:rPr>
      </w:pPr>
      <w:r w:rsidRPr="005C7B6A">
        <w:rPr>
          <w:rFonts w:ascii="Tahoma" w:hAnsi="Tahoma" w:cs="Tahoma"/>
          <w:b/>
          <w:color w:val="000000"/>
          <w:sz w:val="20"/>
          <w:szCs w:val="20"/>
        </w:rPr>
        <w:t xml:space="preserve">Блок схема к административному регламенту администрации поселения </w:t>
      </w:r>
    </w:p>
    <w:p w:rsidR="00841AAF" w:rsidRPr="005C7B6A" w:rsidRDefault="00627227" w:rsidP="00841AAF">
      <w:pPr>
        <w:overflowPunct w:val="0"/>
        <w:autoSpaceDE w:val="0"/>
        <w:autoSpaceDN w:val="0"/>
        <w:adjustRightInd w:val="0"/>
        <w:jc w:val="center"/>
        <w:textAlignment w:val="baseline"/>
        <w:rPr>
          <w:rFonts w:ascii="Tahoma" w:hAnsi="Tahoma" w:cs="Tahoma"/>
          <w:color w:val="000000"/>
          <w:sz w:val="20"/>
          <w:szCs w:val="20"/>
        </w:rPr>
      </w:pPr>
      <w:r w:rsidRPr="00627227">
        <w:rPr>
          <w:rFonts w:ascii="Tahoma" w:hAnsi="Tahoma" w:cs="Tahoma"/>
          <w:noProof/>
          <w:sz w:val="20"/>
          <w:szCs w:val="20"/>
        </w:rPr>
        <w:pict>
          <v:rect id="Прямоугольник 26" o:spid="_x0000_s1026" style="position:absolute;left:0;text-align:left;margin-left:400.25pt;margin-top:12.65pt;width:126pt;height:11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">
            <v:textbox inset="0,0,0,0">
              <w:txbxContent>
                <w:p w:rsidR="00612F8A" w:rsidRPr="004E4914" w:rsidRDefault="00612F8A" w:rsidP="00841AAF">
                  <w:pPr>
                    <w:tabs>
                      <w:tab w:val="num" w:pos="1260"/>
                      <w:tab w:val="num" w:pos="1560"/>
                    </w:tabs>
                    <w:jc w:val="center"/>
                    <w:rPr>
                      <w:b/>
                      <w:bCs/>
                      <w:sz w:val="16"/>
                    </w:rPr>
                  </w:pPr>
                  <w:r>
                    <w:rPr>
                      <w:sz w:val="15"/>
                      <w:szCs w:val="15"/>
                    </w:rPr>
                    <w:t xml:space="preserve">Глава </w:t>
                  </w:r>
                  <w:r w:rsidRPr="008C285D">
                    <w:rPr>
                      <w:sz w:val="15"/>
                      <w:szCs w:val="15"/>
                    </w:rPr>
                    <w:t xml:space="preserve">в </w:t>
                  </w:r>
                  <w:r w:rsidRPr="008C285D">
                    <w:rPr>
                      <w:color w:val="000000"/>
                      <w:sz w:val="15"/>
                      <w:szCs w:val="15"/>
                    </w:rPr>
                    <w:t xml:space="preserve">течение </w:t>
                  </w:r>
                  <w:r w:rsidRPr="008C285D">
                    <w:rPr>
                      <w:sz w:val="15"/>
                      <w:szCs w:val="15"/>
                    </w:rPr>
                    <w:t>дня со дня п</w:t>
                  </w:r>
                  <w:r w:rsidRPr="008C285D">
                    <w:rPr>
                      <w:sz w:val="15"/>
                      <w:szCs w:val="15"/>
                    </w:rPr>
                    <w:t>о</w:t>
                  </w:r>
                  <w:r w:rsidRPr="008C285D">
                    <w:rPr>
                      <w:sz w:val="15"/>
                      <w:szCs w:val="15"/>
                    </w:rPr>
                    <w:t xml:space="preserve">ступления на рассмотрение </w:t>
                  </w:r>
                  <w:r>
                    <w:rPr>
                      <w:sz w:val="15"/>
                      <w:szCs w:val="15"/>
                    </w:rPr>
                    <w:t>з</w:t>
                  </w:r>
                  <w:r w:rsidRPr="008C285D">
                    <w:rPr>
                      <w:sz w:val="15"/>
                      <w:szCs w:val="15"/>
                    </w:rPr>
                    <w:t>ая</w:t>
                  </w:r>
                  <w:r w:rsidRPr="008C285D">
                    <w:rPr>
                      <w:sz w:val="15"/>
                      <w:szCs w:val="15"/>
                    </w:rPr>
                    <w:t>в</w:t>
                  </w:r>
                  <w:r w:rsidRPr="008C285D">
                    <w:rPr>
                      <w:sz w:val="15"/>
                      <w:szCs w:val="15"/>
                    </w:rPr>
                    <w:t>ления с приложенными докуме</w:t>
                  </w:r>
                  <w:r w:rsidRPr="008C285D">
                    <w:rPr>
                      <w:sz w:val="15"/>
                      <w:szCs w:val="15"/>
                    </w:rPr>
                    <w:t>н</w:t>
                  </w:r>
                  <w:r w:rsidRPr="008C285D">
                    <w:rPr>
                      <w:sz w:val="15"/>
                      <w:szCs w:val="15"/>
                    </w:rPr>
                    <w:t>тами рассматривает и направляет специалисту, ответственному за проверку представленных док</w:t>
                  </w:r>
                  <w:r w:rsidRPr="008C285D">
                    <w:rPr>
                      <w:sz w:val="15"/>
                      <w:szCs w:val="15"/>
                    </w:rPr>
                    <w:t>у</w:t>
                  </w:r>
                  <w:r w:rsidRPr="008C285D">
                    <w:rPr>
                      <w:sz w:val="15"/>
                      <w:szCs w:val="15"/>
                    </w:rPr>
                    <w:t>ментов</w:t>
                  </w:r>
                  <w:r>
                    <w:rPr>
                      <w:sz w:val="15"/>
                      <w:szCs w:val="15"/>
                    </w:rPr>
                    <w:t>,</w:t>
                  </w:r>
                  <w:r w:rsidRPr="008C285D">
                    <w:rPr>
                      <w:sz w:val="15"/>
                      <w:szCs w:val="15"/>
                    </w:rPr>
                    <w:t xml:space="preserve"> на соответствие требов</w:t>
                  </w:r>
                  <w:r w:rsidRPr="008C285D">
                    <w:rPr>
                      <w:sz w:val="15"/>
                      <w:szCs w:val="15"/>
                    </w:rPr>
                    <w:t>а</w:t>
                  </w:r>
                  <w:r w:rsidRPr="008C285D">
                    <w:rPr>
                      <w:sz w:val="15"/>
                      <w:szCs w:val="15"/>
                    </w:rPr>
                    <w:t>ниям, установленным настоящим Административным регламентом. (п. 3.1.1, 3.2.1, 3.3.1)</w:t>
                  </w:r>
                </w:p>
                <w:p w:rsidR="00612F8A" w:rsidRDefault="00612F8A" w:rsidP="00841AAF">
                  <w:pPr>
                    <w:jc w:val="center"/>
                    <w:rPr>
                      <w:sz w:val="16"/>
                    </w:rPr>
                  </w:pPr>
                </w:p>
              </w:txbxContent>
            </v:textbox>
          </v:rect>
        </w:pict>
      </w:r>
      <w:r w:rsidR="00841AAF" w:rsidRPr="005C7B6A">
        <w:rPr>
          <w:rFonts w:ascii="Tahoma" w:hAnsi="Tahoma" w:cs="Tahoma"/>
          <w:b/>
          <w:color w:val="000000"/>
          <w:sz w:val="20"/>
          <w:szCs w:val="20"/>
        </w:rPr>
        <w:t>по предоставлению муниципальной услуги</w:t>
      </w:r>
      <w:r w:rsidR="00841AAF" w:rsidRPr="005C7B6A">
        <w:rPr>
          <w:rFonts w:ascii="Tahoma" w:hAnsi="Tahoma" w:cs="Tahoma"/>
          <w:color w:val="000000"/>
          <w:sz w:val="20"/>
          <w:szCs w:val="20"/>
        </w:rPr>
        <w:t xml:space="preserve"> </w:t>
      </w:r>
    </w:p>
    <w:p w:rsidR="00841AAF" w:rsidRPr="005C7B6A" w:rsidRDefault="00627227" w:rsidP="00841AAF">
      <w:pPr>
        <w:overflowPunct w:val="0"/>
        <w:autoSpaceDE w:val="0"/>
        <w:autoSpaceDN w:val="0"/>
        <w:adjustRightInd w:val="0"/>
        <w:jc w:val="center"/>
        <w:textAlignment w:val="baseline"/>
        <w:rPr>
          <w:rFonts w:ascii="Tahoma" w:hAnsi="Tahoma" w:cs="Tahoma"/>
          <w:color w:val="000000"/>
          <w:sz w:val="20"/>
          <w:szCs w:val="20"/>
        </w:rPr>
      </w:pPr>
      <w:r w:rsidRPr="00627227">
        <w:rPr>
          <w:rFonts w:ascii="Tahoma" w:hAnsi="Tahoma" w:cs="Tahoma"/>
          <w:noProof/>
          <w:sz w:val="20"/>
          <w:szCs w:val="20"/>
        </w:rPr>
        <w:pict>
          <v:rect id="Прямоугольник 23" o:spid="_x0000_s1027" style="position:absolute;left:0;text-align:left;margin-left:560.25pt;margin-top:12.35pt;width:97.05pt;height:90.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">
            <v:textbox>
              <w:txbxContent>
                <w:p w:rsidR="00612F8A" w:rsidRPr="004E4914" w:rsidRDefault="00612F8A" w:rsidP="00841AAF">
                  <w:pPr>
                    <w:tabs>
                      <w:tab w:val="num" w:pos="1260"/>
                      <w:tab w:val="num" w:pos="1560"/>
                    </w:tabs>
                    <w:jc w:val="center"/>
                    <w:rPr>
                      <w:sz w:val="16"/>
                    </w:rPr>
                  </w:pPr>
                  <w:r>
                    <w:rPr>
                      <w:sz w:val="16"/>
                      <w:szCs w:val="16"/>
                      <w:lang w:eastAsia="ar-SA"/>
                    </w:rPr>
                    <w:t>Ф</w:t>
                  </w:r>
                  <w:r w:rsidRPr="00D74BE6">
                    <w:rPr>
                      <w:sz w:val="16"/>
                      <w:szCs w:val="16"/>
                      <w:lang w:eastAsia="ar-SA"/>
                    </w:rPr>
                    <w:t>ормирование и направление запр</w:t>
                  </w:r>
                  <w:r w:rsidRPr="00D74BE6">
                    <w:rPr>
                      <w:sz w:val="16"/>
                      <w:szCs w:val="16"/>
                      <w:lang w:eastAsia="ar-SA"/>
                    </w:rPr>
                    <w:t>о</w:t>
                  </w:r>
                  <w:r w:rsidRPr="00D74BE6">
                    <w:rPr>
                      <w:sz w:val="16"/>
                      <w:szCs w:val="16"/>
                      <w:lang w:eastAsia="ar-SA"/>
                    </w:rPr>
                    <w:t>сов в органы</w:t>
                  </w:r>
                  <w:r w:rsidRPr="00330796">
                    <w:rPr>
                      <w:szCs w:val="26"/>
                      <w:lang w:eastAsia="ar-SA"/>
                    </w:rPr>
                    <w:t xml:space="preserve"> </w:t>
                  </w:r>
                  <w:r w:rsidRPr="00D74BE6">
                    <w:rPr>
                      <w:sz w:val="16"/>
                      <w:szCs w:val="16"/>
                      <w:lang w:eastAsia="ar-SA"/>
                    </w:rPr>
                    <w:t>(орг</w:t>
                  </w:r>
                  <w:r w:rsidRPr="00D74BE6">
                    <w:rPr>
                      <w:sz w:val="16"/>
                      <w:szCs w:val="16"/>
                      <w:lang w:eastAsia="ar-SA"/>
                    </w:rPr>
                    <w:t>а</w:t>
                  </w:r>
                  <w:r w:rsidRPr="00D74BE6">
                    <w:rPr>
                      <w:sz w:val="16"/>
                      <w:szCs w:val="16"/>
                      <w:lang w:eastAsia="ar-SA"/>
                    </w:rPr>
                    <w:t>низации), учас</w:t>
                  </w:r>
                  <w:r w:rsidRPr="00D74BE6">
                    <w:rPr>
                      <w:sz w:val="16"/>
                      <w:szCs w:val="16"/>
                      <w:lang w:eastAsia="ar-SA"/>
                    </w:rPr>
                    <w:t>т</w:t>
                  </w:r>
                  <w:r w:rsidRPr="00D74BE6">
                    <w:rPr>
                      <w:sz w:val="16"/>
                      <w:szCs w:val="16"/>
                      <w:lang w:eastAsia="ar-SA"/>
                    </w:rPr>
                    <w:t>вующие в</w:t>
                  </w:r>
                  <w:r w:rsidRPr="00330796">
                    <w:rPr>
                      <w:szCs w:val="26"/>
                      <w:lang w:eastAsia="ar-SA"/>
                    </w:rPr>
                    <w:t xml:space="preserve"> </w:t>
                  </w:r>
                  <w:r w:rsidRPr="00D74BE6">
                    <w:rPr>
                      <w:sz w:val="16"/>
                      <w:szCs w:val="16"/>
                      <w:lang w:eastAsia="ar-SA"/>
                    </w:rPr>
                    <w:t>предо</w:t>
                  </w:r>
                  <w:r w:rsidRPr="00D74BE6">
                    <w:rPr>
                      <w:sz w:val="16"/>
                      <w:szCs w:val="16"/>
                      <w:lang w:eastAsia="ar-SA"/>
                    </w:rPr>
                    <w:t>с</w:t>
                  </w:r>
                  <w:r w:rsidRPr="00D74BE6">
                    <w:rPr>
                      <w:sz w:val="16"/>
                      <w:szCs w:val="16"/>
                      <w:lang w:eastAsia="ar-SA"/>
                    </w:rPr>
                    <w:t>тавлении муниц</w:t>
                  </w:r>
                  <w:r w:rsidRPr="00D74BE6">
                    <w:rPr>
                      <w:sz w:val="16"/>
                      <w:szCs w:val="16"/>
                      <w:lang w:eastAsia="ar-SA"/>
                    </w:rPr>
                    <w:t>и</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612F8A" w:rsidRPr="0000404B" w:rsidRDefault="00612F8A" w:rsidP="00841AAF">
                  <w:pPr>
                    <w:ind w:left="-98" w:right="-137"/>
                    <w:jc w:val="center"/>
                    <w:rPr>
                      <w:sz w:val="17"/>
                      <w:szCs w:val="17"/>
                    </w:rPr>
                  </w:pPr>
                </w:p>
                <w:p w:rsidR="00612F8A" w:rsidRPr="0000404B" w:rsidRDefault="00612F8A" w:rsidP="00841AAF">
                  <w:pPr>
                    <w:ind w:left="-98" w:right="-137"/>
                    <w:jc w:val="center"/>
                    <w:rPr>
                      <w:b/>
                      <w:sz w:val="17"/>
                      <w:szCs w:val="17"/>
                    </w:rPr>
                  </w:pPr>
                </w:p>
              </w:txbxContent>
            </v:textbox>
          </v:rect>
        </w:pict>
      </w:r>
    </w:p>
    <w:p w:rsidR="00841AAF" w:rsidRPr="005C7B6A" w:rsidRDefault="00627227" w:rsidP="00841AAF">
      <w:pPr>
        <w:widowControl w:val="0"/>
        <w:autoSpaceDE w:val="0"/>
        <w:autoSpaceDN w:val="0"/>
        <w:adjustRightInd w:val="0"/>
        <w:ind w:firstLine="540"/>
        <w:rPr>
          <w:rFonts w:ascii="Tahoma" w:hAnsi="Tahoma" w:cs="Tahoma"/>
          <w:color w:val="000000"/>
          <w:sz w:val="20"/>
          <w:szCs w:val="20"/>
        </w:rPr>
      </w:pPr>
      <w:r w:rsidRPr="00627227">
        <w:rPr>
          <w:rFonts w:ascii="Tahoma" w:hAnsi="Tahoma" w:cs="Tahoma"/>
          <w:noProof/>
          <w:sz w:val="20"/>
          <w:szCs w:val="20"/>
        </w:rPr>
        <w:pict>
          <v:oval id="Овал 25" o:spid="_x0000_s1028" style="position:absolute;left:0;text-align:left;margin-left:-8.7pt;margin-top:9.6pt;width:118.2pt;height:70.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">
            <v:textbox>
              <w:txbxContent>
                <w:p w:rsidR="00612F8A" w:rsidRDefault="00612F8A" w:rsidP="00841AAF">
                  <w:pPr>
                    <w:jc w:val="center"/>
                  </w:pPr>
                  <w:r>
                    <w:t>Застройщик</w:t>
                  </w:r>
                </w:p>
              </w:txbxContent>
            </v:textbox>
          </v:oval>
        </w:pict>
      </w:r>
    </w:p>
    <w:p w:rsidR="00841AAF" w:rsidRPr="005C7B6A" w:rsidRDefault="00841AAF" w:rsidP="00841AAF">
      <w:pPr>
        <w:widowControl w:val="0"/>
        <w:autoSpaceDE w:val="0"/>
        <w:autoSpaceDN w:val="0"/>
        <w:adjustRightInd w:val="0"/>
        <w:ind w:firstLine="540"/>
        <w:rPr>
          <w:rFonts w:ascii="Tahoma" w:hAnsi="Tahoma" w:cs="Tahoma"/>
          <w:color w:val="000000"/>
          <w:sz w:val="20"/>
          <w:szCs w:val="20"/>
        </w:rPr>
      </w:pPr>
    </w:p>
    <w:p w:rsidR="00841AAF" w:rsidRPr="005C7B6A" w:rsidRDefault="00627227" w:rsidP="00841AAF">
      <w:pPr>
        <w:widowControl w:val="0"/>
        <w:autoSpaceDE w:val="0"/>
        <w:autoSpaceDN w:val="0"/>
        <w:adjustRightInd w:val="0"/>
        <w:ind w:firstLine="540"/>
        <w:rPr>
          <w:rFonts w:ascii="Tahoma" w:hAnsi="Tahoma" w:cs="Tahoma"/>
          <w:color w:val="000000"/>
          <w:sz w:val="20"/>
          <w:szCs w:val="20"/>
        </w:rPr>
      </w:pPr>
      <w:r w:rsidRPr="00627227">
        <w:rPr>
          <w:rFonts w:ascii="Tahoma" w:hAnsi="Tahoma" w:cs="Tahoma"/>
          <w:noProof/>
          <w:sz w:val="20"/>
          <w:szCs w:val="20"/>
        </w:rPr>
        <w:pict>
          <v:rect id="Прямоугольник 24" o:spid="_x0000_s1029" style="position:absolute;left:0;text-align:left;margin-left:160.8pt;margin-top:3.3pt;width:104.75pt;height:50.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">
            <v:textbox inset="0,0,0,0">
              <w:txbxContent>
                <w:p w:rsidR="00612F8A" w:rsidRDefault="00612F8A" w:rsidP="00841AAF">
                  <w:pPr>
                    <w:tabs>
                      <w:tab w:val="num" w:pos="1260"/>
                      <w:tab w:val="num" w:pos="1560"/>
                    </w:tabs>
                    <w:jc w:val="center"/>
                  </w:pPr>
                  <w:r>
                    <w:rPr>
                      <w:sz w:val="16"/>
                      <w:szCs w:val="16"/>
                      <w:lang w:eastAsia="ar-SA"/>
                    </w:rPr>
                    <w:t>Специалист</w:t>
                  </w:r>
                  <w:r w:rsidRPr="000A397B">
                    <w:t xml:space="preserve"> </w:t>
                  </w:r>
                  <w:r>
                    <w:rPr>
                      <w:sz w:val="16"/>
                      <w:szCs w:val="16"/>
                      <w:lang w:eastAsia="ar-SA"/>
                    </w:rPr>
                    <w:t>администр</w:t>
                  </w:r>
                  <w:r>
                    <w:rPr>
                      <w:sz w:val="16"/>
                      <w:szCs w:val="16"/>
                      <w:lang w:eastAsia="ar-SA"/>
                    </w:rPr>
                    <w:t>а</w:t>
                  </w:r>
                  <w:r>
                    <w:rPr>
                      <w:sz w:val="16"/>
                      <w:szCs w:val="16"/>
                      <w:lang w:eastAsia="ar-SA"/>
                    </w:rPr>
                    <w:t>ции поселения</w:t>
                  </w:r>
                  <w:r w:rsidRPr="00F562F7">
                    <w:rPr>
                      <w:sz w:val="16"/>
                      <w:szCs w:val="16"/>
                      <w:lang w:eastAsia="ar-SA"/>
                    </w:rPr>
                    <w:t xml:space="preserve"> регистр</w:t>
                  </w:r>
                  <w:r w:rsidRPr="00F562F7">
                    <w:rPr>
                      <w:sz w:val="16"/>
                      <w:szCs w:val="16"/>
                      <w:lang w:eastAsia="ar-SA"/>
                    </w:rPr>
                    <w:t>и</w:t>
                  </w:r>
                  <w:r w:rsidRPr="00F562F7">
                    <w:rPr>
                      <w:sz w:val="16"/>
                      <w:szCs w:val="16"/>
                      <w:lang w:eastAsia="ar-SA"/>
                    </w:rPr>
                    <w:t>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txbxContent>
            </v:textbox>
          </v:rect>
        </w:pict>
      </w:r>
    </w:p>
    <w:p w:rsidR="00841AAF" w:rsidRPr="005C7B6A" w:rsidRDefault="00627227" w:rsidP="00841AAF">
      <w:pPr>
        <w:widowControl w:val="0"/>
        <w:autoSpaceDE w:val="0"/>
        <w:autoSpaceDN w:val="0"/>
        <w:adjustRightInd w:val="0"/>
        <w:ind w:firstLine="540"/>
        <w:rPr>
          <w:rFonts w:ascii="Tahoma" w:hAnsi="Tahoma" w:cs="Tahoma"/>
          <w:color w:val="000000"/>
          <w:sz w:val="20"/>
          <w:szCs w:val="20"/>
        </w:rPr>
      </w:pPr>
      <w:r w:rsidRPr="00627227">
        <w:rPr>
          <w:rFonts w:ascii="Tahoma" w:hAnsi="Tahoma" w:cs="Tahoma"/>
          <w:noProof/>
          <w:sz w:val="20"/>
          <w:szCs w:val="20"/>
        </w:rPr>
        <w:pict>
          <v:line id="Прямая соединительная линия 19" o:spid="_x0000_s1047" style="position:absolute;left:0;text-align:left;z-index:251708416;visibility:visible;mso-wrap-distance-top:-8e-5mm;mso-wrap-distance-bottom:-8e-5mm" from="529.45pt,5.85pt" to="556.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">
            <v:stroke dashstyle="3 1" endarrow="block"/>
          </v:line>
        </w:pict>
      </w:r>
      <w:r w:rsidRPr="00627227">
        <w:rPr>
          <w:rFonts w:ascii="Tahoma" w:hAnsi="Tahoma" w:cs="Tahoma"/>
          <w:noProof/>
          <w:sz w:val="20"/>
          <w:szCs w:val="20"/>
        </w:rPr>
        <w:pict>
          <v:line id="Прямая соединительная линия 22" o:spid="_x0000_s1046" style="position:absolute;left:0;text-align:left;z-index:251705344;visibility:visible;mso-wrap-distance-top:-8e-5mm;mso-wrap-distance-bottom:-8e-5mm" from="108.5pt,9pt" to="16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">
            <v:stroke endarrow="block"/>
          </v:line>
        </w:pict>
      </w:r>
      <w:r w:rsidR="00841AAF" w:rsidRPr="005C7B6A">
        <w:rPr>
          <w:rFonts w:ascii="Tahoma" w:hAnsi="Tahoma" w:cs="Tahoma"/>
          <w:color w:val="000000"/>
          <w:sz w:val="20"/>
          <w:szCs w:val="20"/>
        </w:rPr>
        <w:tab/>
      </w:r>
    </w:p>
    <w:p w:rsidR="00841AAF" w:rsidRPr="005C7B6A" w:rsidRDefault="00627227" w:rsidP="00841AAF">
      <w:pPr>
        <w:widowControl w:val="0"/>
        <w:autoSpaceDE w:val="0"/>
        <w:autoSpaceDN w:val="0"/>
        <w:adjustRightInd w:val="0"/>
        <w:ind w:firstLine="540"/>
        <w:jc w:val="both"/>
        <w:rPr>
          <w:rFonts w:ascii="Tahoma" w:hAnsi="Tahoma" w:cs="Tahoma"/>
          <w:color w:val="000000"/>
          <w:sz w:val="20"/>
          <w:szCs w:val="20"/>
        </w:rPr>
      </w:pPr>
      <w:r w:rsidRPr="00627227">
        <w:rPr>
          <w:rFonts w:ascii="Tahoma" w:hAnsi="Tahoma" w:cs="Tahoma"/>
          <w:noProof/>
          <w:sz w:val="20"/>
          <w:szCs w:val="20"/>
        </w:rPr>
        <w:pict>
          <v:line id="Прямая соединительная линия 18" o:spid="_x0000_s1045" style="position:absolute;left:0;text-align:left;z-index:251706368;visibility:visible" from="528.5pt,10.75pt" to="605.1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">
            <v:stroke endarrow="block"/>
          </v:line>
        </w:pict>
      </w:r>
      <w:r w:rsidRPr="00627227">
        <w:rPr>
          <w:rFonts w:ascii="Tahoma" w:hAnsi="Tahoma" w:cs="Tahoma"/>
          <w:noProof/>
          <w:sz w:val="20"/>
          <w:szCs w:val="20"/>
        </w:rPr>
        <w:pict>
          <v:line id="Прямая соединительная линия 21" o:spid="_x0000_s1044" style="position:absolute;left:0;text-align:left;flip:y;z-index:251707392;visibility:visible;mso-wrap-distance-top:-8e-5mm;mso-wrap-distance-bottom:-8e-5mm" from="260.45pt,7.25pt" to="4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">
            <v:stroke endarrow="block"/>
          </v:line>
        </w:pict>
      </w:r>
    </w:p>
    <w:p w:rsidR="00841AAF" w:rsidRPr="005C7B6A" w:rsidRDefault="00627227" w:rsidP="00841AAF">
      <w:pPr>
        <w:widowControl w:val="0"/>
        <w:autoSpaceDE w:val="0"/>
        <w:autoSpaceDN w:val="0"/>
        <w:adjustRightInd w:val="0"/>
        <w:ind w:firstLine="540"/>
        <w:jc w:val="both"/>
        <w:rPr>
          <w:rFonts w:ascii="Tahoma" w:hAnsi="Tahoma" w:cs="Tahoma"/>
          <w:color w:val="000000"/>
          <w:sz w:val="20"/>
          <w:szCs w:val="20"/>
        </w:rPr>
      </w:pPr>
      <w:r w:rsidRPr="00627227">
        <w:rPr>
          <w:rFonts w:ascii="Tahoma" w:hAnsi="Tahoma" w:cs="Tahoma"/>
          <w:noProof/>
          <w:sz w:val="20"/>
          <w:szCs w:val="20"/>
        </w:rPr>
        <w:pict>
          <v:rect id="Прямоугольник 20" o:spid="_x0000_s1030" style="position:absolute;left:0;text-align:left;margin-left:90pt;margin-top:11.4pt;width:90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KyDe+oNAwAAeAYAAA4AAAAAAAAAAAAAAAAALgIAAGRycy9lMm9E&#10;b2MueG1sUEsBAi0AFAAGAAgAAAAhAIf8MqHcAAAACQEAAA8AAAAAAAAAAAAAAAAAZwUAAGRycy9k&#10;b3ducmV2LnhtbFBLBQYAAAAABAAEAPMAAABwBgAAAAA=&#10;" o:allowincell="f" filled="f" stroked="f" strokeweight="0">
            <v:textbox inset="0,0,0,0">
              <w:txbxContent>
                <w:p w:rsidR="00612F8A" w:rsidRPr="00EC7762" w:rsidRDefault="00612F8A" w:rsidP="00841AAF">
                  <w:pPr>
                    <w:jc w:val="center"/>
                    <w:rPr>
                      <w:sz w:val="18"/>
                    </w:rPr>
                  </w:pPr>
                  <w:r w:rsidRPr="00EC7762">
                    <w:rPr>
                      <w:sz w:val="18"/>
                    </w:rPr>
                    <w:t>Документы</w:t>
                  </w:r>
                </w:p>
              </w:txbxContent>
            </v:textbox>
          </v:rect>
        </w:pict>
      </w:r>
      <w:r w:rsidR="00841AAF" w:rsidRPr="005C7B6A">
        <w:rPr>
          <w:rFonts w:ascii="Tahoma" w:hAnsi="Tahoma" w:cs="Tahoma"/>
          <w:b/>
          <w:color w:val="000000"/>
          <w:sz w:val="20"/>
          <w:szCs w:val="20"/>
        </w:rPr>
        <w:t xml:space="preserve">              </w:t>
      </w: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line id="Прямая соединительная линия 17" o:spid="_x0000_s1043" style="position:absolute;left:0;text-align:left;flip:x y;z-index:251715584;visibility:visible;mso-wrap-distance-left:3.17492mm;mso-wrap-distance-right:3.17492mm" from="48.5pt,10.35pt" to="50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">
            <v:stroke endarrow="block"/>
          </v:line>
        </w:pict>
      </w:r>
      <w:r w:rsidR="00841AAF" w:rsidRPr="005C7B6A">
        <w:rPr>
          <w:rFonts w:ascii="Tahoma" w:hAnsi="Tahoma" w:cs="Tahoma"/>
          <w:b/>
          <w:color w:val="000000"/>
          <w:sz w:val="20"/>
          <w:szCs w:val="20"/>
        </w:rPr>
        <w:tab/>
      </w:r>
      <w:r w:rsidR="00841AAF" w:rsidRPr="005C7B6A">
        <w:rPr>
          <w:rFonts w:ascii="Tahoma" w:hAnsi="Tahoma" w:cs="Tahoma"/>
          <w:b/>
          <w:color w:val="000000"/>
          <w:sz w:val="20"/>
          <w:szCs w:val="20"/>
        </w:rPr>
        <w:tab/>
      </w:r>
      <w:r w:rsidR="00841AAF" w:rsidRPr="005C7B6A">
        <w:rPr>
          <w:rFonts w:ascii="Tahoma" w:hAnsi="Tahoma" w:cs="Tahoma"/>
          <w:b/>
          <w:color w:val="000000"/>
          <w:sz w:val="20"/>
          <w:szCs w:val="20"/>
        </w:rPr>
        <w:tab/>
      </w:r>
      <w:r w:rsidR="00841AAF" w:rsidRPr="005C7B6A">
        <w:rPr>
          <w:rFonts w:ascii="Tahoma" w:hAnsi="Tahoma" w:cs="Tahoma"/>
          <w:b/>
          <w:color w:val="000000"/>
          <w:sz w:val="20"/>
          <w:szCs w:val="20"/>
        </w:rPr>
        <w:tab/>
      </w:r>
      <w:r w:rsidR="00841AAF" w:rsidRPr="005C7B6A">
        <w:rPr>
          <w:rFonts w:ascii="Tahoma" w:hAnsi="Tahoma" w:cs="Tahoma"/>
          <w:b/>
          <w:color w:val="000000"/>
          <w:sz w:val="20"/>
          <w:szCs w:val="20"/>
        </w:rPr>
        <w:tab/>
      </w:r>
      <w:r w:rsidR="00841AAF" w:rsidRPr="005C7B6A">
        <w:rPr>
          <w:rFonts w:ascii="Tahoma" w:hAnsi="Tahoma" w:cs="Tahoma"/>
          <w:b/>
          <w:color w:val="000000"/>
          <w:sz w:val="20"/>
          <w:szCs w:val="20"/>
        </w:rPr>
        <w:tab/>
      </w:r>
      <w:r w:rsidR="00841AAF" w:rsidRPr="005C7B6A">
        <w:rPr>
          <w:rFonts w:ascii="Tahoma" w:hAnsi="Tahoma" w:cs="Tahoma"/>
          <w:b/>
          <w:color w:val="000000"/>
          <w:sz w:val="20"/>
          <w:szCs w:val="20"/>
        </w:rPr>
        <w:tab/>
        <w:t xml:space="preserve">      </w:t>
      </w:r>
      <w:r w:rsidR="00841AAF" w:rsidRPr="005C7B6A">
        <w:rPr>
          <w:rFonts w:ascii="Tahoma" w:hAnsi="Tahoma" w:cs="Tahoma"/>
          <w:color w:val="000000"/>
          <w:sz w:val="20"/>
          <w:szCs w:val="20"/>
        </w:rPr>
        <w:t xml:space="preserve">Направляются на рассмотрение </w:t>
      </w:r>
    </w:p>
    <w:p w:rsidR="00841AAF" w:rsidRPr="005C7B6A" w:rsidRDefault="00841AAF" w:rsidP="00841AAF">
      <w:pPr>
        <w:widowControl w:val="0"/>
        <w:autoSpaceDE w:val="0"/>
        <w:autoSpaceDN w:val="0"/>
        <w:adjustRightInd w:val="0"/>
        <w:ind w:firstLine="540"/>
        <w:jc w:val="both"/>
        <w:rPr>
          <w:rFonts w:ascii="Tahoma" w:hAnsi="Tahoma" w:cs="Tahoma"/>
          <w:b/>
          <w:color w:val="000000"/>
          <w:sz w:val="20"/>
          <w:szCs w:val="20"/>
        </w:rPr>
      </w:pP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line id="Прямая соединительная линия 16" o:spid="_x0000_s1042" style="position:absolute;left:0;text-align:left;z-index:251696128;visibility:visible;mso-wrap-distance-left:3.17492mm;mso-wrap-distance-right:3.17492mm" from="617pt,2.75pt" to="617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" o:allowincell="f">
            <v:stroke dashstyle="3 1" endarrow="block"/>
          </v:line>
        </w:pict>
      </w: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rect id="Прямоугольник 15" o:spid="_x0000_s1031" style="position:absolute;left:0;text-align:left;margin-left:393.45pt;margin-top:3.75pt;width:136pt;height:112.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">
            <v:textbox inset="0,0,0,0">
              <w:txbxContent>
                <w:p w:rsidR="00612F8A" w:rsidRPr="006A1FFC" w:rsidRDefault="00612F8A" w:rsidP="00841AAF">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w:t>
                  </w:r>
                  <w:r w:rsidRPr="006A1FFC">
                    <w:rPr>
                      <w:sz w:val="16"/>
                      <w:szCs w:val="16"/>
                    </w:rPr>
                    <w:t>у</w:t>
                  </w:r>
                  <w:r w:rsidRPr="006A1FFC">
                    <w:rPr>
                      <w:sz w:val="16"/>
                      <w:szCs w:val="16"/>
                    </w:rPr>
                    <w:t>ниципальной услуги, указанных в подразделе 2.</w:t>
                  </w:r>
                  <w:r>
                    <w:rPr>
                      <w:sz w:val="16"/>
                      <w:szCs w:val="16"/>
                    </w:rPr>
                    <w:t>10.1,</w:t>
                  </w:r>
                  <w:r w:rsidRPr="006A1FFC">
                    <w:rPr>
                      <w:sz w:val="16"/>
                      <w:szCs w:val="16"/>
                    </w:rPr>
                    <w:t xml:space="preserve"> специалист </w:t>
                  </w:r>
                  <w:r>
                    <w:rPr>
                      <w:sz w:val="16"/>
                      <w:szCs w:val="16"/>
                    </w:rPr>
                    <w:t>поселения</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нии срока действия разр</w:t>
                  </w:r>
                  <w:r>
                    <w:rPr>
                      <w:sz w:val="16"/>
                      <w:szCs w:val="16"/>
                    </w:rPr>
                    <w:t>е</w:t>
                  </w:r>
                  <w:r>
                    <w:rPr>
                      <w:sz w:val="16"/>
                      <w:szCs w:val="16"/>
                    </w:rPr>
                    <w:t xml:space="preserve">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w:t>
                  </w:r>
                  <w:r w:rsidRPr="006A1FFC">
                    <w:rPr>
                      <w:sz w:val="16"/>
                      <w:szCs w:val="16"/>
                    </w:rPr>
                    <w:t>о</w:t>
                  </w:r>
                  <w:r w:rsidRPr="006A1FFC">
                    <w:rPr>
                      <w:sz w:val="16"/>
                      <w:szCs w:val="16"/>
                    </w:rPr>
                    <w:t>гласование</w:t>
                  </w:r>
                  <w:r>
                    <w:rPr>
                      <w:sz w:val="16"/>
                      <w:szCs w:val="16"/>
                    </w:rPr>
                    <w:t xml:space="preserve"> главе поселения</w:t>
                  </w:r>
                  <w:r w:rsidRPr="006A1FFC">
                    <w:rPr>
                      <w:sz w:val="16"/>
                      <w:szCs w:val="16"/>
                    </w:rPr>
                    <w:t xml:space="preserve">  (п. 3.1.3</w:t>
                  </w:r>
                  <w:r>
                    <w:rPr>
                      <w:sz w:val="16"/>
                      <w:szCs w:val="16"/>
                    </w:rPr>
                    <w:t>, 3.2.2, 3.3.3</w:t>
                  </w:r>
                  <w:r w:rsidRPr="006A1FFC">
                    <w:rPr>
                      <w:sz w:val="16"/>
                      <w:szCs w:val="16"/>
                    </w:rPr>
                    <w:t xml:space="preserve">) </w:t>
                  </w:r>
                  <w:r w:rsidRPr="006A1FFC">
                    <w:rPr>
                      <w:b/>
                      <w:bCs/>
                      <w:sz w:val="16"/>
                      <w:szCs w:val="16"/>
                    </w:rPr>
                    <w:t>1 день</w:t>
                  </w:r>
                </w:p>
                <w:p w:rsidR="00612F8A" w:rsidRPr="0000404B" w:rsidRDefault="00612F8A" w:rsidP="00841AAF">
                  <w:pPr>
                    <w:pStyle w:val="9"/>
                    <w:jc w:val="center"/>
                    <w:rPr>
                      <w:b w:val="0"/>
                      <w:bCs/>
                      <w:sz w:val="14"/>
                    </w:rPr>
                  </w:pPr>
                </w:p>
              </w:txbxContent>
            </v:textbox>
          </v:rect>
        </w:pict>
      </w:r>
    </w:p>
    <w:p w:rsidR="00841AAF" w:rsidRPr="005C7B6A" w:rsidRDefault="00841AAF" w:rsidP="00841AAF">
      <w:pPr>
        <w:widowControl w:val="0"/>
        <w:autoSpaceDE w:val="0"/>
        <w:autoSpaceDN w:val="0"/>
        <w:adjustRightInd w:val="0"/>
        <w:ind w:firstLine="540"/>
        <w:jc w:val="both"/>
        <w:rPr>
          <w:rFonts w:ascii="Tahoma" w:hAnsi="Tahoma" w:cs="Tahoma"/>
          <w:b/>
          <w:color w:val="000000"/>
          <w:sz w:val="20"/>
          <w:szCs w:val="20"/>
        </w:rPr>
      </w:pP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rect id="Прямоугольник 14" o:spid="_x0000_s1032" style="position:absolute;left:0;text-align:left;margin-left:232.25pt;margin-top:5.25pt;width:102.9pt;height:2in;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">
            <v:textbox inset="0,0,0,0">
              <w:txbxContent>
                <w:p w:rsidR="00612F8A" w:rsidRPr="00225B3E" w:rsidRDefault="00612F8A" w:rsidP="00841AAF">
                  <w:pPr>
                    <w:jc w:val="center"/>
                    <w:rPr>
                      <w:sz w:val="16"/>
                      <w:szCs w:val="16"/>
                    </w:rPr>
                  </w:pPr>
                  <w:r>
                    <w:rPr>
                      <w:sz w:val="16"/>
                      <w:szCs w:val="16"/>
                    </w:rPr>
                    <w:t>Глава поселения подп</w:t>
                  </w:r>
                  <w:r>
                    <w:rPr>
                      <w:sz w:val="16"/>
                      <w:szCs w:val="16"/>
                    </w:rPr>
                    <w:t>и</w:t>
                  </w:r>
                  <w:r>
                    <w:rPr>
                      <w:sz w:val="16"/>
                      <w:szCs w:val="16"/>
                    </w:rPr>
                    <w:t>сывает в тече</w:t>
                  </w:r>
                  <w:r w:rsidRPr="00225B3E">
                    <w:rPr>
                      <w:sz w:val="16"/>
                      <w:szCs w:val="16"/>
                    </w:rPr>
                    <w:t>ние дня со дня согласования с</w:t>
                  </w:r>
                  <w:r>
                    <w:rPr>
                      <w:sz w:val="16"/>
                      <w:szCs w:val="16"/>
                    </w:rPr>
                    <w:t>о сп</w:t>
                  </w:r>
                  <w:r>
                    <w:rPr>
                      <w:sz w:val="16"/>
                      <w:szCs w:val="16"/>
                    </w:rPr>
                    <w:t>е</w:t>
                  </w:r>
                  <w:r>
                    <w:rPr>
                      <w:sz w:val="16"/>
                      <w:szCs w:val="16"/>
                    </w:rPr>
                    <w:t>циалистом</w:t>
                  </w:r>
                  <w:r w:rsidRPr="00225B3E">
                    <w:rPr>
                      <w:sz w:val="16"/>
                      <w:szCs w:val="16"/>
                    </w:rPr>
                    <w:t xml:space="preserve"> </w:t>
                  </w:r>
                  <w:proofErr w:type="gramStart"/>
                  <w:r>
                    <w:rPr>
                      <w:sz w:val="16"/>
                      <w:szCs w:val="16"/>
                    </w:rPr>
                    <w:t>(</w:t>
                  </w:r>
                  <w:r w:rsidRPr="00225B3E">
                    <w:rPr>
                      <w:sz w:val="16"/>
                      <w:szCs w:val="16"/>
                    </w:rPr>
                    <w:t xml:space="preserve"> </w:t>
                  </w:r>
                  <w:proofErr w:type="gramEnd"/>
                  <w:r w:rsidRPr="00225B3E">
                    <w:rPr>
                      <w:sz w:val="16"/>
                      <w:szCs w:val="16"/>
                    </w:rPr>
                    <w:t>оформленн</w:t>
                  </w:r>
                  <w:r w:rsidRPr="00225B3E">
                    <w:rPr>
                      <w:sz w:val="16"/>
                      <w:szCs w:val="16"/>
                    </w:rPr>
                    <w:t>о</w:t>
                  </w:r>
                  <w:r w:rsidRPr="00225B3E">
                    <w:rPr>
                      <w:sz w:val="16"/>
                      <w:szCs w:val="16"/>
                    </w:rPr>
                    <w:t xml:space="preserve">го </w:t>
                  </w:r>
                  <w:r>
                    <w:rPr>
                      <w:sz w:val="16"/>
                      <w:szCs w:val="16"/>
                    </w:rPr>
                    <w:t>р</w:t>
                  </w:r>
                  <w:r w:rsidRPr="00225B3E">
                    <w:rPr>
                      <w:sz w:val="16"/>
                      <w:szCs w:val="16"/>
                    </w:rPr>
                    <w:t>азрешения (уведо</w:t>
                  </w:r>
                  <w:r w:rsidRPr="00225B3E">
                    <w:rPr>
                      <w:sz w:val="16"/>
                      <w:szCs w:val="16"/>
                    </w:rPr>
                    <w:t>м</w:t>
                  </w:r>
                  <w:r w:rsidRPr="00225B3E">
                    <w:rPr>
                      <w:sz w:val="16"/>
                      <w:szCs w:val="16"/>
                    </w:rPr>
                    <w:t xml:space="preserve">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разреш</w:t>
                  </w:r>
                  <w:r>
                    <w:rPr>
                      <w:sz w:val="16"/>
                      <w:szCs w:val="16"/>
                    </w:rPr>
                    <w:t>е</w:t>
                  </w:r>
                  <w:r>
                    <w:rPr>
                      <w:sz w:val="16"/>
                      <w:szCs w:val="16"/>
                    </w:rPr>
                    <w:t>ния на строительство (отказа), внесения изм</w:t>
                  </w:r>
                  <w:r>
                    <w:rPr>
                      <w:sz w:val="16"/>
                      <w:szCs w:val="16"/>
                    </w:rPr>
                    <w:t>е</w:t>
                  </w:r>
                  <w:r>
                    <w:rPr>
                      <w:sz w:val="16"/>
                      <w:szCs w:val="16"/>
                    </w:rPr>
                    <w:t xml:space="preserve">нений в разрешение на строительство (отказа) </w:t>
                  </w:r>
                  <w:r w:rsidRPr="00225B3E">
                    <w:rPr>
                      <w:sz w:val="16"/>
                      <w:szCs w:val="16"/>
                    </w:rPr>
                    <w:t>с приложением документов</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612F8A" w:rsidRPr="00225B3E" w:rsidRDefault="00612F8A" w:rsidP="00841AAF">
                  <w:pPr>
                    <w:rPr>
                      <w:b/>
                      <w:bCs/>
                      <w:sz w:val="16"/>
                      <w:szCs w:val="16"/>
                    </w:rPr>
                  </w:pPr>
                </w:p>
                <w:p w:rsidR="00612F8A" w:rsidRDefault="00612F8A" w:rsidP="00841AAF">
                  <w:pPr>
                    <w:jc w:val="center"/>
                    <w:rPr>
                      <w:sz w:val="16"/>
                    </w:rPr>
                  </w:pPr>
                </w:p>
              </w:txbxContent>
            </v:textbox>
          </v:rect>
        </w:pict>
      </w:r>
    </w:p>
    <w:p w:rsidR="00841AAF" w:rsidRPr="005C7B6A" w:rsidRDefault="00841AAF" w:rsidP="00841AAF">
      <w:pPr>
        <w:widowControl w:val="0"/>
        <w:autoSpaceDE w:val="0"/>
        <w:autoSpaceDN w:val="0"/>
        <w:adjustRightInd w:val="0"/>
        <w:ind w:firstLine="540"/>
        <w:jc w:val="both"/>
        <w:rPr>
          <w:rFonts w:ascii="Tahoma" w:hAnsi="Tahoma" w:cs="Tahoma"/>
          <w:b/>
          <w:color w:val="000000"/>
          <w:sz w:val="20"/>
          <w:szCs w:val="20"/>
        </w:rPr>
      </w:pP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rect id="Прямоугольник 12" o:spid="_x0000_s1033" style="position:absolute;left:0;text-align:left;margin-left:575.9pt;margin-top:9.3pt;width:82.85pt;height:125.5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">
            <v:textbox inset="0,0,0,0">
              <w:txbxContent>
                <w:p w:rsidR="00612F8A" w:rsidRDefault="00612F8A" w:rsidP="00841AAF">
                  <w:pPr>
                    <w:jc w:val="center"/>
                    <w:rPr>
                      <w:sz w:val="16"/>
                      <w:szCs w:val="16"/>
                    </w:rPr>
                  </w:pPr>
                  <w:r w:rsidRPr="00DE3D18">
                    <w:rPr>
                      <w:sz w:val="16"/>
                      <w:szCs w:val="16"/>
                    </w:rPr>
                    <w:t xml:space="preserve">Принятие решения о </w:t>
                  </w:r>
                  <w:r>
                    <w:rPr>
                      <w:sz w:val="16"/>
                      <w:szCs w:val="16"/>
                    </w:rPr>
                    <w:t>подготовке разр</w:t>
                  </w:r>
                  <w:r>
                    <w:rPr>
                      <w:sz w:val="16"/>
                      <w:szCs w:val="16"/>
                    </w:rPr>
                    <w:t>е</w:t>
                  </w:r>
                  <w:r>
                    <w:rPr>
                      <w:sz w:val="16"/>
                      <w:szCs w:val="16"/>
                    </w:rPr>
                    <w:t>шения на строител</w:t>
                  </w:r>
                  <w:r>
                    <w:rPr>
                      <w:sz w:val="16"/>
                      <w:szCs w:val="16"/>
                    </w:rPr>
                    <w:t>ь</w:t>
                  </w:r>
                  <w:r>
                    <w:rPr>
                      <w:sz w:val="16"/>
                      <w:szCs w:val="16"/>
                    </w:rPr>
                    <w:t>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разрешения на строительство</w:t>
                  </w:r>
                  <w:r>
                    <w:rPr>
                      <w:sz w:val="16"/>
                      <w:szCs w:val="16"/>
                      <w:lang w:eastAsia="ar-SA"/>
                    </w:rPr>
                    <w:t>), пр</w:t>
                  </w:r>
                  <w:r>
                    <w:rPr>
                      <w:sz w:val="16"/>
                      <w:szCs w:val="16"/>
                      <w:lang w:eastAsia="ar-SA"/>
                    </w:rPr>
                    <w:t>о</w:t>
                  </w:r>
                  <w:r>
                    <w:rPr>
                      <w:sz w:val="16"/>
                      <w:szCs w:val="16"/>
                      <w:lang w:eastAsia="ar-SA"/>
                    </w:rPr>
                    <w:t>длении срока дейс</w:t>
                  </w:r>
                  <w:r>
                    <w:rPr>
                      <w:sz w:val="16"/>
                      <w:szCs w:val="16"/>
                      <w:lang w:eastAsia="ar-SA"/>
                    </w:rPr>
                    <w:t>т</w:t>
                  </w:r>
                  <w:r>
                    <w:rPr>
                      <w:sz w:val="16"/>
                      <w:szCs w:val="16"/>
                      <w:lang w:eastAsia="ar-SA"/>
                    </w:rPr>
                    <w:t>вия</w:t>
                  </w:r>
                  <w:r w:rsidRPr="00DE3D18">
                    <w:rPr>
                      <w:sz w:val="16"/>
                      <w:szCs w:val="16"/>
                    </w:rPr>
                    <w:t xml:space="preserve"> </w:t>
                  </w:r>
                  <w:r>
                    <w:rPr>
                      <w:sz w:val="16"/>
                      <w:szCs w:val="16"/>
                    </w:rPr>
                    <w:t>разрешения на строительство (отк</w:t>
                  </w:r>
                  <w:r>
                    <w:rPr>
                      <w:sz w:val="16"/>
                      <w:szCs w:val="16"/>
                    </w:rPr>
                    <w:t>а</w:t>
                  </w:r>
                  <w:r>
                    <w:rPr>
                      <w:sz w:val="16"/>
                      <w:szCs w:val="16"/>
                    </w:rPr>
                    <w:t>за), внесении изм</w:t>
                  </w:r>
                  <w:r>
                    <w:rPr>
                      <w:sz w:val="16"/>
                      <w:szCs w:val="16"/>
                    </w:rPr>
                    <w:t>е</w:t>
                  </w:r>
                  <w:r>
                    <w:rPr>
                      <w:sz w:val="16"/>
                      <w:szCs w:val="16"/>
                    </w:rPr>
                    <w:t xml:space="preserve">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612F8A" w:rsidRPr="00F562F7" w:rsidRDefault="00612F8A" w:rsidP="00841AAF">
                  <w:pPr>
                    <w:jc w:val="center"/>
                    <w:rPr>
                      <w:b/>
                      <w:sz w:val="16"/>
                      <w:szCs w:val="16"/>
                    </w:rPr>
                  </w:pPr>
                  <w:r>
                    <w:rPr>
                      <w:b/>
                      <w:sz w:val="16"/>
                      <w:szCs w:val="16"/>
                    </w:rPr>
                    <w:t>3 рабочих дня</w:t>
                  </w:r>
                </w:p>
              </w:txbxContent>
            </v:textbox>
          </v:rect>
        </w:pict>
      </w:r>
      <w:r w:rsidRPr="00627227">
        <w:rPr>
          <w:rFonts w:ascii="Tahoma" w:hAnsi="Tahoma" w:cs="Tahoma"/>
          <w:noProof/>
          <w:sz w:val="20"/>
          <w:szCs w:val="20"/>
        </w:rPr>
        <w:pict>
          <v:line id="Прямая соединительная линия 11" o:spid="_x0000_s1041" style="position:absolute;left:0;text-align:left;flip:x y;z-index:251709440;visibility:visible" from="532.35pt,.6pt" to="577.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">
            <v:stroke endarrow="block"/>
          </v:line>
        </w:pict>
      </w: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line id="Прямая соединительная линия 13" o:spid="_x0000_s1040" style="position:absolute;left:0;text-align:left;flip:x;z-index:251711488;visibility:visible" from="335.15pt,5.3pt" to="396.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">
            <v:stroke endarrow="block"/>
          </v:line>
        </w:pict>
      </w: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rect id="Прямоугольник 10" o:spid="_x0000_s1034" style="position:absolute;left:0;text-align:left;margin-left:72.25pt;margin-top:13.6pt;width:99pt;height:55.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">
            <v:textbox inset="0,0,0,0">
              <w:txbxContent>
                <w:p w:rsidR="00612F8A" w:rsidRDefault="00612F8A" w:rsidP="00841AAF">
                  <w:pPr>
                    <w:pStyle w:val="9"/>
                    <w:jc w:val="center"/>
                    <w:rPr>
                      <w:sz w:val="16"/>
                      <w:szCs w:val="16"/>
                    </w:rPr>
                  </w:pPr>
                  <w:r w:rsidRPr="00F562F7">
                    <w:rPr>
                      <w:sz w:val="16"/>
                      <w:szCs w:val="16"/>
                    </w:rPr>
                    <w:t xml:space="preserve">Выдача </w:t>
                  </w:r>
                </w:p>
                <w:p w:rsidR="00612F8A" w:rsidRPr="00F562F7" w:rsidRDefault="00612F8A" w:rsidP="00841AAF">
                  <w:pPr>
                    <w:pStyle w:val="9"/>
                    <w:jc w:val="center"/>
                    <w:rPr>
                      <w:sz w:val="16"/>
                      <w:szCs w:val="16"/>
                    </w:rPr>
                  </w:pPr>
                  <w:r w:rsidRPr="00F562F7">
                    <w:rPr>
                      <w:sz w:val="16"/>
                      <w:szCs w:val="16"/>
                    </w:rPr>
                    <w:t xml:space="preserve">застройщику </w:t>
                  </w:r>
                  <w:r>
                    <w:rPr>
                      <w:sz w:val="16"/>
                      <w:szCs w:val="16"/>
                    </w:rPr>
                    <w:t>р</w:t>
                  </w:r>
                  <w:r>
                    <w:rPr>
                      <w:sz w:val="16"/>
                      <w:szCs w:val="16"/>
                    </w:rPr>
                    <w:t>е</w:t>
                  </w:r>
                  <w:r>
                    <w:rPr>
                      <w:sz w:val="16"/>
                      <w:szCs w:val="16"/>
                    </w:rPr>
                    <w:t>зультата предоставления</w:t>
                  </w:r>
                </w:p>
                <w:p w:rsidR="00612F8A" w:rsidRPr="00270CDC" w:rsidRDefault="00612F8A" w:rsidP="00841AAF">
                  <w:pPr>
                    <w:pStyle w:val="9"/>
                    <w:jc w:val="center"/>
                    <w:rPr>
                      <w:sz w:val="16"/>
                      <w:szCs w:val="16"/>
                    </w:rPr>
                  </w:pPr>
                  <w:r w:rsidRPr="00270CDC">
                    <w:rPr>
                      <w:sz w:val="16"/>
                      <w:szCs w:val="16"/>
                    </w:rPr>
                    <w:t>(п.п. 3.1.4, 3.1.5</w:t>
                  </w:r>
                  <w:r>
                    <w:rPr>
                      <w:sz w:val="16"/>
                      <w:szCs w:val="16"/>
                    </w:rPr>
                    <w:t>, 3.2.3, 3.3.4</w:t>
                  </w:r>
                  <w:r w:rsidRPr="00270CDC">
                    <w:rPr>
                      <w:sz w:val="16"/>
                      <w:szCs w:val="16"/>
                    </w:rPr>
                    <w:t>)</w:t>
                  </w:r>
                </w:p>
                <w:p w:rsidR="00612F8A" w:rsidRPr="00CE1E4D" w:rsidRDefault="00612F8A" w:rsidP="00841AAF">
                  <w:pPr>
                    <w:jc w:val="center"/>
                  </w:pPr>
                  <w:r w:rsidRPr="00CE1E4D">
                    <w:rPr>
                      <w:b/>
                      <w:bCs/>
                      <w:sz w:val="16"/>
                    </w:rPr>
                    <w:t>1 день</w:t>
                  </w:r>
                </w:p>
              </w:txbxContent>
            </v:textbox>
          </v:rect>
        </w:pict>
      </w:r>
    </w:p>
    <w:p w:rsidR="00841AAF" w:rsidRPr="005C7B6A" w:rsidRDefault="00841AAF" w:rsidP="00841AAF">
      <w:pPr>
        <w:widowControl w:val="0"/>
        <w:autoSpaceDE w:val="0"/>
        <w:autoSpaceDN w:val="0"/>
        <w:adjustRightInd w:val="0"/>
        <w:ind w:firstLine="540"/>
        <w:jc w:val="both"/>
        <w:rPr>
          <w:rFonts w:ascii="Tahoma" w:hAnsi="Tahoma" w:cs="Tahoma"/>
          <w:color w:val="000000"/>
          <w:sz w:val="20"/>
          <w:szCs w:val="20"/>
        </w:rPr>
      </w:pPr>
    </w:p>
    <w:p w:rsidR="00841AAF" w:rsidRPr="005C7B6A" w:rsidRDefault="00627227" w:rsidP="00841AAF">
      <w:pPr>
        <w:widowControl w:val="0"/>
        <w:autoSpaceDE w:val="0"/>
        <w:autoSpaceDN w:val="0"/>
        <w:adjustRightInd w:val="0"/>
        <w:ind w:firstLine="540"/>
        <w:jc w:val="both"/>
        <w:rPr>
          <w:rFonts w:ascii="Tahoma" w:hAnsi="Tahoma" w:cs="Tahoma"/>
          <w:b/>
          <w:color w:val="000000"/>
          <w:sz w:val="20"/>
          <w:szCs w:val="20"/>
        </w:rPr>
      </w:pPr>
      <w:r w:rsidRPr="00627227">
        <w:rPr>
          <w:rFonts w:ascii="Tahoma" w:hAnsi="Tahoma" w:cs="Tahoma"/>
          <w:noProof/>
          <w:sz w:val="20"/>
          <w:szCs w:val="20"/>
        </w:rPr>
        <w:pict>
          <v:line id="Прямая соединительная линия 8" o:spid="_x0000_s1039" style="position:absolute;left:0;text-align:left;flip:x y;z-index:251713536;visibility:visible;mso-wrap-distance-top:-8e-5mm;mso-wrap-distance-bottom:-8e-5mm" from="165.7pt,6.45pt" to="23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">
            <v:stroke endarrow="block"/>
          </v:line>
        </w:pict>
      </w:r>
      <w:r w:rsidRPr="00627227">
        <w:rPr>
          <w:rFonts w:ascii="Tahoma" w:hAnsi="Tahoma" w:cs="Tahoma"/>
          <w:noProof/>
          <w:sz w:val="20"/>
          <w:szCs w:val="20"/>
        </w:rPr>
        <w:pict>
          <v:line id="Прямая соединительная линия 9" o:spid="_x0000_s1038" style="position:absolute;left:0;text-align:left;flip:x y;z-index:251714560;visibility:visible;mso-wrap-distance-top:-8e-5mm;mso-wrap-distance-bottom:-8e-5mm"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">
            <v:stroke endarrow="block"/>
          </v:line>
        </w:pict>
      </w:r>
    </w:p>
    <w:p w:rsidR="00841AAF" w:rsidRPr="005C7B6A" w:rsidRDefault="00627227" w:rsidP="00841AAF">
      <w:pPr>
        <w:widowControl w:val="0"/>
        <w:autoSpaceDE w:val="0"/>
        <w:autoSpaceDN w:val="0"/>
        <w:adjustRightInd w:val="0"/>
        <w:ind w:firstLine="540"/>
        <w:jc w:val="both"/>
        <w:rPr>
          <w:rFonts w:ascii="Tahoma" w:hAnsi="Tahoma" w:cs="Tahoma"/>
          <w:bCs/>
          <w:color w:val="000000"/>
          <w:sz w:val="20"/>
          <w:szCs w:val="20"/>
        </w:rPr>
      </w:pPr>
      <w:r w:rsidRPr="00627227">
        <w:rPr>
          <w:rFonts w:ascii="Tahoma" w:hAnsi="Tahoma" w:cs="Tahoma"/>
          <w:noProof/>
          <w:sz w:val="20"/>
          <w:szCs w:val="20"/>
        </w:rPr>
        <w:pict>
          <v:line id="Прямая соединительная линия 7" o:spid="_x0000_s1037" style="position:absolute;left:0;text-align:left;flip:x y;z-index:251712512;visibility:visible" from="336.5pt,1.85pt" to="388.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">
            <v:stroke endarrow="block"/>
          </v:line>
        </w:pict>
      </w:r>
    </w:p>
    <w:p w:rsidR="00841AAF" w:rsidRPr="005C7B6A" w:rsidRDefault="00627227" w:rsidP="00841AAF">
      <w:pPr>
        <w:widowControl w:val="0"/>
        <w:autoSpaceDE w:val="0"/>
        <w:autoSpaceDN w:val="0"/>
        <w:adjustRightInd w:val="0"/>
        <w:ind w:firstLine="540"/>
        <w:jc w:val="both"/>
        <w:rPr>
          <w:rFonts w:ascii="Tahoma" w:hAnsi="Tahoma" w:cs="Tahoma"/>
          <w:color w:val="000000"/>
          <w:sz w:val="20"/>
          <w:szCs w:val="20"/>
        </w:rPr>
      </w:pPr>
      <w:r w:rsidRPr="00627227">
        <w:rPr>
          <w:rFonts w:ascii="Tahoma" w:hAnsi="Tahoma" w:cs="Tahoma"/>
          <w:noProof/>
          <w:sz w:val="20"/>
          <w:szCs w:val="20"/>
        </w:rPr>
        <w:pict>
          <v:line id="Прямая соединительная линия 6" o:spid="_x0000_s1036" style="position:absolute;left:0;text-align:left;flip:x;z-index:251710464;visibility:visible" from="519pt,11.25pt" to="575.9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">
            <v:stroke endarrow="block"/>
          </v:line>
        </w:pict>
      </w:r>
      <w:r w:rsidRPr="00627227">
        <w:rPr>
          <w:rFonts w:ascii="Tahoma" w:hAnsi="Tahoma" w:cs="Tahoma"/>
          <w:noProof/>
          <w:sz w:val="20"/>
          <w:szCs w:val="20"/>
        </w:rPr>
        <w:pict>
          <v:rect id="Прямоугольник 5" o:spid="_x0000_s1035" style="position:absolute;left:0;text-align:left;margin-left:391.25pt;margin-top:11.25pt;width:127.75pt;height:115.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">
            <v:textbox inset="0,0,0,0">
              <w:txbxContent>
                <w:p w:rsidR="00612F8A" w:rsidRPr="006A1FFC" w:rsidRDefault="00612F8A" w:rsidP="00841AAF">
                  <w:pPr>
                    <w:jc w:val="center"/>
                    <w:rPr>
                      <w:sz w:val="16"/>
                      <w:szCs w:val="16"/>
                    </w:rPr>
                  </w:pPr>
                  <w:r w:rsidRPr="006A1FFC">
                    <w:rPr>
                      <w:sz w:val="16"/>
                      <w:szCs w:val="16"/>
                    </w:rPr>
                    <w:t>В случае установления соотве</w:t>
                  </w:r>
                  <w:r w:rsidRPr="006A1FFC">
                    <w:rPr>
                      <w:sz w:val="16"/>
                      <w:szCs w:val="16"/>
                    </w:rPr>
                    <w:t>т</w:t>
                  </w:r>
                  <w:r w:rsidRPr="006A1FFC">
                    <w:rPr>
                      <w:sz w:val="16"/>
                      <w:szCs w:val="16"/>
                    </w:rPr>
                    <w:t>ствия представленных докуме</w:t>
                  </w:r>
                  <w:r w:rsidRPr="006A1FFC">
                    <w:rPr>
                      <w:sz w:val="16"/>
                      <w:szCs w:val="16"/>
                    </w:rPr>
                    <w:t>н</w:t>
                  </w:r>
                  <w:r w:rsidRPr="006A1FFC">
                    <w:rPr>
                      <w:sz w:val="16"/>
                      <w:szCs w:val="16"/>
                    </w:rPr>
                    <w:t>тов требованиям п</w:t>
                  </w:r>
                  <w:r>
                    <w:rPr>
                      <w:sz w:val="16"/>
                      <w:szCs w:val="16"/>
                    </w:rPr>
                    <w:t>. 3.1.3, 3.2.2, 3.3.3 специалис</w:t>
                  </w:r>
                  <w:r w:rsidRPr="006A1FFC">
                    <w:rPr>
                      <w:sz w:val="16"/>
                      <w:szCs w:val="16"/>
                    </w:rPr>
                    <w:t xml:space="preserve">том </w:t>
                  </w:r>
                  <w:r>
                    <w:rPr>
                      <w:sz w:val="16"/>
                      <w:szCs w:val="16"/>
                    </w:rPr>
                    <w:t>поселения</w:t>
                  </w:r>
                  <w:r w:rsidRPr="006A1FFC">
                    <w:rPr>
                      <w:sz w:val="16"/>
                      <w:szCs w:val="16"/>
                    </w:rPr>
                    <w:t xml:space="preserve"> готовится </w:t>
                  </w:r>
                  <w:r>
                    <w:rPr>
                      <w:sz w:val="16"/>
                      <w:szCs w:val="16"/>
                    </w:rPr>
                    <w:t>р</w:t>
                  </w:r>
                  <w:r w:rsidRPr="006A1FFC">
                    <w:rPr>
                      <w:sz w:val="16"/>
                      <w:szCs w:val="16"/>
                    </w:rPr>
                    <w:t>азрешение на стро</w:t>
                  </w:r>
                  <w:r w:rsidRPr="006A1FFC">
                    <w:rPr>
                      <w:sz w:val="16"/>
                      <w:szCs w:val="16"/>
                    </w:rPr>
                    <w:t>и</w:t>
                  </w:r>
                  <w:r w:rsidRPr="006A1FFC">
                    <w:rPr>
                      <w:sz w:val="16"/>
                      <w:szCs w:val="16"/>
                    </w:rPr>
                    <w:t>тельство, продлевается срок действия разрешения, вносятся изменения в разрешение и ук</w:t>
                  </w:r>
                  <w:r w:rsidRPr="006A1FFC">
                    <w:rPr>
                      <w:sz w:val="16"/>
                      <w:szCs w:val="16"/>
                    </w:rPr>
                    <w:t>а</w:t>
                  </w:r>
                  <w:r w:rsidRPr="006A1FFC">
                    <w:rPr>
                      <w:sz w:val="16"/>
                      <w:szCs w:val="16"/>
                    </w:rPr>
                    <w:t>занные документы направляю</w:t>
                  </w:r>
                  <w:r w:rsidRPr="006A1FFC">
                    <w:rPr>
                      <w:sz w:val="16"/>
                      <w:szCs w:val="16"/>
                    </w:rPr>
                    <w:t>т</w:t>
                  </w:r>
                  <w:r w:rsidRPr="006A1FFC">
                    <w:rPr>
                      <w:sz w:val="16"/>
                      <w:szCs w:val="16"/>
                    </w:rPr>
                    <w:t xml:space="preserve">ся на согласование </w:t>
                  </w:r>
                  <w:r>
                    <w:rPr>
                      <w:sz w:val="16"/>
                      <w:szCs w:val="16"/>
                    </w:rPr>
                    <w:t>Главы</w:t>
                  </w:r>
                  <w:r w:rsidRPr="006A1FFC">
                    <w:rPr>
                      <w:sz w:val="16"/>
                      <w:szCs w:val="16"/>
                    </w:rPr>
                    <w:t xml:space="preserve"> </w:t>
                  </w:r>
                  <w:r>
                    <w:rPr>
                      <w:sz w:val="16"/>
                      <w:szCs w:val="16"/>
                    </w:rPr>
                    <w:t>Орг</w:t>
                  </w:r>
                  <w:r>
                    <w:rPr>
                      <w:sz w:val="16"/>
                      <w:szCs w:val="16"/>
                    </w:rPr>
                    <w:t>а</w:t>
                  </w:r>
                  <w:r>
                    <w:rPr>
                      <w:sz w:val="16"/>
                      <w:szCs w:val="16"/>
                    </w:rPr>
                    <w:t>на)</w:t>
                  </w:r>
                </w:p>
                <w:p w:rsidR="00612F8A" w:rsidRPr="006A1FFC" w:rsidRDefault="00612F8A" w:rsidP="00841AAF">
                  <w:pPr>
                    <w:jc w:val="center"/>
                    <w:rPr>
                      <w:sz w:val="16"/>
                      <w:szCs w:val="16"/>
                    </w:rPr>
                  </w:pPr>
                  <w:r w:rsidRPr="006A1FFC">
                    <w:rPr>
                      <w:sz w:val="16"/>
                      <w:szCs w:val="16"/>
                    </w:rPr>
                    <w:t xml:space="preserve"> (п. 3.1.3, 3.2.2, 3.3.3) </w:t>
                  </w:r>
                  <w:r w:rsidRPr="006A1FFC">
                    <w:rPr>
                      <w:b/>
                      <w:sz w:val="16"/>
                      <w:szCs w:val="16"/>
                    </w:rPr>
                    <w:t>1 день</w:t>
                  </w:r>
                </w:p>
                <w:p w:rsidR="00612F8A" w:rsidRPr="00225B3E" w:rsidRDefault="00612F8A" w:rsidP="00841AAF">
                  <w:pPr>
                    <w:jc w:val="center"/>
                    <w:rPr>
                      <w:sz w:val="14"/>
                    </w:rPr>
                  </w:pPr>
                </w:p>
                <w:p w:rsidR="00612F8A" w:rsidRDefault="00612F8A" w:rsidP="00841AAF">
                  <w:pPr>
                    <w:pStyle w:val="9"/>
                    <w:rPr>
                      <w:sz w:val="14"/>
                    </w:rPr>
                  </w:pPr>
                </w:p>
              </w:txbxContent>
            </v:textbox>
          </v:rect>
        </w:pict>
      </w:r>
      <w:r w:rsidR="00841AAF" w:rsidRPr="005C7B6A">
        <w:rPr>
          <w:rFonts w:ascii="Tahoma" w:hAnsi="Tahoma" w:cs="Tahoma"/>
          <w:color w:val="000000"/>
          <w:sz w:val="20"/>
          <w:szCs w:val="20"/>
        </w:rPr>
        <w:tab/>
      </w:r>
    </w:p>
    <w:p w:rsidR="00841AAF" w:rsidRPr="005C7B6A" w:rsidRDefault="00841AAF" w:rsidP="00841AAF">
      <w:pPr>
        <w:widowControl w:val="0"/>
        <w:autoSpaceDE w:val="0"/>
        <w:autoSpaceDN w:val="0"/>
        <w:adjustRightInd w:val="0"/>
        <w:ind w:firstLine="540"/>
        <w:jc w:val="both"/>
        <w:rPr>
          <w:rFonts w:ascii="Tahoma" w:hAnsi="Tahoma" w:cs="Tahoma"/>
          <w:color w:val="000000"/>
          <w:sz w:val="20"/>
          <w:szCs w:val="20"/>
        </w:rPr>
      </w:pPr>
      <w:r w:rsidRPr="005C7B6A">
        <w:rPr>
          <w:rFonts w:ascii="Tahoma" w:hAnsi="Tahoma" w:cs="Tahoma"/>
          <w:color w:val="000000"/>
          <w:sz w:val="20"/>
          <w:szCs w:val="20"/>
        </w:rPr>
        <w:tab/>
      </w:r>
    </w:p>
    <w:p w:rsidR="00841AAF" w:rsidRPr="005C7B6A" w:rsidRDefault="00841AAF" w:rsidP="00841AAF">
      <w:pPr>
        <w:widowControl w:val="0"/>
        <w:autoSpaceDE w:val="0"/>
        <w:autoSpaceDN w:val="0"/>
        <w:adjustRightInd w:val="0"/>
        <w:ind w:firstLine="540"/>
        <w:jc w:val="both"/>
        <w:rPr>
          <w:rFonts w:ascii="Tahoma" w:hAnsi="Tahoma" w:cs="Tahoma"/>
          <w:color w:val="000000"/>
          <w:sz w:val="20"/>
          <w:szCs w:val="20"/>
        </w:rPr>
      </w:pPr>
    </w:p>
    <w:p w:rsidR="00841AAF" w:rsidRDefault="00841AAF"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Default="00920621" w:rsidP="00841AAF">
      <w:pPr>
        <w:autoSpaceDE w:val="0"/>
        <w:autoSpaceDN w:val="0"/>
        <w:adjustRightInd w:val="0"/>
        <w:ind w:firstLine="720"/>
        <w:jc w:val="right"/>
        <w:rPr>
          <w:rFonts w:ascii="Tahoma" w:hAnsi="Tahoma" w:cs="Tahoma"/>
          <w:b/>
          <w:bCs/>
          <w:sz w:val="20"/>
          <w:szCs w:val="20"/>
        </w:rPr>
      </w:pPr>
    </w:p>
    <w:p w:rsidR="00920621" w:rsidRPr="005C7B6A" w:rsidRDefault="00920621" w:rsidP="00841AAF">
      <w:pPr>
        <w:autoSpaceDE w:val="0"/>
        <w:autoSpaceDN w:val="0"/>
        <w:adjustRightInd w:val="0"/>
        <w:ind w:firstLine="720"/>
        <w:jc w:val="right"/>
        <w:rPr>
          <w:rFonts w:ascii="Tahoma" w:hAnsi="Tahoma" w:cs="Tahoma"/>
          <w:b/>
          <w:bCs/>
          <w:sz w:val="20"/>
          <w:szCs w:val="20"/>
        </w:rPr>
      </w:pPr>
    </w:p>
    <w:tbl>
      <w:tblPr>
        <w:tblW w:w="5000" w:type="pct"/>
        <w:jc w:val="center"/>
        <w:tblLook w:val="0000"/>
      </w:tblPr>
      <w:tblGrid>
        <w:gridCol w:w="6505"/>
        <w:gridCol w:w="1331"/>
        <w:gridCol w:w="7519"/>
      </w:tblGrid>
      <w:tr w:rsidR="00CC39A2" w:rsidRPr="00D64D07" w:rsidTr="00920621">
        <w:trPr>
          <w:cantSplit/>
          <w:trHeight w:val="430"/>
          <w:jc w:val="center"/>
        </w:trPr>
        <w:tc>
          <w:tcPr>
            <w:tcW w:w="2118" w:type="pct"/>
            <w:tcBorders>
              <w:top w:val="nil"/>
              <w:left w:val="nil"/>
              <w:bottom w:val="nil"/>
              <w:right w:val="nil"/>
            </w:tcBorders>
          </w:tcPr>
          <w:p w:rsidR="00CC39A2" w:rsidRPr="00D64D07" w:rsidRDefault="00CC39A2" w:rsidP="00920621">
            <w:pPr>
              <w:tabs>
                <w:tab w:val="left" w:pos="4285"/>
              </w:tabs>
              <w:autoSpaceDE w:val="0"/>
              <w:autoSpaceDN w:val="0"/>
              <w:adjustRightInd w:val="0"/>
              <w:ind w:firstLine="709"/>
              <w:jc w:val="center"/>
              <w:rPr>
                <w:rFonts w:ascii="Tahoma" w:hAnsi="Tahoma" w:cs="Tahoma"/>
                <w:bCs/>
                <w:noProof/>
                <w:color w:val="000000"/>
                <w:sz w:val="20"/>
                <w:szCs w:val="20"/>
              </w:rPr>
            </w:pPr>
            <w:r w:rsidRPr="00D64D07">
              <w:rPr>
                <w:rFonts w:ascii="Tahoma" w:hAnsi="Tahoma" w:cs="Tahoma"/>
                <w:bCs/>
                <w:noProof/>
                <w:color w:val="000000"/>
                <w:sz w:val="20"/>
                <w:szCs w:val="20"/>
              </w:rPr>
              <w:t>ЧĂВАШ РЕСПУБЛИКИ</w:t>
            </w:r>
          </w:p>
          <w:p w:rsidR="00CC39A2" w:rsidRPr="00D64D07" w:rsidRDefault="00CC39A2" w:rsidP="00920621">
            <w:pPr>
              <w:tabs>
                <w:tab w:val="left" w:pos="4285"/>
              </w:tabs>
              <w:autoSpaceDE w:val="0"/>
              <w:autoSpaceDN w:val="0"/>
              <w:adjustRightInd w:val="0"/>
              <w:ind w:firstLine="709"/>
              <w:jc w:val="center"/>
              <w:rPr>
                <w:rFonts w:ascii="Tahoma" w:hAnsi="Tahoma" w:cs="Tahoma"/>
                <w:sz w:val="20"/>
                <w:szCs w:val="20"/>
              </w:rPr>
            </w:pPr>
            <w:r w:rsidRPr="00D64D07">
              <w:rPr>
                <w:rFonts w:ascii="Tahoma" w:hAnsi="Tahoma" w:cs="Tahoma"/>
                <w:caps/>
                <w:sz w:val="20"/>
                <w:szCs w:val="20"/>
              </w:rPr>
              <w:t>Сентерварри</w:t>
            </w:r>
            <w:r w:rsidRPr="00D64D07">
              <w:rPr>
                <w:rFonts w:ascii="Tahoma" w:hAnsi="Tahoma" w:cs="Tahoma"/>
                <w:bCs/>
                <w:noProof/>
                <w:color w:val="000000"/>
                <w:sz w:val="20"/>
                <w:szCs w:val="20"/>
              </w:rPr>
              <w:t xml:space="preserve"> РАЙОНĚ</w:t>
            </w:r>
          </w:p>
        </w:tc>
        <w:tc>
          <w:tcPr>
            <w:tcW w:w="433" w:type="pct"/>
            <w:vMerge w:val="restart"/>
            <w:tcBorders>
              <w:top w:val="nil"/>
              <w:left w:val="nil"/>
              <w:bottom w:val="nil"/>
              <w:right w:val="nil"/>
            </w:tcBorders>
          </w:tcPr>
          <w:p w:rsidR="00CC39A2" w:rsidRPr="00D64D07" w:rsidRDefault="00CC39A2" w:rsidP="00920621">
            <w:pPr>
              <w:ind w:firstLine="709"/>
              <w:jc w:val="center"/>
              <w:rPr>
                <w:rFonts w:ascii="Tahoma" w:hAnsi="Tahoma" w:cs="Tahoma"/>
                <w:i/>
                <w:sz w:val="20"/>
                <w:szCs w:val="20"/>
              </w:rPr>
            </w:pPr>
            <w:r>
              <w:rPr>
                <w:rFonts w:ascii="Tahoma" w:hAnsi="Tahoma" w:cs="Tahoma"/>
                <w:i/>
                <w:noProof/>
                <w:sz w:val="20"/>
                <w:szCs w:val="20"/>
              </w:rPr>
              <w:drawing>
                <wp:anchor distT="0" distB="0" distL="114300" distR="114300" simplePos="0" relativeHeight="251663872" behindDoc="0" locked="0" layoutInCell="1" allowOverlap="1">
                  <wp:simplePos x="0" y="0"/>
                  <wp:positionH relativeFrom="column">
                    <wp:posOffset>31115</wp:posOffset>
                  </wp:positionH>
                  <wp:positionV relativeFrom="paragraph">
                    <wp:posOffset>55245</wp:posOffset>
                  </wp:positionV>
                  <wp:extent cx="719455" cy="719455"/>
                  <wp:effectExtent l="19050" t="0" r="4445" b="0"/>
                  <wp:wrapNone/>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tc>
        <w:tc>
          <w:tcPr>
            <w:tcW w:w="2448" w:type="pct"/>
            <w:tcBorders>
              <w:top w:val="nil"/>
              <w:left w:val="nil"/>
              <w:bottom w:val="nil"/>
              <w:right w:val="nil"/>
            </w:tcBorders>
          </w:tcPr>
          <w:p w:rsidR="00CC39A2" w:rsidRPr="00D64D07" w:rsidRDefault="00CC39A2" w:rsidP="00920621">
            <w:pPr>
              <w:autoSpaceDE w:val="0"/>
              <w:autoSpaceDN w:val="0"/>
              <w:adjustRightInd w:val="0"/>
              <w:ind w:firstLine="709"/>
              <w:jc w:val="center"/>
              <w:rPr>
                <w:rFonts w:ascii="Tahoma" w:hAnsi="Tahoma" w:cs="Tahoma"/>
                <w:b/>
                <w:bCs/>
                <w:noProof/>
                <w:color w:val="000000"/>
                <w:sz w:val="20"/>
                <w:szCs w:val="20"/>
              </w:rPr>
            </w:pPr>
            <w:r w:rsidRPr="00D64D07">
              <w:rPr>
                <w:rFonts w:ascii="Tahoma" w:hAnsi="Tahoma" w:cs="Tahoma"/>
                <w:bCs/>
                <w:noProof/>
                <w:sz w:val="20"/>
                <w:szCs w:val="20"/>
              </w:rPr>
              <w:t>ЧУВАШСКАЯ РЕСПУБЛИКА</w:t>
            </w:r>
          </w:p>
          <w:p w:rsidR="00CC39A2" w:rsidRPr="00D64D07" w:rsidRDefault="00CC39A2" w:rsidP="00920621">
            <w:pPr>
              <w:autoSpaceDE w:val="0"/>
              <w:autoSpaceDN w:val="0"/>
              <w:adjustRightInd w:val="0"/>
              <w:ind w:firstLine="709"/>
              <w:jc w:val="center"/>
              <w:rPr>
                <w:rFonts w:ascii="Tahoma" w:hAnsi="Tahoma" w:cs="Tahoma"/>
                <w:bCs/>
                <w:sz w:val="20"/>
                <w:szCs w:val="20"/>
              </w:rPr>
            </w:pPr>
            <w:r w:rsidRPr="00D64D07">
              <w:rPr>
                <w:rFonts w:ascii="Tahoma" w:hAnsi="Tahoma" w:cs="Tahoma"/>
                <w:bCs/>
                <w:noProof/>
                <w:color w:val="000000"/>
                <w:sz w:val="20"/>
                <w:szCs w:val="20"/>
              </w:rPr>
              <w:t>МАРИИНСКО-ПОСАДСКИЙ РАЙОН</w:t>
            </w:r>
          </w:p>
        </w:tc>
      </w:tr>
      <w:tr w:rsidR="00CC39A2" w:rsidRPr="00D64D07" w:rsidTr="00920621">
        <w:trPr>
          <w:cantSplit/>
          <w:trHeight w:val="1498"/>
          <w:jc w:val="center"/>
        </w:trPr>
        <w:tc>
          <w:tcPr>
            <w:tcW w:w="2118" w:type="pct"/>
            <w:tcBorders>
              <w:top w:val="nil"/>
              <w:left w:val="nil"/>
              <w:bottom w:val="nil"/>
              <w:right w:val="nil"/>
            </w:tcBorders>
          </w:tcPr>
          <w:p w:rsidR="00CC39A2" w:rsidRPr="00D64D07" w:rsidRDefault="00CC39A2" w:rsidP="00920621">
            <w:pPr>
              <w:tabs>
                <w:tab w:val="left" w:pos="4285"/>
              </w:tabs>
              <w:autoSpaceDE w:val="0"/>
              <w:autoSpaceDN w:val="0"/>
              <w:adjustRightInd w:val="0"/>
              <w:spacing w:before="80"/>
              <w:ind w:firstLine="709"/>
              <w:jc w:val="center"/>
              <w:rPr>
                <w:rFonts w:ascii="Tahoma" w:hAnsi="Tahoma" w:cs="Tahoma"/>
                <w:bCs/>
                <w:noProof/>
                <w:color w:val="000000"/>
                <w:sz w:val="20"/>
                <w:szCs w:val="20"/>
              </w:rPr>
            </w:pPr>
            <w:r w:rsidRPr="00D64D07">
              <w:rPr>
                <w:rFonts w:ascii="Tahoma" w:hAnsi="Tahoma" w:cs="Tahoma"/>
                <w:bCs/>
                <w:noProof/>
                <w:color w:val="000000"/>
                <w:sz w:val="20"/>
                <w:szCs w:val="20"/>
              </w:rPr>
              <w:t>АКСАРИН ПОСЕЛЕНИЙĚН</w:t>
            </w:r>
          </w:p>
          <w:p w:rsidR="00CC39A2" w:rsidRDefault="00CC39A2" w:rsidP="00920621">
            <w:pPr>
              <w:ind w:firstLine="709"/>
              <w:jc w:val="center"/>
              <w:rPr>
                <w:rFonts w:ascii="Tahoma" w:hAnsi="Tahoma" w:cs="Tahoma"/>
                <w:sz w:val="20"/>
                <w:szCs w:val="20"/>
              </w:rPr>
            </w:pPr>
            <w:r w:rsidRPr="00D64D07">
              <w:rPr>
                <w:rFonts w:ascii="Tahoma" w:hAnsi="Tahoma" w:cs="Tahoma"/>
                <w:bCs/>
                <w:noProof/>
                <w:color w:val="000000"/>
                <w:sz w:val="20"/>
                <w:szCs w:val="20"/>
              </w:rPr>
              <w:t>ЯЛ ХУТЛĂХĚ</w:t>
            </w:r>
          </w:p>
          <w:p w:rsidR="00CC39A2" w:rsidRDefault="00CC39A2" w:rsidP="00920621">
            <w:pPr>
              <w:tabs>
                <w:tab w:val="left" w:pos="4285"/>
              </w:tabs>
              <w:autoSpaceDE w:val="0"/>
              <w:autoSpaceDN w:val="0"/>
              <w:adjustRightInd w:val="0"/>
              <w:ind w:firstLine="709"/>
              <w:jc w:val="center"/>
              <w:rPr>
                <w:rFonts w:ascii="Tahoma" w:hAnsi="Tahoma" w:cs="Tahoma"/>
                <w:noProof/>
                <w:color w:val="000000"/>
                <w:sz w:val="20"/>
                <w:szCs w:val="20"/>
              </w:rPr>
            </w:pPr>
            <w:r w:rsidRPr="00D64D07">
              <w:rPr>
                <w:rFonts w:ascii="Tahoma" w:hAnsi="Tahoma" w:cs="Tahoma"/>
                <w:noProof/>
                <w:color w:val="000000"/>
                <w:sz w:val="20"/>
                <w:szCs w:val="20"/>
              </w:rPr>
              <w:t>ЙЫШĂНУ</w:t>
            </w:r>
          </w:p>
          <w:p w:rsidR="00CC39A2" w:rsidRPr="00D64D07" w:rsidRDefault="00CC39A2" w:rsidP="00920621">
            <w:pPr>
              <w:autoSpaceDE w:val="0"/>
              <w:autoSpaceDN w:val="0"/>
              <w:adjustRightInd w:val="0"/>
              <w:ind w:right="-35" w:firstLine="709"/>
              <w:jc w:val="center"/>
              <w:rPr>
                <w:rFonts w:ascii="Tahoma" w:hAnsi="Tahoma" w:cs="Tahoma"/>
                <w:noProof/>
                <w:color w:val="000000"/>
                <w:sz w:val="20"/>
                <w:szCs w:val="20"/>
              </w:rPr>
            </w:pPr>
            <w:r w:rsidRPr="00D64D07">
              <w:rPr>
                <w:rFonts w:ascii="Tahoma" w:hAnsi="Tahoma" w:cs="Tahoma"/>
                <w:noProof/>
                <w:color w:val="000000"/>
                <w:sz w:val="20"/>
                <w:szCs w:val="20"/>
              </w:rPr>
              <w:t>2019.10.07  82 №</w:t>
            </w:r>
          </w:p>
          <w:p w:rsidR="00CC39A2" w:rsidRPr="00D64D07" w:rsidRDefault="00CC39A2" w:rsidP="00920621">
            <w:pPr>
              <w:ind w:firstLine="709"/>
              <w:jc w:val="center"/>
              <w:rPr>
                <w:rFonts w:ascii="Tahoma" w:hAnsi="Tahoma" w:cs="Tahoma"/>
                <w:noProof/>
                <w:color w:val="000000"/>
                <w:sz w:val="20"/>
                <w:szCs w:val="20"/>
              </w:rPr>
            </w:pPr>
            <w:r w:rsidRPr="00D64D07">
              <w:rPr>
                <w:rFonts w:ascii="Tahoma" w:hAnsi="Tahoma" w:cs="Tahoma"/>
                <w:noProof/>
                <w:color w:val="000000"/>
                <w:sz w:val="20"/>
                <w:szCs w:val="20"/>
              </w:rPr>
              <w:t>Аксарин ялě</w:t>
            </w:r>
          </w:p>
        </w:tc>
        <w:tc>
          <w:tcPr>
            <w:tcW w:w="433" w:type="pct"/>
            <w:vMerge/>
            <w:tcBorders>
              <w:top w:val="nil"/>
              <w:left w:val="nil"/>
              <w:bottom w:val="nil"/>
              <w:right w:val="nil"/>
            </w:tcBorders>
            <w:vAlign w:val="center"/>
          </w:tcPr>
          <w:p w:rsidR="00CC39A2" w:rsidRPr="00D64D07" w:rsidRDefault="00CC39A2" w:rsidP="00920621">
            <w:pPr>
              <w:ind w:firstLine="709"/>
              <w:jc w:val="center"/>
              <w:rPr>
                <w:rFonts w:ascii="Tahoma" w:hAnsi="Tahoma" w:cs="Tahoma"/>
                <w:i/>
                <w:sz w:val="20"/>
                <w:szCs w:val="20"/>
              </w:rPr>
            </w:pPr>
          </w:p>
        </w:tc>
        <w:tc>
          <w:tcPr>
            <w:tcW w:w="2448" w:type="pct"/>
            <w:tcBorders>
              <w:top w:val="nil"/>
              <w:left w:val="nil"/>
              <w:bottom w:val="nil"/>
              <w:right w:val="nil"/>
            </w:tcBorders>
          </w:tcPr>
          <w:p w:rsidR="00CC39A2" w:rsidRPr="00D64D07" w:rsidRDefault="00CC39A2" w:rsidP="00920621">
            <w:pPr>
              <w:autoSpaceDE w:val="0"/>
              <w:autoSpaceDN w:val="0"/>
              <w:adjustRightInd w:val="0"/>
              <w:spacing w:before="80"/>
              <w:ind w:firstLine="709"/>
              <w:jc w:val="center"/>
              <w:rPr>
                <w:rFonts w:ascii="Tahoma" w:hAnsi="Tahoma" w:cs="Tahoma"/>
                <w:bCs/>
                <w:noProof/>
                <w:color w:val="000000"/>
                <w:sz w:val="20"/>
                <w:szCs w:val="20"/>
              </w:rPr>
            </w:pPr>
            <w:r w:rsidRPr="00D64D07">
              <w:rPr>
                <w:rFonts w:ascii="Tahoma" w:hAnsi="Tahoma" w:cs="Tahoma"/>
                <w:bCs/>
                <w:noProof/>
                <w:color w:val="000000"/>
                <w:sz w:val="20"/>
                <w:szCs w:val="20"/>
              </w:rPr>
              <w:t>АДМИНИСТРАЦИЯ</w:t>
            </w:r>
          </w:p>
          <w:p w:rsidR="00CC39A2" w:rsidRPr="00D64D07" w:rsidRDefault="00CC39A2" w:rsidP="00920621">
            <w:pPr>
              <w:autoSpaceDE w:val="0"/>
              <w:autoSpaceDN w:val="0"/>
              <w:adjustRightInd w:val="0"/>
              <w:ind w:firstLine="709"/>
              <w:jc w:val="center"/>
              <w:rPr>
                <w:rFonts w:ascii="Tahoma" w:hAnsi="Tahoma" w:cs="Tahoma"/>
                <w:bCs/>
                <w:noProof/>
                <w:color w:val="000000"/>
                <w:sz w:val="20"/>
                <w:szCs w:val="20"/>
              </w:rPr>
            </w:pPr>
            <w:r w:rsidRPr="00D64D07">
              <w:rPr>
                <w:rFonts w:ascii="Tahoma" w:hAnsi="Tahoma" w:cs="Tahoma"/>
                <w:bCs/>
                <w:noProof/>
                <w:color w:val="000000"/>
                <w:sz w:val="20"/>
                <w:szCs w:val="20"/>
              </w:rPr>
              <w:t>АКСАРИНСКОГО СЕЛЬСКОГО</w:t>
            </w:r>
          </w:p>
          <w:p w:rsidR="00CC39A2" w:rsidRDefault="00CC39A2" w:rsidP="00920621">
            <w:pPr>
              <w:autoSpaceDE w:val="0"/>
              <w:autoSpaceDN w:val="0"/>
              <w:adjustRightInd w:val="0"/>
              <w:ind w:firstLine="709"/>
              <w:jc w:val="center"/>
              <w:rPr>
                <w:rFonts w:ascii="Tahoma" w:hAnsi="Tahoma" w:cs="Tahoma"/>
                <w:noProof/>
                <w:color w:val="000000"/>
                <w:sz w:val="20"/>
                <w:szCs w:val="20"/>
              </w:rPr>
            </w:pPr>
            <w:r w:rsidRPr="00D64D07">
              <w:rPr>
                <w:rFonts w:ascii="Tahoma" w:hAnsi="Tahoma" w:cs="Tahoma"/>
                <w:bCs/>
                <w:noProof/>
                <w:color w:val="000000"/>
                <w:sz w:val="20"/>
                <w:szCs w:val="20"/>
              </w:rPr>
              <w:t>ПОСЕЛЕНИЯ</w:t>
            </w:r>
          </w:p>
          <w:p w:rsidR="00CC39A2" w:rsidRDefault="00CC39A2" w:rsidP="00920621">
            <w:pPr>
              <w:autoSpaceDE w:val="0"/>
              <w:autoSpaceDN w:val="0"/>
              <w:adjustRightInd w:val="0"/>
              <w:ind w:firstLine="709"/>
              <w:jc w:val="center"/>
              <w:rPr>
                <w:rFonts w:ascii="Tahoma" w:hAnsi="Tahoma" w:cs="Tahoma"/>
                <w:noProof/>
                <w:color w:val="000000"/>
                <w:sz w:val="20"/>
                <w:szCs w:val="20"/>
              </w:rPr>
            </w:pPr>
            <w:r w:rsidRPr="00D64D07">
              <w:rPr>
                <w:rFonts w:ascii="Tahoma" w:hAnsi="Tahoma" w:cs="Tahoma"/>
                <w:noProof/>
                <w:color w:val="000000"/>
                <w:sz w:val="20"/>
                <w:szCs w:val="20"/>
              </w:rPr>
              <w:t>ПОСТАНОВЛЕНИЕ</w:t>
            </w:r>
          </w:p>
          <w:p w:rsidR="00CC39A2" w:rsidRPr="00D64D07" w:rsidRDefault="00CC39A2" w:rsidP="00920621">
            <w:pPr>
              <w:autoSpaceDE w:val="0"/>
              <w:autoSpaceDN w:val="0"/>
              <w:adjustRightInd w:val="0"/>
              <w:ind w:firstLine="709"/>
              <w:jc w:val="center"/>
              <w:rPr>
                <w:rFonts w:ascii="Tahoma" w:hAnsi="Tahoma" w:cs="Tahoma"/>
                <w:sz w:val="20"/>
                <w:szCs w:val="20"/>
              </w:rPr>
            </w:pPr>
            <w:r w:rsidRPr="00D64D07">
              <w:rPr>
                <w:rFonts w:ascii="Tahoma" w:hAnsi="Tahoma" w:cs="Tahoma"/>
                <w:noProof/>
                <w:sz w:val="20"/>
                <w:szCs w:val="20"/>
              </w:rPr>
              <w:t xml:space="preserve">07.10.2019  № 82 </w:t>
            </w:r>
          </w:p>
          <w:p w:rsidR="00CC39A2" w:rsidRPr="00D64D07" w:rsidRDefault="00CC39A2" w:rsidP="00920621">
            <w:pPr>
              <w:ind w:firstLine="709"/>
              <w:jc w:val="center"/>
              <w:rPr>
                <w:rFonts w:ascii="Tahoma" w:hAnsi="Tahoma" w:cs="Tahoma"/>
                <w:noProof/>
                <w:sz w:val="20"/>
                <w:szCs w:val="20"/>
              </w:rPr>
            </w:pPr>
            <w:r w:rsidRPr="00D64D07">
              <w:rPr>
                <w:rFonts w:ascii="Tahoma" w:hAnsi="Tahoma" w:cs="Tahoma"/>
                <w:noProof/>
                <w:color w:val="000000"/>
                <w:sz w:val="20"/>
                <w:szCs w:val="20"/>
              </w:rPr>
              <w:t>деревня Аксарино</w:t>
            </w:r>
          </w:p>
        </w:tc>
      </w:tr>
    </w:tbl>
    <w:p w:rsidR="00CC39A2" w:rsidRDefault="00CC39A2" w:rsidP="00CC39A2">
      <w:pPr>
        <w:rPr>
          <w:rFonts w:ascii="Tahoma" w:hAnsi="Tahoma" w:cs="Tahoma"/>
          <w:b/>
          <w:sz w:val="20"/>
          <w:szCs w:val="20"/>
        </w:rPr>
      </w:pPr>
    </w:p>
    <w:p w:rsidR="00CC39A2" w:rsidRPr="00D64D07" w:rsidRDefault="00CC39A2" w:rsidP="00920621">
      <w:pPr>
        <w:ind w:right="6067"/>
        <w:rPr>
          <w:rFonts w:ascii="Tahoma" w:hAnsi="Tahoma" w:cs="Tahoma"/>
          <w:b/>
          <w:spacing w:val="-4"/>
          <w:sz w:val="20"/>
          <w:szCs w:val="20"/>
        </w:rPr>
      </w:pPr>
      <w:r w:rsidRPr="00D64D07">
        <w:rPr>
          <w:rFonts w:ascii="Tahoma" w:hAnsi="Tahoma" w:cs="Tahoma"/>
          <w:b/>
          <w:sz w:val="20"/>
          <w:szCs w:val="20"/>
        </w:rPr>
        <w:t>Об отмене постановления администрации Аксаринского сельского поселения от 12.08.2019 № 53 «Об утверждении административного регламента администрации Аксаринского сельского поселения по предоставлению муниципальной услуги «Пр</w:t>
      </w:r>
      <w:r w:rsidRPr="00D64D07">
        <w:rPr>
          <w:rFonts w:ascii="Tahoma" w:hAnsi="Tahoma" w:cs="Tahoma"/>
          <w:b/>
          <w:sz w:val="20"/>
          <w:szCs w:val="20"/>
        </w:rPr>
        <w:t>и</w:t>
      </w:r>
      <w:r w:rsidRPr="00D64D07">
        <w:rPr>
          <w:rFonts w:ascii="Tahoma" w:hAnsi="Tahoma" w:cs="Tahoma"/>
          <w:b/>
          <w:sz w:val="20"/>
          <w:szCs w:val="20"/>
        </w:rPr>
        <w:t xml:space="preserve">нятие </w:t>
      </w:r>
      <w:r w:rsidRPr="00D64D07">
        <w:rPr>
          <w:rFonts w:ascii="Tahoma" w:hAnsi="Tahoma" w:cs="Tahoma"/>
          <w:b/>
          <w:spacing w:val="-4"/>
          <w:sz w:val="20"/>
          <w:szCs w:val="20"/>
        </w:rPr>
        <w:t>решения о подготовке и утверждении документации по планировке территории (проектов планирования и проектов межевания)»</w:t>
      </w:r>
    </w:p>
    <w:p w:rsidR="00CC39A2" w:rsidRPr="00D64D07" w:rsidRDefault="00CC39A2" w:rsidP="00CC39A2">
      <w:pPr>
        <w:ind w:right="3969"/>
        <w:jc w:val="both"/>
        <w:rPr>
          <w:rFonts w:ascii="Tahoma" w:hAnsi="Tahoma" w:cs="Tahoma"/>
          <w:sz w:val="20"/>
          <w:szCs w:val="20"/>
        </w:rPr>
      </w:pPr>
    </w:p>
    <w:p w:rsidR="00CC39A2" w:rsidRPr="00D64D07" w:rsidRDefault="00CC39A2" w:rsidP="00CC39A2">
      <w:pPr>
        <w:ind w:firstLine="709"/>
        <w:jc w:val="both"/>
        <w:rPr>
          <w:rFonts w:ascii="Tahoma" w:hAnsi="Tahoma" w:cs="Tahoma"/>
          <w:sz w:val="20"/>
          <w:szCs w:val="20"/>
        </w:rPr>
      </w:pPr>
      <w:r w:rsidRPr="00D64D07">
        <w:rPr>
          <w:rFonts w:ascii="Tahoma" w:hAnsi="Tahoma" w:cs="Tahoma"/>
          <w:sz w:val="20"/>
          <w:szCs w:val="20"/>
        </w:rPr>
        <w:t>В целях приведения нормативных правовых актов Аксаринского сельского поселения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Аксаринского сельского поселения Мариинско-Посадского района Чувашской Республики администрация Аксаринского сельского поселения Мариинско-Посадского района Ч</w:t>
      </w:r>
      <w:r w:rsidRPr="00D64D07">
        <w:rPr>
          <w:rFonts w:ascii="Tahoma" w:hAnsi="Tahoma" w:cs="Tahoma"/>
          <w:sz w:val="20"/>
          <w:szCs w:val="20"/>
        </w:rPr>
        <w:t>у</w:t>
      </w:r>
      <w:r w:rsidRPr="00D64D07">
        <w:rPr>
          <w:rFonts w:ascii="Tahoma" w:hAnsi="Tahoma" w:cs="Tahoma"/>
          <w:sz w:val="20"/>
          <w:szCs w:val="20"/>
        </w:rPr>
        <w:t xml:space="preserve">вашской Республики </w:t>
      </w:r>
      <w:proofErr w:type="gramStart"/>
      <w:r w:rsidRPr="00D64D07">
        <w:rPr>
          <w:rFonts w:ascii="Tahoma" w:hAnsi="Tahoma" w:cs="Tahoma"/>
          <w:sz w:val="20"/>
          <w:szCs w:val="20"/>
        </w:rPr>
        <w:t>п</w:t>
      </w:r>
      <w:proofErr w:type="gramEnd"/>
      <w:r w:rsidRPr="00D64D07">
        <w:rPr>
          <w:rFonts w:ascii="Tahoma" w:hAnsi="Tahoma" w:cs="Tahoma"/>
          <w:sz w:val="20"/>
          <w:szCs w:val="20"/>
        </w:rPr>
        <w:t xml:space="preserve"> о с т а н о в л я е т:</w:t>
      </w:r>
    </w:p>
    <w:p w:rsidR="00CC39A2" w:rsidRPr="00D64D07" w:rsidRDefault="00CC39A2" w:rsidP="00CC39A2">
      <w:pPr>
        <w:ind w:firstLine="709"/>
        <w:jc w:val="both"/>
        <w:rPr>
          <w:rFonts w:ascii="Tahoma" w:hAnsi="Tahoma" w:cs="Tahoma"/>
          <w:sz w:val="20"/>
          <w:szCs w:val="20"/>
        </w:rPr>
      </w:pPr>
    </w:p>
    <w:p w:rsidR="00CC39A2" w:rsidRPr="00D64D07" w:rsidRDefault="00CC39A2" w:rsidP="00CC39A2">
      <w:pPr>
        <w:ind w:firstLine="709"/>
        <w:jc w:val="both"/>
        <w:rPr>
          <w:rFonts w:ascii="Tahoma" w:hAnsi="Tahoma" w:cs="Tahoma"/>
          <w:sz w:val="20"/>
          <w:szCs w:val="20"/>
        </w:rPr>
      </w:pPr>
      <w:r w:rsidRPr="00D64D07">
        <w:rPr>
          <w:rFonts w:ascii="Tahoma" w:hAnsi="Tahoma" w:cs="Tahoma"/>
          <w:sz w:val="20"/>
          <w:szCs w:val="20"/>
        </w:rPr>
        <w:lastRenderedPageBreak/>
        <w:t xml:space="preserve">1. </w:t>
      </w:r>
      <w:r w:rsidRPr="00D64D07">
        <w:rPr>
          <w:rFonts w:ascii="Tahoma" w:eastAsia="Calibri" w:hAnsi="Tahoma" w:cs="Tahoma"/>
          <w:sz w:val="20"/>
          <w:szCs w:val="20"/>
        </w:rPr>
        <w:t>Отменить постановление Администрации Аксаринского сельского поселения от 12.08.2019 № 53 «Об утверждении административного регламента а</w:t>
      </w:r>
      <w:r w:rsidRPr="00D64D07">
        <w:rPr>
          <w:rFonts w:ascii="Tahoma" w:eastAsia="Calibri" w:hAnsi="Tahoma" w:cs="Tahoma"/>
          <w:sz w:val="20"/>
          <w:szCs w:val="20"/>
        </w:rPr>
        <w:t>д</w:t>
      </w:r>
      <w:r w:rsidRPr="00D64D07">
        <w:rPr>
          <w:rFonts w:ascii="Tahoma" w:eastAsia="Calibri" w:hAnsi="Tahoma" w:cs="Tahoma"/>
          <w:sz w:val="20"/>
          <w:szCs w:val="20"/>
        </w:rPr>
        <w:t>министрации Аксаринского сельского поселения по предоставлению муниципальной услуги «Принятие решения о подготовке и утверждении документации по планировке территории (проектов планирования и проектов межевания)».</w:t>
      </w:r>
    </w:p>
    <w:p w:rsidR="00CC39A2" w:rsidRPr="00D64D07" w:rsidRDefault="00CC39A2" w:rsidP="00CC39A2">
      <w:pPr>
        <w:ind w:firstLine="709"/>
        <w:jc w:val="both"/>
        <w:rPr>
          <w:rFonts w:ascii="Tahoma" w:hAnsi="Tahoma" w:cs="Tahoma"/>
          <w:sz w:val="20"/>
          <w:szCs w:val="20"/>
        </w:rPr>
      </w:pPr>
      <w:r w:rsidRPr="00D64D07">
        <w:rPr>
          <w:rFonts w:ascii="Tahoma" w:hAnsi="Tahoma" w:cs="Tahoma"/>
          <w:sz w:val="20"/>
          <w:szCs w:val="20"/>
        </w:rPr>
        <w:t>2. Настоящее постановление вступает в силу со дня его подписания и подлежит официальному опубликованию в муниципальной газете "Посадский вестник".</w:t>
      </w:r>
    </w:p>
    <w:p w:rsidR="00CC39A2" w:rsidRPr="00D64D07" w:rsidRDefault="00CC39A2" w:rsidP="00CC39A2">
      <w:pPr>
        <w:ind w:firstLine="709"/>
        <w:jc w:val="both"/>
        <w:rPr>
          <w:rFonts w:ascii="Tahoma" w:hAnsi="Tahoma" w:cs="Tahoma"/>
          <w:sz w:val="20"/>
          <w:szCs w:val="20"/>
        </w:rPr>
      </w:pPr>
    </w:p>
    <w:p w:rsidR="00CC39A2" w:rsidRPr="00D64D07" w:rsidRDefault="00CC39A2" w:rsidP="00CC39A2">
      <w:pPr>
        <w:tabs>
          <w:tab w:val="left" w:pos="6990"/>
        </w:tabs>
        <w:ind w:firstLine="709"/>
        <w:jc w:val="both"/>
        <w:rPr>
          <w:rFonts w:ascii="Tahoma" w:hAnsi="Tahoma" w:cs="Tahoma"/>
          <w:sz w:val="20"/>
          <w:szCs w:val="20"/>
        </w:rPr>
      </w:pPr>
      <w:r w:rsidRPr="00D64D07">
        <w:rPr>
          <w:rFonts w:ascii="Tahoma" w:hAnsi="Tahoma" w:cs="Tahoma"/>
          <w:sz w:val="20"/>
          <w:szCs w:val="20"/>
        </w:rPr>
        <w:t xml:space="preserve">Глава Аксаринского сельского поселения </w:t>
      </w:r>
      <w:r w:rsidRPr="00D64D07">
        <w:rPr>
          <w:rFonts w:ascii="Tahoma" w:hAnsi="Tahoma" w:cs="Tahoma"/>
          <w:sz w:val="20"/>
          <w:szCs w:val="20"/>
        </w:rPr>
        <w:tab/>
        <w:t>В.Г.Осокин</w:t>
      </w:r>
    </w:p>
    <w:p w:rsidR="00CC39A2" w:rsidRPr="00D64D07" w:rsidRDefault="00CC39A2" w:rsidP="00CC39A2">
      <w:pPr>
        <w:ind w:firstLine="709"/>
        <w:jc w:val="both"/>
        <w:rPr>
          <w:rFonts w:ascii="Tahoma" w:hAnsi="Tahoma" w:cs="Tahoma"/>
          <w:sz w:val="20"/>
          <w:szCs w:val="20"/>
        </w:rPr>
      </w:pPr>
    </w:p>
    <w:p w:rsidR="00CC39A2" w:rsidRPr="0044460B" w:rsidRDefault="00CC39A2" w:rsidP="00CC39A2">
      <w:pPr>
        <w:tabs>
          <w:tab w:val="left" w:pos="8457"/>
        </w:tabs>
        <w:rPr>
          <w:rFonts w:ascii="Tahoma" w:hAnsi="Tahoma" w:cs="Tahoma"/>
          <w:b/>
          <w:sz w:val="20"/>
          <w:szCs w:val="20"/>
        </w:rPr>
      </w:pPr>
    </w:p>
    <w:tbl>
      <w:tblPr>
        <w:tblW w:w="5000" w:type="pct"/>
        <w:tblLook w:val="00A0"/>
      </w:tblPr>
      <w:tblGrid>
        <w:gridCol w:w="6527"/>
        <w:gridCol w:w="1357"/>
        <w:gridCol w:w="898"/>
        <w:gridCol w:w="6573"/>
      </w:tblGrid>
      <w:tr w:rsidR="00CC39A2" w:rsidRPr="0044460B" w:rsidTr="00CC39A2">
        <w:trPr>
          <w:cantSplit/>
          <w:trHeight w:val="451"/>
        </w:trPr>
        <w:tc>
          <w:tcPr>
            <w:tcW w:w="2185" w:type="pct"/>
            <w:hideMark/>
          </w:tcPr>
          <w:p w:rsidR="00CC39A2" w:rsidRPr="0044460B" w:rsidRDefault="00CC39A2" w:rsidP="003F0744">
            <w:pPr>
              <w:pStyle w:val="afd"/>
              <w:tabs>
                <w:tab w:val="left" w:pos="4285"/>
              </w:tabs>
              <w:spacing w:line="192" w:lineRule="auto"/>
              <w:jc w:val="center"/>
              <w:rPr>
                <w:rFonts w:ascii="Tahoma" w:hAnsi="Tahoma" w:cs="Tahoma"/>
                <w:b/>
                <w:bCs/>
                <w:noProof/>
                <w:color w:val="000000"/>
                <w:lang w:eastAsia="en-US"/>
              </w:rPr>
            </w:pPr>
            <w:r w:rsidRPr="0044460B">
              <w:rPr>
                <w:rFonts w:ascii="Tahoma" w:hAnsi="Tahoma" w:cs="Tahoma"/>
                <w:b/>
                <w:bCs/>
                <w:noProof/>
                <w:color w:val="000000"/>
                <w:lang w:eastAsia="en-US"/>
              </w:rPr>
              <w:t>ЧĂВАШ РЕСПУБЛИКИ</w:t>
            </w:r>
          </w:p>
          <w:p w:rsidR="00CC39A2" w:rsidRPr="0044460B" w:rsidRDefault="00CC39A2" w:rsidP="003F0744">
            <w:pPr>
              <w:pStyle w:val="afd"/>
              <w:tabs>
                <w:tab w:val="left" w:pos="4285"/>
              </w:tabs>
              <w:spacing w:line="192" w:lineRule="auto"/>
              <w:jc w:val="center"/>
              <w:rPr>
                <w:rFonts w:ascii="Tahoma" w:hAnsi="Tahoma" w:cs="Tahoma"/>
                <w:lang w:eastAsia="en-US"/>
              </w:rPr>
            </w:pPr>
            <w:r w:rsidRPr="0044460B">
              <w:rPr>
                <w:rFonts w:ascii="Tahoma" w:hAnsi="Tahoma" w:cs="Tahoma"/>
                <w:b/>
                <w:caps/>
                <w:lang w:eastAsia="en-US"/>
              </w:rPr>
              <w:t>С</w:t>
            </w:r>
            <w:r w:rsidRPr="0044460B">
              <w:rPr>
                <w:rFonts w:ascii="Tahoma" w:hAnsi="Tahoma" w:cs="Tahoma"/>
                <w:b/>
                <w:bCs/>
                <w:noProof/>
                <w:color w:val="000000"/>
                <w:lang w:eastAsia="en-US"/>
              </w:rPr>
              <w:t>Ě</w:t>
            </w:r>
            <w:r w:rsidRPr="0044460B">
              <w:rPr>
                <w:rFonts w:ascii="Tahoma" w:hAnsi="Tahoma" w:cs="Tahoma"/>
                <w:b/>
                <w:caps/>
                <w:lang w:eastAsia="en-US"/>
              </w:rPr>
              <w:t>нт</w:t>
            </w:r>
            <w:r w:rsidRPr="0044460B">
              <w:rPr>
                <w:rFonts w:ascii="Tahoma" w:hAnsi="Tahoma" w:cs="Tahoma"/>
                <w:b/>
                <w:bCs/>
                <w:noProof/>
                <w:color w:val="000000"/>
                <w:lang w:eastAsia="en-US"/>
              </w:rPr>
              <w:t xml:space="preserve"> Ě</w:t>
            </w:r>
            <w:r w:rsidRPr="0044460B">
              <w:rPr>
                <w:rFonts w:ascii="Tahoma" w:hAnsi="Tahoma" w:cs="Tahoma"/>
                <w:b/>
                <w:caps/>
                <w:lang w:eastAsia="en-US"/>
              </w:rPr>
              <w:t>рв</w:t>
            </w:r>
            <w:r w:rsidRPr="0044460B">
              <w:rPr>
                <w:rFonts w:ascii="Tahoma" w:hAnsi="Tahoma" w:cs="Tahoma"/>
                <w:b/>
                <w:bCs/>
                <w:noProof/>
                <w:color w:val="000000"/>
                <w:lang w:eastAsia="en-US"/>
              </w:rPr>
              <w:t>Ă</w:t>
            </w:r>
            <w:r w:rsidRPr="0044460B">
              <w:rPr>
                <w:rFonts w:ascii="Tahoma" w:hAnsi="Tahoma" w:cs="Tahoma"/>
                <w:b/>
                <w:caps/>
                <w:lang w:eastAsia="en-US"/>
              </w:rPr>
              <w:t>рри</w:t>
            </w:r>
            <w:r w:rsidRPr="0044460B">
              <w:rPr>
                <w:rFonts w:ascii="Tahoma" w:hAnsi="Tahoma" w:cs="Tahoma"/>
                <w:b/>
                <w:bCs/>
                <w:noProof/>
                <w:color w:val="000000"/>
                <w:lang w:eastAsia="en-US"/>
              </w:rPr>
              <w:t xml:space="preserve"> РАЙОНĚ</w:t>
            </w:r>
            <w:r w:rsidRPr="0044460B">
              <w:rPr>
                <w:rFonts w:ascii="Tahoma" w:hAnsi="Tahoma" w:cs="Tahoma"/>
                <w:noProof/>
                <w:color w:val="000000"/>
                <w:lang w:eastAsia="en-US"/>
              </w:rPr>
              <w:t xml:space="preserve"> </w:t>
            </w:r>
          </w:p>
        </w:tc>
        <w:tc>
          <w:tcPr>
            <w:tcW w:w="263" w:type="pct"/>
            <w:vMerge w:val="restart"/>
          </w:tcPr>
          <w:p w:rsidR="00CC39A2" w:rsidRPr="0044460B" w:rsidRDefault="00920621" w:rsidP="003F0744">
            <w:pPr>
              <w:jc w:val="center"/>
              <w:rPr>
                <w:rFonts w:ascii="Tahoma" w:hAnsi="Tahoma" w:cs="Tahoma"/>
                <w:sz w:val="20"/>
                <w:szCs w:val="20"/>
              </w:rPr>
            </w:pPr>
            <w:r>
              <w:rPr>
                <w:rFonts w:ascii="Tahoma" w:hAnsi="Tahoma" w:cs="Tahoma"/>
                <w:noProof/>
              </w:rPr>
              <w:drawing>
                <wp:inline distT="0" distB="0" distL="0" distR="0">
                  <wp:extent cx="716612" cy="723569"/>
                  <wp:effectExtent l="0" t="0" r="7620" b="635"/>
                  <wp:docPr id="3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612" cy="723569"/>
                          </a:xfrm>
                          <a:prstGeom prst="rect">
                            <a:avLst/>
                          </a:prstGeom>
                          <a:noFill/>
                          <a:ln w="9525">
                            <a:noFill/>
                            <a:miter lim="800000"/>
                            <a:headEnd/>
                            <a:tailEnd/>
                          </a:ln>
                        </pic:spPr>
                      </pic:pic>
                    </a:graphicData>
                  </a:graphic>
                </wp:inline>
              </w:drawing>
            </w:r>
          </w:p>
        </w:tc>
        <w:tc>
          <w:tcPr>
            <w:tcW w:w="2552" w:type="pct"/>
            <w:gridSpan w:val="2"/>
            <w:hideMark/>
          </w:tcPr>
          <w:p w:rsidR="00CC39A2" w:rsidRPr="0044460B" w:rsidRDefault="00CC39A2" w:rsidP="003F0744">
            <w:pPr>
              <w:pStyle w:val="afd"/>
              <w:spacing w:line="192" w:lineRule="auto"/>
              <w:jc w:val="center"/>
              <w:rPr>
                <w:rFonts w:ascii="Tahoma" w:hAnsi="Tahoma" w:cs="Tahoma"/>
                <w:b/>
                <w:bCs/>
                <w:noProof/>
                <w:lang w:eastAsia="en-US"/>
              </w:rPr>
            </w:pPr>
            <w:r w:rsidRPr="0044460B">
              <w:rPr>
                <w:rFonts w:ascii="Tahoma" w:hAnsi="Tahoma" w:cs="Tahoma"/>
                <w:b/>
                <w:bCs/>
                <w:noProof/>
                <w:lang w:eastAsia="en-US"/>
              </w:rPr>
              <w:t>ЧУВАШСКАЯ РЕСПУБЛИКА</w:t>
            </w:r>
          </w:p>
          <w:p w:rsidR="00CC39A2" w:rsidRPr="0044460B" w:rsidRDefault="00CC39A2" w:rsidP="003F0744">
            <w:pPr>
              <w:pStyle w:val="afd"/>
              <w:spacing w:line="192" w:lineRule="auto"/>
              <w:jc w:val="center"/>
              <w:rPr>
                <w:rFonts w:ascii="Tahoma" w:hAnsi="Tahoma" w:cs="Tahoma"/>
                <w:b/>
                <w:bCs/>
                <w:lang w:eastAsia="en-US"/>
              </w:rPr>
            </w:pPr>
            <w:r w:rsidRPr="0044460B">
              <w:rPr>
                <w:rStyle w:val="af7"/>
                <w:rFonts w:ascii="Tahoma" w:hAnsi="Tahoma" w:cs="Tahoma"/>
                <w:noProof/>
                <w:color w:val="000000"/>
                <w:lang w:eastAsia="en-US"/>
              </w:rPr>
              <w:t xml:space="preserve"> </w:t>
            </w:r>
            <w:r w:rsidRPr="0044460B">
              <w:rPr>
                <w:rFonts w:ascii="Tahoma" w:hAnsi="Tahoma" w:cs="Tahoma"/>
                <w:b/>
                <w:bCs/>
                <w:noProof/>
                <w:color w:val="000000"/>
                <w:lang w:eastAsia="en-US"/>
              </w:rPr>
              <w:t xml:space="preserve">МАРИИНСКО-ПОСАДСКИЙ РАЙОН  </w:t>
            </w:r>
          </w:p>
        </w:tc>
      </w:tr>
      <w:tr w:rsidR="00CC39A2" w:rsidRPr="0044460B" w:rsidTr="00CC39A2">
        <w:trPr>
          <w:cantSplit/>
          <w:trHeight w:val="1283"/>
        </w:trPr>
        <w:tc>
          <w:tcPr>
            <w:tcW w:w="2185" w:type="pct"/>
          </w:tcPr>
          <w:p w:rsidR="00CC39A2" w:rsidRPr="0044460B" w:rsidRDefault="00CC39A2" w:rsidP="003F0744">
            <w:pPr>
              <w:pStyle w:val="afd"/>
              <w:tabs>
                <w:tab w:val="left" w:pos="4285"/>
              </w:tabs>
              <w:spacing w:before="80" w:line="192" w:lineRule="auto"/>
              <w:jc w:val="center"/>
              <w:rPr>
                <w:rFonts w:ascii="Tahoma" w:hAnsi="Tahoma" w:cs="Tahoma"/>
                <w:b/>
                <w:bCs/>
                <w:noProof/>
                <w:color w:val="000000"/>
                <w:lang w:eastAsia="en-US"/>
              </w:rPr>
            </w:pPr>
            <w:r w:rsidRPr="0044460B">
              <w:rPr>
                <w:rFonts w:ascii="Tahoma" w:hAnsi="Tahoma" w:cs="Tahoma"/>
                <w:b/>
                <w:bCs/>
                <w:noProof/>
                <w:color w:val="000000"/>
                <w:lang w:eastAsia="en-US"/>
              </w:rPr>
              <w:t xml:space="preserve">АКСАРИН  ПОСЕЛЕНИЙĚН </w:t>
            </w:r>
          </w:p>
          <w:p w:rsidR="00CC39A2" w:rsidRDefault="00CC39A2" w:rsidP="003F0744">
            <w:pPr>
              <w:pStyle w:val="afd"/>
              <w:tabs>
                <w:tab w:val="left" w:pos="4285"/>
              </w:tabs>
              <w:spacing w:line="192" w:lineRule="auto"/>
              <w:jc w:val="center"/>
              <w:rPr>
                <w:rStyle w:val="af7"/>
                <w:rFonts w:ascii="Tahoma" w:hAnsi="Tahoma" w:cs="Tahoma"/>
                <w:color w:val="000000"/>
              </w:rPr>
            </w:pPr>
            <w:r w:rsidRPr="0044460B">
              <w:rPr>
                <w:rFonts w:ascii="Tahoma" w:hAnsi="Tahoma" w:cs="Tahoma"/>
                <w:b/>
                <w:bCs/>
                <w:noProof/>
                <w:color w:val="000000"/>
                <w:lang w:eastAsia="en-US"/>
              </w:rPr>
              <w:t>ЯЛ ХУТЛĂХĚ</w:t>
            </w:r>
            <w:r w:rsidRPr="0044460B">
              <w:rPr>
                <w:rStyle w:val="af7"/>
                <w:rFonts w:ascii="Tahoma" w:hAnsi="Tahoma" w:cs="Tahoma"/>
                <w:noProof/>
                <w:color w:val="000000"/>
                <w:lang w:eastAsia="en-US"/>
              </w:rPr>
              <w:t xml:space="preserve"> </w:t>
            </w:r>
          </w:p>
          <w:p w:rsidR="00CC39A2" w:rsidRDefault="00CC39A2" w:rsidP="003F0744">
            <w:pPr>
              <w:pStyle w:val="afd"/>
              <w:tabs>
                <w:tab w:val="left" w:pos="4285"/>
              </w:tabs>
              <w:spacing w:line="192" w:lineRule="auto"/>
              <w:jc w:val="center"/>
              <w:rPr>
                <w:rFonts w:ascii="Tahoma" w:hAnsi="Tahoma" w:cs="Tahoma"/>
              </w:rPr>
            </w:pPr>
            <w:r w:rsidRPr="0044460B">
              <w:rPr>
                <w:rStyle w:val="af7"/>
                <w:rFonts w:ascii="Tahoma" w:hAnsi="Tahoma" w:cs="Tahoma"/>
                <w:noProof/>
                <w:color w:val="000000"/>
                <w:lang w:eastAsia="en-US"/>
              </w:rPr>
              <w:t>ЙЫШĂНУ</w:t>
            </w:r>
          </w:p>
          <w:p w:rsidR="00CC39A2" w:rsidRPr="0044460B" w:rsidRDefault="00CC39A2" w:rsidP="003F0744">
            <w:pPr>
              <w:pStyle w:val="afd"/>
              <w:spacing w:line="276" w:lineRule="auto"/>
              <w:jc w:val="center"/>
              <w:rPr>
                <w:rFonts w:ascii="Tahoma" w:hAnsi="Tahoma" w:cs="Tahoma"/>
                <w:lang w:eastAsia="en-US"/>
              </w:rPr>
            </w:pPr>
            <w:r w:rsidRPr="0044460B">
              <w:rPr>
                <w:rFonts w:ascii="Tahoma" w:hAnsi="Tahoma" w:cs="Tahoma"/>
                <w:noProof/>
                <w:lang w:eastAsia="en-US"/>
              </w:rPr>
              <w:t xml:space="preserve">2019.10.07  75 № </w:t>
            </w:r>
          </w:p>
          <w:p w:rsidR="00CC39A2" w:rsidRPr="0044460B" w:rsidRDefault="00CC39A2" w:rsidP="003F0744">
            <w:pPr>
              <w:jc w:val="center"/>
              <w:rPr>
                <w:rFonts w:ascii="Tahoma" w:hAnsi="Tahoma" w:cs="Tahoma"/>
                <w:noProof/>
                <w:color w:val="000000"/>
                <w:sz w:val="20"/>
                <w:szCs w:val="20"/>
              </w:rPr>
            </w:pPr>
            <w:r w:rsidRPr="0044460B">
              <w:rPr>
                <w:rFonts w:ascii="Tahoma" w:hAnsi="Tahoma" w:cs="Tahoma"/>
                <w:noProof/>
                <w:color w:val="000000"/>
                <w:sz w:val="20"/>
                <w:szCs w:val="20"/>
              </w:rPr>
              <w:t>Аксарин ялě</w:t>
            </w:r>
          </w:p>
        </w:tc>
        <w:tc>
          <w:tcPr>
            <w:tcW w:w="263" w:type="pct"/>
            <w:vMerge/>
            <w:vAlign w:val="center"/>
            <w:hideMark/>
          </w:tcPr>
          <w:p w:rsidR="00CC39A2" w:rsidRPr="0044460B" w:rsidRDefault="00CC39A2" w:rsidP="003F0744">
            <w:pPr>
              <w:spacing w:line="256" w:lineRule="auto"/>
              <w:rPr>
                <w:rFonts w:ascii="Tahoma" w:hAnsi="Tahoma" w:cs="Tahoma"/>
                <w:sz w:val="20"/>
                <w:szCs w:val="20"/>
              </w:rPr>
            </w:pPr>
          </w:p>
        </w:tc>
        <w:tc>
          <w:tcPr>
            <w:tcW w:w="2552" w:type="pct"/>
            <w:gridSpan w:val="2"/>
          </w:tcPr>
          <w:p w:rsidR="00CC39A2" w:rsidRPr="0044460B" w:rsidRDefault="00CC39A2" w:rsidP="003F0744">
            <w:pPr>
              <w:pStyle w:val="afd"/>
              <w:spacing w:before="80" w:line="192" w:lineRule="auto"/>
              <w:jc w:val="center"/>
              <w:rPr>
                <w:rFonts w:ascii="Tahoma" w:hAnsi="Tahoma" w:cs="Tahoma"/>
                <w:b/>
                <w:bCs/>
                <w:noProof/>
                <w:color w:val="000000"/>
                <w:lang w:eastAsia="en-US"/>
              </w:rPr>
            </w:pPr>
            <w:r w:rsidRPr="0044460B">
              <w:rPr>
                <w:rFonts w:ascii="Tahoma" w:hAnsi="Tahoma" w:cs="Tahoma"/>
                <w:b/>
                <w:bCs/>
                <w:noProof/>
                <w:color w:val="000000"/>
                <w:lang w:eastAsia="en-US"/>
              </w:rPr>
              <w:t>АДМИНИСТРАЦИЯ</w:t>
            </w:r>
          </w:p>
          <w:p w:rsidR="00CC39A2" w:rsidRPr="0044460B" w:rsidRDefault="00CC39A2" w:rsidP="003F0744">
            <w:pPr>
              <w:pStyle w:val="afd"/>
              <w:spacing w:line="192" w:lineRule="auto"/>
              <w:jc w:val="center"/>
              <w:rPr>
                <w:rFonts w:ascii="Tahoma" w:hAnsi="Tahoma" w:cs="Tahoma"/>
                <w:b/>
                <w:bCs/>
                <w:noProof/>
                <w:color w:val="000000"/>
                <w:lang w:eastAsia="en-US"/>
              </w:rPr>
            </w:pPr>
            <w:r w:rsidRPr="0044460B">
              <w:rPr>
                <w:rFonts w:ascii="Tahoma" w:hAnsi="Tahoma" w:cs="Tahoma"/>
                <w:b/>
                <w:bCs/>
                <w:noProof/>
                <w:color w:val="000000"/>
                <w:lang w:eastAsia="en-US"/>
              </w:rPr>
              <w:t>АКСАРИНСКОГО  СЕЛЬСКОГО</w:t>
            </w:r>
          </w:p>
          <w:p w:rsidR="00CC39A2" w:rsidRDefault="00CC39A2" w:rsidP="003F0744">
            <w:pPr>
              <w:pStyle w:val="afd"/>
              <w:spacing w:line="192" w:lineRule="auto"/>
              <w:jc w:val="center"/>
              <w:rPr>
                <w:rFonts w:ascii="Tahoma" w:hAnsi="Tahoma" w:cs="Tahoma"/>
                <w:noProof/>
                <w:color w:val="000000"/>
                <w:lang w:eastAsia="en-US"/>
              </w:rPr>
            </w:pPr>
            <w:r w:rsidRPr="0044460B">
              <w:rPr>
                <w:rFonts w:ascii="Tahoma" w:hAnsi="Tahoma" w:cs="Tahoma"/>
                <w:b/>
                <w:bCs/>
                <w:noProof/>
                <w:color w:val="000000"/>
                <w:lang w:eastAsia="en-US"/>
              </w:rPr>
              <w:t>ПОСЕЛЕНИЯ</w:t>
            </w:r>
            <w:r w:rsidRPr="0044460B">
              <w:rPr>
                <w:rFonts w:ascii="Tahoma" w:hAnsi="Tahoma" w:cs="Tahoma"/>
                <w:noProof/>
                <w:color w:val="000000"/>
                <w:lang w:eastAsia="en-US"/>
              </w:rPr>
              <w:t xml:space="preserve"> </w:t>
            </w:r>
          </w:p>
          <w:p w:rsidR="00CC39A2" w:rsidRDefault="00CC39A2" w:rsidP="003F0744">
            <w:pPr>
              <w:pStyle w:val="afd"/>
              <w:spacing w:line="192" w:lineRule="auto"/>
              <w:jc w:val="center"/>
              <w:rPr>
                <w:rStyle w:val="af7"/>
                <w:rFonts w:ascii="Tahoma" w:hAnsi="Tahoma" w:cs="Tahoma"/>
                <w:bCs w:val="0"/>
                <w:noProof/>
                <w:color w:val="000000"/>
                <w:lang w:eastAsia="en-US"/>
              </w:rPr>
            </w:pPr>
            <w:r w:rsidRPr="0044460B">
              <w:rPr>
                <w:rStyle w:val="af7"/>
                <w:rFonts w:ascii="Tahoma" w:hAnsi="Tahoma" w:cs="Tahoma"/>
                <w:noProof/>
                <w:color w:val="000000"/>
                <w:lang w:eastAsia="en-US"/>
              </w:rPr>
              <w:t>ПОСТАНОВЛЕНИЕ</w:t>
            </w:r>
          </w:p>
          <w:p w:rsidR="00CC39A2" w:rsidRPr="0044460B" w:rsidRDefault="00CC39A2" w:rsidP="003F0744">
            <w:pPr>
              <w:pStyle w:val="afd"/>
              <w:spacing w:line="276" w:lineRule="auto"/>
              <w:jc w:val="center"/>
              <w:rPr>
                <w:rFonts w:ascii="Tahoma" w:hAnsi="Tahoma" w:cs="Tahoma"/>
                <w:lang w:eastAsia="en-US"/>
              </w:rPr>
            </w:pPr>
            <w:r w:rsidRPr="0044460B">
              <w:rPr>
                <w:rFonts w:ascii="Tahoma" w:hAnsi="Tahoma" w:cs="Tahoma"/>
                <w:noProof/>
                <w:lang w:eastAsia="en-US"/>
              </w:rPr>
              <w:t>07.10.2019г.  № 75</w:t>
            </w:r>
          </w:p>
          <w:p w:rsidR="00CC39A2" w:rsidRPr="0044460B" w:rsidRDefault="00CC39A2" w:rsidP="003F0744">
            <w:pPr>
              <w:jc w:val="center"/>
              <w:rPr>
                <w:rFonts w:ascii="Tahoma" w:hAnsi="Tahoma" w:cs="Tahoma"/>
                <w:noProof/>
                <w:sz w:val="20"/>
                <w:szCs w:val="20"/>
              </w:rPr>
            </w:pPr>
            <w:r w:rsidRPr="0044460B">
              <w:rPr>
                <w:rFonts w:ascii="Tahoma" w:hAnsi="Tahoma" w:cs="Tahoma"/>
                <w:noProof/>
                <w:color w:val="000000"/>
                <w:sz w:val="20"/>
                <w:szCs w:val="20"/>
              </w:rPr>
              <w:t>деревня Аксарино</w:t>
            </w:r>
          </w:p>
        </w:tc>
      </w:tr>
      <w:tr w:rsidR="00CC39A2" w:rsidRPr="0044460B" w:rsidTr="00CC39A2">
        <w:tblPrEx>
          <w:tblLook w:val="01E0"/>
        </w:tblPrEx>
        <w:trPr>
          <w:gridAfter w:val="1"/>
          <w:wAfter w:w="2200" w:type="pct"/>
          <w:trHeight w:val="686"/>
        </w:trPr>
        <w:tc>
          <w:tcPr>
            <w:tcW w:w="2800" w:type="pct"/>
            <w:gridSpan w:val="3"/>
          </w:tcPr>
          <w:p w:rsidR="00CC39A2" w:rsidRPr="0044460B" w:rsidRDefault="00CC39A2" w:rsidP="003F0744">
            <w:pPr>
              <w:jc w:val="both"/>
              <w:rPr>
                <w:rFonts w:ascii="Tahoma" w:hAnsi="Tahoma" w:cs="Tahoma"/>
                <w:sz w:val="20"/>
                <w:szCs w:val="20"/>
              </w:rPr>
            </w:pPr>
            <w:r w:rsidRPr="0044460B">
              <w:rPr>
                <w:rFonts w:ascii="Tahoma" w:hAnsi="Tahoma" w:cs="Tahoma"/>
                <w:b/>
                <w:sz w:val="20"/>
                <w:szCs w:val="20"/>
              </w:rPr>
              <w:t>Об отмене постановления Администрации Аксаринского сельского поселения от 26.08.2019 № 61 «Об утверждении муниципальной программы «Профилактика незаконного потребления наркотических средств и психотропных веществ, на</w:t>
            </w:r>
            <w:r w:rsidRPr="0044460B">
              <w:rPr>
                <w:rFonts w:ascii="Tahoma" w:hAnsi="Tahoma" w:cs="Tahoma"/>
                <w:b/>
                <w:sz w:val="20"/>
                <w:szCs w:val="20"/>
              </w:rPr>
              <w:t>р</w:t>
            </w:r>
            <w:r w:rsidRPr="0044460B">
              <w:rPr>
                <w:rFonts w:ascii="Tahoma" w:hAnsi="Tahoma" w:cs="Tahoma"/>
                <w:b/>
                <w:sz w:val="20"/>
                <w:szCs w:val="20"/>
              </w:rPr>
              <w:t>комании на территории Аксаринского сельского поселения на 2019-2021 годы</w:t>
            </w:r>
            <w:r w:rsidRPr="0044460B">
              <w:rPr>
                <w:rFonts w:ascii="Tahoma" w:hAnsi="Tahoma" w:cs="Tahoma"/>
                <w:sz w:val="20"/>
                <w:szCs w:val="20"/>
              </w:rPr>
              <w:t>»</w:t>
            </w:r>
          </w:p>
        </w:tc>
      </w:tr>
    </w:tbl>
    <w:p w:rsidR="00CC39A2" w:rsidRPr="0044460B" w:rsidRDefault="00CC39A2" w:rsidP="00CC39A2">
      <w:pPr>
        <w:ind w:firstLine="709"/>
        <w:rPr>
          <w:rFonts w:ascii="Tahoma" w:hAnsi="Tahoma" w:cs="Tahoma"/>
          <w:sz w:val="20"/>
          <w:szCs w:val="20"/>
        </w:rPr>
      </w:pPr>
      <w:r w:rsidRPr="0044460B">
        <w:rPr>
          <w:rFonts w:ascii="Tahoma" w:hAnsi="Tahoma" w:cs="Tahoma"/>
          <w:sz w:val="20"/>
          <w:szCs w:val="20"/>
        </w:rPr>
        <w:t>В целях приведения нормативных правовых актов Администрации Аксаринского сельского поселения в соответствие с действующим законодательством</w:t>
      </w:r>
    </w:p>
    <w:p w:rsidR="00CC39A2" w:rsidRPr="0044460B" w:rsidRDefault="00CC39A2" w:rsidP="00CC39A2">
      <w:pPr>
        <w:ind w:firstLine="709"/>
        <w:rPr>
          <w:rFonts w:ascii="Tahoma" w:hAnsi="Tahoma" w:cs="Tahoma"/>
          <w:sz w:val="20"/>
          <w:szCs w:val="20"/>
        </w:rPr>
      </w:pPr>
      <w:r w:rsidRPr="0044460B">
        <w:rPr>
          <w:rFonts w:ascii="Tahoma" w:hAnsi="Tahoma" w:cs="Tahoma"/>
          <w:sz w:val="20"/>
          <w:szCs w:val="20"/>
        </w:rPr>
        <w:t>ПОСТАНОВЛЯЮ:</w:t>
      </w:r>
    </w:p>
    <w:p w:rsidR="00CC39A2" w:rsidRPr="0044460B" w:rsidRDefault="00CC39A2" w:rsidP="00CC39A2">
      <w:pPr>
        <w:ind w:firstLine="709"/>
        <w:jc w:val="both"/>
        <w:rPr>
          <w:rFonts w:ascii="Tahoma" w:hAnsi="Tahoma" w:cs="Tahoma"/>
          <w:sz w:val="20"/>
          <w:szCs w:val="20"/>
        </w:rPr>
      </w:pPr>
      <w:r w:rsidRPr="0044460B">
        <w:rPr>
          <w:rFonts w:ascii="Tahoma" w:hAnsi="Tahoma" w:cs="Tahoma"/>
          <w:sz w:val="20"/>
          <w:szCs w:val="20"/>
        </w:rPr>
        <w:t>1. Отменить постановление Администрации Аксаринского сельского поселения от 26.08.2019 № 61 «Об утверждении муниципальной программы «Пр</w:t>
      </w:r>
      <w:r w:rsidRPr="0044460B">
        <w:rPr>
          <w:rFonts w:ascii="Tahoma" w:hAnsi="Tahoma" w:cs="Tahoma"/>
          <w:sz w:val="20"/>
          <w:szCs w:val="20"/>
        </w:rPr>
        <w:t>о</w:t>
      </w:r>
      <w:r w:rsidRPr="0044460B">
        <w:rPr>
          <w:rFonts w:ascii="Tahoma" w:hAnsi="Tahoma" w:cs="Tahoma"/>
          <w:sz w:val="20"/>
          <w:szCs w:val="20"/>
        </w:rPr>
        <w:t>филактика незаконного потребления наркотических средств и психотропных веществ, наркомании на территории Аксаринского сельского поселения» на 2019-2021 годы».</w:t>
      </w:r>
    </w:p>
    <w:p w:rsidR="00CC39A2" w:rsidRPr="0044460B" w:rsidRDefault="00CC39A2" w:rsidP="00CC39A2">
      <w:pPr>
        <w:autoSpaceDE w:val="0"/>
        <w:autoSpaceDN w:val="0"/>
        <w:adjustRightInd w:val="0"/>
        <w:ind w:firstLine="709"/>
        <w:jc w:val="both"/>
        <w:rPr>
          <w:rFonts w:ascii="Tahoma" w:hAnsi="Tahoma" w:cs="Tahoma"/>
          <w:sz w:val="20"/>
          <w:szCs w:val="20"/>
        </w:rPr>
      </w:pPr>
      <w:r w:rsidRPr="0044460B">
        <w:rPr>
          <w:rFonts w:ascii="Tahoma" w:hAnsi="Tahoma" w:cs="Tahoma"/>
          <w:sz w:val="20"/>
          <w:szCs w:val="20"/>
        </w:rPr>
        <w:t xml:space="preserve"> 2. Настоящее постановление вступает в силу со дня его подписания и подлежит официальному опубликованию в муниципальной газете "Посадский</w:t>
      </w:r>
      <w:r w:rsidRPr="0044460B">
        <w:rPr>
          <w:rFonts w:ascii="Tahoma" w:hAnsi="Tahoma" w:cs="Tahoma"/>
          <w:sz w:val="20"/>
          <w:szCs w:val="20"/>
        </w:rPr>
        <w:tab/>
        <w:t xml:space="preserve"> вестник".</w:t>
      </w:r>
    </w:p>
    <w:p w:rsidR="00CC39A2" w:rsidRPr="0044460B" w:rsidRDefault="00CC39A2" w:rsidP="00CC39A2">
      <w:pPr>
        <w:ind w:firstLine="709"/>
        <w:jc w:val="both"/>
        <w:rPr>
          <w:rFonts w:ascii="Tahoma" w:hAnsi="Tahoma" w:cs="Tahoma"/>
          <w:sz w:val="20"/>
          <w:szCs w:val="20"/>
        </w:rPr>
      </w:pPr>
    </w:p>
    <w:p w:rsidR="00CC39A2" w:rsidRPr="0044460B" w:rsidRDefault="00CC39A2" w:rsidP="00CC39A2">
      <w:pPr>
        <w:spacing w:line="216" w:lineRule="auto"/>
        <w:ind w:firstLine="720"/>
        <w:jc w:val="both"/>
        <w:rPr>
          <w:rFonts w:ascii="Tahoma" w:hAnsi="Tahoma" w:cs="Tahoma"/>
          <w:sz w:val="20"/>
          <w:szCs w:val="20"/>
        </w:rPr>
      </w:pPr>
    </w:p>
    <w:p w:rsidR="00CC39A2" w:rsidRPr="0044460B" w:rsidRDefault="00CC39A2" w:rsidP="00CC39A2">
      <w:pPr>
        <w:rPr>
          <w:rFonts w:ascii="Tahoma" w:hAnsi="Tahoma" w:cs="Tahoma"/>
          <w:sz w:val="20"/>
          <w:szCs w:val="20"/>
        </w:rPr>
      </w:pPr>
      <w:r w:rsidRPr="0044460B">
        <w:rPr>
          <w:rFonts w:ascii="Tahoma" w:hAnsi="Tahoma" w:cs="Tahoma"/>
          <w:sz w:val="20"/>
          <w:szCs w:val="20"/>
        </w:rPr>
        <w:t>Глава Аксаринского сельского поселения                                           В.Г.Осокин</w:t>
      </w:r>
    </w:p>
    <w:p w:rsidR="00CC39A2" w:rsidRDefault="00CC39A2" w:rsidP="00CC39A2">
      <w:pPr>
        <w:jc w:val="both"/>
        <w:rPr>
          <w:rFonts w:ascii="Tahoma" w:hAnsi="Tahoma" w:cs="Tahoma"/>
          <w:sz w:val="20"/>
          <w:szCs w:val="20"/>
        </w:rPr>
      </w:pPr>
    </w:p>
    <w:tbl>
      <w:tblPr>
        <w:tblW w:w="5000" w:type="pct"/>
        <w:tblLook w:val="00A0"/>
      </w:tblPr>
      <w:tblGrid>
        <w:gridCol w:w="6731"/>
        <w:gridCol w:w="1883"/>
        <w:gridCol w:w="6741"/>
      </w:tblGrid>
      <w:tr w:rsidR="00CC39A2" w:rsidRPr="00E92A4B" w:rsidTr="00CC39A2">
        <w:trPr>
          <w:cantSplit/>
          <w:trHeight w:val="176"/>
        </w:trPr>
        <w:tc>
          <w:tcPr>
            <w:tcW w:w="2192" w:type="pct"/>
          </w:tcPr>
          <w:p w:rsidR="00CC39A2" w:rsidRPr="00E92A4B" w:rsidRDefault="00CC39A2" w:rsidP="00CC39A2">
            <w:pPr>
              <w:pStyle w:val="afd"/>
              <w:tabs>
                <w:tab w:val="left" w:pos="4285"/>
              </w:tabs>
              <w:spacing w:line="192" w:lineRule="auto"/>
              <w:jc w:val="center"/>
              <w:rPr>
                <w:rFonts w:ascii="Tahoma" w:hAnsi="Tahoma" w:cs="Tahoma"/>
                <w:bCs/>
                <w:noProof/>
                <w:color w:val="000000"/>
              </w:rPr>
            </w:pPr>
            <w:r w:rsidRPr="00E92A4B">
              <w:rPr>
                <w:rFonts w:ascii="Tahoma" w:hAnsi="Tahoma" w:cs="Tahoma"/>
                <w:bCs/>
                <w:noProof/>
                <w:color w:val="000000"/>
              </w:rPr>
              <w:t>ЧĂВАШ РЕСПУБЛИКИ</w:t>
            </w:r>
          </w:p>
          <w:p w:rsidR="00CC39A2" w:rsidRPr="00E92A4B" w:rsidRDefault="00CC39A2" w:rsidP="00CC39A2">
            <w:pPr>
              <w:pStyle w:val="afd"/>
              <w:tabs>
                <w:tab w:val="left" w:pos="4285"/>
              </w:tabs>
              <w:spacing w:line="192" w:lineRule="auto"/>
              <w:jc w:val="center"/>
              <w:rPr>
                <w:rFonts w:ascii="Tahoma" w:hAnsi="Tahoma" w:cs="Tahoma"/>
              </w:rPr>
            </w:pPr>
            <w:r w:rsidRPr="00E92A4B">
              <w:rPr>
                <w:rFonts w:ascii="Tahoma" w:hAnsi="Tahoma" w:cs="Tahoma"/>
                <w:caps/>
              </w:rPr>
              <w:t>Сентерварри</w:t>
            </w:r>
            <w:r w:rsidRPr="00E92A4B">
              <w:rPr>
                <w:rFonts w:ascii="Tahoma" w:hAnsi="Tahoma" w:cs="Tahoma"/>
                <w:bCs/>
                <w:noProof/>
                <w:color w:val="000000"/>
              </w:rPr>
              <w:t xml:space="preserve"> РАЙОНĚ</w:t>
            </w:r>
          </w:p>
        </w:tc>
        <w:tc>
          <w:tcPr>
            <w:tcW w:w="613" w:type="pct"/>
            <w:vMerge w:val="restart"/>
          </w:tcPr>
          <w:p w:rsidR="00CC39A2" w:rsidRDefault="00CC39A2" w:rsidP="00CC39A2">
            <w:pPr>
              <w:jc w:val="center"/>
              <w:rPr>
                <w:rFonts w:ascii="Tahoma" w:hAnsi="Tahoma" w:cs="Tahoma"/>
                <w:b/>
                <w:i/>
                <w:sz w:val="20"/>
                <w:szCs w:val="20"/>
              </w:rPr>
            </w:pPr>
            <w:r>
              <w:rPr>
                <w:rFonts w:ascii="Tahoma" w:hAnsi="Tahoma" w:cs="Tahoma"/>
                <w:noProof/>
                <w:sz w:val="20"/>
                <w:szCs w:val="20"/>
              </w:rPr>
              <w:drawing>
                <wp:anchor distT="0" distB="0" distL="114300" distR="114300" simplePos="0" relativeHeight="251721728"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p w:rsidR="00CC39A2" w:rsidRPr="00E92A4B" w:rsidRDefault="00CC39A2" w:rsidP="00CC39A2">
            <w:pPr>
              <w:rPr>
                <w:rFonts w:ascii="Tahoma" w:hAnsi="Tahoma" w:cs="Tahoma"/>
                <w:b/>
                <w:sz w:val="20"/>
                <w:szCs w:val="20"/>
              </w:rPr>
            </w:pPr>
          </w:p>
          <w:p w:rsidR="00CC39A2" w:rsidRPr="00E92A4B" w:rsidRDefault="00CC39A2" w:rsidP="00CC39A2">
            <w:pPr>
              <w:rPr>
                <w:rFonts w:ascii="Tahoma" w:hAnsi="Tahoma" w:cs="Tahoma"/>
                <w:b/>
                <w:i/>
                <w:sz w:val="20"/>
                <w:szCs w:val="20"/>
              </w:rPr>
            </w:pPr>
          </w:p>
        </w:tc>
        <w:tc>
          <w:tcPr>
            <w:tcW w:w="2195" w:type="pct"/>
          </w:tcPr>
          <w:p w:rsidR="00CC39A2" w:rsidRDefault="00CC39A2" w:rsidP="00CC39A2">
            <w:pPr>
              <w:pStyle w:val="afd"/>
              <w:spacing w:line="192" w:lineRule="auto"/>
              <w:jc w:val="center"/>
              <w:rPr>
                <w:rStyle w:val="af7"/>
                <w:rFonts w:ascii="Tahoma" w:hAnsi="Tahoma" w:cs="Tahoma"/>
                <w:noProof/>
                <w:color w:val="000000"/>
              </w:rPr>
            </w:pPr>
            <w:r w:rsidRPr="00E92A4B">
              <w:rPr>
                <w:rFonts w:ascii="Tahoma" w:hAnsi="Tahoma" w:cs="Tahoma"/>
                <w:bCs/>
                <w:noProof/>
              </w:rPr>
              <w:t>ЧУВАШСКАЯ РЕСПУБЛИКА</w:t>
            </w:r>
            <w:r w:rsidRPr="00E92A4B">
              <w:rPr>
                <w:rStyle w:val="af7"/>
                <w:rFonts w:ascii="Tahoma" w:hAnsi="Tahoma" w:cs="Tahoma"/>
                <w:noProof/>
                <w:color w:val="000000"/>
              </w:rPr>
              <w:t xml:space="preserve"> </w:t>
            </w:r>
          </w:p>
          <w:p w:rsidR="00CC39A2" w:rsidRPr="00E92A4B" w:rsidRDefault="00CC39A2" w:rsidP="00CC39A2">
            <w:pPr>
              <w:pStyle w:val="afd"/>
              <w:spacing w:line="192" w:lineRule="auto"/>
              <w:jc w:val="center"/>
              <w:rPr>
                <w:rFonts w:ascii="Tahoma" w:hAnsi="Tahoma" w:cs="Tahoma"/>
                <w:bCs/>
              </w:rPr>
            </w:pPr>
            <w:r w:rsidRPr="00E92A4B">
              <w:rPr>
                <w:rFonts w:ascii="Tahoma" w:hAnsi="Tahoma" w:cs="Tahoma"/>
                <w:bCs/>
                <w:noProof/>
                <w:color w:val="000000"/>
              </w:rPr>
              <w:t>МАРИИНСКО-ПОСАДСКИЙ РАЙОН</w:t>
            </w:r>
          </w:p>
        </w:tc>
      </w:tr>
      <w:tr w:rsidR="00CC39A2" w:rsidRPr="00E92A4B" w:rsidTr="00CC39A2">
        <w:trPr>
          <w:cantSplit/>
          <w:trHeight w:val="1221"/>
        </w:trPr>
        <w:tc>
          <w:tcPr>
            <w:tcW w:w="2192" w:type="pct"/>
          </w:tcPr>
          <w:p w:rsidR="00CC39A2" w:rsidRPr="00E92A4B" w:rsidRDefault="00CC39A2" w:rsidP="00CC39A2">
            <w:pPr>
              <w:pStyle w:val="afd"/>
              <w:tabs>
                <w:tab w:val="left" w:pos="4285"/>
              </w:tabs>
              <w:spacing w:before="80" w:line="192" w:lineRule="auto"/>
              <w:jc w:val="center"/>
              <w:rPr>
                <w:rFonts w:ascii="Tahoma" w:hAnsi="Tahoma" w:cs="Tahoma"/>
                <w:bCs/>
                <w:noProof/>
                <w:color w:val="000000"/>
              </w:rPr>
            </w:pPr>
            <w:r w:rsidRPr="00E92A4B">
              <w:rPr>
                <w:rFonts w:ascii="Tahoma" w:hAnsi="Tahoma" w:cs="Tahoma"/>
                <w:bCs/>
                <w:noProof/>
                <w:color w:val="000000"/>
              </w:rPr>
              <w:t>АКСАРИН ПОСЕЛЕНИЙĚН</w:t>
            </w:r>
          </w:p>
          <w:p w:rsidR="00CC39A2" w:rsidRDefault="00CC39A2" w:rsidP="00CC39A2">
            <w:pPr>
              <w:tabs>
                <w:tab w:val="left" w:pos="4285"/>
              </w:tabs>
              <w:autoSpaceDE w:val="0"/>
              <w:autoSpaceDN w:val="0"/>
              <w:adjustRightInd w:val="0"/>
              <w:spacing w:before="80"/>
              <w:jc w:val="center"/>
              <w:rPr>
                <w:rFonts w:ascii="Tahoma" w:hAnsi="Tahoma" w:cs="Tahoma"/>
                <w:bCs/>
                <w:noProof/>
                <w:color w:val="000000"/>
                <w:sz w:val="20"/>
                <w:szCs w:val="20"/>
              </w:rPr>
            </w:pPr>
            <w:r w:rsidRPr="00E92A4B">
              <w:rPr>
                <w:rFonts w:ascii="Tahoma" w:hAnsi="Tahoma" w:cs="Tahoma"/>
                <w:noProof/>
                <w:sz w:val="20"/>
                <w:szCs w:val="20"/>
              </w:rPr>
              <w:t>ЯЛ ХУТЛĂХĚ</w:t>
            </w:r>
            <w:r w:rsidRPr="00E92A4B">
              <w:rPr>
                <w:rFonts w:ascii="Tahoma" w:hAnsi="Tahoma" w:cs="Tahoma"/>
                <w:bCs/>
                <w:noProof/>
                <w:color w:val="000000"/>
                <w:sz w:val="20"/>
                <w:szCs w:val="20"/>
              </w:rPr>
              <w:t xml:space="preserve"> </w:t>
            </w:r>
          </w:p>
          <w:p w:rsidR="00CC39A2" w:rsidRDefault="00CC39A2" w:rsidP="00CC39A2">
            <w:pPr>
              <w:pStyle w:val="afd"/>
              <w:tabs>
                <w:tab w:val="left" w:pos="4285"/>
              </w:tabs>
              <w:spacing w:line="192" w:lineRule="auto"/>
              <w:jc w:val="center"/>
              <w:rPr>
                <w:rStyle w:val="af7"/>
                <w:rFonts w:ascii="Tahoma" w:hAnsi="Tahoma" w:cs="Tahoma"/>
                <w:noProof/>
                <w:color w:val="000000"/>
              </w:rPr>
            </w:pPr>
            <w:r w:rsidRPr="00E92A4B">
              <w:rPr>
                <w:rStyle w:val="af7"/>
                <w:rFonts w:ascii="Tahoma" w:hAnsi="Tahoma" w:cs="Tahoma"/>
                <w:noProof/>
                <w:color w:val="000000"/>
              </w:rPr>
              <w:t>ЙЫШĂНУ</w:t>
            </w:r>
          </w:p>
          <w:p w:rsidR="00CC39A2" w:rsidRPr="00E92A4B" w:rsidRDefault="00CC39A2" w:rsidP="00CC39A2">
            <w:pPr>
              <w:pStyle w:val="afd"/>
              <w:ind w:right="-35"/>
              <w:jc w:val="center"/>
              <w:rPr>
                <w:rFonts w:ascii="Tahoma" w:hAnsi="Tahoma" w:cs="Tahoma"/>
                <w:b/>
                <w:noProof/>
                <w:color w:val="000000"/>
              </w:rPr>
            </w:pPr>
            <w:r w:rsidRPr="00E92A4B">
              <w:rPr>
                <w:rFonts w:ascii="Tahoma" w:hAnsi="Tahoma" w:cs="Tahoma"/>
                <w:b/>
                <w:noProof/>
                <w:color w:val="000000"/>
              </w:rPr>
              <w:t xml:space="preserve">2019.10.07. 77 № </w:t>
            </w:r>
          </w:p>
          <w:p w:rsidR="00CC39A2" w:rsidRPr="00E92A4B" w:rsidRDefault="00CC39A2" w:rsidP="00CC39A2">
            <w:pPr>
              <w:jc w:val="center"/>
              <w:rPr>
                <w:rFonts w:ascii="Tahoma" w:hAnsi="Tahoma" w:cs="Tahoma"/>
                <w:b/>
                <w:noProof/>
                <w:color w:val="000000"/>
                <w:sz w:val="20"/>
                <w:szCs w:val="20"/>
              </w:rPr>
            </w:pPr>
            <w:r w:rsidRPr="00E92A4B">
              <w:rPr>
                <w:rFonts w:ascii="Tahoma" w:hAnsi="Tahoma" w:cs="Tahoma"/>
                <w:b/>
                <w:noProof/>
                <w:color w:val="000000"/>
                <w:sz w:val="20"/>
                <w:szCs w:val="20"/>
              </w:rPr>
              <w:t>Аксарин ялě</w:t>
            </w:r>
          </w:p>
          <w:p w:rsidR="00CC39A2" w:rsidRPr="00E92A4B" w:rsidRDefault="00CC39A2" w:rsidP="00CC39A2">
            <w:pPr>
              <w:jc w:val="center"/>
              <w:rPr>
                <w:rFonts w:ascii="Tahoma" w:hAnsi="Tahoma" w:cs="Tahoma"/>
                <w:b/>
                <w:i/>
                <w:noProof/>
                <w:color w:val="000000"/>
                <w:sz w:val="20"/>
                <w:szCs w:val="20"/>
              </w:rPr>
            </w:pPr>
          </w:p>
        </w:tc>
        <w:tc>
          <w:tcPr>
            <w:tcW w:w="613" w:type="pct"/>
            <w:vMerge/>
            <w:vAlign w:val="center"/>
          </w:tcPr>
          <w:p w:rsidR="00CC39A2" w:rsidRPr="00E92A4B" w:rsidRDefault="00CC39A2" w:rsidP="00CC39A2">
            <w:pPr>
              <w:rPr>
                <w:rFonts w:ascii="Tahoma" w:hAnsi="Tahoma" w:cs="Tahoma"/>
                <w:b/>
                <w:i/>
                <w:sz w:val="20"/>
                <w:szCs w:val="20"/>
              </w:rPr>
            </w:pPr>
          </w:p>
        </w:tc>
        <w:tc>
          <w:tcPr>
            <w:tcW w:w="2195" w:type="pct"/>
          </w:tcPr>
          <w:p w:rsidR="00CC39A2" w:rsidRPr="00E92A4B" w:rsidRDefault="00CC39A2" w:rsidP="00CC39A2">
            <w:pPr>
              <w:pStyle w:val="afd"/>
              <w:spacing w:before="80" w:line="192" w:lineRule="auto"/>
              <w:jc w:val="center"/>
              <w:rPr>
                <w:rFonts w:ascii="Tahoma" w:hAnsi="Tahoma" w:cs="Tahoma"/>
                <w:bCs/>
                <w:noProof/>
                <w:color w:val="000000"/>
              </w:rPr>
            </w:pPr>
            <w:r w:rsidRPr="00E92A4B">
              <w:rPr>
                <w:rFonts w:ascii="Tahoma" w:hAnsi="Tahoma" w:cs="Tahoma"/>
                <w:bCs/>
                <w:noProof/>
                <w:color w:val="000000"/>
              </w:rPr>
              <w:t xml:space="preserve"> АДМИНИСТРАЦИЯ</w:t>
            </w:r>
          </w:p>
          <w:p w:rsidR="00CC39A2" w:rsidRPr="00E92A4B" w:rsidRDefault="00CC39A2" w:rsidP="00CC39A2">
            <w:pPr>
              <w:pStyle w:val="afd"/>
              <w:spacing w:line="192" w:lineRule="auto"/>
              <w:jc w:val="center"/>
              <w:rPr>
                <w:rFonts w:ascii="Tahoma" w:hAnsi="Tahoma" w:cs="Tahoma"/>
                <w:bCs/>
                <w:noProof/>
                <w:color w:val="000000"/>
              </w:rPr>
            </w:pPr>
            <w:r w:rsidRPr="00E92A4B">
              <w:rPr>
                <w:rFonts w:ascii="Tahoma" w:hAnsi="Tahoma" w:cs="Tahoma"/>
                <w:bCs/>
                <w:noProof/>
                <w:color w:val="000000"/>
              </w:rPr>
              <w:t>АКСАРИНСКОГО СЕЛЬСКОГО</w:t>
            </w:r>
          </w:p>
          <w:p w:rsidR="00CC39A2" w:rsidRDefault="00CC39A2" w:rsidP="00CC39A2">
            <w:pPr>
              <w:pStyle w:val="afd"/>
              <w:spacing w:line="192" w:lineRule="auto"/>
              <w:jc w:val="center"/>
              <w:rPr>
                <w:rFonts w:ascii="Tahoma" w:hAnsi="Tahoma" w:cs="Tahoma"/>
                <w:noProof/>
                <w:color w:val="000000"/>
              </w:rPr>
            </w:pPr>
            <w:r w:rsidRPr="00E92A4B">
              <w:rPr>
                <w:rFonts w:ascii="Tahoma" w:hAnsi="Tahoma" w:cs="Tahoma"/>
                <w:bCs/>
                <w:noProof/>
                <w:color w:val="000000"/>
              </w:rPr>
              <w:t>ПОСЕЛЕНИЯ</w:t>
            </w:r>
          </w:p>
          <w:p w:rsidR="00CC39A2" w:rsidRDefault="00CC39A2" w:rsidP="00CC39A2">
            <w:pPr>
              <w:pStyle w:val="afd"/>
              <w:spacing w:line="192" w:lineRule="auto"/>
              <w:jc w:val="center"/>
              <w:rPr>
                <w:rStyle w:val="af7"/>
                <w:rFonts w:ascii="Tahoma" w:hAnsi="Tahoma" w:cs="Tahoma"/>
                <w:b w:val="0"/>
                <w:noProof/>
                <w:color w:val="000000"/>
              </w:rPr>
            </w:pPr>
            <w:r w:rsidRPr="00E92A4B">
              <w:rPr>
                <w:rStyle w:val="af7"/>
                <w:rFonts w:ascii="Tahoma" w:hAnsi="Tahoma" w:cs="Tahoma"/>
                <w:noProof/>
                <w:color w:val="000000"/>
              </w:rPr>
              <w:t>ПОСТАНОВЛЕНИЕ</w:t>
            </w:r>
          </w:p>
          <w:p w:rsidR="00CC39A2" w:rsidRPr="00E92A4B" w:rsidRDefault="00CC39A2" w:rsidP="00CC39A2">
            <w:pPr>
              <w:pStyle w:val="afd"/>
              <w:jc w:val="center"/>
              <w:rPr>
                <w:rFonts w:ascii="Tahoma" w:hAnsi="Tahoma" w:cs="Tahoma"/>
                <w:b/>
              </w:rPr>
            </w:pPr>
            <w:r w:rsidRPr="00E92A4B">
              <w:rPr>
                <w:rFonts w:ascii="Tahoma" w:hAnsi="Tahoma" w:cs="Tahoma"/>
                <w:b/>
                <w:noProof/>
              </w:rPr>
              <w:t xml:space="preserve">07.10.2019 № 77 </w:t>
            </w:r>
          </w:p>
          <w:p w:rsidR="00CC39A2" w:rsidRPr="00E92A4B" w:rsidRDefault="00CC39A2" w:rsidP="00CC39A2">
            <w:pPr>
              <w:jc w:val="center"/>
              <w:rPr>
                <w:rFonts w:ascii="Tahoma" w:hAnsi="Tahoma" w:cs="Tahoma"/>
                <w:b/>
                <w:i/>
                <w:noProof/>
                <w:sz w:val="20"/>
                <w:szCs w:val="20"/>
              </w:rPr>
            </w:pPr>
            <w:r w:rsidRPr="00E92A4B">
              <w:rPr>
                <w:rFonts w:ascii="Tahoma" w:hAnsi="Tahoma" w:cs="Tahoma"/>
                <w:b/>
                <w:noProof/>
                <w:color w:val="000000"/>
                <w:sz w:val="20"/>
                <w:szCs w:val="20"/>
              </w:rPr>
              <w:t>деревня Аксарино</w:t>
            </w:r>
          </w:p>
        </w:tc>
      </w:tr>
    </w:tbl>
    <w:p w:rsidR="00CC39A2" w:rsidRDefault="00CC39A2" w:rsidP="00CC39A2">
      <w:pPr>
        <w:tabs>
          <w:tab w:val="left" w:pos="7500"/>
        </w:tabs>
        <w:ind w:right="6634"/>
        <w:jc w:val="both"/>
        <w:rPr>
          <w:rFonts w:ascii="Tahoma" w:hAnsi="Tahoma" w:cs="Tahoma"/>
          <w:sz w:val="20"/>
          <w:szCs w:val="20"/>
        </w:rPr>
      </w:pPr>
    </w:p>
    <w:p w:rsidR="00CC39A2" w:rsidRPr="00E92A4B" w:rsidRDefault="00CC39A2" w:rsidP="00CC39A2">
      <w:pPr>
        <w:tabs>
          <w:tab w:val="left" w:pos="7500"/>
        </w:tabs>
        <w:ind w:right="6634"/>
        <w:jc w:val="both"/>
        <w:rPr>
          <w:rFonts w:ascii="Tahoma" w:hAnsi="Tahoma" w:cs="Tahoma"/>
          <w:b/>
          <w:sz w:val="20"/>
          <w:szCs w:val="20"/>
        </w:rPr>
      </w:pPr>
      <w:r w:rsidRPr="00E92A4B">
        <w:rPr>
          <w:rFonts w:ascii="Tahoma" w:hAnsi="Tahoma" w:cs="Tahoma"/>
          <w:b/>
          <w:bCs/>
          <w:iCs/>
          <w:sz w:val="20"/>
          <w:szCs w:val="20"/>
        </w:rPr>
        <w:t xml:space="preserve">О внесении изменений в постановление администрации </w:t>
      </w:r>
      <w:r w:rsidRPr="00E92A4B">
        <w:rPr>
          <w:rFonts w:ascii="Tahoma" w:hAnsi="Tahoma" w:cs="Tahoma"/>
          <w:b/>
          <w:bCs/>
          <w:sz w:val="20"/>
          <w:szCs w:val="20"/>
        </w:rPr>
        <w:t>Аксаринского сельск</w:t>
      </w:r>
      <w:r w:rsidRPr="00E92A4B">
        <w:rPr>
          <w:rFonts w:ascii="Tahoma" w:hAnsi="Tahoma" w:cs="Tahoma"/>
          <w:b/>
          <w:bCs/>
          <w:sz w:val="20"/>
          <w:szCs w:val="20"/>
        </w:rPr>
        <w:t>о</w:t>
      </w:r>
      <w:r w:rsidRPr="00E92A4B">
        <w:rPr>
          <w:rFonts w:ascii="Tahoma" w:hAnsi="Tahoma" w:cs="Tahoma"/>
          <w:b/>
          <w:bCs/>
          <w:sz w:val="20"/>
          <w:szCs w:val="20"/>
        </w:rPr>
        <w:t xml:space="preserve">го поселения </w:t>
      </w:r>
      <w:r w:rsidRPr="00E92A4B">
        <w:rPr>
          <w:rFonts w:ascii="Tahoma" w:hAnsi="Tahoma" w:cs="Tahoma"/>
          <w:b/>
          <w:bCs/>
          <w:iCs/>
          <w:sz w:val="20"/>
          <w:szCs w:val="20"/>
        </w:rPr>
        <w:t>Мариинско-Посадского района Чувашской Республики от 12.08.2019 г. № 51 «</w:t>
      </w:r>
      <w:r w:rsidRPr="00E92A4B">
        <w:rPr>
          <w:rFonts w:ascii="Tahoma" w:eastAsia="Calibri" w:hAnsi="Tahoma" w:cs="Tahoma"/>
          <w:b/>
          <w:sz w:val="20"/>
          <w:szCs w:val="20"/>
          <w:lang w:eastAsia="en-US"/>
        </w:rPr>
        <w:t>Об утверждении Положения о составе и порядке деятел</w:t>
      </w:r>
      <w:r w:rsidRPr="00E92A4B">
        <w:rPr>
          <w:rFonts w:ascii="Tahoma" w:eastAsia="Calibri" w:hAnsi="Tahoma" w:cs="Tahoma"/>
          <w:b/>
          <w:sz w:val="20"/>
          <w:szCs w:val="20"/>
          <w:lang w:eastAsia="en-US"/>
        </w:rPr>
        <w:t>ь</w:t>
      </w:r>
      <w:r w:rsidRPr="00E92A4B">
        <w:rPr>
          <w:rFonts w:ascii="Tahoma" w:eastAsia="Calibri" w:hAnsi="Tahoma" w:cs="Tahoma"/>
          <w:b/>
          <w:sz w:val="20"/>
          <w:szCs w:val="20"/>
          <w:lang w:eastAsia="en-US"/>
        </w:rPr>
        <w:t>ности комиссии по подготовке проекта правил землепользования и застройки на территории Аксаринского сельского поселения</w:t>
      </w:r>
      <w:r w:rsidRPr="00E92A4B">
        <w:rPr>
          <w:rFonts w:ascii="Tahoma" w:hAnsi="Tahoma" w:cs="Tahoma"/>
          <w:b/>
          <w:bCs/>
          <w:sz w:val="20"/>
          <w:szCs w:val="20"/>
        </w:rPr>
        <w:t>»</w:t>
      </w:r>
    </w:p>
    <w:p w:rsidR="00CC39A2" w:rsidRPr="00E92A4B" w:rsidRDefault="00CC39A2" w:rsidP="00CC39A2">
      <w:pPr>
        <w:jc w:val="both"/>
        <w:rPr>
          <w:rFonts w:ascii="Tahoma" w:hAnsi="Tahoma" w:cs="Tahoma"/>
          <w:bCs/>
          <w:i/>
          <w:iCs/>
          <w:sz w:val="20"/>
          <w:szCs w:val="20"/>
        </w:rPr>
      </w:pPr>
    </w:p>
    <w:p w:rsidR="00CC39A2" w:rsidRPr="00920621" w:rsidRDefault="00CC39A2" w:rsidP="00CC39A2">
      <w:pPr>
        <w:pStyle w:val="12"/>
        <w:ind w:firstLine="567"/>
        <w:jc w:val="both"/>
        <w:rPr>
          <w:rFonts w:ascii="Tahoma" w:hAnsi="Tahoma" w:cs="Tahoma"/>
          <w:bCs/>
          <w:i/>
          <w:sz w:val="20"/>
          <w:szCs w:val="20"/>
        </w:rPr>
      </w:pPr>
      <w:r w:rsidRPr="00920621">
        <w:rPr>
          <w:rFonts w:ascii="Tahoma" w:hAnsi="Tahoma" w:cs="Tahoma"/>
          <w:sz w:val="20"/>
          <w:szCs w:val="20"/>
        </w:rPr>
        <w:t>В соответствии с Градостроительным кодексом Российской Федерации, Закона Чувашской Республики от 04.06.2007 № 11 «О регулировании градостро</w:t>
      </w:r>
      <w:r w:rsidRPr="00920621">
        <w:rPr>
          <w:rFonts w:ascii="Tahoma" w:hAnsi="Tahoma" w:cs="Tahoma"/>
          <w:sz w:val="20"/>
          <w:szCs w:val="20"/>
        </w:rPr>
        <w:t>и</w:t>
      </w:r>
      <w:r w:rsidRPr="00920621">
        <w:rPr>
          <w:rFonts w:ascii="Tahoma" w:hAnsi="Tahoma" w:cs="Tahoma"/>
          <w:sz w:val="20"/>
          <w:szCs w:val="20"/>
        </w:rPr>
        <w:t xml:space="preserve">тельной деятельности в Чувашской Республике», администрация Аксаринского сельского поселения Мариинско-Посадского района Чувашской Республики </w:t>
      </w:r>
      <w:proofErr w:type="gramStart"/>
      <w:r w:rsidRPr="00920621">
        <w:rPr>
          <w:rFonts w:ascii="Tahoma" w:hAnsi="Tahoma" w:cs="Tahoma"/>
          <w:sz w:val="20"/>
          <w:szCs w:val="20"/>
        </w:rPr>
        <w:t>п</w:t>
      </w:r>
      <w:proofErr w:type="gramEnd"/>
      <w:r w:rsidRPr="00920621">
        <w:rPr>
          <w:rFonts w:ascii="Tahoma" w:hAnsi="Tahoma" w:cs="Tahoma"/>
          <w:sz w:val="20"/>
          <w:szCs w:val="20"/>
        </w:rPr>
        <w:t xml:space="preserve"> о с т а н о в л я е т: </w:t>
      </w:r>
    </w:p>
    <w:p w:rsidR="00CC39A2" w:rsidRPr="00E92A4B" w:rsidRDefault="00CC39A2" w:rsidP="006867E5">
      <w:pPr>
        <w:pStyle w:val="aff9"/>
        <w:numPr>
          <w:ilvl w:val="0"/>
          <w:numId w:val="15"/>
        </w:numPr>
        <w:tabs>
          <w:tab w:val="left" w:pos="567"/>
          <w:tab w:val="left" w:pos="993"/>
          <w:tab w:val="left" w:pos="9355"/>
        </w:tabs>
        <w:ind w:left="0" w:right="-1" w:firstLine="567"/>
        <w:jc w:val="both"/>
        <w:rPr>
          <w:rFonts w:ascii="Tahoma" w:hAnsi="Tahoma" w:cs="Tahoma"/>
          <w:bCs/>
          <w:iCs/>
          <w:sz w:val="20"/>
          <w:szCs w:val="20"/>
        </w:rPr>
      </w:pPr>
      <w:r w:rsidRPr="00E92A4B">
        <w:rPr>
          <w:rFonts w:ascii="Tahoma" w:hAnsi="Tahoma" w:cs="Tahoma"/>
          <w:sz w:val="20"/>
          <w:szCs w:val="20"/>
        </w:rPr>
        <w:t>В</w:t>
      </w:r>
      <w:r w:rsidRPr="00E92A4B">
        <w:rPr>
          <w:rFonts w:ascii="Tahoma" w:hAnsi="Tahoma" w:cs="Tahoma"/>
          <w:bCs/>
          <w:iCs/>
          <w:sz w:val="20"/>
          <w:szCs w:val="20"/>
        </w:rPr>
        <w:t xml:space="preserve"> постановление администрации </w:t>
      </w:r>
      <w:r w:rsidRPr="00E92A4B">
        <w:rPr>
          <w:rFonts w:ascii="Tahoma" w:hAnsi="Tahoma" w:cs="Tahoma"/>
          <w:bCs/>
          <w:sz w:val="20"/>
          <w:szCs w:val="20"/>
        </w:rPr>
        <w:t xml:space="preserve">Аксаринского сельского поселения </w:t>
      </w:r>
      <w:r w:rsidRPr="00E92A4B">
        <w:rPr>
          <w:rFonts w:ascii="Tahoma" w:hAnsi="Tahoma" w:cs="Tahoma"/>
          <w:bCs/>
          <w:iCs/>
          <w:sz w:val="20"/>
          <w:szCs w:val="20"/>
        </w:rPr>
        <w:t>Мариинско-Посадского района Чувашской Республики</w:t>
      </w:r>
      <w:r w:rsidRPr="00E92A4B">
        <w:rPr>
          <w:rFonts w:ascii="Tahoma" w:hAnsi="Tahoma" w:cs="Tahoma"/>
          <w:sz w:val="20"/>
          <w:szCs w:val="20"/>
        </w:rPr>
        <w:t xml:space="preserve"> </w:t>
      </w:r>
      <w:r w:rsidRPr="00E92A4B">
        <w:rPr>
          <w:rFonts w:ascii="Tahoma" w:hAnsi="Tahoma" w:cs="Tahoma"/>
          <w:bCs/>
          <w:iCs/>
          <w:sz w:val="20"/>
          <w:szCs w:val="20"/>
        </w:rPr>
        <w:t>от 12.08.2019 г. № 51 «</w:t>
      </w:r>
      <w:r w:rsidRPr="00E92A4B">
        <w:rPr>
          <w:rFonts w:ascii="Tahoma" w:hAnsi="Tahoma" w:cs="Tahoma"/>
          <w:bCs/>
          <w:sz w:val="20"/>
          <w:szCs w:val="20"/>
        </w:rPr>
        <w:t xml:space="preserve">Об утверждении Положения о составе и порядке деятельности комиссии по подготовке проекта правил землепользования и застройки на территории Аксаринского сельского поселения» </w:t>
      </w:r>
      <w:r w:rsidRPr="00E92A4B">
        <w:rPr>
          <w:rFonts w:ascii="Tahoma" w:hAnsi="Tahoma" w:cs="Tahoma"/>
          <w:sz w:val="20"/>
          <w:szCs w:val="20"/>
        </w:rPr>
        <w:t>(далее – Положение) внести следующие изменения:</w:t>
      </w:r>
    </w:p>
    <w:p w:rsidR="00CC39A2" w:rsidRPr="00E92A4B" w:rsidRDefault="00CC39A2" w:rsidP="00CC39A2">
      <w:pPr>
        <w:pStyle w:val="aff9"/>
        <w:tabs>
          <w:tab w:val="left" w:pos="567"/>
          <w:tab w:val="left" w:pos="993"/>
          <w:tab w:val="left" w:pos="9355"/>
        </w:tabs>
        <w:ind w:left="0" w:right="-1"/>
        <w:jc w:val="both"/>
        <w:rPr>
          <w:rFonts w:ascii="Tahoma" w:hAnsi="Tahoma" w:cs="Tahoma"/>
          <w:sz w:val="20"/>
          <w:szCs w:val="20"/>
        </w:rPr>
      </w:pPr>
      <w:r w:rsidRPr="00E92A4B">
        <w:rPr>
          <w:rFonts w:ascii="Tahoma" w:hAnsi="Tahoma" w:cs="Tahoma"/>
          <w:sz w:val="20"/>
          <w:szCs w:val="20"/>
        </w:rPr>
        <w:t>а) раздел 2 Положения дополнить пунктом 2.7. следующего содержания:</w:t>
      </w:r>
    </w:p>
    <w:p w:rsidR="00CC39A2" w:rsidRPr="00E92A4B" w:rsidRDefault="00CC39A2" w:rsidP="00CC39A2">
      <w:pPr>
        <w:pStyle w:val="aff9"/>
        <w:tabs>
          <w:tab w:val="left" w:pos="567"/>
          <w:tab w:val="left" w:pos="993"/>
          <w:tab w:val="left" w:pos="9355"/>
        </w:tabs>
        <w:ind w:left="0" w:right="-1"/>
        <w:jc w:val="both"/>
        <w:rPr>
          <w:rFonts w:ascii="Tahoma" w:hAnsi="Tahoma" w:cs="Tahoma"/>
          <w:sz w:val="20"/>
          <w:szCs w:val="20"/>
        </w:rPr>
      </w:pPr>
      <w:r w:rsidRPr="00E92A4B">
        <w:rPr>
          <w:rFonts w:ascii="Tahoma" w:hAnsi="Tahoma" w:cs="Tahoma"/>
          <w:sz w:val="20"/>
          <w:szCs w:val="20"/>
        </w:rPr>
        <w:t>«2.7. рассмотрение предложений о внесении изменений в Правила землепользования и застройки Аксаринского сельского поселения.»;</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б) пункт 3.4. раздела 3 Положения исключить;</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в) раздел 4 Положения изложить в следующей редакции:</w:t>
      </w:r>
    </w:p>
    <w:p w:rsidR="00CC39A2" w:rsidRPr="00E92A4B" w:rsidRDefault="00CC39A2" w:rsidP="00CC39A2">
      <w:pPr>
        <w:tabs>
          <w:tab w:val="left" w:pos="567"/>
          <w:tab w:val="left" w:pos="993"/>
          <w:tab w:val="left" w:pos="9355"/>
        </w:tabs>
        <w:ind w:right="-1"/>
        <w:rPr>
          <w:rFonts w:ascii="Tahoma" w:hAnsi="Tahoma" w:cs="Tahoma"/>
          <w:bCs/>
          <w:iCs/>
          <w:sz w:val="20"/>
          <w:szCs w:val="20"/>
        </w:rPr>
      </w:pPr>
      <w:r w:rsidRPr="00E92A4B">
        <w:rPr>
          <w:rFonts w:ascii="Tahoma" w:hAnsi="Tahoma" w:cs="Tahoma"/>
          <w:bCs/>
          <w:iCs/>
          <w:sz w:val="20"/>
          <w:szCs w:val="20"/>
        </w:rPr>
        <w:t>«4. Состав и порядок деятельности Комиссии</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4.1. Состав и порядок деятельности комиссии по подготовке проекта правил землепользования и застройки (далее - комиссия) утверждается главой Аксаринск</w:t>
      </w:r>
      <w:r w:rsidRPr="00E92A4B">
        <w:rPr>
          <w:rFonts w:ascii="Tahoma" w:hAnsi="Tahoma" w:cs="Tahoma"/>
          <w:bCs/>
          <w:iCs/>
          <w:sz w:val="20"/>
          <w:szCs w:val="20"/>
        </w:rPr>
        <w:t>о</w:t>
      </w:r>
      <w:r w:rsidRPr="00E92A4B">
        <w:rPr>
          <w:rFonts w:ascii="Tahoma" w:hAnsi="Tahoma" w:cs="Tahoma"/>
          <w:bCs/>
          <w:iCs/>
          <w:sz w:val="20"/>
          <w:szCs w:val="20"/>
        </w:rPr>
        <w:t>го сельского поселения.</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 xml:space="preserve">4.2. Комиссия состоит из председателя, заместителя председателя, секретаря и членов комиссии. </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В состав комиссии включаются представители:</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1) собрания депутатов Аксаринского сельского поселения;</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2) структурных подразделений администрации Мариинско-Посадского района в сфере градостроительства, землеустройства, имущественных отношений, охраны окружающей среды (по согласованию с главой Мариинско-Посадского района);</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3) территориальных органов федеральных органов исполнительной власти по Чувашской Республике (по согласованию).</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Состав комиссии может быть дополнен представителями иных организаций в соответствии с решением собрания депутатов Аксаринского сельского поселения, принимаемыми в соответствии с Градостроительным кодексом Российской Федерации и настоящим Положением.</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4.3. Численность членов комиссии должна составлять не менее чем семь человек.</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4.4. В работе комиссии могут принимать участие представители Государственного Совета Чувашской Республики, органов исполнительной власти Чувашской Республики, уполномоченных в области градостроительной деятельности, земельных и имущественных отношений, охраны окружающей среды, органов гос</w:t>
      </w:r>
      <w:r w:rsidRPr="00E92A4B">
        <w:rPr>
          <w:rFonts w:ascii="Tahoma" w:hAnsi="Tahoma" w:cs="Tahoma"/>
          <w:bCs/>
          <w:iCs/>
          <w:sz w:val="20"/>
          <w:szCs w:val="20"/>
        </w:rPr>
        <w:t>у</w:t>
      </w:r>
      <w:r w:rsidRPr="00E92A4B">
        <w:rPr>
          <w:rFonts w:ascii="Tahoma" w:hAnsi="Tahoma" w:cs="Tahoma"/>
          <w:bCs/>
          <w:iCs/>
          <w:sz w:val="20"/>
          <w:szCs w:val="20"/>
        </w:rPr>
        <w:t>дарственного контроля и надзора, общественных объединений граждан, а также объединений и ассоциаций предпринимателей и коммерческих структур.</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 xml:space="preserve">4.5. В соответствии с законодательством Российской Федерации комиссия обеспечивает организацию подготовки проекта правил землепользования и застройки, внесение в них изменений, организацию и проведение публичных слушаний по проекту правил землепользования и застройки, внесению в них изменений, представление правил землепользования и застройки главе Аксаринского сельского поселения для принятия решения. </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4.6. Организационно-техническое сопровождение деятельности комиссии осуществляется администрацией Аксаринского сельского поселения.</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4.7. Заседание комиссии правомочно, если на нем присутствует не менее половины членов комиссии.</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4.8. Решение комиссии принимается большинством голосов членов комиссии, присутствующих на заседании. При равенстве голосов членов комиссии голос председателя комиссии является решающим.</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 xml:space="preserve">4.9. Решения комиссии оформляются в форме протокола, подписываемого председателем комиссии.»; </w:t>
      </w:r>
    </w:p>
    <w:p w:rsidR="00CC39A2" w:rsidRPr="00E92A4B" w:rsidRDefault="00CC39A2" w:rsidP="00CC39A2">
      <w:pPr>
        <w:tabs>
          <w:tab w:val="left" w:pos="567"/>
          <w:tab w:val="left" w:pos="993"/>
          <w:tab w:val="left" w:pos="9355"/>
        </w:tabs>
        <w:ind w:right="-1"/>
        <w:jc w:val="both"/>
        <w:rPr>
          <w:rFonts w:ascii="Tahoma" w:hAnsi="Tahoma" w:cs="Tahoma"/>
          <w:bCs/>
          <w:iCs/>
          <w:sz w:val="20"/>
          <w:szCs w:val="20"/>
        </w:rPr>
      </w:pPr>
      <w:r w:rsidRPr="00E92A4B">
        <w:rPr>
          <w:rFonts w:ascii="Tahoma" w:hAnsi="Tahoma" w:cs="Tahoma"/>
          <w:bCs/>
          <w:iCs/>
          <w:sz w:val="20"/>
          <w:szCs w:val="20"/>
        </w:rPr>
        <w:t>г) раздел 5 Положения исключить.</w:t>
      </w:r>
    </w:p>
    <w:p w:rsidR="00CC39A2" w:rsidRPr="00E92A4B" w:rsidRDefault="00CC39A2" w:rsidP="00CC39A2">
      <w:pPr>
        <w:pStyle w:val="aff9"/>
        <w:tabs>
          <w:tab w:val="left" w:pos="0"/>
        </w:tabs>
        <w:ind w:left="0"/>
        <w:jc w:val="both"/>
        <w:rPr>
          <w:rFonts w:ascii="Tahoma" w:hAnsi="Tahoma" w:cs="Tahoma"/>
          <w:sz w:val="20"/>
          <w:szCs w:val="20"/>
        </w:rPr>
      </w:pPr>
      <w:r w:rsidRPr="00E92A4B">
        <w:rPr>
          <w:rFonts w:ascii="Tahoma" w:hAnsi="Tahoma" w:cs="Tahoma"/>
          <w:sz w:val="20"/>
          <w:szCs w:val="20"/>
        </w:rPr>
        <w:t>2. Настоящее постановление подлежит официальному опубликованию в муниципальной газете «Посадский вестник».</w:t>
      </w:r>
    </w:p>
    <w:p w:rsidR="00CC39A2" w:rsidRPr="00E92A4B" w:rsidRDefault="00CC39A2" w:rsidP="00CC39A2">
      <w:pPr>
        <w:tabs>
          <w:tab w:val="left" w:pos="567"/>
        </w:tabs>
        <w:jc w:val="both"/>
        <w:rPr>
          <w:rFonts w:ascii="Tahoma" w:hAnsi="Tahoma" w:cs="Tahoma"/>
          <w:b/>
          <w:i/>
          <w:sz w:val="20"/>
          <w:szCs w:val="20"/>
        </w:rPr>
      </w:pPr>
    </w:p>
    <w:p w:rsidR="00CC39A2" w:rsidRPr="00E92A4B" w:rsidRDefault="00CC39A2" w:rsidP="00CC39A2">
      <w:pPr>
        <w:tabs>
          <w:tab w:val="left" w:pos="567"/>
        </w:tabs>
        <w:jc w:val="both"/>
        <w:rPr>
          <w:rFonts w:ascii="Tahoma" w:hAnsi="Tahoma" w:cs="Tahoma"/>
          <w:b/>
          <w:i/>
          <w:sz w:val="20"/>
          <w:szCs w:val="20"/>
        </w:rPr>
      </w:pPr>
    </w:p>
    <w:p w:rsidR="00CC39A2" w:rsidRPr="00E92A4B" w:rsidRDefault="00CC39A2" w:rsidP="00CC39A2">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b/>
          <w:bCs/>
          <w:i/>
          <w:iCs/>
          <w:sz w:val="20"/>
          <w:szCs w:val="20"/>
        </w:rPr>
      </w:pPr>
      <w:r w:rsidRPr="00E92A4B">
        <w:rPr>
          <w:rFonts w:ascii="Tahoma" w:hAnsi="Tahoma" w:cs="Tahoma"/>
          <w:sz w:val="20"/>
          <w:szCs w:val="20"/>
        </w:rPr>
        <w:t>Глава Аксаринского сельского поселения</w:t>
      </w:r>
      <w:r w:rsidRPr="00E92A4B">
        <w:rPr>
          <w:rFonts w:ascii="Tahoma" w:hAnsi="Tahoma" w:cs="Tahoma"/>
          <w:sz w:val="20"/>
          <w:szCs w:val="20"/>
        </w:rPr>
        <w:tab/>
      </w:r>
      <w:r w:rsidRPr="00E92A4B">
        <w:rPr>
          <w:rFonts w:ascii="Tahoma" w:hAnsi="Tahoma" w:cs="Tahoma"/>
          <w:sz w:val="20"/>
          <w:szCs w:val="20"/>
        </w:rPr>
        <w:tab/>
      </w:r>
      <w:r w:rsidRPr="00E92A4B">
        <w:rPr>
          <w:rFonts w:ascii="Tahoma" w:hAnsi="Tahoma" w:cs="Tahoma"/>
          <w:sz w:val="20"/>
          <w:szCs w:val="20"/>
        </w:rPr>
        <w:tab/>
      </w:r>
      <w:r w:rsidRPr="00E92A4B">
        <w:rPr>
          <w:rFonts w:ascii="Tahoma" w:hAnsi="Tahoma" w:cs="Tahoma"/>
          <w:sz w:val="20"/>
          <w:szCs w:val="20"/>
        </w:rPr>
        <w:tab/>
        <w:t>В.Г.Осокин</w:t>
      </w:r>
    </w:p>
    <w:p w:rsidR="00CC39A2" w:rsidRPr="0044460B" w:rsidRDefault="00CC39A2" w:rsidP="00CC39A2">
      <w:pPr>
        <w:jc w:val="both"/>
        <w:rPr>
          <w:rFonts w:ascii="Tahoma" w:hAnsi="Tahoma" w:cs="Tahoma"/>
          <w:sz w:val="20"/>
          <w:szCs w:val="20"/>
        </w:rPr>
      </w:pPr>
    </w:p>
    <w:tbl>
      <w:tblPr>
        <w:tblW w:w="5000" w:type="pct"/>
        <w:tblLook w:val="00A0"/>
      </w:tblPr>
      <w:tblGrid>
        <w:gridCol w:w="6731"/>
        <w:gridCol w:w="1883"/>
        <w:gridCol w:w="6741"/>
      </w:tblGrid>
      <w:tr w:rsidR="00CC39A2" w:rsidRPr="004A0EBD" w:rsidTr="00CC39A2">
        <w:trPr>
          <w:cantSplit/>
          <w:trHeight w:val="176"/>
        </w:trPr>
        <w:tc>
          <w:tcPr>
            <w:tcW w:w="2192" w:type="pct"/>
          </w:tcPr>
          <w:p w:rsidR="00CC39A2" w:rsidRPr="004A0EBD" w:rsidRDefault="00CC39A2" w:rsidP="00CC39A2">
            <w:pPr>
              <w:pStyle w:val="afd"/>
              <w:tabs>
                <w:tab w:val="left" w:pos="4285"/>
              </w:tabs>
              <w:spacing w:line="192" w:lineRule="auto"/>
              <w:jc w:val="center"/>
              <w:rPr>
                <w:rFonts w:ascii="Tahoma" w:hAnsi="Tahoma" w:cs="Tahoma"/>
                <w:bCs/>
                <w:noProof/>
                <w:color w:val="000000"/>
              </w:rPr>
            </w:pPr>
            <w:r w:rsidRPr="004A0EBD">
              <w:rPr>
                <w:rFonts w:ascii="Tahoma" w:hAnsi="Tahoma" w:cs="Tahoma"/>
                <w:bCs/>
                <w:noProof/>
                <w:color w:val="000000"/>
              </w:rPr>
              <w:t>ЧĂВАШ РЕСПУБЛИКИ</w:t>
            </w:r>
          </w:p>
          <w:p w:rsidR="00CC39A2" w:rsidRPr="004A0EBD" w:rsidRDefault="00CC39A2" w:rsidP="00CC39A2">
            <w:pPr>
              <w:pStyle w:val="afd"/>
              <w:tabs>
                <w:tab w:val="left" w:pos="4285"/>
              </w:tabs>
              <w:spacing w:line="192" w:lineRule="auto"/>
              <w:jc w:val="center"/>
              <w:rPr>
                <w:rFonts w:ascii="Tahoma" w:hAnsi="Tahoma" w:cs="Tahoma"/>
              </w:rPr>
            </w:pPr>
            <w:r w:rsidRPr="004A0EBD">
              <w:rPr>
                <w:rFonts w:ascii="Tahoma" w:hAnsi="Tahoma" w:cs="Tahoma"/>
                <w:caps/>
              </w:rPr>
              <w:t>Сентерварри</w:t>
            </w:r>
            <w:r w:rsidRPr="004A0EBD">
              <w:rPr>
                <w:rFonts w:ascii="Tahoma" w:hAnsi="Tahoma" w:cs="Tahoma"/>
                <w:bCs/>
                <w:noProof/>
                <w:color w:val="000000"/>
              </w:rPr>
              <w:t xml:space="preserve"> РАЙОНĚ</w:t>
            </w:r>
          </w:p>
        </w:tc>
        <w:tc>
          <w:tcPr>
            <w:tcW w:w="613" w:type="pct"/>
            <w:vMerge w:val="restart"/>
          </w:tcPr>
          <w:p w:rsidR="00CC39A2" w:rsidRDefault="00CC39A2" w:rsidP="00CC39A2">
            <w:pPr>
              <w:jc w:val="center"/>
              <w:rPr>
                <w:rFonts w:ascii="Tahoma" w:hAnsi="Tahoma" w:cs="Tahoma"/>
                <w:b/>
                <w:i/>
                <w:sz w:val="20"/>
                <w:szCs w:val="20"/>
              </w:rPr>
            </w:pPr>
            <w:r>
              <w:rPr>
                <w:rFonts w:ascii="Tahoma" w:hAnsi="Tahoma" w:cs="Tahoma"/>
                <w:noProof/>
                <w:sz w:val="20"/>
                <w:szCs w:val="20"/>
              </w:rPr>
              <w:drawing>
                <wp:anchor distT="0" distB="0" distL="114300" distR="114300" simplePos="0" relativeHeight="251723776"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p w:rsidR="00CC39A2" w:rsidRPr="004A0EBD" w:rsidRDefault="00CC39A2" w:rsidP="00CC39A2">
            <w:pPr>
              <w:rPr>
                <w:rFonts w:ascii="Tahoma" w:hAnsi="Tahoma" w:cs="Tahoma"/>
                <w:b/>
                <w:sz w:val="20"/>
                <w:szCs w:val="20"/>
              </w:rPr>
            </w:pPr>
          </w:p>
          <w:p w:rsidR="00CC39A2" w:rsidRPr="004A0EBD" w:rsidRDefault="00CC39A2" w:rsidP="00CC39A2">
            <w:pPr>
              <w:rPr>
                <w:rFonts w:ascii="Tahoma" w:hAnsi="Tahoma" w:cs="Tahoma"/>
                <w:b/>
                <w:i/>
                <w:sz w:val="20"/>
                <w:szCs w:val="20"/>
              </w:rPr>
            </w:pPr>
          </w:p>
        </w:tc>
        <w:tc>
          <w:tcPr>
            <w:tcW w:w="2195" w:type="pct"/>
          </w:tcPr>
          <w:p w:rsidR="00CC39A2" w:rsidRDefault="00CC39A2" w:rsidP="00CC39A2">
            <w:pPr>
              <w:pStyle w:val="afd"/>
              <w:spacing w:line="192" w:lineRule="auto"/>
              <w:jc w:val="center"/>
              <w:rPr>
                <w:rStyle w:val="af7"/>
                <w:rFonts w:ascii="Tahoma" w:hAnsi="Tahoma" w:cs="Tahoma"/>
                <w:noProof/>
                <w:color w:val="000000"/>
              </w:rPr>
            </w:pPr>
            <w:r w:rsidRPr="004A0EBD">
              <w:rPr>
                <w:rFonts w:ascii="Tahoma" w:hAnsi="Tahoma" w:cs="Tahoma"/>
                <w:bCs/>
                <w:noProof/>
              </w:rPr>
              <w:lastRenderedPageBreak/>
              <w:t>ЧУВАШСКАЯ РЕСПУБЛИКА</w:t>
            </w:r>
            <w:r w:rsidRPr="004A0EBD">
              <w:rPr>
                <w:rStyle w:val="af7"/>
                <w:rFonts w:ascii="Tahoma" w:hAnsi="Tahoma" w:cs="Tahoma"/>
                <w:noProof/>
                <w:color w:val="000000"/>
              </w:rPr>
              <w:t xml:space="preserve"> </w:t>
            </w:r>
          </w:p>
          <w:p w:rsidR="00CC39A2" w:rsidRPr="004A0EBD" w:rsidRDefault="00CC39A2" w:rsidP="00CC39A2">
            <w:pPr>
              <w:pStyle w:val="afd"/>
              <w:spacing w:line="192" w:lineRule="auto"/>
              <w:jc w:val="center"/>
              <w:rPr>
                <w:rFonts w:ascii="Tahoma" w:hAnsi="Tahoma" w:cs="Tahoma"/>
                <w:bCs/>
              </w:rPr>
            </w:pPr>
            <w:r w:rsidRPr="004A0EBD">
              <w:rPr>
                <w:rFonts w:ascii="Tahoma" w:hAnsi="Tahoma" w:cs="Tahoma"/>
                <w:bCs/>
                <w:noProof/>
                <w:color w:val="000000"/>
              </w:rPr>
              <w:t>МАРИИНСКО-ПОСАДСКИЙ РАЙОН</w:t>
            </w:r>
          </w:p>
        </w:tc>
      </w:tr>
      <w:tr w:rsidR="00CC39A2" w:rsidRPr="004A0EBD" w:rsidTr="00CC39A2">
        <w:trPr>
          <w:cantSplit/>
          <w:trHeight w:val="1168"/>
        </w:trPr>
        <w:tc>
          <w:tcPr>
            <w:tcW w:w="2192" w:type="pct"/>
          </w:tcPr>
          <w:p w:rsidR="00CC39A2" w:rsidRPr="004A0EBD" w:rsidRDefault="00CC39A2" w:rsidP="00CC39A2">
            <w:pPr>
              <w:pStyle w:val="afd"/>
              <w:tabs>
                <w:tab w:val="left" w:pos="4285"/>
              </w:tabs>
              <w:spacing w:before="80" w:line="192" w:lineRule="auto"/>
              <w:jc w:val="center"/>
              <w:rPr>
                <w:rFonts w:ascii="Tahoma" w:hAnsi="Tahoma" w:cs="Tahoma"/>
                <w:bCs/>
                <w:noProof/>
                <w:color w:val="000000"/>
              </w:rPr>
            </w:pPr>
            <w:r w:rsidRPr="004A0EBD">
              <w:rPr>
                <w:rFonts w:ascii="Tahoma" w:hAnsi="Tahoma" w:cs="Tahoma"/>
                <w:bCs/>
                <w:noProof/>
                <w:color w:val="000000"/>
              </w:rPr>
              <w:lastRenderedPageBreak/>
              <w:t>АКСАРИН ПОСЕЛЕНИЙĚН</w:t>
            </w:r>
          </w:p>
          <w:p w:rsidR="00CC39A2" w:rsidRDefault="00CC39A2" w:rsidP="00CC39A2">
            <w:pPr>
              <w:tabs>
                <w:tab w:val="left" w:pos="4285"/>
              </w:tabs>
              <w:autoSpaceDE w:val="0"/>
              <w:autoSpaceDN w:val="0"/>
              <w:adjustRightInd w:val="0"/>
              <w:spacing w:before="80"/>
              <w:jc w:val="center"/>
              <w:rPr>
                <w:rFonts w:ascii="Tahoma" w:hAnsi="Tahoma" w:cs="Tahoma"/>
                <w:bCs/>
                <w:noProof/>
                <w:color w:val="000000"/>
                <w:sz w:val="20"/>
                <w:szCs w:val="20"/>
              </w:rPr>
            </w:pPr>
            <w:r w:rsidRPr="004A0EBD">
              <w:rPr>
                <w:rFonts w:ascii="Tahoma" w:hAnsi="Tahoma" w:cs="Tahoma"/>
                <w:noProof/>
                <w:sz w:val="20"/>
                <w:szCs w:val="20"/>
              </w:rPr>
              <w:t>ЯЛ ХУТЛĂХĚ</w:t>
            </w:r>
            <w:r w:rsidRPr="004A0EBD">
              <w:rPr>
                <w:rFonts w:ascii="Tahoma" w:hAnsi="Tahoma" w:cs="Tahoma"/>
                <w:bCs/>
                <w:noProof/>
                <w:color w:val="000000"/>
                <w:sz w:val="20"/>
                <w:szCs w:val="20"/>
              </w:rPr>
              <w:t xml:space="preserve"> </w:t>
            </w:r>
          </w:p>
          <w:p w:rsidR="00CC39A2" w:rsidRDefault="00CC39A2" w:rsidP="00CC39A2">
            <w:pPr>
              <w:pStyle w:val="afd"/>
              <w:tabs>
                <w:tab w:val="left" w:pos="4285"/>
              </w:tabs>
              <w:spacing w:line="192" w:lineRule="auto"/>
              <w:jc w:val="center"/>
              <w:rPr>
                <w:rStyle w:val="af7"/>
                <w:rFonts w:ascii="Tahoma" w:hAnsi="Tahoma" w:cs="Tahoma"/>
                <w:noProof/>
                <w:color w:val="000000"/>
              </w:rPr>
            </w:pPr>
            <w:r w:rsidRPr="004A0EBD">
              <w:rPr>
                <w:rStyle w:val="af7"/>
                <w:rFonts w:ascii="Tahoma" w:hAnsi="Tahoma" w:cs="Tahoma"/>
                <w:noProof/>
                <w:color w:val="000000"/>
              </w:rPr>
              <w:t>ЙЫШĂНУ</w:t>
            </w:r>
          </w:p>
          <w:p w:rsidR="00CC39A2" w:rsidRPr="004A0EBD" w:rsidRDefault="00CC39A2" w:rsidP="00CC39A2">
            <w:pPr>
              <w:pStyle w:val="afd"/>
              <w:ind w:right="-35"/>
              <w:jc w:val="center"/>
              <w:rPr>
                <w:rFonts w:ascii="Tahoma" w:hAnsi="Tahoma" w:cs="Tahoma"/>
                <w:b/>
                <w:noProof/>
                <w:color w:val="000000"/>
              </w:rPr>
            </w:pPr>
            <w:r w:rsidRPr="004A0EBD">
              <w:rPr>
                <w:rFonts w:ascii="Tahoma" w:hAnsi="Tahoma" w:cs="Tahoma"/>
                <w:b/>
                <w:noProof/>
                <w:color w:val="000000"/>
              </w:rPr>
              <w:t xml:space="preserve">2019.10.07  78 № </w:t>
            </w:r>
          </w:p>
          <w:p w:rsidR="00CC39A2" w:rsidRPr="00CC39A2" w:rsidRDefault="00CC39A2" w:rsidP="00CC39A2">
            <w:pPr>
              <w:jc w:val="center"/>
              <w:rPr>
                <w:rFonts w:ascii="Tahoma" w:hAnsi="Tahoma" w:cs="Tahoma"/>
                <w:b/>
                <w:noProof/>
                <w:color w:val="000000"/>
                <w:sz w:val="20"/>
                <w:szCs w:val="20"/>
              </w:rPr>
            </w:pPr>
            <w:r w:rsidRPr="004A0EBD">
              <w:rPr>
                <w:rFonts w:ascii="Tahoma" w:hAnsi="Tahoma" w:cs="Tahoma"/>
                <w:b/>
                <w:noProof/>
                <w:color w:val="000000"/>
                <w:sz w:val="20"/>
                <w:szCs w:val="20"/>
              </w:rPr>
              <w:t>Аксарин ялě</w:t>
            </w:r>
          </w:p>
        </w:tc>
        <w:tc>
          <w:tcPr>
            <w:tcW w:w="613" w:type="pct"/>
            <w:vMerge/>
            <w:vAlign w:val="center"/>
          </w:tcPr>
          <w:p w:rsidR="00CC39A2" w:rsidRPr="004A0EBD" w:rsidRDefault="00CC39A2" w:rsidP="00CC39A2">
            <w:pPr>
              <w:rPr>
                <w:rFonts w:ascii="Tahoma" w:hAnsi="Tahoma" w:cs="Tahoma"/>
                <w:b/>
                <w:i/>
                <w:sz w:val="20"/>
                <w:szCs w:val="20"/>
              </w:rPr>
            </w:pPr>
          </w:p>
        </w:tc>
        <w:tc>
          <w:tcPr>
            <w:tcW w:w="2195" w:type="pct"/>
          </w:tcPr>
          <w:p w:rsidR="00CC39A2" w:rsidRPr="004A0EBD" w:rsidRDefault="00CC39A2" w:rsidP="00CC39A2">
            <w:pPr>
              <w:pStyle w:val="afd"/>
              <w:spacing w:before="80" w:line="192" w:lineRule="auto"/>
              <w:jc w:val="center"/>
              <w:rPr>
                <w:rFonts w:ascii="Tahoma" w:hAnsi="Tahoma" w:cs="Tahoma"/>
                <w:bCs/>
                <w:noProof/>
                <w:color w:val="000000"/>
              </w:rPr>
            </w:pPr>
            <w:r w:rsidRPr="004A0EBD">
              <w:rPr>
                <w:rFonts w:ascii="Tahoma" w:hAnsi="Tahoma" w:cs="Tahoma"/>
                <w:bCs/>
                <w:noProof/>
                <w:color w:val="000000"/>
              </w:rPr>
              <w:t xml:space="preserve"> АДМИНИСТРАЦИЯ</w:t>
            </w:r>
          </w:p>
          <w:p w:rsidR="00CC39A2" w:rsidRPr="004A0EBD" w:rsidRDefault="00CC39A2" w:rsidP="00CC39A2">
            <w:pPr>
              <w:pStyle w:val="afd"/>
              <w:spacing w:line="192" w:lineRule="auto"/>
              <w:jc w:val="center"/>
              <w:rPr>
                <w:rFonts w:ascii="Tahoma" w:hAnsi="Tahoma" w:cs="Tahoma"/>
                <w:bCs/>
                <w:noProof/>
                <w:color w:val="000000"/>
              </w:rPr>
            </w:pPr>
            <w:r w:rsidRPr="004A0EBD">
              <w:rPr>
                <w:rFonts w:ascii="Tahoma" w:hAnsi="Tahoma" w:cs="Tahoma"/>
                <w:bCs/>
                <w:noProof/>
                <w:color w:val="000000"/>
              </w:rPr>
              <w:t>АКСАРИНСКОГО СЕЛЬСКОГО</w:t>
            </w:r>
          </w:p>
          <w:p w:rsidR="00CC39A2" w:rsidRDefault="00CC39A2" w:rsidP="00CC39A2">
            <w:pPr>
              <w:pStyle w:val="afd"/>
              <w:spacing w:line="192" w:lineRule="auto"/>
              <w:jc w:val="center"/>
              <w:rPr>
                <w:rFonts w:ascii="Tahoma" w:hAnsi="Tahoma" w:cs="Tahoma"/>
                <w:noProof/>
                <w:color w:val="000000"/>
              </w:rPr>
            </w:pPr>
            <w:r w:rsidRPr="004A0EBD">
              <w:rPr>
                <w:rFonts w:ascii="Tahoma" w:hAnsi="Tahoma" w:cs="Tahoma"/>
                <w:bCs/>
                <w:noProof/>
                <w:color w:val="000000"/>
              </w:rPr>
              <w:t>ПОСЕЛЕНИЯ</w:t>
            </w:r>
          </w:p>
          <w:p w:rsidR="00CC39A2" w:rsidRDefault="00CC39A2" w:rsidP="00CC39A2">
            <w:pPr>
              <w:pStyle w:val="afd"/>
              <w:spacing w:line="192" w:lineRule="auto"/>
              <w:jc w:val="center"/>
              <w:rPr>
                <w:rStyle w:val="af7"/>
                <w:rFonts w:ascii="Tahoma" w:hAnsi="Tahoma" w:cs="Tahoma"/>
                <w:b w:val="0"/>
                <w:noProof/>
                <w:color w:val="000000"/>
              </w:rPr>
            </w:pPr>
            <w:r w:rsidRPr="004A0EBD">
              <w:rPr>
                <w:rStyle w:val="af7"/>
                <w:rFonts w:ascii="Tahoma" w:hAnsi="Tahoma" w:cs="Tahoma"/>
                <w:noProof/>
                <w:color w:val="000000"/>
              </w:rPr>
              <w:t>ПОСТАНОВЛЕНИЕ</w:t>
            </w:r>
          </w:p>
          <w:p w:rsidR="00CC39A2" w:rsidRPr="004A0EBD" w:rsidRDefault="00CC39A2" w:rsidP="00CC39A2">
            <w:pPr>
              <w:pStyle w:val="afd"/>
              <w:jc w:val="center"/>
              <w:rPr>
                <w:rFonts w:ascii="Tahoma" w:hAnsi="Tahoma" w:cs="Tahoma"/>
                <w:b/>
              </w:rPr>
            </w:pPr>
            <w:r w:rsidRPr="004A0EBD">
              <w:rPr>
                <w:rFonts w:ascii="Tahoma" w:hAnsi="Tahoma" w:cs="Tahoma"/>
                <w:b/>
                <w:noProof/>
              </w:rPr>
              <w:t xml:space="preserve">07.10.2019 № 78 </w:t>
            </w:r>
          </w:p>
          <w:p w:rsidR="00CC39A2" w:rsidRPr="004A0EBD" w:rsidRDefault="00CC39A2" w:rsidP="00CC39A2">
            <w:pPr>
              <w:jc w:val="center"/>
              <w:rPr>
                <w:rFonts w:ascii="Tahoma" w:hAnsi="Tahoma" w:cs="Tahoma"/>
                <w:b/>
                <w:i/>
                <w:noProof/>
                <w:sz w:val="20"/>
                <w:szCs w:val="20"/>
              </w:rPr>
            </w:pPr>
            <w:r w:rsidRPr="004A0EBD">
              <w:rPr>
                <w:rFonts w:ascii="Tahoma" w:hAnsi="Tahoma" w:cs="Tahoma"/>
                <w:b/>
                <w:noProof/>
                <w:color w:val="000000"/>
                <w:sz w:val="20"/>
                <w:szCs w:val="20"/>
              </w:rPr>
              <w:t>деревня Аксарино</w:t>
            </w:r>
          </w:p>
        </w:tc>
      </w:tr>
    </w:tbl>
    <w:p w:rsidR="00CC39A2" w:rsidRDefault="00CC39A2" w:rsidP="00CC39A2">
      <w:pPr>
        <w:tabs>
          <w:tab w:val="left" w:pos="7500"/>
        </w:tabs>
        <w:ind w:right="6634"/>
        <w:jc w:val="both"/>
        <w:rPr>
          <w:rFonts w:ascii="Tahoma" w:hAnsi="Tahoma" w:cs="Tahoma"/>
          <w:b/>
          <w:bCs/>
          <w:sz w:val="20"/>
          <w:szCs w:val="20"/>
        </w:rPr>
      </w:pPr>
      <w:r w:rsidRPr="004A0EBD">
        <w:rPr>
          <w:rFonts w:ascii="Tahoma" w:hAnsi="Tahoma" w:cs="Tahoma"/>
          <w:b/>
          <w:bCs/>
          <w:iCs/>
          <w:sz w:val="20"/>
          <w:szCs w:val="20"/>
        </w:rPr>
        <w:lastRenderedPageBreak/>
        <w:t xml:space="preserve">О внесении изменений в постановление администрации </w:t>
      </w:r>
      <w:r w:rsidRPr="004A0EBD">
        <w:rPr>
          <w:rFonts w:ascii="Tahoma" w:hAnsi="Tahoma" w:cs="Tahoma"/>
          <w:b/>
          <w:bCs/>
          <w:sz w:val="20"/>
          <w:szCs w:val="20"/>
        </w:rPr>
        <w:t>Аксаринского сельск</w:t>
      </w:r>
      <w:r w:rsidRPr="004A0EBD">
        <w:rPr>
          <w:rFonts w:ascii="Tahoma" w:hAnsi="Tahoma" w:cs="Tahoma"/>
          <w:b/>
          <w:bCs/>
          <w:sz w:val="20"/>
          <w:szCs w:val="20"/>
        </w:rPr>
        <w:t>о</w:t>
      </w:r>
      <w:r w:rsidRPr="004A0EBD">
        <w:rPr>
          <w:rFonts w:ascii="Tahoma" w:hAnsi="Tahoma" w:cs="Tahoma"/>
          <w:b/>
          <w:bCs/>
          <w:sz w:val="20"/>
          <w:szCs w:val="20"/>
        </w:rPr>
        <w:t xml:space="preserve">го поселения </w:t>
      </w:r>
      <w:r w:rsidRPr="004A0EBD">
        <w:rPr>
          <w:rFonts w:ascii="Tahoma" w:hAnsi="Tahoma" w:cs="Tahoma"/>
          <w:b/>
          <w:bCs/>
          <w:iCs/>
          <w:sz w:val="20"/>
          <w:szCs w:val="20"/>
        </w:rPr>
        <w:t>Мариинско-Посадского района Чувашской Республики от 16.08.2019 г. № 54 «</w:t>
      </w:r>
      <w:r w:rsidRPr="004A0EBD">
        <w:rPr>
          <w:rFonts w:ascii="Tahoma" w:eastAsia="Calibri" w:hAnsi="Tahoma" w:cs="Tahoma"/>
          <w:b/>
          <w:sz w:val="20"/>
          <w:szCs w:val="20"/>
          <w:lang w:eastAsia="en-US"/>
        </w:rPr>
        <w:t>Об утверждении административного регламента по пр</w:t>
      </w:r>
      <w:r w:rsidRPr="004A0EBD">
        <w:rPr>
          <w:rFonts w:ascii="Tahoma" w:eastAsia="Calibri" w:hAnsi="Tahoma" w:cs="Tahoma"/>
          <w:b/>
          <w:sz w:val="20"/>
          <w:szCs w:val="20"/>
          <w:lang w:eastAsia="en-US"/>
        </w:rPr>
        <w:t>е</w:t>
      </w:r>
      <w:r w:rsidRPr="004A0EBD">
        <w:rPr>
          <w:rFonts w:ascii="Tahoma" w:eastAsia="Calibri" w:hAnsi="Tahoma" w:cs="Tahoma"/>
          <w:b/>
          <w:sz w:val="20"/>
          <w:szCs w:val="20"/>
          <w:lang w:eastAsia="en-US"/>
        </w:rPr>
        <w:t>доставлению муниципальной услуги «Подготовка и выдача градостроительных планов земельных участков»</w:t>
      </w:r>
      <w:r w:rsidRPr="004A0EBD">
        <w:rPr>
          <w:rFonts w:ascii="Tahoma" w:hAnsi="Tahoma" w:cs="Tahoma"/>
          <w:b/>
          <w:bCs/>
          <w:sz w:val="20"/>
          <w:szCs w:val="20"/>
        </w:rPr>
        <w:t>»</w:t>
      </w:r>
    </w:p>
    <w:p w:rsidR="00920621" w:rsidRPr="004A0EBD" w:rsidRDefault="00920621" w:rsidP="00CC39A2">
      <w:pPr>
        <w:tabs>
          <w:tab w:val="left" w:pos="7500"/>
        </w:tabs>
        <w:ind w:right="6634"/>
        <w:jc w:val="both"/>
        <w:rPr>
          <w:rFonts w:ascii="Tahoma" w:hAnsi="Tahoma" w:cs="Tahoma"/>
          <w:b/>
          <w:sz w:val="20"/>
          <w:szCs w:val="20"/>
        </w:rPr>
      </w:pPr>
    </w:p>
    <w:p w:rsidR="00CC39A2" w:rsidRPr="00920621" w:rsidRDefault="00CC39A2" w:rsidP="00CC39A2">
      <w:pPr>
        <w:pStyle w:val="12"/>
        <w:ind w:firstLine="567"/>
        <w:jc w:val="both"/>
        <w:rPr>
          <w:rFonts w:ascii="Tahoma" w:hAnsi="Tahoma" w:cs="Tahoma"/>
          <w:bCs/>
          <w:i/>
          <w:sz w:val="20"/>
          <w:szCs w:val="20"/>
        </w:rPr>
      </w:pPr>
      <w:r w:rsidRPr="00920621">
        <w:rPr>
          <w:rFonts w:ascii="Tahoma" w:hAnsi="Tahoma" w:cs="Tahoma"/>
          <w:sz w:val="20"/>
          <w:szCs w:val="20"/>
        </w:rPr>
        <w:t xml:space="preserve">В соответствии с Градостроительным кодексом Российской Федерации, администрация Аксаринского сельского поселения Мариинско-Посадского района Чувашской Республики </w:t>
      </w:r>
      <w:proofErr w:type="gramStart"/>
      <w:r w:rsidRPr="00920621">
        <w:rPr>
          <w:rFonts w:ascii="Tahoma" w:hAnsi="Tahoma" w:cs="Tahoma"/>
          <w:sz w:val="20"/>
          <w:szCs w:val="20"/>
        </w:rPr>
        <w:t>п</w:t>
      </w:r>
      <w:proofErr w:type="gramEnd"/>
      <w:r w:rsidRPr="00920621">
        <w:rPr>
          <w:rFonts w:ascii="Tahoma" w:hAnsi="Tahoma" w:cs="Tahoma"/>
          <w:sz w:val="20"/>
          <w:szCs w:val="20"/>
        </w:rPr>
        <w:t xml:space="preserve"> о с т а н о в л я е т: </w:t>
      </w:r>
    </w:p>
    <w:p w:rsidR="00CC39A2" w:rsidRPr="004A0EBD" w:rsidRDefault="00CC39A2" w:rsidP="006867E5">
      <w:pPr>
        <w:pStyle w:val="aff9"/>
        <w:numPr>
          <w:ilvl w:val="0"/>
          <w:numId w:val="15"/>
        </w:numPr>
        <w:tabs>
          <w:tab w:val="left" w:pos="567"/>
          <w:tab w:val="left" w:pos="993"/>
          <w:tab w:val="left" w:pos="9355"/>
        </w:tabs>
        <w:ind w:left="0" w:right="-1" w:firstLine="567"/>
        <w:jc w:val="both"/>
        <w:rPr>
          <w:rFonts w:ascii="Tahoma" w:hAnsi="Tahoma" w:cs="Tahoma"/>
          <w:bCs/>
          <w:iCs/>
          <w:sz w:val="20"/>
          <w:szCs w:val="20"/>
        </w:rPr>
      </w:pPr>
      <w:r w:rsidRPr="004A0EBD">
        <w:rPr>
          <w:rFonts w:ascii="Tahoma" w:hAnsi="Tahoma" w:cs="Tahoma"/>
          <w:sz w:val="20"/>
          <w:szCs w:val="20"/>
        </w:rPr>
        <w:t>Внести в</w:t>
      </w:r>
      <w:r w:rsidRPr="004A0EBD">
        <w:rPr>
          <w:rFonts w:ascii="Tahoma" w:hAnsi="Tahoma" w:cs="Tahoma"/>
          <w:bCs/>
          <w:iCs/>
          <w:sz w:val="20"/>
          <w:szCs w:val="20"/>
        </w:rPr>
        <w:t xml:space="preserve"> административный регламент </w:t>
      </w:r>
      <w:r w:rsidRPr="004A0EBD">
        <w:rPr>
          <w:rFonts w:ascii="Tahoma" w:hAnsi="Tahoma" w:cs="Tahoma"/>
          <w:bCs/>
          <w:sz w:val="20"/>
          <w:szCs w:val="20"/>
        </w:rPr>
        <w:t>по предоставлению муниципальной услуги «Подготовка и выдача градостроительных планов земельных учас</w:t>
      </w:r>
      <w:r w:rsidRPr="004A0EBD">
        <w:rPr>
          <w:rFonts w:ascii="Tahoma" w:hAnsi="Tahoma" w:cs="Tahoma"/>
          <w:bCs/>
          <w:sz w:val="20"/>
          <w:szCs w:val="20"/>
        </w:rPr>
        <w:t>т</w:t>
      </w:r>
      <w:r w:rsidRPr="004A0EBD">
        <w:rPr>
          <w:rFonts w:ascii="Tahoma" w:hAnsi="Tahoma" w:cs="Tahoma"/>
          <w:bCs/>
          <w:sz w:val="20"/>
          <w:szCs w:val="20"/>
        </w:rPr>
        <w:t xml:space="preserve">ков», утвержденный </w:t>
      </w:r>
      <w:r w:rsidRPr="004A0EBD">
        <w:rPr>
          <w:rFonts w:ascii="Tahoma" w:hAnsi="Tahoma" w:cs="Tahoma"/>
          <w:bCs/>
          <w:iCs/>
          <w:sz w:val="20"/>
          <w:szCs w:val="20"/>
        </w:rPr>
        <w:t xml:space="preserve">постановлением администрации </w:t>
      </w:r>
      <w:r w:rsidRPr="004A0EBD">
        <w:rPr>
          <w:rFonts w:ascii="Tahoma" w:hAnsi="Tahoma" w:cs="Tahoma"/>
          <w:bCs/>
          <w:sz w:val="20"/>
          <w:szCs w:val="20"/>
        </w:rPr>
        <w:t xml:space="preserve">Аксаринского сельского поселения </w:t>
      </w:r>
      <w:r w:rsidRPr="004A0EBD">
        <w:rPr>
          <w:rFonts w:ascii="Tahoma" w:hAnsi="Tahoma" w:cs="Tahoma"/>
          <w:bCs/>
          <w:iCs/>
          <w:sz w:val="20"/>
          <w:szCs w:val="20"/>
        </w:rPr>
        <w:t>Мариинско-Посадского района Чувашской Республики</w:t>
      </w:r>
      <w:r w:rsidRPr="004A0EBD">
        <w:rPr>
          <w:rFonts w:ascii="Tahoma" w:hAnsi="Tahoma" w:cs="Tahoma"/>
          <w:sz w:val="20"/>
          <w:szCs w:val="20"/>
        </w:rPr>
        <w:t xml:space="preserve"> </w:t>
      </w:r>
      <w:r w:rsidRPr="004A0EBD">
        <w:rPr>
          <w:rFonts w:ascii="Tahoma" w:hAnsi="Tahoma" w:cs="Tahoma"/>
          <w:bCs/>
          <w:iCs/>
          <w:sz w:val="20"/>
          <w:szCs w:val="20"/>
        </w:rPr>
        <w:t>от 16.08.2019 № 54 «</w:t>
      </w:r>
      <w:r w:rsidRPr="004A0EBD">
        <w:rPr>
          <w:rFonts w:ascii="Tahoma" w:hAnsi="Tahoma" w:cs="Tahoma"/>
          <w:bCs/>
          <w:sz w:val="20"/>
          <w:szCs w:val="20"/>
        </w:rPr>
        <w:t>Об утверждении административного регламента</w:t>
      </w:r>
      <w:r w:rsidRPr="004A0EBD">
        <w:rPr>
          <w:rFonts w:ascii="Tahoma" w:eastAsia="Calibri" w:hAnsi="Tahoma" w:cs="Tahoma"/>
          <w:b/>
          <w:sz w:val="20"/>
          <w:szCs w:val="20"/>
          <w:lang w:eastAsia="en-US"/>
        </w:rPr>
        <w:t xml:space="preserve"> </w:t>
      </w:r>
      <w:r w:rsidRPr="004A0EBD">
        <w:rPr>
          <w:rFonts w:ascii="Tahoma" w:eastAsia="Calibri" w:hAnsi="Tahoma" w:cs="Tahoma"/>
          <w:sz w:val="20"/>
          <w:szCs w:val="20"/>
          <w:lang w:eastAsia="en-US"/>
        </w:rPr>
        <w:t>по предоставлению муниципальной услуги «Подготовка и выдача градостроительных планов земельных участков»</w:t>
      </w:r>
      <w:r w:rsidRPr="004A0EBD">
        <w:rPr>
          <w:rFonts w:ascii="Tahoma" w:hAnsi="Tahoma" w:cs="Tahoma"/>
          <w:bCs/>
          <w:sz w:val="20"/>
          <w:szCs w:val="20"/>
        </w:rPr>
        <w:t xml:space="preserve"> </w:t>
      </w:r>
      <w:r w:rsidRPr="004A0EBD">
        <w:rPr>
          <w:rFonts w:ascii="Tahoma" w:hAnsi="Tahoma" w:cs="Tahoma"/>
          <w:sz w:val="20"/>
          <w:szCs w:val="20"/>
        </w:rPr>
        <w:t>(далее – Регламент) следующие изменения:</w:t>
      </w:r>
    </w:p>
    <w:p w:rsidR="00CC39A2" w:rsidRPr="004A0EBD" w:rsidRDefault="00CC39A2" w:rsidP="00CC39A2">
      <w:pPr>
        <w:pStyle w:val="aff9"/>
        <w:tabs>
          <w:tab w:val="left" w:pos="567"/>
          <w:tab w:val="left" w:pos="993"/>
          <w:tab w:val="left" w:pos="9355"/>
        </w:tabs>
        <w:ind w:left="0" w:right="-1" w:firstLine="567"/>
        <w:jc w:val="both"/>
        <w:rPr>
          <w:rFonts w:ascii="Tahoma" w:hAnsi="Tahoma" w:cs="Tahoma"/>
          <w:sz w:val="20"/>
          <w:szCs w:val="20"/>
        </w:rPr>
      </w:pPr>
      <w:r w:rsidRPr="004A0EBD">
        <w:rPr>
          <w:rFonts w:ascii="Tahoma" w:hAnsi="Tahoma" w:cs="Tahoma"/>
          <w:sz w:val="20"/>
          <w:szCs w:val="20"/>
        </w:rPr>
        <w:t xml:space="preserve">а) пункт 1.2. раздела </w:t>
      </w:r>
      <w:r w:rsidRPr="004A0EBD">
        <w:rPr>
          <w:rFonts w:ascii="Tahoma" w:hAnsi="Tahoma" w:cs="Tahoma"/>
          <w:sz w:val="20"/>
          <w:szCs w:val="20"/>
          <w:lang w:val="en-US"/>
        </w:rPr>
        <w:t>I</w:t>
      </w:r>
      <w:r w:rsidRPr="004A0EBD">
        <w:rPr>
          <w:rFonts w:ascii="Tahoma" w:hAnsi="Tahoma" w:cs="Tahoma"/>
          <w:sz w:val="20"/>
          <w:szCs w:val="20"/>
        </w:rPr>
        <w:t xml:space="preserve"> Регламента изложить в следующей редакции:</w:t>
      </w:r>
    </w:p>
    <w:p w:rsidR="00CC39A2" w:rsidRPr="004A0EBD" w:rsidRDefault="00CC39A2" w:rsidP="00CC39A2">
      <w:pPr>
        <w:pStyle w:val="aff9"/>
        <w:tabs>
          <w:tab w:val="left" w:pos="567"/>
          <w:tab w:val="left" w:pos="993"/>
          <w:tab w:val="left" w:pos="9355"/>
        </w:tabs>
        <w:ind w:left="0" w:right="-1" w:firstLine="567"/>
        <w:jc w:val="both"/>
        <w:rPr>
          <w:rFonts w:ascii="Tahoma" w:hAnsi="Tahoma" w:cs="Tahoma"/>
          <w:sz w:val="20"/>
          <w:szCs w:val="20"/>
        </w:rPr>
      </w:pPr>
      <w:r w:rsidRPr="004A0EBD">
        <w:rPr>
          <w:rFonts w:ascii="Tahoma" w:hAnsi="Tahoma" w:cs="Tahoma"/>
          <w:sz w:val="20"/>
          <w:szCs w:val="20"/>
        </w:rPr>
        <w:t>«1.2. Круг заявителей</w:t>
      </w:r>
    </w:p>
    <w:p w:rsidR="00CC39A2" w:rsidRPr="004A0EBD" w:rsidRDefault="00CC39A2" w:rsidP="00CC39A2">
      <w:pPr>
        <w:pStyle w:val="aff9"/>
        <w:tabs>
          <w:tab w:val="left" w:pos="567"/>
          <w:tab w:val="left" w:pos="993"/>
          <w:tab w:val="left" w:pos="9355"/>
        </w:tabs>
        <w:ind w:left="0" w:right="-1" w:firstLine="567"/>
        <w:jc w:val="both"/>
        <w:rPr>
          <w:rFonts w:ascii="Tahoma" w:hAnsi="Tahoma" w:cs="Tahoma"/>
          <w:sz w:val="20"/>
          <w:szCs w:val="20"/>
        </w:rPr>
      </w:pPr>
      <w:r w:rsidRPr="004A0EBD">
        <w:rPr>
          <w:rFonts w:ascii="Tahoma" w:hAnsi="Tahoma" w:cs="Tahoma"/>
          <w:sz w:val="20"/>
          <w:szCs w:val="20"/>
        </w:rPr>
        <w:t>Заявителями на предоставление муниципальной услуги являются в соответствии с частью 5 статьи 57.3 Градостроительного кодекса Российской Федер</w:t>
      </w:r>
      <w:r w:rsidRPr="004A0EBD">
        <w:rPr>
          <w:rFonts w:ascii="Tahoma" w:hAnsi="Tahoma" w:cs="Tahoma"/>
          <w:sz w:val="20"/>
          <w:szCs w:val="20"/>
        </w:rPr>
        <w:t>а</w:t>
      </w:r>
      <w:r w:rsidRPr="004A0EBD">
        <w:rPr>
          <w:rFonts w:ascii="Tahoma" w:hAnsi="Tahoma" w:cs="Tahoma"/>
          <w:sz w:val="20"/>
          <w:szCs w:val="20"/>
        </w:rPr>
        <w:t>ции правообладатели земельного участка, а также иные лица в случае, предусмотренном частью 1.1 статьи 57.3 Градостроительного кодекса РФ (далее – заяв</w:t>
      </w:r>
      <w:r w:rsidRPr="004A0EBD">
        <w:rPr>
          <w:rFonts w:ascii="Tahoma" w:hAnsi="Tahoma" w:cs="Tahoma"/>
          <w:sz w:val="20"/>
          <w:szCs w:val="20"/>
        </w:rPr>
        <w:t>и</w:t>
      </w:r>
      <w:r w:rsidRPr="004A0EBD">
        <w:rPr>
          <w:rFonts w:ascii="Tahoma" w:hAnsi="Tahoma" w:cs="Tahoma"/>
          <w:sz w:val="20"/>
          <w:szCs w:val="20"/>
        </w:rPr>
        <w:t>тели). С запросом о предоставлении муниципальной услуги также вправе обратиться представители указанных лиц, действующие в силу полномочий, соотве</w:t>
      </w:r>
      <w:r w:rsidRPr="004A0EBD">
        <w:rPr>
          <w:rFonts w:ascii="Tahoma" w:hAnsi="Tahoma" w:cs="Tahoma"/>
          <w:sz w:val="20"/>
          <w:szCs w:val="20"/>
        </w:rPr>
        <w:t>т</w:t>
      </w:r>
      <w:r w:rsidRPr="004A0EBD">
        <w:rPr>
          <w:rFonts w:ascii="Tahoma" w:hAnsi="Tahoma" w:cs="Tahoma"/>
          <w:sz w:val="20"/>
          <w:szCs w:val="20"/>
        </w:rPr>
        <w:t>ствующих законодательству Российской Федерации.»;</w:t>
      </w:r>
    </w:p>
    <w:p w:rsidR="00CC39A2" w:rsidRPr="004A0EBD" w:rsidRDefault="00CC39A2" w:rsidP="00CC39A2">
      <w:pPr>
        <w:pStyle w:val="aff9"/>
        <w:tabs>
          <w:tab w:val="left" w:pos="567"/>
          <w:tab w:val="left" w:pos="993"/>
          <w:tab w:val="left" w:pos="9355"/>
        </w:tabs>
        <w:ind w:left="0" w:right="-1" w:firstLine="567"/>
        <w:jc w:val="both"/>
        <w:rPr>
          <w:rFonts w:ascii="Tahoma" w:hAnsi="Tahoma" w:cs="Tahoma"/>
          <w:sz w:val="20"/>
          <w:szCs w:val="20"/>
        </w:rPr>
      </w:pPr>
      <w:r w:rsidRPr="004A0EBD">
        <w:rPr>
          <w:rFonts w:ascii="Tahoma" w:hAnsi="Tahoma" w:cs="Tahoma"/>
          <w:sz w:val="20"/>
          <w:szCs w:val="20"/>
        </w:rPr>
        <w:t xml:space="preserve">б) в подпункте 1 пункта 2.10 раздела </w:t>
      </w:r>
      <w:r w:rsidRPr="004A0EBD">
        <w:rPr>
          <w:rFonts w:ascii="Tahoma" w:hAnsi="Tahoma" w:cs="Tahoma"/>
          <w:sz w:val="20"/>
          <w:szCs w:val="20"/>
          <w:lang w:val="en-US"/>
        </w:rPr>
        <w:t>II</w:t>
      </w:r>
      <w:r w:rsidRPr="004A0EBD">
        <w:rPr>
          <w:rFonts w:ascii="Tahoma" w:hAnsi="Tahoma" w:cs="Tahoma"/>
          <w:sz w:val="20"/>
          <w:szCs w:val="20"/>
        </w:rPr>
        <w:t xml:space="preserve"> Регламента после слова «правообладателем» дополнить словами «или иным лицом в случае, предусмотренном ч</w:t>
      </w:r>
      <w:r w:rsidRPr="004A0EBD">
        <w:rPr>
          <w:rFonts w:ascii="Tahoma" w:hAnsi="Tahoma" w:cs="Tahoma"/>
          <w:sz w:val="20"/>
          <w:szCs w:val="20"/>
        </w:rPr>
        <w:t>а</w:t>
      </w:r>
      <w:r w:rsidRPr="004A0EBD">
        <w:rPr>
          <w:rFonts w:ascii="Tahoma" w:hAnsi="Tahoma" w:cs="Tahoma"/>
          <w:sz w:val="20"/>
          <w:szCs w:val="20"/>
        </w:rPr>
        <w:t>стью 1.1 ст. 57.3 Градостроительного кодекса Российской Федерации»;</w:t>
      </w:r>
    </w:p>
    <w:p w:rsidR="00CC39A2" w:rsidRPr="004A0EBD" w:rsidRDefault="00CC39A2" w:rsidP="00CC39A2">
      <w:pPr>
        <w:pStyle w:val="aff9"/>
        <w:tabs>
          <w:tab w:val="left" w:pos="567"/>
          <w:tab w:val="left" w:pos="993"/>
          <w:tab w:val="left" w:pos="9355"/>
        </w:tabs>
        <w:ind w:left="0" w:right="-1" w:firstLine="567"/>
        <w:jc w:val="both"/>
        <w:rPr>
          <w:rFonts w:ascii="Tahoma" w:hAnsi="Tahoma" w:cs="Tahoma"/>
          <w:sz w:val="20"/>
          <w:szCs w:val="20"/>
        </w:rPr>
      </w:pPr>
      <w:r w:rsidRPr="004A0EBD">
        <w:rPr>
          <w:rFonts w:ascii="Tahoma" w:hAnsi="Tahoma" w:cs="Tahoma"/>
          <w:sz w:val="20"/>
          <w:szCs w:val="20"/>
        </w:rPr>
        <w:t xml:space="preserve">в) в абзаце первом пункта 3.5. раздела </w:t>
      </w:r>
      <w:r w:rsidRPr="004A0EBD">
        <w:rPr>
          <w:rFonts w:ascii="Tahoma" w:hAnsi="Tahoma" w:cs="Tahoma"/>
          <w:sz w:val="20"/>
          <w:szCs w:val="20"/>
          <w:lang w:val="en-US"/>
        </w:rPr>
        <w:t>III</w:t>
      </w:r>
      <w:r w:rsidRPr="004A0EBD">
        <w:rPr>
          <w:rFonts w:ascii="Tahoma" w:hAnsi="Tahoma" w:cs="Tahoma"/>
          <w:sz w:val="20"/>
          <w:szCs w:val="20"/>
        </w:rPr>
        <w:t xml:space="preserve"> слова «структурном подразделении» исключить.</w:t>
      </w:r>
    </w:p>
    <w:p w:rsidR="00CC39A2" w:rsidRPr="004A0EBD" w:rsidRDefault="00CC39A2" w:rsidP="00CC39A2">
      <w:pPr>
        <w:pStyle w:val="aff9"/>
        <w:tabs>
          <w:tab w:val="left" w:pos="0"/>
        </w:tabs>
        <w:ind w:left="0" w:firstLine="567"/>
        <w:jc w:val="both"/>
        <w:rPr>
          <w:rFonts w:ascii="Tahoma" w:hAnsi="Tahoma" w:cs="Tahoma"/>
          <w:sz w:val="20"/>
          <w:szCs w:val="20"/>
        </w:rPr>
      </w:pPr>
      <w:r w:rsidRPr="004A0EBD">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CC39A2" w:rsidRPr="004A0EBD" w:rsidRDefault="00CC39A2" w:rsidP="00CC39A2">
      <w:pPr>
        <w:tabs>
          <w:tab w:val="left" w:pos="567"/>
        </w:tabs>
        <w:jc w:val="both"/>
        <w:rPr>
          <w:rFonts w:ascii="Tahoma" w:hAnsi="Tahoma" w:cs="Tahoma"/>
          <w:b/>
          <w:i/>
          <w:sz w:val="20"/>
          <w:szCs w:val="20"/>
        </w:rPr>
      </w:pPr>
    </w:p>
    <w:p w:rsidR="00CC39A2" w:rsidRPr="004A0EBD" w:rsidRDefault="00CC39A2" w:rsidP="00CC39A2">
      <w:pPr>
        <w:tabs>
          <w:tab w:val="left" w:pos="567"/>
        </w:tabs>
        <w:jc w:val="both"/>
        <w:rPr>
          <w:rFonts w:ascii="Tahoma" w:hAnsi="Tahoma" w:cs="Tahoma"/>
          <w:b/>
          <w:i/>
          <w:sz w:val="20"/>
          <w:szCs w:val="20"/>
        </w:rPr>
      </w:pPr>
    </w:p>
    <w:p w:rsidR="00CC39A2" w:rsidRPr="004A0EBD" w:rsidRDefault="00CC39A2" w:rsidP="00CC39A2">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b/>
          <w:bCs/>
          <w:i/>
          <w:iCs/>
          <w:sz w:val="20"/>
          <w:szCs w:val="20"/>
        </w:rPr>
      </w:pPr>
      <w:r w:rsidRPr="004A0EBD">
        <w:rPr>
          <w:rFonts w:ascii="Tahoma" w:hAnsi="Tahoma" w:cs="Tahoma"/>
          <w:sz w:val="20"/>
          <w:szCs w:val="20"/>
        </w:rPr>
        <w:t>Глава Аксаринского сельского поселения</w:t>
      </w:r>
      <w:r w:rsidRPr="004A0EBD">
        <w:rPr>
          <w:rFonts w:ascii="Tahoma" w:hAnsi="Tahoma" w:cs="Tahoma"/>
          <w:sz w:val="20"/>
          <w:szCs w:val="20"/>
        </w:rPr>
        <w:tab/>
      </w:r>
      <w:r w:rsidRPr="004A0EBD">
        <w:rPr>
          <w:rFonts w:ascii="Tahoma" w:hAnsi="Tahoma" w:cs="Tahoma"/>
          <w:sz w:val="20"/>
          <w:szCs w:val="20"/>
        </w:rPr>
        <w:tab/>
      </w:r>
      <w:r w:rsidRPr="004A0EBD">
        <w:rPr>
          <w:rFonts w:ascii="Tahoma" w:hAnsi="Tahoma" w:cs="Tahoma"/>
          <w:sz w:val="20"/>
          <w:szCs w:val="20"/>
        </w:rPr>
        <w:tab/>
      </w:r>
      <w:r w:rsidRPr="004A0EBD">
        <w:rPr>
          <w:rFonts w:ascii="Tahoma" w:hAnsi="Tahoma" w:cs="Tahoma"/>
          <w:sz w:val="20"/>
          <w:szCs w:val="20"/>
        </w:rPr>
        <w:tab/>
        <w:t xml:space="preserve">      В.Г.Осокин</w:t>
      </w:r>
    </w:p>
    <w:p w:rsidR="00CC39A2" w:rsidRPr="0044460B" w:rsidRDefault="00CC39A2" w:rsidP="00CC39A2">
      <w:pPr>
        <w:jc w:val="both"/>
        <w:rPr>
          <w:rFonts w:ascii="Tahoma" w:hAnsi="Tahoma" w:cs="Tahoma"/>
          <w:sz w:val="20"/>
          <w:szCs w:val="20"/>
        </w:rPr>
      </w:pPr>
    </w:p>
    <w:p w:rsidR="00CC39A2" w:rsidRPr="0044460B" w:rsidRDefault="00CC39A2" w:rsidP="00CC39A2">
      <w:pPr>
        <w:jc w:val="both"/>
        <w:rPr>
          <w:rFonts w:ascii="Tahoma" w:hAnsi="Tahoma" w:cs="Tahoma"/>
          <w:sz w:val="20"/>
          <w:szCs w:val="20"/>
        </w:rPr>
      </w:pPr>
    </w:p>
    <w:tbl>
      <w:tblPr>
        <w:tblW w:w="5000" w:type="pct"/>
        <w:tblLook w:val="00A0"/>
      </w:tblPr>
      <w:tblGrid>
        <w:gridCol w:w="6731"/>
        <w:gridCol w:w="1883"/>
        <w:gridCol w:w="6741"/>
      </w:tblGrid>
      <w:tr w:rsidR="00CC39A2" w:rsidRPr="00B86D94" w:rsidTr="00CC39A2">
        <w:trPr>
          <w:cantSplit/>
          <w:trHeight w:val="176"/>
        </w:trPr>
        <w:tc>
          <w:tcPr>
            <w:tcW w:w="2192" w:type="pct"/>
          </w:tcPr>
          <w:p w:rsidR="00CC39A2" w:rsidRPr="00B86D94" w:rsidRDefault="00CC39A2" w:rsidP="00CC39A2">
            <w:pPr>
              <w:pStyle w:val="afd"/>
              <w:tabs>
                <w:tab w:val="left" w:pos="4285"/>
              </w:tabs>
              <w:spacing w:line="192" w:lineRule="auto"/>
              <w:jc w:val="center"/>
              <w:rPr>
                <w:rFonts w:ascii="Tahoma" w:hAnsi="Tahoma" w:cs="Tahoma"/>
                <w:bCs/>
                <w:noProof/>
                <w:color w:val="000000"/>
              </w:rPr>
            </w:pPr>
            <w:r w:rsidRPr="00B86D94">
              <w:rPr>
                <w:rFonts w:ascii="Tahoma" w:hAnsi="Tahoma" w:cs="Tahoma"/>
                <w:bCs/>
                <w:noProof/>
                <w:color w:val="000000"/>
              </w:rPr>
              <w:t>ЧĂВАШ РЕСПУБЛИКИ</w:t>
            </w:r>
          </w:p>
          <w:p w:rsidR="00CC39A2" w:rsidRPr="00B86D94" w:rsidRDefault="00CC39A2" w:rsidP="00CC39A2">
            <w:pPr>
              <w:pStyle w:val="afd"/>
              <w:tabs>
                <w:tab w:val="left" w:pos="4285"/>
              </w:tabs>
              <w:spacing w:line="192" w:lineRule="auto"/>
              <w:jc w:val="center"/>
              <w:rPr>
                <w:rFonts w:ascii="Tahoma" w:hAnsi="Tahoma" w:cs="Tahoma"/>
              </w:rPr>
            </w:pPr>
            <w:r w:rsidRPr="00B86D94">
              <w:rPr>
                <w:rFonts w:ascii="Tahoma" w:hAnsi="Tahoma" w:cs="Tahoma"/>
                <w:caps/>
              </w:rPr>
              <w:t>Сентерварри</w:t>
            </w:r>
            <w:r w:rsidRPr="00B86D94">
              <w:rPr>
                <w:rFonts w:ascii="Tahoma" w:hAnsi="Tahoma" w:cs="Tahoma"/>
                <w:bCs/>
                <w:noProof/>
                <w:color w:val="000000"/>
              </w:rPr>
              <w:t xml:space="preserve"> РАЙОНĚ</w:t>
            </w:r>
          </w:p>
        </w:tc>
        <w:tc>
          <w:tcPr>
            <w:tcW w:w="613" w:type="pct"/>
            <w:vMerge w:val="restart"/>
          </w:tcPr>
          <w:p w:rsidR="00CC39A2" w:rsidRDefault="00CC39A2" w:rsidP="00CC39A2">
            <w:pPr>
              <w:jc w:val="center"/>
              <w:rPr>
                <w:rFonts w:ascii="Tahoma" w:hAnsi="Tahoma" w:cs="Tahoma"/>
                <w:b/>
                <w:i/>
                <w:sz w:val="20"/>
                <w:szCs w:val="20"/>
              </w:rPr>
            </w:pPr>
            <w:r>
              <w:rPr>
                <w:rFonts w:ascii="Tahoma" w:hAnsi="Tahoma" w:cs="Tahoma"/>
                <w:noProof/>
                <w:sz w:val="20"/>
                <w:szCs w:val="20"/>
              </w:rPr>
              <w:drawing>
                <wp:inline distT="0" distB="0" distL="0" distR="0">
                  <wp:extent cx="720090" cy="720090"/>
                  <wp:effectExtent l="0" t="0" r="3810" b="381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p w:rsidR="00CC39A2" w:rsidRPr="00B86D94" w:rsidRDefault="00CC39A2" w:rsidP="00CC39A2">
            <w:pPr>
              <w:rPr>
                <w:rFonts w:ascii="Tahoma" w:hAnsi="Tahoma" w:cs="Tahoma"/>
                <w:b/>
                <w:sz w:val="20"/>
                <w:szCs w:val="20"/>
              </w:rPr>
            </w:pPr>
          </w:p>
          <w:p w:rsidR="00CC39A2" w:rsidRPr="00B86D94" w:rsidRDefault="00CC39A2" w:rsidP="00CC39A2">
            <w:pPr>
              <w:rPr>
                <w:rFonts w:ascii="Tahoma" w:hAnsi="Tahoma" w:cs="Tahoma"/>
                <w:b/>
                <w:i/>
                <w:sz w:val="20"/>
                <w:szCs w:val="20"/>
              </w:rPr>
            </w:pPr>
          </w:p>
        </w:tc>
        <w:tc>
          <w:tcPr>
            <w:tcW w:w="2195" w:type="pct"/>
          </w:tcPr>
          <w:p w:rsidR="00CC39A2" w:rsidRPr="00B86D94" w:rsidRDefault="00CC39A2" w:rsidP="00CC39A2">
            <w:pPr>
              <w:pStyle w:val="afd"/>
              <w:spacing w:line="192" w:lineRule="auto"/>
              <w:jc w:val="center"/>
              <w:rPr>
                <w:rFonts w:ascii="Tahoma" w:hAnsi="Tahoma" w:cs="Tahoma"/>
                <w:bCs/>
              </w:rPr>
            </w:pPr>
            <w:r w:rsidRPr="00B86D94">
              <w:rPr>
                <w:rFonts w:ascii="Tahoma" w:hAnsi="Tahoma" w:cs="Tahoma"/>
                <w:bCs/>
                <w:noProof/>
              </w:rPr>
              <w:t>ЧУВАШСКАЯ РЕСПУБЛИКА</w:t>
            </w:r>
            <w:r w:rsidRPr="00B86D94">
              <w:rPr>
                <w:rStyle w:val="af7"/>
                <w:rFonts w:ascii="Tahoma" w:hAnsi="Tahoma" w:cs="Tahoma"/>
                <w:noProof/>
                <w:color w:val="000000"/>
              </w:rPr>
              <w:t xml:space="preserve"> </w:t>
            </w:r>
            <w:r w:rsidRPr="00B86D94">
              <w:rPr>
                <w:rFonts w:ascii="Tahoma" w:hAnsi="Tahoma" w:cs="Tahoma"/>
                <w:bCs/>
                <w:noProof/>
                <w:color w:val="000000"/>
              </w:rPr>
              <w:t>МАРИИНСКО-ПОСАДСКИЙ РАЙОН</w:t>
            </w:r>
          </w:p>
        </w:tc>
      </w:tr>
      <w:tr w:rsidR="00CC39A2" w:rsidRPr="00B86D94" w:rsidTr="00CC39A2">
        <w:trPr>
          <w:cantSplit/>
          <w:trHeight w:val="1361"/>
        </w:trPr>
        <w:tc>
          <w:tcPr>
            <w:tcW w:w="2192" w:type="pct"/>
          </w:tcPr>
          <w:p w:rsidR="00CC39A2" w:rsidRPr="00B86D94" w:rsidRDefault="00CC39A2" w:rsidP="00CC39A2">
            <w:pPr>
              <w:pStyle w:val="afd"/>
              <w:tabs>
                <w:tab w:val="left" w:pos="4285"/>
              </w:tabs>
              <w:spacing w:before="80" w:line="192" w:lineRule="auto"/>
              <w:jc w:val="center"/>
              <w:rPr>
                <w:rFonts w:ascii="Tahoma" w:hAnsi="Tahoma" w:cs="Tahoma"/>
                <w:bCs/>
                <w:noProof/>
                <w:color w:val="000000"/>
              </w:rPr>
            </w:pPr>
            <w:r w:rsidRPr="00B86D94">
              <w:rPr>
                <w:rFonts w:ascii="Tahoma" w:hAnsi="Tahoma" w:cs="Tahoma"/>
                <w:bCs/>
                <w:noProof/>
                <w:color w:val="000000"/>
              </w:rPr>
              <w:t>АКСАРИН ПОСЕЛЕНИЙĚН</w:t>
            </w:r>
          </w:p>
          <w:p w:rsidR="00CC39A2" w:rsidRDefault="00CC39A2" w:rsidP="00CC39A2">
            <w:pPr>
              <w:tabs>
                <w:tab w:val="left" w:pos="4285"/>
              </w:tabs>
              <w:autoSpaceDE w:val="0"/>
              <w:autoSpaceDN w:val="0"/>
              <w:adjustRightInd w:val="0"/>
              <w:spacing w:before="80"/>
              <w:jc w:val="center"/>
              <w:rPr>
                <w:rFonts w:ascii="Tahoma" w:hAnsi="Tahoma" w:cs="Tahoma"/>
                <w:bCs/>
                <w:noProof/>
                <w:color w:val="000000"/>
                <w:sz w:val="20"/>
                <w:szCs w:val="20"/>
              </w:rPr>
            </w:pPr>
            <w:r w:rsidRPr="00B86D94">
              <w:rPr>
                <w:rFonts w:ascii="Tahoma" w:hAnsi="Tahoma" w:cs="Tahoma"/>
                <w:noProof/>
                <w:sz w:val="20"/>
                <w:szCs w:val="20"/>
              </w:rPr>
              <w:t>ЯЛ ХУТЛĂХĚ</w:t>
            </w:r>
            <w:r w:rsidRPr="00B86D94">
              <w:rPr>
                <w:rFonts w:ascii="Tahoma" w:hAnsi="Tahoma" w:cs="Tahoma"/>
                <w:bCs/>
                <w:noProof/>
                <w:color w:val="000000"/>
                <w:sz w:val="20"/>
                <w:szCs w:val="20"/>
              </w:rPr>
              <w:t xml:space="preserve"> </w:t>
            </w:r>
          </w:p>
          <w:p w:rsidR="00CC39A2" w:rsidRDefault="00CC39A2" w:rsidP="00CC39A2">
            <w:pPr>
              <w:pStyle w:val="afd"/>
              <w:tabs>
                <w:tab w:val="left" w:pos="4285"/>
              </w:tabs>
              <w:spacing w:line="192" w:lineRule="auto"/>
              <w:jc w:val="center"/>
              <w:rPr>
                <w:rStyle w:val="af7"/>
                <w:rFonts w:ascii="Tahoma" w:hAnsi="Tahoma" w:cs="Tahoma"/>
                <w:noProof/>
                <w:color w:val="000000"/>
              </w:rPr>
            </w:pPr>
            <w:r w:rsidRPr="00B86D94">
              <w:rPr>
                <w:rStyle w:val="af7"/>
                <w:rFonts w:ascii="Tahoma" w:hAnsi="Tahoma" w:cs="Tahoma"/>
                <w:noProof/>
                <w:color w:val="000000"/>
              </w:rPr>
              <w:t>ЙЫШĂНУ</w:t>
            </w:r>
          </w:p>
          <w:p w:rsidR="00CC39A2" w:rsidRPr="00B86D94" w:rsidRDefault="00CC39A2" w:rsidP="00CC39A2">
            <w:pPr>
              <w:pStyle w:val="afd"/>
              <w:ind w:right="-35"/>
              <w:jc w:val="center"/>
              <w:rPr>
                <w:rFonts w:ascii="Tahoma" w:hAnsi="Tahoma" w:cs="Tahoma"/>
                <w:b/>
                <w:noProof/>
                <w:color w:val="000000"/>
              </w:rPr>
            </w:pPr>
            <w:r w:rsidRPr="00B86D94">
              <w:rPr>
                <w:rFonts w:ascii="Tahoma" w:hAnsi="Tahoma" w:cs="Tahoma"/>
                <w:b/>
                <w:noProof/>
                <w:color w:val="000000"/>
              </w:rPr>
              <w:t xml:space="preserve">2019.10.07  79 № </w:t>
            </w:r>
          </w:p>
          <w:p w:rsidR="00CC39A2" w:rsidRPr="00CC39A2" w:rsidRDefault="00CC39A2" w:rsidP="00CC39A2">
            <w:pPr>
              <w:jc w:val="center"/>
              <w:rPr>
                <w:rFonts w:ascii="Tahoma" w:hAnsi="Tahoma" w:cs="Tahoma"/>
                <w:b/>
                <w:noProof/>
                <w:color w:val="000000"/>
                <w:sz w:val="20"/>
                <w:szCs w:val="20"/>
              </w:rPr>
            </w:pPr>
            <w:r w:rsidRPr="00B86D94">
              <w:rPr>
                <w:rFonts w:ascii="Tahoma" w:hAnsi="Tahoma" w:cs="Tahoma"/>
                <w:b/>
                <w:noProof/>
                <w:color w:val="000000"/>
                <w:sz w:val="20"/>
                <w:szCs w:val="20"/>
              </w:rPr>
              <w:t>Аксарин ялě</w:t>
            </w:r>
          </w:p>
        </w:tc>
        <w:tc>
          <w:tcPr>
            <w:tcW w:w="613" w:type="pct"/>
            <w:vMerge/>
            <w:vAlign w:val="center"/>
          </w:tcPr>
          <w:p w:rsidR="00CC39A2" w:rsidRPr="00B86D94" w:rsidRDefault="00CC39A2" w:rsidP="00CC39A2">
            <w:pPr>
              <w:rPr>
                <w:rFonts w:ascii="Tahoma" w:hAnsi="Tahoma" w:cs="Tahoma"/>
                <w:b/>
                <w:i/>
                <w:sz w:val="20"/>
                <w:szCs w:val="20"/>
              </w:rPr>
            </w:pPr>
          </w:p>
        </w:tc>
        <w:tc>
          <w:tcPr>
            <w:tcW w:w="2195" w:type="pct"/>
          </w:tcPr>
          <w:p w:rsidR="00CC39A2" w:rsidRPr="00B86D94" w:rsidRDefault="00CC39A2" w:rsidP="00CC39A2">
            <w:pPr>
              <w:pStyle w:val="afd"/>
              <w:spacing w:before="80" w:line="192" w:lineRule="auto"/>
              <w:jc w:val="center"/>
              <w:rPr>
                <w:rFonts w:ascii="Tahoma" w:hAnsi="Tahoma" w:cs="Tahoma"/>
                <w:bCs/>
                <w:noProof/>
                <w:color w:val="000000"/>
              </w:rPr>
            </w:pPr>
            <w:r w:rsidRPr="00B86D94">
              <w:rPr>
                <w:rFonts w:ascii="Tahoma" w:hAnsi="Tahoma" w:cs="Tahoma"/>
                <w:bCs/>
                <w:noProof/>
                <w:color w:val="000000"/>
              </w:rPr>
              <w:t xml:space="preserve"> АДМИНИСТРАЦИЯ</w:t>
            </w:r>
          </w:p>
          <w:p w:rsidR="00CC39A2" w:rsidRPr="00B86D94" w:rsidRDefault="00CC39A2" w:rsidP="00CC39A2">
            <w:pPr>
              <w:pStyle w:val="afd"/>
              <w:spacing w:line="192" w:lineRule="auto"/>
              <w:jc w:val="center"/>
              <w:rPr>
                <w:rFonts w:ascii="Tahoma" w:hAnsi="Tahoma" w:cs="Tahoma"/>
                <w:bCs/>
                <w:noProof/>
                <w:color w:val="000000"/>
              </w:rPr>
            </w:pPr>
            <w:r w:rsidRPr="00B86D94">
              <w:rPr>
                <w:rFonts w:ascii="Tahoma" w:hAnsi="Tahoma" w:cs="Tahoma"/>
                <w:bCs/>
                <w:noProof/>
                <w:color w:val="000000"/>
              </w:rPr>
              <w:t>АКСАРИНСКОГО СЕЛЬСКОГО</w:t>
            </w:r>
          </w:p>
          <w:p w:rsidR="00CC39A2" w:rsidRDefault="00CC39A2" w:rsidP="00CC39A2">
            <w:pPr>
              <w:pStyle w:val="afd"/>
              <w:spacing w:line="192" w:lineRule="auto"/>
              <w:jc w:val="center"/>
              <w:rPr>
                <w:rFonts w:ascii="Tahoma" w:hAnsi="Tahoma" w:cs="Tahoma"/>
                <w:noProof/>
                <w:color w:val="000000"/>
              </w:rPr>
            </w:pPr>
            <w:r w:rsidRPr="00B86D94">
              <w:rPr>
                <w:rFonts w:ascii="Tahoma" w:hAnsi="Tahoma" w:cs="Tahoma"/>
                <w:bCs/>
                <w:noProof/>
                <w:color w:val="000000"/>
              </w:rPr>
              <w:t>ПОСЕЛЕНИЯ</w:t>
            </w:r>
          </w:p>
          <w:p w:rsidR="00CC39A2" w:rsidRDefault="00CC39A2" w:rsidP="00CC39A2">
            <w:pPr>
              <w:pStyle w:val="afd"/>
              <w:spacing w:line="192" w:lineRule="auto"/>
              <w:jc w:val="center"/>
              <w:rPr>
                <w:rStyle w:val="af7"/>
                <w:rFonts w:ascii="Tahoma" w:hAnsi="Tahoma" w:cs="Tahoma"/>
                <w:b w:val="0"/>
                <w:noProof/>
                <w:color w:val="000000"/>
              </w:rPr>
            </w:pPr>
            <w:r w:rsidRPr="00B86D94">
              <w:rPr>
                <w:rStyle w:val="af7"/>
                <w:rFonts w:ascii="Tahoma" w:hAnsi="Tahoma" w:cs="Tahoma"/>
                <w:noProof/>
                <w:color w:val="000000"/>
              </w:rPr>
              <w:t>ПОСТАНОВЛЕНИЕ</w:t>
            </w:r>
          </w:p>
          <w:p w:rsidR="00CC39A2" w:rsidRPr="00B86D94" w:rsidRDefault="00CC39A2" w:rsidP="00CC39A2">
            <w:pPr>
              <w:pStyle w:val="afd"/>
              <w:jc w:val="center"/>
              <w:rPr>
                <w:rFonts w:ascii="Tahoma" w:hAnsi="Tahoma" w:cs="Tahoma"/>
                <w:b/>
              </w:rPr>
            </w:pPr>
            <w:r w:rsidRPr="00B86D94">
              <w:rPr>
                <w:rFonts w:ascii="Tahoma" w:hAnsi="Tahoma" w:cs="Tahoma"/>
                <w:b/>
                <w:noProof/>
              </w:rPr>
              <w:t>07.10.2019 № 79</w:t>
            </w:r>
          </w:p>
          <w:p w:rsidR="00CC39A2" w:rsidRPr="00B86D94" w:rsidRDefault="00CC39A2" w:rsidP="00CC39A2">
            <w:pPr>
              <w:jc w:val="center"/>
              <w:rPr>
                <w:rFonts w:ascii="Tahoma" w:hAnsi="Tahoma" w:cs="Tahoma"/>
                <w:b/>
                <w:i/>
                <w:noProof/>
                <w:sz w:val="20"/>
                <w:szCs w:val="20"/>
              </w:rPr>
            </w:pPr>
            <w:r w:rsidRPr="00B86D94">
              <w:rPr>
                <w:rFonts w:ascii="Tahoma" w:hAnsi="Tahoma" w:cs="Tahoma"/>
                <w:b/>
                <w:noProof/>
                <w:color w:val="000000"/>
                <w:sz w:val="20"/>
                <w:szCs w:val="20"/>
              </w:rPr>
              <w:t>деревня Аксарино</w:t>
            </w:r>
          </w:p>
        </w:tc>
      </w:tr>
    </w:tbl>
    <w:p w:rsidR="00CC39A2" w:rsidRPr="00B86D94" w:rsidRDefault="00CC39A2" w:rsidP="00CC39A2">
      <w:pPr>
        <w:ind w:right="3686"/>
        <w:jc w:val="both"/>
        <w:rPr>
          <w:rFonts w:ascii="Tahoma" w:hAnsi="Tahoma" w:cs="Tahoma"/>
          <w:b/>
          <w:bCs/>
          <w:sz w:val="20"/>
          <w:szCs w:val="20"/>
        </w:rPr>
      </w:pPr>
      <w:r w:rsidRPr="00B86D94">
        <w:rPr>
          <w:rFonts w:ascii="Tahoma" w:hAnsi="Tahoma" w:cs="Tahoma"/>
          <w:b/>
          <w:bCs/>
          <w:iCs/>
          <w:sz w:val="20"/>
          <w:szCs w:val="20"/>
        </w:rPr>
        <w:t xml:space="preserve">О внесении изменений в постановление администрации </w:t>
      </w:r>
      <w:r w:rsidRPr="00B86D94">
        <w:rPr>
          <w:rFonts w:ascii="Tahoma" w:hAnsi="Tahoma" w:cs="Tahoma"/>
          <w:b/>
          <w:bCs/>
          <w:sz w:val="20"/>
          <w:szCs w:val="20"/>
        </w:rPr>
        <w:t xml:space="preserve">Аксаринского сельского поселения </w:t>
      </w:r>
      <w:r w:rsidRPr="00B86D94">
        <w:rPr>
          <w:rFonts w:ascii="Tahoma" w:hAnsi="Tahoma" w:cs="Tahoma"/>
          <w:b/>
          <w:bCs/>
          <w:iCs/>
          <w:sz w:val="20"/>
          <w:szCs w:val="20"/>
        </w:rPr>
        <w:t>Мариинско-Посадского района Чувашской Республики от 05.08.2019 г. № 50 «</w:t>
      </w:r>
      <w:r w:rsidRPr="00B86D94">
        <w:rPr>
          <w:rFonts w:ascii="Tahoma" w:hAnsi="Tahoma" w:cs="Tahoma"/>
          <w:b/>
          <w:bCs/>
          <w:sz w:val="20"/>
          <w:szCs w:val="20"/>
        </w:rPr>
        <w:t>Об утверждении Положения о составе, порядке подготовки Генерального плана Аксаринского сельского поселения Мариинско-Посадского района Чувашской Республики, о порядке подготовки и внесения изменений в такой план, а также о составе и п</w:t>
      </w:r>
      <w:r w:rsidRPr="00B86D94">
        <w:rPr>
          <w:rFonts w:ascii="Tahoma" w:hAnsi="Tahoma" w:cs="Tahoma"/>
          <w:b/>
          <w:bCs/>
          <w:sz w:val="20"/>
          <w:szCs w:val="20"/>
        </w:rPr>
        <w:t>о</w:t>
      </w:r>
      <w:r w:rsidRPr="00B86D94">
        <w:rPr>
          <w:rFonts w:ascii="Tahoma" w:hAnsi="Tahoma" w:cs="Tahoma"/>
          <w:b/>
          <w:bCs/>
          <w:sz w:val="20"/>
          <w:szCs w:val="20"/>
        </w:rPr>
        <w:t>рядке подготовки плана его реализации»</w:t>
      </w:r>
    </w:p>
    <w:p w:rsidR="00CC39A2" w:rsidRPr="00B86D94" w:rsidRDefault="00CC39A2" w:rsidP="00CC39A2">
      <w:pPr>
        <w:jc w:val="both"/>
        <w:rPr>
          <w:rFonts w:ascii="Tahoma" w:hAnsi="Tahoma" w:cs="Tahoma"/>
          <w:bCs/>
          <w:i/>
          <w:iCs/>
          <w:sz w:val="20"/>
          <w:szCs w:val="20"/>
        </w:rPr>
      </w:pPr>
    </w:p>
    <w:p w:rsidR="00CC39A2" w:rsidRPr="00920621" w:rsidRDefault="00CC39A2" w:rsidP="00CC39A2">
      <w:pPr>
        <w:pStyle w:val="12"/>
        <w:ind w:firstLine="567"/>
        <w:jc w:val="both"/>
        <w:rPr>
          <w:rFonts w:ascii="Tahoma" w:hAnsi="Tahoma" w:cs="Tahoma"/>
          <w:bCs/>
          <w:i/>
          <w:sz w:val="20"/>
          <w:szCs w:val="20"/>
        </w:rPr>
      </w:pPr>
      <w:r w:rsidRPr="00920621">
        <w:rPr>
          <w:rFonts w:ascii="Tahoma" w:hAnsi="Tahoma" w:cs="Tahoma"/>
          <w:sz w:val="20"/>
          <w:szCs w:val="20"/>
        </w:rPr>
        <w:t>В соответствии с Градостроительным кодексом Российской Федерации, Закона Чувашской Республики от 04.06.2007 № 11 «О регулировании градостро</w:t>
      </w:r>
      <w:r w:rsidRPr="00920621">
        <w:rPr>
          <w:rFonts w:ascii="Tahoma" w:hAnsi="Tahoma" w:cs="Tahoma"/>
          <w:sz w:val="20"/>
          <w:szCs w:val="20"/>
        </w:rPr>
        <w:t>и</w:t>
      </w:r>
      <w:r w:rsidRPr="00920621">
        <w:rPr>
          <w:rFonts w:ascii="Tahoma" w:hAnsi="Tahoma" w:cs="Tahoma"/>
          <w:sz w:val="20"/>
          <w:szCs w:val="20"/>
        </w:rPr>
        <w:t xml:space="preserve">тельной деятельности в Чувашской Республике», администрация Аксаринского сельского поселения Мариинско-Посадского района Чувашской Республики </w:t>
      </w:r>
      <w:proofErr w:type="gramStart"/>
      <w:r w:rsidRPr="00920621">
        <w:rPr>
          <w:rFonts w:ascii="Tahoma" w:hAnsi="Tahoma" w:cs="Tahoma"/>
          <w:sz w:val="20"/>
          <w:szCs w:val="20"/>
        </w:rPr>
        <w:t>п</w:t>
      </w:r>
      <w:proofErr w:type="gramEnd"/>
      <w:r w:rsidRPr="00920621">
        <w:rPr>
          <w:rFonts w:ascii="Tahoma" w:hAnsi="Tahoma" w:cs="Tahoma"/>
          <w:sz w:val="20"/>
          <w:szCs w:val="20"/>
        </w:rPr>
        <w:t xml:space="preserve"> о с т а н о в л я е т: </w:t>
      </w:r>
    </w:p>
    <w:p w:rsidR="00CC39A2" w:rsidRPr="00B86D94" w:rsidRDefault="00CC39A2" w:rsidP="006867E5">
      <w:pPr>
        <w:pStyle w:val="aff9"/>
        <w:numPr>
          <w:ilvl w:val="0"/>
          <w:numId w:val="15"/>
        </w:numPr>
        <w:tabs>
          <w:tab w:val="left" w:pos="567"/>
          <w:tab w:val="left" w:pos="993"/>
          <w:tab w:val="left" w:pos="9355"/>
        </w:tabs>
        <w:ind w:left="0" w:right="-1" w:firstLine="567"/>
        <w:jc w:val="both"/>
        <w:rPr>
          <w:rFonts w:ascii="Tahoma" w:hAnsi="Tahoma" w:cs="Tahoma"/>
          <w:bCs/>
          <w:iCs/>
          <w:sz w:val="20"/>
          <w:szCs w:val="20"/>
        </w:rPr>
      </w:pPr>
      <w:r w:rsidRPr="00B86D94">
        <w:rPr>
          <w:rFonts w:ascii="Tahoma" w:hAnsi="Tahoma" w:cs="Tahoma"/>
          <w:sz w:val="20"/>
          <w:szCs w:val="20"/>
        </w:rPr>
        <w:t>В</w:t>
      </w:r>
      <w:r w:rsidRPr="00B86D94">
        <w:rPr>
          <w:rFonts w:ascii="Tahoma" w:hAnsi="Tahoma" w:cs="Tahoma"/>
          <w:b/>
          <w:bCs/>
          <w:iCs/>
          <w:sz w:val="20"/>
          <w:szCs w:val="20"/>
        </w:rPr>
        <w:t xml:space="preserve"> </w:t>
      </w:r>
      <w:r w:rsidRPr="00B86D94">
        <w:rPr>
          <w:rFonts w:ascii="Tahoma" w:hAnsi="Tahoma" w:cs="Tahoma"/>
          <w:bCs/>
          <w:iCs/>
          <w:sz w:val="20"/>
          <w:szCs w:val="20"/>
        </w:rPr>
        <w:t xml:space="preserve">постановление администрации </w:t>
      </w:r>
      <w:r w:rsidRPr="00B86D94">
        <w:rPr>
          <w:rFonts w:ascii="Tahoma" w:hAnsi="Tahoma" w:cs="Tahoma"/>
          <w:bCs/>
          <w:sz w:val="20"/>
          <w:szCs w:val="20"/>
        </w:rPr>
        <w:t xml:space="preserve">Аксаринского сельского поселения </w:t>
      </w:r>
      <w:r w:rsidRPr="00B86D94">
        <w:rPr>
          <w:rFonts w:ascii="Tahoma" w:hAnsi="Tahoma" w:cs="Tahoma"/>
          <w:bCs/>
          <w:iCs/>
          <w:sz w:val="20"/>
          <w:szCs w:val="20"/>
        </w:rPr>
        <w:t>Мариинско-Посадского района Чувашской Республики</w:t>
      </w:r>
      <w:r w:rsidRPr="00B86D94">
        <w:rPr>
          <w:rFonts w:ascii="Tahoma" w:hAnsi="Tahoma" w:cs="Tahoma"/>
          <w:sz w:val="20"/>
          <w:szCs w:val="20"/>
        </w:rPr>
        <w:t xml:space="preserve"> </w:t>
      </w:r>
      <w:r w:rsidRPr="00B86D94">
        <w:rPr>
          <w:rFonts w:ascii="Tahoma" w:hAnsi="Tahoma" w:cs="Tahoma"/>
          <w:bCs/>
          <w:iCs/>
          <w:sz w:val="20"/>
          <w:szCs w:val="20"/>
        </w:rPr>
        <w:t>от 05.08.2019 г. № 50 «</w:t>
      </w:r>
      <w:r w:rsidRPr="00B86D94">
        <w:rPr>
          <w:rFonts w:ascii="Tahoma" w:hAnsi="Tahoma" w:cs="Tahoma"/>
          <w:bCs/>
          <w:sz w:val="20"/>
          <w:szCs w:val="20"/>
        </w:rPr>
        <w:t>Об утверждении Положения о составе, порядке подготовки Генерального плана Аксаринского сельского поселения Мариинско-Посадского района Чувашской Ре</w:t>
      </w:r>
      <w:r w:rsidRPr="00B86D94">
        <w:rPr>
          <w:rFonts w:ascii="Tahoma" w:hAnsi="Tahoma" w:cs="Tahoma"/>
          <w:bCs/>
          <w:sz w:val="20"/>
          <w:szCs w:val="20"/>
        </w:rPr>
        <w:t>с</w:t>
      </w:r>
      <w:r w:rsidRPr="00B86D94">
        <w:rPr>
          <w:rFonts w:ascii="Tahoma" w:hAnsi="Tahoma" w:cs="Tahoma"/>
          <w:bCs/>
          <w:sz w:val="20"/>
          <w:szCs w:val="20"/>
        </w:rPr>
        <w:t xml:space="preserve">публики, о порядке подготовки и внесения изменений в такой план, а также о составе и порядке подготовки плана его реализации» </w:t>
      </w:r>
      <w:r w:rsidRPr="00B86D94">
        <w:rPr>
          <w:rFonts w:ascii="Tahoma" w:hAnsi="Tahoma" w:cs="Tahoma"/>
          <w:sz w:val="20"/>
          <w:szCs w:val="20"/>
        </w:rPr>
        <w:t>(далее – Постановление) внести следующие изменения:</w:t>
      </w:r>
    </w:p>
    <w:p w:rsidR="00CC39A2" w:rsidRPr="00B86D94" w:rsidRDefault="00CC39A2" w:rsidP="00CC39A2">
      <w:pPr>
        <w:pStyle w:val="aff9"/>
        <w:tabs>
          <w:tab w:val="left" w:pos="567"/>
          <w:tab w:val="left" w:pos="993"/>
          <w:tab w:val="left" w:pos="9355"/>
        </w:tabs>
        <w:ind w:left="0" w:right="-1" w:firstLine="567"/>
        <w:jc w:val="both"/>
        <w:rPr>
          <w:rFonts w:ascii="Tahoma" w:hAnsi="Tahoma" w:cs="Tahoma"/>
          <w:sz w:val="20"/>
          <w:szCs w:val="20"/>
        </w:rPr>
      </w:pPr>
      <w:r w:rsidRPr="00B86D94">
        <w:rPr>
          <w:rFonts w:ascii="Tahoma" w:hAnsi="Tahoma" w:cs="Tahoma"/>
          <w:sz w:val="20"/>
          <w:szCs w:val="20"/>
        </w:rPr>
        <w:t>а) наименование постановления изложить в следующей редакции:</w:t>
      </w:r>
    </w:p>
    <w:p w:rsidR="00CC39A2" w:rsidRPr="00B86D94" w:rsidRDefault="00CC39A2" w:rsidP="00CC39A2">
      <w:pPr>
        <w:pStyle w:val="aff9"/>
        <w:tabs>
          <w:tab w:val="left" w:pos="567"/>
          <w:tab w:val="left" w:pos="993"/>
          <w:tab w:val="left" w:pos="9355"/>
        </w:tabs>
        <w:ind w:left="0" w:right="-1" w:firstLine="567"/>
        <w:jc w:val="both"/>
        <w:rPr>
          <w:rFonts w:ascii="Tahoma" w:hAnsi="Tahoma" w:cs="Tahoma"/>
          <w:sz w:val="20"/>
          <w:szCs w:val="20"/>
        </w:rPr>
      </w:pPr>
      <w:r w:rsidRPr="00B86D94">
        <w:rPr>
          <w:rFonts w:ascii="Tahoma" w:hAnsi="Tahoma" w:cs="Tahoma"/>
          <w:sz w:val="20"/>
          <w:szCs w:val="20"/>
        </w:rPr>
        <w:t>«Об утверждении Положения о составе, порядке подготовки документов территориального планирования Аксаринского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p>
    <w:p w:rsidR="00CC39A2" w:rsidRPr="00B86D94" w:rsidRDefault="00CC39A2" w:rsidP="00CC39A2">
      <w:pPr>
        <w:tabs>
          <w:tab w:val="left" w:pos="567"/>
          <w:tab w:val="left" w:pos="993"/>
          <w:tab w:val="left" w:pos="9355"/>
        </w:tabs>
        <w:ind w:right="-1" w:firstLine="567"/>
        <w:jc w:val="both"/>
        <w:rPr>
          <w:rFonts w:ascii="Tahoma" w:hAnsi="Tahoma" w:cs="Tahoma"/>
          <w:bCs/>
          <w:iCs/>
          <w:sz w:val="20"/>
          <w:szCs w:val="20"/>
        </w:rPr>
      </w:pPr>
      <w:r w:rsidRPr="00B86D94">
        <w:rPr>
          <w:rFonts w:ascii="Tahoma" w:hAnsi="Tahoma" w:cs="Tahoma"/>
          <w:bCs/>
          <w:iCs/>
          <w:sz w:val="20"/>
          <w:szCs w:val="20"/>
        </w:rPr>
        <w:t>б) пункт 1 Постановления изложить в следующей редакции:</w:t>
      </w:r>
    </w:p>
    <w:p w:rsidR="00CC39A2" w:rsidRPr="00B86D94" w:rsidRDefault="00CC39A2" w:rsidP="00CC39A2">
      <w:pPr>
        <w:tabs>
          <w:tab w:val="left" w:pos="567"/>
          <w:tab w:val="left" w:pos="993"/>
          <w:tab w:val="left" w:pos="9355"/>
        </w:tabs>
        <w:ind w:right="-1" w:firstLine="567"/>
        <w:jc w:val="both"/>
        <w:rPr>
          <w:rFonts w:ascii="Tahoma" w:hAnsi="Tahoma" w:cs="Tahoma"/>
          <w:bCs/>
          <w:iCs/>
          <w:sz w:val="20"/>
          <w:szCs w:val="20"/>
        </w:rPr>
      </w:pPr>
      <w:r w:rsidRPr="00B86D94">
        <w:rPr>
          <w:rFonts w:ascii="Tahoma" w:hAnsi="Tahoma" w:cs="Tahoma"/>
          <w:bCs/>
          <w:iCs/>
          <w:sz w:val="20"/>
          <w:szCs w:val="20"/>
        </w:rPr>
        <w:t xml:space="preserve">«Утвердить </w:t>
      </w:r>
      <w:r w:rsidRPr="00B86D94">
        <w:rPr>
          <w:rFonts w:ascii="Tahoma" w:hAnsi="Tahoma" w:cs="Tahoma"/>
          <w:sz w:val="20"/>
          <w:szCs w:val="20"/>
        </w:rPr>
        <w:t>Положение о составе, порядке подготовки документов территориального планирования Аксаринского сельского поселения, о порядке подг</w:t>
      </w:r>
      <w:r w:rsidRPr="00B86D94">
        <w:rPr>
          <w:rFonts w:ascii="Tahoma" w:hAnsi="Tahoma" w:cs="Tahoma"/>
          <w:sz w:val="20"/>
          <w:szCs w:val="20"/>
        </w:rPr>
        <w:t>о</w:t>
      </w:r>
      <w:r w:rsidRPr="00B86D94">
        <w:rPr>
          <w:rFonts w:ascii="Tahoma" w:hAnsi="Tahoma" w:cs="Tahoma"/>
          <w:sz w:val="20"/>
          <w:szCs w:val="20"/>
        </w:rPr>
        <w:t>товки изменений и внесения их в такие документы, а также состав, порядок подготовки планов реализации таких документов</w:t>
      </w:r>
      <w:r w:rsidRPr="00B86D94">
        <w:rPr>
          <w:rFonts w:ascii="Tahoma" w:hAnsi="Tahoma" w:cs="Tahoma"/>
          <w:bCs/>
          <w:iCs/>
          <w:sz w:val="20"/>
          <w:szCs w:val="20"/>
        </w:rPr>
        <w:t>».</w:t>
      </w:r>
    </w:p>
    <w:p w:rsidR="00CC39A2" w:rsidRPr="00B86D94" w:rsidRDefault="00CC39A2" w:rsidP="00CC39A2">
      <w:pPr>
        <w:tabs>
          <w:tab w:val="left" w:pos="567"/>
          <w:tab w:val="left" w:pos="993"/>
          <w:tab w:val="left" w:pos="9355"/>
        </w:tabs>
        <w:ind w:right="-1" w:firstLine="567"/>
        <w:jc w:val="both"/>
        <w:rPr>
          <w:rFonts w:ascii="Tahoma" w:hAnsi="Tahoma" w:cs="Tahoma"/>
          <w:bCs/>
          <w:iCs/>
          <w:sz w:val="20"/>
          <w:szCs w:val="20"/>
        </w:rPr>
      </w:pPr>
      <w:r w:rsidRPr="00B86D94">
        <w:rPr>
          <w:rFonts w:ascii="Tahoma" w:hAnsi="Tahoma" w:cs="Tahoma"/>
          <w:bCs/>
          <w:iCs/>
          <w:sz w:val="20"/>
          <w:szCs w:val="20"/>
        </w:rPr>
        <w:t>2. Положение о составе, порядке подготовки генерального плана Аксаринского сельского поселения Мариинско Посадского района, о порядке подготовки и внесения изменений в такой план, а также о составе и порядке подготовки плана его реализации, утвержденное указанным Постановлением (далее - Полож</w:t>
      </w:r>
      <w:r w:rsidRPr="00B86D94">
        <w:rPr>
          <w:rFonts w:ascii="Tahoma" w:hAnsi="Tahoma" w:cs="Tahoma"/>
          <w:bCs/>
          <w:iCs/>
          <w:sz w:val="20"/>
          <w:szCs w:val="20"/>
        </w:rPr>
        <w:t>е</w:t>
      </w:r>
      <w:r w:rsidRPr="00B86D94">
        <w:rPr>
          <w:rFonts w:ascii="Tahoma" w:hAnsi="Tahoma" w:cs="Tahoma"/>
          <w:bCs/>
          <w:iCs/>
          <w:sz w:val="20"/>
          <w:szCs w:val="20"/>
        </w:rPr>
        <w:t>ние) внести следующие изменения:</w:t>
      </w:r>
    </w:p>
    <w:p w:rsidR="00CC39A2" w:rsidRPr="00B86D94" w:rsidRDefault="00CC39A2" w:rsidP="00CC39A2">
      <w:pPr>
        <w:tabs>
          <w:tab w:val="left" w:pos="567"/>
          <w:tab w:val="left" w:pos="993"/>
          <w:tab w:val="left" w:pos="9355"/>
        </w:tabs>
        <w:ind w:right="-1" w:firstLine="709"/>
        <w:jc w:val="both"/>
        <w:rPr>
          <w:rFonts w:ascii="Tahoma" w:hAnsi="Tahoma" w:cs="Tahoma"/>
          <w:bCs/>
          <w:iCs/>
          <w:sz w:val="20"/>
          <w:szCs w:val="20"/>
        </w:rPr>
      </w:pPr>
      <w:r w:rsidRPr="00B86D94">
        <w:rPr>
          <w:rFonts w:ascii="Tahoma" w:hAnsi="Tahoma" w:cs="Tahoma"/>
          <w:bCs/>
          <w:iCs/>
          <w:sz w:val="20"/>
          <w:szCs w:val="20"/>
        </w:rPr>
        <w:t>а) наименование Положения изложить в следующей редакции:</w:t>
      </w:r>
    </w:p>
    <w:p w:rsidR="00CC39A2" w:rsidRPr="00B86D94" w:rsidRDefault="00CC39A2" w:rsidP="00CC39A2">
      <w:pPr>
        <w:tabs>
          <w:tab w:val="left" w:pos="567"/>
          <w:tab w:val="left" w:pos="993"/>
          <w:tab w:val="left" w:pos="9355"/>
        </w:tabs>
        <w:ind w:right="-1" w:firstLine="709"/>
        <w:jc w:val="both"/>
        <w:rPr>
          <w:rFonts w:ascii="Tahoma" w:hAnsi="Tahoma" w:cs="Tahoma"/>
          <w:bCs/>
          <w:iCs/>
          <w:sz w:val="20"/>
          <w:szCs w:val="20"/>
        </w:rPr>
      </w:pPr>
      <w:r w:rsidRPr="00B86D94">
        <w:rPr>
          <w:rFonts w:ascii="Tahoma" w:hAnsi="Tahoma" w:cs="Tahoma"/>
          <w:bCs/>
          <w:iCs/>
          <w:sz w:val="20"/>
          <w:szCs w:val="20"/>
        </w:rPr>
        <w:t>«</w:t>
      </w:r>
      <w:r w:rsidRPr="00B86D94">
        <w:rPr>
          <w:rFonts w:ascii="Tahoma" w:hAnsi="Tahoma" w:cs="Tahoma"/>
          <w:sz w:val="20"/>
          <w:szCs w:val="20"/>
        </w:rPr>
        <w:t>Положение о составе, порядке подготовки документов территориального планирования Аксаринского сельского поселения, о порядке подготовки изм</w:t>
      </w:r>
      <w:r w:rsidRPr="00B86D94">
        <w:rPr>
          <w:rFonts w:ascii="Tahoma" w:hAnsi="Tahoma" w:cs="Tahoma"/>
          <w:sz w:val="20"/>
          <w:szCs w:val="20"/>
        </w:rPr>
        <w:t>е</w:t>
      </w:r>
      <w:r w:rsidRPr="00B86D94">
        <w:rPr>
          <w:rFonts w:ascii="Tahoma" w:hAnsi="Tahoma" w:cs="Tahoma"/>
          <w:sz w:val="20"/>
          <w:szCs w:val="20"/>
        </w:rPr>
        <w:t>нений и внесения их в такие документы, а также состав, порядок подготовки планов реализации таких документов</w:t>
      </w:r>
      <w:r w:rsidRPr="00B86D94">
        <w:rPr>
          <w:rFonts w:ascii="Tahoma" w:hAnsi="Tahoma" w:cs="Tahoma"/>
          <w:bCs/>
          <w:iCs/>
          <w:sz w:val="20"/>
          <w:szCs w:val="20"/>
        </w:rPr>
        <w:t>»;</w:t>
      </w:r>
    </w:p>
    <w:p w:rsidR="00CC39A2" w:rsidRPr="00B86D94" w:rsidRDefault="00CC39A2" w:rsidP="00CC39A2">
      <w:pPr>
        <w:tabs>
          <w:tab w:val="left" w:pos="567"/>
          <w:tab w:val="left" w:pos="993"/>
          <w:tab w:val="left" w:pos="9355"/>
        </w:tabs>
        <w:ind w:right="-1" w:firstLine="709"/>
        <w:jc w:val="both"/>
        <w:rPr>
          <w:rFonts w:ascii="Tahoma" w:hAnsi="Tahoma" w:cs="Tahoma"/>
          <w:bCs/>
          <w:iCs/>
          <w:sz w:val="20"/>
          <w:szCs w:val="20"/>
        </w:rPr>
      </w:pPr>
      <w:r w:rsidRPr="00B86D94">
        <w:rPr>
          <w:rFonts w:ascii="Tahoma" w:hAnsi="Tahoma" w:cs="Tahoma"/>
          <w:bCs/>
          <w:iCs/>
          <w:sz w:val="20"/>
          <w:szCs w:val="20"/>
        </w:rPr>
        <w:t>б) в пункте 1.1 раздела 1 Положения слова «генерального плана Аксаринского сельского поселения Мариинско Посадского района, порядке подготовки изменений и внесения их в такой документ» заменить словами «</w:t>
      </w:r>
      <w:r w:rsidRPr="00B86D94">
        <w:rPr>
          <w:rFonts w:ascii="Tahoma" w:hAnsi="Tahoma" w:cs="Tahoma"/>
          <w:sz w:val="20"/>
          <w:szCs w:val="20"/>
        </w:rPr>
        <w:t>документов территориального планирования Аксаринского сельского поселения, о порядке по</w:t>
      </w:r>
      <w:r w:rsidRPr="00B86D94">
        <w:rPr>
          <w:rFonts w:ascii="Tahoma" w:hAnsi="Tahoma" w:cs="Tahoma"/>
          <w:sz w:val="20"/>
          <w:szCs w:val="20"/>
        </w:rPr>
        <w:t>д</w:t>
      </w:r>
      <w:r w:rsidRPr="00B86D94">
        <w:rPr>
          <w:rFonts w:ascii="Tahoma" w:hAnsi="Tahoma" w:cs="Tahoma"/>
          <w:sz w:val="20"/>
          <w:szCs w:val="20"/>
        </w:rPr>
        <w:t>готовки изменений и внесения их в такие документы, а также состав, порядок подготовки планов реализации таких документов</w:t>
      </w:r>
      <w:r w:rsidRPr="00B86D94">
        <w:rPr>
          <w:rFonts w:ascii="Tahoma" w:hAnsi="Tahoma" w:cs="Tahoma"/>
          <w:bCs/>
          <w:iCs/>
          <w:sz w:val="20"/>
          <w:szCs w:val="20"/>
        </w:rPr>
        <w:t>»;</w:t>
      </w:r>
    </w:p>
    <w:p w:rsidR="00CC39A2" w:rsidRPr="00B86D94" w:rsidRDefault="00CC39A2" w:rsidP="00CC39A2">
      <w:pPr>
        <w:tabs>
          <w:tab w:val="left" w:pos="567"/>
          <w:tab w:val="left" w:pos="993"/>
          <w:tab w:val="left" w:pos="9355"/>
        </w:tabs>
        <w:ind w:right="-1" w:firstLine="709"/>
        <w:jc w:val="both"/>
        <w:rPr>
          <w:rFonts w:ascii="Tahoma" w:hAnsi="Tahoma" w:cs="Tahoma"/>
          <w:bCs/>
          <w:iCs/>
          <w:sz w:val="20"/>
          <w:szCs w:val="20"/>
        </w:rPr>
      </w:pPr>
      <w:r w:rsidRPr="00B86D94">
        <w:rPr>
          <w:rFonts w:ascii="Tahoma" w:hAnsi="Tahoma" w:cs="Tahoma"/>
          <w:bCs/>
          <w:iCs/>
          <w:sz w:val="20"/>
          <w:szCs w:val="20"/>
        </w:rPr>
        <w:t>в) пункт 2.5. раздела 2 Положения изложить в следующей редакции:</w:t>
      </w:r>
    </w:p>
    <w:p w:rsidR="00CC39A2" w:rsidRPr="00B86D94" w:rsidRDefault="00CC39A2" w:rsidP="00CC39A2">
      <w:pPr>
        <w:tabs>
          <w:tab w:val="left" w:pos="567"/>
          <w:tab w:val="left" w:pos="993"/>
          <w:tab w:val="left" w:pos="9355"/>
        </w:tabs>
        <w:ind w:right="-1" w:firstLine="709"/>
        <w:jc w:val="both"/>
        <w:rPr>
          <w:rFonts w:ascii="Tahoma" w:hAnsi="Tahoma" w:cs="Tahoma"/>
          <w:sz w:val="20"/>
          <w:szCs w:val="20"/>
        </w:rPr>
      </w:pPr>
      <w:r w:rsidRPr="00B86D94">
        <w:rPr>
          <w:rFonts w:ascii="Tahoma" w:hAnsi="Tahoma" w:cs="Tahoma"/>
          <w:bCs/>
          <w:iCs/>
          <w:sz w:val="20"/>
          <w:szCs w:val="20"/>
        </w:rPr>
        <w:t xml:space="preserve">«2.5. </w:t>
      </w:r>
      <w:r w:rsidRPr="00B86D94">
        <w:rPr>
          <w:rFonts w:ascii="Tahoma" w:hAnsi="Tahoma" w:cs="Tahoma"/>
          <w:sz w:val="20"/>
          <w:szCs w:val="20"/>
        </w:rPr>
        <w:t>Подготовка проекта генерального плана или проекта о внесении изменений в него осуществляется администрацией Аксаринского сельского пос</w:t>
      </w:r>
      <w:r w:rsidRPr="00B86D94">
        <w:rPr>
          <w:rFonts w:ascii="Tahoma" w:hAnsi="Tahoma" w:cs="Tahoma"/>
          <w:sz w:val="20"/>
          <w:szCs w:val="20"/>
        </w:rPr>
        <w:t>е</w:t>
      </w:r>
      <w:r w:rsidRPr="00B86D94">
        <w:rPr>
          <w:rFonts w:ascii="Tahoma" w:hAnsi="Tahoma" w:cs="Tahoma"/>
          <w:sz w:val="20"/>
          <w:szCs w:val="20"/>
        </w:rPr>
        <w:t>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39A2" w:rsidRPr="00B86D94" w:rsidRDefault="00CC39A2" w:rsidP="00CC39A2">
      <w:pPr>
        <w:tabs>
          <w:tab w:val="left" w:pos="567"/>
          <w:tab w:val="left" w:pos="993"/>
          <w:tab w:val="left" w:pos="9355"/>
        </w:tabs>
        <w:ind w:right="-1" w:firstLine="709"/>
        <w:jc w:val="both"/>
        <w:rPr>
          <w:rFonts w:ascii="Tahoma" w:hAnsi="Tahoma" w:cs="Tahoma"/>
          <w:bCs/>
          <w:iCs/>
          <w:sz w:val="20"/>
          <w:szCs w:val="20"/>
        </w:rPr>
      </w:pPr>
      <w:r w:rsidRPr="00B86D94">
        <w:rPr>
          <w:rFonts w:ascii="Tahoma" w:hAnsi="Tahoma" w:cs="Tahoma"/>
          <w:bCs/>
          <w:iCs/>
          <w:sz w:val="20"/>
          <w:szCs w:val="20"/>
        </w:rPr>
        <w:t>в) пункт 4.6. раздела 4 Положения после слова «района» дополнить словами                        «, утвержденный решением собрания депутатов Аксаринск</w:t>
      </w:r>
      <w:r w:rsidRPr="00B86D94">
        <w:rPr>
          <w:rFonts w:ascii="Tahoma" w:hAnsi="Tahoma" w:cs="Tahoma"/>
          <w:bCs/>
          <w:iCs/>
          <w:sz w:val="20"/>
          <w:szCs w:val="20"/>
        </w:rPr>
        <w:t>о</w:t>
      </w:r>
      <w:r w:rsidRPr="00B86D94">
        <w:rPr>
          <w:rFonts w:ascii="Tahoma" w:hAnsi="Tahoma" w:cs="Tahoma"/>
          <w:bCs/>
          <w:iCs/>
          <w:sz w:val="20"/>
          <w:szCs w:val="20"/>
        </w:rPr>
        <w:t>го сельского поселения от 24.12.2018 № 37/1.».</w:t>
      </w:r>
    </w:p>
    <w:p w:rsidR="00CC39A2" w:rsidRPr="00B86D94" w:rsidRDefault="00CC39A2" w:rsidP="00CC39A2">
      <w:pPr>
        <w:tabs>
          <w:tab w:val="left" w:pos="567"/>
          <w:tab w:val="left" w:pos="993"/>
          <w:tab w:val="left" w:pos="9355"/>
        </w:tabs>
        <w:ind w:right="-1" w:firstLine="709"/>
        <w:jc w:val="both"/>
        <w:rPr>
          <w:rFonts w:ascii="Tahoma" w:hAnsi="Tahoma" w:cs="Tahoma"/>
          <w:bCs/>
          <w:iCs/>
          <w:sz w:val="20"/>
          <w:szCs w:val="20"/>
        </w:rPr>
      </w:pPr>
      <w:r w:rsidRPr="00B86D94">
        <w:rPr>
          <w:rFonts w:ascii="Tahoma" w:hAnsi="Tahoma" w:cs="Tahoma"/>
          <w:bCs/>
          <w:iCs/>
          <w:sz w:val="20"/>
          <w:szCs w:val="20"/>
        </w:rPr>
        <w:t>г) пункт 5.3 раздела 5 Положения изложить в следующей редакции:</w:t>
      </w:r>
    </w:p>
    <w:p w:rsidR="00CC39A2" w:rsidRPr="00B86D94" w:rsidRDefault="00CC39A2" w:rsidP="00CC39A2">
      <w:pPr>
        <w:ind w:firstLine="709"/>
        <w:jc w:val="both"/>
        <w:rPr>
          <w:rFonts w:ascii="Tahoma" w:hAnsi="Tahoma" w:cs="Tahoma"/>
          <w:sz w:val="20"/>
          <w:szCs w:val="20"/>
        </w:rPr>
      </w:pPr>
      <w:r w:rsidRPr="00B86D94">
        <w:rPr>
          <w:rFonts w:ascii="Tahoma" w:hAnsi="Tahoma" w:cs="Tahoma"/>
          <w:bCs/>
          <w:iCs/>
          <w:sz w:val="20"/>
          <w:szCs w:val="20"/>
        </w:rPr>
        <w:t>«5.3. Администрация Аксаринского сельского поселения обеспечивает доступ к проектам документов территориального планирования Аксаринского сельского поселения и материалам по обоснованию таких проектов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r w:rsidRPr="00B86D94">
        <w:rPr>
          <w:rFonts w:ascii="Tahoma" w:hAnsi="Tahoma" w:cs="Tahoma"/>
          <w:sz w:val="20"/>
          <w:szCs w:val="20"/>
        </w:rPr>
        <w:t>»;</w:t>
      </w:r>
    </w:p>
    <w:p w:rsidR="00CC39A2" w:rsidRPr="00B86D94" w:rsidRDefault="00CC39A2" w:rsidP="00CC39A2">
      <w:pPr>
        <w:ind w:firstLine="709"/>
        <w:jc w:val="both"/>
        <w:rPr>
          <w:rFonts w:ascii="Tahoma" w:hAnsi="Tahoma" w:cs="Tahoma"/>
          <w:sz w:val="20"/>
          <w:szCs w:val="20"/>
        </w:rPr>
      </w:pPr>
      <w:r w:rsidRPr="00B86D94">
        <w:rPr>
          <w:rFonts w:ascii="Tahoma" w:hAnsi="Tahoma" w:cs="Tahoma"/>
          <w:sz w:val="20"/>
          <w:szCs w:val="20"/>
        </w:rPr>
        <w:t>д) в разделе 6 Положения:</w:t>
      </w:r>
    </w:p>
    <w:p w:rsidR="00CC39A2" w:rsidRPr="00B86D94" w:rsidRDefault="00CC39A2" w:rsidP="00CC39A2">
      <w:pPr>
        <w:ind w:firstLine="709"/>
        <w:jc w:val="both"/>
        <w:rPr>
          <w:rFonts w:ascii="Tahoma" w:hAnsi="Tahoma" w:cs="Tahoma"/>
          <w:sz w:val="20"/>
          <w:szCs w:val="20"/>
        </w:rPr>
      </w:pPr>
      <w:r w:rsidRPr="00B86D94">
        <w:rPr>
          <w:rFonts w:ascii="Tahoma" w:hAnsi="Tahoma" w:cs="Tahoma"/>
          <w:sz w:val="20"/>
          <w:szCs w:val="20"/>
        </w:rPr>
        <w:t xml:space="preserve">в пункте 6.3: </w:t>
      </w:r>
    </w:p>
    <w:p w:rsidR="00CC39A2" w:rsidRPr="00B86D94" w:rsidRDefault="00CC39A2" w:rsidP="00CC39A2">
      <w:pPr>
        <w:ind w:firstLine="709"/>
        <w:jc w:val="both"/>
        <w:rPr>
          <w:rFonts w:ascii="Tahoma" w:hAnsi="Tahoma" w:cs="Tahoma"/>
          <w:sz w:val="20"/>
          <w:szCs w:val="20"/>
        </w:rPr>
      </w:pPr>
      <w:r w:rsidRPr="00B86D94">
        <w:rPr>
          <w:rFonts w:ascii="Tahoma" w:hAnsi="Tahoma" w:cs="Tahoma"/>
          <w:sz w:val="20"/>
          <w:szCs w:val="20"/>
        </w:rPr>
        <w:t>абзац третий  изложить в следующей редакции:</w:t>
      </w:r>
    </w:p>
    <w:p w:rsidR="00CC39A2" w:rsidRPr="00B86D94" w:rsidRDefault="00CC39A2" w:rsidP="00CC39A2">
      <w:pPr>
        <w:ind w:firstLine="709"/>
        <w:jc w:val="both"/>
        <w:rPr>
          <w:rFonts w:ascii="Tahoma" w:hAnsi="Tahoma" w:cs="Tahoma"/>
          <w:sz w:val="20"/>
          <w:szCs w:val="20"/>
        </w:rPr>
      </w:pPr>
      <w:r w:rsidRPr="00B86D94">
        <w:rPr>
          <w:rFonts w:ascii="Tahoma" w:hAnsi="Tahoma" w:cs="Tahoma"/>
          <w:sz w:val="20"/>
          <w:szCs w:val="20"/>
        </w:rPr>
        <w:t>«- государственная информационная система обеспечения градостроительной деятельности;»;</w:t>
      </w:r>
    </w:p>
    <w:p w:rsidR="00CC39A2" w:rsidRPr="00B86D94" w:rsidRDefault="00CC39A2" w:rsidP="00CC39A2">
      <w:pPr>
        <w:ind w:firstLine="709"/>
        <w:jc w:val="both"/>
        <w:rPr>
          <w:rFonts w:ascii="Tahoma" w:hAnsi="Tahoma" w:cs="Tahoma"/>
          <w:sz w:val="20"/>
          <w:szCs w:val="20"/>
          <w:highlight w:val="yellow"/>
        </w:rPr>
      </w:pPr>
      <w:r w:rsidRPr="00B86D94">
        <w:rPr>
          <w:rFonts w:ascii="Tahoma" w:hAnsi="Tahoma" w:cs="Tahoma"/>
          <w:sz w:val="20"/>
          <w:szCs w:val="20"/>
        </w:rPr>
        <w:t xml:space="preserve">абзац четвертый изложить в следующей редакции: </w:t>
      </w:r>
    </w:p>
    <w:p w:rsidR="00CC39A2" w:rsidRPr="00B86D94" w:rsidRDefault="00CC39A2" w:rsidP="00CC39A2">
      <w:pPr>
        <w:ind w:firstLine="709"/>
        <w:jc w:val="both"/>
        <w:rPr>
          <w:rFonts w:ascii="Tahoma" w:hAnsi="Tahoma" w:cs="Tahoma"/>
          <w:sz w:val="20"/>
          <w:szCs w:val="20"/>
        </w:rPr>
      </w:pPr>
      <w:r w:rsidRPr="00B86D94">
        <w:rPr>
          <w:rFonts w:ascii="Tahoma" w:hAnsi="Tahoma" w:cs="Tahoma"/>
          <w:sz w:val="20"/>
          <w:szCs w:val="20"/>
        </w:rPr>
        <w:t>«- единый государственный реестр недвижимости;»;</w:t>
      </w:r>
    </w:p>
    <w:p w:rsidR="00CC39A2" w:rsidRPr="00B86D94" w:rsidRDefault="00CC39A2" w:rsidP="00CC39A2">
      <w:pPr>
        <w:pStyle w:val="formattext"/>
        <w:spacing w:before="0" w:beforeAutospacing="0" w:after="0" w:afterAutospacing="0"/>
        <w:ind w:firstLine="709"/>
        <w:rPr>
          <w:rFonts w:ascii="Tahoma" w:hAnsi="Tahoma" w:cs="Tahoma"/>
          <w:sz w:val="20"/>
          <w:szCs w:val="20"/>
        </w:rPr>
      </w:pPr>
      <w:r w:rsidRPr="00B86D94">
        <w:rPr>
          <w:rFonts w:ascii="Tahoma" w:hAnsi="Tahoma" w:cs="Tahoma"/>
          <w:sz w:val="20"/>
          <w:szCs w:val="20"/>
        </w:rPr>
        <w:t>пункт 6.4 исключить;</w:t>
      </w:r>
    </w:p>
    <w:p w:rsidR="00CC39A2" w:rsidRPr="00B86D94" w:rsidRDefault="00CC39A2" w:rsidP="00CC39A2">
      <w:pPr>
        <w:pStyle w:val="formattext"/>
        <w:spacing w:before="0" w:beforeAutospacing="0" w:after="0" w:afterAutospacing="0"/>
        <w:ind w:firstLine="709"/>
        <w:rPr>
          <w:rFonts w:ascii="Tahoma" w:hAnsi="Tahoma" w:cs="Tahoma"/>
          <w:sz w:val="20"/>
          <w:szCs w:val="20"/>
        </w:rPr>
      </w:pPr>
      <w:r w:rsidRPr="00B86D94">
        <w:rPr>
          <w:rFonts w:ascii="Tahoma" w:hAnsi="Tahoma" w:cs="Tahoma"/>
          <w:sz w:val="20"/>
          <w:szCs w:val="20"/>
        </w:rPr>
        <w:t xml:space="preserve">е) </w:t>
      </w:r>
      <w:r w:rsidRPr="00B86D94">
        <w:rPr>
          <w:rFonts w:ascii="Tahoma" w:hAnsi="Tahoma" w:cs="Tahoma"/>
          <w:bCs/>
          <w:iCs/>
          <w:sz w:val="20"/>
          <w:szCs w:val="20"/>
        </w:rPr>
        <w:t>пункт 7.6 раздела 7 Положения изложить в следующей редакции:</w:t>
      </w:r>
    </w:p>
    <w:p w:rsidR="00CC39A2" w:rsidRPr="00B86D94" w:rsidRDefault="00CC39A2" w:rsidP="00CC39A2">
      <w:pPr>
        <w:ind w:firstLine="709"/>
        <w:jc w:val="both"/>
        <w:rPr>
          <w:rFonts w:ascii="Tahoma" w:hAnsi="Tahoma" w:cs="Tahoma"/>
          <w:sz w:val="20"/>
          <w:szCs w:val="20"/>
        </w:rPr>
      </w:pPr>
      <w:r w:rsidRPr="00B86D94">
        <w:rPr>
          <w:rFonts w:ascii="Tahoma" w:hAnsi="Tahoma" w:cs="Tahoma"/>
          <w:sz w:val="20"/>
          <w:szCs w:val="20"/>
        </w:rPr>
        <w:lastRenderedPageBreak/>
        <w:t>«7.6. Администрацией Аксаринского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w:t>
      </w:r>
      <w:r w:rsidRPr="00B86D94">
        <w:rPr>
          <w:rFonts w:ascii="Tahoma" w:hAnsi="Tahoma" w:cs="Tahoma"/>
          <w:sz w:val="20"/>
          <w:szCs w:val="20"/>
        </w:rPr>
        <w:t>с</w:t>
      </w:r>
      <w:r w:rsidRPr="00B86D94">
        <w:rPr>
          <w:rFonts w:ascii="Tahoma" w:hAnsi="Tahoma" w:cs="Tahoma"/>
          <w:sz w:val="20"/>
          <w:szCs w:val="20"/>
        </w:rPr>
        <w:t>нованию в федеральной государственной информационной системе территориального планирования с использованием официального сайта.».</w:t>
      </w:r>
    </w:p>
    <w:p w:rsidR="00CC39A2" w:rsidRPr="00B86D94" w:rsidRDefault="00CC39A2" w:rsidP="00CC39A2">
      <w:pPr>
        <w:pStyle w:val="aff9"/>
        <w:tabs>
          <w:tab w:val="left" w:pos="0"/>
        </w:tabs>
        <w:ind w:left="0" w:firstLine="709"/>
        <w:jc w:val="both"/>
        <w:rPr>
          <w:rFonts w:ascii="Tahoma" w:hAnsi="Tahoma" w:cs="Tahoma"/>
          <w:sz w:val="20"/>
          <w:szCs w:val="20"/>
        </w:rPr>
      </w:pPr>
      <w:r w:rsidRPr="00B86D94">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CC39A2" w:rsidRPr="00B86D94" w:rsidRDefault="00CC39A2" w:rsidP="00CC39A2">
      <w:pPr>
        <w:tabs>
          <w:tab w:val="left" w:pos="567"/>
        </w:tabs>
        <w:ind w:firstLine="709"/>
        <w:jc w:val="both"/>
        <w:rPr>
          <w:rFonts w:ascii="Tahoma" w:hAnsi="Tahoma" w:cs="Tahoma"/>
          <w:b/>
          <w:i/>
          <w:sz w:val="20"/>
          <w:szCs w:val="20"/>
        </w:rPr>
      </w:pPr>
    </w:p>
    <w:p w:rsidR="00CC39A2" w:rsidRPr="00B86D94" w:rsidRDefault="00CC39A2" w:rsidP="00CC39A2">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b/>
          <w:bCs/>
          <w:i/>
          <w:iCs/>
          <w:sz w:val="20"/>
          <w:szCs w:val="20"/>
        </w:rPr>
      </w:pPr>
      <w:r w:rsidRPr="00B86D94">
        <w:rPr>
          <w:rFonts w:ascii="Tahoma" w:hAnsi="Tahoma" w:cs="Tahoma"/>
          <w:sz w:val="20"/>
          <w:szCs w:val="20"/>
        </w:rPr>
        <w:t>Глава Аксаринского сельского поселения</w:t>
      </w:r>
      <w:r w:rsidRPr="00B86D94">
        <w:rPr>
          <w:rFonts w:ascii="Tahoma" w:hAnsi="Tahoma" w:cs="Tahoma"/>
          <w:sz w:val="20"/>
          <w:szCs w:val="20"/>
        </w:rPr>
        <w:tab/>
      </w:r>
      <w:r w:rsidRPr="00B86D94">
        <w:rPr>
          <w:rFonts w:ascii="Tahoma" w:hAnsi="Tahoma" w:cs="Tahoma"/>
          <w:sz w:val="20"/>
          <w:szCs w:val="20"/>
        </w:rPr>
        <w:tab/>
      </w:r>
      <w:r w:rsidRPr="00B86D94">
        <w:rPr>
          <w:rFonts w:ascii="Tahoma" w:hAnsi="Tahoma" w:cs="Tahoma"/>
          <w:sz w:val="20"/>
          <w:szCs w:val="20"/>
        </w:rPr>
        <w:tab/>
      </w:r>
      <w:r w:rsidRPr="00B86D94">
        <w:rPr>
          <w:rFonts w:ascii="Tahoma" w:hAnsi="Tahoma" w:cs="Tahoma"/>
          <w:sz w:val="20"/>
          <w:szCs w:val="20"/>
        </w:rPr>
        <w:tab/>
        <w:t>В.Г.Осокин</w:t>
      </w:r>
    </w:p>
    <w:p w:rsidR="00920621" w:rsidRDefault="00920621" w:rsidP="00920621">
      <w:pPr>
        <w:spacing w:before="100" w:beforeAutospacing="1"/>
        <w:ind w:left="3686" w:hanging="3686"/>
        <w:outlineLvl w:val="1"/>
        <w:rPr>
          <w:rFonts w:ascii="Times New Roman" w:hAnsi="Times New Roman"/>
        </w:rPr>
      </w:pPr>
    </w:p>
    <w:tbl>
      <w:tblPr>
        <w:tblW w:w="5000" w:type="pct"/>
        <w:jc w:val="center"/>
        <w:tblLook w:val="0000"/>
      </w:tblPr>
      <w:tblGrid>
        <w:gridCol w:w="6492"/>
        <w:gridCol w:w="1356"/>
        <w:gridCol w:w="7507"/>
      </w:tblGrid>
      <w:tr w:rsidR="005B5401" w:rsidRPr="00627FC9" w:rsidTr="005B5401">
        <w:trPr>
          <w:cantSplit/>
          <w:trHeight w:val="430"/>
          <w:jc w:val="center"/>
        </w:trPr>
        <w:tc>
          <w:tcPr>
            <w:tcW w:w="2118" w:type="pct"/>
            <w:tcBorders>
              <w:top w:val="nil"/>
              <w:left w:val="nil"/>
              <w:bottom w:val="nil"/>
              <w:right w:val="nil"/>
            </w:tcBorders>
          </w:tcPr>
          <w:p w:rsidR="005B5401" w:rsidRPr="00627FC9" w:rsidRDefault="005B5401" w:rsidP="005B5401">
            <w:pPr>
              <w:tabs>
                <w:tab w:val="left" w:pos="4285"/>
              </w:tabs>
              <w:autoSpaceDE w:val="0"/>
              <w:autoSpaceDN w:val="0"/>
              <w:adjustRightInd w:val="0"/>
              <w:ind w:firstLine="709"/>
              <w:jc w:val="center"/>
              <w:rPr>
                <w:rFonts w:ascii="Tahoma" w:hAnsi="Tahoma" w:cs="Tahoma"/>
                <w:bCs/>
                <w:noProof/>
                <w:color w:val="000000"/>
                <w:sz w:val="20"/>
                <w:szCs w:val="20"/>
              </w:rPr>
            </w:pPr>
            <w:r w:rsidRPr="00627FC9">
              <w:rPr>
                <w:rFonts w:ascii="Tahoma" w:hAnsi="Tahoma" w:cs="Tahoma"/>
                <w:bCs/>
                <w:noProof/>
                <w:color w:val="000000"/>
                <w:sz w:val="20"/>
                <w:szCs w:val="20"/>
              </w:rPr>
              <w:t>ЧĂВАШ РЕСПУБЛИКИ</w:t>
            </w:r>
          </w:p>
          <w:p w:rsidR="005B5401" w:rsidRPr="00627FC9" w:rsidRDefault="005B5401" w:rsidP="005B5401">
            <w:pPr>
              <w:tabs>
                <w:tab w:val="left" w:pos="4285"/>
              </w:tabs>
              <w:autoSpaceDE w:val="0"/>
              <w:autoSpaceDN w:val="0"/>
              <w:adjustRightInd w:val="0"/>
              <w:ind w:firstLine="709"/>
              <w:jc w:val="center"/>
              <w:rPr>
                <w:rFonts w:ascii="Tahoma" w:hAnsi="Tahoma" w:cs="Tahoma"/>
                <w:sz w:val="20"/>
                <w:szCs w:val="20"/>
              </w:rPr>
            </w:pPr>
            <w:r w:rsidRPr="00627FC9">
              <w:rPr>
                <w:rFonts w:ascii="Tahoma" w:hAnsi="Tahoma" w:cs="Tahoma"/>
                <w:caps/>
                <w:sz w:val="20"/>
                <w:szCs w:val="20"/>
              </w:rPr>
              <w:t>Сентерварри</w:t>
            </w:r>
            <w:r w:rsidRPr="00627FC9">
              <w:rPr>
                <w:rFonts w:ascii="Tahoma" w:hAnsi="Tahoma" w:cs="Tahoma"/>
                <w:bCs/>
                <w:noProof/>
                <w:color w:val="000000"/>
                <w:sz w:val="20"/>
                <w:szCs w:val="20"/>
              </w:rPr>
              <w:t xml:space="preserve"> РАЙОНĚ</w:t>
            </w:r>
          </w:p>
        </w:tc>
        <w:tc>
          <w:tcPr>
            <w:tcW w:w="433" w:type="pct"/>
            <w:vMerge w:val="restart"/>
            <w:tcBorders>
              <w:top w:val="nil"/>
              <w:left w:val="nil"/>
              <w:bottom w:val="nil"/>
              <w:right w:val="nil"/>
            </w:tcBorders>
          </w:tcPr>
          <w:p w:rsidR="005B5401" w:rsidRPr="00627FC9" w:rsidRDefault="00920621" w:rsidP="005B5401">
            <w:pPr>
              <w:ind w:firstLine="709"/>
              <w:jc w:val="center"/>
              <w:rPr>
                <w:rFonts w:ascii="Tahoma" w:hAnsi="Tahoma" w:cs="Tahoma"/>
                <w:i/>
                <w:sz w:val="20"/>
                <w:szCs w:val="20"/>
              </w:rPr>
            </w:pPr>
            <w:r>
              <w:rPr>
                <w:rFonts w:ascii="Tahoma" w:hAnsi="Tahoma" w:cs="Tahoma"/>
                <w:caps/>
                <w:noProof/>
                <w:sz w:val="20"/>
                <w:szCs w:val="20"/>
              </w:rPr>
              <w:drawing>
                <wp:inline distT="0" distB="0" distL="0" distR="0">
                  <wp:extent cx="719455" cy="719455"/>
                  <wp:effectExtent l="0" t="0" r="4445" b="4445"/>
                  <wp:docPr id="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p>
        </w:tc>
        <w:tc>
          <w:tcPr>
            <w:tcW w:w="2448" w:type="pct"/>
            <w:tcBorders>
              <w:top w:val="nil"/>
              <w:left w:val="nil"/>
              <w:bottom w:val="nil"/>
              <w:right w:val="nil"/>
            </w:tcBorders>
          </w:tcPr>
          <w:p w:rsidR="005B5401" w:rsidRPr="00627FC9" w:rsidRDefault="005B5401" w:rsidP="005B5401">
            <w:pPr>
              <w:autoSpaceDE w:val="0"/>
              <w:autoSpaceDN w:val="0"/>
              <w:adjustRightInd w:val="0"/>
              <w:ind w:firstLine="709"/>
              <w:jc w:val="center"/>
              <w:rPr>
                <w:rFonts w:ascii="Tahoma" w:hAnsi="Tahoma" w:cs="Tahoma"/>
                <w:b/>
                <w:bCs/>
                <w:noProof/>
                <w:color w:val="000000"/>
                <w:sz w:val="20"/>
                <w:szCs w:val="20"/>
              </w:rPr>
            </w:pPr>
            <w:r w:rsidRPr="00627FC9">
              <w:rPr>
                <w:rFonts w:ascii="Tahoma" w:hAnsi="Tahoma" w:cs="Tahoma"/>
                <w:bCs/>
                <w:noProof/>
                <w:sz w:val="20"/>
                <w:szCs w:val="20"/>
              </w:rPr>
              <w:t>ЧУВАШСКАЯ РЕСПУБЛИКА</w:t>
            </w:r>
          </w:p>
          <w:p w:rsidR="005B5401" w:rsidRPr="00627FC9" w:rsidRDefault="005B5401" w:rsidP="005B5401">
            <w:pPr>
              <w:autoSpaceDE w:val="0"/>
              <w:autoSpaceDN w:val="0"/>
              <w:adjustRightInd w:val="0"/>
              <w:ind w:firstLine="709"/>
              <w:jc w:val="center"/>
              <w:rPr>
                <w:rFonts w:ascii="Tahoma" w:hAnsi="Tahoma" w:cs="Tahoma"/>
                <w:bCs/>
                <w:sz w:val="20"/>
                <w:szCs w:val="20"/>
              </w:rPr>
            </w:pPr>
            <w:r w:rsidRPr="00627FC9">
              <w:rPr>
                <w:rFonts w:ascii="Tahoma" w:hAnsi="Tahoma" w:cs="Tahoma"/>
                <w:bCs/>
                <w:noProof/>
                <w:color w:val="000000"/>
                <w:sz w:val="20"/>
                <w:szCs w:val="20"/>
              </w:rPr>
              <w:t>МАРИИНСКО-ПОСАДСКИЙ РАЙОН</w:t>
            </w:r>
          </w:p>
        </w:tc>
      </w:tr>
      <w:tr w:rsidR="005B5401" w:rsidRPr="00627FC9" w:rsidTr="005B5401">
        <w:trPr>
          <w:cantSplit/>
          <w:trHeight w:val="1498"/>
          <w:jc w:val="center"/>
        </w:trPr>
        <w:tc>
          <w:tcPr>
            <w:tcW w:w="2118" w:type="pct"/>
            <w:tcBorders>
              <w:top w:val="nil"/>
              <w:left w:val="nil"/>
              <w:bottom w:val="nil"/>
              <w:right w:val="nil"/>
            </w:tcBorders>
          </w:tcPr>
          <w:p w:rsidR="005B5401" w:rsidRPr="00627FC9" w:rsidRDefault="005B5401" w:rsidP="005B5401">
            <w:pPr>
              <w:tabs>
                <w:tab w:val="left" w:pos="4285"/>
              </w:tabs>
              <w:autoSpaceDE w:val="0"/>
              <w:autoSpaceDN w:val="0"/>
              <w:adjustRightInd w:val="0"/>
              <w:ind w:firstLine="709"/>
              <w:jc w:val="center"/>
              <w:rPr>
                <w:rFonts w:ascii="Tahoma" w:hAnsi="Tahoma" w:cs="Tahoma"/>
                <w:bCs/>
                <w:noProof/>
                <w:color w:val="000000"/>
                <w:sz w:val="20"/>
                <w:szCs w:val="20"/>
              </w:rPr>
            </w:pPr>
            <w:r w:rsidRPr="00627FC9">
              <w:rPr>
                <w:rFonts w:ascii="Tahoma" w:hAnsi="Tahoma" w:cs="Tahoma"/>
                <w:bCs/>
                <w:noProof/>
                <w:color w:val="000000"/>
                <w:sz w:val="20"/>
                <w:szCs w:val="20"/>
              </w:rPr>
              <w:t>АКСАРИН ПОСЕЛЕНИЙĚН</w:t>
            </w:r>
          </w:p>
          <w:p w:rsidR="005B5401" w:rsidRDefault="005B5401" w:rsidP="005B5401">
            <w:pPr>
              <w:ind w:firstLine="709"/>
              <w:jc w:val="center"/>
              <w:rPr>
                <w:rFonts w:ascii="Tahoma" w:hAnsi="Tahoma" w:cs="Tahoma"/>
                <w:sz w:val="20"/>
                <w:szCs w:val="20"/>
              </w:rPr>
            </w:pPr>
            <w:r w:rsidRPr="00627FC9">
              <w:rPr>
                <w:rFonts w:ascii="Tahoma" w:hAnsi="Tahoma" w:cs="Tahoma"/>
                <w:bCs/>
                <w:noProof/>
                <w:color w:val="000000"/>
                <w:sz w:val="20"/>
                <w:szCs w:val="20"/>
              </w:rPr>
              <w:t>ЯЛ ХУТЛĂХĚ</w:t>
            </w:r>
          </w:p>
          <w:p w:rsidR="005B5401" w:rsidRDefault="005B5401" w:rsidP="005B5401">
            <w:pPr>
              <w:tabs>
                <w:tab w:val="left" w:pos="4285"/>
              </w:tabs>
              <w:autoSpaceDE w:val="0"/>
              <w:autoSpaceDN w:val="0"/>
              <w:adjustRightInd w:val="0"/>
              <w:ind w:firstLine="709"/>
              <w:jc w:val="center"/>
              <w:rPr>
                <w:rFonts w:ascii="Tahoma" w:hAnsi="Tahoma" w:cs="Tahoma"/>
                <w:noProof/>
                <w:color w:val="000000"/>
                <w:sz w:val="20"/>
                <w:szCs w:val="20"/>
              </w:rPr>
            </w:pPr>
            <w:r w:rsidRPr="00627FC9">
              <w:rPr>
                <w:rFonts w:ascii="Tahoma" w:hAnsi="Tahoma" w:cs="Tahoma"/>
                <w:noProof/>
                <w:color w:val="000000"/>
                <w:sz w:val="20"/>
                <w:szCs w:val="20"/>
              </w:rPr>
              <w:t>ЙЫШĂНУ</w:t>
            </w:r>
          </w:p>
          <w:p w:rsidR="005B5401" w:rsidRPr="00627FC9" w:rsidRDefault="005B5401" w:rsidP="005B5401">
            <w:pPr>
              <w:autoSpaceDE w:val="0"/>
              <w:autoSpaceDN w:val="0"/>
              <w:adjustRightInd w:val="0"/>
              <w:ind w:right="-35" w:firstLine="709"/>
              <w:jc w:val="center"/>
              <w:rPr>
                <w:rFonts w:ascii="Tahoma" w:hAnsi="Tahoma" w:cs="Tahoma"/>
                <w:noProof/>
                <w:color w:val="000000"/>
                <w:sz w:val="20"/>
                <w:szCs w:val="20"/>
              </w:rPr>
            </w:pPr>
            <w:r w:rsidRPr="00627FC9">
              <w:rPr>
                <w:rFonts w:ascii="Tahoma" w:hAnsi="Tahoma" w:cs="Tahoma"/>
                <w:noProof/>
                <w:color w:val="000000"/>
                <w:sz w:val="20"/>
                <w:szCs w:val="20"/>
              </w:rPr>
              <w:t>2019.10.07  76 №</w:t>
            </w:r>
          </w:p>
          <w:p w:rsidR="005B5401" w:rsidRPr="00627FC9" w:rsidRDefault="005B5401" w:rsidP="005B5401">
            <w:pPr>
              <w:ind w:firstLine="709"/>
              <w:jc w:val="center"/>
              <w:rPr>
                <w:rFonts w:ascii="Tahoma" w:hAnsi="Tahoma" w:cs="Tahoma"/>
                <w:noProof/>
                <w:color w:val="000000"/>
                <w:sz w:val="20"/>
                <w:szCs w:val="20"/>
              </w:rPr>
            </w:pPr>
            <w:r w:rsidRPr="00627FC9">
              <w:rPr>
                <w:rFonts w:ascii="Tahoma" w:hAnsi="Tahoma" w:cs="Tahoma"/>
                <w:noProof/>
                <w:color w:val="000000"/>
                <w:sz w:val="20"/>
                <w:szCs w:val="20"/>
              </w:rPr>
              <w:t>Аксарин ялě</w:t>
            </w:r>
          </w:p>
        </w:tc>
        <w:tc>
          <w:tcPr>
            <w:tcW w:w="433" w:type="pct"/>
            <w:vMerge/>
            <w:tcBorders>
              <w:top w:val="nil"/>
              <w:left w:val="nil"/>
              <w:bottom w:val="nil"/>
              <w:right w:val="nil"/>
            </w:tcBorders>
            <w:vAlign w:val="center"/>
          </w:tcPr>
          <w:p w:rsidR="005B5401" w:rsidRPr="00627FC9" w:rsidRDefault="005B5401" w:rsidP="005B5401">
            <w:pPr>
              <w:ind w:firstLine="709"/>
              <w:jc w:val="center"/>
              <w:rPr>
                <w:rFonts w:ascii="Tahoma" w:hAnsi="Tahoma" w:cs="Tahoma"/>
                <w:i/>
                <w:sz w:val="20"/>
                <w:szCs w:val="20"/>
              </w:rPr>
            </w:pPr>
          </w:p>
        </w:tc>
        <w:tc>
          <w:tcPr>
            <w:tcW w:w="2448" w:type="pct"/>
            <w:tcBorders>
              <w:top w:val="nil"/>
              <w:left w:val="nil"/>
              <w:bottom w:val="nil"/>
              <w:right w:val="nil"/>
            </w:tcBorders>
          </w:tcPr>
          <w:p w:rsidR="005B5401" w:rsidRPr="00627FC9" w:rsidRDefault="005B5401" w:rsidP="005B5401">
            <w:pPr>
              <w:autoSpaceDE w:val="0"/>
              <w:autoSpaceDN w:val="0"/>
              <w:adjustRightInd w:val="0"/>
              <w:ind w:firstLine="709"/>
              <w:jc w:val="center"/>
              <w:rPr>
                <w:rFonts w:ascii="Tahoma" w:hAnsi="Tahoma" w:cs="Tahoma"/>
                <w:bCs/>
                <w:noProof/>
                <w:color w:val="000000"/>
                <w:sz w:val="20"/>
                <w:szCs w:val="20"/>
              </w:rPr>
            </w:pPr>
            <w:r w:rsidRPr="00627FC9">
              <w:rPr>
                <w:rFonts w:ascii="Tahoma" w:hAnsi="Tahoma" w:cs="Tahoma"/>
                <w:bCs/>
                <w:noProof/>
                <w:color w:val="000000"/>
                <w:sz w:val="20"/>
                <w:szCs w:val="20"/>
              </w:rPr>
              <w:t>АДМИНИСТРАЦИЯ</w:t>
            </w:r>
          </w:p>
          <w:p w:rsidR="005B5401" w:rsidRPr="00627FC9" w:rsidRDefault="005B5401" w:rsidP="005B5401">
            <w:pPr>
              <w:autoSpaceDE w:val="0"/>
              <w:autoSpaceDN w:val="0"/>
              <w:adjustRightInd w:val="0"/>
              <w:ind w:firstLine="709"/>
              <w:jc w:val="center"/>
              <w:rPr>
                <w:rFonts w:ascii="Tahoma" w:hAnsi="Tahoma" w:cs="Tahoma"/>
                <w:bCs/>
                <w:noProof/>
                <w:color w:val="000000"/>
                <w:sz w:val="20"/>
                <w:szCs w:val="20"/>
              </w:rPr>
            </w:pPr>
            <w:r w:rsidRPr="00627FC9">
              <w:rPr>
                <w:rFonts w:ascii="Tahoma" w:hAnsi="Tahoma" w:cs="Tahoma"/>
                <w:bCs/>
                <w:noProof/>
                <w:color w:val="000000"/>
                <w:sz w:val="20"/>
                <w:szCs w:val="20"/>
              </w:rPr>
              <w:t>АКСАРИНСКОГО СЕЛЬСКОГО</w:t>
            </w:r>
          </w:p>
          <w:p w:rsidR="005B5401" w:rsidRDefault="005B5401" w:rsidP="005B5401">
            <w:pPr>
              <w:autoSpaceDE w:val="0"/>
              <w:autoSpaceDN w:val="0"/>
              <w:adjustRightInd w:val="0"/>
              <w:ind w:firstLine="709"/>
              <w:jc w:val="center"/>
              <w:rPr>
                <w:rFonts w:ascii="Tahoma" w:hAnsi="Tahoma" w:cs="Tahoma"/>
                <w:noProof/>
                <w:color w:val="000000"/>
                <w:sz w:val="20"/>
                <w:szCs w:val="20"/>
              </w:rPr>
            </w:pPr>
            <w:r w:rsidRPr="00627FC9">
              <w:rPr>
                <w:rFonts w:ascii="Tahoma" w:hAnsi="Tahoma" w:cs="Tahoma"/>
                <w:bCs/>
                <w:noProof/>
                <w:color w:val="000000"/>
                <w:sz w:val="20"/>
                <w:szCs w:val="20"/>
              </w:rPr>
              <w:t>ПОСЕЛЕНИЯ</w:t>
            </w:r>
          </w:p>
          <w:p w:rsidR="005B5401" w:rsidRDefault="005B5401" w:rsidP="005B5401">
            <w:pPr>
              <w:autoSpaceDE w:val="0"/>
              <w:autoSpaceDN w:val="0"/>
              <w:adjustRightInd w:val="0"/>
              <w:ind w:firstLine="709"/>
              <w:jc w:val="center"/>
              <w:rPr>
                <w:rFonts w:ascii="Tahoma" w:hAnsi="Tahoma" w:cs="Tahoma"/>
                <w:noProof/>
                <w:color w:val="000000"/>
                <w:sz w:val="20"/>
                <w:szCs w:val="20"/>
              </w:rPr>
            </w:pPr>
            <w:r w:rsidRPr="00627FC9">
              <w:rPr>
                <w:rFonts w:ascii="Tahoma" w:hAnsi="Tahoma" w:cs="Tahoma"/>
                <w:noProof/>
                <w:color w:val="000000"/>
                <w:sz w:val="20"/>
                <w:szCs w:val="20"/>
              </w:rPr>
              <w:t>ПОСТАНОВЛЕНИЕ</w:t>
            </w:r>
          </w:p>
          <w:p w:rsidR="005B5401" w:rsidRPr="00627FC9" w:rsidRDefault="005B5401" w:rsidP="005B5401">
            <w:pPr>
              <w:autoSpaceDE w:val="0"/>
              <w:autoSpaceDN w:val="0"/>
              <w:adjustRightInd w:val="0"/>
              <w:ind w:firstLine="709"/>
              <w:jc w:val="center"/>
              <w:rPr>
                <w:rFonts w:ascii="Tahoma" w:hAnsi="Tahoma" w:cs="Tahoma"/>
                <w:sz w:val="20"/>
                <w:szCs w:val="20"/>
              </w:rPr>
            </w:pPr>
            <w:r w:rsidRPr="00627FC9">
              <w:rPr>
                <w:rFonts w:ascii="Tahoma" w:hAnsi="Tahoma" w:cs="Tahoma"/>
                <w:noProof/>
                <w:sz w:val="20"/>
                <w:szCs w:val="20"/>
              </w:rPr>
              <w:t xml:space="preserve">07.10.2019  № 76 </w:t>
            </w:r>
          </w:p>
          <w:p w:rsidR="005B5401" w:rsidRPr="00627FC9" w:rsidRDefault="005B5401" w:rsidP="005B5401">
            <w:pPr>
              <w:ind w:firstLine="709"/>
              <w:jc w:val="center"/>
              <w:rPr>
                <w:rFonts w:ascii="Tahoma" w:hAnsi="Tahoma" w:cs="Tahoma"/>
                <w:noProof/>
                <w:sz w:val="20"/>
                <w:szCs w:val="20"/>
              </w:rPr>
            </w:pPr>
            <w:r w:rsidRPr="00627FC9">
              <w:rPr>
                <w:rFonts w:ascii="Tahoma" w:hAnsi="Tahoma" w:cs="Tahoma"/>
                <w:noProof/>
                <w:color w:val="000000"/>
                <w:sz w:val="20"/>
                <w:szCs w:val="20"/>
              </w:rPr>
              <w:t>деревня Аксарино</w:t>
            </w:r>
          </w:p>
        </w:tc>
      </w:tr>
    </w:tbl>
    <w:p w:rsidR="005B5401" w:rsidRPr="00627FC9" w:rsidRDefault="005B5401" w:rsidP="005B5401">
      <w:pPr>
        <w:ind w:right="3969"/>
        <w:jc w:val="both"/>
        <w:rPr>
          <w:rFonts w:ascii="Tahoma" w:hAnsi="Tahoma" w:cs="Tahoma"/>
          <w:b/>
          <w:sz w:val="20"/>
          <w:szCs w:val="20"/>
        </w:rPr>
      </w:pPr>
      <w:r w:rsidRPr="00627FC9">
        <w:rPr>
          <w:rFonts w:ascii="Tahoma" w:hAnsi="Tahoma" w:cs="Tahoma"/>
          <w:b/>
          <w:sz w:val="20"/>
          <w:szCs w:val="20"/>
        </w:rPr>
        <w:t>Об отмене постановления администрации Аксаринского сельского поселения от 19.08.2019 № 58 «Об утверждении Порядка подготовки документации по планировке территории, разрабатываемой на осн</w:t>
      </w:r>
      <w:r w:rsidRPr="00627FC9">
        <w:rPr>
          <w:rFonts w:ascii="Tahoma" w:hAnsi="Tahoma" w:cs="Tahoma"/>
          <w:b/>
          <w:sz w:val="20"/>
          <w:szCs w:val="20"/>
        </w:rPr>
        <w:t>о</w:t>
      </w:r>
      <w:r w:rsidRPr="00627FC9">
        <w:rPr>
          <w:rFonts w:ascii="Tahoma" w:hAnsi="Tahoma" w:cs="Tahoma"/>
          <w:b/>
          <w:sz w:val="20"/>
          <w:szCs w:val="20"/>
        </w:rPr>
        <w:t>вании решений администрации Аксаринского сельского поселения, порядка принятия решения об у</w:t>
      </w:r>
      <w:r w:rsidRPr="00627FC9">
        <w:rPr>
          <w:rFonts w:ascii="Tahoma" w:hAnsi="Tahoma" w:cs="Tahoma"/>
          <w:b/>
          <w:sz w:val="20"/>
          <w:szCs w:val="20"/>
        </w:rPr>
        <w:t>т</w:t>
      </w:r>
      <w:r w:rsidRPr="00627FC9">
        <w:rPr>
          <w:rFonts w:ascii="Tahoma" w:hAnsi="Tahoma" w:cs="Tahoma"/>
          <w:b/>
          <w:sz w:val="20"/>
          <w:szCs w:val="20"/>
        </w:rPr>
        <w:t>верждении документации по планировке территории в соответствии с Градостроительным кодексом»</w:t>
      </w:r>
    </w:p>
    <w:p w:rsidR="005B5401" w:rsidRPr="00627FC9" w:rsidRDefault="005B5401" w:rsidP="005B5401">
      <w:pPr>
        <w:ind w:right="3969"/>
        <w:jc w:val="both"/>
        <w:rPr>
          <w:rFonts w:ascii="Tahoma" w:hAnsi="Tahoma" w:cs="Tahoma"/>
          <w:sz w:val="20"/>
          <w:szCs w:val="20"/>
        </w:rPr>
      </w:pPr>
    </w:p>
    <w:p w:rsidR="005B5401" w:rsidRPr="00627FC9" w:rsidRDefault="005B5401" w:rsidP="005B5401">
      <w:pPr>
        <w:ind w:firstLine="709"/>
        <w:jc w:val="both"/>
        <w:rPr>
          <w:rFonts w:ascii="Tahoma" w:hAnsi="Tahoma" w:cs="Tahoma"/>
          <w:sz w:val="20"/>
          <w:szCs w:val="20"/>
        </w:rPr>
      </w:pPr>
      <w:r w:rsidRPr="00627FC9">
        <w:rPr>
          <w:rFonts w:ascii="Tahoma" w:hAnsi="Tahoma" w:cs="Tahoma"/>
          <w:sz w:val="20"/>
          <w:szCs w:val="20"/>
        </w:rPr>
        <w:t>В целях приведения нормативных правовых актов Аксаринского сельского поселения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Аксаринского сельского поселения Мариинско-Посадского района Чувашской Республики администрация Аксаринского сельского поселения Мариинско-Посадского района Ч</w:t>
      </w:r>
      <w:r w:rsidRPr="00627FC9">
        <w:rPr>
          <w:rFonts w:ascii="Tahoma" w:hAnsi="Tahoma" w:cs="Tahoma"/>
          <w:sz w:val="20"/>
          <w:szCs w:val="20"/>
        </w:rPr>
        <w:t>у</w:t>
      </w:r>
      <w:r w:rsidRPr="00627FC9">
        <w:rPr>
          <w:rFonts w:ascii="Tahoma" w:hAnsi="Tahoma" w:cs="Tahoma"/>
          <w:sz w:val="20"/>
          <w:szCs w:val="20"/>
        </w:rPr>
        <w:t xml:space="preserve">вашской Республики </w:t>
      </w:r>
      <w:proofErr w:type="gramStart"/>
      <w:r w:rsidRPr="00627FC9">
        <w:rPr>
          <w:rFonts w:ascii="Tahoma" w:hAnsi="Tahoma" w:cs="Tahoma"/>
          <w:sz w:val="20"/>
          <w:szCs w:val="20"/>
        </w:rPr>
        <w:t>п</w:t>
      </w:r>
      <w:proofErr w:type="gramEnd"/>
      <w:r w:rsidRPr="00627FC9">
        <w:rPr>
          <w:rFonts w:ascii="Tahoma" w:hAnsi="Tahoma" w:cs="Tahoma"/>
          <w:sz w:val="20"/>
          <w:szCs w:val="20"/>
        </w:rPr>
        <w:t xml:space="preserve"> о с т а н о в л я е т:</w:t>
      </w:r>
    </w:p>
    <w:p w:rsidR="005B5401" w:rsidRPr="00627FC9" w:rsidRDefault="005B5401" w:rsidP="005B5401">
      <w:pPr>
        <w:ind w:firstLine="709"/>
        <w:jc w:val="both"/>
        <w:rPr>
          <w:rFonts w:ascii="Tahoma" w:hAnsi="Tahoma" w:cs="Tahoma"/>
          <w:sz w:val="20"/>
          <w:szCs w:val="20"/>
        </w:rPr>
      </w:pPr>
    </w:p>
    <w:p w:rsidR="005B5401" w:rsidRPr="00627FC9" w:rsidRDefault="005B5401" w:rsidP="005B5401">
      <w:pPr>
        <w:ind w:firstLine="709"/>
        <w:jc w:val="both"/>
        <w:rPr>
          <w:rFonts w:ascii="Tahoma" w:hAnsi="Tahoma" w:cs="Tahoma"/>
          <w:sz w:val="20"/>
          <w:szCs w:val="20"/>
        </w:rPr>
      </w:pPr>
      <w:r w:rsidRPr="00627FC9">
        <w:rPr>
          <w:rFonts w:ascii="Tahoma" w:hAnsi="Tahoma" w:cs="Tahoma"/>
          <w:sz w:val="20"/>
          <w:szCs w:val="20"/>
        </w:rPr>
        <w:t xml:space="preserve">1. </w:t>
      </w:r>
      <w:r w:rsidRPr="00627FC9">
        <w:rPr>
          <w:rFonts w:ascii="Tahoma" w:eastAsia="Calibri" w:hAnsi="Tahoma" w:cs="Tahoma"/>
          <w:sz w:val="20"/>
          <w:szCs w:val="20"/>
        </w:rPr>
        <w:t>Отменить постановление Администрации Аксаринского сельского поселения от 19.08.2019 № 58 «Об утверждении Порядка подготовки документации по планировке территории, разрабатываемой на основании решений администрации Аксаринского сельского поселения, порядка принятия решения об утве</w:t>
      </w:r>
      <w:r w:rsidRPr="00627FC9">
        <w:rPr>
          <w:rFonts w:ascii="Tahoma" w:eastAsia="Calibri" w:hAnsi="Tahoma" w:cs="Tahoma"/>
          <w:sz w:val="20"/>
          <w:szCs w:val="20"/>
        </w:rPr>
        <w:t>р</w:t>
      </w:r>
      <w:r w:rsidRPr="00627FC9">
        <w:rPr>
          <w:rFonts w:ascii="Tahoma" w:eastAsia="Calibri" w:hAnsi="Tahoma" w:cs="Tahoma"/>
          <w:sz w:val="20"/>
          <w:szCs w:val="20"/>
        </w:rPr>
        <w:t>ждении документации по планировке территории в соответствии с Градостроительным кодексом</w:t>
      </w:r>
    </w:p>
    <w:p w:rsidR="005B5401" w:rsidRPr="00627FC9" w:rsidRDefault="005B5401" w:rsidP="005B5401">
      <w:pPr>
        <w:ind w:firstLine="709"/>
        <w:jc w:val="both"/>
        <w:rPr>
          <w:rFonts w:ascii="Tahoma" w:hAnsi="Tahoma" w:cs="Tahoma"/>
          <w:sz w:val="20"/>
          <w:szCs w:val="20"/>
        </w:rPr>
      </w:pPr>
      <w:r w:rsidRPr="00627FC9">
        <w:rPr>
          <w:rFonts w:ascii="Tahoma" w:hAnsi="Tahoma" w:cs="Tahoma"/>
          <w:sz w:val="20"/>
          <w:szCs w:val="20"/>
        </w:rPr>
        <w:t>2. Настоящее постановление вступает в силу со дня его подписания и подлежит официальному опубликованию в муниципальной газете "Посадский вестник".</w:t>
      </w:r>
    </w:p>
    <w:p w:rsidR="005B5401" w:rsidRPr="00627FC9" w:rsidRDefault="005B5401" w:rsidP="005B5401">
      <w:pPr>
        <w:ind w:firstLine="709"/>
        <w:jc w:val="both"/>
        <w:rPr>
          <w:rFonts w:ascii="Tahoma" w:hAnsi="Tahoma" w:cs="Tahoma"/>
          <w:sz w:val="20"/>
          <w:szCs w:val="20"/>
        </w:rPr>
      </w:pPr>
    </w:p>
    <w:p w:rsidR="005B5401" w:rsidRPr="00627FC9" w:rsidRDefault="005B5401" w:rsidP="005B5401">
      <w:pPr>
        <w:ind w:firstLine="709"/>
        <w:jc w:val="both"/>
        <w:rPr>
          <w:rFonts w:ascii="Tahoma" w:hAnsi="Tahoma" w:cs="Tahoma"/>
          <w:sz w:val="20"/>
          <w:szCs w:val="20"/>
        </w:rPr>
      </w:pPr>
    </w:p>
    <w:p w:rsidR="005B5401" w:rsidRPr="00627FC9" w:rsidRDefault="005B5401" w:rsidP="005B5401">
      <w:pPr>
        <w:tabs>
          <w:tab w:val="left" w:pos="6990"/>
        </w:tabs>
        <w:ind w:firstLine="709"/>
        <w:jc w:val="both"/>
        <w:rPr>
          <w:rFonts w:ascii="Tahoma" w:hAnsi="Tahoma" w:cs="Tahoma"/>
          <w:sz w:val="20"/>
          <w:szCs w:val="20"/>
        </w:rPr>
      </w:pPr>
      <w:r w:rsidRPr="00627FC9">
        <w:rPr>
          <w:rFonts w:ascii="Tahoma" w:hAnsi="Tahoma" w:cs="Tahoma"/>
          <w:sz w:val="20"/>
          <w:szCs w:val="20"/>
        </w:rPr>
        <w:t xml:space="preserve">Глава Аксаринского сельского поселения </w:t>
      </w:r>
      <w:r w:rsidRPr="00627FC9">
        <w:rPr>
          <w:rFonts w:ascii="Tahoma" w:hAnsi="Tahoma" w:cs="Tahoma"/>
          <w:sz w:val="20"/>
          <w:szCs w:val="20"/>
        </w:rPr>
        <w:tab/>
        <w:t>В.Г.Осокин</w:t>
      </w:r>
    </w:p>
    <w:p w:rsidR="005B5401" w:rsidRDefault="005B5401" w:rsidP="005B5401">
      <w:pPr>
        <w:ind w:firstLine="709"/>
        <w:jc w:val="both"/>
        <w:rPr>
          <w:rFonts w:ascii="Tahoma" w:hAnsi="Tahoma" w:cs="Tahoma"/>
          <w:sz w:val="20"/>
          <w:szCs w:val="20"/>
        </w:rPr>
      </w:pPr>
    </w:p>
    <w:p w:rsidR="00920621" w:rsidRPr="00627FC9" w:rsidRDefault="00920621" w:rsidP="005B5401">
      <w:pPr>
        <w:ind w:firstLine="709"/>
        <w:jc w:val="both"/>
        <w:rPr>
          <w:rFonts w:ascii="Tahoma" w:hAnsi="Tahoma" w:cs="Tahoma"/>
          <w:sz w:val="20"/>
          <w:szCs w:val="20"/>
        </w:rPr>
      </w:pPr>
    </w:p>
    <w:tbl>
      <w:tblPr>
        <w:tblW w:w="5000" w:type="pct"/>
        <w:tblLook w:val="00A0"/>
      </w:tblPr>
      <w:tblGrid>
        <w:gridCol w:w="6731"/>
        <w:gridCol w:w="1883"/>
        <w:gridCol w:w="6741"/>
      </w:tblGrid>
      <w:tr w:rsidR="005B5401" w:rsidRPr="00CA0C86" w:rsidTr="005B5401">
        <w:trPr>
          <w:cantSplit/>
          <w:trHeight w:val="176"/>
        </w:trPr>
        <w:tc>
          <w:tcPr>
            <w:tcW w:w="2192" w:type="pct"/>
          </w:tcPr>
          <w:p w:rsidR="005B5401" w:rsidRPr="00CA0C86" w:rsidRDefault="005B5401" w:rsidP="005B5401">
            <w:pPr>
              <w:pStyle w:val="afd"/>
              <w:tabs>
                <w:tab w:val="left" w:pos="4285"/>
              </w:tabs>
              <w:spacing w:line="192" w:lineRule="auto"/>
              <w:jc w:val="center"/>
              <w:rPr>
                <w:rFonts w:ascii="Tahoma" w:hAnsi="Tahoma" w:cs="Tahoma"/>
                <w:bCs/>
                <w:noProof/>
                <w:color w:val="000000"/>
              </w:rPr>
            </w:pPr>
            <w:r w:rsidRPr="00CA0C86">
              <w:rPr>
                <w:rFonts w:ascii="Tahoma" w:hAnsi="Tahoma" w:cs="Tahoma"/>
                <w:bCs/>
                <w:noProof/>
                <w:color w:val="000000"/>
              </w:rPr>
              <w:t>ЧĂВАШ РЕСПУБЛИКИ</w:t>
            </w:r>
          </w:p>
          <w:p w:rsidR="005B5401" w:rsidRPr="00CA0C86" w:rsidRDefault="005B5401" w:rsidP="005B5401">
            <w:pPr>
              <w:pStyle w:val="afd"/>
              <w:tabs>
                <w:tab w:val="left" w:pos="4285"/>
              </w:tabs>
              <w:spacing w:line="192" w:lineRule="auto"/>
              <w:jc w:val="center"/>
              <w:rPr>
                <w:rFonts w:ascii="Tahoma" w:hAnsi="Tahoma" w:cs="Tahoma"/>
              </w:rPr>
            </w:pPr>
            <w:r w:rsidRPr="00CA0C86">
              <w:rPr>
                <w:rFonts w:ascii="Tahoma" w:hAnsi="Tahoma" w:cs="Tahoma"/>
                <w:caps/>
              </w:rPr>
              <w:t>Сентерварри</w:t>
            </w:r>
            <w:r w:rsidRPr="00CA0C86">
              <w:rPr>
                <w:rFonts w:ascii="Tahoma" w:hAnsi="Tahoma" w:cs="Tahoma"/>
                <w:bCs/>
                <w:noProof/>
                <w:color w:val="000000"/>
              </w:rPr>
              <w:t xml:space="preserve"> РАЙОНĚ</w:t>
            </w:r>
          </w:p>
        </w:tc>
        <w:tc>
          <w:tcPr>
            <w:tcW w:w="613" w:type="pct"/>
            <w:vMerge w:val="restart"/>
          </w:tcPr>
          <w:p w:rsidR="005B5401" w:rsidRDefault="005B5401" w:rsidP="005B5401">
            <w:pPr>
              <w:jc w:val="center"/>
              <w:rPr>
                <w:rFonts w:ascii="Tahoma" w:hAnsi="Tahoma" w:cs="Tahoma"/>
                <w:b/>
                <w:i/>
                <w:sz w:val="20"/>
                <w:szCs w:val="20"/>
              </w:rPr>
            </w:pPr>
            <w:r>
              <w:rPr>
                <w:rFonts w:ascii="Tahoma" w:hAnsi="Tahoma" w:cs="Tahoma"/>
                <w:b/>
                <w:i/>
                <w:noProof/>
                <w:sz w:val="20"/>
                <w:szCs w:val="20"/>
              </w:rPr>
              <w:drawing>
                <wp:inline distT="0" distB="0" distL="0" distR="0">
                  <wp:extent cx="716280" cy="723265"/>
                  <wp:effectExtent l="0" t="0" r="7620" b="635"/>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p w:rsidR="005B5401" w:rsidRPr="00CA0C86" w:rsidRDefault="005B5401" w:rsidP="005B5401">
            <w:pPr>
              <w:rPr>
                <w:rFonts w:ascii="Tahoma" w:hAnsi="Tahoma" w:cs="Tahoma"/>
                <w:b/>
                <w:sz w:val="20"/>
                <w:szCs w:val="20"/>
              </w:rPr>
            </w:pPr>
          </w:p>
          <w:p w:rsidR="005B5401" w:rsidRPr="00CA0C86" w:rsidRDefault="005B5401" w:rsidP="005B5401">
            <w:pPr>
              <w:rPr>
                <w:rFonts w:ascii="Tahoma" w:hAnsi="Tahoma" w:cs="Tahoma"/>
                <w:b/>
                <w:i/>
                <w:sz w:val="20"/>
                <w:szCs w:val="20"/>
              </w:rPr>
            </w:pPr>
          </w:p>
        </w:tc>
        <w:tc>
          <w:tcPr>
            <w:tcW w:w="2195" w:type="pct"/>
          </w:tcPr>
          <w:p w:rsidR="005B5401" w:rsidRDefault="005B5401" w:rsidP="005B5401">
            <w:pPr>
              <w:pStyle w:val="afd"/>
              <w:spacing w:line="192" w:lineRule="auto"/>
              <w:jc w:val="center"/>
              <w:rPr>
                <w:rStyle w:val="af7"/>
                <w:rFonts w:ascii="Tahoma" w:hAnsi="Tahoma" w:cs="Tahoma"/>
                <w:noProof/>
                <w:color w:val="000000"/>
              </w:rPr>
            </w:pPr>
            <w:r w:rsidRPr="00CA0C86">
              <w:rPr>
                <w:rFonts w:ascii="Tahoma" w:hAnsi="Tahoma" w:cs="Tahoma"/>
                <w:bCs/>
                <w:noProof/>
              </w:rPr>
              <w:t>ЧУВАШСКАЯ РЕСПУБЛИКА</w:t>
            </w:r>
          </w:p>
          <w:p w:rsidR="005B5401" w:rsidRPr="00CA0C86" w:rsidRDefault="005B5401" w:rsidP="005B5401">
            <w:pPr>
              <w:pStyle w:val="afd"/>
              <w:spacing w:line="192" w:lineRule="auto"/>
              <w:jc w:val="center"/>
              <w:rPr>
                <w:rFonts w:ascii="Tahoma" w:hAnsi="Tahoma" w:cs="Tahoma"/>
                <w:bCs/>
              </w:rPr>
            </w:pPr>
            <w:r w:rsidRPr="00CA0C86">
              <w:rPr>
                <w:rFonts w:ascii="Tahoma" w:hAnsi="Tahoma" w:cs="Tahoma"/>
                <w:bCs/>
                <w:noProof/>
                <w:color w:val="000000"/>
              </w:rPr>
              <w:t>МАРИИНСКО-ПОСАДСКИЙ РАЙОН</w:t>
            </w:r>
          </w:p>
        </w:tc>
      </w:tr>
      <w:tr w:rsidR="005B5401" w:rsidRPr="00CA0C86" w:rsidTr="005B5401">
        <w:trPr>
          <w:cantSplit/>
          <w:trHeight w:val="1352"/>
        </w:trPr>
        <w:tc>
          <w:tcPr>
            <w:tcW w:w="2192" w:type="pct"/>
          </w:tcPr>
          <w:p w:rsidR="005B5401" w:rsidRPr="00CA0C86" w:rsidRDefault="005B5401" w:rsidP="005B5401">
            <w:pPr>
              <w:pStyle w:val="afd"/>
              <w:tabs>
                <w:tab w:val="left" w:pos="4285"/>
              </w:tabs>
              <w:spacing w:before="80" w:line="192" w:lineRule="auto"/>
              <w:jc w:val="center"/>
              <w:rPr>
                <w:rFonts w:ascii="Tahoma" w:hAnsi="Tahoma" w:cs="Tahoma"/>
                <w:bCs/>
                <w:noProof/>
                <w:color w:val="000000"/>
              </w:rPr>
            </w:pPr>
            <w:r w:rsidRPr="00CA0C86">
              <w:rPr>
                <w:rFonts w:ascii="Tahoma" w:hAnsi="Tahoma" w:cs="Tahoma"/>
                <w:bCs/>
                <w:noProof/>
                <w:color w:val="000000"/>
              </w:rPr>
              <w:t>АКСАРИН ПОСЕЛЕНИЙĚН</w:t>
            </w:r>
          </w:p>
          <w:p w:rsidR="005B5401" w:rsidRDefault="005B5401" w:rsidP="005B5401">
            <w:pPr>
              <w:tabs>
                <w:tab w:val="left" w:pos="4285"/>
              </w:tabs>
              <w:autoSpaceDE w:val="0"/>
              <w:autoSpaceDN w:val="0"/>
              <w:adjustRightInd w:val="0"/>
              <w:spacing w:before="80"/>
              <w:jc w:val="center"/>
              <w:rPr>
                <w:rFonts w:ascii="Tahoma" w:hAnsi="Tahoma" w:cs="Tahoma"/>
                <w:bCs/>
                <w:noProof/>
                <w:color w:val="000000"/>
                <w:sz w:val="20"/>
                <w:szCs w:val="20"/>
              </w:rPr>
            </w:pPr>
            <w:r w:rsidRPr="00CA0C86">
              <w:rPr>
                <w:rFonts w:ascii="Tahoma" w:hAnsi="Tahoma" w:cs="Tahoma"/>
                <w:noProof/>
                <w:sz w:val="20"/>
                <w:szCs w:val="20"/>
              </w:rPr>
              <w:t>ЯЛ ХУТЛĂХĚ</w:t>
            </w:r>
            <w:r w:rsidRPr="00CA0C86">
              <w:rPr>
                <w:rFonts w:ascii="Tahoma" w:hAnsi="Tahoma" w:cs="Tahoma"/>
                <w:bCs/>
                <w:noProof/>
                <w:color w:val="000000"/>
                <w:sz w:val="20"/>
                <w:szCs w:val="20"/>
              </w:rPr>
              <w:t xml:space="preserve"> </w:t>
            </w:r>
          </w:p>
          <w:p w:rsidR="005B5401" w:rsidRDefault="005B5401" w:rsidP="005B5401">
            <w:pPr>
              <w:pStyle w:val="afd"/>
              <w:tabs>
                <w:tab w:val="left" w:pos="4285"/>
              </w:tabs>
              <w:spacing w:line="192" w:lineRule="auto"/>
              <w:jc w:val="center"/>
              <w:rPr>
                <w:rStyle w:val="af7"/>
                <w:rFonts w:ascii="Tahoma" w:hAnsi="Tahoma" w:cs="Tahoma"/>
                <w:noProof/>
                <w:color w:val="000000"/>
              </w:rPr>
            </w:pPr>
            <w:r w:rsidRPr="00CA0C86">
              <w:rPr>
                <w:rStyle w:val="af7"/>
                <w:rFonts w:ascii="Tahoma" w:hAnsi="Tahoma" w:cs="Tahoma"/>
                <w:noProof/>
                <w:color w:val="000000"/>
              </w:rPr>
              <w:t>ЙЫШĂНУ</w:t>
            </w:r>
          </w:p>
          <w:p w:rsidR="005B5401" w:rsidRPr="00CA0C86" w:rsidRDefault="005B5401" w:rsidP="005B5401">
            <w:pPr>
              <w:pStyle w:val="afd"/>
              <w:ind w:right="-35"/>
              <w:jc w:val="center"/>
              <w:rPr>
                <w:rFonts w:ascii="Tahoma" w:hAnsi="Tahoma" w:cs="Tahoma"/>
                <w:b/>
                <w:noProof/>
                <w:color w:val="000000"/>
              </w:rPr>
            </w:pPr>
            <w:r w:rsidRPr="00CA0C86">
              <w:rPr>
                <w:rFonts w:ascii="Tahoma" w:hAnsi="Tahoma" w:cs="Tahoma"/>
                <w:b/>
                <w:noProof/>
                <w:color w:val="000000"/>
              </w:rPr>
              <w:t xml:space="preserve">2019.10.07  80 № </w:t>
            </w:r>
          </w:p>
          <w:p w:rsidR="005B5401" w:rsidRPr="005B5401" w:rsidRDefault="005B5401" w:rsidP="005B5401">
            <w:pPr>
              <w:jc w:val="center"/>
              <w:rPr>
                <w:rFonts w:ascii="Tahoma" w:hAnsi="Tahoma" w:cs="Tahoma"/>
                <w:b/>
                <w:noProof/>
                <w:color w:val="000000"/>
                <w:sz w:val="20"/>
                <w:szCs w:val="20"/>
              </w:rPr>
            </w:pPr>
            <w:r w:rsidRPr="00CA0C86">
              <w:rPr>
                <w:rFonts w:ascii="Tahoma" w:hAnsi="Tahoma" w:cs="Tahoma"/>
                <w:b/>
                <w:noProof/>
                <w:color w:val="000000"/>
                <w:sz w:val="20"/>
                <w:szCs w:val="20"/>
              </w:rPr>
              <w:t>Аксарин ялě</w:t>
            </w:r>
          </w:p>
        </w:tc>
        <w:tc>
          <w:tcPr>
            <w:tcW w:w="613" w:type="pct"/>
            <w:vMerge/>
            <w:vAlign w:val="center"/>
          </w:tcPr>
          <w:p w:rsidR="005B5401" w:rsidRPr="00CA0C86" w:rsidRDefault="005B5401" w:rsidP="005B5401">
            <w:pPr>
              <w:rPr>
                <w:rFonts w:ascii="Tahoma" w:hAnsi="Tahoma" w:cs="Tahoma"/>
                <w:b/>
                <w:i/>
                <w:sz w:val="20"/>
                <w:szCs w:val="20"/>
              </w:rPr>
            </w:pPr>
          </w:p>
        </w:tc>
        <w:tc>
          <w:tcPr>
            <w:tcW w:w="2195" w:type="pct"/>
          </w:tcPr>
          <w:p w:rsidR="005B5401" w:rsidRPr="00CA0C86" w:rsidRDefault="005B5401" w:rsidP="005B5401">
            <w:pPr>
              <w:pStyle w:val="afd"/>
              <w:spacing w:before="80" w:line="192" w:lineRule="auto"/>
              <w:jc w:val="center"/>
              <w:rPr>
                <w:rFonts w:ascii="Tahoma" w:hAnsi="Tahoma" w:cs="Tahoma"/>
                <w:bCs/>
                <w:noProof/>
                <w:color w:val="000000"/>
              </w:rPr>
            </w:pPr>
            <w:r w:rsidRPr="00CA0C86">
              <w:rPr>
                <w:rFonts w:ascii="Tahoma" w:hAnsi="Tahoma" w:cs="Tahoma"/>
                <w:bCs/>
                <w:noProof/>
                <w:color w:val="000000"/>
              </w:rPr>
              <w:t xml:space="preserve"> АДМИНИСТРАЦИЯ</w:t>
            </w:r>
          </w:p>
          <w:p w:rsidR="005B5401" w:rsidRPr="00CA0C86" w:rsidRDefault="005B5401" w:rsidP="005B5401">
            <w:pPr>
              <w:pStyle w:val="afd"/>
              <w:spacing w:line="192" w:lineRule="auto"/>
              <w:jc w:val="center"/>
              <w:rPr>
                <w:rFonts w:ascii="Tahoma" w:hAnsi="Tahoma" w:cs="Tahoma"/>
                <w:bCs/>
                <w:noProof/>
                <w:color w:val="000000"/>
              </w:rPr>
            </w:pPr>
            <w:r w:rsidRPr="00CA0C86">
              <w:rPr>
                <w:rFonts w:ascii="Tahoma" w:hAnsi="Tahoma" w:cs="Tahoma"/>
                <w:bCs/>
                <w:noProof/>
                <w:color w:val="000000"/>
              </w:rPr>
              <w:t>АКСАРИНСКОГО СЕЛЬСКОГО</w:t>
            </w:r>
          </w:p>
          <w:p w:rsidR="005B5401" w:rsidRDefault="005B5401" w:rsidP="005B5401">
            <w:pPr>
              <w:pStyle w:val="afd"/>
              <w:spacing w:line="192" w:lineRule="auto"/>
              <w:jc w:val="center"/>
              <w:rPr>
                <w:rFonts w:ascii="Tahoma" w:hAnsi="Tahoma" w:cs="Tahoma"/>
                <w:noProof/>
                <w:color w:val="000000"/>
              </w:rPr>
            </w:pPr>
            <w:r w:rsidRPr="00CA0C86">
              <w:rPr>
                <w:rFonts w:ascii="Tahoma" w:hAnsi="Tahoma" w:cs="Tahoma"/>
                <w:bCs/>
                <w:noProof/>
                <w:color w:val="000000"/>
              </w:rPr>
              <w:t>ПОСЕЛЕНИЯ</w:t>
            </w:r>
          </w:p>
          <w:p w:rsidR="005B5401" w:rsidRDefault="005B5401" w:rsidP="005B5401">
            <w:pPr>
              <w:pStyle w:val="afd"/>
              <w:spacing w:line="192" w:lineRule="auto"/>
              <w:jc w:val="center"/>
              <w:rPr>
                <w:rStyle w:val="af7"/>
                <w:rFonts w:ascii="Tahoma" w:hAnsi="Tahoma" w:cs="Tahoma"/>
                <w:b w:val="0"/>
                <w:noProof/>
                <w:color w:val="000000"/>
              </w:rPr>
            </w:pPr>
            <w:r w:rsidRPr="00CA0C86">
              <w:rPr>
                <w:rStyle w:val="af7"/>
                <w:rFonts w:ascii="Tahoma" w:hAnsi="Tahoma" w:cs="Tahoma"/>
                <w:noProof/>
                <w:color w:val="000000"/>
              </w:rPr>
              <w:t>ПОСТАНОВЛЕНИЕ</w:t>
            </w:r>
          </w:p>
          <w:p w:rsidR="005B5401" w:rsidRPr="00CA0C86" w:rsidRDefault="005B5401" w:rsidP="005B5401">
            <w:pPr>
              <w:pStyle w:val="afd"/>
              <w:jc w:val="center"/>
              <w:rPr>
                <w:rFonts w:ascii="Tahoma" w:hAnsi="Tahoma" w:cs="Tahoma"/>
                <w:b/>
              </w:rPr>
            </w:pPr>
            <w:r w:rsidRPr="00CA0C86">
              <w:rPr>
                <w:rFonts w:ascii="Tahoma" w:hAnsi="Tahoma" w:cs="Tahoma"/>
                <w:b/>
                <w:noProof/>
              </w:rPr>
              <w:t xml:space="preserve"> 07.10.2019 № 80</w:t>
            </w:r>
          </w:p>
          <w:p w:rsidR="005B5401" w:rsidRPr="00CA0C86" w:rsidRDefault="005B5401" w:rsidP="005B5401">
            <w:pPr>
              <w:jc w:val="center"/>
              <w:rPr>
                <w:rFonts w:ascii="Tahoma" w:hAnsi="Tahoma" w:cs="Tahoma"/>
                <w:b/>
                <w:i/>
                <w:noProof/>
                <w:sz w:val="20"/>
                <w:szCs w:val="20"/>
              </w:rPr>
            </w:pPr>
            <w:r w:rsidRPr="00CA0C86">
              <w:rPr>
                <w:rFonts w:ascii="Tahoma" w:hAnsi="Tahoma" w:cs="Tahoma"/>
                <w:b/>
                <w:noProof/>
                <w:color w:val="000000"/>
                <w:sz w:val="20"/>
                <w:szCs w:val="20"/>
              </w:rPr>
              <w:t>деревня Аксарино</w:t>
            </w:r>
          </w:p>
        </w:tc>
      </w:tr>
    </w:tbl>
    <w:p w:rsidR="005B5401" w:rsidRPr="00CA0C86" w:rsidRDefault="005B5401" w:rsidP="005B5401">
      <w:pPr>
        <w:ind w:right="3402"/>
        <w:jc w:val="both"/>
        <w:rPr>
          <w:rFonts w:ascii="Tahoma" w:hAnsi="Tahoma" w:cs="Tahoma"/>
          <w:b/>
          <w:bCs/>
          <w:color w:val="000000"/>
          <w:sz w:val="20"/>
          <w:szCs w:val="20"/>
        </w:rPr>
      </w:pPr>
      <w:r w:rsidRPr="00CA0C86">
        <w:rPr>
          <w:rFonts w:ascii="Tahoma" w:hAnsi="Tahoma" w:cs="Tahoma"/>
          <w:b/>
          <w:bCs/>
          <w:iCs/>
          <w:sz w:val="20"/>
          <w:szCs w:val="20"/>
        </w:rPr>
        <w:t xml:space="preserve">О внесении изменений в постановление администрации </w:t>
      </w:r>
      <w:r w:rsidRPr="00CA0C86">
        <w:rPr>
          <w:rFonts w:ascii="Tahoma" w:hAnsi="Tahoma" w:cs="Tahoma"/>
          <w:b/>
          <w:bCs/>
          <w:sz w:val="20"/>
          <w:szCs w:val="20"/>
        </w:rPr>
        <w:t xml:space="preserve">Аксаринского сельского поселения </w:t>
      </w:r>
      <w:r w:rsidRPr="00CA0C86">
        <w:rPr>
          <w:rFonts w:ascii="Tahoma" w:hAnsi="Tahoma" w:cs="Tahoma"/>
          <w:b/>
          <w:bCs/>
          <w:iCs/>
          <w:sz w:val="20"/>
          <w:szCs w:val="20"/>
        </w:rPr>
        <w:t>Мариинско-Посадского района Чувашской Республики от 05.08.2019 г. № 47 «</w:t>
      </w:r>
      <w:r w:rsidRPr="00CA0C86">
        <w:rPr>
          <w:rFonts w:ascii="Tahoma" w:hAnsi="Tahoma" w:cs="Tahoma"/>
          <w:b/>
          <w:bCs/>
          <w:color w:val="000000"/>
          <w:sz w:val="20"/>
          <w:szCs w:val="20"/>
        </w:rPr>
        <w:t>Об утверждении административного ре</w:t>
      </w:r>
      <w:r w:rsidRPr="00CA0C86">
        <w:rPr>
          <w:rFonts w:ascii="Tahoma" w:hAnsi="Tahoma" w:cs="Tahoma"/>
          <w:b/>
          <w:bCs/>
          <w:color w:val="000000"/>
          <w:sz w:val="20"/>
          <w:szCs w:val="20"/>
        </w:rPr>
        <w:t>г</w:t>
      </w:r>
      <w:r w:rsidRPr="00CA0C86">
        <w:rPr>
          <w:rFonts w:ascii="Tahoma" w:hAnsi="Tahoma" w:cs="Tahoma"/>
          <w:b/>
          <w:bCs/>
          <w:color w:val="000000"/>
          <w:sz w:val="20"/>
          <w:szCs w:val="20"/>
        </w:rPr>
        <w:t>ламента администрации Аксаринского сельского поселения Мариинско-Посадского района по предоставл</w:t>
      </w:r>
      <w:r w:rsidRPr="00CA0C86">
        <w:rPr>
          <w:rFonts w:ascii="Tahoma" w:hAnsi="Tahoma" w:cs="Tahoma"/>
          <w:b/>
          <w:bCs/>
          <w:color w:val="000000"/>
          <w:sz w:val="20"/>
          <w:szCs w:val="20"/>
        </w:rPr>
        <w:t>е</w:t>
      </w:r>
      <w:r w:rsidRPr="00CA0C86">
        <w:rPr>
          <w:rFonts w:ascii="Tahoma" w:hAnsi="Tahoma" w:cs="Tahoma"/>
          <w:b/>
          <w:bCs/>
          <w:color w:val="000000"/>
          <w:sz w:val="20"/>
          <w:szCs w:val="20"/>
        </w:rPr>
        <w:t>нию муниципальной услуги «</w:t>
      </w:r>
      <w:r w:rsidRPr="00CA0C86">
        <w:rPr>
          <w:rFonts w:ascii="Tahoma" w:hAnsi="Tahoma" w:cs="Tahoma"/>
          <w:b/>
          <w:color w:val="000000"/>
          <w:sz w:val="20"/>
          <w:szCs w:val="20"/>
        </w:rPr>
        <w:t>Принятие в соответствии с гражданским законодательством Российской Фед</w:t>
      </w:r>
      <w:r w:rsidRPr="00CA0C86">
        <w:rPr>
          <w:rFonts w:ascii="Tahoma" w:hAnsi="Tahoma" w:cs="Tahoma"/>
          <w:b/>
          <w:color w:val="000000"/>
          <w:sz w:val="20"/>
          <w:szCs w:val="20"/>
        </w:rPr>
        <w:t>е</w:t>
      </w:r>
      <w:r w:rsidRPr="00CA0C86">
        <w:rPr>
          <w:rFonts w:ascii="Tahoma" w:hAnsi="Tahoma" w:cs="Tahoma"/>
          <w:b/>
          <w:color w:val="000000"/>
          <w:sz w:val="20"/>
          <w:szCs w:val="20"/>
        </w:rPr>
        <w:t>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w:t>
      </w:r>
      <w:r w:rsidRPr="00CA0C86">
        <w:rPr>
          <w:rFonts w:ascii="Tahoma" w:hAnsi="Tahoma" w:cs="Tahoma"/>
          <w:b/>
          <w:color w:val="000000"/>
          <w:sz w:val="20"/>
          <w:szCs w:val="20"/>
        </w:rPr>
        <w:t>ь</w:t>
      </w:r>
      <w:r w:rsidRPr="00CA0C86">
        <w:rPr>
          <w:rFonts w:ascii="Tahoma" w:hAnsi="Tahoma" w:cs="Tahoma"/>
          <w:b/>
          <w:color w:val="000000"/>
          <w:sz w:val="20"/>
          <w:szCs w:val="20"/>
        </w:rPr>
        <w:t>ного строительства, установленными правилами землепользования и застройки, документацией по план</w:t>
      </w:r>
      <w:r w:rsidRPr="00CA0C86">
        <w:rPr>
          <w:rFonts w:ascii="Tahoma" w:hAnsi="Tahoma" w:cs="Tahoma"/>
          <w:b/>
          <w:color w:val="000000"/>
          <w:sz w:val="20"/>
          <w:szCs w:val="20"/>
        </w:rPr>
        <w:t>и</w:t>
      </w:r>
      <w:r w:rsidRPr="00CA0C86">
        <w:rPr>
          <w:rFonts w:ascii="Tahoma" w:hAnsi="Tahoma" w:cs="Tahoma"/>
          <w:b/>
          <w:color w:val="000000"/>
          <w:sz w:val="20"/>
          <w:szCs w:val="20"/>
        </w:rPr>
        <w:t>ровке территории, или обязательными требованиями к параметрам объектов капитального строительства, установленными федеральными законами»</w:t>
      </w:r>
    </w:p>
    <w:p w:rsidR="00920621" w:rsidRDefault="00920621" w:rsidP="005B5401">
      <w:pPr>
        <w:pStyle w:val="12"/>
        <w:ind w:firstLine="567"/>
        <w:jc w:val="both"/>
        <w:rPr>
          <w:rFonts w:ascii="Tahoma" w:hAnsi="Tahoma" w:cs="Tahoma"/>
          <w:b/>
          <w:sz w:val="20"/>
          <w:szCs w:val="20"/>
        </w:rPr>
      </w:pPr>
    </w:p>
    <w:p w:rsidR="005B5401" w:rsidRPr="00920621" w:rsidRDefault="005B5401" w:rsidP="005B5401">
      <w:pPr>
        <w:pStyle w:val="12"/>
        <w:ind w:firstLine="567"/>
        <w:jc w:val="both"/>
        <w:rPr>
          <w:rFonts w:ascii="Tahoma" w:hAnsi="Tahoma" w:cs="Tahoma"/>
          <w:bCs/>
          <w:i/>
          <w:sz w:val="20"/>
          <w:szCs w:val="20"/>
        </w:rPr>
      </w:pPr>
      <w:r w:rsidRPr="00920621">
        <w:rPr>
          <w:rFonts w:ascii="Tahoma" w:hAnsi="Tahoma" w:cs="Tahoma"/>
          <w:sz w:val="20"/>
          <w:szCs w:val="20"/>
        </w:rPr>
        <w:t xml:space="preserve">В соответствии с Градостроительным кодексом Российской Федерации, администрация Аксаринского сельского поселения Мариинско-Посадского района Чувашской Республики </w:t>
      </w:r>
      <w:proofErr w:type="gramStart"/>
      <w:r w:rsidRPr="00920621">
        <w:rPr>
          <w:rFonts w:ascii="Tahoma" w:hAnsi="Tahoma" w:cs="Tahoma"/>
          <w:sz w:val="20"/>
          <w:szCs w:val="20"/>
        </w:rPr>
        <w:t>п</w:t>
      </w:r>
      <w:proofErr w:type="gramEnd"/>
      <w:r w:rsidRPr="00920621">
        <w:rPr>
          <w:rFonts w:ascii="Tahoma" w:hAnsi="Tahoma" w:cs="Tahoma"/>
          <w:sz w:val="20"/>
          <w:szCs w:val="20"/>
        </w:rPr>
        <w:t xml:space="preserve"> о с т а н о в л я е т: </w:t>
      </w:r>
    </w:p>
    <w:p w:rsidR="005B5401" w:rsidRPr="00CA0C86" w:rsidRDefault="005B5401" w:rsidP="006867E5">
      <w:pPr>
        <w:pStyle w:val="aff9"/>
        <w:numPr>
          <w:ilvl w:val="0"/>
          <w:numId w:val="15"/>
        </w:numPr>
        <w:tabs>
          <w:tab w:val="left" w:pos="567"/>
          <w:tab w:val="left" w:pos="993"/>
          <w:tab w:val="left" w:pos="9355"/>
        </w:tabs>
        <w:ind w:left="0" w:right="-1" w:firstLine="567"/>
        <w:jc w:val="both"/>
        <w:rPr>
          <w:rFonts w:ascii="Tahoma" w:hAnsi="Tahoma" w:cs="Tahoma"/>
          <w:bCs/>
          <w:iCs/>
          <w:sz w:val="20"/>
          <w:szCs w:val="20"/>
        </w:rPr>
      </w:pPr>
      <w:r w:rsidRPr="00CA0C86">
        <w:rPr>
          <w:rFonts w:ascii="Tahoma" w:hAnsi="Tahoma" w:cs="Tahoma"/>
          <w:sz w:val="20"/>
          <w:szCs w:val="20"/>
        </w:rPr>
        <w:t>Внести в</w:t>
      </w:r>
      <w:r w:rsidRPr="00CA0C86">
        <w:rPr>
          <w:rFonts w:ascii="Tahoma" w:hAnsi="Tahoma" w:cs="Tahoma"/>
          <w:bCs/>
          <w:iCs/>
          <w:sz w:val="20"/>
          <w:szCs w:val="20"/>
        </w:rPr>
        <w:t xml:space="preserve"> административный регламент </w:t>
      </w:r>
      <w:r w:rsidRPr="00CA0C86">
        <w:rPr>
          <w:rFonts w:ascii="Tahoma" w:hAnsi="Tahoma" w:cs="Tahoma"/>
          <w:bCs/>
          <w:sz w:val="20"/>
          <w:szCs w:val="20"/>
        </w:rPr>
        <w:t>по предоставлению муниципальной услуги «</w:t>
      </w:r>
      <w:r w:rsidRPr="00CA0C86">
        <w:rPr>
          <w:rFonts w:ascii="Tahoma" w:eastAsia="Calibri" w:hAnsi="Tahoma" w:cs="Tahoma"/>
          <w:sz w:val="20"/>
          <w:szCs w:val="20"/>
          <w:lang w:eastAsia="en-US"/>
        </w:rPr>
        <w:t>Принятие в соответствии с гражданским законодательством Ро</w:t>
      </w:r>
      <w:r w:rsidRPr="00CA0C86">
        <w:rPr>
          <w:rFonts w:ascii="Tahoma" w:eastAsia="Calibri" w:hAnsi="Tahoma" w:cs="Tahoma"/>
          <w:sz w:val="20"/>
          <w:szCs w:val="20"/>
          <w:lang w:eastAsia="en-US"/>
        </w:rPr>
        <w:t>с</w:t>
      </w:r>
      <w:r w:rsidRPr="00CA0C86">
        <w:rPr>
          <w:rFonts w:ascii="Tahoma" w:eastAsia="Calibri" w:hAnsi="Tahoma" w:cs="Tahoma"/>
          <w:sz w:val="20"/>
          <w:szCs w:val="20"/>
          <w:lang w:eastAsia="en-US"/>
        </w:rPr>
        <w:t>сийской Федерации решения о сносе самовольной постройки, решения о сносе самовольной постройки или ее приведении в соответствие с предельными пар</w:t>
      </w:r>
      <w:r w:rsidRPr="00CA0C86">
        <w:rPr>
          <w:rFonts w:ascii="Tahoma" w:eastAsia="Calibri" w:hAnsi="Tahoma" w:cs="Tahoma"/>
          <w:sz w:val="20"/>
          <w:szCs w:val="20"/>
          <w:lang w:eastAsia="en-US"/>
        </w:rPr>
        <w:t>а</w:t>
      </w:r>
      <w:r w:rsidRPr="00CA0C86">
        <w:rPr>
          <w:rFonts w:ascii="Tahoma" w:eastAsia="Calibri" w:hAnsi="Tahoma" w:cs="Tahoma"/>
          <w:sz w:val="20"/>
          <w:szCs w:val="20"/>
          <w:lang w:eastAsia="en-US"/>
        </w:rPr>
        <w:t>метрами разрешенного строительства, реконструкций объектов капитального строительства, установленными правилами землепользования и застройки, док</w:t>
      </w:r>
      <w:r w:rsidRPr="00CA0C86">
        <w:rPr>
          <w:rFonts w:ascii="Tahoma" w:eastAsia="Calibri" w:hAnsi="Tahoma" w:cs="Tahoma"/>
          <w:sz w:val="20"/>
          <w:szCs w:val="20"/>
          <w:lang w:eastAsia="en-US"/>
        </w:rPr>
        <w:t>у</w:t>
      </w:r>
      <w:r w:rsidRPr="00CA0C86">
        <w:rPr>
          <w:rFonts w:ascii="Tahoma" w:eastAsia="Calibri" w:hAnsi="Tahoma" w:cs="Tahoma"/>
          <w:sz w:val="20"/>
          <w:szCs w:val="20"/>
          <w:lang w:eastAsia="en-US"/>
        </w:rPr>
        <w:t>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CA0C86">
        <w:rPr>
          <w:rFonts w:ascii="Tahoma" w:hAnsi="Tahoma" w:cs="Tahoma"/>
          <w:bCs/>
          <w:sz w:val="20"/>
          <w:szCs w:val="20"/>
        </w:rPr>
        <w:t xml:space="preserve">», утвержденный </w:t>
      </w:r>
      <w:r w:rsidRPr="00CA0C86">
        <w:rPr>
          <w:rFonts w:ascii="Tahoma" w:hAnsi="Tahoma" w:cs="Tahoma"/>
          <w:bCs/>
          <w:iCs/>
          <w:sz w:val="20"/>
          <w:szCs w:val="20"/>
        </w:rPr>
        <w:t xml:space="preserve">постановлением администрации </w:t>
      </w:r>
      <w:r w:rsidRPr="00CA0C86">
        <w:rPr>
          <w:rFonts w:ascii="Tahoma" w:hAnsi="Tahoma" w:cs="Tahoma"/>
          <w:bCs/>
          <w:sz w:val="20"/>
          <w:szCs w:val="20"/>
        </w:rPr>
        <w:t xml:space="preserve">Аксаринского сельского поселения </w:t>
      </w:r>
      <w:r w:rsidRPr="00CA0C86">
        <w:rPr>
          <w:rFonts w:ascii="Tahoma" w:hAnsi="Tahoma" w:cs="Tahoma"/>
          <w:bCs/>
          <w:iCs/>
          <w:sz w:val="20"/>
          <w:szCs w:val="20"/>
        </w:rPr>
        <w:t>Мариинско-Посадского района Чувашской Республики</w:t>
      </w:r>
      <w:r w:rsidRPr="00CA0C86">
        <w:rPr>
          <w:rFonts w:ascii="Tahoma" w:hAnsi="Tahoma" w:cs="Tahoma"/>
          <w:sz w:val="20"/>
          <w:szCs w:val="20"/>
        </w:rPr>
        <w:t xml:space="preserve"> </w:t>
      </w:r>
      <w:r w:rsidRPr="00CA0C86">
        <w:rPr>
          <w:rFonts w:ascii="Tahoma" w:hAnsi="Tahoma" w:cs="Tahoma"/>
          <w:bCs/>
          <w:iCs/>
          <w:sz w:val="20"/>
          <w:szCs w:val="20"/>
        </w:rPr>
        <w:t>от 05.08.2019 № 47 «</w:t>
      </w:r>
      <w:r w:rsidRPr="00CA0C86">
        <w:rPr>
          <w:rFonts w:ascii="Tahoma" w:hAnsi="Tahoma" w:cs="Tahoma"/>
          <w:bCs/>
          <w:sz w:val="20"/>
          <w:szCs w:val="20"/>
        </w:rPr>
        <w:t>Об утверждении административного регламента администрации Аксаринского сельского поселения Мариинско-Посадского района по предо</w:t>
      </w:r>
      <w:r w:rsidRPr="00CA0C86">
        <w:rPr>
          <w:rFonts w:ascii="Tahoma" w:hAnsi="Tahoma" w:cs="Tahoma"/>
          <w:bCs/>
          <w:sz w:val="20"/>
          <w:szCs w:val="20"/>
        </w:rPr>
        <w:t>с</w:t>
      </w:r>
      <w:r w:rsidRPr="00CA0C86">
        <w:rPr>
          <w:rFonts w:ascii="Tahoma" w:hAnsi="Tahoma" w:cs="Tahoma"/>
          <w:bCs/>
          <w:sz w:val="20"/>
          <w:szCs w:val="20"/>
        </w:rPr>
        <w:t>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w:t>
      </w:r>
      <w:r w:rsidRPr="00CA0C86">
        <w:rPr>
          <w:rFonts w:ascii="Tahoma" w:hAnsi="Tahoma" w:cs="Tahoma"/>
          <w:bCs/>
          <w:sz w:val="20"/>
          <w:szCs w:val="20"/>
        </w:rPr>
        <w:t>о</w:t>
      </w:r>
      <w:r w:rsidRPr="00CA0C86">
        <w:rPr>
          <w:rFonts w:ascii="Tahoma" w:hAnsi="Tahoma" w:cs="Tahoma"/>
          <w:bCs/>
          <w:sz w:val="20"/>
          <w:szCs w:val="20"/>
        </w:rPr>
        <w:t xml:space="preserve">ваниями к параметрам объектов капитального строительства, установленными федеральными законами» </w:t>
      </w:r>
      <w:r w:rsidRPr="00CA0C86">
        <w:rPr>
          <w:rFonts w:ascii="Tahoma" w:hAnsi="Tahoma" w:cs="Tahoma"/>
          <w:sz w:val="20"/>
          <w:szCs w:val="20"/>
        </w:rPr>
        <w:t>(далее – Регламент) следующие изменения:</w:t>
      </w:r>
    </w:p>
    <w:p w:rsidR="005B5401" w:rsidRPr="00CA0C86" w:rsidRDefault="005B5401" w:rsidP="005B5401">
      <w:pPr>
        <w:pStyle w:val="aff9"/>
        <w:tabs>
          <w:tab w:val="left" w:pos="567"/>
          <w:tab w:val="left" w:pos="993"/>
          <w:tab w:val="left" w:pos="9355"/>
        </w:tabs>
        <w:ind w:right="-1"/>
        <w:jc w:val="both"/>
        <w:rPr>
          <w:rFonts w:ascii="Tahoma" w:hAnsi="Tahoma" w:cs="Tahoma"/>
          <w:sz w:val="20"/>
          <w:szCs w:val="20"/>
        </w:rPr>
      </w:pPr>
      <w:r w:rsidRPr="00CA0C86">
        <w:rPr>
          <w:rFonts w:ascii="Tahoma" w:hAnsi="Tahoma" w:cs="Tahoma"/>
          <w:sz w:val="20"/>
          <w:szCs w:val="20"/>
        </w:rPr>
        <w:t xml:space="preserve">а) пункт 2.3. раздела II Регламента изложить в следующей редакции: </w:t>
      </w:r>
    </w:p>
    <w:p w:rsidR="005B5401" w:rsidRPr="00CA0C86" w:rsidRDefault="005B5401" w:rsidP="005B5401">
      <w:pPr>
        <w:pStyle w:val="formattext"/>
        <w:spacing w:before="0" w:beforeAutospacing="0" w:after="0" w:afterAutospacing="0"/>
        <w:jc w:val="both"/>
        <w:rPr>
          <w:rFonts w:ascii="Tahoma" w:hAnsi="Tahoma" w:cs="Tahoma"/>
          <w:sz w:val="20"/>
          <w:szCs w:val="20"/>
        </w:rPr>
      </w:pPr>
      <w:r w:rsidRPr="00CA0C86">
        <w:rPr>
          <w:rFonts w:ascii="Tahoma" w:hAnsi="Tahoma" w:cs="Tahoma"/>
          <w:sz w:val="20"/>
          <w:szCs w:val="20"/>
        </w:rPr>
        <w:t>«В соответствие с частью 2 статьи 55.32 Градостроительного кодекса Российской Федерации, Администрация поселения в срок, не превышающий двадцати р</w:t>
      </w:r>
      <w:r w:rsidRPr="00CA0C86">
        <w:rPr>
          <w:rFonts w:ascii="Tahoma" w:hAnsi="Tahoma" w:cs="Tahoma"/>
          <w:sz w:val="20"/>
          <w:szCs w:val="20"/>
        </w:rPr>
        <w:t>а</w:t>
      </w:r>
      <w:r w:rsidRPr="00CA0C86">
        <w:rPr>
          <w:rFonts w:ascii="Tahoma" w:hAnsi="Tahoma" w:cs="Tahoma"/>
          <w:sz w:val="20"/>
          <w:szCs w:val="20"/>
        </w:rPr>
        <w:t>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w:t>
      </w:r>
      <w:r w:rsidRPr="00CA0C86">
        <w:rPr>
          <w:rFonts w:ascii="Tahoma" w:hAnsi="Tahoma" w:cs="Tahoma"/>
          <w:sz w:val="20"/>
          <w:szCs w:val="20"/>
        </w:rPr>
        <w:t>х</w:t>
      </w:r>
      <w:r w:rsidRPr="00CA0C86">
        <w:rPr>
          <w:rFonts w:ascii="Tahoma" w:hAnsi="Tahoma" w:cs="Tahoma"/>
          <w:sz w:val="20"/>
          <w:szCs w:val="20"/>
        </w:rPr>
        <w:t>раны и использования особо охраняемых природных территорий, государственного надзора за состоянием, содержанием, сохранением, использованием, поп</w:t>
      </w:r>
      <w:r w:rsidRPr="00CA0C86">
        <w:rPr>
          <w:rFonts w:ascii="Tahoma" w:hAnsi="Tahoma" w:cs="Tahoma"/>
          <w:sz w:val="20"/>
          <w:szCs w:val="20"/>
        </w:rPr>
        <w:t>у</w:t>
      </w:r>
      <w:r w:rsidRPr="00CA0C86">
        <w:rPr>
          <w:rFonts w:ascii="Tahoma" w:hAnsi="Tahoma" w:cs="Tahoma"/>
          <w:sz w:val="20"/>
          <w:szCs w:val="20"/>
        </w:rPr>
        <w:t>ляризацией и государственной охраной объектов культурного наследия, от исполнительных органов государственной власти, уполномоченных на осуществл</w:t>
      </w:r>
      <w:r w:rsidRPr="00CA0C86">
        <w:rPr>
          <w:rFonts w:ascii="Tahoma" w:hAnsi="Tahoma" w:cs="Tahoma"/>
          <w:sz w:val="20"/>
          <w:szCs w:val="20"/>
        </w:rPr>
        <w:t>е</w:t>
      </w:r>
      <w:r w:rsidRPr="00CA0C86">
        <w:rPr>
          <w:rFonts w:ascii="Tahoma" w:hAnsi="Tahoma" w:cs="Tahoma"/>
          <w:sz w:val="20"/>
          <w:szCs w:val="20"/>
        </w:rPr>
        <w:t>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w:t>
      </w:r>
      <w:r w:rsidRPr="00CA0C86">
        <w:rPr>
          <w:rFonts w:ascii="Tahoma" w:hAnsi="Tahoma" w:cs="Tahoma"/>
          <w:sz w:val="20"/>
          <w:szCs w:val="20"/>
        </w:rPr>
        <w:t>н</w:t>
      </w:r>
      <w:r w:rsidRPr="00CA0C86">
        <w:rPr>
          <w:rFonts w:ascii="Tahoma" w:hAnsi="Tahoma" w:cs="Tahoma"/>
          <w:sz w:val="20"/>
          <w:szCs w:val="20"/>
        </w:rPr>
        <w:t>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w:t>
      </w:r>
      <w:r w:rsidRPr="00CA0C86">
        <w:rPr>
          <w:rFonts w:ascii="Tahoma" w:hAnsi="Tahoma" w:cs="Tahoma"/>
          <w:sz w:val="20"/>
          <w:szCs w:val="20"/>
        </w:rPr>
        <w:t>о</w:t>
      </w:r>
      <w:r w:rsidRPr="00CA0C86">
        <w:rPr>
          <w:rFonts w:ascii="Tahoma" w:hAnsi="Tahoma" w:cs="Tahoma"/>
          <w:sz w:val="20"/>
          <w:szCs w:val="20"/>
        </w:rPr>
        <w:t>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5B5401" w:rsidRPr="00CA0C86" w:rsidRDefault="005B5401" w:rsidP="005B5401">
      <w:pPr>
        <w:pStyle w:val="formattext"/>
        <w:spacing w:before="0" w:beforeAutospacing="0" w:after="0" w:afterAutospacing="0"/>
        <w:jc w:val="both"/>
        <w:rPr>
          <w:rFonts w:ascii="Tahoma" w:hAnsi="Tahoma" w:cs="Tahoma"/>
          <w:sz w:val="20"/>
          <w:szCs w:val="20"/>
        </w:rPr>
      </w:pPr>
      <w:r w:rsidRPr="00CA0C86">
        <w:rPr>
          <w:rFonts w:ascii="Tahoma" w:hAnsi="Tahoma" w:cs="Tahoma"/>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w:t>
      </w:r>
      <w:r w:rsidRPr="00CA0C86">
        <w:rPr>
          <w:rFonts w:ascii="Tahoma" w:hAnsi="Tahoma" w:cs="Tahoma"/>
          <w:sz w:val="20"/>
          <w:szCs w:val="20"/>
        </w:rPr>
        <w:t>о</w:t>
      </w:r>
      <w:r w:rsidRPr="00CA0C86">
        <w:rPr>
          <w:rFonts w:ascii="Tahoma" w:hAnsi="Tahoma" w:cs="Tahoma"/>
          <w:sz w:val="20"/>
          <w:szCs w:val="20"/>
        </w:rPr>
        <w:t xml:space="preserve">ваниями в случаях, предусмотренных пунктом 4 статьи 222 </w:t>
      </w:r>
      <w:hyperlink r:id="rId49" w:history="1">
        <w:r w:rsidRPr="00CA0C86">
          <w:rPr>
            <w:rStyle w:val="af"/>
            <w:rFonts w:ascii="Tahoma" w:hAnsi="Tahoma" w:cs="Tahoma"/>
            <w:sz w:val="20"/>
            <w:szCs w:val="20"/>
          </w:rPr>
          <w:t>Гражданского кодекса Российской Федерации</w:t>
        </w:r>
      </w:hyperlink>
      <w:r w:rsidRPr="00CA0C86">
        <w:rPr>
          <w:rFonts w:ascii="Tahoma" w:hAnsi="Tahoma" w:cs="Tahoma"/>
          <w:sz w:val="20"/>
          <w:szCs w:val="20"/>
        </w:rPr>
        <w:t>;</w:t>
      </w:r>
    </w:p>
    <w:p w:rsidR="005B5401" w:rsidRPr="00CA0C86" w:rsidRDefault="005B5401" w:rsidP="005B5401">
      <w:pPr>
        <w:pStyle w:val="formattext"/>
        <w:spacing w:before="0" w:beforeAutospacing="0" w:after="0" w:afterAutospacing="0"/>
        <w:jc w:val="both"/>
        <w:rPr>
          <w:rFonts w:ascii="Tahoma" w:hAnsi="Tahoma" w:cs="Tahoma"/>
          <w:sz w:val="20"/>
          <w:szCs w:val="20"/>
        </w:rPr>
      </w:pPr>
      <w:r w:rsidRPr="00CA0C86">
        <w:rPr>
          <w:rFonts w:ascii="Tahoma" w:hAnsi="Tahoma" w:cs="Tahoma"/>
          <w:sz w:val="20"/>
          <w:szCs w:val="20"/>
        </w:rPr>
        <w:t>2) обратиться в суд с иском о сносе самовольной постройки или ее приведении в соответствие с установленными требованиями;</w:t>
      </w:r>
    </w:p>
    <w:p w:rsidR="005B5401" w:rsidRPr="00CA0C86" w:rsidRDefault="005B5401" w:rsidP="005B5401">
      <w:pPr>
        <w:pStyle w:val="formattext"/>
        <w:spacing w:before="0" w:beforeAutospacing="0" w:after="0" w:afterAutospacing="0"/>
        <w:jc w:val="both"/>
        <w:rPr>
          <w:rFonts w:ascii="Tahoma" w:hAnsi="Tahoma" w:cs="Tahoma"/>
          <w:sz w:val="20"/>
          <w:szCs w:val="20"/>
        </w:rPr>
      </w:pPr>
      <w:r w:rsidRPr="00CA0C86">
        <w:rPr>
          <w:rFonts w:ascii="Tahoma" w:hAnsi="Tahoma" w:cs="Tahoma"/>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w:t>
      </w:r>
      <w:r w:rsidRPr="00CA0C86">
        <w:rPr>
          <w:rFonts w:ascii="Tahoma" w:hAnsi="Tahoma" w:cs="Tahoma"/>
          <w:sz w:val="20"/>
          <w:szCs w:val="20"/>
        </w:rPr>
        <w:t>р</w:t>
      </w:r>
      <w:r w:rsidRPr="00CA0C86">
        <w:rPr>
          <w:rFonts w:ascii="Tahoma" w:hAnsi="Tahoma" w:cs="Tahoma"/>
          <w:sz w:val="20"/>
          <w:szCs w:val="20"/>
        </w:rPr>
        <w:t>ган государственной власти, должностному лицу, в государственное учреждение или орган местного самоуправления, от которых поступило уведомление о в</w:t>
      </w:r>
      <w:r w:rsidRPr="00CA0C86">
        <w:rPr>
          <w:rFonts w:ascii="Tahoma" w:hAnsi="Tahoma" w:cs="Tahoma"/>
          <w:sz w:val="20"/>
          <w:szCs w:val="20"/>
        </w:rPr>
        <w:t>ы</w:t>
      </w:r>
      <w:r w:rsidRPr="00CA0C86">
        <w:rPr>
          <w:rFonts w:ascii="Tahoma" w:hAnsi="Tahoma" w:cs="Tahoma"/>
          <w:sz w:val="20"/>
          <w:szCs w:val="20"/>
        </w:rPr>
        <w:t>явлении самовольной постройки.».</w:t>
      </w:r>
    </w:p>
    <w:p w:rsidR="005B5401" w:rsidRPr="00CA0C86" w:rsidRDefault="005B5401" w:rsidP="005B5401">
      <w:pPr>
        <w:pStyle w:val="aff9"/>
        <w:tabs>
          <w:tab w:val="left" w:pos="567"/>
          <w:tab w:val="left" w:pos="993"/>
          <w:tab w:val="left" w:pos="9355"/>
        </w:tabs>
        <w:ind w:left="0" w:right="-1"/>
        <w:jc w:val="both"/>
        <w:rPr>
          <w:rFonts w:ascii="Tahoma" w:hAnsi="Tahoma" w:cs="Tahoma"/>
          <w:sz w:val="20"/>
          <w:szCs w:val="20"/>
        </w:rPr>
      </w:pPr>
      <w:r w:rsidRPr="00CA0C86">
        <w:rPr>
          <w:rFonts w:ascii="Tahoma" w:hAnsi="Tahoma" w:cs="Tahoma"/>
          <w:sz w:val="20"/>
          <w:szCs w:val="20"/>
        </w:rPr>
        <w:t>б) пункт 2.4. раздела II Регламента изложить в следующей редакции:</w:t>
      </w:r>
    </w:p>
    <w:p w:rsidR="005B5401" w:rsidRPr="00CA0C86" w:rsidRDefault="005B5401" w:rsidP="005B5401">
      <w:pPr>
        <w:pStyle w:val="aff9"/>
        <w:tabs>
          <w:tab w:val="left" w:pos="567"/>
          <w:tab w:val="left" w:pos="993"/>
          <w:tab w:val="left" w:pos="9355"/>
        </w:tabs>
        <w:ind w:left="0" w:right="-1"/>
        <w:jc w:val="both"/>
        <w:rPr>
          <w:rFonts w:ascii="Tahoma" w:hAnsi="Tahoma" w:cs="Tahoma"/>
          <w:color w:val="000000"/>
          <w:sz w:val="20"/>
          <w:szCs w:val="20"/>
        </w:rPr>
      </w:pPr>
      <w:r w:rsidRPr="00CA0C86">
        <w:rPr>
          <w:rFonts w:ascii="Tahoma" w:hAnsi="Tahoma" w:cs="Tahoma"/>
          <w:sz w:val="20"/>
          <w:szCs w:val="20"/>
        </w:rPr>
        <w:t>«</w:t>
      </w:r>
      <w:r w:rsidRPr="00CA0C86">
        <w:rPr>
          <w:rFonts w:ascii="Tahoma" w:hAnsi="Tahoma" w:cs="Tahoma"/>
          <w:color w:val="000000"/>
          <w:sz w:val="20"/>
          <w:szCs w:val="20"/>
        </w:rPr>
        <w:t>Срок предоставления услуги составляет 20 рабочих дней.»;</w:t>
      </w:r>
    </w:p>
    <w:p w:rsidR="005B5401" w:rsidRPr="00CA0C86" w:rsidRDefault="005B5401" w:rsidP="005B5401">
      <w:pPr>
        <w:pStyle w:val="aff9"/>
        <w:tabs>
          <w:tab w:val="left" w:pos="567"/>
          <w:tab w:val="left" w:pos="993"/>
          <w:tab w:val="left" w:pos="9355"/>
        </w:tabs>
        <w:ind w:left="0" w:right="-1"/>
        <w:jc w:val="both"/>
        <w:rPr>
          <w:rFonts w:ascii="Tahoma" w:hAnsi="Tahoma" w:cs="Tahoma"/>
          <w:sz w:val="20"/>
          <w:szCs w:val="20"/>
        </w:rPr>
      </w:pPr>
      <w:r w:rsidRPr="00CA0C86">
        <w:rPr>
          <w:rFonts w:ascii="Tahoma" w:hAnsi="Tahoma" w:cs="Tahoma"/>
          <w:sz w:val="20"/>
          <w:szCs w:val="20"/>
        </w:rPr>
        <w:t xml:space="preserve"> в) пункт 2.11. раздела II Регламента изложить в новой редакции:</w:t>
      </w:r>
    </w:p>
    <w:p w:rsidR="005B5401" w:rsidRPr="00CA0C86" w:rsidRDefault="005B5401" w:rsidP="005B5401">
      <w:pPr>
        <w:autoSpaceDE w:val="0"/>
        <w:autoSpaceDN w:val="0"/>
        <w:adjustRightInd w:val="0"/>
        <w:jc w:val="both"/>
        <w:rPr>
          <w:rFonts w:ascii="Tahoma" w:hAnsi="Tahoma" w:cs="Tahoma"/>
          <w:sz w:val="20"/>
          <w:szCs w:val="20"/>
        </w:rPr>
      </w:pPr>
      <w:r w:rsidRPr="00CA0C86">
        <w:rPr>
          <w:rFonts w:ascii="Tahoma" w:hAnsi="Tahoma" w:cs="Tahoma"/>
          <w:sz w:val="20"/>
          <w:szCs w:val="20"/>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w:t>
      </w:r>
      <w:r w:rsidRPr="00CA0C86">
        <w:rPr>
          <w:rFonts w:ascii="Tahoma" w:hAnsi="Tahoma" w:cs="Tahoma"/>
          <w:sz w:val="20"/>
          <w:szCs w:val="20"/>
        </w:rPr>
        <w:t>у</w:t>
      </w:r>
      <w:r w:rsidRPr="00CA0C86">
        <w:rPr>
          <w:rFonts w:ascii="Tahoma" w:hAnsi="Tahoma" w:cs="Tahoma"/>
          <w:sz w:val="20"/>
          <w:szCs w:val="20"/>
        </w:rPr>
        <w:t>ментах), выдаваемом (выдаваемых) организациями, участвующими в предоставлении муниципальной услуги</w:t>
      </w:r>
    </w:p>
    <w:p w:rsidR="005B5401" w:rsidRPr="00CA0C86" w:rsidRDefault="005B5401" w:rsidP="005B5401">
      <w:pPr>
        <w:autoSpaceDE w:val="0"/>
        <w:autoSpaceDN w:val="0"/>
        <w:adjustRightInd w:val="0"/>
        <w:jc w:val="both"/>
        <w:rPr>
          <w:rFonts w:ascii="Tahoma" w:hAnsi="Tahoma" w:cs="Tahoma"/>
          <w:sz w:val="20"/>
          <w:szCs w:val="20"/>
        </w:rPr>
      </w:pPr>
      <w:r w:rsidRPr="00CA0C86">
        <w:rPr>
          <w:rFonts w:ascii="Tahoma" w:hAnsi="Tahoma" w:cs="Tahoma"/>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w:t>
      </w:r>
      <w:r w:rsidRPr="00CA0C86">
        <w:rPr>
          <w:rFonts w:ascii="Tahoma" w:hAnsi="Tahoma" w:cs="Tahoma"/>
          <w:sz w:val="20"/>
          <w:szCs w:val="20"/>
        </w:rPr>
        <w:t>и</w:t>
      </w:r>
      <w:r w:rsidRPr="00CA0C86">
        <w:rPr>
          <w:rFonts w:ascii="Tahoma" w:hAnsi="Tahoma" w:cs="Tahoma"/>
          <w:sz w:val="20"/>
          <w:szCs w:val="20"/>
        </w:rPr>
        <w:t>ми в предоставлении муниципальной услуги, нормативными пр</w:t>
      </w:r>
      <w:r w:rsidRPr="00CA0C86">
        <w:rPr>
          <w:rFonts w:ascii="Tahoma" w:hAnsi="Tahoma" w:cs="Tahoma"/>
          <w:sz w:val="20"/>
          <w:szCs w:val="20"/>
        </w:rPr>
        <w:t>а</w:t>
      </w:r>
      <w:r w:rsidRPr="00CA0C86">
        <w:rPr>
          <w:rFonts w:ascii="Tahoma" w:hAnsi="Tahoma" w:cs="Tahoma"/>
          <w:sz w:val="20"/>
          <w:szCs w:val="20"/>
        </w:rPr>
        <w:t>вовыми актами не предусмотрены.»</w:t>
      </w:r>
    </w:p>
    <w:p w:rsidR="005B5401" w:rsidRPr="00CA0C86" w:rsidRDefault="005B5401" w:rsidP="005B5401">
      <w:pPr>
        <w:autoSpaceDE w:val="0"/>
        <w:autoSpaceDN w:val="0"/>
        <w:adjustRightInd w:val="0"/>
        <w:rPr>
          <w:rFonts w:ascii="Tahoma" w:hAnsi="Tahoma" w:cs="Tahoma"/>
          <w:sz w:val="20"/>
          <w:szCs w:val="20"/>
        </w:rPr>
      </w:pPr>
      <w:r w:rsidRPr="00CA0C86">
        <w:rPr>
          <w:rFonts w:ascii="Tahoma" w:hAnsi="Tahoma" w:cs="Tahoma"/>
          <w:sz w:val="20"/>
          <w:szCs w:val="20"/>
        </w:rPr>
        <w:t xml:space="preserve">г) в разделе </w:t>
      </w:r>
      <w:r w:rsidRPr="00CA0C86">
        <w:rPr>
          <w:rFonts w:ascii="Tahoma" w:hAnsi="Tahoma" w:cs="Tahoma"/>
          <w:sz w:val="20"/>
          <w:szCs w:val="20"/>
          <w:lang w:val="en-US"/>
        </w:rPr>
        <w:t>III</w:t>
      </w:r>
      <w:r w:rsidRPr="00CA0C86">
        <w:rPr>
          <w:rFonts w:ascii="Tahoma" w:hAnsi="Tahoma" w:cs="Tahoma"/>
          <w:sz w:val="20"/>
          <w:szCs w:val="20"/>
        </w:rPr>
        <w:t xml:space="preserve"> Регламента в абзаце 2 пункт 4 изложить в следующей редакции:</w:t>
      </w:r>
    </w:p>
    <w:p w:rsidR="005B5401" w:rsidRPr="00CA0C86" w:rsidRDefault="005B5401" w:rsidP="005B5401">
      <w:pPr>
        <w:pStyle w:val="aff9"/>
        <w:tabs>
          <w:tab w:val="left" w:pos="567"/>
          <w:tab w:val="left" w:pos="993"/>
          <w:tab w:val="left" w:pos="9355"/>
        </w:tabs>
        <w:ind w:right="-1"/>
        <w:jc w:val="both"/>
        <w:rPr>
          <w:rFonts w:ascii="Tahoma" w:hAnsi="Tahoma" w:cs="Tahoma"/>
          <w:sz w:val="20"/>
          <w:szCs w:val="20"/>
        </w:rPr>
      </w:pPr>
      <w:r w:rsidRPr="00CA0C86">
        <w:rPr>
          <w:rFonts w:ascii="Tahoma" w:hAnsi="Tahoma" w:cs="Tahoma"/>
          <w:sz w:val="20"/>
          <w:szCs w:val="20"/>
        </w:rPr>
        <w:t>4)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5B5401" w:rsidRPr="00CA0C86" w:rsidRDefault="005B5401" w:rsidP="005B5401">
      <w:pPr>
        <w:pStyle w:val="aff9"/>
        <w:tabs>
          <w:tab w:val="left" w:pos="567"/>
          <w:tab w:val="left" w:pos="993"/>
          <w:tab w:val="left" w:pos="9355"/>
        </w:tabs>
        <w:ind w:left="0" w:right="-1"/>
        <w:jc w:val="both"/>
        <w:rPr>
          <w:rFonts w:ascii="Tahoma" w:hAnsi="Tahoma" w:cs="Tahoma"/>
          <w:sz w:val="20"/>
          <w:szCs w:val="20"/>
        </w:rPr>
      </w:pPr>
      <w:r w:rsidRPr="00CA0C86">
        <w:rPr>
          <w:rFonts w:ascii="Tahoma" w:hAnsi="Tahoma" w:cs="Tahoma"/>
          <w:sz w:val="20"/>
          <w:szCs w:val="20"/>
        </w:rPr>
        <w:t>д) абзац 2 раздела III Регламента дополнить пунктами 5 и 6 следующего содержания:</w:t>
      </w:r>
    </w:p>
    <w:p w:rsidR="005B5401" w:rsidRPr="00CA0C86" w:rsidRDefault="005B5401" w:rsidP="005B5401">
      <w:pPr>
        <w:pStyle w:val="aff9"/>
        <w:tabs>
          <w:tab w:val="left" w:pos="567"/>
          <w:tab w:val="left" w:pos="993"/>
          <w:tab w:val="left" w:pos="9355"/>
        </w:tabs>
        <w:ind w:left="0" w:firstLine="709"/>
        <w:jc w:val="both"/>
        <w:rPr>
          <w:rFonts w:ascii="Tahoma" w:hAnsi="Tahoma" w:cs="Tahoma"/>
          <w:sz w:val="20"/>
          <w:szCs w:val="20"/>
        </w:rPr>
      </w:pPr>
      <w:r w:rsidRPr="00CA0C86">
        <w:rPr>
          <w:rFonts w:ascii="Tahoma" w:hAnsi="Tahoma" w:cs="Tahoma"/>
          <w:sz w:val="20"/>
          <w:szCs w:val="20"/>
        </w:rPr>
        <w:t>5) обратиться в суд с иском о сносе самовольной постройки или ее приведении в соответствие с установленными требованиями;</w:t>
      </w:r>
    </w:p>
    <w:p w:rsidR="005B5401" w:rsidRPr="00CA0C86" w:rsidRDefault="005B5401" w:rsidP="005B5401">
      <w:pPr>
        <w:pStyle w:val="aff9"/>
        <w:tabs>
          <w:tab w:val="left" w:pos="567"/>
          <w:tab w:val="left" w:pos="993"/>
          <w:tab w:val="left" w:pos="9355"/>
        </w:tabs>
        <w:ind w:left="0" w:firstLine="709"/>
        <w:jc w:val="both"/>
        <w:rPr>
          <w:rFonts w:ascii="Tahoma" w:hAnsi="Tahoma" w:cs="Tahoma"/>
          <w:sz w:val="20"/>
          <w:szCs w:val="20"/>
        </w:rPr>
      </w:pPr>
      <w:r w:rsidRPr="00CA0C86">
        <w:rPr>
          <w:rFonts w:ascii="Tahoma" w:hAnsi="Tahoma" w:cs="Tahoma"/>
          <w:sz w:val="20"/>
          <w:szCs w:val="20"/>
        </w:rPr>
        <w:t>6)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w:t>
      </w:r>
      <w:r w:rsidRPr="00CA0C86">
        <w:rPr>
          <w:rFonts w:ascii="Tahoma" w:hAnsi="Tahoma" w:cs="Tahoma"/>
          <w:sz w:val="20"/>
          <w:szCs w:val="20"/>
        </w:rPr>
        <w:t>ь</w:t>
      </w:r>
      <w:r w:rsidRPr="00CA0C86">
        <w:rPr>
          <w:rFonts w:ascii="Tahoma" w:hAnsi="Tahoma" w:cs="Tahoma"/>
          <w:sz w:val="20"/>
          <w:szCs w:val="20"/>
        </w:rPr>
        <w:t>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5B5401" w:rsidRPr="00CA0C86" w:rsidRDefault="005B5401" w:rsidP="005B5401">
      <w:pPr>
        <w:pStyle w:val="aff9"/>
        <w:tabs>
          <w:tab w:val="left" w:pos="0"/>
        </w:tabs>
        <w:ind w:left="0"/>
        <w:jc w:val="both"/>
        <w:rPr>
          <w:rFonts w:ascii="Tahoma" w:hAnsi="Tahoma" w:cs="Tahoma"/>
          <w:sz w:val="20"/>
          <w:szCs w:val="20"/>
        </w:rPr>
      </w:pPr>
      <w:r w:rsidRPr="00CA0C86">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5B5401" w:rsidRDefault="005B5401" w:rsidP="005B5401">
      <w:pPr>
        <w:tabs>
          <w:tab w:val="left" w:pos="567"/>
        </w:tabs>
        <w:jc w:val="both"/>
        <w:rPr>
          <w:rFonts w:ascii="Tahoma" w:hAnsi="Tahoma" w:cs="Tahoma"/>
          <w:b/>
          <w:i/>
          <w:sz w:val="20"/>
          <w:szCs w:val="20"/>
        </w:rPr>
      </w:pPr>
    </w:p>
    <w:p w:rsidR="00920621" w:rsidRPr="00CA0C86" w:rsidRDefault="00920621" w:rsidP="005B5401">
      <w:pPr>
        <w:tabs>
          <w:tab w:val="left" w:pos="567"/>
        </w:tabs>
        <w:jc w:val="both"/>
        <w:rPr>
          <w:rFonts w:ascii="Tahoma" w:hAnsi="Tahoma" w:cs="Tahoma"/>
          <w:b/>
          <w:i/>
          <w:sz w:val="20"/>
          <w:szCs w:val="20"/>
        </w:rPr>
      </w:pPr>
    </w:p>
    <w:p w:rsidR="005B5401" w:rsidRPr="00CA0C86" w:rsidRDefault="005B5401" w:rsidP="005B5401">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b/>
          <w:bCs/>
          <w:i/>
          <w:iCs/>
          <w:sz w:val="20"/>
          <w:szCs w:val="20"/>
        </w:rPr>
      </w:pPr>
      <w:r w:rsidRPr="00CA0C86">
        <w:rPr>
          <w:rFonts w:ascii="Tahoma" w:hAnsi="Tahoma" w:cs="Tahoma"/>
          <w:sz w:val="20"/>
          <w:szCs w:val="20"/>
        </w:rPr>
        <w:t>Глава Аксаринского сельского поселения</w:t>
      </w:r>
      <w:r w:rsidRPr="00CA0C86">
        <w:rPr>
          <w:rFonts w:ascii="Tahoma" w:hAnsi="Tahoma" w:cs="Tahoma"/>
          <w:sz w:val="20"/>
          <w:szCs w:val="20"/>
        </w:rPr>
        <w:tab/>
      </w:r>
      <w:r w:rsidRPr="00CA0C86">
        <w:rPr>
          <w:rFonts w:ascii="Tahoma" w:hAnsi="Tahoma" w:cs="Tahoma"/>
          <w:sz w:val="20"/>
          <w:szCs w:val="20"/>
        </w:rPr>
        <w:tab/>
      </w:r>
      <w:r w:rsidRPr="00CA0C86">
        <w:rPr>
          <w:rFonts w:ascii="Tahoma" w:hAnsi="Tahoma" w:cs="Tahoma"/>
          <w:sz w:val="20"/>
          <w:szCs w:val="20"/>
        </w:rPr>
        <w:tab/>
      </w:r>
      <w:r w:rsidRPr="00CA0C86">
        <w:rPr>
          <w:rFonts w:ascii="Tahoma" w:hAnsi="Tahoma" w:cs="Tahoma"/>
          <w:sz w:val="20"/>
          <w:szCs w:val="20"/>
        </w:rPr>
        <w:tab/>
        <w:t>В.Г.Осокин</w:t>
      </w:r>
    </w:p>
    <w:p w:rsidR="00CC39A2" w:rsidRDefault="00CC39A2" w:rsidP="00CC39A2">
      <w:pPr>
        <w:ind w:firstLine="709"/>
        <w:jc w:val="both"/>
        <w:rPr>
          <w:rFonts w:ascii="Tahoma" w:hAnsi="Tahoma" w:cs="Tahoma"/>
          <w:sz w:val="20"/>
          <w:szCs w:val="20"/>
        </w:rPr>
      </w:pPr>
    </w:p>
    <w:p w:rsidR="00920621" w:rsidRDefault="00920621" w:rsidP="00CC39A2">
      <w:pPr>
        <w:ind w:firstLine="709"/>
        <w:jc w:val="both"/>
        <w:rPr>
          <w:rFonts w:ascii="Tahoma" w:hAnsi="Tahoma" w:cs="Tahoma"/>
          <w:sz w:val="20"/>
          <w:szCs w:val="20"/>
        </w:rPr>
      </w:pPr>
    </w:p>
    <w:tbl>
      <w:tblPr>
        <w:tblW w:w="5000" w:type="pct"/>
        <w:tblLook w:val="04A0"/>
      </w:tblPr>
      <w:tblGrid>
        <w:gridCol w:w="6731"/>
        <w:gridCol w:w="1883"/>
        <w:gridCol w:w="6741"/>
      </w:tblGrid>
      <w:tr w:rsidR="005B5401" w:rsidRPr="009216CA" w:rsidTr="005B5401">
        <w:trPr>
          <w:cantSplit/>
          <w:trHeight w:val="420"/>
        </w:trPr>
        <w:tc>
          <w:tcPr>
            <w:tcW w:w="2192" w:type="pct"/>
            <w:hideMark/>
          </w:tcPr>
          <w:p w:rsidR="005B5401" w:rsidRPr="009216CA" w:rsidRDefault="005B5401" w:rsidP="005B5401">
            <w:pPr>
              <w:pStyle w:val="afd"/>
              <w:tabs>
                <w:tab w:val="left" w:pos="4285"/>
              </w:tabs>
              <w:spacing w:line="192" w:lineRule="auto"/>
              <w:jc w:val="center"/>
              <w:rPr>
                <w:rFonts w:ascii="Tahoma" w:hAnsi="Tahoma" w:cs="Tahoma"/>
                <w:b/>
                <w:bCs/>
                <w:noProof/>
                <w:color w:val="000000"/>
              </w:rPr>
            </w:pPr>
            <w:r w:rsidRPr="009216CA">
              <w:rPr>
                <w:rFonts w:ascii="Tahoma" w:hAnsi="Tahoma" w:cs="Tahoma"/>
                <w:b/>
                <w:bCs/>
                <w:noProof/>
                <w:color w:val="000000"/>
              </w:rPr>
              <w:t>ЧĂВАШ РЕСПУБЛИКИ</w:t>
            </w:r>
          </w:p>
          <w:p w:rsidR="005B5401" w:rsidRPr="009216CA" w:rsidRDefault="005B5401" w:rsidP="005B5401">
            <w:pPr>
              <w:pStyle w:val="afd"/>
              <w:tabs>
                <w:tab w:val="left" w:pos="4285"/>
              </w:tabs>
              <w:spacing w:line="192" w:lineRule="auto"/>
              <w:jc w:val="center"/>
              <w:rPr>
                <w:rFonts w:ascii="Tahoma" w:hAnsi="Tahoma" w:cs="Tahoma"/>
              </w:rPr>
            </w:pPr>
            <w:r w:rsidRPr="009216CA">
              <w:rPr>
                <w:rFonts w:ascii="Tahoma" w:hAnsi="Tahoma" w:cs="Tahoma"/>
                <w:b/>
                <w:caps/>
              </w:rPr>
              <w:t>Сентерварри</w:t>
            </w:r>
            <w:r w:rsidRPr="009216CA">
              <w:rPr>
                <w:rFonts w:ascii="Tahoma" w:hAnsi="Tahoma" w:cs="Tahoma"/>
                <w:b/>
                <w:bCs/>
                <w:noProof/>
                <w:color w:val="000000"/>
              </w:rPr>
              <w:t xml:space="preserve"> РАЙОНĚ</w:t>
            </w:r>
          </w:p>
        </w:tc>
        <w:tc>
          <w:tcPr>
            <w:tcW w:w="613" w:type="pct"/>
            <w:vMerge w:val="restart"/>
            <w:hideMark/>
          </w:tcPr>
          <w:p w:rsidR="005B5401" w:rsidRPr="009216CA" w:rsidRDefault="005B5401" w:rsidP="005B5401">
            <w:pPr>
              <w:jc w:val="center"/>
              <w:rPr>
                <w:rFonts w:ascii="Tahoma" w:hAnsi="Tahoma" w:cs="Tahoma"/>
                <w:sz w:val="20"/>
                <w:szCs w:val="20"/>
              </w:rPr>
            </w:pPr>
            <w:r>
              <w:rPr>
                <w:rFonts w:ascii="Tahoma" w:hAnsi="Tahoma" w:cs="Tahoma"/>
                <w:noProof/>
                <w:sz w:val="20"/>
                <w:szCs w:val="20"/>
              </w:rPr>
              <w:drawing>
                <wp:anchor distT="0" distB="0" distL="114300" distR="114300" simplePos="0" relativeHeight="251734016" behindDoc="0" locked="0" layoutInCell="1" allowOverlap="1">
                  <wp:simplePos x="0" y="0"/>
                  <wp:positionH relativeFrom="column">
                    <wp:posOffset>224928</wp:posOffset>
                  </wp:positionH>
                  <wp:positionV relativeFrom="paragraph">
                    <wp:posOffset>118856</wp:posOffset>
                  </wp:positionV>
                  <wp:extent cx="716611" cy="723569"/>
                  <wp:effectExtent l="19050" t="0" r="7289" b="0"/>
                  <wp:wrapNone/>
                  <wp:docPr id="4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6611" cy="723569"/>
                          </a:xfrm>
                          <a:prstGeom prst="rect">
                            <a:avLst/>
                          </a:prstGeom>
                          <a:noFill/>
                          <a:ln w="9525">
                            <a:noFill/>
                            <a:miter lim="800000"/>
                            <a:headEnd/>
                            <a:tailEnd/>
                          </a:ln>
                        </pic:spPr>
                      </pic:pic>
                    </a:graphicData>
                  </a:graphic>
                </wp:anchor>
              </w:drawing>
            </w:r>
          </w:p>
        </w:tc>
        <w:tc>
          <w:tcPr>
            <w:tcW w:w="2195" w:type="pct"/>
            <w:hideMark/>
          </w:tcPr>
          <w:p w:rsidR="005B5401" w:rsidRDefault="005B5401" w:rsidP="005B5401">
            <w:pPr>
              <w:pStyle w:val="afd"/>
              <w:spacing w:line="192" w:lineRule="auto"/>
              <w:jc w:val="center"/>
              <w:rPr>
                <w:rStyle w:val="af7"/>
                <w:rFonts w:ascii="Tahoma" w:hAnsi="Tahoma" w:cs="Tahoma"/>
                <w:b w:val="0"/>
                <w:bCs w:val="0"/>
                <w:noProof/>
                <w:color w:val="000000"/>
              </w:rPr>
            </w:pPr>
            <w:r w:rsidRPr="009216CA">
              <w:rPr>
                <w:rFonts w:ascii="Tahoma" w:hAnsi="Tahoma" w:cs="Tahoma"/>
                <w:b/>
                <w:bCs/>
                <w:noProof/>
              </w:rPr>
              <w:t>ЧУВАШСКАЯ РЕСПУБЛИКА</w:t>
            </w:r>
            <w:r w:rsidRPr="009216CA">
              <w:rPr>
                <w:rStyle w:val="af7"/>
                <w:rFonts w:ascii="Tahoma" w:hAnsi="Tahoma" w:cs="Tahoma"/>
                <w:b w:val="0"/>
                <w:bCs w:val="0"/>
                <w:noProof/>
                <w:color w:val="000000"/>
              </w:rPr>
              <w:t xml:space="preserve"> </w:t>
            </w:r>
          </w:p>
          <w:p w:rsidR="005B5401" w:rsidRPr="009216CA" w:rsidRDefault="005B5401" w:rsidP="005B5401">
            <w:pPr>
              <w:pStyle w:val="afd"/>
              <w:spacing w:line="192" w:lineRule="auto"/>
              <w:jc w:val="center"/>
              <w:rPr>
                <w:rFonts w:ascii="Tahoma" w:hAnsi="Tahoma" w:cs="Tahoma"/>
                <w:b/>
                <w:bCs/>
              </w:rPr>
            </w:pPr>
            <w:r w:rsidRPr="009216CA">
              <w:rPr>
                <w:rFonts w:ascii="Tahoma" w:hAnsi="Tahoma" w:cs="Tahoma"/>
                <w:b/>
                <w:bCs/>
                <w:noProof/>
                <w:color w:val="000000"/>
              </w:rPr>
              <w:t>МАРИИНСКО-ПОСАДСКИЙ РАЙОН</w:t>
            </w:r>
          </w:p>
        </w:tc>
      </w:tr>
      <w:tr w:rsidR="005B5401" w:rsidRPr="009216CA" w:rsidTr="005B5401">
        <w:trPr>
          <w:cantSplit/>
          <w:trHeight w:val="1373"/>
        </w:trPr>
        <w:tc>
          <w:tcPr>
            <w:tcW w:w="2192" w:type="pct"/>
          </w:tcPr>
          <w:p w:rsidR="005B5401" w:rsidRPr="009216CA" w:rsidRDefault="005B5401" w:rsidP="005B5401">
            <w:pPr>
              <w:pStyle w:val="afd"/>
              <w:tabs>
                <w:tab w:val="left" w:pos="4285"/>
              </w:tabs>
              <w:spacing w:before="80" w:line="192" w:lineRule="auto"/>
              <w:jc w:val="center"/>
              <w:rPr>
                <w:rFonts w:ascii="Tahoma" w:hAnsi="Tahoma" w:cs="Tahoma"/>
                <w:b/>
                <w:bCs/>
                <w:noProof/>
                <w:color w:val="000000"/>
              </w:rPr>
            </w:pPr>
            <w:r w:rsidRPr="009216CA">
              <w:rPr>
                <w:rFonts w:ascii="Tahoma" w:hAnsi="Tahoma" w:cs="Tahoma"/>
                <w:b/>
                <w:bCs/>
                <w:noProof/>
                <w:color w:val="000000"/>
              </w:rPr>
              <w:t>ЧАНКАССИ  ПОСЕЛЕНИЙĚН</w:t>
            </w:r>
          </w:p>
          <w:p w:rsidR="005B5401" w:rsidRDefault="005B5401" w:rsidP="005B5401">
            <w:pPr>
              <w:pStyle w:val="afd"/>
              <w:tabs>
                <w:tab w:val="left" w:pos="4285"/>
              </w:tabs>
              <w:spacing w:line="192" w:lineRule="auto"/>
              <w:jc w:val="center"/>
              <w:rPr>
                <w:rStyle w:val="af7"/>
                <w:rFonts w:ascii="Tahoma" w:hAnsi="Tahoma" w:cs="Tahoma"/>
                <w:color w:val="000000"/>
              </w:rPr>
            </w:pPr>
            <w:r w:rsidRPr="009216CA">
              <w:rPr>
                <w:rFonts w:ascii="Tahoma" w:hAnsi="Tahoma" w:cs="Tahoma"/>
                <w:b/>
                <w:bCs/>
                <w:noProof/>
                <w:color w:val="000000"/>
              </w:rPr>
              <w:t>АДМИНИСТРАЦИЙĚ</w:t>
            </w:r>
          </w:p>
          <w:p w:rsidR="005B5401" w:rsidRPr="009216CA" w:rsidRDefault="005B5401" w:rsidP="005B5401">
            <w:pPr>
              <w:spacing w:line="192" w:lineRule="auto"/>
              <w:jc w:val="center"/>
              <w:rPr>
                <w:rFonts w:ascii="Tahoma" w:hAnsi="Tahoma" w:cs="Tahoma"/>
                <w:sz w:val="20"/>
                <w:szCs w:val="20"/>
              </w:rPr>
            </w:pPr>
          </w:p>
          <w:p w:rsidR="005B5401" w:rsidRDefault="005B5401" w:rsidP="005B5401">
            <w:pPr>
              <w:pStyle w:val="afd"/>
              <w:tabs>
                <w:tab w:val="left" w:pos="4285"/>
              </w:tabs>
              <w:spacing w:line="192" w:lineRule="auto"/>
              <w:jc w:val="center"/>
              <w:rPr>
                <w:rStyle w:val="af7"/>
                <w:rFonts w:ascii="Tahoma" w:hAnsi="Tahoma" w:cs="Tahoma"/>
                <w:noProof/>
                <w:color w:val="000000"/>
              </w:rPr>
            </w:pPr>
            <w:r w:rsidRPr="009216CA">
              <w:rPr>
                <w:rStyle w:val="af7"/>
                <w:rFonts w:ascii="Tahoma" w:hAnsi="Tahoma" w:cs="Tahoma"/>
                <w:noProof/>
                <w:color w:val="000000"/>
              </w:rPr>
              <w:t>ЙЫШĂНУ</w:t>
            </w:r>
          </w:p>
          <w:p w:rsidR="005B5401" w:rsidRPr="009216CA" w:rsidRDefault="005B5401" w:rsidP="005B5401">
            <w:pPr>
              <w:pStyle w:val="afd"/>
              <w:ind w:right="-35"/>
              <w:jc w:val="center"/>
              <w:rPr>
                <w:rFonts w:ascii="Tahoma" w:hAnsi="Tahoma" w:cs="Tahoma"/>
                <w:noProof/>
                <w:color w:val="000000"/>
              </w:rPr>
            </w:pPr>
            <w:r w:rsidRPr="009216CA">
              <w:rPr>
                <w:rFonts w:ascii="Tahoma" w:hAnsi="Tahoma" w:cs="Tahoma"/>
                <w:noProof/>
                <w:color w:val="000000"/>
              </w:rPr>
              <w:t>2019.10.08    55 №</w:t>
            </w:r>
          </w:p>
          <w:p w:rsidR="005B5401" w:rsidRPr="009216CA" w:rsidRDefault="005B5401" w:rsidP="005B5401">
            <w:pPr>
              <w:jc w:val="center"/>
              <w:rPr>
                <w:rFonts w:ascii="Tahoma" w:hAnsi="Tahoma" w:cs="Tahoma"/>
                <w:i/>
                <w:noProof/>
                <w:color w:val="000000"/>
                <w:sz w:val="20"/>
                <w:szCs w:val="20"/>
              </w:rPr>
            </w:pPr>
            <w:r w:rsidRPr="009216CA">
              <w:rPr>
                <w:rFonts w:ascii="Tahoma" w:hAnsi="Tahoma" w:cs="Tahoma"/>
                <w:i/>
                <w:noProof/>
                <w:color w:val="000000"/>
                <w:sz w:val="20"/>
                <w:szCs w:val="20"/>
              </w:rPr>
              <w:t>Чанкасси ялě</w:t>
            </w:r>
          </w:p>
        </w:tc>
        <w:tc>
          <w:tcPr>
            <w:tcW w:w="613" w:type="pct"/>
            <w:vMerge/>
            <w:vAlign w:val="center"/>
            <w:hideMark/>
          </w:tcPr>
          <w:p w:rsidR="005B5401" w:rsidRPr="009216CA" w:rsidRDefault="005B5401" w:rsidP="005B5401">
            <w:pPr>
              <w:rPr>
                <w:rFonts w:ascii="Tahoma" w:hAnsi="Tahoma" w:cs="Tahoma"/>
                <w:sz w:val="20"/>
                <w:szCs w:val="20"/>
              </w:rPr>
            </w:pPr>
          </w:p>
        </w:tc>
        <w:tc>
          <w:tcPr>
            <w:tcW w:w="2195" w:type="pct"/>
          </w:tcPr>
          <w:p w:rsidR="005B5401" w:rsidRPr="009216CA" w:rsidRDefault="005B5401" w:rsidP="005B5401">
            <w:pPr>
              <w:pStyle w:val="afd"/>
              <w:spacing w:before="80" w:line="192" w:lineRule="auto"/>
              <w:jc w:val="center"/>
              <w:rPr>
                <w:rFonts w:ascii="Tahoma" w:hAnsi="Tahoma" w:cs="Tahoma"/>
                <w:b/>
                <w:bCs/>
                <w:noProof/>
                <w:color w:val="000000"/>
              </w:rPr>
            </w:pPr>
            <w:r w:rsidRPr="009216CA">
              <w:rPr>
                <w:rFonts w:ascii="Tahoma" w:hAnsi="Tahoma" w:cs="Tahoma"/>
                <w:b/>
                <w:bCs/>
                <w:noProof/>
                <w:color w:val="000000"/>
              </w:rPr>
              <w:t>АДМИНИСТРАЦИЯ</w:t>
            </w:r>
          </w:p>
          <w:p w:rsidR="005B5401" w:rsidRPr="009216CA" w:rsidRDefault="005B5401" w:rsidP="005B5401">
            <w:pPr>
              <w:pStyle w:val="afd"/>
              <w:spacing w:line="192" w:lineRule="auto"/>
              <w:jc w:val="center"/>
              <w:rPr>
                <w:rFonts w:ascii="Tahoma" w:hAnsi="Tahoma" w:cs="Tahoma"/>
                <w:b/>
                <w:bCs/>
                <w:noProof/>
                <w:color w:val="000000"/>
              </w:rPr>
            </w:pPr>
            <w:r w:rsidRPr="009216CA">
              <w:rPr>
                <w:rFonts w:ascii="Tahoma" w:hAnsi="Tahoma" w:cs="Tahoma"/>
                <w:b/>
                <w:bCs/>
                <w:noProof/>
                <w:color w:val="000000"/>
              </w:rPr>
              <w:t>КУГЕЕВСКОГО СЕЛЬСКОГО</w:t>
            </w:r>
          </w:p>
          <w:p w:rsidR="005B5401" w:rsidRDefault="005B5401" w:rsidP="005B5401">
            <w:pPr>
              <w:pStyle w:val="afd"/>
              <w:spacing w:line="192" w:lineRule="auto"/>
              <w:jc w:val="center"/>
              <w:rPr>
                <w:rFonts w:ascii="Tahoma" w:hAnsi="Tahoma" w:cs="Tahoma"/>
                <w:noProof/>
                <w:color w:val="000000"/>
              </w:rPr>
            </w:pPr>
            <w:r w:rsidRPr="009216CA">
              <w:rPr>
                <w:rFonts w:ascii="Tahoma" w:hAnsi="Tahoma" w:cs="Tahoma"/>
                <w:b/>
                <w:bCs/>
                <w:noProof/>
                <w:color w:val="000000"/>
              </w:rPr>
              <w:t>ПОСЕЛЕНИЯ</w:t>
            </w:r>
          </w:p>
          <w:p w:rsidR="005B5401" w:rsidRDefault="005B5401" w:rsidP="005B5401">
            <w:pPr>
              <w:pStyle w:val="afd"/>
              <w:spacing w:line="192" w:lineRule="auto"/>
              <w:jc w:val="center"/>
              <w:rPr>
                <w:rStyle w:val="af7"/>
                <w:rFonts w:ascii="Tahoma" w:hAnsi="Tahoma" w:cs="Tahoma"/>
                <w:noProof/>
                <w:color w:val="000000"/>
              </w:rPr>
            </w:pPr>
            <w:r w:rsidRPr="009216CA">
              <w:rPr>
                <w:rStyle w:val="af7"/>
                <w:rFonts w:ascii="Tahoma" w:hAnsi="Tahoma" w:cs="Tahoma"/>
                <w:noProof/>
                <w:color w:val="000000"/>
              </w:rPr>
              <w:t>ПОСТАНОВЛЕНИЕ</w:t>
            </w:r>
          </w:p>
          <w:p w:rsidR="005B5401" w:rsidRPr="009216CA" w:rsidRDefault="005B5401" w:rsidP="005B5401">
            <w:pPr>
              <w:pStyle w:val="afd"/>
              <w:jc w:val="center"/>
              <w:rPr>
                <w:rFonts w:ascii="Tahoma" w:hAnsi="Tahoma" w:cs="Tahoma"/>
              </w:rPr>
            </w:pPr>
            <w:r w:rsidRPr="009216CA">
              <w:rPr>
                <w:rFonts w:ascii="Tahoma" w:hAnsi="Tahoma" w:cs="Tahoma"/>
                <w:noProof/>
              </w:rPr>
              <w:t>08.10.2019   № 55</w:t>
            </w:r>
          </w:p>
          <w:p w:rsidR="005B5401" w:rsidRPr="009216CA" w:rsidRDefault="005B5401" w:rsidP="005B5401">
            <w:pPr>
              <w:jc w:val="center"/>
              <w:rPr>
                <w:rFonts w:ascii="Tahoma" w:hAnsi="Tahoma" w:cs="Tahoma"/>
                <w:i/>
                <w:noProof/>
                <w:sz w:val="20"/>
                <w:szCs w:val="20"/>
              </w:rPr>
            </w:pPr>
            <w:r w:rsidRPr="009216CA">
              <w:rPr>
                <w:rFonts w:ascii="Tahoma" w:hAnsi="Tahoma" w:cs="Tahoma"/>
                <w:i/>
                <w:noProof/>
                <w:color w:val="000000"/>
                <w:sz w:val="20"/>
                <w:szCs w:val="20"/>
              </w:rPr>
              <w:t>деревня Кугеево</w:t>
            </w:r>
          </w:p>
        </w:tc>
      </w:tr>
    </w:tbl>
    <w:p w:rsidR="003110CD" w:rsidRPr="0011232C" w:rsidRDefault="003110CD" w:rsidP="003110CD">
      <w:pPr>
        <w:pStyle w:val="aff7"/>
        <w:jc w:val="both"/>
        <w:rPr>
          <w:rFonts w:ascii="Tahoma" w:hAnsi="Tahoma" w:cs="Tahoma"/>
          <w:b/>
          <w:sz w:val="20"/>
          <w:szCs w:val="20"/>
        </w:rPr>
      </w:pPr>
      <w:r w:rsidRPr="0011232C">
        <w:rPr>
          <w:rFonts w:ascii="Tahoma" w:hAnsi="Tahoma" w:cs="Tahoma"/>
          <w:b/>
          <w:sz w:val="20"/>
          <w:szCs w:val="20"/>
        </w:rPr>
        <w:t xml:space="preserve">О внесении изменений в постановление </w:t>
      </w:r>
    </w:p>
    <w:p w:rsidR="003110CD" w:rsidRPr="0011232C" w:rsidRDefault="003110CD" w:rsidP="003110CD">
      <w:pPr>
        <w:pStyle w:val="aff7"/>
        <w:jc w:val="both"/>
        <w:rPr>
          <w:rFonts w:ascii="Tahoma" w:hAnsi="Tahoma" w:cs="Tahoma"/>
          <w:b/>
          <w:sz w:val="20"/>
          <w:szCs w:val="20"/>
        </w:rPr>
      </w:pPr>
      <w:r w:rsidRPr="0011232C">
        <w:rPr>
          <w:rFonts w:ascii="Tahoma" w:hAnsi="Tahoma" w:cs="Tahoma"/>
          <w:b/>
          <w:sz w:val="20"/>
          <w:szCs w:val="20"/>
        </w:rPr>
        <w:t xml:space="preserve">от 27.11.2017 г. № 54"Об утверждении </w:t>
      </w:r>
    </w:p>
    <w:p w:rsidR="003110CD" w:rsidRPr="0011232C" w:rsidRDefault="003110CD" w:rsidP="003110CD">
      <w:pPr>
        <w:pStyle w:val="aff7"/>
        <w:jc w:val="both"/>
        <w:rPr>
          <w:rFonts w:ascii="Tahoma" w:hAnsi="Tahoma" w:cs="Tahoma"/>
          <w:b/>
          <w:sz w:val="20"/>
          <w:szCs w:val="20"/>
        </w:rPr>
      </w:pPr>
      <w:r w:rsidRPr="0011232C">
        <w:rPr>
          <w:rFonts w:ascii="Tahoma" w:hAnsi="Tahoma" w:cs="Tahoma"/>
          <w:b/>
          <w:sz w:val="20"/>
          <w:szCs w:val="20"/>
        </w:rPr>
        <w:t>административного регламента администрации</w:t>
      </w:r>
    </w:p>
    <w:p w:rsidR="003110CD" w:rsidRPr="0011232C" w:rsidRDefault="003110CD" w:rsidP="003110CD">
      <w:pPr>
        <w:pStyle w:val="aff7"/>
        <w:jc w:val="both"/>
        <w:rPr>
          <w:rFonts w:ascii="Tahoma" w:hAnsi="Tahoma" w:cs="Tahoma"/>
          <w:b/>
          <w:sz w:val="20"/>
          <w:szCs w:val="20"/>
        </w:rPr>
      </w:pPr>
      <w:r w:rsidRPr="0011232C">
        <w:rPr>
          <w:rFonts w:ascii="Tahoma" w:hAnsi="Tahoma" w:cs="Tahoma"/>
          <w:b/>
          <w:sz w:val="20"/>
          <w:szCs w:val="20"/>
        </w:rPr>
        <w:t xml:space="preserve"> Кугеевского сельского поселения </w:t>
      </w:r>
    </w:p>
    <w:p w:rsidR="003110CD" w:rsidRPr="0011232C" w:rsidRDefault="003110CD" w:rsidP="003110CD">
      <w:pPr>
        <w:pStyle w:val="aff7"/>
        <w:jc w:val="both"/>
        <w:rPr>
          <w:rFonts w:ascii="Tahoma" w:hAnsi="Tahoma" w:cs="Tahoma"/>
          <w:b/>
          <w:sz w:val="20"/>
          <w:szCs w:val="20"/>
        </w:rPr>
      </w:pPr>
      <w:r w:rsidRPr="0011232C">
        <w:rPr>
          <w:rFonts w:ascii="Tahoma" w:hAnsi="Tahoma" w:cs="Tahoma"/>
          <w:b/>
          <w:sz w:val="20"/>
          <w:szCs w:val="20"/>
        </w:rPr>
        <w:t>Мариинско-Посадского района Чувашкой</w:t>
      </w:r>
    </w:p>
    <w:p w:rsidR="003110CD" w:rsidRPr="0011232C" w:rsidRDefault="003110CD" w:rsidP="003110CD">
      <w:pPr>
        <w:pStyle w:val="aff7"/>
        <w:jc w:val="both"/>
        <w:rPr>
          <w:rFonts w:ascii="Tahoma" w:hAnsi="Tahoma" w:cs="Tahoma"/>
          <w:b/>
          <w:vanish/>
          <w:sz w:val="20"/>
          <w:szCs w:val="20"/>
        </w:rPr>
      </w:pPr>
      <w:r w:rsidRPr="0011232C">
        <w:rPr>
          <w:rFonts w:ascii="Tahoma" w:hAnsi="Tahoma" w:cs="Tahoma"/>
          <w:b/>
          <w:sz w:val="20"/>
          <w:szCs w:val="20"/>
        </w:rPr>
        <w:t xml:space="preserve">Республики  </w:t>
      </w:r>
      <w:r w:rsidRPr="0011232C">
        <w:rPr>
          <w:rFonts w:ascii="Tahoma" w:hAnsi="Tahoma" w:cs="Tahoma"/>
          <w:b/>
          <w:vanish/>
          <w:sz w:val="20"/>
          <w:szCs w:val="20"/>
        </w:rPr>
        <w:t>еспублики</w:t>
      </w:r>
    </w:p>
    <w:p w:rsidR="003110CD" w:rsidRPr="0011232C" w:rsidRDefault="003110CD" w:rsidP="003110CD">
      <w:pPr>
        <w:pStyle w:val="aff7"/>
        <w:jc w:val="both"/>
        <w:rPr>
          <w:rFonts w:ascii="Tahoma" w:hAnsi="Tahoma" w:cs="Tahoma"/>
          <w:b/>
          <w:sz w:val="20"/>
          <w:szCs w:val="20"/>
        </w:rPr>
      </w:pPr>
      <w:r w:rsidRPr="0011232C">
        <w:rPr>
          <w:rFonts w:ascii="Tahoma" w:hAnsi="Tahoma" w:cs="Tahoma"/>
          <w:b/>
          <w:sz w:val="20"/>
          <w:szCs w:val="20"/>
        </w:rPr>
        <w:t xml:space="preserve"> по  предоставлению </w:t>
      </w:r>
      <w:proofErr w:type="gramStart"/>
      <w:r w:rsidRPr="0011232C">
        <w:rPr>
          <w:rFonts w:ascii="Tahoma" w:hAnsi="Tahoma" w:cs="Tahoma"/>
          <w:b/>
          <w:sz w:val="20"/>
          <w:szCs w:val="20"/>
        </w:rPr>
        <w:t>муниципальной</w:t>
      </w:r>
      <w:proofErr w:type="gramEnd"/>
    </w:p>
    <w:p w:rsidR="003110CD" w:rsidRPr="0011232C" w:rsidRDefault="003110CD" w:rsidP="003110CD">
      <w:pPr>
        <w:pStyle w:val="aff7"/>
        <w:jc w:val="both"/>
        <w:rPr>
          <w:rStyle w:val="af5"/>
          <w:rFonts w:ascii="Tahoma" w:hAnsi="Tahoma" w:cs="Tahoma"/>
          <w:sz w:val="20"/>
          <w:szCs w:val="20"/>
        </w:rPr>
      </w:pPr>
      <w:r w:rsidRPr="0011232C">
        <w:rPr>
          <w:rFonts w:ascii="Tahoma" w:hAnsi="Tahoma" w:cs="Tahoma"/>
          <w:b/>
          <w:sz w:val="20"/>
          <w:szCs w:val="20"/>
        </w:rPr>
        <w:t xml:space="preserve">услуги  </w:t>
      </w:r>
      <w:r w:rsidRPr="0011232C">
        <w:rPr>
          <w:rFonts w:ascii="Tahoma" w:hAnsi="Tahoma" w:cs="Tahoma"/>
          <w:sz w:val="20"/>
          <w:szCs w:val="20"/>
        </w:rPr>
        <w:t>«</w:t>
      </w:r>
      <w:r w:rsidRPr="0011232C">
        <w:rPr>
          <w:rStyle w:val="af5"/>
          <w:rFonts w:ascii="Tahoma" w:hAnsi="Tahoma" w:cs="Tahoma"/>
          <w:sz w:val="20"/>
          <w:szCs w:val="20"/>
        </w:rPr>
        <w:t xml:space="preserve">Подготовка и выдача </w:t>
      </w:r>
      <w:proofErr w:type="gramStart"/>
      <w:r w:rsidRPr="0011232C">
        <w:rPr>
          <w:rStyle w:val="af5"/>
          <w:rFonts w:ascii="Tahoma" w:hAnsi="Tahoma" w:cs="Tahoma"/>
          <w:sz w:val="20"/>
          <w:szCs w:val="20"/>
        </w:rPr>
        <w:t>градостроительного</w:t>
      </w:r>
      <w:proofErr w:type="gramEnd"/>
    </w:p>
    <w:p w:rsidR="003110CD" w:rsidRPr="0011232C" w:rsidRDefault="003110CD" w:rsidP="003110CD">
      <w:pPr>
        <w:pStyle w:val="aff7"/>
        <w:jc w:val="both"/>
        <w:rPr>
          <w:rFonts w:ascii="Tahoma" w:hAnsi="Tahoma" w:cs="Tahoma"/>
          <w:sz w:val="20"/>
          <w:szCs w:val="20"/>
        </w:rPr>
      </w:pPr>
      <w:r w:rsidRPr="0011232C">
        <w:rPr>
          <w:rStyle w:val="af5"/>
          <w:rFonts w:ascii="Tahoma" w:hAnsi="Tahoma" w:cs="Tahoma"/>
          <w:sz w:val="20"/>
          <w:szCs w:val="20"/>
        </w:rPr>
        <w:t xml:space="preserve"> плана земельного участка</w:t>
      </w:r>
      <w:r w:rsidRPr="0011232C">
        <w:rPr>
          <w:rFonts w:ascii="Tahoma" w:hAnsi="Tahoma" w:cs="Tahoma"/>
          <w:sz w:val="20"/>
          <w:szCs w:val="20"/>
        </w:rPr>
        <w:t xml:space="preserve">» </w:t>
      </w:r>
    </w:p>
    <w:p w:rsidR="003110CD" w:rsidRPr="0011232C" w:rsidRDefault="003110CD" w:rsidP="003110CD">
      <w:pPr>
        <w:pStyle w:val="aff7"/>
        <w:jc w:val="both"/>
        <w:rPr>
          <w:rFonts w:ascii="Tahoma" w:hAnsi="Tahoma" w:cs="Tahoma"/>
          <w:b/>
          <w:sz w:val="20"/>
          <w:szCs w:val="20"/>
        </w:rPr>
      </w:pPr>
    </w:p>
    <w:p w:rsidR="003110CD" w:rsidRPr="0011232C" w:rsidRDefault="003110CD" w:rsidP="003110CD">
      <w:pPr>
        <w:pStyle w:val="aff7"/>
        <w:jc w:val="both"/>
        <w:rPr>
          <w:rFonts w:ascii="Tahoma" w:hAnsi="Tahoma" w:cs="Tahoma"/>
          <w:sz w:val="20"/>
          <w:szCs w:val="20"/>
        </w:rPr>
      </w:pPr>
      <w:r w:rsidRPr="0011232C">
        <w:rPr>
          <w:rFonts w:ascii="Tahoma" w:hAnsi="Tahoma" w:cs="Tahoma"/>
          <w:sz w:val="20"/>
          <w:szCs w:val="20"/>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Кугеевского сел</w:t>
      </w:r>
      <w:r w:rsidRPr="0011232C">
        <w:rPr>
          <w:rFonts w:ascii="Tahoma" w:hAnsi="Tahoma" w:cs="Tahoma"/>
          <w:sz w:val="20"/>
          <w:szCs w:val="20"/>
        </w:rPr>
        <w:t>ь</w:t>
      </w:r>
      <w:r w:rsidRPr="0011232C">
        <w:rPr>
          <w:rFonts w:ascii="Tahoma" w:hAnsi="Tahoma" w:cs="Tahoma"/>
          <w:sz w:val="20"/>
          <w:szCs w:val="20"/>
        </w:rPr>
        <w:t xml:space="preserve">ского поселения </w:t>
      </w:r>
    </w:p>
    <w:p w:rsidR="003110CD" w:rsidRPr="0011232C" w:rsidRDefault="003110CD" w:rsidP="003110CD">
      <w:pPr>
        <w:pStyle w:val="aff7"/>
        <w:jc w:val="center"/>
        <w:rPr>
          <w:rFonts w:ascii="Tahoma" w:hAnsi="Tahoma" w:cs="Tahoma"/>
          <w:sz w:val="20"/>
          <w:szCs w:val="20"/>
        </w:rPr>
      </w:pPr>
      <w:proofErr w:type="gramStart"/>
      <w:r w:rsidRPr="0011232C">
        <w:rPr>
          <w:rFonts w:ascii="Tahoma" w:hAnsi="Tahoma" w:cs="Tahoma"/>
          <w:sz w:val="20"/>
          <w:szCs w:val="20"/>
        </w:rPr>
        <w:t>п</w:t>
      </w:r>
      <w:proofErr w:type="gramEnd"/>
      <w:r w:rsidRPr="0011232C">
        <w:rPr>
          <w:rFonts w:ascii="Tahoma" w:hAnsi="Tahoma" w:cs="Tahoma"/>
          <w:sz w:val="20"/>
          <w:szCs w:val="20"/>
        </w:rPr>
        <w:t xml:space="preserve"> о с т а н о в л я е т :</w:t>
      </w:r>
    </w:p>
    <w:p w:rsidR="003110CD" w:rsidRPr="0011232C" w:rsidRDefault="003110CD" w:rsidP="003110CD">
      <w:pPr>
        <w:pStyle w:val="aff7"/>
        <w:jc w:val="both"/>
        <w:rPr>
          <w:rFonts w:ascii="Tahoma" w:hAnsi="Tahoma" w:cs="Tahoma"/>
          <w:sz w:val="20"/>
          <w:szCs w:val="20"/>
        </w:rPr>
      </w:pPr>
      <w:r w:rsidRPr="0011232C">
        <w:rPr>
          <w:rFonts w:ascii="Tahoma" w:hAnsi="Tahoma" w:cs="Tahoma"/>
          <w:sz w:val="20"/>
          <w:szCs w:val="20"/>
        </w:rPr>
        <w:tab/>
        <w:t>1. Внести  в постановление администрации Кугеевского сельского поселения от 27.11.2017 г. № 54 "Об утверждении Административного регламента а</w:t>
      </w:r>
      <w:r w:rsidRPr="0011232C">
        <w:rPr>
          <w:rFonts w:ascii="Tahoma" w:hAnsi="Tahoma" w:cs="Tahoma"/>
          <w:sz w:val="20"/>
          <w:szCs w:val="20"/>
        </w:rPr>
        <w:t>д</w:t>
      </w:r>
      <w:r w:rsidRPr="0011232C">
        <w:rPr>
          <w:rFonts w:ascii="Tahoma" w:hAnsi="Tahoma" w:cs="Tahoma"/>
          <w:sz w:val="20"/>
          <w:szCs w:val="20"/>
        </w:rPr>
        <w:t xml:space="preserve">министрации Кугеевского сельского поселения Мариинско-Посадского района Чувашской Республики  по  предоставлению муниципальной услуги </w:t>
      </w:r>
      <w:r w:rsidRPr="0011232C">
        <w:rPr>
          <w:rStyle w:val="af5"/>
          <w:rFonts w:ascii="Tahoma" w:hAnsi="Tahoma" w:cs="Tahoma"/>
          <w:b w:val="0"/>
          <w:sz w:val="20"/>
          <w:szCs w:val="20"/>
        </w:rPr>
        <w:t>«Подготовка и выдача градостроительных планов  земельных участков</w:t>
      </w:r>
      <w:r w:rsidRPr="0011232C">
        <w:rPr>
          <w:rFonts w:ascii="Tahoma" w:hAnsi="Tahoma" w:cs="Tahoma"/>
          <w:sz w:val="20"/>
          <w:szCs w:val="20"/>
        </w:rPr>
        <w:t>» следующие изменения:</w:t>
      </w:r>
    </w:p>
    <w:p w:rsidR="003110CD" w:rsidRPr="003110CD" w:rsidRDefault="003110CD" w:rsidP="003110CD">
      <w:pPr>
        <w:ind w:firstLine="540"/>
        <w:jc w:val="both"/>
        <w:rPr>
          <w:rFonts w:ascii="Tahoma" w:hAnsi="Tahoma" w:cs="Tahoma"/>
          <w:sz w:val="20"/>
          <w:szCs w:val="20"/>
        </w:rPr>
      </w:pPr>
      <w:r w:rsidRPr="003110CD">
        <w:rPr>
          <w:rFonts w:ascii="Tahoma" w:hAnsi="Tahoma" w:cs="Tahoma"/>
          <w:sz w:val="20"/>
          <w:szCs w:val="20"/>
        </w:rPr>
        <w:t xml:space="preserve">   1) в пункте 2.6.  абзац второй исключить.</w:t>
      </w:r>
    </w:p>
    <w:p w:rsidR="003110CD" w:rsidRPr="003110CD" w:rsidRDefault="003110CD" w:rsidP="003110CD">
      <w:pPr>
        <w:pStyle w:val="ConsPlusNormal"/>
        <w:ind w:firstLine="540"/>
        <w:jc w:val="both"/>
        <w:rPr>
          <w:rFonts w:ascii="Tahoma" w:hAnsi="Tahoma" w:cs="Tahoma"/>
        </w:rPr>
      </w:pPr>
      <w:r w:rsidRPr="003110CD">
        <w:rPr>
          <w:rFonts w:ascii="Tahoma" w:hAnsi="Tahoma" w:cs="Tahoma"/>
        </w:rPr>
        <w:t xml:space="preserve">   2) пункт 5.2. изложить в следующей редакции:</w:t>
      </w:r>
    </w:p>
    <w:p w:rsidR="003110CD" w:rsidRPr="003110CD" w:rsidRDefault="003110CD" w:rsidP="003110CD">
      <w:pPr>
        <w:ind w:firstLine="567"/>
        <w:jc w:val="both"/>
        <w:rPr>
          <w:rFonts w:ascii="Tahoma" w:hAnsi="Tahoma" w:cs="Tahoma"/>
          <w:color w:val="000000"/>
          <w:sz w:val="20"/>
          <w:szCs w:val="20"/>
        </w:rPr>
      </w:pPr>
      <w:r w:rsidRPr="003110CD">
        <w:rPr>
          <w:rFonts w:ascii="Tahoma" w:hAnsi="Tahoma" w:cs="Tahoma"/>
          <w:color w:val="000000"/>
          <w:sz w:val="20"/>
          <w:szCs w:val="20"/>
        </w:rPr>
        <w:t xml:space="preserve">  « 5.2. Предмет жалобы</w:t>
      </w:r>
    </w:p>
    <w:p w:rsidR="003110CD" w:rsidRPr="003110CD" w:rsidRDefault="003110CD" w:rsidP="003110CD">
      <w:pPr>
        <w:ind w:firstLine="567"/>
        <w:jc w:val="both"/>
        <w:rPr>
          <w:rFonts w:ascii="Tahoma" w:hAnsi="Tahoma" w:cs="Tahoma"/>
          <w:color w:val="000000"/>
          <w:sz w:val="20"/>
          <w:szCs w:val="20"/>
        </w:rPr>
      </w:pPr>
      <w:r w:rsidRPr="003110CD">
        <w:rPr>
          <w:rFonts w:ascii="Tahoma" w:hAnsi="Tahoma" w:cs="Tahoma"/>
          <w:color w:val="000000"/>
          <w:sz w:val="20"/>
          <w:szCs w:val="20"/>
        </w:rPr>
        <w:t xml:space="preserve">Заявитель может обратиться с жалобой по основаниям и в порядке, которые установлены </w:t>
      </w:r>
      <w:hyperlink r:id="rId50" w:history="1">
        <w:r w:rsidRPr="003110CD">
          <w:rPr>
            <w:rFonts w:ascii="Tahoma" w:hAnsi="Tahoma" w:cs="Tahoma"/>
            <w:color w:val="000000"/>
            <w:sz w:val="20"/>
            <w:szCs w:val="20"/>
          </w:rPr>
          <w:t>статьями 11.1</w:t>
        </w:r>
      </w:hyperlink>
      <w:r w:rsidRPr="003110CD">
        <w:rPr>
          <w:rFonts w:ascii="Tahoma" w:hAnsi="Tahoma" w:cs="Tahoma"/>
          <w:color w:val="000000"/>
          <w:sz w:val="20"/>
          <w:szCs w:val="20"/>
        </w:rPr>
        <w:t xml:space="preserve"> и </w:t>
      </w:r>
      <w:hyperlink r:id="rId51" w:history="1">
        <w:r w:rsidRPr="003110CD">
          <w:rPr>
            <w:rFonts w:ascii="Tahoma" w:hAnsi="Tahoma" w:cs="Tahoma"/>
            <w:color w:val="000000"/>
            <w:sz w:val="20"/>
            <w:szCs w:val="20"/>
          </w:rPr>
          <w:t>11.2</w:t>
        </w:r>
      </w:hyperlink>
      <w:r w:rsidRPr="003110CD">
        <w:rPr>
          <w:rFonts w:ascii="Tahoma" w:hAnsi="Tahoma" w:cs="Tahoma"/>
          <w:color w:val="000000"/>
          <w:sz w:val="20"/>
          <w:szCs w:val="20"/>
        </w:rPr>
        <w:t xml:space="preserve"> Федерального закона № 210-ФЗ, в том числе в следующих случаях:</w:t>
      </w:r>
    </w:p>
    <w:p w:rsidR="003110CD" w:rsidRPr="003110CD" w:rsidRDefault="003110CD" w:rsidP="003110CD">
      <w:pPr>
        <w:ind w:firstLine="567"/>
        <w:jc w:val="both"/>
        <w:rPr>
          <w:rFonts w:ascii="Tahoma" w:hAnsi="Tahoma" w:cs="Tahoma"/>
          <w:color w:val="000000"/>
          <w:sz w:val="20"/>
          <w:szCs w:val="20"/>
        </w:rPr>
      </w:pPr>
      <w:r w:rsidRPr="003110CD">
        <w:rPr>
          <w:rFonts w:ascii="Tahoma" w:hAnsi="Tahoma" w:cs="Tahoma"/>
          <w:color w:val="000000"/>
          <w:sz w:val="20"/>
          <w:szCs w:val="20"/>
        </w:rPr>
        <w:t>1) нарушение срока регистрации заявления о предоставлении муниципальной услуги;</w:t>
      </w:r>
    </w:p>
    <w:p w:rsidR="003110CD" w:rsidRPr="003110CD" w:rsidRDefault="003110CD" w:rsidP="003110CD">
      <w:pPr>
        <w:ind w:firstLine="567"/>
        <w:jc w:val="both"/>
        <w:rPr>
          <w:rFonts w:ascii="Tahoma" w:hAnsi="Tahoma" w:cs="Tahoma"/>
          <w:color w:val="000000"/>
          <w:sz w:val="20"/>
          <w:szCs w:val="20"/>
        </w:rPr>
      </w:pPr>
      <w:r w:rsidRPr="003110CD">
        <w:rPr>
          <w:rFonts w:ascii="Tahoma" w:hAnsi="Tahoma" w:cs="Tahoma"/>
          <w:color w:val="000000"/>
          <w:sz w:val="20"/>
          <w:szCs w:val="20"/>
        </w:rPr>
        <w:t>2) нарушение срока предоставления муниципальной услуги;</w:t>
      </w:r>
    </w:p>
    <w:p w:rsidR="003110CD" w:rsidRPr="003110CD" w:rsidRDefault="003110CD" w:rsidP="003110CD">
      <w:pPr>
        <w:ind w:firstLine="567"/>
        <w:jc w:val="both"/>
        <w:rPr>
          <w:rFonts w:ascii="Tahoma" w:hAnsi="Tahoma" w:cs="Tahoma"/>
          <w:color w:val="000000"/>
          <w:sz w:val="20"/>
          <w:szCs w:val="20"/>
        </w:rPr>
      </w:pPr>
      <w:r w:rsidRPr="003110CD">
        <w:rPr>
          <w:rFonts w:ascii="Tahoma" w:hAnsi="Tahoma" w:cs="Tahoma"/>
          <w:color w:val="000000"/>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110CD" w:rsidRPr="003110CD" w:rsidRDefault="003110CD" w:rsidP="003110CD">
      <w:pPr>
        <w:ind w:firstLine="567"/>
        <w:jc w:val="both"/>
        <w:rPr>
          <w:rFonts w:ascii="Tahoma" w:hAnsi="Tahoma" w:cs="Tahoma"/>
          <w:color w:val="000000"/>
          <w:sz w:val="20"/>
          <w:szCs w:val="20"/>
        </w:rPr>
      </w:pPr>
      <w:r w:rsidRPr="003110CD">
        <w:rPr>
          <w:rFonts w:ascii="Tahoma" w:hAnsi="Tahoma" w:cs="Tahoma"/>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w:t>
      </w:r>
      <w:r w:rsidRPr="003110CD">
        <w:rPr>
          <w:rFonts w:ascii="Tahoma" w:hAnsi="Tahoma" w:cs="Tahoma"/>
          <w:color w:val="000000"/>
          <w:sz w:val="20"/>
          <w:szCs w:val="20"/>
        </w:rPr>
        <w:t>ы</w:t>
      </w:r>
      <w:r w:rsidRPr="003110CD">
        <w:rPr>
          <w:rFonts w:ascii="Tahoma" w:hAnsi="Tahoma" w:cs="Tahoma"/>
          <w:color w:val="000000"/>
          <w:sz w:val="20"/>
          <w:szCs w:val="20"/>
        </w:rPr>
        <w:t>ми актами Чувашской Республики для предоставления муниципальной услуги, у заявителя;</w:t>
      </w:r>
    </w:p>
    <w:p w:rsidR="003110CD" w:rsidRPr="003110CD" w:rsidRDefault="003110CD" w:rsidP="003110CD">
      <w:pPr>
        <w:ind w:firstLine="567"/>
        <w:jc w:val="both"/>
        <w:rPr>
          <w:rFonts w:ascii="Tahoma" w:hAnsi="Tahoma" w:cs="Tahoma"/>
          <w:color w:val="000000"/>
          <w:sz w:val="20"/>
          <w:szCs w:val="20"/>
        </w:rPr>
      </w:pPr>
      <w:proofErr w:type="gramStart"/>
      <w:r w:rsidRPr="003110CD">
        <w:rPr>
          <w:rFonts w:ascii="Tahoma" w:hAnsi="Tahoma" w:cs="Tahoma"/>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w:t>
      </w:r>
      <w:r w:rsidRPr="003110CD">
        <w:rPr>
          <w:rFonts w:ascii="Tahoma" w:hAnsi="Tahoma" w:cs="Tahoma"/>
          <w:color w:val="000000"/>
          <w:sz w:val="20"/>
          <w:szCs w:val="20"/>
        </w:rPr>
        <w:t>б</w:t>
      </w:r>
      <w:r w:rsidRPr="003110CD">
        <w:rPr>
          <w:rFonts w:ascii="Tahoma" w:hAnsi="Tahoma" w:cs="Tahoma"/>
          <w:color w:val="000000"/>
          <w:sz w:val="20"/>
          <w:szCs w:val="20"/>
        </w:rPr>
        <w:t>лики, муниципальными правовыми актами;</w:t>
      </w:r>
      <w:proofErr w:type="gramEnd"/>
    </w:p>
    <w:p w:rsidR="003110CD" w:rsidRPr="003110CD" w:rsidRDefault="003110CD" w:rsidP="003110CD">
      <w:pPr>
        <w:ind w:firstLine="567"/>
        <w:jc w:val="both"/>
        <w:rPr>
          <w:rFonts w:ascii="Tahoma" w:hAnsi="Tahoma" w:cs="Tahoma"/>
          <w:color w:val="000000"/>
          <w:sz w:val="20"/>
          <w:szCs w:val="20"/>
        </w:rPr>
      </w:pPr>
      <w:r w:rsidRPr="003110CD">
        <w:rPr>
          <w:rFonts w:ascii="Tahoma" w:hAnsi="Tahoma" w:cs="Tahoma"/>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w:t>
      </w:r>
      <w:r w:rsidRPr="003110CD">
        <w:rPr>
          <w:rFonts w:ascii="Tahoma" w:hAnsi="Tahoma" w:cs="Tahoma"/>
          <w:color w:val="000000"/>
          <w:sz w:val="20"/>
          <w:szCs w:val="20"/>
        </w:rPr>
        <w:t>е</w:t>
      </w:r>
      <w:r w:rsidRPr="003110CD">
        <w:rPr>
          <w:rFonts w:ascii="Tahoma" w:hAnsi="Tahoma" w:cs="Tahoma"/>
          <w:color w:val="000000"/>
          <w:sz w:val="20"/>
          <w:szCs w:val="20"/>
        </w:rPr>
        <w:t xml:space="preserve">рации, нормативными правовыми актами Чувашской Республики, муниципальными правовыми актами; </w:t>
      </w:r>
    </w:p>
    <w:p w:rsidR="003110CD" w:rsidRPr="003110CD" w:rsidRDefault="003110CD" w:rsidP="003110CD">
      <w:pPr>
        <w:ind w:firstLine="567"/>
        <w:jc w:val="both"/>
        <w:rPr>
          <w:rFonts w:ascii="Tahoma" w:hAnsi="Tahoma" w:cs="Tahoma"/>
          <w:color w:val="000000"/>
          <w:sz w:val="20"/>
          <w:szCs w:val="20"/>
        </w:rPr>
      </w:pPr>
      <w:proofErr w:type="gramStart"/>
      <w:r w:rsidRPr="003110CD">
        <w:rPr>
          <w:rFonts w:ascii="Tahoma" w:hAnsi="Tahoma" w:cs="Tahoma"/>
          <w:color w:val="000000"/>
          <w:sz w:val="20"/>
          <w:szCs w:val="20"/>
        </w:rPr>
        <w:t>7) отказ Органа, его должностного лица (специалиста) в исправлении допущенных опечаток и ошибок в выданных в результате предоставления муниц</w:t>
      </w:r>
      <w:r w:rsidRPr="003110CD">
        <w:rPr>
          <w:rFonts w:ascii="Tahoma" w:hAnsi="Tahoma" w:cs="Tahoma"/>
          <w:color w:val="000000"/>
          <w:sz w:val="20"/>
          <w:szCs w:val="20"/>
        </w:rPr>
        <w:t>и</w:t>
      </w:r>
      <w:r w:rsidRPr="003110CD">
        <w:rPr>
          <w:rFonts w:ascii="Tahoma" w:hAnsi="Tahoma" w:cs="Tahoma"/>
          <w:color w:val="000000"/>
          <w:sz w:val="20"/>
          <w:szCs w:val="20"/>
        </w:rPr>
        <w:t>пальной услуги документах либо нарушение установленного срока таких исправлений.</w:t>
      </w:r>
      <w:proofErr w:type="gramEnd"/>
    </w:p>
    <w:p w:rsidR="003110CD" w:rsidRPr="003110CD" w:rsidRDefault="003110CD" w:rsidP="003110CD">
      <w:pPr>
        <w:shd w:val="clear" w:color="auto" w:fill="FFFFFF"/>
        <w:jc w:val="both"/>
        <w:rPr>
          <w:rFonts w:ascii="Tahoma" w:hAnsi="Tahoma" w:cs="Tahoma"/>
          <w:color w:val="000000"/>
          <w:sz w:val="20"/>
          <w:szCs w:val="20"/>
        </w:rPr>
      </w:pPr>
      <w:r w:rsidRPr="003110CD">
        <w:rPr>
          <w:rFonts w:ascii="Tahoma" w:hAnsi="Tahoma" w:cs="Tahoma"/>
          <w:color w:val="000000"/>
          <w:sz w:val="20"/>
          <w:szCs w:val="20"/>
        </w:rPr>
        <w:t xml:space="preserve">         8) нарушение срока или порядка выдачи документов по результатам предоставления муниципальной услуги;</w:t>
      </w:r>
    </w:p>
    <w:p w:rsidR="003110CD" w:rsidRPr="003110CD" w:rsidRDefault="003110CD" w:rsidP="003110CD">
      <w:pPr>
        <w:shd w:val="clear" w:color="auto" w:fill="FFFFFF"/>
        <w:jc w:val="both"/>
        <w:rPr>
          <w:rFonts w:ascii="Tahoma" w:hAnsi="Tahoma" w:cs="Tahoma"/>
          <w:color w:val="000000"/>
          <w:sz w:val="20"/>
          <w:szCs w:val="20"/>
        </w:rPr>
      </w:pPr>
      <w:r w:rsidRPr="003110CD">
        <w:rPr>
          <w:rFonts w:ascii="Tahoma" w:hAnsi="Tahoma" w:cs="Tahoma"/>
          <w:color w:val="000000"/>
          <w:sz w:val="20"/>
          <w:szCs w:val="20"/>
        </w:rPr>
        <w:t xml:space="preserve">       </w:t>
      </w:r>
      <w:proofErr w:type="gramStart"/>
      <w:r w:rsidRPr="003110CD">
        <w:rPr>
          <w:rFonts w:ascii="Tahoma" w:hAnsi="Tahoma" w:cs="Tahoma"/>
          <w:color w:val="000000"/>
          <w:sz w:val="20"/>
          <w:szCs w:val="20"/>
        </w:rPr>
        <w:t>9) приостановление предоставления муниципальной услуги, если основания приостановления не предусмотрены федеральными закон</w:t>
      </w:r>
      <w:r w:rsidRPr="003110CD">
        <w:rPr>
          <w:rFonts w:ascii="Tahoma" w:hAnsi="Tahoma" w:cs="Tahoma"/>
          <w:color w:val="000000"/>
          <w:sz w:val="20"/>
          <w:szCs w:val="20"/>
        </w:rPr>
        <w:t>а</w:t>
      </w:r>
      <w:r w:rsidRPr="003110CD">
        <w:rPr>
          <w:rFonts w:ascii="Tahoma" w:hAnsi="Tahoma" w:cs="Tahoma"/>
          <w:color w:val="000000"/>
          <w:sz w:val="20"/>
          <w:szCs w:val="20"/>
        </w:rPr>
        <w:t>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w:t>
      </w:r>
      <w:r w:rsidRPr="003110CD">
        <w:rPr>
          <w:rFonts w:ascii="Tahoma" w:hAnsi="Tahoma" w:cs="Tahoma"/>
          <w:color w:val="000000"/>
          <w:sz w:val="20"/>
          <w:szCs w:val="20"/>
        </w:rPr>
        <w:t>и</w:t>
      </w:r>
      <w:r w:rsidRPr="003110CD">
        <w:rPr>
          <w:rFonts w:ascii="Tahoma" w:hAnsi="Tahoma" w:cs="Tahoma"/>
          <w:color w:val="000000"/>
          <w:sz w:val="20"/>
          <w:szCs w:val="20"/>
        </w:rPr>
        <w:t>ки, муниципальными правовыми актами;</w:t>
      </w:r>
      <w:proofErr w:type="gramEnd"/>
    </w:p>
    <w:p w:rsidR="003110CD" w:rsidRPr="003110CD" w:rsidRDefault="003110CD" w:rsidP="003110CD">
      <w:pPr>
        <w:shd w:val="clear" w:color="auto" w:fill="FFFFFF"/>
        <w:jc w:val="both"/>
        <w:rPr>
          <w:rFonts w:ascii="Tahoma" w:hAnsi="Tahoma" w:cs="Tahoma"/>
          <w:bCs/>
          <w:color w:val="5B5E5F"/>
          <w:sz w:val="20"/>
          <w:szCs w:val="20"/>
        </w:rPr>
      </w:pPr>
      <w:r w:rsidRPr="003110CD">
        <w:rPr>
          <w:rFonts w:ascii="Tahoma" w:hAnsi="Tahoma" w:cs="Tahoma"/>
          <w:color w:val="000000"/>
          <w:sz w:val="20"/>
          <w:szCs w:val="20"/>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w:t>
      </w:r>
      <w:r w:rsidRPr="003110CD">
        <w:rPr>
          <w:rFonts w:ascii="Tahoma" w:hAnsi="Tahoma" w:cs="Tahoma"/>
          <w:color w:val="000000"/>
          <w:sz w:val="20"/>
          <w:szCs w:val="20"/>
        </w:rPr>
        <w:t>ы</w:t>
      </w:r>
      <w:r w:rsidRPr="003110CD">
        <w:rPr>
          <w:rFonts w:ascii="Tahoma" w:hAnsi="Tahoma" w:cs="Tahoma"/>
          <w:color w:val="000000"/>
          <w:sz w:val="20"/>
          <w:szCs w:val="20"/>
        </w:rPr>
        <w:t xml:space="preserve">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52" w:anchor="/document/12177515/entry/7014" w:history="1">
        <w:r w:rsidRPr="003110CD">
          <w:rPr>
            <w:rStyle w:val="af"/>
            <w:rFonts w:ascii="Tahoma" w:hAnsi="Tahoma" w:cs="Tahoma"/>
            <w:sz w:val="20"/>
            <w:szCs w:val="20"/>
          </w:rPr>
          <w:t>пунктом 4 части 1 статьи 7</w:t>
        </w:r>
      </w:hyperlink>
      <w:r w:rsidRPr="003110CD">
        <w:rPr>
          <w:rFonts w:ascii="Tahoma" w:hAnsi="Tahoma" w:cs="Tahoma"/>
          <w:color w:val="000000"/>
          <w:sz w:val="20"/>
          <w:szCs w:val="20"/>
        </w:rPr>
        <w:t xml:space="preserve">  Фед</w:t>
      </w:r>
      <w:r w:rsidRPr="003110CD">
        <w:rPr>
          <w:rFonts w:ascii="Tahoma" w:hAnsi="Tahoma" w:cs="Tahoma"/>
          <w:color w:val="000000"/>
          <w:sz w:val="20"/>
          <w:szCs w:val="20"/>
        </w:rPr>
        <w:t>е</w:t>
      </w:r>
      <w:r w:rsidRPr="003110CD">
        <w:rPr>
          <w:rFonts w:ascii="Tahoma" w:hAnsi="Tahoma" w:cs="Tahoma"/>
          <w:color w:val="000000"/>
          <w:sz w:val="20"/>
          <w:szCs w:val="20"/>
        </w:rPr>
        <w:t>рального закона № 210-ФЗ.»</w:t>
      </w:r>
    </w:p>
    <w:p w:rsidR="003110CD" w:rsidRPr="003110CD" w:rsidRDefault="003110CD" w:rsidP="003110CD">
      <w:pPr>
        <w:ind w:firstLine="567"/>
        <w:jc w:val="both"/>
        <w:rPr>
          <w:rFonts w:ascii="Tahoma" w:hAnsi="Tahoma" w:cs="Tahoma"/>
          <w:sz w:val="20"/>
          <w:szCs w:val="20"/>
        </w:rPr>
      </w:pPr>
      <w:r w:rsidRPr="003110CD">
        <w:rPr>
          <w:rFonts w:ascii="Tahoma" w:hAnsi="Tahoma" w:cs="Tahoma"/>
          <w:color w:val="000000"/>
          <w:sz w:val="20"/>
          <w:szCs w:val="20"/>
        </w:rPr>
        <w:t xml:space="preserve">2. </w:t>
      </w:r>
      <w:r w:rsidRPr="003110CD">
        <w:rPr>
          <w:rFonts w:ascii="Tahoma" w:hAnsi="Tahoma" w:cs="Tahoma"/>
          <w:sz w:val="20"/>
          <w:szCs w:val="20"/>
        </w:rPr>
        <w:t>Настоящее постановление вступает в силу после его официального опубликования в  муниципальной газете Мариинско-Посадского района «Посадский вестник».</w:t>
      </w:r>
    </w:p>
    <w:p w:rsidR="003110CD" w:rsidRPr="003110CD" w:rsidRDefault="003110CD" w:rsidP="003110CD">
      <w:pPr>
        <w:ind w:firstLine="567"/>
        <w:jc w:val="both"/>
        <w:rPr>
          <w:rFonts w:ascii="Tahoma" w:hAnsi="Tahoma" w:cs="Tahoma"/>
          <w:color w:val="000000"/>
          <w:sz w:val="20"/>
          <w:szCs w:val="20"/>
        </w:rPr>
      </w:pPr>
    </w:p>
    <w:p w:rsidR="003110CD" w:rsidRPr="0011232C" w:rsidRDefault="003110CD" w:rsidP="003110CD">
      <w:pPr>
        <w:widowControl w:val="0"/>
        <w:tabs>
          <w:tab w:val="left" w:pos="8190"/>
        </w:tabs>
        <w:autoSpaceDE w:val="0"/>
        <w:autoSpaceDN w:val="0"/>
        <w:adjustRightInd w:val="0"/>
        <w:outlineLvl w:val="0"/>
        <w:rPr>
          <w:rFonts w:ascii="Tahoma" w:eastAsia="Calibri" w:hAnsi="Tahoma" w:cs="Tahoma"/>
          <w:b/>
          <w:i/>
          <w:sz w:val="20"/>
          <w:szCs w:val="20"/>
          <w:lang w:eastAsia="en-US"/>
        </w:rPr>
      </w:pPr>
      <w:r w:rsidRPr="003110CD">
        <w:rPr>
          <w:rFonts w:ascii="Tahoma" w:eastAsia="Calibri" w:hAnsi="Tahoma" w:cs="Tahoma"/>
          <w:sz w:val="20"/>
          <w:szCs w:val="20"/>
          <w:lang w:eastAsia="en-US"/>
        </w:rPr>
        <w:t>И.о</w:t>
      </w:r>
      <w:proofErr w:type="gramStart"/>
      <w:r w:rsidRPr="003110CD">
        <w:rPr>
          <w:rFonts w:ascii="Tahoma" w:eastAsia="Calibri" w:hAnsi="Tahoma" w:cs="Tahoma"/>
          <w:sz w:val="20"/>
          <w:szCs w:val="20"/>
          <w:lang w:eastAsia="en-US"/>
        </w:rPr>
        <w:t>.г</w:t>
      </w:r>
      <w:proofErr w:type="gramEnd"/>
      <w:r w:rsidRPr="003110CD">
        <w:rPr>
          <w:rFonts w:ascii="Tahoma" w:eastAsia="Calibri" w:hAnsi="Tahoma" w:cs="Tahoma"/>
          <w:sz w:val="20"/>
          <w:szCs w:val="20"/>
          <w:lang w:eastAsia="en-US"/>
        </w:rPr>
        <w:t>лавы Кугеевского сельского поселения                                  Н.Г.Ярухина</w:t>
      </w:r>
      <w:r w:rsidRPr="0011232C">
        <w:rPr>
          <w:rFonts w:ascii="Tahoma" w:eastAsia="Calibri" w:hAnsi="Tahoma" w:cs="Tahoma"/>
          <w:b/>
          <w:i/>
          <w:sz w:val="20"/>
          <w:szCs w:val="20"/>
          <w:lang w:eastAsia="en-US"/>
        </w:rPr>
        <w:t xml:space="preserve">                                                    </w:t>
      </w:r>
    </w:p>
    <w:p w:rsidR="003110CD" w:rsidRPr="0011232C" w:rsidRDefault="003110CD" w:rsidP="003110CD">
      <w:pPr>
        <w:jc w:val="both"/>
        <w:rPr>
          <w:rFonts w:ascii="Tahoma" w:hAnsi="Tahoma" w:cs="Tahoma"/>
          <w:sz w:val="20"/>
          <w:szCs w:val="20"/>
        </w:rPr>
      </w:pPr>
    </w:p>
    <w:p w:rsidR="005B5401" w:rsidRPr="009216CA" w:rsidRDefault="005B5401" w:rsidP="005B5401">
      <w:pPr>
        <w:pStyle w:val="aff7"/>
        <w:rPr>
          <w:rFonts w:ascii="Tahoma" w:hAnsi="Tahoma" w:cs="Tahoma"/>
          <w:sz w:val="20"/>
          <w:szCs w:val="20"/>
        </w:rPr>
      </w:pPr>
    </w:p>
    <w:tbl>
      <w:tblPr>
        <w:tblW w:w="5000" w:type="pct"/>
        <w:tblLook w:val="04A0"/>
      </w:tblPr>
      <w:tblGrid>
        <w:gridCol w:w="6731"/>
        <w:gridCol w:w="1883"/>
        <w:gridCol w:w="6741"/>
      </w:tblGrid>
      <w:tr w:rsidR="005B5401" w:rsidRPr="00DB5931" w:rsidTr="005B5401">
        <w:trPr>
          <w:cantSplit/>
          <w:trHeight w:val="420"/>
        </w:trPr>
        <w:tc>
          <w:tcPr>
            <w:tcW w:w="2192" w:type="pct"/>
            <w:hideMark/>
          </w:tcPr>
          <w:p w:rsidR="005B5401" w:rsidRPr="00DB5931" w:rsidRDefault="005B5401" w:rsidP="003F0744">
            <w:pPr>
              <w:pStyle w:val="afd"/>
              <w:tabs>
                <w:tab w:val="left" w:pos="4285"/>
              </w:tabs>
              <w:spacing w:line="192" w:lineRule="auto"/>
              <w:jc w:val="center"/>
              <w:rPr>
                <w:rFonts w:ascii="Tahoma" w:hAnsi="Tahoma" w:cs="Tahoma"/>
                <w:b/>
                <w:bCs/>
                <w:noProof/>
                <w:color w:val="000000"/>
              </w:rPr>
            </w:pPr>
            <w:r w:rsidRPr="00DB5931">
              <w:rPr>
                <w:rFonts w:ascii="Tahoma" w:hAnsi="Tahoma" w:cs="Tahoma"/>
                <w:b/>
                <w:bCs/>
                <w:noProof/>
                <w:color w:val="000000"/>
              </w:rPr>
              <w:t>ЧĂВАШ РЕСПУБЛИКИ</w:t>
            </w:r>
          </w:p>
          <w:p w:rsidR="005B5401" w:rsidRPr="00DB5931" w:rsidRDefault="005B5401" w:rsidP="003F0744">
            <w:pPr>
              <w:pStyle w:val="afd"/>
              <w:tabs>
                <w:tab w:val="left" w:pos="4285"/>
              </w:tabs>
              <w:spacing w:line="192" w:lineRule="auto"/>
              <w:jc w:val="center"/>
              <w:rPr>
                <w:rFonts w:ascii="Tahoma" w:hAnsi="Tahoma" w:cs="Tahoma"/>
              </w:rPr>
            </w:pPr>
            <w:r w:rsidRPr="00DB5931">
              <w:rPr>
                <w:rFonts w:ascii="Tahoma" w:hAnsi="Tahoma" w:cs="Tahoma"/>
                <w:b/>
                <w:caps/>
              </w:rPr>
              <w:t>Сентерварри</w:t>
            </w:r>
            <w:r w:rsidRPr="00DB5931">
              <w:rPr>
                <w:rFonts w:ascii="Tahoma" w:hAnsi="Tahoma" w:cs="Tahoma"/>
                <w:b/>
                <w:bCs/>
                <w:noProof/>
                <w:color w:val="000000"/>
              </w:rPr>
              <w:t xml:space="preserve"> РАЙОНĚ</w:t>
            </w:r>
            <w:r w:rsidRPr="00DB5931">
              <w:rPr>
                <w:rFonts w:ascii="Tahoma" w:hAnsi="Tahoma" w:cs="Tahoma"/>
                <w:noProof/>
                <w:color w:val="000000"/>
              </w:rPr>
              <w:t xml:space="preserve"> </w:t>
            </w:r>
          </w:p>
        </w:tc>
        <w:tc>
          <w:tcPr>
            <w:tcW w:w="613" w:type="pct"/>
            <w:vMerge w:val="restart"/>
            <w:hideMark/>
          </w:tcPr>
          <w:p w:rsidR="005B5401" w:rsidRPr="00DB5931" w:rsidRDefault="005B5401" w:rsidP="003F0744">
            <w:pPr>
              <w:jc w:val="center"/>
              <w:rPr>
                <w:rFonts w:ascii="Tahoma" w:hAnsi="Tahoma" w:cs="Tahoma"/>
                <w:sz w:val="20"/>
                <w:szCs w:val="20"/>
              </w:rPr>
            </w:pPr>
            <w:r>
              <w:rPr>
                <w:rFonts w:ascii="Tahoma" w:hAnsi="Tahoma" w:cs="Tahoma"/>
                <w:noProof/>
                <w:sz w:val="20"/>
                <w:szCs w:val="20"/>
              </w:rPr>
              <w:drawing>
                <wp:anchor distT="0" distB="0" distL="114300" distR="114300" simplePos="0" relativeHeight="251736064" behindDoc="0" locked="0" layoutInCell="1" allowOverlap="1">
                  <wp:simplePos x="0" y="0"/>
                  <wp:positionH relativeFrom="column">
                    <wp:posOffset>-70485</wp:posOffset>
                  </wp:positionH>
                  <wp:positionV relativeFrom="paragraph">
                    <wp:posOffset>31750</wp:posOffset>
                  </wp:positionV>
                  <wp:extent cx="720090" cy="720090"/>
                  <wp:effectExtent l="19050" t="0" r="3810" b="0"/>
                  <wp:wrapNone/>
                  <wp:docPr id="4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5B5401" w:rsidRDefault="005B5401" w:rsidP="003F0744">
            <w:pPr>
              <w:pStyle w:val="afd"/>
              <w:spacing w:line="192" w:lineRule="auto"/>
              <w:jc w:val="center"/>
              <w:rPr>
                <w:rStyle w:val="af7"/>
                <w:rFonts w:ascii="Tahoma" w:hAnsi="Tahoma" w:cs="Tahoma"/>
                <w:noProof/>
                <w:color w:val="000000"/>
              </w:rPr>
            </w:pPr>
            <w:r w:rsidRPr="00DB5931">
              <w:rPr>
                <w:rFonts w:ascii="Tahoma" w:hAnsi="Tahoma" w:cs="Tahoma"/>
                <w:b/>
                <w:bCs/>
                <w:noProof/>
              </w:rPr>
              <w:t>ЧУВАШСКАЯ РЕСПУБЛИКА</w:t>
            </w:r>
            <w:r w:rsidRPr="00DB5931">
              <w:rPr>
                <w:rStyle w:val="af7"/>
                <w:rFonts w:ascii="Tahoma" w:hAnsi="Tahoma" w:cs="Tahoma"/>
                <w:noProof/>
                <w:color w:val="000000"/>
              </w:rPr>
              <w:t xml:space="preserve"> </w:t>
            </w:r>
          </w:p>
          <w:p w:rsidR="005B5401" w:rsidRPr="00DB5931" w:rsidRDefault="005B5401" w:rsidP="003F0744">
            <w:pPr>
              <w:pStyle w:val="afd"/>
              <w:spacing w:line="192" w:lineRule="auto"/>
              <w:jc w:val="center"/>
              <w:rPr>
                <w:rFonts w:ascii="Tahoma" w:hAnsi="Tahoma" w:cs="Tahoma"/>
                <w:b/>
                <w:bCs/>
              </w:rPr>
            </w:pPr>
            <w:r w:rsidRPr="00DB5931">
              <w:rPr>
                <w:rFonts w:ascii="Tahoma" w:hAnsi="Tahoma" w:cs="Tahoma"/>
                <w:b/>
                <w:bCs/>
                <w:noProof/>
                <w:color w:val="000000"/>
              </w:rPr>
              <w:t xml:space="preserve">МАРИИНСКО-ПОСАДСКИЙ РАЙОН  </w:t>
            </w:r>
          </w:p>
        </w:tc>
      </w:tr>
      <w:tr w:rsidR="005B5401" w:rsidRPr="00DB5931" w:rsidTr="005B5401">
        <w:trPr>
          <w:cantSplit/>
          <w:trHeight w:val="1319"/>
        </w:trPr>
        <w:tc>
          <w:tcPr>
            <w:tcW w:w="2192" w:type="pct"/>
          </w:tcPr>
          <w:p w:rsidR="005B5401" w:rsidRPr="00DB5931" w:rsidRDefault="005B5401" w:rsidP="003F0744">
            <w:pPr>
              <w:pStyle w:val="afd"/>
              <w:tabs>
                <w:tab w:val="left" w:pos="4285"/>
              </w:tabs>
              <w:spacing w:before="80" w:line="192" w:lineRule="auto"/>
              <w:jc w:val="center"/>
              <w:rPr>
                <w:rFonts w:ascii="Tahoma" w:hAnsi="Tahoma" w:cs="Tahoma"/>
                <w:b/>
                <w:bCs/>
                <w:noProof/>
                <w:color w:val="000000"/>
              </w:rPr>
            </w:pPr>
            <w:r w:rsidRPr="00DB5931">
              <w:rPr>
                <w:rFonts w:ascii="Tahoma" w:hAnsi="Tahoma" w:cs="Tahoma"/>
                <w:b/>
                <w:bCs/>
                <w:noProof/>
                <w:color w:val="000000"/>
              </w:rPr>
              <w:t xml:space="preserve">ЧАНКАССИ ЯЛ ПОСЕЛЕНИЙĚН </w:t>
            </w:r>
          </w:p>
          <w:p w:rsidR="005B5401" w:rsidRDefault="005B5401" w:rsidP="003F0744">
            <w:pPr>
              <w:pStyle w:val="afd"/>
              <w:tabs>
                <w:tab w:val="left" w:pos="4285"/>
              </w:tabs>
              <w:spacing w:line="192" w:lineRule="auto"/>
              <w:jc w:val="center"/>
              <w:rPr>
                <w:rStyle w:val="af7"/>
                <w:rFonts w:ascii="Tahoma" w:hAnsi="Tahoma" w:cs="Tahoma"/>
                <w:color w:val="000000"/>
              </w:rPr>
            </w:pPr>
            <w:r w:rsidRPr="00DB5931">
              <w:rPr>
                <w:rFonts w:ascii="Tahoma" w:hAnsi="Tahoma" w:cs="Tahoma"/>
                <w:b/>
                <w:bCs/>
                <w:noProof/>
                <w:color w:val="000000"/>
              </w:rPr>
              <w:t xml:space="preserve"> АДМИНИСТРАЦИЙĚ</w:t>
            </w:r>
            <w:r w:rsidRPr="00DB5931">
              <w:rPr>
                <w:rStyle w:val="af7"/>
                <w:rFonts w:ascii="Tahoma" w:hAnsi="Tahoma" w:cs="Tahoma"/>
                <w:noProof/>
                <w:color w:val="000000"/>
              </w:rPr>
              <w:t xml:space="preserve"> </w:t>
            </w:r>
          </w:p>
          <w:p w:rsidR="005B5401" w:rsidRDefault="005B5401" w:rsidP="003F0744">
            <w:pPr>
              <w:pStyle w:val="afd"/>
              <w:tabs>
                <w:tab w:val="left" w:pos="4285"/>
              </w:tabs>
              <w:spacing w:line="192" w:lineRule="auto"/>
              <w:jc w:val="center"/>
              <w:rPr>
                <w:rStyle w:val="af7"/>
                <w:rFonts w:ascii="Tahoma" w:hAnsi="Tahoma" w:cs="Tahoma"/>
                <w:noProof/>
                <w:color w:val="000000"/>
              </w:rPr>
            </w:pPr>
            <w:r w:rsidRPr="00DB5931">
              <w:rPr>
                <w:rStyle w:val="af7"/>
                <w:rFonts w:ascii="Tahoma" w:hAnsi="Tahoma" w:cs="Tahoma"/>
                <w:noProof/>
                <w:color w:val="000000"/>
              </w:rPr>
              <w:t>ЙЫШĂНУ</w:t>
            </w:r>
          </w:p>
          <w:p w:rsidR="005B5401" w:rsidRPr="00DB5931" w:rsidRDefault="005B5401" w:rsidP="003F0744">
            <w:pPr>
              <w:pStyle w:val="afd"/>
              <w:ind w:right="-35"/>
              <w:jc w:val="center"/>
              <w:rPr>
                <w:rFonts w:ascii="Tahoma" w:hAnsi="Tahoma" w:cs="Tahoma"/>
                <w:noProof/>
              </w:rPr>
            </w:pPr>
            <w:r w:rsidRPr="00DB5931">
              <w:rPr>
                <w:rFonts w:ascii="Tahoma" w:hAnsi="Tahoma" w:cs="Tahoma"/>
                <w:noProof/>
              </w:rPr>
              <w:t xml:space="preserve"> 2019.10.08.  56№ </w:t>
            </w:r>
          </w:p>
          <w:p w:rsidR="005B5401" w:rsidRPr="00DB5931" w:rsidRDefault="005B5401" w:rsidP="003F0744">
            <w:pPr>
              <w:pStyle w:val="afd"/>
              <w:ind w:right="-35"/>
              <w:jc w:val="center"/>
              <w:rPr>
                <w:rFonts w:ascii="Tahoma" w:hAnsi="Tahoma" w:cs="Tahoma"/>
                <w:noProof/>
                <w:color w:val="000000"/>
              </w:rPr>
            </w:pPr>
            <w:r w:rsidRPr="00DB5931">
              <w:rPr>
                <w:rFonts w:ascii="Tahoma" w:hAnsi="Tahoma" w:cs="Tahoma"/>
                <w:noProof/>
              </w:rPr>
              <w:t>Чанкасси ялě</w:t>
            </w:r>
          </w:p>
        </w:tc>
        <w:tc>
          <w:tcPr>
            <w:tcW w:w="613" w:type="pct"/>
            <w:vMerge/>
            <w:vAlign w:val="center"/>
            <w:hideMark/>
          </w:tcPr>
          <w:p w:rsidR="005B5401" w:rsidRPr="00DB5931" w:rsidRDefault="005B5401" w:rsidP="003F0744">
            <w:pPr>
              <w:rPr>
                <w:rFonts w:ascii="Tahoma" w:hAnsi="Tahoma" w:cs="Tahoma"/>
                <w:sz w:val="20"/>
                <w:szCs w:val="20"/>
              </w:rPr>
            </w:pPr>
          </w:p>
        </w:tc>
        <w:tc>
          <w:tcPr>
            <w:tcW w:w="2195" w:type="pct"/>
          </w:tcPr>
          <w:p w:rsidR="005B5401" w:rsidRPr="00DB5931" w:rsidRDefault="005B5401" w:rsidP="003F0744">
            <w:pPr>
              <w:pStyle w:val="afd"/>
              <w:spacing w:before="80" w:line="192" w:lineRule="auto"/>
              <w:jc w:val="center"/>
              <w:rPr>
                <w:rFonts w:ascii="Tahoma" w:hAnsi="Tahoma" w:cs="Tahoma"/>
                <w:b/>
                <w:bCs/>
                <w:noProof/>
                <w:color w:val="000000"/>
              </w:rPr>
            </w:pPr>
            <w:r w:rsidRPr="00DB5931">
              <w:rPr>
                <w:rFonts w:ascii="Tahoma" w:hAnsi="Tahoma" w:cs="Tahoma"/>
                <w:b/>
                <w:bCs/>
                <w:noProof/>
                <w:color w:val="000000"/>
              </w:rPr>
              <w:t xml:space="preserve"> АДМИНИСТРАЦИЯ</w:t>
            </w:r>
          </w:p>
          <w:p w:rsidR="005B5401" w:rsidRPr="00DB5931" w:rsidRDefault="005B5401" w:rsidP="005B5401">
            <w:pPr>
              <w:pStyle w:val="afd"/>
              <w:spacing w:line="192" w:lineRule="auto"/>
              <w:jc w:val="center"/>
              <w:rPr>
                <w:rFonts w:ascii="Tahoma" w:hAnsi="Tahoma" w:cs="Tahoma"/>
                <w:b/>
                <w:bCs/>
                <w:noProof/>
                <w:color w:val="000000"/>
              </w:rPr>
            </w:pPr>
            <w:r w:rsidRPr="00DB5931">
              <w:rPr>
                <w:rFonts w:ascii="Tahoma" w:hAnsi="Tahoma" w:cs="Tahoma"/>
                <w:b/>
                <w:bCs/>
                <w:noProof/>
                <w:color w:val="000000"/>
              </w:rPr>
              <w:t>КУГЕЕВСКОГО  СЕЛЬСКОГО</w:t>
            </w:r>
          </w:p>
          <w:p w:rsidR="005B5401" w:rsidRDefault="005B5401" w:rsidP="003F0744">
            <w:pPr>
              <w:pStyle w:val="afd"/>
              <w:spacing w:line="192" w:lineRule="auto"/>
              <w:jc w:val="center"/>
              <w:rPr>
                <w:rFonts w:ascii="Tahoma" w:hAnsi="Tahoma" w:cs="Tahoma"/>
                <w:noProof/>
                <w:color w:val="000000"/>
              </w:rPr>
            </w:pPr>
            <w:r w:rsidRPr="00DB5931">
              <w:rPr>
                <w:rFonts w:ascii="Tahoma" w:hAnsi="Tahoma" w:cs="Tahoma"/>
                <w:b/>
                <w:bCs/>
                <w:noProof/>
                <w:color w:val="000000"/>
              </w:rPr>
              <w:t>ПОСЕЛЕНИЯ</w:t>
            </w:r>
            <w:r w:rsidRPr="00DB5931">
              <w:rPr>
                <w:rFonts w:ascii="Tahoma" w:hAnsi="Tahoma" w:cs="Tahoma"/>
                <w:noProof/>
                <w:color w:val="000000"/>
              </w:rPr>
              <w:t xml:space="preserve"> </w:t>
            </w:r>
          </w:p>
          <w:p w:rsidR="005B5401" w:rsidRDefault="005B5401" w:rsidP="003F0744">
            <w:pPr>
              <w:pStyle w:val="afd"/>
              <w:spacing w:line="192" w:lineRule="auto"/>
              <w:jc w:val="center"/>
              <w:rPr>
                <w:rStyle w:val="af7"/>
                <w:rFonts w:ascii="Tahoma" w:hAnsi="Tahoma" w:cs="Tahoma"/>
                <w:noProof/>
                <w:color w:val="000000"/>
              </w:rPr>
            </w:pPr>
            <w:r w:rsidRPr="00DB5931">
              <w:rPr>
                <w:rStyle w:val="af7"/>
                <w:rFonts w:ascii="Tahoma" w:hAnsi="Tahoma" w:cs="Tahoma"/>
                <w:noProof/>
                <w:color w:val="000000"/>
              </w:rPr>
              <w:t>ПОСТАНОВЛЕНИЕ</w:t>
            </w:r>
          </w:p>
          <w:p w:rsidR="005B5401" w:rsidRPr="00DB5931" w:rsidRDefault="005B5401" w:rsidP="003F0744">
            <w:pPr>
              <w:pStyle w:val="afd"/>
              <w:jc w:val="center"/>
              <w:rPr>
                <w:rFonts w:ascii="Tahoma" w:hAnsi="Tahoma" w:cs="Tahoma"/>
              </w:rPr>
            </w:pPr>
            <w:r w:rsidRPr="00DB5931">
              <w:rPr>
                <w:rFonts w:ascii="Tahoma" w:hAnsi="Tahoma" w:cs="Tahoma"/>
                <w:noProof/>
              </w:rPr>
              <w:t xml:space="preserve"> 08.10.2019 г.  № 56 </w:t>
            </w:r>
          </w:p>
          <w:p w:rsidR="005B5401" w:rsidRPr="00DB5931" w:rsidRDefault="005B5401" w:rsidP="003F0744">
            <w:pPr>
              <w:jc w:val="center"/>
              <w:rPr>
                <w:rFonts w:ascii="Tahoma" w:hAnsi="Tahoma" w:cs="Tahoma"/>
                <w:noProof/>
                <w:sz w:val="20"/>
                <w:szCs w:val="20"/>
              </w:rPr>
            </w:pPr>
            <w:r w:rsidRPr="00DB5931">
              <w:rPr>
                <w:rFonts w:ascii="Tahoma" w:hAnsi="Tahoma" w:cs="Tahoma"/>
                <w:noProof/>
                <w:color w:val="000000"/>
                <w:sz w:val="20"/>
                <w:szCs w:val="20"/>
              </w:rPr>
              <w:t>деревня Кугеево</w:t>
            </w:r>
          </w:p>
        </w:tc>
      </w:tr>
    </w:tbl>
    <w:p w:rsidR="003110CD" w:rsidRPr="00080B95" w:rsidRDefault="003110CD" w:rsidP="003110CD">
      <w:pPr>
        <w:shd w:val="clear" w:color="auto" w:fill="FFFFFF"/>
        <w:tabs>
          <w:tab w:val="left" w:pos="0"/>
          <w:tab w:val="left" w:pos="4678"/>
        </w:tabs>
        <w:ind w:right="5528"/>
        <w:jc w:val="both"/>
        <w:rPr>
          <w:rFonts w:ascii="Tahoma" w:hAnsi="Tahoma" w:cs="Tahoma"/>
          <w:b/>
          <w:bCs/>
          <w:sz w:val="20"/>
          <w:szCs w:val="20"/>
        </w:rPr>
      </w:pPr>
      <w:r w:rsidRPr="00080B95">
        <w:rPr>
          <w:rFonts w:ascii="Tahoma" w:hAnsi="Tahoma" w:cs="Tahoma"/>
          <w:b/>
          <w:bCs/>
          <w:sz w:val="20"/>
          <w:szCs w:val="20"/>
        </w:rPr>
        <w:t>Об отмене постановления от 01.10.2019 г. №53 «О  повышении   оплаты  труда  работн</w:t>
      </w:r>
      <w:r w:rsidRPr="00080B95">
        <w:rPr>
          <w:rFonts w:ascii="Tahoma" w:hAnsi="Tahoma" w:cs="Tahoma"/>
          <w:b/>
          <w:bCs/>
          <w:sz w:val="20"/>
          <w:szCs w:val="20"/>
        </w:rPr>
        <w:t>и</w:t>
      </w:r>
      <w:r w:rsidRPr="00080B95">
        <w:rPr>
          <w:rFonts w:ascii="Tahoma" w:hAnsi="Tahoma" w:cs="Tahoma"/>
          <w:b/>
          <w:bCs/>
          <w:sz w:val="20"/>
          <w:szCs w:val="20"/>
        </w:rPr>
        <w:t>ков</w:t>
      </w:r>
      <w:r>
        <w:rPr>
          <w:rFonts w:ascii="Tahoma" w:hAnsi="Tahoma" w:cs="Tahoma"/>
          <w:b/>
          <w:bCs/>
          <w:sz w:val="20"/>
          <w:szCs w:val="20"/>
        </w:rPr>
        <w:t xml:space="preserve"> </w:t>
      </w:r>
      <w:r w:rsidRPr="00080B95">
        <w:rPr>
          <w:rFonts w:ascii="Tahoma" w:hAnsi="Tahoma" w:cs="Tahoma"/>
          <w:b/>
          <w:bCs/>
          <w:sz w:val="20"/>
          <w:szCs w:val="20"/>
        </w:rPr>
        <w:t>муниципальных учреждений Кугеевского сельского поселения Мар</w:t>
      </w:r>
      <w:r w:rsidRPr="00080B95">
        <w:rPr>
          <w:rFonts w:ascii="Tahoma" w:hAnsi="Tahoma" w:cs="Tahoma"/>
          <w:b/>
          <w:bCs/>
          <w:sz w:val="20"/>
          <w:szCs w:val="20"/>
        </w:rPr>
        <w:t>и</w:t>
      </w:r>
      <w:r w:rsidRPr="00080B95">
        <w:rPr>
          <w:rFonts w:ascii="Tahoma" w:hAnsi="Tahoma" w:cs="Tahoma"/>
          <w:b/>
          <w:bCs/>
          <w:sz w:val="20"/>
          <w:szCs w:val="20"/>
        </w:rPr>
        <w:t>инско-Посадского района Чувашской Ре</w:t>
      </w:r>
      <w:r w:rsidRPr="00080B95">
        <w:rPr>
          <w:rFonts w:ascii="Tahoma" w:hAnsi="Tahoma" w:cs="Tahoma"/>
          <w:b/>
          <w:bCs/>
          <w:sz w:val="20"/>
          <w:szCs w:val="20"/>
        </w:rPr>
        <w:t>с</w:t>
      </w:r>
      <w:r w:rsidRPr="00080B95">
        <w:rPr>
          <w:rFonts w:ascii="Tahoma" w:hAnsi="Tahoma" w:cs="Tahoma"/>
          <w:b/>
          <w:bCs/>
          <w:sz w:val="20"/>
          <w:szCs w:val="20"/>
        </w:rPr>
        <w:t>публики»</w:t>
      </w:r>
    </w:p>
    <w:p w:rsidR="003110CD" w:rsidRPr="00080B95" w:rsidRDefault="003110CD" w:rsidP="003110CD">
      <w:pPr>
        <w:shd w:val="clear" w:color="auto" w:fill="FFFFFF"/>
        <w:tabs>
          <w:tab w:val="left" w:pos="0"/>
          <w:tab w:val="left" w:pos="4678"/>
        </w:tabs>
        <w:ind w:right="5528"/>
        <w:jc w:val="both"/>
        <w:rPr>
          <w:rFonts w:ascii="Tahoma" w:hAnsi="Tahoma" w:cs="Tahoma"/>
          <w:sz w:val="20"/>
          <w:szCs w:val="20"/>
        </w:rPr>
      </w:pPr>
    </w:p>
    <w:p w:rsidR="003110CD" w:rsidRPr="00080B95" w:rsidRDefault="003110CD" w:rsidP="003110CD">
      <w:pPr>
        <w:widowControl w:val="0"/>
        <w:autoSpaceDE w:val="0"/>
        <w:autoSpaceDN w:val="0"/>
        <w:adjustRightInd w:val="0"/>
        <w:ind w:firstLine="720"/>
        <w:jc w:val="both"/>
        <w:rPr>
          <w:rFonts w:ascii="Tahoma" w:hAnsi="Tahoma" w:cs="Tahoma"/>
          <w:sz w:val="20"/>
          <w:szCs w:val="20"/>
        </w:rPr>
      </w:pPr>
      <w:r w:rsidRPr="00080B95">
        <w:rPr>
          <w:rFonts w:ascii="Tahoma" w:hAnsi="Tahoma" w:cs="Tahoma"/>
          <w:sz w:val="20"/>
          <w:szCs w:val="20"/>
        </w:rPr>
        <w:t xml:space="preserve">В соответствии с </w:t>
      </w:r>
      <w:hyperlink r:id="rId53" w:history="1">
        <w:r w:rsidRPr="00080B95">
          <w:rPr>
            <w:rFonts w:ascii="Tahoma" w:hAnsi="Tahoma" w:cs="Tahoma"/>
            <w:sz w:val="20"/>
            <w:szCs w:val="20"/>
          </w:rPr>
          <w:t>Федеральным законом</w:t>
        </w:r>
      </w:hyperlink>
      <w:r w:rsidRPr="00080B95">
        <w:rPr>
          <w:rFonts w:ascii="Tahoma" w:hAnsi="Tahoma" w:cs="Tahoma"/>
          <w:sz w:val="20"/>
          <w:szCs w:val="20"/>
        </w:rPr>
        <w:t xml:space="preserve"> от 06 октября 2003 года № 131-ФЗ «Об общих принципах организации местного самоуправления в Российской Федерации», Уставом Кугеевского сельского поселения Мариинско-Посадского района Администрация Кугеевского сельского поселения Мар</w:t>
      </w:r>
      <w:r w:rsidRPr="00080B95">
        <w:rPr>
          <w:rFonts w:ascii="Tahoma" w:hAnsi="Tahoma" w:cs="Tahoma"/>
          <w:sz w:val="20"/>
          <w:szCs w:val="20"/>
        </w:rPr>
        <w:t>и</w:t>
      </w:r>
      <w:r w:rsidRPr="00080B95">
        <w:rPr>
          <w:rFonts w:ascii="Tahoma" w:hAnsi="Tahoma" w:cs="Tahoma"/>
          <w:sz w:val="20"/>
          <w:szCs w:val="20"/>
        </w:rPr>
        <w:t>инско-Посадского района постановл</w:t>
      </w:r>
      <w:r w:rsidRPr="00080B95">
        <w:rPr>
          <w:rFonts w:ascii="Tahoma" w:hAnsi="Tahoma" w:cs="Tahoma"/>
          <w:sz w:val="20"/>
          <w:szCs w:val="20"/>
        </w:rPr>
        <w:t>я</w:t>
      </w:r>
      <w:r w:rsidRPr="00080B95">
        <w:rPr>
          <w:rFonts w:ascii="Tahoma" w:hAnsi="Tahoma" w:cs="Tahoma"/>
          <w:sz w:val="20"/>
          <w:szCs w:val="20"/>
        </w:rPr>
        <w:t xml:space="preserve">ет: </w:t>
      </w:r>
    </w:p>
    <w:p w:rsidR="003110CD" w:rsidRPr="00080B95" w:rsidRDefault="003110CD" w:rsidP="003110CD">
      <w:pPr>
        <w:jc w:val="both"/>
        <w:rPr>
          <w:rFonts w:ascii="Tahoma" w:hAnsi="Tahoma" w:cs="Tahoma"/>
          <w:sz w:val="20"/>
          <w:szCs w:val="20"/>
        </w:rPr>
      </w:pPr>
      <w:r w:rsidRPr="00080B95">
        <w:rPr>
          <w:rFonts w:ascii="Tahoma" w:hAnsi="Tahoma" w:cs="Tahoma"/>
          <w:sz w:val="20"/>
          <w:szCs w:val="20"/>
        </w:rPr>
        <w:t>1.Постановление № 53 от 01.10.2019 г. «О  повышении   оплаты  труда  работников      муниципальных учреждений Кугеевского сельского поселения Марии</w:t>
      </w:r>
      <w:r w:rsidRPr="00080B95">
        <w:rPr>
          <w:rFonts w:ascii="Tahoma" w:hAnsi="Tahoma" w:cs="Tahoma"/>
          <w:sz w:val="20"/>
          <w:szCs w:val="20"/>
        </w:rPr>
        <w:t>н</w:t>
      </w:r>
      <w:r w:rsidRPr="00080B95">
        <w:rPr>
          <w:rFonts w:ascii="Tahoma" w:hAnsi="Tahoma" w:cs="Tahoma"/>
          <w:sz w:val="20"/>
          <w:szCs w:val="20"/>
        </w:rPr>
        <w:t>ско-Посадского района Чувашской Республики» считать недействительным с момента прин</w:t>
      </w:r>
      <w:r w:rsidRPr="00080B95">
        <w:rPr>
          <w:rFonts w:ascii="Tahoma" w:hAnsi="Tahoma" w:cs="Tahoma"/>
          <w:sz w:val="20"/>
          <w:szCs w:val="20"/>
        </w:rPr>
        <w:t>я</w:t>
      </w:r>
      <w:r w:rsidRPr="00080B95">
        <w:rPr>
          <w:rFonts w:ascii="Tahoma" w:hAnsi="Tahoma" w:cs="Tahoma"/>
          <w:sz w:val="20"/>
          <w:szCs w:val="20"/>
        </w:rPr>
        <w:t>тия.</w:t>
      </w:r>
    </w:p>
    <w:p w:rsidR="003110CD" w:rsidRPr="00080B95" w:rsidRDefault="003110CD" w:rsidP="003110CD">
      <w:pPr>
        <w:autoSpaceDE w:val="0"/>
        <w:autoSpaceDN w:val="0"/>
        <w:adjustRightInd w:val="0"/>
        <w:rPr>
          <w:rFonts w:ascii="Tahoma" w:hAnsi="Tahoma" w:cs="Tahoma"/>
          <w:sz w:val="20"/>
          <w:szCs w:val="20"/>
        </w:rPr>
      </w:pPr>
      <w:r w:rsidRPr="00080B95">
        <w:rPr>
          <w:rFonts w:ascii="Tahoma" w:hAnsi="Tahoma" w:cs="Tahoma"/>
          <w:sz w:val="20"/>
          <w:szCs w:val="20"/>
        </w:rPr>
        <w:lastRenderedPageBreak/>
        <w:t>2. Настоящее постановление подлежит официал</w:t>
      </w:r>
      <w:r w:rsidRPr="00080B95">
        <w:rPr>
          <w:rFonts w:ascii="Tahoma" w:hAnsi="Tahoma" w:cs="Tahoma"/>
          <w:sz w:val="20"/>
          <w:szCs w:val="20"/>
        </w:rPr>
        <w:t>ь</w:t>
      </w:r>
      <w:r w:rsidRPr="00080B95">
        <w:rPr>
          <w:rFonts w:ascii="Tahoma" w:hAnsi="Tahoma" w:cs="Tahoma"/>
          <w:sz w:val="20"/>
          <w:szCs w:val="20"/>
        </w:rPr>
        <w:t>ному опубликованию</w:t>
      </w:r>
      <w:r w:rsidRPr="00080B95">
        <w:rPr>
          <w:rFonts w:ascii="Tahoma" w:hAnsi="Tahoma" w:cs="Tahoma"/>
          <w:color w:val="0D0D0D"/>
          <w:sz w:val="20"/>
          <w:szCs w:val="20"/>
        </w:rPr>
        <w:t>.</w:t>
      </w:r>
    </w:p>
    <w:p w:rsidR="003110CD" w:rsidRPr="00080B95" w:rsidRDefault="003110CD" w:rsidP="003110CD">
      <w:pPr>
        <w:jc w:val="both"/>
        <w:rPr>
          <w:rFonts w:ascii="Tahoma" w:hAnsi="Tahoma" w:cs="Tahoma"/>
          <w:sz w:val="20"/>
          <w:szCs w:val="20"/>
        </w:rPr>
      </w:pPr>
    </w:p>
    <w:p w:rsidR="003110CD" w:rsidRPr="00080B95" w:rsidRDefault="003110CD" w:rsidP="003110CD">
      <w:pPr>
        <w:tabs>
          <w:tab w:val="left" w:pos="6315"/>
        </w:tabs>
        <w:rPr>
          <w:rFonts w:ascii="Tahoma" w:hAnsi="Tahoma" w:cs="Tahoma"/>
          <w:bCs/>
          <w:sz w:val="20"/>
          <w:szCs w:val="20"/>
        </w:rPr>
      </w:pPr>
      <w:r w:rsidRPr="00080B95">
        <w:rPr>
          <w:rFonts w:ascii="Tahoma" w:hAnsi="Tahoma" w:cs="Tahoma"/>
          <w:sz w:val="20"/>
          <w:szCs w:val="20"/>
        </w:rPr>
        <w:t xml:space="preserve">И.о. главы Кугеевского сельского поселения </w:t>
      </w:r>
      <w:r w:rsidRPr="00080B95">
        <w:rPr>
          <w:rFonts w:ascii="Tahoma" w:hAnsi="Tahoma" w:cs="Tahoma"/>
          <w:sz w:val="20"/>
          <w:szCs w:val="20"/>
        </w:rPr>
        <w:tab/>
        <w:t xml:space="preserve">                      Н. Г. Ярух</w:t>
      </w:r>
      <w:r w:rsidRPr="00080B95">
        <w:rPr>
          <w:rFonts w:ascii="Tahoma" w:hAnsi="Tahoma" w:cs="Tahoma"/>
          <w:sz w:val="20"/>
          <w:szCs w:val="20"/>
        </w:rPr>
        <w:t>и</w:t>
      </w:r>
      <w:r w:rsidRPr="00080B95">
        <w:rPr>
          <w:rFonts w:ascii="Tahoma" w:hAnsi="Tahoma" w:cs="Tahoma"/>
          <w:sz w:val="20"/>
          <w:szCs w:val="20"/>
        </w:rPr>
        <w:t>на</w:t>
      </w:r>
    </w:p>
    <w:p w:rsidR="005B5401" w:rsidRDefault="005B5401" w:rsidP="005B5401">
      <w:pPr>
        <w:pStyle w:val="aff7"/>
        <w:rPr>
          <w:rFonts w:ascii="Tahoma" w:hAnsi="Tahoma" w:cs="Tahoma"/>
          <w:sz w:val="20"/>
          <w:szCs w:val="20"/>
        </w:rPr>
      </w:pPr>
    </w:p>
    <w:p w:rsidR="00920621" w:rsidRDefault="00920621" w:rsidP="005B5401">
      <w:pPr>
        <w:pStyle w:val="aff7"/>
        <w:rPr>
          <w:rFonts w:ascii="Tahoma" w:hAnsi="Tahoma" w:cs="Tahoma"/>
          <w:sz w:val="20"/>
          <w:szCs w:val="20"/>
        </w:rPr>
      </w:pPr>
    </w:p>
    <w:tbl>
      <w:tblPr>
        <w:tblW w:w="5000" w:type="pct"/>
        <w:tblLook w:val="04A0"/>
      </w:tblPr>
      <w:tblGrid>
        <w:gridCol w:w="6731"/>
        <w:gridCol w:w="1883"/>
        <w:gridCol w:w="6741"/>
      </w:tblGrid>
      <w:tr w:rsidR="003F0744" w:rsidRPr="00F67405" w:rsidTr="003F0744">
        <w:trPr>
          <w:cantSplit/>
          <w:trHeight w:val="420"/>
        </w:trPr>
        <w:tc>
          <w:tcPr>
            <w:tcW w:w="2192" w:type="pct"/>
            <w:hideMark/>
          </w:tcPr>
          <w:p w:rsidR="003F0744" w:rsidRPr="00F67405" w:rsidRDefault="003F0744" w:rsidP="003F0744">
            <w:pPr>
              <w:pStyle w:val="afd"/>
              <w:tabs>
                <w:tab w:val="left" w:pos="4285"/>
              </w:tabs>
              <w:spacing w:line="192" w:lineRule="auto"/>
              <w:jc w:val="center"/>
              <w:rPr>
                <w:rFonts w:ascii="Tahoma" w:hAnsi="Tahoma" w:cs="Tahoma"/>
                <w:b/>
                <w:bCs/>
                <w:noProof/>
                <w:color w:val="000000"/>
              </w:rPr>
            </w:pPr>
            <w:r w:rsidRPr="00F67405">
              <w:rPr>
                <w:rFonts w:ascii="Tahoma" w:hAnsi="Tahoma" w:cs="Tahoma"/>
                <w:b/>
                <w:bCs/>
                <w:noProof/>
                <w:color w:val="000000"/>
              </w:rPr>
              <w:t>ЧĂВАШ РЕСПУБЛИКИ</w:t>
            </w:r>
          </w:p>
          <w:p w:rsidR="003F0744" w:rsidRPr="00F67405" w:rsidRDefault="003F0744" w:rsidP="003F0744">
            <w:pPr>
              <w:pStyle w:val="afd"/>
              <w:tabs>
                <w:tab w:val="left" w:pos="4285"/>
              </w:tabs>
              <w:spacing w:line="192" w:lineRule="auto"/>
              <w:jc w:val="center"/>
              <w:rPr>
                <w:rFonts w:ascii="Tahoma" w:hAnsi="Tahoma" w:cs="Tahoma"/>
              </w:rPr>
            </w:pPr>
            <w:r w:rsidRPr="00F67405">
              <w:rPr>
                <w:rFonts w:ascii="Tahoma" w:hAnsi="Tahoma" w:cs="Tahoma"/>
                <w:b/>
                <w:caps/>
              </w:rPr>
              <w:t>Сентерварри</w:t>
            </w:r>
            <w:r w:rsidRPr="00F67405">
              <w:rPr>
                <w:rFonts w:ascii="Tahoma" w:hAnsi="Tahoma" w:cs="Tahoma"/>
                <w:b/>
                <w:bCs/>
                <w:noProof/>
                <w:color w:val="000000"/>
              </w:rPr>
              <w:t xml:space="preserve"> РАЙОНĚ</w:t>
            </w:r>
            <w:r w:rsidRPr="00F67405">
              <w:rPr>
                <w:rFonts w:ascii="Tahoma" w:hAnsi="Tahoma" w:cs="Tahoma"/>
                <w:noProof/>
                <w:color w:val="000000"/>
              </w:rPr>
              <w:t xml:space="preserve"> </w:t>
            </w:r>
          </w:p>
        </w:tc>
        <w:tc>
          <w:tcPr>
            <w:tcW w:w="613" w:type="pct"/>
            <w:vMerge w:val="restart"/>
            <w:hideMark/>
          </w:tcPr>
          <w:p w:rsidR="003F0744" w:rsidRPr="00F67405" w:rsidRDefault="003F0744" w:rsidP="003F0744">
            <w:pPr>
              <w:jc w:val="center"/>
              <w:rPr>
                <w:rFonts w:ascii="Tahoma" w:hAnsi="Tahoma" w:cs="Tahoma"/>
                <w:sz w:val="20"/>
                <w:szCs w:val="20"/>
              </w:rPr>
            </w:pPr>
            <w:r>
              <w:rPr>
                <w:rFonts w:ascii="Tahoma" w:hAnsi="Tahoma" w:cs="Tahoma"/>
                <w:noProof/>
                <w:sz w:val="20"/>
                <w:szCs w:val="20"/>
              </w:rPr>
              <w:drawing>
                <wp:anchor distT="0" distB="0" distL="114300" distR="114300" simplePos="0" relativeHeight="251738112" behindDoc="0" locked="0" layoutInCell="1" allowOverlap="1">
                  <wp:simplePos x="0" y="0"/>
                  <wp:positionH relativeFrom="column">
                    <wp:posOffset>-70485</wp:posOffset>
                  </wp:positionH>
                  <wp:positionV relativeFrom="paragraph">
                    <wp:posOffset>31750</wp:posOffset>
                  </wp:positionV>
                  <wp:extent cx="720090" cy="720090"/>
                  <wp:effectExtent l="19050" t="0" r="3810" b="0"/>
                  <wp:wrapNone/>
                  <wp:docPr id="4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3F0744" w:rsidRDefault="003F0744" w:rsidP="003F0744">
            <w:pPr>
              <w:pStyle w:val="afd"/>
              <w:spacing w:line="192" w:lineRule="auto"/>
              <w:jc w:val="center"/>
              <w:rPr>
                <w:rFonts w:ascii="Tahoma" w:hAnsi="Tahoma" w:cs="Tahoma"/>
                <w:b/>
                <w:bCs/>
                <w:noProof/>
              </w:rPr>
            </w:pPr>
            <w:r w:rsidRPr="00F67405">
              <w:rPr>
                <w:rFonts w:ascii="Tahoma" w:hAnsi="Tahoma" w:cs="Tahoma"/>
                <w:b/>
                <w:bCs/>
                <w:noProof/>
              </w:rPr>
              <w:t>ЧУВАШСКАЯ РЕСПУБЛИКА</w:t>
            </w:r>
          </w:p>
          <w:p w:rsidR="003F0744" w:rsidRPr="00F67405" w:rsidRDefault="003F0744" w:rsidP="003F0744">
            <w:pPr>
              <w:pStyle w:val="afd"/>
              <w:spacing w:line="192" w:lineRule="auto"/>
              <w:jc w:val="center"/>
              <w:rPr>
                <w:rFonts w:ascii="Tahoma" w:hAnsi="Tahoma" w:cs="Tahoma"/>
                <w:b/>
                <w:bCs/>
              </w:rPr>
            </w:pPr>
            <w:r w:rsidRPr="00F67405">
              <w:rPr>
                <w:rFonts w:ascii="Tahoma" w:hAnsi="Tahoma" w:cs="Tahoma"/>
                <w:b/>
                <w:bCs/>
                <w:noProof/>
                <w:color w:val="000000"/>
              </w:rPr>
              <w:t xml:space="preserve">МАРИИНСКО-ПОСАДСКИЙ РАЙОН  </w:t>
            </w:r>
          </w:p>
        </w:tc>
      </w:tr>
      <w:tr w:rsidR="003F0744" w:rsidRPr="00F67405" w:rsidTr="003F0744">
        <w:trPr>
          <w:cantSplit/>
          <w:trHeight w:val="1250"/>
        </w:trPr>
        <w:tc>
          <w:tcPr>
            <w:tcW w:w="2192" w:type="pct"/>
          </w:tcPr>
          <w:p w:rsidR="003F0744" w:rsidRPr="00F67405" w:rsidRDefault="003F0744" w:rsidP="003F0744">
            <w:pPr>
              <w:pStyle w:val="afd"/>
              <w:tabs>
                <w:tab w:val="left" w:pos="4285"/>
              </w:tabs>
              <w:spacing w:before="80" w:line="192" w:lineRule="auto"/>
              <w:jc w:val="center"/>
              <w:rPr>
                <w:rFonts w:ascii="Tahoma" w:hAnsi="Tahoma" w:cs="Tahoma"/>
                <w:b/>
                <w:bCs/>
                <w:noProof/>
                <w:color w:val="000000"/>
              </w:rPr>
            </w:pPr>
            <w:r w:rsidRPr="00F67405">
              <w:rPr>
                <w:rFonts w:ascii="Tahoma" w:hAnsi="Tahoma" w:cs="Tahoma"/>
                <w:b/>
                <w:bCs/>
                <w:noProof/>
                <w:color w:val="000000"/>
              </w:rPr>
              <w:t xml:space="preserve">ЧАНКАССИ ЯЛ ПОСЕЛЕНИЙĚН </w:t>
            </w:r>
          </w:p>
          <w:p w:rsidR="003F0744" w:rsidRPr="00F67405" w:rsidRDefault="003F0744" w:rsidP="003F0744">
            <w:pPr>
              <w:pStyle w:val="afd"/>
              <w:tabs>
                <w:tab w:val="left" w:pos="4285"/>
              </w:tabs>
              <w:spacing w:line="192" w:lineRule="auto"/>
              <w:jc w:val="center"/>
              <w:rPr>
                <w:rStyle w:val="af7"/>
                <w:rFonts w:ascii="Tahoma" w:hAnsi="Tahoma" w:cs="Tahoma"/>
                <w:color w:val="000000"/>
              </w:rPr>
            </w:pPr>
            <w:r w:rsidRPr="00F67405">
              <w:rPr>
                <w:rFonts w:ascii="Tahoma" w:hAnsi="Tahoma" w:cs="Tahoma"/>
                <w:b/>
                <w:bCs/>
                <w:noProof/>
                <w:color w:val="000000"/>
              </w:rPr>
              <w:t xml:space="preserve"> АДМИНИСТРАЦИЙĚ</w:t>
            </w:r>
            <w:r w:rsidRPr="00F67405">
              <w:rPr>
                <w:rStyle w:val="af7"/>
                <w:rFonts w:ascii="Tahoma" w:hAnsi="Tahoma" w:cs="Tahoma"/>
                <w:noProof/>
                <w:color w:val="000000"/>
              </w:rPr>
              <w:t xml:space="preserve"> </w:t>
            </w:r>
          </w:p>
          <w:p w:rsidR="003F0744" w:rsidRPr="00F67405" w:rsidRDefault="003F0744" w:rsidP="003F0744">
            <w:pPr>
              <w:pStyle w:val="afd"/>
              <w:tabs>
                <w:tab w:val="left" w:pos="4285"/>
              </w:tabs>
              <w:spacing w:line="192" w:lineRule="auto"/>
              <w:jc w:val="center"/>
              <w:rPr>
                <w:rStyle w:val="af7"/>
                <w:rFonts w:ascii="Tahoma" w:hAnsi="Tahoma" w:cs="Tahoma"/>
                <w:noProof/>
                <w:color w:val="000000"/>
              </w:rPr>
            </w:pPr>
            <w:r w:rsidRPr="00F67405">
              <w:rPr>
                <w:rStyle w:val="af7"/>
                <w:rFonts w:ascii="Tahoma" w:hAnsi="Tahoma" w:cs="Tahoma"/>
                <w:noProof/>
                <w:color w:val="000000"/>
              </w:rPr>
              <w:t>ЙЫШĂНУ</w:t>
            </w:r>
          </w:p>
          <w:p w:rsidR="003F0744" w:rsidRPr="00F67405" w:rsidRDefault="003F0744" w:rsidP="003F0744">
            <w:pPr>
              <w:pStyle w:val="afd"/>
              <w:ind w:right="-35"/>
              <w:jc w:val="center"/>
              <w:rPr>
                <w:rFonts w:ascii="Tahoma" w:hAnsi="Tahoma" w:cs="Tahoma"/>
                <w:noProof/>
              </w:rPr>
            </w:pPr>
            <w:r w:rsidRPr="00F67405">
              <w:rPr>
                <w:rFonts w:ascii="Tahoma" w:hAnsi="Tahoma" w:cs="Tahoma"/>
                <w:noProof/>
              </w:rPr>
              <w:t xml:space="preserve"> 2019.10.08.  57№ </w:t>
            </w:r>
          </w:p>
          <w:p w:rsidR="003F0744" w:rsidRPr="00F67405" w:rsidRDefault="003F0744" w:rsidP="003F0744">
            <w:pPr>
              <w:pStyle w:val="afd"/>
              <w:ind w:right="-35"/>
              <w:jc w:val="center"/>
              <w:rPr>
                <w:rFonts w:ascii="Tahoma" w:hAnsi="Tahoma" w:cs="Tahoma"/>
                <w:noProof/>
                <w:color w:val="000000"/>
              </w:rPr>
            </w:pPr>
            <w:r w:rsidRPr="00F67405">
              <w:rPr>
                <w:rFonts w:ascii="Tahoma" w:hAnsi="Tahoma" w:cs="Tahoma"/>
                <w:noProof/>
              </w:rPr>
              <w:t>Чанкасси ялě</w:t>
            </w:r>
          </w:p>
        </w:tc>
        <w:tc>
          <w:tcPr>
            <w:tcW w:w="613" w:type="pct"/>
            <w:vMerge/>
            <w:vAlign w:val="center"/>
            <w:hideMark/>
          </w:tcPr>
          <w:p w:rsidR="003F0744" w:rsidRPr="00F67405" w:rsidRDefault="003F0744" w:rsidP="003F0744">
            <w:pPr>
              <w:rPr>
                <w:rFonts w:ascii="Tahoma" w:hAnsi="Tahoma" w:cs="Tahoma"/>
                <w:sz w:val="20"/>
                <w:szCs w:val="20"/>
              </w:rPr>
            </w:pPr>
          </w:p>
        </w:tc>
        <w:tc>
          <w:tcPr>
            <w:tcW w:w="2195" w:type="pct"/>
          </w:tcPr>
          <w:p w:rsidR="003F0744" w:rsidRPr="00F67405" w:rsidRDefault="003F0744" w:rsidP="003F0744">
            <w:pPr>
              <w:pStyle w:val="afd"/>
              <w:spacing w:before="80" w:line="192" w:lineRule="auto"/>
              <w:jc w:val="center"/>
              <w:rPr>
                <w:rFonts w:ascii="Tahoma" w:hAnsi="Tahoma" w:cs="Tahoma"/>
                <w:b/>
                <w:bCs/>
                <w:noProof/>
                <w:color w:val="000000"/>
              </w:rPr>
            </w:pPr>
            <w:r w:rsidRPr="00F67405">
              <w:rPr>
                <w:rFonts w:ascii="Tahoma" w:hAnsi="Tahoma" w:cs="Tahoma"/>
                <w:b/>
                <w:bCs/>
                <w:noProof/>
                <w:color w:val="000000"/>
              </w:rPr>
              <w:t xml:space="preserve"> АДМИНИСТРАЦИЯ</w:t>
            </w:r>
          </w:p>
          <w:p w:rsidR="003F0744" w:rsidRPr="00F67405" w:rsidRDefault="003F0744" w:rsidP="003F0744">
            <w:pPr>
              <w:pStyle w:val="afd"/>
              <w:spacing w:line="192" w:lineRule="auto"/>
              <w:jc w:val="center"/>
              <w:rPr>
                <w:rFonts w:ascii="Tahoma" w:hAnsi="Tahoma" w:cs="Tahoma"/>
                <w:b/>
                <w:bCs/>
                <w:noProof/>
                <w:color w:val="000000"/>
              </w:rPr>
            </w:pPr>
            <w:r w:rsidRPr="00F67405">
              <w:rPr>
                <w:rFonts w:ascii="Tahoma" w:hAnsi="Tahoma" w:cs="Tahoma"/>
                <w:b/>
                <w:bCs/>
                <w:noProof/>
                <w:color w:val="000000"/>
              </w:rPr>
              <w:t>КУГЕЕВСКОГО  СЕЛЬСКОГО</w:t>
            </w:r>
          </w:p>
          <w:p w:rsidR="003F0744" w:rsidRPr="00F67405" w:rsidRDefault="003F0744" w:rsidP="003F0744">
            <w:pPr>
              <w:pStyle w:val="afd"/>
              <w:spacing w:line="192" w:lineRule="auto"/>
              <w:jc w:val="center"/>
              <w:rPr>
                <w:rFonts w:ascii="Tahoma" w:hAnsi="Tahoma" w:cs="Tahoma"/>
                <w:noProof/>
                <w:color w:val="000000"/>
              </w:rPr>
            </w:pPr>
            <w:r w:rsidRPr="00F67405">
              <w:rPr>
                <w:rFonts w:ascii="Tahoma" w:hAnsi="Tahoma" w:cs="Tahoma"/>
                <w:b/>
                <w:bCs/>
                <w:noProof/>
                <w:color w:val="000000"/>
              </w:rPr>
              <w:t>ПОСЕЛЕНИЯ</w:t>
            </w:r>
            <w:r w:rsidRPr="00F67405">
              <w:rPr>
                <w:rFonts w:ascii="Tahoma" w:hAnsi="Tahoma" w:cs="Tahoma"/>
                <w:noProof/>
                <w:color w:val="000000"/>
              </w:rPr>
              <w:t xml:space="preserve"> </w:t>
            </w:r>
          </w:p>
          <w:p w:rsidR="003F0744" w:rsidRPr="00F67405" w:rsidRDefault="003F0744" w:rsidP="003F0744">
            <w:pPr>
              <w:pStyle w:val="afd"/>
              <w:spacing w:line="192" w:lineRule="auto"/>
              <w:jc w:val="center"/>
              <w:rPr>
                <w:rStyle w:val="af7"/>
                <w:rFonts w:ascii="Tahoma" w:hAnsi="Tahoma" w:cs="Tahoma"/>
                <w:noProof/>
                <w:color w:val="000000"/>
              </w:rPr>
            </w:pPr>
            <w:r w:rsidRPr="00F67405">
              <w:rPr>
                <w:rStyle w:val="af7"/>
                <w:rFonts w:ascii="Tahoma" w:hAnsi="Tahoma" w:cs="Tahoma"/>
                <w:noProof/>
                <w:color w:val="000000"/>
              </w:rPr>
              <w:t>ПОСТАНОВЛЕНИЕ</w:t>
            </w:r>
          </w:p>
          <w:p w:rsidR="003F0744" w:rsidRPr="00F67405" w:rsidRDefault="003F0744" w:rsidP="003F0744">
            <w:pPr>
              <w:pStyle w:val="afd"/>
              <w:jc w:val="center"/>
              <w:rPr>
                <w:rFonts w:ascii="Tahoma" w:hAnsi="Tahoma" w:cs="Tahoma"/>
              </w:rPr>
            </w:pPr>
            <w:r w:rsidRPr="00F67405">
              <w:rPr>
                <w:rFonts w:ascii="Tahoma" w:hAnsi="Tahoma" w:cs="Tahoma"/>
                <w:noProof/>
              </w:rPr>
              <w:t xml:space="preserve"> 08.10.2019 г.  № 57 </w:t>
            </w:r>
          </w:p>
          <w:p w:rsidR="003F0744" w:rsidRPr="00F67405" w:rsidRDefault="003F0744" w:rsidP="003F0744">
            <w:pPr>
              <w:jc w:val="center"/>
              <w:rPr>
                <w:rFonts w:ascii="Tahoma" w:hAnsi="Tahoma" w:cs="Tahoma"/>
                <w:noProof/>
                <w:sz w:val="20"/>
                <w:szCs w:val="20"/>
              </w:rPr>
            </w:pPr>
            <w:r w:rsidRPr="00F67405">
              <w:rPr>
                <w:rFonts w:ascii="Tahoma" w:hAnsi="Tahoma" w:cs="Tahoma"/>
                <w:noProof/>
                <w:color w:val="000000"/>
                <w:sz w:val="20"/>
                <w:szCs w:val="20"/>
              </w:rPr>
              <w:t>деревня Кугеево</w:t>
            </w:r>
          </w:p>
        </w:tc>
      </w:tr>
    </w:tbl>
    <w:p w:rsidR="003F0744" w:rsidRPr="00F67405" w:rsidRDefault="003F0744" w:rsidP="003F0744">
      <w:pPr>
        <w:shd w:val="clear" w:color="auto" w:fill="FFFFFF"/>
        <w:tabs>
          <w:tab w:val="left" w:pos="0"/>
          <w:tab w:val="left" w:pos="4678"/>
        </w:tabs>
        <w:ind w:right="5528"/>
        <w:jc w:val="both"/>
        <w:rPr>
          <w:rFonts w:ascii="Tahoma" w:hAnsi="Tahoma" w:cs="Tahoma"/>
          <w:sz w:val="20"/>
          <w:szCs w:val="20"/>
        </w:rPr>
      </w:pPr>
      <w:r w:rsidRPr="00F67405">
        <w:rPr>
          <w:rFonts w:ascii="Tahoma" w:hAnsi="Tahoma" w:cs="Tahoma"/>
          <w:b/>
          <w:bCs/>
          <w:sz w:val="20"/>
          <w:szCs w:val="20"/>
        </w:rPr>
        <w:t>О  повышении   оплаты  труда  работников      муниципальных учреждений Кугеевского сельского поселения Мариинско-Посадского района Чувашской Республики</w:t>
      </w:r>
    </w:p>
    <w:p w:rsidR="003F0744" w:rsidRDefault="003F0744" w:rsidP="003F0744">
      <w:pPr>
        <w:pStyle w:val="a7"/>
        <w:ind w:firstLine="709"/>
        <w:jc w:val="both"/>
        <w:rPr>
          <w:rFonts w:ascii="Tahoma" w:hAnsi="Tahoma" w:cs="Tahoma"/>
          <w:lang w:val="ru-RU"/>
        </w:rPr>
      </w:pPr>
    </w:p>
    <w:p w:rsidR="003F0744" w:rsidRPr="00920621" w:rsidRDefault="003F0744" w:rsidP="003F0744">
      <w:pPr>
        <w:pStyle w:val="a7"/>
        <w:ind w:firstLine="709"/>
        <w:jc w:val="both"/>
        <w:rPr>
          <w:rFonts w:ascii="Tahoma" w:hAnsi="Tahoma" w:cs="Tahoma"/>
          <w:b w:val="0"/>
          <w:lang w:val="ru-RU"/>
        </w:rPr>
      </w:pPr>
      <w:r w:rsidRPr="00920621">
        <w:rPr>
          <w:rFonts w:ascii="Tahoma" w:hAnsi="Tahoma" w:cs="Tahoma"/>
          <w:b w:val="0"/>
          <w:lang w:val="ru-RU"/>
        </w:rPr>
        <w:t>В соответствии с постановлением Кабинета Министров Чувашской Республики от 03.10.2019 № 399 «О повышении оплаты труда работников государс</w:t>
      </w:r>
      <w:r w:rsidRPr="00920621">
        <w:rPr>
          <w:rFonts w:ascii="Tahoma" w:hAnsi="Tahoma" w:cs="Tahoma"/>
          <w:b w:val="0"/>
          <w:lang w:val="ru-RU"/>
        </w:rPr>
        <w:t>т</w:t>
      </w:r>
      <w:r w:rsidRPr="00920621">
        <w:rPr>
          <w:rFonts w:ascii="Tahoma" w:hAnsi="Tahoma" w:cs="Tahoma"/>
          <w:b w:val="0"/>
          <w:lang w:val="ru-RU"/>
        </w:rPr>
        <w:t xml:space="preserve">венных учреждений Чувашской Республики» администрация   Кугеевского сельского поселения Мариинско - Посадского   района   Чувашской   Республики   </w:t>
      </w:r>
      <w:proofErr w:type="gramStart"/>
      <w:r w:rsidRPr="00920621">
        <w:rPr>
          <w:rFonts w:ascii="Tahoma" w:hAnsi="Tahoma" w:cs="Tahoma"/>
          <w:b w:val="0"/>
          <w:lang w:val="ru-RU"/>
        </w:rPr>
        <w:t>п</w:t>
      </w:r>
      <w:proofErr w:type="gramEnd"/>
      <w:r w:rsidRPr="00920621">
        <w:rPr>
          <w:rFonts w:ascii="Tahoma" w:hAnsi="Tahoma" w:cs="Tahoma"/>
          <w:b w:val="0"/>
          <w:lang w:val="ru-RU"/>
        </w:rPr>
        <w:t xml:space="preserve"> о с т а н о в л я е т:</w:t>
      </w:r>
    </w:p>
    <w:p w:rsidR="003F0744" w:rsidRPr="00F67405" w:rsidRDefault="003F0744" w:rsidP="003F0744">
      <w:pPr>
        <w:autoSpaceDE w:val="0"/>
        <w:autoSpaceDN w:val="0"/>
        <w:adjustRightInd w:val="0"/>
        <w:ind w:firstLine="709"/>
        <w:jc w:val="both"/>
        <w:rPr>
          <w:rFonts w:ascii="Tahoma" w:hAnsi="Tahoma" w:cs="Tahoma"/>
          <w:sz w:val="20"/>
          <w:szCs w:val="20"/>
        </w:rPr>
      </w:pPr>
      <w:r w:rsidRPr="00F67405">
        <w:rPr>
          <w:rFonts w:ascii="Tahoma" w:hAnsi="Tahoma" w:cs="Tahoma"/>
          <w:sz w:val="20"/>
          <w:szCs w:val="20"/>
        </w:rPr>
        <w:t>1. Повысить с 1 октября 2019 г. на 4,3 процента рекомендуемые минимальные размеры окладов (должностных окладов), ставок заработной платы р</w:t>
      </w:r>
      <w:r w:rsidRPr="00F67405">
        <w:rPr>
          <w:rFonts w:ascii="Tahoma" w:hAnsi="Tahoma" w:cs="Tahoma"/>
          <w:sz w:val="20"/>
          <w:szCs w:val="20"/>
        </w:rPr>
        <w:t>а</w:t>
      </w:r>
      <w:r w:rsidRPr="00F67405">
        <w:rPr>
          <w:rFonts w:ascii="Tahoma" w:hAnsi="Tahoma" w:cs="Tahoma"/>
          <w:sz w:val="20"/>
          <w:szCs w:val="20"/>
        </w:rPr>
        <w:t>ботников муниципальных учреждений Кугеевского сельского поселения Мариинско-Посадского района Чувашской Республики, установленные отраслевыми п</w:t>
      </w:r>
      <w:r w:rsidRPr="00F67405">
        <w:rPr>
          <w:rFonts w:ascii="Tahoma" w:hAnsi="Tahoma" w:cs="Tahoma"/>
          <w:sz w:val="20"/>
          <w:szCs w:val="20"/>
        </w:rPr>
        <w:t>о</w:t>
      </w:r>
      <w:r w:rsidRPr="00F67405">
        <w:rPr>
          <w:rFonts w:ascii="Tahoma" w:hAnsi="Tahoma" w:cs="Tahoma"/>
          <w:sz w:val="20"/>
          <w:szCs w:val="20"/>
        </w:rPr>
        <w:t>ложениями об оплате труда работников муниципальных учреждений Кугеевского сельского поселения Мариинско-Посадского района Чувашской Республики, утвержденными постановлениями администрации Кугеевского сельского поселения Мариинско-Посадского района Чувашской Республики.</w:t>
      </w:r>
    </w:p>
    <w:p w:rsidR="003F0744" w:rsidRPr="00F67405" w:rsidRDefault="003F0744" w:rsidP="003F0744">
      <w:pPr>
        <w:autoSpaceDE w:val="0"/>
        <w:autoSpaceDN w:val="0"/>
        <w:adjustRightInd w:val="0"/>
        <w:ind w:firstLine="709"/>
        <w:jc w:val="both"/>
        <w:rPr>
          <w:rFonts w:ascii="Tahoma" w:hAnsi="Tahoma" w:cs="Tahoma"/>
          <w:sz w:val="20"/>
          <w:szCs w:val="20"/>
        </w:rPr>
      </w:pPr>
      <w:r w:rsidRPr="00F67405">
        <w:rPr>
          <w:rFonts w:ascii="Tahoma" w:hAnsi="Tahoma" w:cs="Tahoma"/>
          <w:sz w:val="20"/>
          <w:szCs w:val="20"/>
        </w:rPr>
        <w:t>2. Администрации Кугеевского сельского поселения Мариинско-Посадского района Чувашской Республики привести нормативные правовые акты по в</w:t>
      </w:r>
      <w:r w:rsidRPr="00F67405">
        <w:rPr>
          <w:rFonts w:ascii="Tahoma" w:hAnsi="Tahoma" w:cs="Tahoma"/>
          <w:sz w:val="20"/>
          <w:szCs w:val="20"/>
        </w:rPr>
        <w:t>о</w:t>
      </w:r>
      <w:r w:rsidRPr="00F67405">
        <w:rPr>
          <w:rFonts w:ascii="Tahoma" w:hAnsi="Tahoma" w:cs="Tahoma"/>
          <w:sz w:val="20"/>
          <w:szCs w:val="20"/>
        </w:rPr>
        <w:t>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3F0744" w:rsidRPr="00F67405" w:rsidRDefault="003F0744" w:rsidP="003F0744">
      <w:pPr>
        <w:autoSpaceDE w:val="0"/>
        <w:autoSpaceDN w:val="0"/>
        <w:adjustRightInd w:val="0"/>
        <w:ind w:firstLine="709"/>
        <w:jc w:val="both"/>
        <w:rPr>
          <w:rFonts w:ascii="Tahoma" w:hAnsi="Tahoma" w:cs="Tahoma"/>
          <w:sz w:val="20"/>
          <w:szCs w:val="20"/>
        </w:rPr>
      </w:pPr>
      <w:r w:rsidRPr="00F67405">
        <w:rPr>
          <w:rFonts w:ascii="Tahoma" w:hAnsi="Tahoma" w:cs="Tahoma"/>
          <w:sz w:val="20"/>
          <w:szCs w:val="20"/>
        </w:rPr>
        <w:t>3. Руководителям муниципальных учреждений Кугеевского сельского поселения Мариинско-Посадского района Чувашской Республики с 1 октября 2019 г. обеспечить повышение окладов (должностных окладов), ставок заработной платы работников на 4,3 процента.</w:t>
      </w:r>
    </w:p>
    <w:p w:rsidR="003F0744" w:rsidRPr="00F67405" w:rsidRDefault="003F0744" w:rsidP="003F0744">
      <w:pPr>
        <w:autoSpaceDE w:val="0"/>
        <w:autoSpaceDN w:val="0"/>
        <w:adjustRightInd w:val="0"/>
        <w:ind w:firstLine="709"/>
        <w:jc w:val="both"/>
        <w:rPr>
          <w:rFonts w:ascii="Tahoma" w:hAnsi="Tahoma" w:cs="Tahoma"/>
          <w:sz w:val="20"/>
          <w:szCs w:val="20"/>
        </w:rPr>
      </w:pPr>
      <w:r w:rsidRPr="00F67405">
        <w:rPr>
          <w:rFonts w:ascii="Tahoma" w:hAnsi="Tahoma" w:cs="Tahoma"/>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3F0744" w:rsidRPr="00F67405" w:rsidRDefault="003F0744" w:rsidP="003F0744">
      <w:pPr>
        <w:autoSpaceDE w:val="0"/>
        <w:autoSpaceDN w:val="0"/>
        <w:adjustRightInd w:val="0"/>
        <w:ind w:firstLine="709"/>
        <w:jc w:val="both"/>
        <w:rPr>
          <w:rFonts w:ascii="Tahoma" w:hAnsi="Tahoma" w:cs="Tahoma"/>
          <w:sz w:val="20"/>
          <w:szCs w:val="20"/>
        </w:rPr>
      </w:pPr>
      <w:r w:rsidRPr="00F67405">
        <w:rPr>
          <w:rFonts w:ascii="Tahoma" w:hAnsi="Tahoma" w:cs="Tahoma"/>
          <w:sz w:val="20"/>
          <w:szCs w:val="20"/>
        </w:rPr>
        <w:t>4. Финансирование расходов, связанных с реализацией настоящего постановления, осуществлять в пределах средств бюджета Кугеевского сельского п</w:t>
      </w:r>
      <w:r w:rsidRPr="00F67405">
        <w:rPr>
          <w:rFonts w:ascii="Tahoma" w:hAnsi="Tahoma" w:cs="Tahoma"/>
          <w:sz w:val="20"/>
          <w:szCs w:val="20"/>
        </w:rPr>
        <w:t>о</w:t>
      </w:r>
      <w:r w:rsidRPr="00F67405">
        <w:rPr>
          <w:rFonts w:ascii="Tahoma" w:hAnsi="Tahoma" w:cs="Tahoma"/>
          <w:sz w:val="20"/>
          <w:szCs w:val="20"/>
        </w:rPr>
        <w:t>селения Мариинско-Посадского района Чувашской Республики на 2019 год, предусмотренных главным распорядителям средств бюджета Кугеевского сельского поселения Мариинско-Посадского района Чувашской Республики.</w:t>
      </w:r>
    </w:p>
    <w:p w:rsidR="003F0744" w:rsidRPr="00F67405" w:rsidRDefault="003F0744" w:rsidP="003F0744">
      <w:pPr>
        <w:autoSpaceDE w:val="0"/>
        <w:autoSpaceDN w:val="0"/>
        <w:adjustRightInd w:val="0"/>
        <w:ind w:firstLine="709"/>
        <w:jc w:val="both"/>
        <w:rPr>
          <w:rFonts w:ascii="Tahoma" w:hAnsi="Tahoma" w:cs="Tahoma"/>
          <w:sz w:val="20"/>
          <w:szCs w:val="20"/>
        </w:rPr>
      </w:pPr>
      <w:r w:rsidRPr="00F67405">
        <w:rPr>
          <w:rFonts w:ascii="Tahoma" w:hAnsi="Tahoma" w:cs="Tahoma"/>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2019 года.</w:t>
      </w:r>
    </w:p>
    <w:p w:rsidR="003F0744" w:rsidRDefault="003F0744" w:rsidP="003F0744">
      <w:pPr>
        <w:jc w:val="both"/>
        <w:rPr>
          <w:rFonts w:ascii="Tahoma" w:hAnsi="Tahoma" w:cs="Tahoma"/>
          <w:sz w:val="20"/>
          <w:szCs w:val="20"/>
        </w:rPr>
      </w:pPr>
    </w:p>
    <w:p w:rsidR="00920621" w:rsidRPr="00F67405" w:rsidRDefault="00920621" w:rsidP="003F0744">
      <w:pPr>
        <w:jc w:val="both"/>
        <w:rPr>
          <w:rFonts w:ascii="Tahoma" w:hAnsi="Tahoma" w:cs="Tahoma"/>
          <w:sz w:val="20"/>
          <w:szCs w:val="20"/>
        </w:rPr>
      </w:pPr>
    </w:p>
    <w:p w:rsidR="003F0744" w:rsidRPr="00F67405" w:rsidRDefault="003F0744" w:rsidP="003F0744">
      <w:pPr>
        <w:tabs>
          <w:tab w:val="left" w:pos="6315"/>
        </w:tabs>
        <w:rPr>
          <w:rFonts w:ascii="Tahoma" w:hAnsi="Tahoma" w:cs="Tahoma"/>
          <w:bCs/>
          <w:sz w:val="20"/>
          <w:szCs w:val="20"/>
        </w:rPr>
      </w:pPr>
      <w:r w:rsidRPr="00F67405">
        <w:rPr>
          <w:rFonts w:ascii="Tahoma" w:hAnsi="Tahoma" w:cs="Tahoma"/>
          <w:sz w:val="20"/>
          <w:szCs w:val="20"/>
        </w:rPr>
        <w:t xml:space="preserve">И.о. главы Кугеевского сельского поселения </w:t>
      </w:r>
      <w:r w:rsidRPr="00F67405">
        <w:rPr>
          <w:rFonts w:ascii="Tahoma" w:hAnsi="Tahoma" w:cs="Tahoma"/>
          <w:sz w:val="20"/>
          <w:szCs w:val="20"/>
        </w:rPr>
        <w:tab/>
        <w:t>Н.Г.Ярухина</w:t>
      </w:r>
    </w:p>
    <w:p w:rsidR="005B5401" w:rsidRDefault="005B5401" w:rsidP="005B5401">
      <w:pPr>
        <w:pStyle w:val="aff7"/>
        <w:rPr>
          <w:rFonts w:ascii="Tahoma" w:hAnsi="Tahoma" w:cs="Tahoma"/>
          <w:sz w:val="20"/>
          <w:szCs w:val="20"/>
        </w:rPr>
      </w:pPr>
    </w:p>
    <w:p w:rsidR="00920621" w:rsidRPr="009216CA" w:rsidRDefault="00920621" w:rsidP="005B5401">
      <w:pPr>
        <w:pStyle w:val="aff7"/>
        <w:rPr>
          <w:rFonts w:ascii="Tahoma" w:hAnsi="Tahoma" w:cs="Tahoma"/>
          <w:sz w:val="20"/>
          <w:szCs w:val="20"/>
        </w:rPr>
      </w:pPr>
    </w:p>
    <w:tbl>
      <w:tblPr>
        <w:tblW w:w="5000" w:type="pct"/>
        <w:tblLook w:val="04A0"/>
      </w:tblPr>
      <w:tblGrid>
        <w:gridCol w:w="6731"/>
        <w:gridCol w:w="1883"/>
        <w:gridCol w:w="6741"/>
      </w:tblGrid>
      <w:tr w:rsidR="003F0744" w:rsidRPr="00562C86" w:rsidTr="003F0744">
        <w:trPr>
          <w:cantSplit/>
          <w:trHeight w:val="420"/>
        </w:trPr>
        <w:tc>
          <w:tcPr>
            <w:tcW w:w="2192" w:type="pct"/>
            <w:hideMark/>
          </w:tcPr>
          <w:p w:rsidR="003F0744" w:rsidRPr="00562C86" w:rsidRDefault="003F0744" w:rsidP="003F0744">
            <w:pPr>
              <w:pStyle w:val="afd"/>
              <w:tabs>
                <w:tab w:val="left" w:pos="4285"/>
              </w:tabs>
              <w:spacing w:line="192" w:lineRule="auto"/>
              <w:jc w:val="center"/>
              <w:rPr>
                <w:rFonts w:ascii="Tahoma" w:hAnsi="Tahoma" w:cs="Tahoma"/>
                <w:b/>
                <w:bCs/>
                <w:noProof/>
                <w:color w:val="000000"/>
              </w:rPr>
            </w:pPr>
            <w:r w:rsidRPr="00562C86">
              <w:rPr>
                <w:rFonts w:ascii="Tahoma" w:hAnsi="Tahoma" w:cs="Tahoma"/>
                <w:b/>
                <w:bCs/>
                <w:noProof/>
                <w:color w:val="000000"/>
              </w:rPr>
              <w:t>ЧĂВАШ РЕСПУБЛИКИ</w:t>
            </w:r>
          </w:p>
          <w:p w:rsidR="003F0744" w:rsidRPr="00562C86" w:rsidRDefault="003F0744" w:rsidP="003F0744">
            <w:pPr>
              <w:pStyle w:val="afd"/>
              <w:tabs>
                <w:tab w:val="left" w:pos="4285"/>
              </w:tabs>
              <w:spacing w:line="192" w:lineRule="auto"/>
              <w:jc w:val="center"/>
              <w:rPr>
                <w:rFonts w:ascii="Tahoma" w:hAnsi="Tahoma" w:cs="Tahoma"/>
              </w:rPr>
            </w:pPr>
            <w:r w:rsidRPr="00562C86">
              <w:rPr>
                <w:rFonts w:ascii="Tahoma" w:hAnsi="Tahoma" w:cs="Tahoma"/>
                <w:b/>
                <w:caps/>
              </w:rPr>
              <w:t>Сентерварри</w:t>
            </w:r>
            <w:r w:rsidRPr="00562C86">
              <w:rPr>
                <w:rFonts w:ascii="Tahoma" w:hAnsi="Tahoma" w:cs="Tahoma"/>
                <w:b/>
                <w:bCs/>
                <w:noProof/>
                <w:color w:val="000000"/>
              </w:rPr>
              <w:t xml:space="preserve"> РАЙОНĚ</w:t>
            </w:r>
            <w:r w:rsidRPr="00562C86">
              <w:rPr>
                <w:rFonts w:ascii="Tahoma" w:hAnsi="Tahoma" w:cs="Tahoma"/>
                <w:noProof/>
                <w:color w:val="000000"/>
              </w:rPr>
              <w:t xml:space="preserve"> </w:t>
            </w:r>
          </w:p>
        </w:tc>
        <w:tc>
          <w:tcPr>
            <w:tcW w:w="613" w:type="pct"/>
            <w:vMerge w:val="restart"/>
            <w:hideMark/>
          </w:tcPr>
          <w:p w:rsidR="003F0744" w:rsidRPr="00562C86" w:rsidRDefault="003F0744" w:rsidP="003F0744">
            <w:pPr>
              <w:jc w:val="center"/>
              <w:rPr>
                <w:rFonts w:ascii="Tahoma" w:hAnsi="Tahoma" w:cs="Tahoma"/>
                <w:sz w:val="20"/>
                <w:szCs w:val="20"/>
              </w:rPr>
            </w:pPr>
            <w:r>
              <w:rPr>
                <w:rFonts w:ascii="Tahoma" w:hAnsi="Tahoma" w:cs="Tahoma"/>
                <w:noProof/>
                <w:sz w:val="20"/>
                <w:szCs w:val="20"/>
              </w:rPr>
              <w:drawing>
                <wp:anchor distT="0" distB="0" distL="114300" distR="114300" simplePos="0" relativeHeight="251740160" behindDoc="0" locked="0" layoutInCell="1" allowOverlap="1">
                  <wp:simplePos x="0" y="0"/>
                  <wp:positionH relativeFrom="column">
                    <wp:posOffset>-70485</wp:posOffset>
                  </wp:positionH>
                  <wp:positionV relativeFrom="paragraph">
                    <wp:posOffset>31750</wp:posOffset>
                  </wp:positionV>
                  <wp:extent cx="720090" cy="720090"/>
                  <wp:effectExtent l="19050" t="0" r="3810" b="0"/>
                  <wp:wrapNone/>
                  <wp:docPr id="5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3F0744" w:rsidRDefault="003F0744" w:rsidP="003F0744">
            <w:pPr>
              <w:pStyle w:val="afd"/>
              <w:spacing w:line="192" w:lineRule="auto"/>
              <w:jc w:val="center"/>
              <w:rPr>
                <w:rStyle w:val="af7"/>
                <w:rFonts w:ascii="Tahoma" w:hAnsi="Tahoma" w:cs="Tahoma"/>
                <w:noProof/>
                <w:color w:val="000000"/>
              </w:rPr>
            </w:pPr>
            <w:r w:rsidRPr="00562C86">
              <w:rPr>
                <w:rFonts w:ascii="Tahoma" w:hAnsi="Tahoma" w:cs="Tahoma"/>
                <w:b/>
                <w:bCs/>
                <w:noProof/>
              </w:rPr>
              <w:t>ЧУВАШСКАЯ РЕСПУБЛИКА</w:t>
            </w:r>
            <w:r w:rsidRPr="00562C86">
              <w:rPr>
                <w:rStyle w:val="af7"/>
                <w:rFonts w:ascii="Tahoma" w:hAnsi="Tahoma" w:cs="Tahoma"/>
                <w:noProof/>
                <w:color w:val="000000"/>
              </w:rPr>
              <w:t xml:space="preserve"> </w:t>
            </w:r>
          </w:p>
          <w:p w:rsidR="003F0744" w:rsidRPr="00562C86" w:rsidRDefault="003F0744" w:rsidP="003F0744">
            <w:pPr>
              <w:pStyle w:val="afd"/>
              <w:spacing w:line="192" w:lineRule="auto"/>
              <w:jc w:val="center"/>
              <w:rPr>
                <w:rFonts w:ascii="Tahoma" w:hAnsi="Tahoma" w:cs="Tahoma"/>
                <w:b/>
                <w:bCs/>
              </w:rPr>
            </w:pPr>
            <w:r w:rsidRPr="00562C86">
              <w:rPr>
                <w:rFonts w:ascii="Tahoma" w:hAnsi="Tahoma" w:cs="Tahoma"/>
                <w:b/>
                <w:bCs/>
                <w:noProof/>
                <w:color w:val="000000"/>
              </w:rPr>
              <w:t xml:space="preserve">МАРИИНСКО-ПОСАДСКИЙ РАЙОН  </w:t>
            </w:r>
          </w:p>
        </w:tc>
      </w:tr>
      <w:tr w:rsidR="003F0744" w:rsidRPr="00562C86" w:rsidTr="003F0744">
        <w:trPr>
          <w:cantSplit/>
          <w:trHeight w:val="1326"/>
        </w:trPr>
        <w:tc>
          <w:tcPr>
            <w:tcW w:w="2192" w:type="pct"/>
          </w:tcPr>
          <w:p w:rsidR="003F0744" w:rsidRPr="00562C86" w:rsidRDefault="003F0744" w:rsidP="003F0744">
            <w:pPr>
              <w:pStyle w:val="afd"/>
              <w:tabs>
                <w:tab w:val="left" w:pos="4285"/>
              </w:tabs>
              <w:spacing w:before="80" w:line="192" w:lineRule="auto"/>
              <w:jc w:val="center"/>
              <w:rPr>
                <w:rFonts w:ascii="Tahoma" w:hAnsi="Tahoma" w:cs="Tahoma"/>
                <w:b/>
                <w:bCs/>
                <w:noProof/>
                <w:color w:val="000000"/>
              </w:rPr>
            </w:pPr>
            <w:r w:rsidRPr="00562C86">
              <w:rPr>
                <w:rFonts w:ascii="Tahoma" w:hAnsi="Tahoma" w:cs="Tahoma"/>
                <w:b/>
                <w:bCs/>
                <w:noProof/>
                <w:color w:val="000000"/>
              </w:rPr>
              <w:t xml:space="preserve">ЧАНКАССИ ЯЛ ПОСЕЛЕНИЙĚН </w:t>
            </w:r>
          </w:p>
          <w:p w:rsidR="003F0744" w:rsidRDefault="003F0744" w:rsidP="003F0744">
            <w:pPr>
              <w:pStyle w:val="afd"/>
              <w:tabs>
                <w:tab w:val="left" w:pos="4285"/>
              </w:tabs>
              <w:spacing w:line="192" w:lineRule="auto"/>
              <w:jc w:val="center"/>
              <w:rPr>
                <w:rStyle w:val="af7"/>
                <w:rFonts w:ascii="Tahoma" w:hAnsi="Tahoma" w:cs="Tahoma"/>
                <w:color w:val="000000"/>
              </w:rPr>
            </w:pPr>
            <w:r w:rsidRPr="00562C86">
              <w:rPr>
                <w:rFonts w:ascii="Tahoma" w:hAnsi="Tahoma" w:cs="Tahoma"/>
                <w:b/>
                <w:bCs/>
                <w:noProof/>
                <w:color w:val="000000"/>
              </w:rPr>
              <w:t xml:space="preserve"> АДМИНИСТРАЦИЙĚ</w:t>
            </w:r>
            <w:r w:rsidRPr="00562C86">
              <w:rPr>
                <w:rStyle w:val="af7"/>
                <w:rFonts w:ascii="Tahoma" w:hAnsi="Tahoma" w:cs="Tahoma"/>
                <w:noProof/>
                <w:color w:val="000000"/>
              </w:rPr>
              <w:t xml:space="preserve"> </w:t>
            </w:r>
          </w:p>
          <w:p w:rsidR="003F0744" w:rsidRDefault="003F0744" w:rsidP="003F0744">
            <w:pPr>
              <w:pStyle w:val="afd"/>
              <w:tabs>
                <w:tab w:val="left" w:pos="4285"/>
              </w:tabs>
              <w:spacing w:line="192" w:lineRule="auto"/>
              <w:jc w:val="center"/>
              <w:rPr>
                <w:rStyle w:val="af7"/>
                <w:rFonts w:ascii="Tahoma" w:hAnsi="Tahoma" w:cs="Tahoma"/>
                <w:noProof/>
                <w:color w:val="000000"/>
              </w:rPr>
            </w:pPr>
            <w:r w:rsidRPr="00562C86">
              <w:rPr>
                <w:rStyle w:val="af7"/>
                <w:rFonts w:ascii="Tahoma" w:hAnsi="Tahoma" w:cs="Tahoma"/>
                <w:noProof/>
                <w:color w:val="000000"/>
              </w:rPr>
              <w:t>ЙЫШĂНУ</w:t>
            </w:r>
          </w:p>
          <w:p w:rsidR="003F0744" w:rsidRPr="00562C86" w:rsidRDefault="003F0744" w:rsidP="003F0744">
            <w:pPr>
              <w:pStyle w:val="afd"/>
              <w:ind w:right="-35"/>
              <w:jc w:val="center"/>
              <w:rPr>
                <w:rFonts w:ascii="Tahoma" w:hAnsi="Tahoma" w:cs="Tahoma"/>
                <w:noProof/>
              </w:rPr>
            </w:pPr>
            <w:r w:rsidRPr="00562C86">
              <w:rPr>
                <w:rFonts w:ascii="Tahoma" w:hAnsi="Tahoma" w:cs="Tahoma"/>
                <w:noProof/>
              </w:rPr>
              <w:t xml:space="preserve"> 2019.10.11.  58 № </w:t>
            </w:r>
          </w:p>
          <w:p w:rsidR="003F0744" w:rsidRPr="00562C86" w:rsidRDefault="003F0744" w:rsidP="003F0744">
            <w:pPr>
              <w:pStyle w:val="afd"/>
              <w:ind w:right="-35"/>
              <w:jc w:val="center"/>
              <w:rPr>
                <w:rFonts w:ascii="Tahoma" w:hAnsi="Tahoma" w:cs="Tahoma"/>
                <w:noProof/>
                <w:color w:val="000000"/>
              </w:rPr>
            </w:pPr>
            <w:r w:rsidRPr="00562C86">
              <w:rPr>
                <w:rFonts w:ascii="Tahoma" w:hAnsi="Tahoma" w:cs="Tahoma"/>
                <w:noProof/>
              </w:rPr>
              <w:t>Чанкасси ялě</w:t>
            </w:r>
          </w:p>
        </w:tc>
        <w:tc>
          <w:tcPr>
            <w:tcW w:w="613" w:type="pct"/>
            <w:vMerge/>
            <w:vAlign w:val="center"/>
            <w:hideMark/>
          </w:tcPr>
          <w:p w:rsidR="003F0744" w:rsidRPr="00562C86" w:rsidRDefault="003F0744" w:rsidP="003F0744">
            <w:pPr>
              <w:rPr>
                <w:rFonts w:ascii="Tahoma" w:hAnsi="Tahoma" w:cs="Tahoma"/>
                <w:sz w:val="20"/>
                <w:szCs w:val="20"/>
              </w:rPr>
            </w:pPr>
          </w:p>
        </w:tc>
        <w:tc>
          <w:tcPr>
            <w:tcW w:w="2195" w:type="pct"/>
          </w:tcPr>
          <w:p w:rsidR="003F0744" w:rsidRPr="00562C86" w:rsidRDefault="003F0744" w:rsidP="003F0744">
            <w:pPr>
              <w:pStyle w:val="afd"/>
              <w:spacing w:before="80" w:line="192" w:lineRule="auto"/>
              <w:jc w:val="center"/>
              <w:rPr>
                <w:rFonts w:ascii="Tahoma" w:hAnsi="Tahoma" w:cs="Tahoma"/>
                <w:b/>
                <w:bCs/>
                <w:noProof/>
                <w:color w:val="000000"/>
              </w:rPr>
            </w:pPr>
            <w:r w:rsidRPr="00562C86">
              <w:rPr>
                <w:rFonts w:ascii="Tahoma" w:hAnsi="Tahoma" w:cs="Tahoma"/>
                <w:b/>
                <w:bCs/>
                <w:noProof/>
                <w:color w:val="000000"/>
              </w:rPr>
              <w:t>АДМИНИСТРАЦИЯ</w:t>
            </w:r>
          </w:p>
          <w:p w:rsidR="003F0744" w:rsidRPr="00562C86" w:rsidRDefault="003F0744" w:rsidP="003F0744">
            <w:pPr>
              <w:pStyle w:val="afd"/>
              <w:spacing w:line="192" w:lineRule="auto"/>
              <w:jc w:val="center"/>
              <w:rPr>
                <w:rFonts w:ascii="Tahoma" w:hAnsi="Tahoma" w:cs="Tahoma"/>
                <w:b/>
                <w:bCs/>
                <w:noProof/>
                <w:color w:val="000000"/>
              </w:rPr>
            </w:pPr>
            <w:r w:rsidRPr="00562C86">
              <w:rPr>
                <w:rFonts w:ascii="Tahoma" w:hAnsi="Tahoma" w:cs="Tahoma"/>
                <w:b/>
                <w:bCs/>
                <w:noProof/>
                <w:color w:val="000000"/>
              </w:rPr>
              <w:t>КУГЕЕВСКОГО  СЕЛЬСКОГО</w:t>
            </w:r>
          </w:p>
          <w:p w:rsidR="003F0744" w:rsidRDefault="003F0744" w:rsidP="003F0744">
            <w:pPr>
              <w:pStyle w:val="afd"/>
              <w:spacing w:line="192" w:lineRule="auto"/>
              <w:jc w:val="center"/>
              <w:rPr>
                <w:rFonts w:ascii="Tahoma" w:hAnsi="Tahoma" w:cs="Tahoma"/>
                <w:noProof/>
                <w:color w:val="000000"/>
              </w:rPr>
            </w:pPr>
            <w:r w:rsidRPr="00562C86">
              <w:rPr>
                <w:rFonts w:ascii="Tahoma" w:hAnsi="Tahoma" w:cs="Tahoma"/>
                <w:b/>
                <w:bCs/>
                <w:noProof/>
                <w:color w:val="000000"/>
              </w:rPr>
              <w:t>ПОСЕЛЕНИЯ</w:t>
            </w:r>
          </w:p>
          <w:p w:rsidR="003F0744" w:rsidRDefault="003F0744" w:rsidP="003F0744">
            <w:pPr>
              <w:pStyle w:val="afd"/>
              <w:spacing w:line="192" w:lineRule="auto"/>
              <w:jc w:val="center"/>
              <w:rPr>
                <w:rStyle w:val="af7"/>
                <w:rFonts w:ascii="Tahoma" w:hAnsi="Tahoma" w:cs="Tahoma"/>
                <w:noProof/>
                <w:color w:val="000000"/>
              </w:rPr>
            </w:pPr>
            <w:r w:rsidRPr="00562C86">
              <w:rPr>
                <w:rStyle w:val="af7"/>
                <w:rFonts w:ascii="Tahoma" w:hAnsi="Tahoma" w:cs="Tahoma"/>
                <w:noProof/>
                <w:color w:val="000000"/>
              </w:rPr>
              <w:t>ПОСТАНОВЛЕНИЕ</w:t>
            </w:r>
          </w:p>
          <w:p w:rsidR="003F0744" w:rsidRPr="00562C86" w:rsidRDefault="003F0744" w:rsidP="003F0744">
            <w:pPr>
              <w:pStyle w:val="afd"/>
              <w:jc w:val="center"/>
              <w:rPr>
                <w:rFonts w:ascii="Tahoma" w:hAnsi="Tahoma" w:cs="Tahoma"/>
              </w:rPr>
            </w:pPr>
            <w:r w:rsidRPr="00562C86">
              <w:rPr>
                <w:rFonts w:ascii="Tahoma" w:hAnsi="Tahoma" w:cs="Tahoma"/>
                <w:noProof/>
              </w:rPr>
              <w:t xml:space="preserve"> 11.10.2019 г.  № 58 </w:t>
            </w:r>
          </w:p>
          <w:p w:rsidR="003F0744" w:rsidRPr="00562C86" w:rsidRDefault="003F0744" w:rsidP="003F0744">
            <w:pPr>
              <w:jc w:val="center"/>
              <w:rPr>
                <w:rFonts w:ascii="Tahoma" w:hAnsi="Tahoma" w:cs="Tahoma"/>
                <w:noProof/>
                <w:sz w:val="20"/>
                <w:szCs w:val="20"/>
              </w:rPr>
            </w:pPr>
            <w:r w:rsidRPr="00562C86">
              <w:rPr>
                <w:rFonts w:ascii="Tahoma" w:hAnsi="Tahoma" w:cs="Tahoma"/>
                <w:noProof/>
                <w:color w:val="000000"/>
                <w:sz w:val="20"/>
                <w:szCs w:val="20"/>
              </w:rPr>
              <w:t>деревня Кугеево</w:t>
            </w:r>
          </w:p>
        </w:tc>
      </w:tr>
    </w:tbl>
    <w:p w:rsidR="003F0744" w:rsidRPr="00562C86" w:rsidRDefault="003F0744" w:rsidP="00920621">
      <w:pPr>
        <w:ind w:right="6067"/>
        <w:rPr>
          <w:rFonts w:ascii="Tahoma" w:hAnsi="Tahoma" w:cs="Tahoma"/>
          <w:b/>
          <w:sz w:val="20"/>
          <w:szCs w:val="20"/>
        </w:rPr>
      </w:pPr>
      <w:r w:rsidRPr="00562C86">
        <w:rPr>
          <w:rFonts w:ascii="Tahoma" w:hAnsi="Tahoma" w:cs="Tahoma"/>
          <w:b/>
          <w:sz w:val="20"/>
          <w:szCs w:val="20"/>
        </w:rPr>
        <w:t>Об</w:t>
      </w:r>
      <w:r w:rsidR="00920621">
        <w:rPr>
          <w:rFonts w:ascii="Tahoma" w:hAnsi="Tahoma" w:cs="Tahoma"/>
          <w:b/>
          <w:sz w:val="20"/>
          <w:szCs w:val="20"/>
        </w:rPr>
        <w:t xml:space="preserve"> </w:t>
      </w:r>
      <w:r w:rsidRPr="00562C86">
        <w:rPr>
          <w:rFonts w:ascii="Tahoma" w:hAnsi="Tahoma" w:cs="Tahoma"/>
          <w:b/>
          <w:sz w:val="20"/>
          <w:szCs w:val="20"/>
        </w:rPr>
        <w:t>итогах</w:t>
      </w:r>
      <w:r w:rsidR="00920621">
        <w:rPr>
          <w:rFonts w:ascii="Tahoma" w:hAnsi="Tahoma" w:cs="Tahoma"/>
          <w:b/>
          <w:sz w:val="20"/>
          <w:szCs w:val="20"/>
        </w:rPr>
        <w:t xml:space="preserve"> </w:t>
      </w:r>
      <w:r w:rsidRPr="00562C86">
        <w:rPr>
          <w:rFonts w:ascii="Tahoma" w:hAnsi="Tahoma" w:cs="Tahoma"/>
          <w:b/>
          <w:sz w:val="20"/>
          <w:szCs w:val="20"/>
        </w:rPr>
        <w:t>исполнения</w:t>
      </w:r>
      <w:r w:rsidR="00920621">
        <w:rPr>
          <w:rFonts w:ascii="Tahoma" w:hAnsi="Tahoma" w:cs="Tahoma"/>
          <w:b/>
          <w:sz w:val="20"/>
          <w:szCs w:val="20"/>
        </w:rPr>
        <w:t xml:space="preserve"> </w:t>
      </w:r>
      <w:r w:rsidRPr="00562C86">
        <w:rPr>
          <w:rFonts w:ascii="Tahoma" w:hAnsi="Tahoma" w:cs="Tahoma"/>
          <w:b/>
          <w:sz w:val="20"/>
          <w:szCs w:val="20"/>
        </w:rPr>
        <w:t>бюджета Кугеевского</w:t>
      </w:r>
      <w:r w:rsidR="00920621">
        <w:rPr>
          <w:rFonts w:ascii="Tahoma" w:hAnsi="Tahoma" w:cs="Tahoma"/>
          <w:b/>
          <w:sz w:val="20"/>
          <w:szCs w:val="20"/>
        </w:rPr>
        <w:t xml:space="preserve"> </w:t>
      </w:r>
      <w:r w:rsidRPr="00562C86">
        <w:rPr>
          <w:rFonts w:ascii="Tahoma" w:hAnsi="Tahoma" w:cs="Tahoma"/>
          <w:b/>
          <w:sz w:val="20"/>
          <w:szCs w:val="20"/>
        </w:rPr>
        <w:t>сельского</w:t>
      </w:r>
      <w:r w:rsidR="00920621">
        <w:rPr>
          <w:rFonts w:ascii="Tahoma" w:hAnsi="Tahoma" w:cs="Tahoma"/>
          <w:b/>
          <w:sz w:val="20"/>
          <w:szCs w:val="20"/>
        </w:rPr>
        <w:t xml:space="preserve"> </w:t>
      </w:r>
      <w:r w:rsidRPr="00562C86">
        <w:rPr>
          <w:rFonts w:ascii="Tahoma" w:hAnsi="Tahoma" w:cs="Tahoma"/>
          <w:b/>
          <w:sz w:val="20"/>
          <w:szCs w:val="20"/>
        </w:rPr>
        <w:t>поселения</w:t>
      </w:r>
      <w:r w:rsidR="00920621">
        <w:rPr>
          <w:rFonts w:ascii="Tahoma" w:hAnsi="Tahoma" w:cs="Tahoma"/>
          <w:b/>
          <w:sz w:val="20"/>
          <w:szCs w:val="20"/>
        </w:rPr>
        <w:t xml:space="preserve"> </w:t>
      </w:r>
      <w:r w:rsidRPr="00562C86">
        <w:rPr>
          <w:rFonts w:ascii="Tahoma" w:hAnsi="Tahoma" w:cs="Tahoma"/>
          <w:b/>
          <w:sz w:val="20"/>
          <w:szCs w:val="20"/>
        </w:rPr>
        <w:t>Мариинско-Посадского района Чувашской Республики за 9 месяцев</w:t>
      </w:r>
      <w:r w:rsidR="00920621">
        <w:rPr>
          <w:rFonts w:ascii="Tahoma" w:hAnsi="Tahoma" w:cs="Tahoma"/>
          <w:b/>
          <w:sz w:val="20"/>
          <w:szCs w:val="20"/>
        </w:rPr>
        <w:t xml:space="preserve"> </w:t>
      </w:r>
      <w:r w:rsidRPr="00562C86">
        <w:rPr>
          <w:rFonts w:ascii="Tahoma" w:hAnsi="Tahoma" w:cs="Tahoma"/>
          <w:b/>
          <w:sz w:val="20"/>
          <w:szCs w:val="20"/>
        </w:rPr>
        <w:t>2019 года</w:t>
      </w:r>
    </w:p>
    <w:p w:rsidR="003F0744" w:rsidRPr="00562C86" w:rsidRDefault="003F0744" w:rsidP="00920621">
      <w:pPr>
        <w:ind w:right="6067" w:firstLine="720"/>
        <w:jc w:val="both"/>
        <w:rPr>
          <w:rFonts w:ascii="Tahoma" w:hAnsi="Tahoma" w:cs="Tahoma"/>
          <w:sz w:val="20"/>
          <w:szCs w:val="20"/>
        </w:rPr>
      </w:pPr>
    </w:p>
    <w:p w:rsidR="003F0744" w:rsidRPr="00562C86" w:rsidRDefault="003F0744" w:rsidP="003F0744">
      <w:pPr>
        <w:ind w:firstLine="851"/>
        <w:jc w:val="both"/>
        <w:rPr>
          <w:rFonts w:ascii="Tahoma" w:hAnsi="Tahoma" w:cs="Tahoma"/>
          <w:b/>
          <w:sz w:val="20"/>
          <w:szCs w:val="20"/>
        </w:rPr>
      </w:pPr>
      <w:r w:rsidRPr="00562C86">
        <w:rPr>
          <w:rFonts w:ascii="Tahoma" w:hAnsi="Tahoma" w:cs="Tahoma"/>
          <w:sz w:val="20"/>
          <w:szCs w:val="20"/>
        </w:rPr>
        <w:t>Руководствуясь статьей 264.2 Бюджетного кодекса Российской Федерации и статьей 60 Положения о регулировании бюджетных правоотношений в К</w:t>
      </w:r>
      <w:r w:rsidRPr="00562C86">
        <w:rPr>
          <w:rFonts w:ascii="Tahoma" w:hAnsi="Tahoma" w:cs="Tahoma"/>
          <w:sz w:val="20"/>
          <w:szCs w:val="20"/>
        </w:rPr>
        <w:t>у</w:t>
      </w:r>
      <w:r w:rsidRPr="00562C86">
        <w:rPr>
          <w:rFonts w:ascii="Tahoma" w:hAnsi="Tahoma" w:cs="Tahoma"/>
          <w:sz w:val="20"/>
          <w:szCs w:val="20"/>
        </w:rPr>
        <w:t>геевском сельском поселении Мариинско-Посадского района Чувашской Республики, утвержденного решением Собрания депутатов Кугеевского сельского пос</w:t>
      </w:r>
      <w:r w:rsidRPr="00562C86">
        <w:rPr>
          <w:rFonts w:ascii="Tahoma" w:hAnsi="Tahoma" w:cs="Tahoma"/>
          <w:sz w:val="20"/>
          <w:szCs w:val="20"/>
        </w:rPr>
        <w:t>е</w:t>
      </w:r>
      <w:r w:rsidRPr="00562C86">
        <w:rPr>
          <w:rFonts w:ascii="Tahoma" w:hAnsi="Tahoma" w:cs="Tahoma"/>
          <w:sz w:val="20"/>
          <w:szCs w:val="20"/>
        </w:rPr>
        <w:t xml:space="preserve">ления Мариинско-Посадского района Чувашской Республики от 13.12.2013  № 51-1 администрация Кугеевского сельского поселения </w:t>
      </w:r>
      <w:r w:rsidRPr="00562C86">
        <w:rPr>
          <w:rFonts w:ascii="Tahoma" w:hAnsi="Tahoma" w:cs="Tahoma"/>
          <w:b/>
          <w:sz w:val="20"/>
          <w:szCs w:val="20"/>
        </w:rPr>
        <w:t>постановляет:</w:t>
      </w:r>
    </w:p>
    <w:p w:rsidR="003F0744" w:rsidRPr="00562C86" w:rsidRDefault="003F0744" w:rsidP="006867E5">
      <w:pPr>
        <w:numPr>
          <w:ilvl w:val="0"/>
          <w:numId w:val="17"/>
        </w:numPr>
        <w:ind w:left="0" w:firstLine="851"/>
        <w:jc w:val="both"/>
        <w:rPr>
          <w:rFonts w:ascii="Tahoma" w:hAnsi="Tahoma" w:cs="Tahoma"/>
          <w:sz w:val="20"/>
          <w:szCs w:val="20"/>
        </w:rPr>
      </w:pPr>
      <w:r w:rsidRPr="00562C86">
        <w:rPr>
          <w:rFonts w:ascii="Tahoma" w:hAnsi="Tahoma" w:cs="Tahoma"/>
          <w:sz w:val="20"/>
          <w:szCs w:val="20"/>
        </w:rPr>
        <w:t>Утвердить прилагаемый отчет об исполнении бюджета Кугеевского сельского поселения Мариинско-Посадского района Чувашской Республики за 9 месяцев 2019 года (далее-отчёт).</w:t>
      </w:r>
    </w:p>
    <w:p w:rsidR="003F0744" w:rsidRPr="00562C86" w:rsidRDefault="003F0744" w:rsidP="003F0744">
      <w:pPr>
        <w:ind w:firstLine="720"/>
        <w:jc w:val="both"/>
        <w:rPr>
          <w:rFonts w:ascii="Tahoma" w:hAnsi="Tahoma" w:cs="Tahoma"/>
          <w:sz w:val="20"/>
          <w:szCs w:val="20"/>
        </w:rPr>
      </w:pPr>
      <w:r w:rsidRPr="00562C86">
        <w:rPr>
          <w:rFonts w:ascii="Tahoma" w:hAnsi="Tahoma" w:cs="Tahoma"/>
          <w:sz w:val="20"/>
          <w:szCs w:val="20"/>
        </w:rPr>
        <w:t>2. Направить вышеуказанный отчёт Кугеевского сельского поселения Мариинско-Посадского района Чувашской Республики Собранию депутатов Кугее</w:t>
      </w:r>
      <w:r w:rsidRPr="00562C86">
        <w:rPr>
          <w:rFonts w:ascii="Tahoma" w:hAnsi="Tahoma" w:cs="Tahoma"/>
          <w:sz w:val="20"/>
          <w:szCs w:val="20"/>
        </w:rPr>
        <w:t>в</w:t>
      </w:r>
      <w:r w:rsidRPr="00562C86">
        <w:rPr>
          <w:rFonts w:ascii="Tahoma" w:hAnsi="Tahoma" w:cs="Tahoma"/>
          <w:sz w:val="20"/>
          <w:szCs w:val="20"/>
        </w:rPr>
        <w:t xml:space="preserve">ского сельского поселения Мариинско-Посадского района Чувашской Республики. </w:t>
      </w:r>
    </w:p>
    <w:p w:rsidR="003F0744" w:rsidRPr="00562C86" w:rsidRDefault="003F0744" w:rsidP="003F0744">
      <w:pPr>
        <w:ind w:firstLine="720"/>
        <w:jc w:val="both"/>
        <w:rPr>
          <w:rFonts w:ascii="Tahoma" w:hAnsi="Tahoma" w:cs="Tahoma"/>
          <w:sz w:val="20"/>
          <w:szCs w:val="20"/>
        </w:rPr>
      </w:pPr>
    </w:p>
    <w:p w:rsidR="003F0744" w:rsidRPr="00562C86" w:rsidRDefault="003F0744" w:rsidP="003F0744">
      <w:pPr>
        <w:ind w:firstLine="720"/>
        <w:jc w:val="both"/>
        <w:rPr>
          <w:rFonts w:ascii="Tahoma" w:hAnsi="Tahoma" w:cs="Tahoma"/>
          <w:sz w:val="20"/>
          <w:szCs w:val="20"/>
        </w:rPr>
      </w:pPr>
    </w:p>
    <w:p w:rsidR="003F0744" w:rsidRDefault="003F0744" w:rsidP="003F0744">
      <w:pPr>
        <w:jc w:val="both"/>
        <w:rPr>
          <w:rFonts w:ascii="Tahoma" w:hAnsi="Tahoma" w:cs="Tahoma"/>
          <w:sz w:val="20"/>
          <w:szCs w:val="20"/>
        </w:rPr>
      </w:pPr>
      <w:r w:rsidRPr="00562C86">
        <w:rPr>
          <w:rFonts w:ascii="Tahoma" w:hAnsi="Tahoma" w:cs="Tahoma"/>
          <w:sz w:val="20"/>
          <w:szCs w:val="20"/>
        </w:rPr>
        <w:t>И.о. главы   Кугеевского сельского поселения</w:t>
      </w:r>
      <w:r w:rsidRPr="00562C86">
        <w:rPr>
          <w:rFonts w:ascii="Tahoma" w:hAnsi="Tahoma" w:cs="Tahoma"/>
          <w:sz w:val="20"/>
          <w:szCs w:val="20"/>
        </w:rPr>
        <w:tab/>
      </w:r>
      <w:r w:rsidRPr="00562C86">
        <w:rPr>
          <w:rFonts w:ascii="Tahoma" w:hAnsi="Tahoma" w:cs="Tahoma"/>
          <w:sz w:val="20"/>
          <w:szCs w:val="20"/>
        </w:rPr>
        <w:tab/>
      </w:r>
      <w:r w:rsidRPr="00562C86">
        <w:rPr>
          <w:rFonts w:ascii="Tahoma" w:hAnsi="Tahoma" w:cs="Tahoma"/>
          <w:sz w:val="20"/>
          <w:szCs w:val="20"/>
        </w:rPr>
        <w:tab/>
      </w:r>
      <w:r w:rsidRPr="00562C86">
        <w:rPr>
          <w:rFonts w:ascii="Tahoma" w:hAnsi="Tahoma" w:cs="Tahoma"/>
          <w:sz w:val="20"/>
          <w:szCs w:val="20"/>
        </w:rPr>
        <w:tab/>
        <w:t>Н.Г.Ярухина</w:t>
      </w:r>
      <w:r w:rsidRPr="00562C86">
        <w:rPr>
          <w:rFonts w:ascii="Tahoma" w:hAnsi="Tahoma" w:cs="Tahoma"/>
          <w:sz w:val="20"/>
          <w:szCs w:val="20"/>
        </w:rPr>
        <w:tab/>
      </w:r>
      <w:r w:rsidRPr="00562C86">
        <w:rPr>
          <w:rFonts w:ascii="Tahoma" w:hAnsi="Tahoma" w:cs="Tahoma"/>
          <w:sz w:val="20"/>
          <w:szCs w:val="20"/>
        </w:rPr>
        <w:tab/>
      </w:r>
      <w:r w:rsidRPr="00562C86">
        <w:rPr>
          <w:rFonts w:ascii="Tahoma" w:hAnsi="Tahoma" w:cs="Tahoma"/>
          <w:sz w:val="20"/>
          <w:szCs w:val="20"/>
        </w:rPr>
        <w:tab/>
      </w:r>
      <w:r w:rsidRPr="00562C86">
        <w:rPr>
          <w:rFonts w:ascii="Tahoma" w:hAnsi="Tahoma" w:cs="Tahoma"/>
          <w:sz w:val="20"/>
          <w:szCs w:val="20"/>
        </w:rPr>
        <w:tab/>
      </w:r>
      <w:r w:rsidRPr="00562C86">
        <w:rPr>
          <w:rFonts w:ascii="Tahoma" w:hAnsi="Tahoma" w:cs="Tahoma"/>
          <w:sz w:val="20"/>
          <w:szCs w:val="20"/>
        </w:rPr>
        <w:tab/>
      </w:r>
      <w:r w:rsidRPr="00562C86">
        <w:rPr>
          <w:rFonts w:ascii="Tahoma" w:hAnsi="Tahoma" w:cs="Tahoma"/>
          <w:sz w:val="20"/>
          <w:szCs w:val="20"/>
        </w:rPr>
        <w:tab/>
      </w:r>
      <w:r w:rsidRPr="00562C86">
        <w:rPr>
          <w:rFonts w:ascii="Tahoma" w:hAnsi="Tahoma" w:cs="Tahoma"/>
          <w:sz w:val="20"/>
          <w:szCs w:val="20"/>
        </w:rPr>
        <w:tab/>
      </w:r>
    </w:p>
    <w:p w:rsidR="00920621" w:rsidRPr="00562C86" w:rsidRDefault="00920621" w:rsidP="003F0744">
      <w:pPr>
        <w:jc w:val="both"/>
        <w:rPr>
          <w:rFonts w:ascii="Tahoma" w:hAnsi="Tahoma" w:cs="Tahoma"/>
          <w:sz w:val="20"/>
          <w:szCs w:val="20"/>
        </w:rPr>
      </w:pPr>
    </w:p>
    <w:p w:rsidR="003F0744" w:rsidRPr="00562C86" w:rsidRDefault="003F0744" w:rsidP="003F0744">
      <w:pPr>
        <w:ind w:firstLine="5580"/>
        <w:jc w:val="center"/>
        <w:rPr>
          <w:rFonts w:ascii="Tahoma" w:hAnsi="Tahoma" w:cs="Tahoma"/>
          <w:sz w:val="20"/>
          <w:szCs w:val="20"/>
        </w:rPr>
      </w:pPr>
    </w:p>
    <w:tbl>
      <w:tblPr>
        <w:tblW w:w="5000" w:type="pct"/>
        <w:tblLook w:val="04A0"/>
      </w:tblPr>
      <w:tblGrid>
        <w:gridCol w:w="5220"/>
        <w:gridCol w:w="1333"/>
        <w:gridCol w:w="2775"/>
        <w:gridCol w:w="2009"/>
        <w:gridCol w:w="2009"/>
        <w:gridCol w:w="2009"/>
      </w:tblGrid>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sz w:val="20"/>
                <w:szCs w:val="20"/>
              </w:rPr>
            </w:pPr>
            <w:r w:rsidRPr="00562C86">
              <w:rPr>
                <w:rFonts w:ascii="Tahoma" w:hAnsi="Tahoma" w:cs="Tahoma"/>
                <w:sz w:val="20"/>
                <w:szCs w:val="20"/>
              </w:rPr>
              <w:t>Утверждён</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sz w:val="20"/>
                <w:szCs w:val="20"/>
              </w:rPr>
            </w:pPr>
            <w:r w:rsidRPr="00562C86">
              <w:rPr>
                <w:rFonts w:ascii="Tahoma" w:hAnsi="Tahoma" w:cs="Tahoma"/>
                <w:sz w:val="20"/>
                <w:szCs w:val="20"/>
              </w:rPr>
              <w:t>Постановлением администрации</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sz w:val="20"/>
                <w:szCs w:val="20"/>
              </w:rPr>
            </w:pPr>
            <w:r w:rsidRPr="00562C86">
              <w:rPr>
                <w:rFonts w:ascii="Tahoma" w:hAnsi="Tahoma" w:cs="Tahoma"/>
                <w:sz w:val="20"/>
                <w:szCs w:val="20"/>
              </w:rPr>
              <w:t>Кугеевского сельского поселения</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sz w:val="20"/>
                <w:szCs w:val="20"/>
              </w:rPr>
            </w:pPr>
            <w:r w:rsidRPr="00562C86">
              <w:rPr>
                <w:rFonts w:ascii="Tahoma" w:hAnsi="Tahoma" w:cs="Tahoma"/>
                <w:sz w:val="20"/>
                <w:szCs w:val="20"/>
              </w:rPr>
              <w:t xml:space="preserve">Мариинско-Посадского района </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sz w:val="20"/>
                <w:szCs w:val="20"/>
              </w:rPr>
            </w:pPr>
            <w:r w:rsidRPr="00562C86">
              <w:rPr>
                <w:rFonts w:ascii="Tahoma" w:hAnsi="Tahoma" w:cs="Tahoma"/>
                <w:sz w:val="20"/>
                <w:szCs w:val="20"/>
              </w:rPr>
              <w:t>Чувашской Республики</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sz w:val="20"/>
                <w:szCs w:val="20"/>
              </w:rPr>
            </w:pPr>
            <w:r w:rsidRPr="00562C86">
              <w:rPr>
                <w:rFonts w:ascii="Tahoma" w:hAnsi="Tahoma" w:cs="Tahoma"/>
                <w:sz w:val="20"/>
                <w:szCs w:val="20"/>
              </w:rPr>
              <w:t>от 11.10.2019 №58</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sz w:val="20"/>
                <w:szCs w:val="20"/>
              </w:rPr>
            </w:pP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r>
      <w:tr w:rsidR="003F0744" w:rsidRPr="00562C86" w:rsidTr="00920621">
        <w:trPr>
          <w:trHeight w:val="20"/>
        </w:trPr>
        <w:tc>
          <w:tcPr>
            <w:tcW w:w="4328" w:type="pct"/>
            <w:gridSpan w:val="5"/>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ОТЧЕТ ОБ ИСПОЛНЕНИИ БЮДЖЕТА КУГЕЕВСКОГО СЕЛЬСКОГО ПОСЕЛЕНИЯ</w:t>
            </w:r>
          </w:p>
        </w:tc>
        <w:tc>
          <w:tcPr>
            <w:tcW w:w="672" w:type="pct"/>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p>
        </w:tc>
      </w:tr>
      <w:tr w:rsidR="003F0744" w:rsidRPr="00562C86" w:rsidTr="00920621">
        <w:trPr>
          <w:trHeight w:val="20"/>
        </w:trPr>
        <w:tc>
          <w:tcPr>
            <w:tcW w:w="4328" w:type="pct"/>
            <w:gridSpan w:val="5"/>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МАРИИНСКО-ПОСАДСКОГО РАЙОНА  ЧУВАШСКОЙ РЕСПУБЛИКИ</w:t>
            </w: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b/>
                <w:bCs/>
                <w:color w:val="000000"/>
                <w:sz w:val="20"/>
                <w:szCs w:val="20"/>
              </w:rPr>
            </w:pPr>
          </w:p>
        </w:tc>
      </w:tr>
      <w:tr w:rsidR="003F0744" w:rsidRPr="00562C86" w:rsidTr="00920621">
        <w:trPr>
          <w:trHeight w:val="20"/>
        </w:trPr>
        <w:tc>
          <w:tcPr>
            <w:tcW w:w="4328" w:type="pct"/>
            <w:gridSpan w:val="5"/>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за 9 месяцев 2019 г.</w:t>
            </w:r>
          </w:p>
        </w:tc>
        <w:tc>
          <w:tcPr>
            <w:tcW w:w="672" w:type="pct"/>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r>
      <w:tr w:rsidR="003F0744" w:rsidRPr="00562C86" w:rsidTr="00920621">
        <w:trPr>
          <w:trHeight w:val="20"/>
        </w:trPr>
        <w:tc>
          <w:tcPr>
            <w:tcW w:w="4328" w:type="pct"/>
            <w:gridSpan w:val="5"/>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ОТЧЕТ ОБ ИСПОЛНЕНИИ БЮДЖЕТА</w:t>
            </w:r>
          </w:p>
        </w:tc>
        <w:tc>
          <w:tcPr>
            <w:tcW w:w="672"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b/>
                <w:bCs/>
                <w:color w:val="000000"/>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b/>
                <w:bCs/>
                <w:color w:val="000000"/>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b/>
                <w:bCs/>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b/>
                <w:bCs/>
                <w:color w:val="000000"/>
                <w:sz w:val="20"/>
                <w:szCs w:val="20"/>
              </w:rPr>
            </w:pPr>
          </w:p>
        </w:tc>
        <w:tc>
          <w:tcPr>
            <w:tcW w:w="672" w:type="pct"/>
            <w:tcBorders>
              <w:top w:val="nil"/>
              <w:left w:val="nil"/>
              <w:bottom w:val="nil"/>
              <w:right w:val="single" w:sz="4" w:space="0" w:color="000000"/>
            </w:tcBorders>
            <w:shd w:val="clear" w:color="auto" w:fill="auto"/>
            <w:noWrap/>
            <w:vAlign w:val="bottom"/>
            <w:hideMark/>
          </w:tcPr>
          <w:p w:rsidR="003F0744" w:rsidRPr="00562C86" w:rsidRDefault="003F0744" w:rsidP="003F0744">
            <w:pPr>
              <w:rPr>
                <w:rFonts w:ascii="Tahoma" w:hAnsi="Tahoma" w:cs="Tahoma"/>
                <w:b/>
                <w:bCs/>
                <w:color w:val="000000"/>
                <w:sz w:val="20"/>
                <w:szCs w:val="20"/>
              </w:rPr>
            </w:pPr>
            <w:r w:rsidRPr="00562C86">
              <w:rPr>
                <w:rFonts w:ascii="Tahoma" w:hAnsi="Tahoma" w:cs="Tahoma"/>
                <w:b/>
                <w:bCs/>
                <w:color w:val="000000"/>
                <w:sz w:val="20"/>
                <w:szCs w:val="20"/>
              </w:rPr>
              <w:t> </w:t>
            </w:r>
          </w:p>
        </w:tc>
        <w:tc>
          <w:tcPr>
            <w:tcW w:w="672" w:type="pct"/>
            <w:tcBorders>
              <w:top w:val="nil"/>
              <w:left w:val="nil"/>
              <w:bottom w:val="single" w:sz="8"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КОДЫ</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1266" w:type="pct"/>
            <w:gridSpan w:val="2"/>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на 1 октября 2019 г.</w:t>
            </w: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Форма по ОКУД</w:t>
            </w:r>
          </w:p>
        </w:tc>
        <w:tc>
          <w:tcPr>
            <w:tcW w:w="672"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0503117</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xml:space="preserve">            Дата</w:t>
            </w:r>
          </w:p>
        </w:tc>
        <w:tc>
          <w:tcPr>
            <w:tcW w:w="672"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01.10.2019</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Наименование</w:t>
            </w: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xml:space="preserve">       по ОКПО</w:t>
            </w:r>
          </w:p>
        </w:tc>
        <w:tc>
          <w:tcPr>
            <w:tcW w:w="672" w:type="pct"/>
            <w:tcBorders>
              <w:top w:val="nil"/>
              <w:left w:val="nil"/>
              <w:bottom w:val="single" w:sz="4" w:space="0" w:color="000000"/>
              <w:right w:val="single" w:sz="8"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финансового органа</w:t>
            </w:r>
          </w:p>
        </w:tc>
        <w:tc>
          <w:tcPr>
            <w:tcW w:w="1938" w:type="pct"/>
            <w:gridSpan w:val="3"/>
            <w:tcBorders>
              <w:top w:val="nil"/>
              <w:left w:val="nil"/>
              <w:bottom w:val="single" w:sz="4" w:space="0" w:color="000000"/>
              <w:right w:val="nil"/>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Кугеевское сельское поселение Мариинско-Посадского района</w:t>
            </w:r>
          </w:p>
        </w:tc>
        <w:tc>
          <w:tcPr>
            <w:tcW w:w="672" w:type="pct"/>
            <w:tcBorders>
              <w:top w:val="nil"/>
              <w:left w:val="nil"/>
              <w:bottom w:val="nil"/>
              <w:right w:val="single" w:sz="8"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Глава по БК</w:t>
            </w:r>
          </w:p>
        </w:tc>
        <w:tc>
          <w:tcPr>
            <w:tcW w:w="672"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Наименование публично-правового образования </w:t>
            </w:r>
          </w:p>
        </w:tc>
        <w:tc>
          <w:tcPr>
            <w:tcW w:w="1938" w:type="pct"/>
            <w:gridSpan w:val="3"/>
            <w:tcBorders>
              <w:top w:val="single" w:sz="4" w:space="0" w:color="000000"/>
              <w:left w:val="nil"/>
              <w:bottom w:val="single" w:sz="4" w:space="0" w:color="000000"/>
              <w:right w:val="nil"/>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Бюджет сельских поселений</w:t>
            </w:r>
          </w:p>
        </w:tc>
        <w:tc>
          <w:tcPr>
            <w:tcW w:w="672" w:type="pct"/>
            <w:tcBorders>
              <w:top w:val="nil"/>
              <w:left w:val="nil"/>
              <w:bottom w:val="nil"/>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xml:space="preserve">         по ОКТМО</w:t>
            </w:r>
          </w:p>
        </w:tc>
        <w:tc>
          <w:tcPr>
            <w:tcW w:w="672"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97629420</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Периодичность: месячная, квартальная, годовая</w:t>
            </w: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0"/>
        </w:trPr>
        <w:tc>
          <w:tcPr>
            <w:tcW w:w="1718"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Единица измерения:  руб.</w:t>
            </w:r>
          </w:p>
        </w:tc>
        <w:tc>
          <w:tcPr>
            <w:tcW w:w="45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814"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672" w:type="pct"/>
            <w:tcBorders>
              <w:top w:val="nil"/>
              <w:left w:val="nil"/>
              <w:bottom w:val="nil"/>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по ОКЕИ</w:t>
            </w:r>
          </w:p>
        </w:tc>
        <w:tc>
          <w:tcPr>
            <w:tcW w:w="672" w:type="pct"/>
            <w:tcBorders>
              <w:top w:val="nil"/>
              <w:left w:val="nil"/>
              <w:bottom w:val="single" w:sz="8"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383</w:t>
            </w:r>
          </w:p>
        </w:tc>
      </w:tr>
      <w:tr w:rsidR="003F0744" w:rsidRPr="00562C86" w:rsidTr="00920621">
        <w:trPr>
          <w:trHeight w:val="20"/>
        </w:trPr>
        <w:tc>
          <w:tcPr>
            <w:tcW w:w="5000" w:type="pct"/>
            <w:gridSpan w:val="6"/>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xml:space="preserve">                                 1. Доходы бюджета</w:t>
            </w:r>
          </w:p>
        </w:tc>
      </w:tr>
      <w:tr w:rsidR="003F0744" w:rsidRPr="00562C86" w:rsidTr="00920621">
        <w:trPr>
          <w:trHeight w:val="241"/>
        </w:trPr>
        <w:tc>
          <w:tcPr>
            <w:tcW w:w="1718"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xml:space="preserve"> Наименование 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Код строки</w:t>
            </w:r>
          </w:p>
        </w:tc>
        <w:tc>
          <w:tcPr>
            <w:tcW w:w="814"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Код дохода по бюджетной 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Утвержденные бюджетные назн</w:t>
            </w:r>
            <w:r w:rsidRPr="00562C86">
              <w:rPr>
                <w:rFonts w:ascii="Tahoma" w:hAnsi="Tahoma" w:cs="Tahoma"/>
                <w:color w:val="000000"/>
                <w:sz w:val="20"/>
                <w:szCs w:val="20"/>
              </w:rPr>
              <w:t>а</w:t>
            </w:r>
            <w:r w:rsidRPr="00562C86">
              <w:rPr>
                <w:rFonts w:ascii="Tahoma" w:hAnsi="Tahoma" w:cs="Tahoma"/>
                <w:color w:val="000000"/>
                <w:sz w:val="20"/>
                <w:szCs w:val="20"/>
              </w:rPr>
              <w:t>чения</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Неисполненные назначения</w:t>
            </w:r>
          </w:p>
        </w:tc>
      </w:tr>
      <w:tr w:rsidR="003F0744" w:rsidRPr="00562C86" w:rsidTr="00920621">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0"/>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Доходы бюджета - всего</w:t>
            </w:r>
          </w:p>
        </w:tc>
        <w:tc>
          <w:tcPr>
            <w:tcW w:w="45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3 226 751,20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1 793 604,91</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1 433 146,29</w:t>
            </w:r>
          </w:p>
        </w:tc>
      </w:tr>
      <w:tr w:rsidR="003F0744" w:rsidRPr="00562C86" w:rsidTr="00920621">
        <w:trPr>
          <w:trHeight w:val="20"/>
        </w:trPr>
        <w:tc>
          <w:tcPr>
            <w:tcW w:w="1718" w:type="pct"/>
            <w:tcBorders>
              <w:top w:val="nil"/>
              <w:left w:val="single" w:sz="4" w:space="0" w:color="000000"/>
              <w:bottom w:val="nil"/>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в том числе:</w:t>
            </w:r>
          </w:p>
        </w:tc>
        <w:tc>
          <w:tcPr>
            <w:tcW w:w="452"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814"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350 100,00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318 356,62</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12 578,88</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НАЛОГИ НА ТОВАРЫ (РАБОТЫ, УСЛУГИ), РЕ</w:t>
            </w:r>
            <w:r w:rsidRPr="00562C86">
              <w:rPr>
                <w:rFonts w:ascii="Tahoma" w:hAnsi="Tahoma" w:cs="Tahoma"/>
                <w:color w:val="000000"/>
                <w:sz w:val="20"/>
                <w:szCs w:val="20"/>
              </w:rPr>
              <w:t>А</w:t>
            </w:r>
            <w:r w:rsidRPr="00562C86">
              <w:rPr>
                <w:rFonts w:ascii="Tahoma" w:hAnsi="Tahoma" w:cs="Tahoma"/>
                <w:color w:val="000000"/>
                <w:sz w:val="20"/>
                <w:szCs w:val="20"/>
              </w:rPr>
              <w:lastRenderedPageBreak/>
              <w:t>ЛИЗУЕМЫЕ НА ТЕРРИТОРИИ РОССИЙСКОЙ ФЕДЕР</w:t>
            </w:r>
            <w:r w:rsidRPr="00562C86">
              <w:rPr>
                <w:rFonts w:ascii="Tahoma" w:hAnsi="Tahoma" w:cs="Tahoma"/>
                <w:color w:val="000000"/>
                <w:sz w:val="20"/>
                <w:szCs w:val="20"/>
              </w:rPr>
              <w:t>А</w:t>
            </w:r>
            <w:r w:rsidRPr="00562C86">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350 100,00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318 356,62</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12 578,88</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lastRenderedPageBreak/>
              <w:t xml:space="preserve">  Акцизы по подакцизным товарам (продукции), производимым на территории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350 100,00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318 356,62</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12 578,88</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дизельное то</w:t>
            </w:r>
            <w:r w:rsidRPr="00562C86">
              <w:rPr>
                <w:rFonts w:ascii="Tahoma" w:hAnsi="Tahoma" w:cs="Tahoma"/>
                <w:color w:val="000000"/>
                <w:sz w:val="20"/>
                <w:szCs w:val="20"/>
              </w:rPr>
              <w:t>п</w:t>
            </w:r>
            <w:r w:rsidRPr="00562C86">
              <w:rPr>
                <w:rFonts w:ascii="Tahoma" w:hAnsi="Tahoma" w:cs="Tahoma"/>
                <w:color w:val="000000"/>
                <w:sz w:val="20"/>
                <w:szCs w:val="20"/>
              </w:rPr>
              <w:t>ливо, подлежащие распределению между бюджет</w:t>
            </w:r>
            <w:r w:rsidRPr="00562C86">
              <w:rPr>
                <w:rFonts w:ascii="Tahoma" w:hAnsi="Tahoma" w:cs="Tahoma"/>
                <w:color w:val="000000"/>
                <w:sz w:val="20"/>
                <w:szCs w:val="20"/>
              </w:rPr>
              <w:t>а</w:t>
            </w:r>
            <w:r w:rsidRPr="00562C86">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562C86">
              <w:rPr>
                <w:rFonts w:ascii="Tahoma" w:hAnsi="Tahoma" w:cs="Tahoma"/>
                <w:color w:val="000000"/>
                <w:sz w:val="20"/>
                <w:szCs w:val="20"/>
              </w:rPr>
              <w:t>о</w:t>
            </w:r>
            <w:r w:rsidRPr="00562C86">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144 113,85</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дизельное то</w:t>
            </w:r>
            <w:r w:rsidRPr="00562C86">
              <w:rPr>
                <w:rFonts w:ascii="Tahoma" w:hAnsi="Tahoma" w:cs="Tahoma"/>
                <w:color w:val="000000"/>
                <w:sz w:val="20"/>
                <w:szCs w:val="20"/>
              </w:rPr>
              <w:t>п</w:t>
            </w:r>
            <w:r w:rsidRPr="00562C86">
              <w:rPr>
                <w:rFonts w:ascii="Tahoma" w:hAnsi="Tahoma" w:cs="Tahoma"/>
                <w:color w:val="000000"/>
                <w:sz w:val="20"/>
                <w:szCs w:val="20"/>
              </w:rPr>
              <w:t>ливо, подлежащие распределению между бюджет</w:t>
            </w:r>
            <w:r w:rsidRPr="00562C86">
              <w:rPr>
                <w:rFonts w:ascii="Tahoma" w:hAnsi="Tahoma" w:cs="Tahoma"/>
                <w:color w:val="000000"/>
                <w:sz w:val="20"/>
                <w:szCs w:val="20"/>
              </w:rPr>
              <w:t>а</w:t>
            </w:r>
            <w:r w:rsidRPr="00562C86">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562C86">
              <w:rPr>
                <w:rFonts w:ascii="Tahoma" w:hAnsi="Tahoma" w:cs="Tahoma"/>
                <w:color w:val="000000"/>
                <w:sz w:val="20"/>
                <w:szCs w:val="20"/>
              </w:rPr>
              <w:t>о</w:t>
            </w:r>
            <w:r w:rsidRPr="00562C86">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562C86">
              <w:rPr>
                <w:rFonts w:ascii="Tahoma" w:hAnsi="Tahoma" w:cs="Tahoma"/>
                <w:color w:val="000000"/>
                <w:sz w:val="20"/>
                <w:szCs w:val="20"/>
              </w:rPr>
              <w:t>о</w:t>
            </w:r>
            <w:r w:rsidRPr="00562C86">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100 1 03 02231 01 0000 110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144 113,85</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562C86">
              <w:rPr>
                <w:rFonts w:ascii="Tahoma" w:hAnsi="Tahoma" w:cs="Tahoma"/>
                <w:color w:val="000000"/>
                <w:sz w:val="20"/>
                <w:szCs w:val="20"/>
              </w:rPr>
              <w:t>р</w:t>
            </w:r>
            <w:r w:rsidRPr="00562C86">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562C86">
              <w:rPr>
                <w:rFonts w:ascii="Tahoma" w:hAnsi="Tahoma" w:cs="Tahoma"/>
                <w:color w:val="000000"/>
                <w:sz w:val="20"/>
                <w:szCs w:val="20"/>
              </w:rPr>
              <w:t>е</w:t>
            </w:r>
            <w:r w:rsidRPr="00562C86">
              <w:rPr>
                <w:rFonts w:ascii="Tahoma" w:hAnsi="Tahoma" w:cs="Tahoma"/>
                <w:color w:val="000000"/>
                <w:sz w:val="20"/>
                <w:szCs w:val="20"/>
              </w:rPr>
              <w:t>стными бюджетами с учетом установленных дифф</w:t>
            </w:r>
            <w:r w:rsidRPr="00562C86">
              <w:rPr>
                <w:rFonts w:ascii="Tahoma" w:hAnsi="Tahoma" w:cs="Tahoma"/>
                <w:color w:val="000000"/>
                <w:sz w:val="20"/>
                <w:szCs w:val="20"/>
              </w:rPr>
              <w:t>е</w:t>
            </w:r>
            <w:r w:rsidRPr="00562C86">
              <w:rPr>
                <w:rFonts w:ascii="Tahoma" w:hAnsi="Tahoma" w:cs="Tahoma"/>
                <w:color w:val="000000"/>
                <w:sz w:val="20"/>
                <w:szCs w:val="20"/>
              </w:rPr>
              <w:t>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100 1 03 02240 01 0000 110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1 095,64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562C86">
              <w:rPr>
                <w:rFonts w:ascii="Tahoma" w:hAnsi="Tahoma" w:cs="Tahoma"/>
                <w:color w:val="000000"/>
                <w:sz w:val="20"/>
                <w:szCs w:val="20"/>
              </w:rPr>
              <w:t>р</w:t>
            </w:r>
            <w:r w:rsidRPr="00562C86">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562C86">
              <w:rPr>
                <w:rFonts w:ascii="Tahoma" w:hAnsi="Tahoma" w:cs="Tahoma"/>
                <w:color w:val="000000"/>
                <w:sz w:val="20"/>
                <w:szCs w:val="20"/>
              </w:rPr>
              <w:t>е</w:t>
            </w:r>
            <w:r w:rsidRPr="00562C86">
              <w:rPr>
                <w:rFonts w:ascii="Tahoma" w:hAnsi="Tahoma" w:cs="Tahoma"/>
                <w:color w:val="000000"/>
                <w:sz w:val="20"/>
                <w:szCs w:val="20"/>
              </w:rPr>
              <w:t>стными бюджетами с учетом установленных дифф</w:t>
            </w:r>
            <w:r w:rsidRPr="00562C86">
              <w:rPr>
                <w:rFonts w:ascii="Tahoma" w:hAnsi="Tahoma" w:cs="Tahoma"/>
                <w:color w:val="000000"/>
                <w:sz w:val="20"/>
                <w:szCs w:val="20"/>
              </w:rPr>
              <w:t>е</w:t>
            </w:r>
            <w:r w:rsidRPr="00562C86">
              <w:rPr>
                <w:rFonts w:ascii="Tahoma" w:hAnsi="Tahoma" w:cs="Tahoma"/>
                <w:color w:val="000000"/>
                <w:sz w:val="20"/>
                <w:szCs w:val="20"/>
              </w:rPr>
              <w:t>ренцированных нормативов отчислений в местные бюджеты (по нормативам, установленным Фед</w:t>
            </w:r>
            <w:r w:rsidRPr="00562C86">
              <w:rPr>
                <w:rFonts w:ascii="Tahoma" w:hAnsi="Tahoma" w:cs="Tahoma"/>
                <w:color w:val="000000"/>
                <w:sz w:val="20"/>
                <w:szCs w:val="20"/>
              </w:rPr>
              <w:t>е</w:t>
            </w:r>
            <w:r w:rsidRPr="00562C86">
              <w:rPr>
                <w:rFonts w:ascii="Tahoma" w:hAnsi="Tahoma" w:cs="Tahoma"/>
                <w:color w:val="000000"/>
                <w:sz w:val="20"/>
                <w:szCs w:val="20"/>
              </w:rPr>
              <w:t>ральным законом о федеральном бюджете в целях формирования дорожных фондов субъектов Росси</w:t>
            </w:r>
            <w:r w:rsidRPr="00562C86">
              <w:rPr>
                <w:rFonts w:ascii="Tahoma" w:hAnsi="Tahoma" w:cs="Tahoma"/>
                <w:color w:val="000000"/>
                <w:sz w:val="20"/>
                <w:szCs w:val="20"/>
              </w:rPr>
              <w:t>й</w:t>
            </w:r>
            <w:r w:rsidRPr="00562C86">
              <w:rPr>
                <w:rFonts w:ascii="Tahoma" w:hAnsi="Tahoma" w:cs="Tahoma"/>
                <w:color w:val="000000"/>
                <w:sz w:val="20"/>
                <w:szCs w:val="20"/>
              </w:rPr>
              <w:t>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100 1 03 02241 01 0000 110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1 095,64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562C86">
              <w:rPr>
                <w:rFonts w:ascii="Tahoma" w:hAnsi="Tahoma" w:cs="Tahoma"/>
                <w:color w:val="000000"/>
                <w:sz w:val="20"/>
                <w:szCs w:val="20"/>
              </w:rPr>
              <w:t>е</w:t>
            </w:r>
            <w:r w:rsidRPr="00562C86">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562C86">
              <w:rPr>
                <w:rFonts w:ascii="Tahoma" w:hAnsi="Tahoma" w:cs="Tahoma"/>
                <w:color w:val="000000"/>
                <w:sz w:val="20"/>
                <w:szCs w:val="20"/>
              </w:rPr>
              <w:t>о</w:t>
            </w:r>
            <w:r w:rsidRPr="00562C86">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100 1 03 02250 01 0000 110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210 100,00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197 521,12</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12 578,88</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562C86">
              <w:rPr>
                <w:rFonts w:ascii="Tahoma" w:hAnsi="Tahoma" w:cs="Tahoma"/>
                <w:color w:val="000000"/>
                <w:sz w:val="20"/>
                <w:szCs w:val="20"/>
              </w:rPr>
              <w:t>е</w:t>
            </w:r>
            <w:r w:rsidRPr="00562C86">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562C86">
              <w:rPr>
                <w:rFonts w:ascii="Tahoma" w:hAnsi="Tahoma" w:cs="Tahoma"/>
                <w:color w:val="000000"/>
                <w:sz w:val="20"/>
                <w:szCs w:val="20"/>
              </w:rPr>
              <w:t>о</w:t>
            </w:r>
            <w:r w:rsidRPr="00562C86">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562C86">
              <w:rPr>
                <w:rFonts w:ascii="Tahoma" w:hAnsi="Tahoma" w:cs="Tahoma"/>
                <w:color w:val="000000"/>
                <w:sz w:val="20"/>
                <w:szCs w:val="20"/>
              </w:rPr>
              <w:t>о</w:t>
            </w:r>
            <w:r w:rsidRPr="00562C86">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100 1 03 02251 01 0000 110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210 100,00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197 521,12</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12 578,88</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562C86">
              <w:rPr>
                <w:rFonts w:ascii="Tahoma" w:hAnsi="Tahoma" w:cs="Tahoma"/>
                <w:color w:val="000000"/>
                <w:sz w:val="20"/>
                <w:szCs w:val="20"/>
              </w:rPr>
              <w:t>е</w:t>
            </w:r>
            <w:r w:rsidRPr="00562C86">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562C86">
              <w:rPr>
                <w:rFonts w:ascii="Tahoma" w:hAnsi="Tahoma" w:cs="Tahoma"/>
                <w:color w:val="000000"/>
                <w:sz w:val="20"/>
                <w:szCs w:val="20"/>
              </w:rPr>
              <w:t>о</w:t>
            </w:r>
            <w:r w:rsidRPr="00562C86">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100 1 03 02260 01 0000 110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-24 373,99</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562C86">
              <w:rPr>
                <w:rFonts w:ascii="Tahoma" w:hAnsi="Tahoma" w:cs="Tahoma"/>
                <w:color w:val="000000"/>
                <w:sz w:val="20"/>
                <w:szCs w:val="20"/>
              </w:rPr>
              <w:t>е</w:t>
            </w:r>
            <w:r w:rsidRPr="00562C86">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562C86">
              <w:rPr>
                <w:rFonts w:ascii="Tahoma" w:hAnsi="Tahoma" w:cs="Tahoma"/>
                <w:color w:val="000000"/>
                <w:sz w:val="20"/>
                <w:szCs w:val="20"/>
              </w:rPr>
              <w:t>о</w:t>
            </w:r>
            <w:r w:rsidRPr="00562C86">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562C86">
              <w:rPr>
                <w:rFonts w:ascii="Tahoma" w:hAnsi="Tahoma" w:cs="Tahoma"/>
                <w:color w:val="000000"/>
                <w:sz w:val="20"/>
                <w:szCs w:val="20"/>
              </w:rPr>
              <w:t>о</w:t>
            </w:r>
            <w:r w:rsidRPr="00562C86">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100 1 03 02261 01 0000 110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-24 373,99</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374 200,00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181 750,38</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197 101,42</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НАЛОГИ НА ПРИБЫЛЬ,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27 600,00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16 738,31</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11 088,00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27 600,00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16 738,31</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11 088,00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562C86">
              <w:rPr>
                <w:rFonts w:ascii="Tahoma" w:hAnsi="Tahoma" w:cs="Tahoma"/>
                <w:color w:val="000000"/>
                <w:sz w:val="20"/>
                <w:szCs w:val="20"/>
              </w:rPr>
              <w:t>с</w:t>
            </w:r>
            <w:r w:rsidRPr="00562C86">
              <w:rPr>
                <w:rFonts w:ascii="Tahoma" w:hAnsi="Tahoma" w:cs="Tahoma"/>
                <w:color w:val="000000"/>
                <w:sz w:val="20"/>
                <w:szCs w:val="20"/>
              </w:rPr>
              <w:t>ление и уплата налога осуществляются в соответс</w:t>
            </w:r>
            <w:r w:rsidRPr="00562C86">
              <w:rPr>
                <w:rFonts w:ascii="Tahoma" w:hAnsi="Tahoma" w:cs="Tahoma"/>
                <w:color w:val="000000"/>
                <w:sz w:val="20"/>
                <w:szCs w:val="20"/>
              </w:rPr>
              <w:t>т</w:t>
            </w:r>
            <w:r w:rsidRPr="00562C86">
              <w:rPr>
                <w:rFonts w:ascii="Tahoma" w:hAnsi="Tahoma" w:cs="Tahoma"/>
                <w:color w:val="000000"/>
                <w:sz w:val="20"/>
                <w:szCs w:val="20"/>
              </w:rPr>
              <w:t>вии со статьями 227, 227.1 и 228 Налогового кодекса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27 600,00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16 634,59</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11 088,00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562C86">
              <w:rPr>
                <w:rFonts w:ascii="Tahoma" w:hAnsi="Tahoma" w:cs="Tahoma"/>
                <w:color w:val="000000"/>
                <w:sz w:val="20"/>
                <w:szCs w:val="20"/>
              </w:rPr>
              <w:t>с</w:t>
            </w:r>
            <w:r w:rsidRPr="00562C86">
              <w:rPr>
                <w:rFonts w:ascii="Tahoma" w:hAnsi="Tahoma" w:cs="Tahoma"/>
                <w:color w:val="000000"/>
                <w:sz w:val="20"/>
                <w:szCs w:val="20"/>
              </w:rPr>
              <w:t>ление и уплата налога осуществляются в соответс</w:t>
            </w:r>
            <w:r w:rsidRPr="00562C86">
              <w:rPr>
                <w:rFonts w:ascii="Tahoma" w:hAnsi="Tahoma" w:cs="Tahoma"/>
                <w:color w:val="000000"/>
                <w:sz w:val="20"/>
                <w:szCs w:val="20"/>
              </w:rPr>
              <w:t>т</w:t>
            </w:r>
            <w:r w:rsidRPr="00562C86">
              <w:rPr>
                <w:rFonts w:ascii="Tahoma" w:hAnsi="Tahoma" w:cs="Tahoma"/>
                <w:color w:val="000000"/>
                <w:sz w:val="20"/>
                <w:szCs w:val="20"/>
              </w:rPr>
              <w:t>вии со статьями 227, 227.1 и 228 Налогового кодекса Российской Федерации (сумма платежа (перерасч</w:t>
            </w:r>
            <w:r w:rsidRPr="00562C86">
              <w:rPr>
                <w:rFonts w:ascii="Tahoma" w:hAnsi="Tahoma" w:cs="Tahoma"/>
                <w:color w:val="000000"/>
                <w:sz w:val="20"/>
                <w:szCs w:val="20"/>
              </w:rPr>
              <w:t>е</w:t>
            </w:r>
            <w:r w:rsidRPr="00562C86">
              <w:rPr>
                <w:rFonts w:ascii="Tahoma" w:hAnsi="Tahoma" w:cs="Tahoma"/>
                <w:color w:val="000000"/>
                <w:sz w:val="20"/>
                <w:szCs w:val="20"/>
              </w:rPr>
              <w:t>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27 600,00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16 512,00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11 088,00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562C86">
              <w:rPr>
                <w:rFonts w:ascii="Tahoma" w:hAnsi="Tahoma" w:cs="Tahoma"/>
                <w:color w:val="000000"/>
                <w:sz w:val="20"/>
                <w:szCs w:val="20"/>
              </w:rPr>
              <w:t>с</w:t>
            </w:r>
            <w:r w:rsidRPr="00562C86">
              <w:rPr>
                <w:rFonts w:ascii="Tahoma" w:hAnsi="Tahoma" w:cs="Tahoma"/>
                <w:color w:val="000000"/>
                <w:sz w:val="20"/>
                <w:szCs w:val="20"/>
              </w:rPr>
              <w:t>ление и уплата налога осуществляются в соответс</w:t>
            </w:r>
            <w:r w:rsidRPr="00562C86">
              <w:rPr>
                <w:rFonts w:ascii="Tahoma" w:hAnsi="Tahoma" w:cs="Tahoma"/>
                <w:color w:val="000000"/>
                <w:sz w:val="20"/>
                <w:szCs w:val="20"/>
              </w:rPr>
              <w:t>т</w:t>
            </w:r>
            <w:r w:rsidRPr="00562C86">
              <w:rPr>
                <w:rFonts w:ascii="Tahoma" w:hAnsi="Tahoma" w:cs="Tahoma"/>
                <w:color w:val="000000"/>
                <w:sz w:val="20"/>
                <w:szCs w:val="20"/>
              </w:rPr>
              <w:t>вии со статьями 227, 227.1 и 228 Налогового кодекса Российской Федерации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35,03</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562C86">
              <w:rPr>
                <w:rFonts w:ascii="Tahoma" w:hAnsi="Tahoma" w:cs="Tahoma"/>
                <w:color w:val="000000"/>
                <w:sz w:val="20"/>
                <w:szCs w:val="20"/>
              </w:rPr>
              <w:t>с</w:t>
            </w:r>
            <w:r w:rsidRPr="00562C86">
              <w:rPr>
                <w:rFonts w:ascii="Tahoma" w:hAnsi="Tahoma" w:cs="Tahoma"/>
                <w:color w:val="000000"/>
                <w:sz w:val="20"/>
                <w:szCs w:val="20"/>
              </w:rPr>
              <w:t>ление и уплата налога осуществляются в соответс</w:t>
            </w:r>
            <w:r w:rsidRPr="00562C86">
              <w:rPr>
                <w:rFonts w:ascii="Tahoma" w:hAnsi="Tahoma" w:cs="Tahoma"/>
                <w:color w:val="000000"/>
                <w:sz w:val="20"/>
                <w:szCs w:val="20"/>
              </w:rPr>
              <w:t>т</w:t>
            </w:r>
            <w:r w:rsidRPr="00562C86">
              <w:rPr>
                <w:rFonts w:ascii="Tahoma" w:hAnsi="Tahoma" w:cs="Tahoma"/>
                <w:color w:val="000000"/>
                <w:sz w:val="20"/>
                <w:szCs w:val="20"/>
              </w:rPr>
              <w:lastRenderedPageBreak/>
              <w:t>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182 1 01 02010 01 3000 110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87,56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lastRenderedPageBreak/>
              <w:t xml:space="preserve">  Налог на доходы физических лиц с доходов, полученных от осуществления деятельности физич</w:t>
            </w:r>
            <w:r w:rsidRPr="00562C86">
              <w:rPr>
                <w:rFonts w:ascii="Tahoma" w:hAnsi="Tahoma" w:cs="Tahoma"/>
                <w:color w:val="000000"/>
                <w:sz w:val="20"/>
                <w:szCs w:val="20"/>
              </w:rPr>
              <w:t>е</w:t>
            </w:r>
            <w:r w:rsidRPr="00562C86">
              <w:rPr>
                <w:rFonts w:ascii="Tahoma" w:hAnsi="Tahoma" w:cs="Tahoma"/>
                <w:color w:val="000000"/>
                <w:sz w:val="20"/>
                <w:szCs w:val="20"/>
              </w:rPr>
              <w:t>скими лицами, зарегистрированными в качестве и</w:t>
            </w:r>
            <w:r w:rsidRPr="00562C86">
              <w:rPr>
                <w:rFonts w:ascii="Tahoma" w:hAnsi="Tahoma" w:cs="Tahoma"/>
                <w:color w:val="000000"/>
                <w:sz w:val="20"/>
                <w:szCs w:val="20"/>
              </w:rPr>
              <w:t>н</w:t>
            </w:r>
            <w:r w:rsidRPr="00562C86">
              <w:rPr>
                <w:rFonts w:ascii="Tahoma" w:hAnsi="Tahoma" w:cs="Tahoma"/>
                <w:color w:val="000000"/>
                <w:sz w:val="20"/>
                <w:szCs w:val="20"/>
              </w:rPr>
              <w:t>дивидуальных предпринимателей, нотариусов, зан</w:t>
            </w:r>
            <w:r w:rsidRPr="00562C86">
              <w:rPr>
                <w:rFonts w:ascii="Tahoma" w:hAnsi="Tahoma" w:cs="Tahoma"/>
                <w:color w:val="000000"/>
                <w:sz w:val="20"/>
                <w:szCs w:val="20"/>
              </w:rPr>
              <w:t>и</w:t>
            </w:r>
            <w:r w:rsidRPr="00562C86">
              <w:rPr>
                <w:rFonts w:ascii="Tahoma" w:hAnsi="Tahoma" w:cs="Tahoma"/>
                <w:color w:val="000000"/>
                <w:sz w:val="20"/>
                <w:szCs w:val="20"/>
              </w:rPr>
              <w:t>мающихся частной практикой, адвокатов, учреди</w:t>
            </w:r>
            <w:r w:rsidRPr="00562C86">
              <w:rPr>
                <w:rFonts w:ascii="Tahoma" w:hAnsi="Tahoma" w:cs="Tahoma"/>
                <w:color w:val="000000"/>
                <w:sz w:val="20"/>
                <w:szCs w:val="20"/>
              </w:rPr>
              <w:t>в</w:t>
            </w:r>
            <w:r w:rsidRPr="00562C86">
              <w:rPr>
                <w:rFonts w:ascii="Tahoma" w:hAnsi="Tahoma" w:cs="Tahoma"/>
                <w:color w:val="000000"/>
                <w:sz w:val="20"/>
                <w:szCs w:val="20"/>
              </w:rPr>
              <w:t>ших адвокатские кабинеты, и других лиц, занима</w:t>
            </w:r>
            <w:r w:rsidRPr="00562C86">
              <w:rPr>
                <w:rFonts w:ascii="Tahoma" w:hAnsi="Tahoma" w:cs="Tahoma"/>
                <w:color w:val="000000"/>
                <w:sz w:val="20"/>
                <w:szCs w:val="20"/>
              </w:rPr>
              <w:t>ю</w:t>
            </w:r>
            <w:r w:rsidRPr="00562C86">
              <w:rPr>
                <w:rFonts w:ascii="Tahoma" w:hAnsi="Tahoma" w:cs="Tahoma"/>
                <w:color w:val="000000"/>
                <w:sz w:val="20"/>
                <w:szCs w:val="20"/>
              </w:rPr>
              <w:t>щихся частной практикой в соответствии со статьей 227 Налогового кодекса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182 1 01 02020 01 0000 110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16,06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полученных от осуществления деятельности физич</w:t>
            </w:r>
            <w:r w:rsidRPr="00562C86">
              <w:rPr>
                <w:rFonts w:ascii="Tahoma" w:hAnsi="Tahoma" w:cs="Tahoma"/>
                <w:color w:val="000000"/>
                <w:sz w:val="20"/>
                <w:szCs w:val="20"/>
              </w:rPr>
              <w:t>е</w:t>
            </w:r>
            <w:r w:rsidRPr="00562C86">
              <w:rPr>
                <w:rFonts w:ascii="Tahoma" w:hAnsi="Tahoma" w:cs="Tahoma"/>
                <w:color w:val="000000"/>
                <w:sz w:val="20"/>
                <w:szCs w:val="20"/>
              </w:rPr>
              <w:t>скими лицами, зарегистрированными в качестве и</w:t>
            </w:r>
            <w:r w:rsidRPr="00562C86">
              <w:rPr>
                <w:rFonts w:ascii="Tahoma" w:hAnsi="Tahoma" w:cs="Tahoma"/>
                <w:color w:val="000000"/>
                <w:sz w:val="20"/>
                <w:szCs w:val="20"/>
              </w:rPr>
              <w:t>н</w:t>
            </w:r>
            <w:r w:rsidRPr="00562C86">
              <w:rPr>
                <w:rFonts w:ascii="Tahoma" w:hAnsi="Tahoma" w:cs="Tahoma"/>
                <w:color w:val="000000"/>
                <w:sz w:val="20"/>
                <w:szCs w:val="20"/>
              </w:rPr>
              <w:t>дивидуальных предпринимателей, нотариусов, зан</w:t>
            </w:r>
            <w:r w:rsidRPr="00562C86">
              <w:rPr>
                <w:rFonts w:ascii="Tahoma" w:hAnsi="Tahoma" w:cs="Tahoma"/>
                <w:color w:val="000000"/>
                <w:sz w:val="20"/>
                <w:szCs w:val="20"/>
              </w:rPr>
              <w:t>и</w:t>
            </w:r>
            <w:r w:rsidRPr="00562C86">
              <w:rPr>
                <w:rFonts w:ascii="Tahoma" w:hAnsi="Tahoma" w:cs="Tahoma"/>
                <w:color w:val="000000"/>
                <w:sz w:val="20"/>
                <w:szCs w:val="20"/>
              </w:rPr>
              <w:t>мающихся частной практикой, адвокатов, учреди</w:t>
            </w:r>
            <w:r w:rsidRPr="00562C86">
              <w:rPr>
                <w:rFonts w:ascii="Tahoma" w:hAnsi="Tahoma" w:cs="Tahoma"/>
                <w:color w:val="000000"/>
                <w:sz w:val="20"/>
                <w:szCs w:val="20"/>
              </w:rPr>
              <w:t>в</w:t>
            </w:r>
            <w:r w:rsidRPr="00562C86">
              <w:rPr>
                <w:rFonts w:ascii="Tahoma" w:hAnsi="Tahoma" w:cs="Tahoma"/>
                <w:color w:val="000000"/>
                <w:sz w:val="20"/>
                <w:szCs w:val="20"/>
              </w:rPr>
              <w:t>ших адвокатские кабинеты, и других лиц, занима</w:t>
            </w:r>
            <w:r w:rsidRPr="00562C86">
              <w:rPr>
                <w:rFonts w:ascii="Tahoma" w:hAnsi="Tahoma" w:cs="Tahoma"/>
                <w:color w:val="000000"/>
                <w:sz w:val="20"/>
                <w:szCs w:val="20"/>
              </w:rPr>
              <w:t>ю</w:t>
            </w:r>
            <w:r w:rsidRPr="00562C86">
              <w:rPr>
                <w:rFonts w:ascii="Tahoma" w:hAnsi="Tahoma" w:cs="Tahoma"/>
                <w:color w:val="000000"/>
                <w:sz w:val="20"/>
                <w:szCs w:val="20"/>
              </w:rPr>
              <w:t>щихся частной практикой в соответствии со статьей 227 Налогового кодекса Российской Федерации (суммы денежных взысканий (штрафов) по соотве</w:t>
            </w:r>
            <w:r w:rsidRPr="00562C86">
              <w:rPr>
                <w:rFonts w:ascii="Tahoma" w:hAnsi="Tahoma" w:cs="Tahoma"/>
                <w:color w:val="000000"/>
                <w:sz w:val="20"/>
                <w:szCs w:val="20"/>
              </w:rPr>
              <w:t>т</w:t>
            </w:r>
            <w:r w:rsidRPr="00562C86">
              <w:rPr>
                <w:rFonts w:ascii="Tahoma" w:hAnsi="Tahoma" w:cs="Tahoma"/>
                <w:color w:val="000000"/>
                <w:sz w:val="20"/>
                <w:szCs w:val="20"/>
              </w:rPr>
              <w:t>ствующему платежу согласно законодательству Ро</w:t>
            </w:r>
            <w:r w:rsidRPr="00562C86">
              <w:rPr>
                <w:rFonts w:ascii="Tahoma" w:hAnsi="Tahoma" w:cs="Tahoma"/>
                <w:color w:val="000000"/>
                <w:sz w:val="20"/>
                <w:szCs w:val="20"/>
              </w:rPr>
              <w:t>с</w:t>
            </w:r>
            <w:r w:rsidRPr="00562C86">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182 1 01 02020 01 3000 110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16,06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562C86">
              <w:rPr>
                <w:rFonts w:ascii="Tahoma" w:hAnsi="Tahoma" w:cs="Tahoma"/>
                <w:color w:val="000000"/>
                <w:sz w:val="20"/>
                <w:szCs w:val="20"/>
              </w:rPr>
              <w:t>а</w:t>
            </w:r>
            <w:r w:rsidRPr="00562C86">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87,66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562C86">
              <w:rPr>
                <w:rFonts w:ascii="Tahoma" w:hAnsi="Tahoma" w:cs="Tahoma"/>
                <w:color w:val="000000"/>
                <w:sz w:val="20"/>
                <w:szCs w:val="20"/>
              </w:rPr>
              <w:t>а</w:t>
            </w:r>
            <w:r w:rsidRPr="00562C86">
              <w:rPr>
                <w:rFonts w:ascii="Tahoma" w:hAnsi="Tahoma" w:cs="Tahoma"/>
                <w:color w:val="000000"/>
                <w:sz w:val="20"/>
                <w:szCs w:val="20"/>
              </w:rPr>
              <w:t>ции (сумма платежа (перерасчеты, недоимка и з</w:t>
            </w:r>
            <w:r w:rsidRPr="00562C86">
              <w:rPr>
                <w:rFonts w:ascii="Tahoma" w:hAnsi="Tahoma" w:cs="Tahoma"/>
                <w:color w:val="000000"/>
                <w:sz w:val="20"/>
                <w:szCs w:val="20"/>
              </w:rPr>
              <w:t>а</w:t>
            </w:r>
            <w:r w:rsidRPr="00562C86">
              <w:rPr>
                <w:rFonts w:ascii="Tahoma" w:hAnsi="Tahoma" w:cs="Tahoma"/>
                <w:color w:val="000000"/>
                <w:sz w:val="20"/>
                <w:szCs w:val="20"/>
              </w:rPr>
              <w:t>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182 1 01 02030 01 1000 110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27,66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562C86">
              <w:rPr>
                <w:rFonts w:ascii="Tahoma" w:hAnsi="Tahoma" w:cs="Tahoma"/>
                <w:color w:val="000000"/>
                <w:sz w:val="20"/>
                <w:szCs w:val="20"/>
              </w:rPr>
              <w:t>а</w:t>
            </w:r>
            <w:r w:rsidRPr="00562C86">
              <w:rPr>
                <w:rFonts w:ascii="Tahoma" w:hAnsi="Tahoma" w:cs="Tahoma"/>
                <w:color w:val="000000"/>
                <w:sz w:val="20"/>
                <w:szCs w:val="20"/>
              </w:rPr>
              <w:t>ции (суммы денежных взысканий (штрафов) по соо</w:t>
            </w:r>
            <w:r w:rsidRPr="00562C86">
              <w:rPr>
                <w:rFonts w:ascii="Tahoma" w:hAnsi="Tahoma" w:cs="Tahoma"/>
                <w:color w:val="000000"/>
                <w:sz w:val="20"/>
                <w:szCs w:val="20"/>
              </w:rPr>
              <w:t>т</w:t>
            </w:r>
            <w:r w:rsidRPr="00562C86">
              <w:rPr>
                <w:rFonts w:ascii="Tahoma" w:hAnsi="Tahoma" w:cs="Tahoma"/>
                <w:color w:val="000000"/>
                <w:sz w:val="20"/>
                <w:szCs w:val="20"/>
              </w:rPr>
              <w:t>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182 1 01 02030 01 3000 110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НАЛОГИ НА СОВОКУПНЫЙ ДОХОД</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182 1 05 00000 00 0000 000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2 075,70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182 1 05 03000 01 0000 110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2 075,70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182 1 05 03010 01 0000 110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2 075,70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w:t>
            </w:r>
            <w:r w:rsidRPr="00562C86">
              <w:rPr>
                <w:rFonts w:ascii="Tahoma" w:hAnsi="Tahoma" w:cs="Tahoma"/>
                <w:color w:val="000000"/>
                <w:sz w:val="20"/>
                <w:szCs w:val="20"/>
              </w:rPr>
              <w:t>е</w:t>
            </w:r>
            <w:r w:rsidRPr="00562C86">
              <w:rPr>
                <w:rFonts w:ascii="Tahoma" w:hAnsi="Tahoma" w:cs="Tahoma"/>
                <w:color w:val="000000"/>
                <w:sz w:val="20"/>
                <w:szCs w:val="20"/>
              </w:rPr>
              <w:t>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182 1 05 03010 01 1000 110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2 075,70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Единый сельскохозяйственный налог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182 1 05 03010 01 2100 110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9 400,00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НАЛОГИ НА ИМУЩЕСТВО</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337 200,00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162 936,37</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176 613,42</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имущество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182 1 06 01000 00 0000 110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48 000,00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15 214,26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33 078,93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имущество физических лиц, взима</w:t>
            </w:r>
            <w:r w:rsidRPr="00562C86">
              <w:rPr>
                <w:rFonts w:ascii="Tahoma" w:hAnsi="Tahoma" w:cs="Tahoma"/>
                <w:color w:val="000000"/>
                <w:sz w:val="20"/>
                <w:szCs w:val="20"/>
              </w:rPr>
              <w:t>е</w:t>
            </w:r>
            <w:r w:rsidRPr="00562C86">
              <w:rPr>
                <w:rFonts w:ascii="Tahoma" w:hAnsi="Tahoma" w:cs="Tahoma"/>
                <w:color w:val="000000"/>
                <w:sz w:val="20"/>
                <w:szCs w:val="20"/>
              </w:rPr>
              <w:t>мый по ставкам, применяемым к объектам налогоо</w:t>
            </w:r>
            <w:r w:rsidRPr="00562C86">
              <w:rPr>
                <w:rFonts w:ascii="Tahoma" w:hAnsi="Tahoma" w:cs="Tahoma"/>
                <w:color w:val="000000"/>
                <w:sz w:val="20"/>
                <w:szCs w:val="20"/>
              </w:rPr>
              <w:t>б</w:t>
            </w:r>
            <w:r w:rsidRPr="00562C86">
              <w:rPr>
                <w:rFonts w:ascii="Tahoma" w:hAnsi="Tahoma" w:cs="Tahoma"/>
                <w:color w:val="000000"/>
                <w:sz w:val="20"/>
                <w:szCs w:val="20"/>
              </w:rPr>
              <w:t>ложения, расположенным в границах сельских пос</w:t>
            </w:r>
            <w:r w:rsidRPr="00562C86">
              <w:rPr>
                <w:rFonts w:ascii="Tahoma" w:hAnsi="Tahoma" w:cs="Tahoma"/>
                <w:color w:val="000000"/>
                <w:sz w:val="20"/>
                <w:szCs w:val="20"/>
              </w:rPr>
              <w:t>е</w:t>
            </w:r>
            <w:r w:rsidRPr="00562C86">
              <w:rPr>
                <w:rFonts w:ascii="Tahoma" w:hAnsi="Tahoma" w:cs="Tahoma"/>
                <w:color w:val="000000"/>
                <w:sz w:val="20"/>
                <w:szCs w:val="20"/>
              </w:rPr>
              <w:t>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182 1 06 01030 10 0000 110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48 000,00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15 214,26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33 078,93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имущество физических лиц, взима</w:t>
            </w:r>
            <w:r w:rsidRPr="00562C86">
              <w:rPr>
                <w:rFonts w:ascii="Tahoma" w:hAnsi="Tahoma" w:cs="Tahoma"/>
                <w:color w:val="000000"/>
                <w:sz w:val="20"/>
                <w:szCs w:val="20"/>
              </w:rPr>
              <w:t>е</w:t>
            </w:r>
            <w:r w:rsidRPr="00562C86">
              <w:rPr>
                <w:rFonts w:ascii="Tahoma" w:hAnsi="Tahoma" w:cs="Tahoma"/>
                <w:color w:val="000000"/>
                <w:sz w:val="20"/>
                <w:szCs w:val="20"/>
              </w:rPr>
              <w:t>мый по ставкам, применяемым к объектам налогоо</w:t>
            </w:r>
            <w:r w:rsidRPr="00562C86">
              <w:rPr>
                <w:rFonts w:ascii="Tahoma" w:hAnsi="Tahoma" w:cs="Tahoma"/>
                <w:color w:val="000000"/>
                <w:sz w:val="20"/>
                <w:szCs w:val="20"/>
              </w:rPr>
              <w:t>б</w:t>
            </w:r>
            <w:r w:rsidRPr="00562C86">
              <w:rPr>
                <w:rFonts w:ascii="Tahoma" w:hAnsi="Tahoma" w:cs="Tahoma"/>
                <w:color w:val="000000"/>
                <w:sz w:val="20"/>
                <w:szCs w:val="20"/>
              </w:rPr>
              <w:t>ложения, расположенным в границах сельских пос</w:t>
            </w:r>
            <w:r w:rsidRPr="00562C86">
              <w:rPr>
                <w:rFonts w:ascii="Tahoma" w:hAnsi="Tahoma" w:cs="Tahoma"/>
                <w:color w:val="000000"/>
                <w:sz w:val="20"/>
                <w:szCs w:val="20"/>
              </w:rPr>
              <w:t>е</w:t>
            </w:r>
            <w:r w:rsidRPr="00562C86">
              <w:rPr>
                <w:rFonts w:ascii="Tahoma" w:hAnsi="Tahoma" w:cs="Tahoma"/>
                <w:color w:val="000000"/>
                <w:sz w:val="20"/>
                <w:szCs w:val="20"/>
              </w:rPr>
              <w:t>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182 1 06 01030 10 1000 110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48 000,00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14 921,07</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33 078,93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 на имущество физических лиц, взима</w:t>
            </w:r>
            <w:r w:rsidRPr="00562C86">
              <w:rPr>
                <w:rFonts w:ascii="Tahoma" w:hAnsi="Tahoma" w:cs="Tahoma"/>
                <w:color w:val="000000"/>
                <w:sz w:val="20"/>
                <w:szCs w:val="20"/>
              </w:rPr>
              <w:t>е</w:t>
            </w:r>
            <w:r w:rsidRPr="00562C86">
              <w:rPr>
                <w:rFonts w:ascii="Tahoma" w:hAnsi="Tahoma" w:cs="Tahoma"/>
                <w:color w:val="000000"/>
                <w:sz w:val="20"/>
                <w:szCs w:val="20"/>
              </w:rPr>
              <w:t>мый по ставкам, применяемым к объектам налогоо</w:t>
            </w:r>
            <w:r w:rsidRPr="00562C86">
              <w:rPr>
                <w:rFonts w:ascii="Tahoma" w:hAnsi="Tahoma" w:cs="Tahoma"/>
                <w:color w:val="000000"/>
                <w:sz w:val="20"/>
                <w:szCs w:val="20"/>
              </w:rPr>
              <w:t>б</w:t>
            </w:r>
            <w:r w:rsidRPr="00562C86">
              <w:rPr>
                <w:rFonts w:ascii="Tahoma" w:hAnsi="Tahoma" w:cs="Tahoma"/>
                <w:color w:val="000000"/>
                <w:sz w:val="20"/>
                <w:szCs w:val="20"/>
              </w:rPr>
              <w:t>ложения, расположенным в границах сельских пос</w:t>
            </w:r>
            <w:r w:rsidRPr="00562C86">
              <w:rPr>
                <w:rFonts w:ascii="Tahoma" w:hAnsi="Tahoma" w:cs="Tahoma"/>
                <w:color w:val="000000"/>
                <w:sz w:val="20"/>
                <w:szCs w:val="20"/>
              </w:rPr>
              <w:t>е</w:t>
            </w:r>
            <w:r w:rsidRPr="00562C86">
              <w:rPr>
                <w:rFonts w:ascii="Tahoma" w:hAnsi="Tahoma" w:cs="Tahoma"/>
                <w:color w:val="000000"/>
                <w:sz w:val="20"/>
                <w:szCs w:val="20"/>
              </w:rPr>
              <w:t>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182 1 06 01030 10 2100 110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293,19</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289 200,00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147 722,11</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143 534,49</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организаций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182 1 06 06030 00 0000 110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86 800,00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11 993,25</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74 967,83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182 1 06 06033 10 0000 110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86 800,00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11 993,25</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74 967,83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182 1 06 06033 10 1000 110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86 800,00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11 832,17</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74 967,83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182 1 06 06033 10 2100 110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62,98</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182 1 06 06033 10 3000 110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98,10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182 1 06 06040 00 0000 110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202 400,00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135 728,86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68 566,66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физических лиц, облада</w:t>
            </w:r>
            <w:r w:rsidRPr="00562C86">
              <w:rPr>
                <w:rFonts w:ascii="Tahoma" w:hAnsi="Tahoma" w:cs="Tahoma"/>
                <w:color w:val="000000"/>
                <w:sz w:val="20"/>
                <w:szCs w:val="20"/>
              </w:rPr>
              <w:t>ю</w:t>
            </w:r>
            <w:r w:rsidRPr="00562C86">
              <w:rPr>
                <w:rFonts w:ascii="Tahoma" w:hAnsi="Tahoma" w:cs="Tahoma"/>
                <w:color w:val="000000"/>
                <w:sz w:val="20"/>
                <w:szCs w:val="20"/>
              </w:rPr>
              <w:t>щих земельным участком, расположенным в гран</w:t>
            </w:r>
            <w:r w:rsidRPr="00562C86">
              <w:rPr>
                <w:rFonts w:ascii="Tahoma" w:hAnsi="Tahoma" w:cs="Tahoma"/>
                <w:color w:val="000000"/>
                <w:sz w:val="20"/>
                <w:szCs w:val="20"/>
              </w:rPr>
              <w:t>и</w:t>
            </w:r>
            <w:r w:rsidRPr="00562C86">
              <w:rPr>
                <w:rFonts w:ascii="Tahoma" w:hAnsi="Tahoma" w:cs="Tahoma"/>
                <w:color w:val="000000"/>
                <w:sz w:val="20"/>
                <w:szCs w:val="20"/>
              </w:rPr>
              <w:t>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182 1 06 06043 10 0000 110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202 400,00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135 728,86</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68 566,66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lastRenderedPageBreak/>
              <w:t xml:space="preserve">  Земельный налог с физических лиц, облада</w:t>
            </w:r>
            <w:r w:rsidRPr="00562C86">
              <w:rPr>
                <w:rFonts w:ascii="Tahoma" w:hAnsi="Tahoma" w:cs="Tahoma"/>
                <w:color w:val="000000"/>
                <w:sz w:val="20"/>
                <w:szCs w:val="20"/>
              </w:rPr>
              <w:t>ю</w:t>
            </w:r>
            <w:r w:rsidRPr="00562C86">
              <w:rPr>
                <w:rFonts w:ascii="Tahoma" w:hAnsi="Tahoma" w:cs="Tahoma"/>
                <w:color w:val="000000"/>
                <w:sz w:val="20"/>
                <w:szCs w:val="20"/>
              </w:rPr>
              <w:t>щих земельным участком, расположенным в гран</w:t>
            </w:r>
            <w:r w:rsidRPr="00562C86">
              <w:rPr>
                <w:rFonts w:ascii="Tahoma" w:hAnsi="Tahoma" w:cs="Tahoma"/>
                <w:color w:val="000000"/>
                <w:sz w:val="20"/>
                <w:szCs w:val="20"/>
              </w:rPr>
              <w:t>и</w:t>
            </w:r>
            <w:r w:rsidRPr="00562C86">
              <w:rPr>
                <w:rFonts w:ascii="Tahoma" w:hAnsi="Tahoma" w:cs="Tahoma"/>
                <w:color w:val="000000"/>
                <w:sz w:val="20"/>
                <w:szCs w:val="20"/>
              </w:rPr>
              <w:t>цах сельских поселений  (сумма платежа (перера</w:t>
            </w:r>
            <w:r w:rsidRPr="00562C86">
              <w:rPr>
                <w:rFonts w:ascii="Tahoma" w:hAnsi="Tahoma" w:cs="Tahoma"/>
                <w:color w:val="000000"/>
                <w:sz w:val="20"/>
                <w:szCs w:val="20"/>
              </w:rPr>
              <w:t>с</w:t>
            </w:r>
            <w:r w:rsidRPr="00562C86">
              <w:rPr>
                <w:rFonts w:ascii="Tahoma" w:hAnsi="Tahoma" w:cs="Tahoma"/>
                <w:color w:val="000000"/>
                <w:sz w:val="20"/>
                <w:szCs w:val="20"/>
              </w:rPr>
              <w:t>четы, недоимка и задолженность по соответству</w:t>
            </w:r>
            <w:r w:rsidRPr="00562C86">
              <w:rPr>
                <w:rFonts w:ascii="Tahoma" w:hAnsi="Tahoma" w:cs="Tahoma"/>
                <w:color w:val="000000"/>
                <w:sz w:val="20"/>
                <w:szCs w:val="20"/>
              </w:rPr>
              <w:t>ю</w:t>
            </w:r>
            <w:r w:rsidRPr="00562C86">
              <w:rPr>
                <w:rFonts w:ascii="Tahoma" w:hAnsi="Tahoma" w:cs="Tahoma"/>
                <w:color w:val="000000"/>
                <w:sz w:val="20"/>
                <w:szCs w:val="20"/>
              </w:rPr>
              <w:t>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182 1 06 06043 10 1000 110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202 400,00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133 833,34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68 566,66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физических лиц, облада</w:t>
            </w:r>
            <w:r w:rsidRPr="00562C86">
              <w:rPr>
                <w:rFonts w:ascii="Tahoma" w:hAnsi="Tahoma" w:cs="Tahoma"/>
                <w:color w:val="000000"/>
                <w:sz w:val="20"/>
                <w:szCs w:val="20"/>
              </w:rPr>
              <w:t>ю</w:t>
            </w:r>
            <w:r w:rsidRPr="00562C86">
              <w:rPr>
                <w:rFonts w:ascii="Tahoma" w:hAnsi="Tahoma" w:cs="Tahoma"/>
                <w:color w:val="000000"/>
                <w:sz w:val="20"/>
                <w:szCs w:val="20"/>
              </w:rPr>
              <w:t>щих земельным участком, расположенным в гран</w:t>
            </w:r>
            <w:r w:rsidRPr="00562C86">
              <w:rPr>
                <w:rFonts w:ascii="Tahoma" w:hAnsi="Tahoma" w:cs="Tahoma"/>
                <w:color w:val="000000"/>
                <w:sz w:val="20"/>
                <w:szCs w:val="20"/>
              </w:rPr>
              <w:t>и</w:t>
            </w:r>
            <w:r w:rsidRPr="00562C86">
              <w:rPr>
                <w:rFonts w:ascii="Tahoma" w:hAnsi="Tahoma" w:cs="Tahoma"/>
                <w:color w:val="000000"/>
                <w:sz w:val="20"/>
                <w:szCs w:val="20"/>
              </w:rPr>
              <w:t>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182 1 06 06043 10 2100 110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1 906,72</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Земельный налог с физических лиц, облада</w:t>
            </w:r>
            <w:r w:rsidRPr="00562C86">
              <w:rPr>
                <w:rFonts w:ascii="Tahoma" w:hAnsi="Tahoma" w:cs="Tahoma"/>
                <w:color w:val="000000"/>
                <w:sz w:val="20"/>
                <w:szCs w:val="20"/>
              </w:rPr>
              <w:t>ю</w:t>
            </w:r>
            <w:r w:rsidRPr="00562C86">
              <w:rPr>
                <w:rFonts w:ascii="Tahoma" w:hAnsi="Tahoma" w:cs="Tahoma"/>
                <w:color w:val="000000"/>
                <w:sz w:val="20"/>
                <w:szCs w:val="20"/>
              </w:rPr>
              <w:t>щих земельным участком, расположенным в гран</w:t>
            </w:r>
            <w:r w:rsidRPr="00562C86">
              <w:rPr>
                <w:rFonts w:ascii="Tahoma" w:hAnsi="Tahoma" w:cs="Tahoma"/>
                <w:color w:val="000000"/>
                <w:sz w:val="20"/>
                <w:szCs w:val="20"/>
              </w:rPr>
              <w:t>и</w:t>
            </w:r>
            <w:r w:rsidRPr="00562C86">
              <w:rPr>
                <w:rFonts w:ascii="Tahoma" w:hAnsi="Tahoma" w:cs="Tahoma"/>
                <w:color w:val="000000"/>
                <w:sz w:val="20"/>
                <w:szCs w:val="20"/>
              </w:rPr>
              <w:t>цах сельских поселений  (прочие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182 1 06 06043 10 4000 110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680 000,00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195 481,94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484 518,06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ГОСУДАРСТВЕННАЯ ПОШЛИНА</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993 1 08 00000 00 0000 000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Государственная пошлина за совершение нот</w:t>
            </w:r>
            <w:r w:rsidRPr="00562C86">
              <w:rPr>
                <w:rFonts w:ascii="Tahoma" w:hAnsi="Tahoma" w:cs="Tahoma"/>
                <w:color w:val="000000"/>
                <w:sz w:val="20"/>
                <w:szCs w:val="20"/>
              </w:rPr>
              <w:t>а</w:t>
            </w:r>
            <w:r w:rsidRPr="00562C86">
              <w:rPr>
                <w:rFonts w:ascii="Tahoma" w:hAnsi="Tahoma" w:cs="Tahoma"/>
                <w:color w:val="000000"/>
                <w:sz w:val="20"/>
                <w:szCs w:val="20"/>
              </w:rPr>
              <w:t>риальных действий (за исключением действий, с</w:t>
            </w:r>
            <w:r w:rsidRPr="00562C86">
              <w:rPr>
                <w:rFonts w:ascii="Tahoma" w:hAnsi="Tahoma" w:cs="Tahoma"/>
                <w:color w:val="000000"/>
                <w:sz w:val="20"/>
                <w:szCs w:val="20"/>
              </w:rPr>
              <w:t>о</w:t>
            </w:r>
            <w:r w:rsidRPr="00562C86">
              <w:rPr>
                <w:rFonts w:ascii="Tahoma" w:hAnsi="Tahoma" w:cs="Tahoma"/>
                <w:color w:val="000000"/>
                <w:sz w:val="20"/>
                <w:szCs w:val="20"/>
              </w:rPr>
              <w:t>вершаемых консульскими учреждениями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993 1 08 04000 01 0000 110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Государственная пошлина за совершение нот</w:t>
            </w:r>
            <w:r w:rsidRPr="00562C86">
              <w:rPr>
                <w:rFonts w:ascii="Tahoma" w:hAnsi="Tahoma" w:cs="Tahoma"/>
                <w:color w:val="000000"/>
                <w:sz w:val="20"/>
                <w:szCs w:val="20"/>
              </w:rPr>
              <w:t>а</w:t>
            </w:r>
            <w:r w:rsidRPr="00562C86">
              <w:rPr>
                <w:rFonts w:ascii="Tahoma" w:hAnsi="Tahoma" w:cs="Tahoma"/>
                <w:color w:val="000000"/>
                <w:sz w:val="20"/>
                <w:szCs w:val="20"/>
              </w:rPr>
              <w:t>риальных действий должностными лицами органов местного самоуправления, уполномоченными в соо</w:t>
            </w:r>
            <w:r w:rsidRPr="00562C86">
              <w:rPr>
                <w:rFonts w:ascii="Tahoma" w:hAnsi="Tahoma" w:cs="Tahoma"/>
                <w:color w:val="000000"/>
                <w:sz w:val="20"/>
                <w:szCs w:val="20"/>
              </w:rPr>
              <w:t>т</w:t>
            </w:r>
            <w:r w:rsidRPr="00562C86">
              <w:rPr>
                <w:rFonts w:ascii="Tahoma" w:hAnsi="Tahoma" w:cs="Tahoma"/>
                <w:color w:val="000000"/>
                <w:sz w:val="20"/>
                <w:szCs w:val="20"/>
              </w:rPr>
              <w:t>ветствии с законодательными актами Российской Федерации на совершение нотариальных действий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993 1 08 04020 01 0000 110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993 1 08 04020 01 1000 110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ИСПОЛЬЗОВАНИЯ ИМУЩЕСТВА, НАХОДЯЩЕГОСЯ В ГОСУДАРСТВЕННОЙ И МУНИЦ</w:t>
            </w:r>
            <w:r w:rsidRPr="00562C86">
              <w:rPr>
                <w:rFonts w:ascii="Tahoma" w:hAnsi="Tahoma" w:cs="Tahoma"/>
                <w:color w:val="000000"/>
                <w:sz w:val="20"/>
                <w:szCs w:val="20"/>
              </w:rPr>
              <w:t>И</w:t>
            </w:r>
            <w:r w:rsidRPr="00562C86">
              <w:rPr>
                <w:rFonts w:ascii="Tahoma" w:hAnsi="Tahoma" w:cs="Tahoma"/>
                <w:color w:val="000000"/>
                <w:sz w:val="20"/>
                <w:szCs w:val="20"/>
              </w:rPr>
              <w:t>ПАЛЬНОЙ СОБСТВЕННОСТИ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570 000,00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195 481,94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374 518,06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993 1 11 05000 00 0000 120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570 000,00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195 481,94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374 518,06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w:t>
            </w:r>
            <w:r w:rsidRPr="00562C86">
              <w:rPr>
                <w:rFonts w:ascii="Tahoma" w:hAnsi="Tahoma" w:cs="Tahoma"/>
                <w:color w:val="000000"/>
                <w:sz w:val="20"/>
                <w:szCs w:val="20"/>
              </w:rPr>
              <w:t>т</w:t>
            </w:r>
            <w:r w:rsidRPr="00562C86">
              <w:rPr>
                <w:rFonts w:ascii="Tahoma" w:hAnsi="Tahoma" w:cs="Tahoma"/>
                <w:color w:val="000000"/>
                <w:sz w:val="20"/>
                <w:szCs w:val="20"/>
              </w:rPr>
              <w:t>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993 1 11 05020 00 0000 120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570 000,00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195 481,94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374 518,06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w:t>
            </w:r>
            <w:r w:rsidRPr="00562C86">
              <w:rPr>
                <w:rFonts w:ascii="Tahoma" w:hAnsi="Tahoma" w:cs="Tahoma"/>
                <w:color w:val="000000"/>
                <w:sz w:val="20"/>
                <w:szCs w:val="20"/>
              </w:rPr>
              <w:t>т</w:t>
            </w:r>
            <w:r w:rsidRPr="00562C86">
              <w:rPr>
                <w:rFonts w:ascii="Tahoma" w:hAnsi="Tahoma" w:cs="Tahoma"/>
                <w:color w:val="000000"/>
                <w:sz w:val="20"/>
                <w:szCs w:val="20"/>
              </w:rPr>
              <w:t>венности сельских поселений (за исключением з</w:t>
            </w:r>
            <w:r w:rsidRPr="00562C86">
              <w:rPr>
                <w:rFonts w:ascii="Tahoma" w:hAnsi="Tahoma" w:cs="Tahoma"/>
                <w:color w:val="000000"/>
                <w:sz w:val="20"/>
                <w:szCs w:val="20"/>
              </w:rPr>
              <w:t>е</w:t>
            </w:r>
            <w:r w:rsidRPr="00562C86">
              <w:rPr>
                <w:rFonts w:ascii="Tahoma" w:hAnsi="Tahoma" w:cs="Tahoma"/>
                <w:color w:val="000000"/>
                <w:sz w:val="20"/>
                <w:szCs w:val="20"/>
              </w:rPr>
              <w:t>мельных участков муниципальных бюджетных и а</w:t>
            </w:r>
            <w:r w:rsidRPr="00562C86">
              <w:rPr>
                <w:rFonts w:ascii="Tahoma" w:hAnsi="Tahoma" w:cs="Tahoma"/>
                <w:color w:val="000000"/>
                <w:sz w:val="20"/>
                <w:szCs w:val="20"/>
              </w:rPr>
              <w:t>в</w:t>
            </w:r>
            <w:r w:rsidRPr="00562C86">
              <w:rPr>
                <w:rFonts w:ascii="Tahoma" w:hAnsi="Tahoma" w:cs="Tahoma"/>
                <w:color w:val="000000"/>
                <w:sz w:val="20"/>
                <w:szCs w:val="20"/>
              </w:rPr>
              <w:t>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993 1 11 05025 10 0000 120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570 000,00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195 481,94</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374 518,06</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ПРОДАЖИ МАТЕРИАЛЬНЫХ И Н</w:t>
            </w:r>
            <w:r w:rsidRPr="00562C86">
              <w:rPr>
                <w:rFonts w:ascii="Tahoma" w:hAnsi="Tahoma" w:cs="Tahoma"/>
                <w:color w:val="000000"/>
                <w:sz w:val="20"/>
                <w:szCs w:val="20"/>
              </w:rPr>
              <w:t>Е</w:t>
            </w:r>
            <w:r w:rsidRPr="00562C86">
              <w:rPr>
                <w:rFonts w:ascii="Tahoma" w:hAnsi="Tahoma" w:cs="Tahoma"/>
                <w:color w:val="000000"/>
                <w:sz w:val="20"/>
                <w:szCs w:val="20"/>
              </w:rPr>
              <w:t>МАТЕРИАЛЬНЫХ АКТИВОВ</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993 1 14 00000 00 0000 000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продажи земельных участков, нах</w:t>
            </w:r>
            <w:r w:rsidRPr="00562C86">
              <w:rPr>
                <w:rFonts w:ascii="Tahoma" w:hAnsi="Tahoma" w:cs="Tahoma"/>
                <w:color w:val="000000"/>
                <w:sz w:val="20"/>
                <w:szCs w:val="20"/>
              </w:rPr>
              <w:t>о</w:t>
            </w:r>
            <w:r w:rsidRPr="00562C86">
              <w:rPr>
                <w:rFonts w:ascii="Tahoma" w:hAnsi="Tahoma" w:cs="Tahoma"/>
                <w:color w:val="000000"/>
                <w:sz w:val="20"/>
                <w:szCs w:val="20"/>
              </w:rPr>
              <w:t>дящихся в государственной и муниципальной собс</w:t>
            </w:r>
            <w:r w:rsidRPr="00562C86">
              <w:rPr>
                <w:rFonts w:ascii="Tahoma" w:hAnsi="Tahoma" w:cs="Tahoma"/>
                <w:color w:val="000000"/>
                <w:sz w:val="20"/>
                <w:szCs w:val="20"/>
              </w:rPr>
              <w:t>т</w:t>
            </w:r>
            <w:r w:rsidRPr="00562C86">
              <w:rPr>
                <w:rFonts w:ascii="Tahoma" w:hAnsi="Tahoma" w:cs="Tahoma"/>
                <w:color w:val="000000"/>
                <w:sz w:val="20"/>
                <w:szCs w:val="20"/>
              </w:rPr>
              <w:t>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993 1 14 06000 00 0000 430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продажи земельных участков, гос</w:t>
            </w:r>
            <w:r w:rsidRPr="00562C86">
              <w:rPr>
                <w:rFonts w:ascii="Tahoma" w:hAnsi="Tahoma" w:cs="Tahoma"/>
                <w:color w:val="000000"/>
                <w:sz w:val="20"/>
                <w:szCs w:val="20"/>
              </w:rPr>
              <w:t>у</w:t>
            </w:r>
            <w:r w:rsidRPr="00562C86">
              <w:rPr>
                <w:rFonts w:ascii="Tahoma" w:hAnsi="Tahoma" w:cs="Tahoma"/>
                <w:color w:val="000000"/>
                <w:sz w:val="20"/>
                <w:szCs w:val="20"/>
              </w:rPr>
              <w:t>дарственная собственность на которые разграничена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993 1 14 06020 00 0000 430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Доходы от продажи земельных участков, нах</w:t>
            </w:r>
            <w:r w:rsidRPr="00562C86">
              <w:rPr>
                <w:rFonts w:ascii="Tahoma" w:hAnsi="Tahoma" w:cs="Tahoma"/>
                <w:color w:val="000000"/>
                <w:sz w:val="20"/>
                <w:szCs w:val="20"/>
              </w:rPr>
              <w:t>о</w:t>
            </w:r>
            <w:r w:rsidRPr="00562C86">
              <w:rPr>
                <w:rFonts w:ascii="Tahoma" w:hAnsi="Tahoma" w:cs="Tahoma"/>
                <w:color w:val="000000"/>
                <w:sz w:val="20"/>
                <w:szCs w:val="20"/>
              </w:rPr>
              <w:t>дящихся в собственности сельских поселений (за исключением земельных участков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993 1 14 06025 10 0000 430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1 822 451,20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1 098 015,97</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724 435,23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1 785 151,20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1 060 903,00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724 248,20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Дотации бюджетам бюджетной системы Ро</w:t>
            </w:r>
            <w:r w:rsidRPr="00562C86">
              <w:rPr>
                <w:rFonts w:ascii="Tahoma" w:hAnsi="Tahoma" w:cs="Tahoma"/>
                <w:color w:val="000000"/>
                <w:sz w:val="20"/>
                <w:szCs w:val="20"/>
              </w:rPr>
              <w:t>с</w:t>
            </w:r>
            <w:r w:rsidRPr="00562C86">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993 2 02 10000 00 0000 150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744 100,00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433 068,00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311 032,00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Дотации на выравнивание бюджетной обесп</w:t>
            </w:r>
            <w:r w:rsidRPr="00562C86">
              <w:rPr>
                <w:rFonts w:ascii="Tahoma" w:hAnsi="Tahoma" w:cs="Tahoma"/>
                <w:color w:val="000000"/>
                <w:sz w:val="20"/>
                <w:szCs w:val="20"/>
              </w:rPr>
              <w:t>е</w:t>
            </w:r>
            <w:r w:rsidRPr="00562C86">
              <w:rPr>
                <w:rFonts w:ascii="Tahoma" w:hAnsi="Tahoma" w:cs="Tahoma"/>
                <w:color w:val="000000"/>
                <w:sz w:val="20"/>
                <w:szCs w:val="20"/>
              </w:rPr>
              <w:t>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993 2 02 15001 00 0000 150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244 100,00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183 068,00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61 032,00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Дотации бюджетам сельских поселений на в</w:t>
            </w:r>
            <w:r w:rsidRPr="00562C86">
              <w:rPr>
                <w:rFonts w:ascii="Tahoma" w:hAnsi="Tahoma" w:cs="Tahoma"/>
                <w:color w:val="000000"/>
                <w:sz w:val="20"/>
                <w:szCs w:val="20"/>
              </w:rPr>
              <w:t>ы</w:t>
            </w:r>
            <w:r w:rsidRPr="00562C86">
              <w:rPr>
                <w:rFonts w:ascii="Tahoma" w:hAnsi="Tahoma" w:cs="Tahoma"/>
                <w:color w:val="000000"/>
                <w:sz w:val="20"/>
                <w:szCs w:val="20"/>
              </w:rPr>
              <w:t>равнивание бюджетной обеспеченности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993 2 02 15001 10 0000 150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244 100,00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183 068,00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61 032,00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Дотации бюджетам на поддержку мер по обе</w:t>
            </w:r>
            <w:r w:rsidRPr="00562C86">
              <w:rPr>
                <w:rFonts w:ascii="Tahoma" w:hAnsi="Tahoma" w:cs="Tahoma"/>
                <w:color w:val="000000"/>
                <w:sz w:val="20"/>
                <w:szCs w:val="20"/>
              </w:rPr>
              <w:t>с</w:t>
            </w:r>
            <w:r w:rsidRPr="00562C86">
              <w:rPr>
                <w:rFonts w:ascii="Tahoma" w:hAnsi="Tahoma" w:cs="Tahoma"/>
                <w:color w:val="000000"/>
                <w:sz w:val="20"/>
                <w:szCs w:val="20"/>
              </w:rPr>
              <w:t>печению сбалансированности бюджетов</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993 2 02 15002 00 0000 150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500 000,00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250 000,00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250 000,00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Дотации бюджетам сельских поселений на поддержку мер по обеспечению сбалансированности бюджетов</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993 2 02 15002 10 0000 150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500 000,00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250 000,00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250 000,00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Субсидии бюджетам бюджетной системы Ро</w:t>
            </w:r>
            <w:r w:rsidRPr="00562C86">
              <w:rPr>
                <w:rFonts w:ascii="Tahoma" w:hAnsi="Tahoma" w:cs="Tahoma"/>
                <w:color w:val="000000"/>
                <w:sz w:val="20"/>
                <w:szCs w:val="20"/>
              </w:rPr>
              <w:t>с</w:t>
            </w:r>
            <w:r w:rsidRPr="00562C86">
              <w:rPr>
                <w:rFonts w:ascii="Tahoma" w:hAnsi="Tahoma" w:cs="Tahoma"/>
                <w:color w:val="000000"/>
                <w:sz w:val="20"/>
                <w:szCs w:val="20"/>
              </w:rPr>
              <w:t>сийской Федерации (межбюджетные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993 2 02 20000 00 0000 150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947 539,00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559 114,00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388 425,00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Субсидии бюджетам на осуществление доро</w:t>
            </w:r>
            <w:r w:rsidRPr="00562C86">
              <w:rPr>
                <w:rFonts w:ascii="Tahoma" w:hAnsi="Tahoma" w:cs="Tahoma"/>
                <w:color w:val="000000"/>
                <w:sz w:val="20"/>
                <w:szCs w:val="20"/>
              </w:rPr>
              <w:t>ж</w:t>
            </w:r>
            <w:r w:rsidRPr="00562C86">
              <w:rPr>
                <w:rFonts w:ascii="Tahoma" w:hAnsi="Tahoma" w:cs="Tahoma"/>
                <w:color w:val="000000"/>
                <w:sz w:val="20"/>
                <w:szCs w:val="20"/>
              </w:rPr>
              <w:t>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w:t>
            </w:r>
            <w:r w:rsidRPr="00562C86">
              <w:rPr>
                <w:rFonts w:ascii="Tahoma" w:hAnsi="Tahoma" w:cs="Tahoma"/>
                <w:color w:val="000000"/>
                <w:sz w:val="20"/>
                <w:szCs w:val="20"/>
              </w:rPr>
              <w:t>о</w:t>
            </w:r>
            <w:r w:rsidRPr="00562C86">
              <w:rPr>
                <w:rFonts w:ascii="Tahoma" w:hAnsi="Tahoma" w:cs="Tahoma"/>
                <w:color w:val="000000"/>
                <w:sz w:val="20"/>
                <w:szCs w:val="20"/>
              </w:rPr>
              <w:t>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993 2 02 20216 00 0000 150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836 200,00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559 114,00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277 086,00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w:t>
            </w:r>
            <w:r w:rsidRPr="00562C86">
              <w:rPr>
                <w:rFonts w:ascii="Tahoma" w:hAnsi="Tahoma" w:cs="Tahoma"/>
                <w:color w:val="000000"/>
                <w:sz w:val="20"/>
                <w:szCs w:val="20"/>
              </w:rPr>
              <w:t>о</w:t>
            </w:r>
            <w:r w:rsidRPr="00562C86">
              <w:rPr>
                <w:rFonts w:ascii="Tahoma" w:hAnsi="Tahoma" w:cs="Tahoma"/>
                <w:color w:val="000000"/>
                <w:sz w:val="20"/>
                <w:szCs w:val="20"/>
              </w:rPr>
              <w:t xml:space="preserve">рий многоквартирных домов, проездов к дворовым </w:t>
            </w:r>
            <w:r w:rsidRPr="00562C86">
              <w:rPr>
                <w:rFonts w:ascii="Tahoma" w:hAnsi="Tahoma" w:cs="Tahoma"/>
                <w:color w:val="000000"/>
                <w:sz w:val="20"/>
                <w:szCs w:val="20"/>
              </w:rPr>
              <w:lastRenderedPageBreak/>
              <w:t>территориям многоквартирных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993 2 02 20216 10 0000 150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836 200,00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559 114,00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277 086,00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lastRenderedPageBreak/>
              <w:t xml:space="preserve">  Прочие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993 2 02 29999 00 0000 150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111 339,00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111 339,00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Прочие субсидии бюджетам сельских посел</w:t>
            </w:r>
            <w:r w:rsidRPr="00562C86">
              <w:rPr>
                <w:rFonts w:ascii="Tahoma" w:hAnsi="Tahoma" w:cs="Tahoma"/>
                <w:color w:val="000000"/>
                <w:sz w:val="20"/>
                <w:szCs w:val="20"/>
              </w:rPr>
              <w:t>е</w:t>
            </w:r>
            <w:r w:rsidRPr="00562C86">
              <w:rPr>
                <w:rFonts w:ascii="Tahoma" w:hAnsi="Tahoma" w:cs="Tahoma"/>
                <w:color w:val="000000"/>
                <w:sz w:val="20"/>
                <w:szCs w:val="20"/>
              </w:rPr>
              <w:t>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993 2 02 29999 10 0000 150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111 339,00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111 339,00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Субвенции бюджетам бюджетной системы Ро</w:t>
            </w:r>
            <w:r w:rsidRPr="00562C86">
              <w:rPr>
                <w:rFonts w:ascii="Tahoma" w:hAnsi="Tahoma" w:cs="Tahoma"/>
                <w:color w:val="000000"/>
                <w:sz w:val="20"/>
                <w:szCs w:val="20"/>
              </w:rPr>
              <w:t>с</w:t>
            </w:r>
            <w:r w:rsidRPr="00562C86">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993 2 02 30000 00 0000 150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93 512,20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68 721,00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24 791,20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993 2 02 30024 00 0000 150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993 2 02 30024 10 0000 150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Субвенции бюджетам на осуществление пе</w:t>
            </w:r>
            <w:r w:rsidRPr="00562C86">
              <w:rPr>
                <w:rFonts w:ascii="Tahoma" w:hAnsi="Tahoma" w:cs="Tahoma"/>
                <w:color w:val="000000"/>
                <w:sz w:val="20"/>
                <w:szCs w:val="20"/>
              </w:rPr>
              <w:t>р</w:t>
            </w:r>
            <w:r w:rsidRPr="00562C86">
              <w:rPr>
                <w:rFonts w:ascii="Tahoma" w:hAnsi="Tahoma" w:cs="Tahoma"/>
                <w:color w:val="000000"/>
                <w:sz w:val="20"/>
                <w:szCs w:val="20"/>
              </w:rPr>
              <w:t>вичного воинского учета на территориях, где отсу</w:t>
            </w:r>
            <w:r w:rsidRPr="00562C86">
              <w:rPr>
                <w:rFonts w:ascii="Tahoma" w:hAnsi="Tahoma" w:cs="Tahoma"/>
                <w:color w:val="000000"/>
                <w:sz w:val="20"/>
                <w:szCs w:val="20"/>
              </w:rPr>
              <w:t>т</w:t>
            </w:r>
            <w:r w:rsidRPr="00562C86">
              <w:rPr>
                <w:rFonts w:ascii="Tahoma" w:hAnsi="Tahoma" w:cs="Tahoma"/>
                <w:color w:val="000000"/>
                <w:sz w:val="20"/>
                <w:szCs w:val="20"/>
              </w:rPr>
              <w:t>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993 2 02 35118 00 0000 150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91 720,00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68 721,00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22 999,00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w:t>
            </w:r>
            <w:r w:rsidRPr="00562C86">
              <w:rPr>
                <w:rFonts w:ascii="Tahoma" w:hAnsi="Tahoma" w:cs="Tahoma"/>
                <w:color w:val="000000"/>
                <w:sz w:val="20"/>
                <w:szCs w:val="20"/>
              </w:rPr>
              <w:t>р</w:t>
            </w:r>
            <w:r w:rsidRPr="00562C86">
              <w:rPr>
                <w:rFonts w:ascii="Tahoma" w:hAnsi="Tahoma" w:cs="Tahoma"/>
                <w:color w:val="000000"/>
                <w:sz w:val="20"/>
                <w:szCs w:val="20"/>
              </w:rPr>
              <w:t>риториях, где отсутствуют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993 2 02 35118 10 0000 150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91 720,00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68 721,00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22 999,00</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ПРОЧИЕ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993 2 07 00000 00 0000 000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37 300,00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37 112,97</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187,03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993 2 07 05000 10 0000 150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37 300,00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37 112,97</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187,03</w:t>
            </w:r>
          </w:p>
        </w:tc>
      </w:tr>
      <w:tr w:rsidR="003F0744" w:rsidRPr="00562C86" w:rsidTr="00920621">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993 2 07 05030 10 0000 150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37 300,00</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37 112,97</w:t>
            </w:r>
          </w:p>
        </w:tc>
        <w:tc>
          <w:tcPr>
            <w:tcW w:w="67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187,03</w:t>
            </w:r>
          </w:p>
        </w:tc>
      </w:tr>
    </w:tbl>
    <w:p w:rsidR="003F0744" w:rsidRPr="00562C86" w:rsidRDefault="003F0744" w:rsidP="003F0744">
      <w:pPr>
        <w:ind w:firstLine="5580"/>
        <w:jc w:val="center"/>
        <w:rPr>
          <w:rFonts w:ascii="Tahoma" w:hAnsi="Tahoma" w:cs="Tahoma"/>
          <w:sz w:val="20"/>
          <w:szCs w:val="20"/>
        </w:rPr>
      </w:pPr>
    </w:p>
    <w:p w:rsidR="003F0744" w:rsidRPr="00562C86" w:rsidRDefault="003F0744" w:rsidP="003F0744">
      <w:pPr>
        <w:ind w:firstLine="5580"/>
        <w:jc w:val="center"/>
        <w:rPr>
          <w:rFonts w:ascii="Tahoma" w:hAnsi="Tahoma" w:cs="Tahoma"/>
          <w:sz w:val="20"/>
          <w:szCs w:val="20"/>
        </w:rPr>
      </w:pPr>
    </w:p>
    <w:tbl>
      <w:tblPr>
        <w:tblW w:w="5000" w:type="pct"/>
        <w:tblLook w:val="04A0"/>
      </w:tblPr>
      <w:tblGrid>
        <w:gridCol w:w="5121"/>
        <w:gridCol w:w="1191"/>
        <w:gridCol w:w="2374"/>
        <w:gridCol w:w="1950"/>
        <w:gridCol w:w="1812"/>
        <w:gridCol w:w="2907"/>
      </w:tblGrid>
      <w:tr w:rsidR="003F0744" w:rsidRPr="00562C86" w:rsidTr="00920621">
        <w:trPr>
          <w:trHeight w:val="20"/>
        </w:trPr>
        <w:tc>
          <w:tcPr>
            <w:tcW w:w="4313" w:type="pct"/>
            <w:gridSpan w:val="5"/>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xml:space="preserve">                                              2. Расходы бюджета</w:t>
            </w:r>
          </w:p>
        </w:tc>
        <w:tc>
          <w:tcPr>
            <w:tcW w:w="687" w:type="pct"/>
            <w:tcBorders>
              <w:top w:val="nil"/>
              <w:left w:val="nil"/>
              <w:bottom w:val="nil"/>
              <w:right w:val="nil"/>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xml:space="preserve">              Форма 0503117  с.2</w:t>
            </w:r>
          </w:p>
        </w:tc>
      </w:tr>
      <w:tr w:rsidR="003F0744" w:rsidRPr="00562C86" w:rsidTr="00920621">
        <w:trPr>
          <w:trHeight w:val="20"/>
        </w:trPr>
        <w:tc>
          <w:tcPr>
            <w:tcW w:w="1720"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w:t>
            </w:r>
          </w:p>
        </w:tc>
        <w:tc>
          <w:tcPr>
            <w:tcW w:w="440"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w:t>
            </w:r>
          </w:p>
        </w:tc>
        <w:tc>
          <w:tcPr>
            <w:tcW w:w="825"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w:t>
            </w:r>
          </w:p>
        </w:tc>
        <w:tc>
          <w:tcPr>
            <w:tcW w:w="687"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w:t>
            </w:r>
          </w:p>
        </w:tc>
        <w:tc>
          <w:tcPr>
            <w:tcW w:w="642"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w:t>
            </w:r>
          </w:p>
        </w:tc>
        <w:tc>
          <w:tcPr>
            <w:tcW w:w="687"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w:t>
            </w:r>
          </w:p>
        </w:tc>
      </w:tr>
      <w:tr w:rsidR="003F0744" w:rsidRPr="00562C86" w:rsidTr="00920621">
        <w:trPr>
          <w:trHeight w:val="241"/>
        </w:trPr>
        <w:tc>
          <w:tcPr>
            <w:tcW w:w="1720"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xml:space="preserve"> Наименование показателя</w:t>
            </w:r>
          </w:p>
        </w:tc>
        <w:tc>
          <w:tcPr>
            <w:tcW w:w="440"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Код стр</w:t>
            </w:r>
            <w:r w:rsidRPr="00562C86">
              <w:rPr>
                <w:rFonts w:ascii="Tahoma" w:hAnsi="Tahoma" w:cs="Tahoma"/>
                <w:color w:val="000000"/>
                <w:sz w:val="20"/>
                <w:szCs w:val="20"/>
              </w:rPr>
              <w:t>о</w:t>
            </w:r>
            <w:r w:rsidRPr="00562C86">
              <w:rPr>
                <w:rFonts w:ascii="Tahoma" w:hAnsi="Tahoma" w:cs="Tahoma"/>
                <w:color w:val="000000"/>
                <w:sz w:val="20"/>
                <w:szCs w:val="20"/>
              </w:rPr>
              <w:t>ки</w:t>
            </w:r>
          </w:p>
        </w:tc>
        <w:tc>
          <w:tcPr>
            <w:tcW w:w="825"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Код расхода по бю</w:t>
            </w:r>
            <w:r w:rsidRPr="00562C86">
              <w:rPr>
                <w:rFonts w:ascii="Tahoma" w:hAnsi="Tahoma" w:cs="Tahoma"/>
                <w:color w:val="000000"/>
                <w:sz w:val="20"/>
                <w:szCs w:val="20"/>
              </w:rPr>
              <w:t>д</w:t>
            </w:r>
            <w:r w:rsidRPr="00562C86">
              <w:rPr>
                <w:rFonts w:ascii="Tahoma" w:hAnsi="Tahoma" w:cs="Tahoma"/>
                <w:color w:val="000000"/>
                <w:sz w:val="20"/>
                <w:szCs w:val="20"/>
              </w:rPr>
              <w:t>жетной классифик</w:t>
            </w:r>
            <w:r w:rsidRPr="00562C86">
              <w:rPr>
                <w:rFonts w:ascii="Tahoma" w:hAnsi="Tahoma" w:cs="Tahoma"/>
                <w:color w:val="000000"/>
                <w:sz w:val="20"/>
                <w:szCs w:val="20"/>
              </w:rPr>
              <w:t>а</w:t>
            </w:r>
            <w:r w:rsidRPr="00562C86">
              <w:rPr>
                <w:rFonts w:ascii="Tahoma" w:hAnsi="Tahoma" w:cs="Tahoma"/>
                <w:color w:val="000000"/>
                <w:sz w:val="20"/>
                <w:szCs w:val="20"/>
              </w:rPr>
              <w:t>ции</w:t>
            </w:r>
          </w:p>
        </w:tc>
        <w:tc>
          <w:tcPr>
            <w:tcW w:w="687"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Утвержденные бюджетные н</w:t>
            </w:r>
            <w:r w:rsidRPr="00562C86">
              <w:rPr>
                <w:rFonts w:ascii="Tahoma" w:hAnsi="Tahoma" w:cs="Tahoma"/>
                <w:color w:val="000000"/>
                <w:sz w:val="20"/>
                <w:szCs w:val="20"/>
              </w:rPr>
              <w:t>а</w:t>
            </w:r>
            <w:r w:rsidRPr="00562C86">
              <w:rPr>
                <w:rFonts w:ascii="Tahoma" w:hAnsi="Tahoma" w:cs="Tahoma"/>
                <w:color w:val="000000"/>
                <w:sz w:val="20"/>
                <w:szCs w:val="20"/>
              </w:rPr>
              <w:t>значения</w:t>
            </w:r>
          </w:p>
        </w:tc>
        <w:tc>
          <w:tcPr>
            <w:tcW w:w="642"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Исполнено</w:t>
            </w:r>
          </w:p>
        </w:tc>
        <w:tc>
          <w:tcPr>
            <w:tcW w:w="687"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Неисполненные назначения</w:t>
            </w:r>
          </w:p>
        </w:tc>
      </w:tr>
      <w:tr w:rsidR="003F0744" w:rsidRPr="00562C86" w:rsidTr="00920621">
        <w:trPr>
          <w:trHeight w:val="280"/>
        </w:trPr>
        <w:tc>
          <w:tcPr>
            <w:tcW w:w="172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4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25"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4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80"/>
        </w:trPr>
        <w:tc>
          <w:tcPr>
            <w:tcW w:w="172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4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25"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42"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0"/>
        </w:trPr>
        <w:tc>
          <w:tcPr>
            <w:tcW w:w="1720" w:type="pct"/>
            <w:tcBorders>
              <w:top w:val="nil"/>
              <w:left w:val="single" w:sz="4" w:space="0" w:color="000000"/>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w:t>
            </w:r>
          </w:p>
        </w:tc>
        <w:tc>
          <w:tcPr>
            <w:tcW w:w="440"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w:t>
            </w:r>
          </w:p>
        </w:tc>
        <w:tc>
          <w:tcPr>
            <w:tcW w:w="825"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3</w:t>
            </w:r>
          </w:p>
        </w:tc>
        <w:tc>
          <w:tcPr>
            <w:tcW w:w="687"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4</w:t>
            </w:r>
          </w:p>
        </w:tc>
        <w:tc>
          <w:tcPr>
            <w:tcW w:w="642"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5</w:t>
            </w:r>
          </w:p>
        </w:tc>
        <w:tc>
          <w:tcPr>
            <w:tcW w:w="687"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6</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Расходы бюджета - всего</w:t>
            </w:r>
          </w:p>
        </w:tc>
        <w:tc>
          <w:tcPr>
            <w:tcW w:w="440"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c>
          <w:tcPr>
            <w:tcW w:w="687"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3 371 151,20</w:t>
            </w:r>
          </w:p>
        </w:tc>
        <w:tc>
          <w:tcPr>
            <w:tcW w:w="642" w:type="pct"/>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1 488 093,88</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1 883 057,32</w:t>
            </w:r>
          </w:p>
        </w:tc>
      </w:tr>
      <w:tr w:rsidR="003F0744" w:rsidRPr="00562C86" w:rsidTr="00920621">
        <w:trPr>
          <w:trHeight w:val="20"/>
        </w:trPr>
        <w:tc>
          <w:tcPr>
            <w:tcW w:w="1720" w:type="pct"/>
            <w:tcBorders>
              <w:top w:val="nil"/>
              <w:left w:val="single" w:sz="4" w:space="0" w:color="000000"/>
              <w:bottom w:val="nil"/>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в том числе:</w:t>
            </w:r>
          </w:p>
        </w:tc>
        <w:tc>
          <w:tcPr>
            <w:tcW w:w="440"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825"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687"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42" w:type="pct"/>
            <w:tcBorders>
              <w:top w:val="nil"/>
              <w:left w:val="nil"/>
              <w:bottom w:val="nil"/>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87" w:type="pct"/>
            <w:tcBorders>
              <w:top w:val="nil"/>
              <w:left w:val="nil"/>
              <w:bottom w:val="nil"/>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Обеспечение функций муниципальных органов</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1 049 500,00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556 778,87</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492 721,13</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Расходы на выплаты персоналу в целях обеспеч</w:t>
            </w:r>
            <w:r w:rsidRPr="00562C86">
              <w:rPr>
                <w:rFonts w:ascii="Tahoma" w:hAnsi="Tahoma" w:cs="Tahoma"/>
                <w:color w:val="000000"/>
                <w:sz w:val="20"/>
                <w:szCs w:val="20"/>
              </w:rPr>
              <w:t>е</w:t>
            </w:r>
            <w:r w:rsidRPr="00562C86">
              <w:rPr>
                <w:rFonts w:ascii="Tahoma" w:hAnsi="Tahoma" w:cs="Tahoma"/>
                <w:color w:val="000000"/>
                <w:sz w:val="20"/>
                <w:szCs w:val="20"/>
              </w:rPr>
              <w:t>ния выполнения функций государственными (мун</w:t>
            </w:r>
            <w:r w:rsidRPr="00562C86">
              <w:rPr>
                <w:rFonts w:ascii="Tahoma" w:hAnsi="Tahoma" w:cs="Tahoma"/>
                <w:color w:val="000000"/>
                <w:sz w:val="20"/>
                <w:szCs w:val="20"/>
              </w:rPr>
              <w:t>и</w:t>
            </w:r>
            <w:r w:rsidRPr="00562C86">
              <w:rPr>
                <w:rFonts w:ascii="Tahoma" w:hAnsi="Tahoma" w:cs="Tahoma"/>
                <w:color w:val="000000"/>
                <w:sz w:val="20"/>
                <w:szCs w:val="20"/>
              </w:rPr>
              <w:t>ципальными) органами, казенными учреждениями, органами управления государственными внебю</w:t>
            </w:r>
            <w:r w:rsidRPr="00562C86">
              <w:rPr>
                <w:rFonts w:ascii="Tahoma" w:hAnsi="Tahoma" w:cs="Tahoma"/>
                <w:color w:val="000000"/>
                <w:sz w:val="20"/>
                <w:szCs w:val="20"/>
              </w:rPr>
              <w:t>д</w:t>
            </w:r>
            <w:r w:rsidRPr="00562C86">
              <w:rPr>
                <w:rFonts w:ascii="Tahoma" w:hAnsi="Tahoma" w:cs="Tahoma"/>
                <w:color w:val="000000"/>
                <w:sz w:val="20"/>
                <w:szCs w:val="20"/>
              </w:rPr>
              <w:t>жетными фондами</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100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936 500,00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544 027,86</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392 472,14</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Расходы на выплаты персоналу государственных (муниципальных) органов</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120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936 500,00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544 027,86</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392 472,14</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Фонд оплаты труда государственных (муниц</w:t>
            </w:r>
            <w:r w:rsidRPr="00562C86">
              <w:rPr>
                <w:rFonts w:ascii="Tahoma" w:hAnsi="Tahoma" w:cs="Tahoma"/>
                <w:color w:val="000000"/>
                <w:sz w:val="20"/>
                <w:szCs w:val="20"/>
              </w:rPr>
              <w:t>и</w:t>
            </w:r>
            <w:r w:rsidRPr="00562C86">
              <w:rPr>
                <w:rFonts w:ascii="Tahoma" w:hAnsi="Tahoma" w:cs="Tahoma"/>
                <w:color w:val="000000"/>
                <w:sz w:val="20"/>
                <w:szCs w:val="20"/>
              </w:rPr>
              <w:t>пальных) органов</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121</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428 414,84</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Взносы по обязательному социальному страхов</w:t>
            </w:r>
            <w:r w:rsidRPr="00562C86">
              <w:rPr>
                <w:rFonts w:ascii="Tahoma" w:hAnsi="Tahoma" w:cs="Tahoma"/>
                <w:color w:val="000000"/>
                <w:sz w:val="20"/>
                <w:szCs w:val="20"/>
              </w:rPr>
              <w:t>а</w:t>
            </w:r>
            <w:r w:rsidRPr="00562C86">
              <w:rPr>
                <w:rFonts w:ascii="Tahoma" w:hAnsi="Tahoma" w:cs="Tahoma"/>
                <w:color w:val="000000"/>
                <w:sz w:val="20"/>
                <w:szCs w:val="20"/>
              </w:rPr>
              <w:t>нию на выплаты денежного содержания и иные в</w:t>
            </w:r>
            <w:r w:rsidRPr="00562C86">
              <w:rPr>
                <w:rFonts w:ascii="Tahoma" w:hAnsi="Tahoma" w:cs="Tahoma"/>
                <w:color w:val="000000"/>
                <w:sz w:val="20"/>
                <w:szCs w:val="20"/>
              </w:rPr>
              <w:t>ы</w:t>
            </w:r>
            <w:r w:rsidRPr="00562C86">
              <w:rPr>
                <w:rFonts w:ascii="Tahoma" w:hAnsi="Tahoma" w:cs="Tahoma"/>
                <w:color w:val="000000"/>
                <w:sz w:val="20"/>
                <w:szCs w:val="20"/>
              </w:rPr>
              <w:t>платы работникам государственных (муниципал</w:t>
            </w:r>
            <w:r w:rsidRPr="00562C86">
              <w:rPr>
                <w:rFonts w:ascii="Tahoma" w:hAnsi="Tahoma" w:cs="Tahoma"/>
                <w:color w:val="000000"/>
                <w:sz w:val="20"/>
                <w:szCs w:val="20"/>
              </w:rPr>
              <w:t>ь</w:t>
            </w:r>
            <w:r w:rsidRPr="00562C86">
              <w:rPr>
                <w:rFonts w:ascii="Tahoma" w:hAnsi="Tahoma" w:cs="Tahoma"/>
                <w:color w:val="000000"/>
                <w:sz w:val="20"/>
                <w:szCs w:val="20"/>
              </w:rPr>
              <w:t>ных) органов</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129</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115 613,02</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112 600,00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12 751,01</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99 848,99</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112 600,00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12 751,01</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99 848,99</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услуг в сфере информ</w:t>
            </w:r>
            <w:r w:rsidRPr="00562C86">
              <w:rPr>
                <w:rFonts w:ascii="Tahoma" w:hAnsi="Tahoma" w:cs="Tahoma"/>
                <w:color w:val="000000"/>
                <w:sz w:val="20"/>
                <w:szCs w:val="20"/>
              </w:rPr>
              <w:t>а</w:t>
            </w:r>
            <w:r w:rsidRPr="00562C86">
              <w:rPr>
                <w:rFonts w:ascii="Tahoma" w:hAnsi="Tahoma" w:cs="Tahoma"/>
                <w:color w:val="000000"/>
                <w:sz w:val="20"/>
                <w:szCs w:val="20"/>
              </w:rPr>
              <w:t>ционно-коммуникационных технологий</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242</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7 323,01</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Прочая закупка товаров, работ и услуг</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244</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5 428,00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бюджетные ассигнования</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800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Уплата налогов, сборов и иных платежей</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0104 Ч5 Э 01 00200 850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0111 Ч4 1 01 73430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бюджетные ассигнования</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0111 Ч4 1 01 73430 800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Резервные средства</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0111 Ч4 1 01 73430 870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0113 Ч5 Э 01 73770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1 897,00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103,00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бюджетные ассигнования</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0113 Ч5 Э 01 73770 800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1 897,00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103,00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Уплата налогов, сборов и иных платежей</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0113 Ч5 Э 01 73770 850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1 897,00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103,00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Уплата иных платежей</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0113 Ч5 Э 01 73770 853</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1 897,00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w:t>
            </w:r>
            <w:r w:rsidRPr="00562C86">
              <w:rPr>
                <w:rFonts w:ascii="Tahoma" w:hAnsi="Tahoma" w:cs="Tahoma"/>
                <w:color w:val="000000"/>
                <w:sz w:val="20"/>
                <w:szCs w:val="20"/>
              </w:rPr>
              <w:t>а</w:t>
            </w:r>
            <w:r w:rsidRPr="00562C86">
              <w:rPr>
                <w:rFonts w:ascii="Tahoma" w:hAnsi="Tahoma" w:cs="Tahoma"/>
                <w:color w:val="000000"/>
                <w:sz w:val="20"/>
                <w:szCs w:val="20"/>
              </w:rPr>
              <w:t>ты, за счет субвенции, предоставляемой из фед</w:t>
            </w:r>
            <w:r w:rsidRPr="00562C86">
              <w:rPr>
                <w:rFonts w:ascii="Tahoma" w:hAnsi="Tahoma" w:cs="Tahoma"/>
                <w:color w:val="000000"/>
                <w:sz w:val="20"/>
                <w:szCs w:val="20"/>
              </w:rPr>
              <w:t>е</w:t>
            </w:r>
            <w:r w:rsidRPr="00562C86">
              <w:rPr>
                <w:rFonts w:ascii="Tahoma" w:hAnsi="Tahoma" w:cs="Tahoma"/>
                <w:color w:val="000000"/>
                <w:sz w:val="20"/>
                <w:szCs w:val="20"/>
              </w:rPr>
              <w:t>рального бюджета</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0203 Ч4 1 04 51180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91 720,00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44 381,96</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47 338,04</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Расходы на выплаты персоналу в целях обеспеч</w:t>
            </w:r>
            <w:r w:rsidRPr="00562C86">
              <w:rPr>
                <w:rFonts w:ascii="Tahoma" w:hAnsi="Tahoma" w:cs="Tahoma"/>
                <w:color w:val="000000"/>
                <w:sz w:val="20"/>
                <w:szCs w:val="20"/>
              </w:rPr>
              <w:t>е</w:t>
            </w:r>
            <w:r w:rsidRPr="00562C86">
              <w:rPr>
                <w:rFonts w:ascii="Tahoma" w:hAnsi="Tahoma" w:cs="Tahoma"/>
                <w:color w:val="000000"/>
                <w:sz w:val="20"/>
                <w:szCs w:val="20"/>
              </w:rPr>
              <w:t>ния выполнения функций государственными (мун</w:t>
            </w:r>
            <w:r w:rsidRPr="00562C86">
              <w:rPr>
                <w:rFonts w:ascii="Tahoma" w:hAnsi="Tahoma" w:cs="Tahoma"/>
                <w:color w:val="000000"/>
                <w:sz w:val="20"/>
                <w:szCs w:val="20"/>
              </w:rPr>
              <w:t>и</w:t>
            </w:r>
            <w:r w:rsidRPr="00562C86">
              <w:rPr>
                <w:rFonts w:ascii="Tahoma" w:hAnsi="Tahoma" w:cs="Tahoma"/>
                <w:color w:val="000000"/>
                <w:sz w:val="20"/>
                <w:szCs w:val="20"/>
              </w:rPr>
              <w:t>ципальными) органами, казенными учреждениями, органами управления государственными внебю</w:t>
            </w:r>
            <w:r w:rsidRPr="00562C86">
              <w:rPr>
                <w:rFonts w:ascii="Tahoma" w:hAnsi="Tahoma" w:cs="Tahoma"/>
                <w:color w:val="000000"/>
                <w:sz w:val="20"/>
                <w:szCs w:val="20"/>
              </w:rPr>
              <w:t>д</w:t>
            </w:r>
            <w:r w:rsidRPr="00562C86">
              <w:rPr>
                <w:rFonts w:ascii="Tahoma" w:hAnsi="Tahoma" w:cs="Tahoma"/>
                <w:color w:val="000000"/>
                <w:sz w:val="20"/>
                <w:szCs w:val="20"/>
              </w:rPr>
              <w:t>жетными фондами</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0203 Ч4 1 04 51180 100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91 720,00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44 381,96</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47 338,04</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Расходы на выплаты персоналу государственных (муниципальных) органов</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0203 Ч4 1 04 51180 120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91 720,00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44 381,96</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47 338,04</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lastRenderedPageBreak/>
              <w:t xml:space="preserve">  Фонд оплаты труда государственных (муниц</w:t>
            </w:r>
            <w:r w:rsidRPr="00562C86">
              <w:rPr>
                <w:rFonts w:ascii="Tahoma" w:hAnsi="Tahoma" w:cs="Tahoma"/>
                <w:color w:val="000000"/>
                <w:sz w:val="20"/>
                <w:szCs w:val="20"/>
              </w:rPr>
              <w:t>и</w:t>
            </w:r>
            <w:r w:rsidRPr="00562C86">
              <w:rPr>
                <w:rFonts w:ascii="Tahoma" w:hAnsi="Tahoma" w:cs="Tahoma"/>
                <w:color w:val="000000"/>
                <w:sz w:val="20"/>
                <w:szCs w:val="20"/>
              </w:rPr>
              <w:t>пальных) органов</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0203 Ч4 1 04 51180 121</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33 546,05</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выплаты персоналу государственных (мун</w:t>
            </w:r>
            <w:r w:rsidRPr="00562C86">
              <w:rPr>
                <w:rFonts w:ascii="Tahoma" w:hAnsi="Tahoma" w:cs="Tahoma"/>
                <w:color w:val="000000"/>
                <w:sz w:val="20"/>
                <w:szCs w:val="20"/>
              </w:rPr>
              <w:t>и</w:t>
            </w:r>
            <w:r w:rsidRPr="00562C86">
              <w:rPr>
                <w:rFonts w:ascii="Tahoma" w:hAnsi="Tahoma" w:cs="Tahoma"/>
                <w:color w:val="000000"/>
                <w:sz w:val="20"/>
                <w:szCs w:val="20"/>
              </w:rPr>
              <w:t>ципальных) органов, за исключением фонда оплаты труда</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0203 Ч4 1 04 51180 122</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1 309,00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Взносы по обязательному социальному страхов</w:t>
            </w:r>
            <w:r w:rsidRPr="00562C86">
              <w:rPr>
                <w:rFonts w:ascii="Tahoma" w:hAnsi="Tahoma" w:cs="Tahoma"/>
                <w:color w:val="000000"/>
                <w:sz w:val="20"/>
                <w:szCs w:val="20"/>
              </w:rPr>
              <w:t>а</w:t>
            </w:r>
            <w:r w:rsidRPr="00562C86">
              <w:rPr>
                <w:rFonts w:ascii="Tahoma" w:hAnsi="Tahoma" w:cs="Tahoma"/>
                <w:color w:val="000000"/>
                <w:sz w:val="20"/>
                <w:szCs w:val="20"/>
              </w:rPr>
              <w:t>нию на выплаты денежного содержания и иные в</w:t>
            </w:r>
            <w:r w:rsidRPr="00562C86">
              <w:rPr>
                <w:rFonts w:ascii="Tahoma" w:hAnsi="Tahoma" w:cs="Tahoma"/>
                <w:color w:val="000000"/>
                <w:sz w:val="20"/>
                <w:szCs w:val="20"/>
              </w:rPr>
              <w:t>ы</w:t>
            </w:r>
            <w:r w:rsidRPr="00562C86">
              <w:rPr>
                <w:rFonts w:ascii="Tahoma" w:hAnsi="Tahoma" w:cs="Tahoma"/>
                <w:color w:val="000000"/>
                <w:sz w:val="20"/>
                <w:szCs w:val="20"/>
              </w:rPr>
              <w:t>платы работникам государственных (муниципал</w:t>
            </w:r>
            <w:r w:rsidRPr="00562C86">
              <w:rPr>
                <w:rFonts w:ascii="Tahoma" w:hAnsi="Tahoma" w:cs="Tahoma"/>
                <w:color w:val="000000"/>
                <w:sz w:val="20"/>
                <w:szCs w:val="20"/>
              </w:rPr>
              <w:t>ь</w:t>
            </w:r>
            <w:r w:rsidRPr="00562C86">
              <w:rPr>
                <w:rFonts w:ascii="Tahoma" w:hAnsi="Tahoma" w:cs="Tahoma"/>
                <w:color w:val="000000"/>
                <w:sz w:val="20"/>
                <w:szCs w:val="20"/>
              </w:rPr>
              <w:t>ных) органов</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0203 Ч4 1 04 51180 129</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9 526,91</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Обеспечение деятельности муниципальных учр</w:t>
            </w:r>
            <w:r w:rsidRPr="00562C86">
              <w:rPr>
                <w:rFonts w:ascii="Tahoma" w:hAnsi="Tahoma" w:cs="Tahoma"/>
                <w:color w:val="000000"/>
                <w:sz w:val="20"/>
                <w:szCs w:val="20"/>
              </w:rPr>
              <w:t>е</w:t>
            </w:r>
            <w:r w:rsidRPr="00562C86">
              <w:rPr>
                <w:rFonts w:ascii="Tahoma" w:hAnsi="Tahoma" w:cs="Tahoma"/>
                <w:color w:val="000000"/>
                <w:sz w:val="20"/>
                <w:szCs w:val="20"/>
              </w:rPr>
              <w:t>ждений, реализующих на территории Чувашской Республики государственную политику в области пожарной безопасности</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0310 Ц8 1 01 70020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0310 Ц8 1 01 70020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0310 Ц8 1 01 70020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Финансовое обеспечение передаваемых госуда</w:t>
            </w:r>
            <w:r w:rsidRPr="00562C86">
              <w:rPr>
                <w:rFonts w:ascii="Tahoma" w:hAnsi="Tahoma" w:cs="Tahoma"/>
                <w:color w:val="000000"/>
                <w:sz w:val="20"/>
                <w:szCs w:val="20"/>
              </w:rPr>
              <w:t>р</w:t>
            </w:r>
            <w:r w:rsidRPr="00562C86">
              <w:rPr>
                <w:rFonts w:ascii="Tahoma" w:hAnsi="Tahoma" w:cs="Tahoma"/>
                <w:color w:val="000000"/>
                <w:sz w:val="20"/>
                <w:szCs w:val="20"/>
              </w:rPr>
              <w:t>ственных полномочий Чувашской Республики по организации на территории поселений и городских округов мероприятий при осуществлении деятел</w:t>
            </w:r>
            <w:r w:rsidRPr="00562C86">
              <w:rPr>
                <w:rFonts w:ascii="Tahoma" w:hAnsi="Tahoma" w:cs="Tahoma"/>
                <w:color w:val="000000"/>
                <w:sz w:val="20"/>
                <w:szCs w:val="20"/>
              </w:rPr>
              <w:t>ь</w:t>
            </w:r>
            <w:r w:rsidRPr="00562C86">
              <w:rPr>
                <w:rFonts w:ascii="Tahoma" w:hAnsi="Tahoma" w:cs="Tahoma"/>
                <w:color w:val="000000"/>
                <w:sz w:val="20"/>
                <w:szCs w:val="20"/>
              </w:rPr>
              <w:t>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0405 Ц9 7 01 12750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0405 Ц9 7 01 12750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0405 Ц9 7 01 12750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1 792,20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w:t>
            </w:r>
            <w:r w:rsidRPr="00562C86">
              <w:rPr>
                <w:rFonts w:ascii="Tahoma" w:hAnsi="Tahoma" w:cs="Tahoma"/>
                <w:color w:val="000000"/>
                <w:sz w:val="20"/>
                <w:szCs w:val="20"/>
              </w:rPr>
              <w:t>о</w:t>
            </w:r>
            <w:r w:rsidRPr="00562C86">
              <w:rPr>
                <w:rFonts w:ascii="Tahoma" w:hAnsi="Tahoma" w:cs="Tahoma"/>
                <w:color w:val="000000"/>
                <w:sz w:val="20"/>
                <w:szCs w:val="20"/>
              </w:rPr>
              <w:t>мобильных дорог местного значения в границах населенных пунктов поселения</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0409 Ч2 1 03 74190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199 500,00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199 500,00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0409 Ч2 1 03 74190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199 500,00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199 500,00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0409 Ч2 1 03 74190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199 500,00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199 500,00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Капитальный ремонт, ремонт и содержание авт</w:t>
            </w:r>
            <w:r w:rsidRPr="00562C86">
              <w:rPr>
                <w:rFonts w:ascii="Tahoma" w:hAnsi="Tahoma" w:cs="Tahoma"/>
                <w:color w:val="000000"/>
                <w:sz w:val="20"/>
                <w:szCs w:val="20"/>
              </w:rPr>
              <w:t>о</w:t>
            </w:r>
            <w:r w:rsidRPr="00562C86">
              <w:rPr>
                <w:rFonts w:ascii="Tahoma" w:hAnsi="Tahoma" w:cs="Tahoma"/>
                <w:color w:val="000000"/>
                <w:sz w:val="20"/>
                <w:szCs w:val="20"/>
              </w:rPr>
              <w:t>мобильных дорог общего пользования местного значения в границах населенных пунктов поселения</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0409 Ч2 1 03 S4190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908 900,00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622 731,65</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286 168,35</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0409 Ч2 1 03 S4190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908 900,00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622 731,65</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286 168,35</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0409 Ч2 1 03 S4190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908 900,00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622 731,65</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286 168,35</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Прочая закупка товаров, работ и услуг</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0409 Ч2 1 03 S4190 244</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622 731,65</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w:t>
            </w:r>
            <w:r w:rsidRPr="00562C86">
              <w:rPr>
                <w:rFonts w:ascii="Tahoma" w:hAnsi="Tahoma" w:cs="Tahoma"/>
                <w:color w:val="000000"/>
                <w:sz w:val="20"/>
                <w:szCs w:val="20"/>
              </w:rPr>
              <w:t>б</w:t>
            </w:r>
            <w:r w:rsidRPr="00562C86">
              <w:rPr>
                <w:rFonts w:ascii="Tahoma" w:hAnsi="Tahoma" w:cs="Tahoma"/>
                <w:color w:val="000000"/>
                <w:sz w:val="20"/>
                <w:szCs w:val="20"/>
              </w:rPr>
              <w:t>ственности муниципального образования, и внес</w:t>
            </w:r>
            <w:r w:rsidRPr="00562C86">
              <w:rPr>
                <w:rFonts w:ascii="Tahoma" w:hAnsi="Tahoma" w:cs="Tahoma"/>
                <w:color w:val="000000"/>
                <w:sz w:val="20"/>
                <w:szCs w:val="20"/>
              </w:rPr>
              <w:t>е</w:t>
            </w:r>
            <w:r w:rsidRPr="00562C86">
              <w:rPr>
                <w:rFonts w:ascii="Tahoma" w:hAnsi="Tahoma" w:cs="Tahoma"/>
                <w:color w:val="000000"/>
                <w:sz w:val="20"/>
                <w:szCs w:val="20"/>
              </w:rPr>
              <w:t>ние сведений в кадастр недвижимости</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0412 A4 1 02 77590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35 000,00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30 000,00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0412 A4 1 02 77590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35 000,00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30 000,00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0412 A4 1 02 77590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65 000,00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35 000,00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30 000,00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Прочая закупка товаров, работ и услуг</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0412 A4 1 02 77590 244</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35 000,00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Уличное освещение</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A5 1 02 77400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200 000,00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119 787,28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80 212,72</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A5 1 02 77400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200 000,00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119 787,28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80 212,72</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A5 1 02 77400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200 000,00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119 787,28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80 212,72</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Прочая закупка товаров, работ и услуг</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A5 1 02 77400 244</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119 787,28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Реализация мероприятий по благоустройству те</w:t>
            </w:r>
            <w:r w:rsidRPr="00562C86">
              <w:rPr>
                <w:rFonts w:ascii="Tahoma" w:hAnsi="Tahoma" w:cs="Tahoma"/>
                <w:color w:val="000000"/>
                <w:sz w:val="20"/>
                <w:szCs w:val="20"/>
              </w:rPr>
              <w:t>р</w:t>
            </w:r>
            <w:r w:rsidRPr="00562C86">
              <w:rPr>
                <w:rFonts w:ascii="Tahoma" w:hAnsi="Tahoma" w:cs="Tahoma"/>
                <w:color w:val="000000"/>
                <w:sz w:val="20"/>
                <w:szCs w:val="20"/>
              </w:rPr>
              <w:t>ритории</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A5 1 02 77420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A5 1 02 77420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A5 1 02 77420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90 000,00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Реализация проектов развития общественной и</w:t>
            </w:r>
            <w:r w:rsidRPr="00562C86">
              <w:rPr>
                <w:rFonts w:ascii="Tahoma" w:hAnsi="Tahoma" w:cs="Tahoma"/>
                <w:color w:val="000000"/>
                <w:sz w:val="20"/>
                <w:szCs w:val="20"/>
              </w:rPr>
              <w:t>н</w:t>
            </w:r>
            <w:r w:rsidRPr="00562C86">
              <w:rPr>
                <w:rFonts w:ascii="Tahoma" w:hAnsi="Tahoma" w:cs="Tahoma"/>
                <w:color w:val="000000"/>
                <w:sz w:val="20"/>
                <w:szCs w:val="20"/>
              </w:rPr>
              <w:t>фраструктуры, основанных на местных инициативах</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Ц9 9 02 S6570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185 939,00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74 225,94</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111 713,06</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Ц9 9 02 S6570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185 939,00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74 225,94</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111 713,06</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Ц9 9 02 S6570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185 939,00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74 225,94</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111 713,06</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Прочая закупка товаров, работ и услуг</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0503 Ц9 9 02 S6570 244</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74 225,94</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Развитие и совершенствование системы монит</w:t>
            </w:r>
            <w:r w:rsidRPr="00562C86">
              <w:rPr>
                <w:rFonts w:ascii="Tahoma" w:hAnsi="Tahoma" w:cs="Tahoma"/>
                <w:color w:val="000000"/>
                <w:sz w:val="20"/>
                <w:szCs w:val="20"/>
              </w:rPr>
              <w:t>о</w:t>
            </w:r>
            <w:r w:rsidRPr="00562C86">
              <w:rPr>
                <w:rFonts w:ascii="Tahoma" w:hAnsi="Tahoma" w:cs="Tahoma"/>
                <w:color w:val="000000"/>
                <w:sz w:val="20"/>
                <w:szCs w:val="20"/>
              </w:rPr>
              <w:t>ринга окружающей среды</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0603 Ч3 2 01 73180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6 610,18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389,82</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0603 Ч3 2 01 73180 200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6 610,18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389,82</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закупки товаров, работ и услуг для обесп</w:t>
            </w:r>
            <w:r w:rsidRPr="00562C86">
              <w:rPr>
                <w:rFonts w:ascii="Tahoma" w:hAnsi="Tahoma" w:cs="Tahoma"/>
                <w:color w:val="000000"/>
                <w:sz w:val="20"/>
                <w:szCs w:val="20"/>
              </w:rPr>
              <w:t>е</w:t>
            </w:r>
            <w:r w:rsidRPr="00562C86">
              <w:rPr>
                <w:rFonts w:ascii="Tahoma" w:hAnsi="Tahoma" w:cs="Tahoma"/>
                <w:color w:val="000000"/>
                <w:sz w:val="20"/>
                <w:szCs w:val="20"/>
              </w:rPr>
              <w:t>чения государственных (муниципальных) нужд</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0603 Ч3 2 01 73180 240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7 000,00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6 610,18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389,82</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Прочая закупка товаров, работ и услуг</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0603 Ч3 2 01 73180 244</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6 610,18</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Обеспечение деятельности государственных у</w:t>
            </w:r>
            <w:r w:rsidRPr="00562C86">
              <w:rPr>
                <w:rFonts w:ascii="Tahoma" w:hAnsi="Tahoma" w:cs="Tahoma"/>
                <w:color w:val="000000"/>
                <w:sz w:val="20"/>
                <w:szCs w:val="20"/>
              </w:rPr>
              <w:t>ч</w:t>
            </w:r>
            <w:r w:rsidRPr="00562C86">
              <w:rPr>
                <w:rFonts w:ascii="Tahoma" w:hAnsi="Tahoma" w:cs="Tahoma"/>
                <w:color w:val="000000"/>
                <w:sz w:val="20"/>
                <w:szCs w:val="20"/>
              </w:rPr>
              <w:lastRenderedPageBreak/>
              <w:t>реждений культурно-досугового типа и народного творчества</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lastRenderedPageBreak/>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xml:space="preserve">993 0801 Ц4 1 07 </w:t>
            </w:r>
            <w:r w:rsidRPr="00562C86">
              <w:rPr>
                <w:rFonts w:ascii="Tahoma" w:hAnsi="Tahoma" w:cs="Tahoma"/>
                <w:color w:val="000000"/>
                <w:sz w:val="20"/>
                <w:szCs w:val="20"/>
              </w:rPr>
              <w:lastRenderedPageBreak/>
              <w:t>40390 000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lastRenderedPageBreak/>
              <w:t>559 800,00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26 681,00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533 119,00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lastRenderedPageBreak/>
              <w:t xml:space="preserve">  Межбюджетные трансферты</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0801 Ц4 1 07 40390 500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559 800,00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26 681,00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533 119,00</w:t>
            </w:r>
          </w:p>
        </w:tc>
      </w:tr>
      <w:tr w:rsidR="003F0744" w:rsidRPr="00562C86" w:rsidTr="00920621">
        <w:trPr>
          <w:trHeight w:val="2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xml:space="preserve">  Иные межбюджетные трансферты</w:t>
            </w:r>
          </w:p>
        </w:tc>
        <w:tc>
          <w:tcPr>
            <w:tcW w:w="440"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200</w:t>
            </w:r>
          </w:p>
        </w:tc>
        <w:tc>
          <w:tcPr>
            <w:tcW w:w="825"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993 0801 Ц4 1 07 40390 540</w:t>
            </w:r>
          </w:p>
        </w:tc>
        <w:tc>
          <w:tcPr>
            <w:tcW w:w="687"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559 800,00</w:t>
            </w:r>
          </w:p>
        </w:tc>
        <w:tc>
          <w:tcPr>
            <w:tcW w:w="642" w:type="pct"/>
            <w:tcBorders>
              <w:top w:val="nil"/>
              <w:left w:val="nil"/>
              <w:bottom w:val="single" w:sz="4" w:space="0" w:color="000000"/>
              <w:right w:val="single" w:sz="4"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26 681,00</w:t>
            </w:r>
          </w:p>
        </w:tc>
        <w:tc>
          <w:tcPr>
            <w:tcW w:w="687" w:type="pct"/>
            <w:tcBorders>
              <w:top w:val="nil"/>
              <w:left w:val="nil"/>
              <w:bottom w:val="single" w:sz="4" w:space="0" w:color="000000"/>
              <w:right w:val="single" w:sz="8" w:space="0" w:color="000000"/>
            </w:tcBorders>
            <w:shd w:val="clear" w:color="auto" w:fill="auto"/>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533 119,00</w:t>
            </w:r>
          </w:p>
        </w:tc>
      </w:tr>
      <w:tr w:rsidR="003F0744" w:rsidRPr="00562C86" w:rsidTr="00920621">
        <w:trPr>
          <w:trHeight w:val="20"/>
        </w:trPr>
        <w:tc>
          <w:tcPr>
            <w:tcW w:w="1720"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Результат исполнения бюджета (дефицит / проф</w:t>
            </w:r>
            <w:r w:rsidRPr="00562C86">
              <w:rPr>
                <w:rFonts w:ascii="Tahoma" w:hAnsi="Tahoma" w:cs="Tahoma"/>
                <w:color w:val="000000"/>
                <w:sz w:val="20"/>
                <w:szCs w:val="20"/>
              </w:rPr>
              <w:t>и</w:t>
            </w:r>
            <w:r w:rsidRPr="00562C86">
              <w:rPr>
                <w:rFonts w:ascii="Tahoma" w:hAnsi="Tahoma" w:cs="Tahoma"/>
                <w:color w:val="000000"/>
                <w:sz w:val="20"/>
                <w:szCs w:val="20"/>
              </w:rPr>
              <w:t>цит)</w:t>
            </w:r>
          </w:p>
        </w:tc>
        <w:tc>
          <w:tcPr>
            <w:tcW w:w="440" w:type="pct"/>
            <w:tcBorders>
              <w:top w:val="single" w:sz="8" w:space="0" w:color="000000"/>
              <w:left w:val="nil"/>
              <w:bottom w:val="single" w:sz="8"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450</w:t>
            </w:r>
          </w:p>
        </w:tc>
        <w:tc>
          <w:tcPr>
            <w:tcW w:w="825" w:type="pct"/>
            <w:tcBorders>
              <w:top w:val="single" w:sz="8" w:space="0" w:color="000000"/>
              <w:left w:val="nil"/>
              <w:bottom w:val="single" w:sz="8" w:space="0" w:color="000000"/>
              <w:right w:val="single" w:sz="4"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c>
          <w:tcPr>
            <w:tcW w:w="687" w:type="pct"/>
            <w:tcBorders>
              <w:top w:val="single" w:sz="8" w:space="0" w:color="000000"/>
              <w:left w:val="nil"/>
              <w:bottom w:val="single" w:sz="8"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-144 400,00</w:t>
            </w:r>
          </w:p>
        </w:tc>
        <w:tc>
          <w:tcPr>
            <w:tcW w:w="642" w:type="pct"/>
            <w:tcBorders>
              <w:top w:val="single" w:sz="8" w:space="0" w:color="000000"/>
              <w:left w:val="nil"/>
              <w:bottom w:val="single" w:sz="8"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305 511,03</w:t>
            </w:r>
          </w:p>
        </w:tc>
        <w:tc>
          <w:tcPr>
            <w:tcW w:w="687" w:type="pct"/>
            <w:tcBorders>
              <w:top w:val="single" w:sz="8" w:space="0" w:color="000000"/>
              <w:left w:val="nil"/>
              <w:bottom w:val="single" w:sz="8"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r>
    </w:tbl>
    <w:p w:rsidR="003F0744" w:rsidRPr="00562C86" w:rsidRDefault="003F0744" w:rsidP="003F0744">
      <w:pPr>
        <w:ind w:firstLine="5580"/>
        <w:jc w:val="center"/>
        <w:rPr>
          <w:rFonts w:ascii="Tahoma" w:hAnsi="Tahoma" w:cs="Tahoma"/>
          <w:sz w:val="20"/>
          <w:szCs w:val="20"/>
        </w:rPr>
      </w:pPr>
    </w:p>
    <w:tbl>
      <w:tblPr>
        <w:tblW w:w="5000" w:type="pct"/>
        <w:tblLook w:val="04A0"/>
      </w:tblPr>
      <w:tblGrid>
        <w:gridCol w:w="5151"/>
        <w:gridCol w:w="1061"/>
        <w:gridCol w:w="98"/>
        <w:gridCol w:w="2838"/>
        <w:gridCol w:w="1428"/>
        <w:gridCol w:w="403"/>
        <w:gridCol w:w="844"/>
        <w:gridCol w:w="1135"/>
        <w:gridCol w:w="2397"/>
      </w:tblGrid>
      <w:tr w:rsidR="003F0744" w:rsidRPr="00562C86" w:rsidTr="00920621">
        <w:trPr>
          <w:trHeight w:val="300"/>
        </w:trPr>
        <w:tc>
          <w:tcPr>
            <w:tcW w:w="1720" w:type="pct"/>
            <w:tcBorders>
              <w:top w:val="nil"/>
              <w:left w:val="nil"/>
              <w:bottom w:val="nil"/>
              <w:right w:val="nil"/>
            </w:tcBorders>
            <w:shd w:val="clear" w:color="auto" w:fill="auto"/>
            <w:vAlign w:val="bottom"/>
            <w:hideMark/>
          </w:tcPr>
          <w:p w:rsidR="003F0744" w:rsidRPr="00562C86" w:rsidRDefault="003F0744" w:rsidP="003F0744">
            <w:pPr>
              <w:rPr>
                <w:rFonts w:ascii="Tahoma" w:hAnsi="Tahoma" w:cs="Tahoma"/>
                <w:color w:val="000000"/>
                <w:sz w:val="20"/>
                <w:szCs w:val="20"/>
              </w:rPr>
            </w:pPr>
          </w:p>
        </w:tc>
        <w:tc>
          <w:tcPr>
            <w:tcW w:w="388" w:type="pct"/>
            <w:tcBorders>
              <w:top w:val="nil"/>
              <w:left w:val="nil"/>
              <w:bottom w:val="nil"/>
              <w:right w:val="nil"/>
            </w:tcBorders>
            <w:shd w:val="clear" w:color="auto" w:fill="auto"/>
            <w:vAlign w:val="bottom"/>
            <w:hideMark/>
          </w:tcPr>
          <w:p w:rsidR="003F0744" w:rsidRPr="00562C86" w:rsidRDefault="003F0744" w:rsidP="003F0744">
            <w:pPr>
              <w:rPr>
                <w:rFonts w:ascii="Tahoma" w:hAnsi="Tahoma" w:cs="Tahoma"/>
                <w:color w:val="000000"/>
                <w:sz w:val="20"/>
                <w:szCs w:val="20"/>
              </w:rPr>
            </w:pPr>
          </w:p>
        </w:tc>
        <w:tc>
          <w:tcPr>
            <w:tcW w:w="860" w:type="pct"/>
            <w:gridSpan w:val="2"/>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p>
        </w:tc>
        <w:tc>
          <w:tcPr>
            <w:tcW w:w="530" w:type="pct"/>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491" w:type="pct"/>
            <w:gridSpan w:val="2"/>
            <w:tcBorders>
              <w:top w:val="nil"/>
              <w:left w:val="nil"/>
              <w:bottom w:val="nil"/>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p>
        </w:tc>
        <w:tc>
          <w:tcPr>
            <w:tcW w:w="1011" w:type="pct"/>
            <w:gridSpan w:val="2"/>
            <w:tcBorders>
              <w:top w:val="nil"/>
              <w:left w:val="nil"/>
              <w:bottom w:val="nil"/>
              <w:right w:val="nil"/>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xml:space="preserve">                        Форма 0503117  с.3</w:t>
            </w:r>
          </w:p>
        </w:tc>
      </w:tr>
      <w:tr w:rsidR="003F0744" w:rsidRPr="00562C86" w:rsidTr="00920621">
        <w:trPr>
          <w:trHeight w:val="282"/>
        </w:trPr>
        <w:tc>
          <w:tcPr>
            <w:tcW w:w="5000" w:type="pct"/>
            <w:gridSpan w:val="9"/>
            <w:tcBorders>
              <w:top w:val="nil"/>
              <w:left w:val="nil"/>
              <w:bottom w:val="nil"/>
              <w:right w:val="nil"/>
            </w:tcBorders>
            <w:shd w:val="clear" w:color="auto" w:fill="auto"/>
            <w:noWrap/>
            <w:vAlign w:val="bottom"/>
            <w:hideMark/>
          </w:tcPr>
          <w:p w:rsidR="003F0744" w:rsidRPr="00562C86" w:rsidRDefault="003F0744" w:rsidP="003F0744">
            <w:pPr>
              <w:jc w:val="center"/>
              <w:rPr>
                <w:rFonts w:ascii="Tahoma" w:hAnsi="Tahoma" w:cs="Tahoma"/>
                <w:b/>
                <w:bCs/>
                <w:color w:val="000000"/>
                <w:sz w:val="20"/>
                <w:szCs w:val="20"/>
              </w:rPr>
            </w:pPr>
            <w:r w:rsidRPr="00562C86">
              <w:rPr>
                <w:rFonts w:ascii="Tahoma" w:hAnsi="Tahoma" w:cs="Tahoma"/>
                <w:b/>
                <w:bCs/>
                <w:color w:val="000000"/>
                <w:sz w:val="20"/>
                <w:szCs w:val="20"/>
              </w:rPr>
              <w:t xml:space="preserve">                                  3. Источники финансирования дефицита бюджета</w:t>
            </w:r>
          </w:p>
        </w:tc>
      </w:tr>
      <w:tr w:rsidR="003F0744" w:rsidRPr="00562C86" w:rsidTr="00920621">
        <w:trPr>
          <w:trHeight w:val="240"/>
        </w:trPr>
        <w:tc>
          <w:tcPr>
            <w:tcW w:w="1720" w:type="pct"/>
            <w:tcBorders>
              <w:top w:val="nil"/>
              <w:left w:val="nil"/>
              <w:bottom w:val="single" w:sz="4" w:space="0" w:color="000000"/>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w:t>
            </w:r>
          </w:p>
        </w:tc>
        <w:tc>
          <w:tcPr>
            <w:tcW w:w="440" w:type="pct"/>
            <w:gridSpan w:val="2"/>
            <w:tcBorders>
              <w:top w:val="nil"/>
              <w:left w:val="nil"/>
              <w:bottom w:val="single" w:sz="4" w:space="0" w:color="000000"/>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w:t>
            </w:r>
          </w:p>
        </w:tc>
        <w:tc>
          <w:tcPr>
            <w:tcW w:w="808"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704" w:type="pct"/>
            <w:gridSpan w:val="2"/>
            <w:tcBorders>
              <w:top w:val="nil"/>
              <w:left w:val="nil"/>
              <w:bottom w:val="single" w:sz="4" w:space="0" w:color="000000"/>
              <w:right w:val="nil"/>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642" w:type="pct"/>
            <w:gridSpan w:val="2"/>
            <w:tcBorders>
              <w:top w:val="nil"/>
              <w:left w:val="nil"/>
              <w:bottom w:val="single" w:sz="4" w:space="0" w:color="000000"/>
              <w:right w:val="nil"/>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 </w:t>
            </w:r>
          </w:p>
        </w:tc>
        <w:tc>
          <w:tcPr>
            <w:tcW w:w="687" w:type="pct"/>
            <w:tcBorders>
              <w:top w:val="nil"/>
              <w:left w:val="nil"/>
              <w:bottom w:val="single" w:sz="4" w:space="0" w:color="000000"/>
              <w:right w:val="nil"/>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70"/>
        </w:trPr>
        <w:tc>
          <w:tcPr>
            <w:tcW w:w="1720"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xml:space="preserve"> Наименование показателя</w:t>
            </w:r>
          </w:p>
        </w:tc>
        <w:tc>
          <w:tcPr>
            <w:tcW w:w="440" w:type="pct"/>
            <w:gridSpan w:val="2"/>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Код стр</w:t>
            </w:r>
            <w:r w:rsidRPr="00562C86">
              <w:rPr>
                <w:rFonts w:ascii="Tahoma" w:hAnsi="Tahoma" w:cs="Tahoma"/>
                <w:color w:val="000000"/>
                <w:sz w:val="20"/>
                <w:szCs w:val="20"/>
              </w:rPr>
              <w:t>о</w:t>
            </w:r>
            <w:r w:rsidRPr="00562C86">
              <w:rPr>
                <w:rFonts w:ascii="Tahoma" w:hAnsi="Tahoma" w:cs="Tahoma"/>
                <w:color w:val="000000"/>
                <w:sz w:val="20"/>
                <w:szCs w:val="20"/>
              </w:rPr>
              <w:t>ки</w:t>
            </w:r>
          </w:p>
        </w:tc>
        <w:tc>
          <w:tcPr>
            <w:tcW w:w="808"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Код источника финансир</w:t>
            </w:r>
            <w:r w:rsidRPr="00562C86">
              <w:rPr>
                <w:rFonts w:ascii="Tahoma" w:hAnsi="Tahoma" w:cs="Tahoma"/>
                <w:color w:val="000000"/>
                <w:sz w:val="20"/>
                <w:szCs w:val="20"/>
              </w:rPr>
              <w:t>о</w:t>
            </w:r>
            <w:r w:rsidRPr="00562C86">
              <w:rPr>
                <w:rFonts w:ascii="Tahoma" w:hAnsi="Tahoma" w:cs="Tahoma"/>
                <w:color w:val="000000"/>
                <w:sz w:val="20"/>
                <w:szCs w:val="20"/>
              </w:rPr>
              <w:t>вания дефицита бюджета по бюджетной классифик</w:t>
            </w:r>
            <w:r w:rsidRPr="00562C86">
              <w:rPr>
                <w:rFonts w:ascii="Tahoma" w:hAnsi="Tahoma" w:cs="Tahoma"/>
                <w:color w:val="000000"/>
                <w:sz w:val="20"/>
                <w:szCs w:val="20"/>
              </w:rPr>
              <w:t>а</w:t>
            </w:r>
            <w:r w:rsidRPr="00562C86">
              <w:rPr>
                <w:rFonts w:ascii="Tahoma" w:hAnsi="Tahoma" w:cs="Tahoma"/>
                <w:color w:val="000000"/>
                <w:sz w:val="20"/>
                <w:szCs w:val="20"/>
              </w:rPr>
              <w:t>ции</w:t>
            </w:r>
          </w:p>
        </w:tc>
        <w:tc>
          <w:tcPr>
            <w:tcW w:w="704" w:type="pct"/>
            <w:gridSpan w:val="2"/>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Утвержденные бюджетные н</w:t>
            </w:r>
            <w:r w:rsidRPr="00562C86">
              <w:rPr>
                <w:rFonts w:ascii="Tahoma" w:hAnsi="Tahoma" w:cs="Tahoma"/>
                <w:color w:val="000000"/>
                <w:sz w:val="20"/>
                <w:szCs w:val="20"/>
              </w:rPr>
              <w:t>а</w:t>
            </w:r>
            <w:r w:rsidRPr="00562C86">
              <w:rPr>
                <w:rFonts w:ascii="Tahoma" w:hAnsi="Tahoma" w:cs="Tahoma"/>
                <w:color w:val="000000"/>
                <w:sz w:val="20"/>
                <w:szCs w:val="20"/>
              </w:rPr>
              <w:t>значения</w:t>
            </w:r>
          </w:p>
        </w:tc>
        <w:tc>
          <w:tcPr>
            <w:tcW w:w="642" w:type="pct"/>
            <w:gridSpan w:val="2"/>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Исполнено</w:t>
            </w:r>
          </w:p>
        </w:tc>
        <w:tc>
          <w:tcPr>
            <w:tcW w:w="687" w:type="pct"/>
            <w:vMerge w:val="restart"/>
            <w:tcBorders>
              <w:top w:val="nil"/>
              <w:left w:val="single" w:sz="4" w:space="0" w:color="000000"/>
              <w:bottom w:val="single" w:sz="4" w:space="0" w:color="000000"/>
              <w:right w:val="single" w:sz="4" w:space="0" w:color="000000"/>
            </w:tcBorders>
            <w:shd w:val="clear" w:color="auto" w:fill="auto"/>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Неисполненные назн</w:t>
            </w:r>
            <w:r w:rsidRPr="00562C86">
              <w:rPr>
                <w:rFonts w:ascii="Tahoma" w:hAnsi="Tahoma" w:cs="Tahoma"/>
                <w:color w:val="000000"/>
                <w:sz w:val="20"/>
                <w:szCs w:val="20"/>
              </w:rPr>
              <w:t>а</w:t>
            </w:r>
            <w:r w:rsidRPr="00562C86">
              <w:rPr>
                <w:rFonts w:ascii="Tahoma" w:hAnsi="Tahoma" w:cs="Tahoma"/>
                <w:color w:val="000000"/>
                <w:sz w:val="20"/>
                <w:szCs w:val="20"/>
              </w:rPr>
              <w:t>чения</w:t>
            </w:r>
          </w:p>
        </w:tc>
      </w:tr>
      <w:tr w:rsidR="003F0744" w:rsidRPr="00562C86" w:rsidTr="00920621">
        <w:trPr>
          <w:trHeight w:val="280"/>
        </w:trPr>
        <w:tc>
          <w:tcPr>
            <w:tcW w:w="172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40"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08"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704"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42"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80"/>
        </w:trPr>
        <w:tc>
          <w:tcPr>
            <w:tcW w:w="172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40"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08"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704"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42"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80"/>
        </w:trPr>
        <w:tc>
          <w:tcPr>
            <w:tcW w:w="172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40"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08"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704"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42"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80"/>
        </w:trPr>
        <w:tc>
          <w:tcPr>
            <w:tcW w:w="1720"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440"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808"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704"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42" w:type="pct"/>
            <w:gridSpan w:val="2"/>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c>
          <w:tcPr>
            <w:tcW w:w="687" w:type="pct"/>
            <w:vMerge/>
            <w:tcBorders>
              <w:top w:val="nil"/>
              <w:left w:val="single" w:sz="4" w:space="0" w:color="000000"/>
              <w:bottom w:val="single" w:sz="4" w:space="0" w:color="000000"/>
              <w:right w:val="single" w:sz="4" w:space="0" w:color="000000"/>
            </w:tcBorders>
            <w:vAlign w:val="center"/>
            <w:hideMark/>
          </w:tcPr>
          <w:p w:rsidR="003F0744" w:rsidRPr="00562C86" w:rsidRDefault="003F0744" w:rsidP="003F0744">
            <w:pPr>
              <w:rPr>
                <w:rFonts w:ascii="Tahoma" w:hAnsi="Tahoma" w:cs="Tahoma"/>
                <w:color w:val="000000"/>
                <w:sz w:val="20"/>
                <w:szCs w:val="20"/>
              </w:rPr>
            </w:pPr>
          </w:p>
        </w:tc>
      </w:tr>
      <w:tr w:rsidR="003F0744" w:rsidRPr="00562C86" w:rsidTr="00920621">
        <w:trPr>
          <w:trHeight w:val="240"/>
        </w:trPr>
        <w:tc>
          <w:tcPr>
            <w:tcW w:w="1720" w:type="pct"/>
            <w:tcBorders>
              <w:top w:val="nil"/>
              <w:left w:val="single" w:sz="4" w:space="0" w:color="000000"/>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1</w:t>
            </w:r>
          </w:p>
        </w:tc>
        <w:tc>
          <w:tcPr>
            <w:tcW w:w="440" w:type="pct"/>
            <w:gridSpan w:val="2"/>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2</w:t>
            </w:r>
          </w:p>
        </w:tc>
        <w:tc>
          <w:tcPr>
            <w:tcW w:w="808"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3</w:t>
            </w:r>
          </w:p>
        </w:tc>
        <w:tc>
          <w:tcPr>
            <w:tcW w:w="704" w:type="pct"/>
            <w:gridSpan w:val="2"/>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4</w:t>
            </w:r>
          </w:p>
        </w:tc>
        <w:tc>
          <w:tcPr>
            <w:tcW w:w="642" w:type="pct"/>
            <w:gridSpan w:val="2"/>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5</w:t>
            </w:r>
          </w:p>
        </w:tc>
        <w:tc>
          <w:tcPr>
            <w:tcW w:w="687" w:type="pct"/>
            <w:tcBorders>
              <w:top w:val="nil"/>
              <w:left w:val="nil"/>
              <w:bottom w:val="single" w:sz="8"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6</w:t>
            </w:r>
          </w:p>
        </w:tc>
      </w:tr>
      <w:tr w:rsidR="003F0744" w:rsidRPr="00562C86" w:rsidTr="00920621">
        <w:trPr>
          <w:trHeight w:val="36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Источники финансирования дефицита бюджета - всего</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500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144 400,00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-305 511,03</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449 911,03</w:t>
            </w:r>
          </w:p>
        </w:tc>
      </w:tr>
      <w:tr w:rsidR="003F0744" w:rsidRPr="00562C86" w:rsidTr="00920621">
        <w:trPr>
          <w:trHeight w:val="24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в том числе:</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704"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42"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87" w:type="pct"/>
            <w:tcBorders>
              <w:top w:val="nil"/>
              <w:left w:val="nil"/>
              <w:bottom w:val="single" w:sz="4" w:space="0" w:color="000000"/>
              <w:right w:val="single" w:sz="8"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36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источники внутреннего финансирования бюджета</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520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40"/>
        </w:trPr>
        <w:tc>
          <w:tcPr>
            <w:tcW w:w="1720" w:type="pct"/>
            <w:tcBorders>
              <w:top w:val="nil"/>
              <w:left w:val="single" w:sz="4" w:space="0" w:color="000000"/>
              <w:bottom w:val="nil"/>
              <w:right w:val="single" w:sz="8" w:space="0" w:color="000000"/>
            </w:tcBorders>
            <w:shd w:val="clear" w:color="auto" w:fill="auto"/>
            <w:vAlign w:val="bottom"/>
            <w:hideMark/>
          </w:tcPr>
          <w:p w:rsidR="003F0744" w:rsidRPr="00562C86" w:rsidRDefault="003F0744" w:rsidP="003F0744">
            <w:pPr>
              <w:ind w:firstLineChars="200" w:firstLine="400"/>
              <w:rPr>
                <w:rFonts w:ascii="Tahoma" w:hAnsi="Tahoma" w:cs="Tahoma"/>
                <w:color w:val="000000"/>
                <w:sz w:val="20"/>
                <w:szCs w:val="20"/>
              </w:rPr>
            </w:pPr>
            <w:r w:rsidRPr="00562C86">
              <w:rPr>
                <w:rFonts w:ascii="Tahoma" w:hAnsi="Tahoma" w:cs="Tahoma"/>
                <w:color w:val="000000"/>
                <w:sz w:val="20"/>
                <w:szCs w:val="20"/>
              </w:rPr>
              <w:t>из них:</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704"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42"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87" w:type="pct"/>
            <w:tcBorders>
              <w:top w:val="nil"/>
              <w:left w:val="nil"/>
              <w:bottom w:val="single" w:sz="4" w:space="0" w:color="000000"/>
              <w:right w:val="single" w:sz="8"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82"/>
        </w:trPr>
        <w:tc>
          <w:tcPr>
            <w:tcW w:w="1720"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источники внешнего финансирования бюджета</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620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w:t>
            </w:r>
          </w:p>
        </w:tc>
      </w:tr>
      <w:tr w:rsidR="003F0744" w:rsidRPr="00562C86" w:rsidTr="00920621">
        <w:trPr>
          <w:trHeight w:val="259"/>
        </w:trPr>
        <w:tc>
          <w:tcPr>
            <w:tcW w:w="1720" w:type="pct"/>
            <w:tcBorders>
              <w:top w:val="nil"/>
              <w:left w:val="single" w:sz="4" w:space="0" w:color="000000"/>
              <w:bottom w:val="single" w:sz="4" w:space="0" w:color="000000"/>
              <w:right w:val="single" w:sz="8" w:space="0" w:color="000000"/>
            </w:tcBorders>
            <w:shd w:val="clear" w:color="auto" w:fill="auto"/>
            <w:noWrap/>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из них:</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 </w:t>
            </w:r>
          </w:p>
        </w:tc>
        <w:tc>
          <w:tcPr>
            <w:tcW w:w="704"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42"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c>
          <w:tcPr>
            <w:tcW w:w="687" w:type="pct"/>
            <w:tcBorders>
              <w:top w:val="nil"/>
              <w:left w:val="nil"/>
              <w:bottom w:val="single" w:sz="4" w:space="0" w:color="000000"/>
              <w:right w:val="single" w:sz="8" w:space="0" w:color="000000"/>
            </w:tcBorders>
            <w:shd w:val="clear" w:color="auto" w:fill="auto"/>
            <w:noWrap/>
            <w:vAlign w:val="center"/>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 </w:t>
            </w:r>
          </w:p>
        </w:tc>
      </w:tr>
      <w:tr w:rsidR="003F0744" w:rsidRPr="00562C86" w:rsidTr="00920621">
        <w:trPr>
          <w:trHeight w:val="282"/>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Изменение остатков средств</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700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000 01 00 00 00 00 0000 000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144 400,00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-305 511,03</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144 400,00</w:t>
            </w:r>
          </w:p>
        </w:tc>
      </w:tr>
      <w:tr w:rsidR="003F0744" w:rsidRPr="00562C86" w:rsidTr="00920621">
        <w:trPr>
          <w:trHeight w:val="282"/>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562C86" w:rsidRDefault="003F0744" w:rsidP="003F0744">
            <w:pPr>
              <w:rPr>
                <w:rFonts w:ascii="Tahoma" w:hAnsi="Tahoma" w:cs="Tahoma"/>
                <w:color w:val="000000"/>
                <w:sz w:val="20"/>
                <w:szCs w:val="20"/>
              </w:rPr>
            </w:pPr>
            <w:r w:rsidRPr="00562C86">
              <w:rPr>
                <w:rFonts w:ascii="Tahoma" w:hAnsi="Tahoma" w:cs="Tahoma"/>
                <w:color w:val="000000"/>
                <w:sz w:val="20"/>
                <w:szCs w:val="20"/>
              </w:rPr>
              <w:t>увеличение остатков средств, всего</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710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000 01 05 00 00 00 0000 500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-3 226 751,20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562C86" w:rsidRDefault="003F0744" w:rsidP="003F0744">
            <w:pPr>
              <w:jc w:val="right"/>
              <w:rPr>
                <w:rFonts w:ascii="Tahoma" w:hAnsi="Tahoma" w:cs="Tahoma"/>
                <w:color w:val="000000"/>
                <w:sz w:val="20"/>
                <w:szCs w:val="20"/>
              </w:rPr>
            </w:pPr>
            <w:r w:rsidRPr="00562C86">
              <w:rPr>
                <w:rFonts w:ascii="Tahoma" w:hAnsi="Tahoma" w:cs="Tahoma"/>
                <w:color w:val="000000"/>
                <w:sz w:val="20"/>
                <w:szCs w:val="20"/>
              </w:rPr>
              <w:t>-1 808 212,09</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562C86" w:rsidRDefault="003F0744" w:rsidP="003F0744">
            <w:pPr>
              <w:jc w:val="center"/>
              <w:rPr>
                <w:rFonts w:ascii="Tahoma" w:hAnsi="Tahoma" w:cs="Tahoma"/>
                <w:color w:val="000000"/>
                <w:sz w:val="20"/>
                <w:szCs w:val="20"/>
              </w:rPr>
            </w:pPr>
            <w:r w:rsidRPr="00562C86">
              <w:rPr>
                <w:rFonts w:ascii="Tahoma" w:hAnsi="Tahoma" w:cs="Tahoma"/>
                <w:color w:val="000000"/>
                <w:sz w:val="20"/>
                <w:szCs w:val="20"/>
              </w:rPr>
              <w:t>X</w:t>
            </w:r>
          </w:p>
        </w:tc>
      </w:tr>
      <w:tr w:rsidR="003F0744" w:rsidRPr="003F0744" w:rsidTr="00920621">
        <w:trPr>
          <w:trHeight w:val="30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Увеличение остатков средств бюджетов</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710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992 01 00 00 00 00 0000 500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-3 226 751,20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-1 808 212,09</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30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Увеличение прочих остатков средств бюджетов</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710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992 01 05 02 00 00 0000 500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-3 226 751,20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-1 808 212,09</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30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Увеличение прочих остатков денежных средств бюджетов</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710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992 01 05 02 01 00 0000 510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-3 226 751,20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-1 808 212,09</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465"/>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710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992 01 05 02 01 10 0000 510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-3 226 751,20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-1 808 212,09</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282"/>
        </w:trPr>
        <w:tc>
          <w:tcPr>
            <w:tcW w:w="1720"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уменьшение остатков средств, всего</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720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000 01 05 00 00 00 0000 600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3 371 151,20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1 502 701,06</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30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Уменьшение остатков средств бюджетов</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720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992 01 00 00 00 00 0000 600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3 371 151,20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1 502 701,06</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30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Уменьшение прочих остатков средств бюджетов</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720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992 01 05 02 00 00 0000 600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3 371 151,20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1 502 701,06</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300"/>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Уменьшение прочих остатков денежных средств бюджетов</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720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992 01 05 02 01 00 0000 610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3 371 151,20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1 502 701,06</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r w:rsidR="003F0744" w:rsidRPr="003F0744" w:rsidTr="00920621">
        <w:trPr>
          <w:trHeight w:val="465"/>
        </w:trPr>
        <w:tc>
          <w:tcPr>
            <w:tcW w:w="1720" w:type="pct"/>
            <w:tcBorders>
              <w:top w:val="nil"/>
              <w:left w:val="single" w:sz="4" w:space="0" w:color="000000"/>
              <w:bottom w:val="single" w:sz="4" w:space="0" w:color="000000"/>
              <w:right w:val="single" w:sz="8" w:space="0" w:color="000000"/>
            </w:tcBorders>
            <w:shd w:val="clear" w:color="auto" w:fill="auto"/>
            <w:vAlign w:val="bottom"/>
            <w:hideMark/>
          </w:tcPr>
          <w:p w:rsidR="003F0744" w:rsidRPr="003F0744" w:rsidRDefault="003F0744" w:rsidP="003F0744">
            <w:pPr>
              <w:rPr>
                <w:rFonts w:ascii="Tahoma" w:hAnsi="Tahoma" w:cs="Tahoma"/>
                <w:color w:val="000000"/>
                <w:sz w:val="20"/>
                <w:szCs w:val="20"/>
              </w:rPr>
            </w:pPr>
            <w:r w:rsidRPr="003F0744">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0" w:type="pct"/>
            <w:gridSpan w:val="2"/>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720</w:t>
            </w:r>
          </w:p>
        </w:tc>
        <w:tc>
          <w:tcPr>
            <w:tcW w:w="808" w:type="pct"/>
            <w:tcBorders>
              <w:top w:val="nil"/>
              <w:left w:val="nil"/>
              <w:bottom w:val="single" w:sz="4" w:space="0" w:color="000000"/>
              <w:right w:val="single" w:sz="4" w:space="0" w:color="000000"/>
            </w:tcBorders>
            <w:shd w:val="clear" w:color="auto" w:fill="auto"/>
            <w:noWrap/>
            <w:vAlign w:val="center"/>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992 01 05 02 01 10 0000 610</w:t>
            </w:r>
          </w:p>
        </w:tc>
        <w:tc>
          <w:tcPr>
            <w:tcW w:w="704"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3 371 151,20</w:t>
            </w:r>
          </w:p>
        </w:tc>
        <w:tc>
          <w:tcPr>
            <w:tcW w:w="642" w:type="pct"/>
            <w:gridSpan w:val="2"/>
            <w:tcBorders>
              <w:top w:val="nil"/>
              <w:left w:val="nil"/>
              <w:bottom w:val="single" w:sz="4" w:space="0" w:color="000000"/>
              <w:right w:val="single" w:sz="4" w:space="0" w:color="000000"/>
            </w:tcBorders>
            <w:shd w:val="clear" w:color="auto" w:fill="auto"/>
            <w:noWrap/>
            <w:vAlign w:val="bottom"/>
            <w:hideMark/>
          </w:tcPr>
          <w:p w:rsidR="003F0744" w:rsidRPr="003F0744" w:rsidRDefault="003F0744" w:rsidP="003F0744">
            <w:pPr>
              <w:jc w:val="right"/>
              <w:rPr>
                <w:rFonts w:ascii="Tahoma" w:hAnsi="Tahoma" w:cs="Tahoma"/>
                <w:color w:val="000000"/>
                <w:sz w:val="20"/>
                <w:szCs w:val="20"/>
              </w:rPr>
            </w:pPr>
            <w:r w:rsidRPr="003F0744">
              <w:rPr>
                <w:rFonts w:ascii="Tahoma" w:hAnsi="Tahoma" w:cs="Tahoma"/>
                <w:color w:val="000000"/>
                <w:sz w:val="20"/>
                <w:szCs w:val="20"/>
              </w:rPr>
              <w:t>1 502 701,06</w:t>
            </w:r>
          </w:p>
        </w:tc>
        <w:tc>
          <w:tcPr>
            <w:tcW w:w="687" w:type="pct"/>
            <w:tcBorders>
              <w:top w:val="nil"/>
              <w:left w:val="nil"/>
              <w:bottom w:val="single" w:sz="4" w:space="0" w:color="000000"/>
              <w:right w:val="single" w:sz="8" w:space="0" w:color="000000"/>
            </w:tcBorders>
            <w:shd w:val="clear" w:color="auto" w:fill="auto"/>
            <w:noWrap/>
            <w:vAlign w:val="bottom"/>
            <w:hideMark/>
          </w:tcPr>
          <w:p w:rsidR="003F0744" w:rsidRPr="003F0744" w:rsidRDefault="003F0744" w:rsidP="003F0744">
            <w:pPr>
              <w:jc w:val="center"/>
              <w:rPr>
                <w:rFonts w:ascii="Tahoma" w:hAnsi="Tahoma" w:cs="Tahoma"/>
                <w:color w:val="000000"/>
                <w:sz w:val="20"/>
                <w:szCs w:val="20"/>
              </w:rPr>
            </w:pPr>
            <w:r w:rsidRPr="003F0744">
              <w:rPr>
                <w:rFonts w:ascii="Tahoma" w:hAnsi="Tahoma" w:cs="Tahoma"/>
                <w:color w:val="000000"/>
                <w:sz w:val="20"/>
                <w:szCs w:val="20"/>
              </w:rPr>
              <w:t>X</w:t>
            </w:r>
          </w:p>
        </w:tc>
      </w:tr>
    </w:tbl>
    <w:p w:rsidR="003F0744" w:rsidRPr="003F0744" w:rsidRDefault="003F0744" w:rsidP="003F0744">
      <w:pPr>
        <w:ind w:firstLine="5580"/>
        <w:jc w:val="center"/>
        <w:rPr>
          <w:rFonts w:ascii="Tahoma" w:hAnsi="Tahoma" w:cs="Tahoma"/>
          <w:sz w:val="20"/>
          <w:szCs w:val="20"/>
        </w:rPr>
      </w:pPr>
    </w:p>
    <w:tbl>
      <w:tblPr>
        <w:tblW w:w="5000" w:type="pct"/>
        <w:tblLook w:val="0000"/>
      </w:tblPr>
      <w:tblGrid>
        <w:gridCol w:w="6731"/>
        <w:gridCol w:w="1883"/>
        <w:gridCol w:w="6741"/>
      </w:tblGrid>
      <w:tr w:rsidR="003F0744" w:rsidRPr="003F0744" w:rsidTr="003F0744">
        <w:trPr>
          <w:cantSplit/>
          <w:trHeight w:val="420"/>
        </w:trPr>
        <w:tc>
          <w:tcPr>
            <w:tcW w:w="2192" w:type="pct"/>
          </w:tcPr>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t>ЧĂВАШ</w:t>
            </w:r>
          </w:p>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t>РЕСПУБЛИКИ</w:t>
            </w:r>
          </w:p>
          <w:p w:rsidR="003F0744" w:rsidRPr="003F0744" w:rsidRDefault="003F0744" w:rsidP="003F0744">
            <w:pPr>
              <w:pStyle w:val="afd"/>
              <w:tabs>
                <w:tab w:val="left" w:pos="4285"/>
              </w:tabs>
              <w:jc w:val="center"/>
              <w:rPr>
                <w:rFonts w:ascii="Tahoma" w:hAnsi="Tahoma" w:cs="Tahoma"/>
              </w:rPr>
            </w:pPr>
            <w:r w:rsidRPr="003F0744">
              <w:rPr>
                <w:rFonts w:ascii="Tahoma" w:hAnsi="Tahoma" w:cs="Tahoma"/>
                <w:bCs/>
                <w:noProof/>
                <w:color w:val="000000"/>
                <w:lang w:val="en-US"/>
              </w:rPr>
              <w:t>C</w:t>
            </w:r>
            <w:r w:rsidRPr="003F0744">
              <w:rPr>
                <w:rFonts w:ascii="Tahoma" w:hAnsi="Tahoma" w:cs="Tahoma"/>
                <w:bCs/>
                <w:noProof/>
                <w:color w:val="000000"/>
              </w:rPr>
              <w:t>ĔНТĔРВĂРРИ   РАЙОНĔ</w:t>
            </w:r>
          </w:p>
        </w:tc>
        <w:tc>
          <w:tcPr>
            <w:tcW w:w="613" w:type="pct"/>
            <w:vMerge w:val="restart"/>
          </w:tcPr>
          <w:p w:rsidR="003F0744" w:rsidRPr="003F0744" w:rsidRDefault="003F0744" w:rsidP="003F0744">
            <w:pPr>
              <w:jc w:val="both"/>
              <w:rPr>
                <w:rFonts w:ascii="Tahoma" w:hAnsi="Tahoma" w:cs="Tahoma"/>
                <w:sz w:val="20"/>
                <w:szCs w:val="20"/>
              </w:rPr>
            </w:pPr>
            <w:r w:rsidRPr="003F0744">
              <w:rPr>
                <w:rFonts w:ascii="Tahoma" w:hAnsi="Tahoma" w:cs="Tahoma"/>
                <w:noProof/>
                <w:sz w:val="20"/>
                <w:szCs w:val="20"/>
              </w:rPr>
              <w:drawing>
                <wp:anchor distT="0" distB="0" distL="114300" distR="114300" simplePos="0" relativeHeight="251742208"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51" name="Рисунок 4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rPr>
              <w:t>ЧУВАШСКАЯ РЕСПУБЛИКА</w:t>
            </w:r>
          </w:p>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color w:val="000000"/>
              </w:rPr>
              <w:t>МАРИИНСКО-ПОСАДСКИЙ</w:t>
            </w:r>
          </w:p>
          <w:p w:rsidR="003F0744" w:rsidRPr="003F0744" w:rsidRDefault="003F0744" w:rsidP="003F0744">
            <w:pPr>
              <w:pStyle w:val="afd"/>
              <w:jc w:val="center"/>
              <w:rPr>
                <w:rFonts w:ascii="Tahoma" w:hAnsi="Tahoma" w:cs="Tahoma"/>
                <w:bCs/>
              </w:rPr>
            </w:pPr>
            <w:r w:rsidRPr="003F0744">
              <w:rPr>
                <w:rFonts w:ascii="Tahoma" w:hAnsi="Tahoma" w:cs="Tahoma"/>
                <w:bCs/>
                <w:noProof/>
                <w:color w:val="000000"/>
              </w:rPr>
              <w:t>РАЙОН</w:t>
            </w:r>
          </w:p>
        </w:tc>
      </w:tr>
      <w:tr w:rsidR="003F0744" w:rsidRPr="003F0744" w:rsidTr="003F0744">
        <w:trPr>
          <w:cantSplit/>
          <w:trHeight w:val="1435"/>
        </w:trPr>
        <w:tc>
          <w:tcPr>
            <w:tcW w:w="2192" w:type="pct"/>
          </w:tcPr>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t>СĔНТĔРПУÇ  ЯЛ</w:t>
            </w:r>
          </w:p>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t>ПОСЕЛЕНИЙĚН</w:t>
            </w:r>
          </w:p>
          <w:p w:rsidR="003F0744" w:rsidRPr="003F0744" w:rsidRDefault="003F0744" w:rsidP="003F0744">
            <w:pPr>
              <w:pStyle w:val="afd"/>
              <w:tabs>
                <w:tab w:val="left" w:pos="4285"/>
              </w:tabs>
              <w:jc w:val="center"/>
              <w:rPr>
                <w:rStyle w:val="af7"/>
                <w:rFonts w:ascii="Tahoma" w:hAnsi="Tahoma" w:cs="Tahoma"/>
                <w:b w:val="0"/>
                <w:color w:val="000000"/>
              </w:rPr>
            </w:pPr>
            <w:r w:rsidRPr="003F0744">
              <w:rPr>
                <w:rFonts w:ascii="Tahoma" w:hAnsi="Tahoma" w:cs="Tahoma"/>
                <w:bCs/>
                <w:noProof/>
                <w:color w:val="000000"/>
              </w:rPr>
              <w:t>АДМИНИСТРАЦИЙĔ</w:t>
            </w:r>
          </w:p>
          <w:p w:rsidR="003F0744" w:rsidRPr="003F0744" w:rsidRDefault="003F0744" w:rsidP="003F0744">
            <w:pPr>
              <w:pStyle w:val="afd"/>
              <w:tabs>
                <w:tab w:val="left" w:pos="4285"/>
              </w:tabs>
              <w:jc w:val="center"/>
              <w:rPr>
                <w:rStyle w:val="af7"/>
                <w:rFonts w:ascii="Tahoma" w:hAnsi="Tahoma" w:cs="Tahoma"/>
                <w:b w:val="0"/>
                <w:noProof/>
                <w:color w:val="000000"/>
              </w:rPr>
            </w:pPr>
            <w:r w:rsidRPr="003F0744">
              <w:rPr>
                <w:rStyle w:val="af7"/>
                <w:rFonts w:ascii="Tahoma" w:hAnsi="Tahoma" w:cs="Tahoma"/>
                <w:b w:val="0"/>
                <w:noProof/>
                <w:color w:val="000000"/>
              </w:rPr>
              <w:t>Й Ы Ш Ă Н У</w:t>
            </w:r>
          </w:p>
          <w:p w:rsidR="003F0744" w:rsidRPr="003F0744" w:rsidRDefault="003F0744" w:rsidP="003F0744">
            <w:pPr>
              <w:pStyle w:val="afd"/>
              <w:ind w:right="-35"/>
              <w:jc w:val="center"/>
              <w:rPr>
                <w:rFonts w:ascii="Tahoma" w:hAnsi="Tahoma" w:cs="Tahoma"/>
                <w:noProof/>
                <w:color w:val="000000"/>
              </w:rPr>
            </w:pPr>
            <w:r w:rsidRPr="003F0744">
              <w:rPr>
                <w:rFonts w:ascii="Tahoma" w:hAnsi="Tahoma" w:cs="Tahoma"/>
                <w:noProof/>
                <w:color w:val="000000"/>
              </w:rPr>
              <w:t xml:space="preserve"> 2019.10.04   № 76</w:t>
            </w:r>
          </w:p>
          <w:p w:rsidR="003F0744" w:rsidRPr="003F0744" w:rsidRDefault="003F0744" w:rsidP="003F0744">
            <w:pPr>
              <w:jc w:val="center"/>
              <w:rPr>
                <w:rFonts w:ascii="Tahoma" w:hAnsi="Tahoma" w:cs="Tahoma"/>
                <w:noProof/>
                <w:color w:val="000000"/>
                <w:sz w:val="20"/>
                <w:szCs w:val="20"/>
              </w:rPr>
            </w:pPr>
            <w:r w:rsidRPr="003F0744">
              <w:rPr>
                <w:rFonts w:ascii="Tahoma" w:hAnsi="Tahoma" w:cs="Tahoma"/>
                <w:noProof/>
                <w:color w:val="000000"/>
                <w:sz w:val="20"/>
                <w:szCs w:val="20"/>
              </w:rPr>
              <w:t>Сĕнтĕрпу¸ ялĕ</w:t>
            </w:r>
          </w:p>
        </w:tc>
        <w:tc>
          <w:tcPr>
            <w:tcW w:w="613" w:type="pct"/>
            <w:vMerge/>
            <w:vAlign w:val="center"/>
          </w:tcPr>
          <w:p w:rsidR="003F0744" w:rsidRPr="003F0744" w:rsidRDefault="003F0744" w:rsidP="003F0744">
            <w:pPr>
              <w:jc w:val="both"/>
              <w:rPr>
                <w:rFonts w:ascii="Tahoma" w:hAnsi="Tahoma" w:cs="Tahoma"/>
                <w:sz w:val="20"/>
                <w:szCs w:val="20"/>
              </w:rPr>
            </w:pPr>
          </w:p>
        </w:tc>
        <w:tc>
          <w:tcPr>
            <w:tcW w:w="2195" w:type="pct"/>
          </w:tcPr>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color w:val="000000"/>
              </w:rPr>
              <w:t>АДМИНИСТРАЦИЯ</w:t>
            </w:r>
          </w:p>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color w:val="000000"/>
              </w:rPr>
              <w:t>БОЛЬШЕШИГАЕВСКОГО</w:t>
            </w:r>
          </w:p>
          <w:p w:rsidR="003F0744" w:rsidRPr="003F0744" w:rsidRDefault="003F0744" w:rsidP="003F0744">
            <w:pPr>
              <w:pStyle w:val="afd"/>
              <w:jc w:val="center"/>
              <w:rPr>
                <w:rFonts w:ascii="Tahoma" w:hAnsi="Tahoma" w:cs="Tahoma"/>
                <w:noProof/>
                <w:color w:val="000000"/>
              </w:rPr>
            </w:pPr>
            <w:r w:rsidRPr="003F0744">
              <w:rPr>
                <w:rFonts w:ascii="Tahoma" w:hAnsi="Tahoma" w:cs="Tahoma"/>
                <w:bCs/>
                <w:noProof/>
                <w:color w:val="000000"/>
              </w:rPr>
              <w:t>СЕЛЬСКОГО ПОСЕЛЕНИЯ</w:t>
            </w:r>
          </w:p>
          <w:p w:rsidR="003F0744" w:rsidRPr="003F0744" w:rsidRDefault="003F0744" w:rsidP="003F0744">
            <w:pPr>
              <w:pStyle w:val="afd"/>
              <w:jc w:val="center"/>
              <w:rPr>
                <w:rStyle w:val="af7"/>
                <w:rFonts w:ascii="Tahoma" w:hAnsi="Tahoma" w:cs="Tahoma"/>
                <w:b w:val="0"/>
                <w:noProof/>
                <w:color w:val="000000"/>
              </w:rPr>
            </w:pPr>
            <w:r w:rsidRPr="003F0744">
              <w:rPr>
                <w:rStyle w:val="af7"/>
                <w:rFonts w:ascii="Tahoma" w:hAnsi="Tahoma" w:cs="Tahoma"/>
                <w:b w:val="0"/>
                <w:noProof/>
                <w:color w:val="000000"/>
              </w:rPr>
              <w:t>П О С Т А Н О В Л Е Н И Е</w:t>
            </w:r>
          </w:p>
          <w:p w:rsidR="003F0744" w:rsidRPr="003F0744" w:rsidRDefault="003F0744" w:rsidP="003F0744">
            <w:pPr>
              <w:pStyle w:val="afd"/>
              <w:jc w:val="center"/>
              <w:rPr>
                <w:rFonts w:ascii="Tahoma" w:hAnsi="Tahoma" w:cs="Tahoma"/>
              </w:rPr>
            </w:pPr>
            <w:r w:rsidRPr="003F0744">
              <w:rPr>
                <w:rFonts w:ascii="Tahoma" w:hAnsi="Tahoma" w:cs="Tahoma"/>
                <w:noProof/>
                <w:color w:val="000000"/>
              </w:rPr>
              <w:t>04.10.2019</w:t>
            </w:r>
            <w:r w:rsidRPr="003F0744">
              <w:rPr>
                <w:rFonts w:ascii="Tahoma" w:hAnsi="Tahoma" w:cs="Tahoma"/>
                <w:noProof/>
              </w:rPr>
              <w:t xml:space="preserve">   №  76</w:t>
            </w:r>
          </w:p>
          <w:p w:rsidR="003F0744" w:rsidRPr="003F0744" w:rsidRDefault="003F0744" w:rsidP="003F0744">
            <w:pPr>
              <w:jc w:val="center"/>
              <w:rPr>
                <w:rFonts w:ascii="Tahoma" w:hAnsi="Tahoma" w:cs="Tahoma"/>
                <w:noProof/>
                <w:sz w:val="20"/>
                <w:szCs w:val="20"/>
              </w:rPr>
            </w:pPr>
            <w:r w:rsidRPr="003F0744">
              <w:rPr>
                <w:rFonts w:ascii="Tahoma" w:hAnsi="Tahoma" w:cs="Tahoma"/>
                <w:noProof/>
                <w:color w:val="000000"/>
                <w:sz w:val="20"/>
                <w:szCs w:val="20"/>
              </w:rPr>
              <w:t>д. Большое  Шигаево</w:t>
            </w:r>
          </w:p>
        </w:tc>
      </w:tr>
    </w:tbl>
    <w:p w:rsidR="003F0744" w:rsidRPr="003F0744" w:rsidRDefault="003F0744" w:rsidP="003F0744">
      <w:pPr>
        <w:shd w:val="clear" w:color="auto" w:fill="FFFFFF"/>
        <w:tabs>
          <w:tab w:val="left" w:pos="0"/>
          <w:tab w:val="left" w:pos="4678"/>
        </w:tabs>
        <w:ind w:right="5528"/>
        <w:jc w:val="both"/>
        <w:rPr>
          <w:rFonts w:ascii="Tahoma" w:hAnsi="Tahoma" w:cs="Tahoma"/>
          <w:b/>
          <w:bCs/>
          <w:sz w:val="20"/>
          <w:szCs w:val="20"/>
        </w:rPr>
      </w:pPr>
      <w:r w:rsidRPr="003F0744">
        <w:rPr>
          <w:rFonts w:ascii="Tahoma" w:hAnsi="Tahoma" w:cs="Tahoma"/>
          <w:b/>
          <w:bCs/>
          <w:sz w:val="20"/>
          <w:szCs w:val="20"/>
        </w:rPr>
        <w:t>О</w:t>
      </w:r>
      <w:r w:rsidR="00920621">
        <w:rPr>
          <w:rFonts w:ascii="Tahoma" w:hAnsi="Tahoma" w:cs="Tahoma"/>
          <w:b/>
          <w:bCs/>
          <w:sz w:val="20"/>
          <w:szCs w:val="20"/>
        </w:rPr>
        <w:t xml:space="preserve"> </w:t>
      </w:r>
      <w:r w:rsidRPr="003F0744">
        <w:rPr>
          <w:rFonts w:ascii="Tahoma" w:hAnsi="Tahoma" w:cs="Tahoma"/>
          <w:b/>
          <w:bCs/>
          <w:sz w:val="20"/>
          <w:szCs w:val="20"/>
        </w:rPr>
        <w:t>повышении</w:t>
      </w:r>
      <w:r w:rsidR="00920621">
        <w:rPr>
          <w:rFonts w:ascii="Tahoma" w:hAnsi="Tahoma" w:cs="Tahoma"/>
          <w:b/>
          <w:bCs/>
          <w:sz w:val="20"/>
          <w:szCs w:val="20"/>
        </w:rPr>
        <w:t xml:space="preserve"> </w:t>
      </w:r>
      <w:r w:rsidRPr="003F0744">
        <w:rPr>
          <w:rFonts w:ascii="Tahoma" w:hAnsi="Tahoma" w:cs="Tahoma"/>
          <w:b/>
          <w:bCs/>
          <w:sz w:val="20"/>
          <w:szCs w:val="20"/>
        </w:rPr>
        <w:t>оплаты</w:t>
      </w:r>
      <w:r w:rsidR="00920621">
        <w:rPr>
          <w:rFonts w:ascii="Tahoma" w:hAnsi="Tahoma" w:cs="Tahoma"/>
          <w:b/>
          <w:bCs/>
          <w:sz w:val="20"/>
          <w:szCs w:val="20"/>
        </w:rPr>
        <w:t xml:space="preserve"> </w:t>
      </w:r>
      <w:r w:rsidRPr="003F0744">
        <w:rPr>
          <w:rFonts w:ascii="Tahoma" w:hAnsi="Tahoma" w:cs="Tahoma"/>
          <w:b/>
          <w:bCs/>
          <w:sz w:val="20"/>
          <w:szCs w:val="20"/>
        </w:rPr>
        <w:t>труда</w:t>
      </w:r>
      <w:r w:rsidR="00920621">
        <w:rPr>
          <w:rFonts w:ascii="Tahoma" w:hAnsi="Tahoma" w:cs="Tahoma"/>
          <w:b/>
          <w:bCs/>
          <w:sz w:val="20"/>
          <w:szCs w:val="20"/>
        </w:rPr>
        <w:t xml:space="preserve"> </w:t>
      </w:r>
      <w:r w:rsidRPr="003F0744">
        <w:rPr>
          <w:rFonts w:ascii="Tahoma" w:hAnsi="Tahoma" w:cs="Tahoma"/>
          <w:b/>
          <w:bCs/>
          <w:sz w:val="20"/>
          <w:szCs w:val="20"/>
        </w:rPr>
        <w:t>работников</w:t>
      </w:r>
      <w:r w:rsidR="00920621">
        <w:rPr>
          <w:rFonts w:ascii="Tahoma" w:hAnsi="Tahoma" w:cs="Tahoma"/>
          <w:b/>
          <w:bCs/>
          <w:sz w:val="20"/>
          <w:szCs w:val="20"/>
        </w:rPr>
        <w:t xml:space="preserve"> </w:t>
      </w:r>
      <w:r w:rsidRPr="003F0744">
        <w:rPr>
          <w:rFonts w:ascii="Tahoma" w:hAnsi="Tahoma" w:cs="Tahoma"/>
          <w:b/>
          <w:bCs/>
          <w:sz w:val="20"/>
          <w:szCs w:val="20"/>
        </w:rPr>
        <w:t>муниципальных учреждений Большешигаевского сельского поселения Мариинско-Посадского района Чувашской Республики</w:t>
      </w:r>
    </w:p>
    <w:p w:rsidR="003F0744" w:rsidRPr="003F0744" w:rsidRDefault="003F0744" w:rsidP="003F0744">
      <w:pPr>
        <w:ind w:firstLine="709"/>
        <w:rPr>
          <w:rFonts w:ascii="Tahoma" w:hAnsi="Tahoma" w:cs="Tahoma"/>
          <w:sz w:val="20"/>
          <w:szCs w:val="20"/>
        </w:rPr>
      </w:pPr>
    </w:p>
    <w:p w:rsidR="003F0744" w:rsidRPr="003F0744" w:rsidRDefault="003F0744" w:rsidP="003F0744">
      <w:pPr>
        <w:pStyle w:val="a7"/>
        <w:ind w:firstLine="709"/>
        <w:rPr>
          <w:rFonts w:ascii="Tahoma" w:hAnsi="Tahoma" w:cs="Tahoma"/>
          <w:lang w:val="ru-RU"/>
        </w:rPr>
      </w:pPr>
      <w:r w:rsidRPr="003F0744">
        <w:rPr>
          <w:rFonts w:ascii="Tahoma" w:hAnsi="Tahoma" w:cs="Tahoma"/>
          <w:lang w:val="ru-RU"/>
        </w:rPr>
        <w:t>В соответствии с постановлением Кабинета Министров Чувашской Республики от 03.10.2019 № 399 «О повышении оплаты труда р</w:t>
      </w:r>
      <w:r w:rsidRPr="003F0744">
        <w:rPr>
          <w:rFonts w:ascii="Tahoma" w:hAnsi="Tahoma" w:cs="Tahoma"/>
          <w:lang w:val="ru-RU"/>
        </w:rPr>
        <w:t>а</w:t>
      </w:r>
      <w:r w:rsidRPr="003F0744">
        <w:rPr>
          <w:rFonts w:ascii="Tahoma" w:hAnsi="Tahoma" w:cs="Tahoma"/>
          <w:lang w:val="ru-RU"/>
        </w:rPr>
        <w:t>ботников государственных учреждений Чувашской Республики» администрация   Большешигаевского сельского поселения Мариинско - П</w:t>
      </w:r>
      <w:r w:rsidRPr="003F0744">
        <w:rPr>
          <w:rFonts w:ascii="Tahoma" w:hAnsi="Tahoma" w:cs="Tahoma"/>
          <w:lang w:val="ru-RU"/>
        </w:rPr>
        <w:t>о</w:t>
      </w:r>
      <w:r w:rsidRPr="003F0744">
        <w:rPr>
          <w:rFonts w:ascii="Tahoma" w:hAnsi="Tahoma" w:cs="Tahoma"/>
          <w:lang w:val="ru-RU"/>
        </w:rPr>
        <w:t xml:space="preserve">садского   района   Чувашской   Республики   </w:t>
      </w:r>
      <w:proofErr w:type="gramStart"/>
      <w:r w:rsidRPr="003F0744">
        <w:rPr>
          <w:rFonts w:ascii="Tahoma" w:hAnsi="Tahoma" w:cs="Tahoma"/>
          <w:lang w:val="ru-RU"/>
        </w:rPr>
        <w:t>п</w:t>
      </w:r>
      <w:proofErr w:type="gramEnd"/>
      <w:r w:rsidRPr="003F0744">
        <w:rPr>
          <w:rFonts w:ascii="Tahoma" w:hAnsi="Tahoma" w:cs="Tahoma"/>
          <w:lang w:val="ru-RU"/>
        </w:rPr>
        <w:t xml:space="preserve"> о с т а н о в л я е т:</w:t>
      </w:r>
    </w:p>
    <w:p w:rsidR="003F0744" w:rsidRPr="003F0744" w:rsidRDefault="003F0744" w:rsidP="003F0744">
      <w:pPr>
        <w:autoSpaceDE w:val="0"/>
        <w:autoSpaceDN w:val="0"/>
        <w:adjustRightInd w:val="0"/>
        <w:ind w:firstLine="709"/>
        <w:jc w:val="both"/>
        <w:rPr>
          <w:rFonts w:ascii="Tahoma" w:hAnsi="Tahoma" w:cs="Tahoma"/>
          <w:sz w:val="20"/>
          <w:szCs w:val="20"/>
        </w:rPr>
      </w:pPr>
      <w:r w:rsidRPr="003F0744">
        <w:rPr>
          <w:rFonts w:ascii="Tahoma" w:hAnsi="Tahoma" w:cs="Tahoma"/>
          <w:sz w:val="20"/>
          <w:szCs w:val="20"/>
        </w:rPr>
        <w:t>1. Повысить с 1 октября 2019 г. на 4,3 процента рекомендуемые минимальные размеры окладов (должностных окладов), ставок заработной платы р</w:t>
      </w:r>
      <w:r w:rsidRPr="003F0744">
        <w:rPr>
          <w:rFonts w:ascii="Tahoma" w:hAnsi="Tahoma" w:cs="Tahoma"/>
          <w:sz w:val="20"/>
          <w:szCs w:val="20"/>
        </w:rPr>
        <w:t>а</w:t>
      </w:r>
      <w:r w:rsidRPr="003F0744">
        <w:rPr>
          <w:rFonts w:ascii="Tahoma" w:hAnsi="Tahoma" w:cs="Tahoma"/>
          <w:sz w:val="20"/>
          <w:szCs w:val="20"/>
        </w:rPr>
        <w:t>ботников муниципальных учреждений Большешигаевского сельского поселения Мариинско-Посадского района Чувашской Республики, установленные отрасл</w:t>
      </w:r>
      <w:r w:rsidRPr="003F0744">
        <w:rPr>
          <w:rFonts w:ascii="Tahoma" w:hAnsi="Tahoma" w:cs="Tahoma"/>
          <w:sz w:val="20"/>
          <w:szCs w:val="20"/>
        </w:rPr>
        <w:t>е</w:t>
      </w:r>
      <w:r w:rsidRPr="003F0744">
        <w:rPr>
          <w:rFonts w:ascii="Tahoma" w:hAnsi="Tahoma" w:cs="Tahoma"/>
          <w:sz w:val="20"/>
          <w:szCs w:val="20"/>
        </w:rPr>
        <w:t>выми положениями об оплате труда работников муниципальных учреждений Большешигаевского сельского поселения Мариинско-Посадского района Чувашской Республики, утвержденными постановлениями администрации Большешигаевского сельского поселения Мариинско-Посадского района Чувашской Республики.</w:t>
      </w:r>
    </w:p>
    <w:p w:rsidR="003F0744" w:rsidRPr="003F0744" w:rsidRDefault="003F0744" w:rsidP="003F0744">
      <w:pPr>
        <w:autoSpaceDE w:val="0"/>
        <w:autoSpaceDN w:val="0"/>
        <w:adjustRightInd w:val="0"/>
        <w:ind w:firstLine="709"/>
        <w:jc w:val="both"/>
        <w:rPr>
          <w:rFonts w:ascii="Tahoma" w:hAnsi="Tahoma" w:cs="Tahoma"/>
          <w:sz w:val="20"/>
          <w:szCs w:val="20"/>
        </w:rPr>
      </w:pPr>
      <w:r w:rsidRPr="003F0744">
        <w:rPr>
          <w:rFonts w:ascii="Tahoma" w:hAnsi="Tahoma" w:cs="Tahoma"/>
          <w:sz w:val="20"/>
          <w:szCs w:val="20"/>
        </w:rPr>
        <w:t>2. Администрации Большешигаевского сельского поселения Мариинско-Посадского района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w:t>
      </w:r>
      <w:r w:rsidRPr="003F0744">
        <w:rPr>
          <w:rFonts w:ascii="Tahoma" w:hAnsi="Tahoma" w:cs="Tahoma"/>
          <w:sz w:val="20"/>
          <w:szCs w:val="20"/>
        </w:rPr>
        <w:t>е</w:t>
      </w:r>
      <w:r w:rsidRPr="003F0744">
        <w:rPr>
          <w:rFonts w:ascii="Tahoma" w:hAnsi="Tahoma" w:cs="Tahoma"/>
          <w:sz w:val="20"/>
          <w:szCs w:val="20"/>
        </w:rPr>
        <w:t>ния.</w:t>
      </w:r>
    </w:p>
    <w:p w:rsidR="003F0744" w:rsidRPr="003F0744" w:rsidRDefault="003F0744" w:rsidP="003F0744">
      <w:pPr>
        <w:autoSpaceDE w:val="0"/>
        <w:autoSpaceDN w:val="0"/>
        <w:adjustRightInd w:val="0"/>
        <w:ind w:firstLine="709"/>
        <w:jc w:val="both"/>
        <w:rPr>
          <w:rFonts w:ascii="Tahoma" w:hAnsi="Tahoma" w:cs="Tahoma"/>
          <w:sz w:val="20"/>
          <w:szCs w:val="20"/>
        </w:rPr>
      </w:pPr>
      <w:r w:rsidRPr="003F0744">
        <w:rPr>
          <w:rFonts w:ascii="Tahoma" w:hAnsi="Tahoma" w:cs="Tahoma"/>
          <w:sz w:val="20"/>
          <w:szCs w:val="20"/>
        </w:rPr>
        <w:t>3. Руководителям муниципальных учреждений Большешигаевского сельского поселения Мариинско-Посадского района Чувашской Республики с 1 октя</w:t>
      </w:r>
      <w:r w:rsidRPr="003F0744">
        <w:rPr>
          <w:rFonts w:ascii="Tahoma" w:hAnsi="Tahoma" w:cs="Tahoma"/>
          <w:sz w:val="20"/>
          <w:szCs w:val="20"/>
        </w:rPr>
        <w:t>б</w:t>
      </w:r>
      <w:r w:rsidRPr="003F0744">
        <w:rPr>
          <w:rFonts w:ascii="Tahoma" w:hAnsi="Tahoma" w:cs="Tahoma"/>
          <w:sz w:val="20"/>
          <w:szCs w:val="20"/>
        </w:rPr>
        <w:t>ря 2019 г. обеспечить повышение окладов (должностных окладов), ставок заработной платы работников на 4,3 процента.</w:t>
      </w:r>
    </w:p>
    <w:p w:rsidR="003F0744" w:rsidRPr="003F0744" w:rsidRDefault="003F0744" w:rsidP="003F0744">
      <w:pPr>
        <w:autoSpaceDE w:val="0"/>
        <w:autoSpaceDN w:val="0"/>
        <w:adjustRightInd w:val="0"/>
        <w:ind w:firstLine="709"/>
        <w:jc w:val="both"/>
        <w:rPr>
          <w:rFonts w:ascii="Tahoma" w:hAnsi="Tahoma" w:cs="Tahoma"/>
          <w:sz w:val="20"/>
          <w:szCs w:val="20"/>
        </w:rPr>
      </w:pPr>
      <w:r w:rsidRPr="003F0744">
        <w:rPr>
          <w:rFonts w:ascii="Tahoma" w:hAnsi="Tahoma" w:cs="Tahoma"/>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3F0744" w:rsidRPr="003F0744" w:rsidRDefault="003F0744" w:rsidP="003F0744">
      <w:pPr>
        <w:autoSpaceDE w:val="0"/>
        <w:autoSpaceDN w:val="0"/>
        <w:adjustRightInd w:val="0"/>
        <w:ind w:firstLine="709"/>
        <w:jc w:val="both"/>
        <w:rPr>
          <w:rFonts w:ascii="Tahoma" w:hAnsi="Tahoma" w:cs="Tahoma"/>
          <w:sz w:val="20"/>
          <w:szCs w:val="20"/>
        </w:rPr>
      </w:pPr>
      <w:r w:rsidRPr="003F0744">
        <w:rPr>
          <w:rFonts w:ascii="Tahoma" w:hAnsi="Tahoma" w:cs="Tahoma"/>
          <w:sz w:val="20"/>
          <w:szCs w:val="20"/>
        </w:rPr>
        <w:t>4. Финансирование расходов, связанных с реализацией настоящего постановления, осуществлять в пределах средств бюджета Большешигаевского сел</w:t>
      </w:r>
      <w:r w:rsidRPr="003F0744">
        <w:rPr>
          <w:rFonts w:ascii="Tahoma" w:hAnsi="Tahoma" w:cs="Tahoma"/>
          <w:sz w:val="20"/>
          <w:szCs w:val="20"/>
        </w:rPr>
        <w:t>ь</w:t>
      </w:r>
      <w:r w:rsidRPr="003F0744">
        <w:rPr>
          <w:rFonts w:ascii="Tahoma" w:hAnsi="Tahoma" w:cs="Tahoma"/>
          <w:sz w:val="20"/>
          <w:szCs w:val="20"/>
        </w:rPr>
        <w:t>ского поселения Мариинско-Посадского района Чувашской Республики на 2019 год, предусмотренных главным распорядителям средств бюджета Большешигае</w:t>
      </w:r>
      <w:r w:rsidRPr="003F0744">
        <w:rPr>
          <w:rFonts w:ascii="Tahoma" w:hAnsi="Tahoma" w:cs="Tahoma"/>
          <w:sz w:val="20"/>
          <w:szCs w:val="20"/>
        </w:rPr>
        <w:t>в</w:t>
      </w:r>
      <w:r w:rsidRPr="003F0744">
        <w:rPr>
          <w:rFonts w:ascii="Tahoma" w:hAnsi="Tahoma" w:cs="Tahoma"/>
          <w:sz w:val="20"/>
          <w:szCs w:val="20"/>
        </w:rPr>
        <w:t>ского сельского поселения Мариинско-Посадского района Чувашской Республики.</w:t>
      </w:r>
    </w:p>
    <w:p w:rsidR="003F0744" w:rsidRPr="003F0744" w:rsidRDefault="003F0744" w:rsidP="003F0744">
      <w:pPr>
        <w:autoSpaceDE w:val="0"/>
        <w:autoSpaceDN w:val="0"/>
        <w:adjustRightInd w:val="0"/>
        <w:ind w:firstLine="709"/>
        <w:jc w:val="both"/>
        <w:rPr>
          <w:rFonts w:ascii="Tahoma" w:hAnsi="Tahoma" w:cs="Tahoma"/>
          <w:sz w:val="20"/>
          <w:szCs w:val="20"/>
        </w:rPr>
      </w:pPr>
      <w:r w:rsidRPr="003F0744">
        <w:rPr>
          <w:rFonts w:ascii="Tahoma" w:hAnsi="Tahoma" w:cs="Tahoma"/>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2019 года.</w:t>
      </w:r>
    </w:p>
    <w:p w:rsidR="003F0744" w:rsidRDefault="003F0744" w:rsidP="003F0744">
      <w:pPr>
        <w:jc w:val="both"/>
        <w:rPr>
          <w:rFonts w:ascii="Tahoma" w:hAnsi="Tahoma" w:cs="Tahoma"/>
          <w:sz w:val="20"/>
          <w:szCs w:val="20"/>
        </w:rPr>
      </w:pPr>
    </w:p>
    <w:p w:rsidR="00920621" w:rsidRPr="003F0744" w:rsidRDefault="00920621" w:rsidP="003F0744">
      <w:pPr>
        <w:jc w:val="both"/>
        <w:rPr>
          <w:rFonts w:ascii="Tahoma" w:hAnsi="Tahoma" w:cs="Tahoma"/>
          <w:sz w:val="20"/>
          <w:szCs w:val="20"/>
        </w:rPr>
      </w:pPr>
    </w:p>
    <w:p w:rsidR="003F0744" w:rsidRPr="003F0744" w:rsidRDefault="003F0744" w:rsidP="003F0744">
      <w:pPr>
        <w:rPr>
          <w:rFonts w:ascii="Tahoma" w:hAnsi="Tahoma" w:cs="Tahoma"/>
          <w:bCs/>
          <w:sz w:val="20"/>
          <w:szCs w:val="20"/>
        </w:rPr>
      </w:pPr>
      <w:r w:rsidRPr="003F0744">
        <w:rPr>
          <w:rFonts w:ascii="Tahoma" w:hAnsi="Tahoma" w:cs="Tahoma"/>
          <w:sz w:val="20"/>
          <w:szCs w:val="20"/>
        </w:rPr>
        <w:t>Глава Большешигаевского сельского поселения                                               Р.П.Белова</w:t>
      </w:r>
    </w:p>
    <w:p w:rsidR="003F0744" w:rsidRDefault="003F0744" w:rsidP="003F0744">
      <w:pPr>
        <w:jc w:val="both"/>
        <w:rPr>
          <w:rFonts w:ascii="Tahoma" w:hAnsi="Tahoma" w:cs="Tahoma"/>
          <w:sz w:val="20"/>
          <w:szCs w:val="20"/>
        </w:rPr>
      </w:pPr>
    </w:p>
    <w:p w:rsidR="00920621" w:rsidRPr="003F0744" w:rsidRDefault="00920621" w:rsidP="003F0744">
      <w:pPr>
        <w:jc w:val="both"/>
        <w:rPr>
          <w:rFonts w:ascii="Tahoma" w:hAnsi="Tahoma" w:cs="Tahoma"/>
          <w:sz w:val="20"/>
          <w:szCs w:val="20"/>
        </w:rPr>
      </w:pPr>
    </w:p>
    <w:tbl>
      <w:tblPr>
        <w:tblW w:w="5000" w:type="pct"/>
        <w:tblLook w:val="0000"/>
      </w:tblPr>
      <w:tblGrid>
        <w:gridCol w:w="6731"/>
        <w:gridCol w:w="1883"/>
        <w:gridCol w:w="6741"/>
      </w:tblGrid>
      <w:tr w:rsidR="003F0744" w:rsidRPr="003F0744" w:rsidTr="003F0744">
        <w:trPr>
          <w:cantSplit/>
          <w:trHeight w:val="420"/>
        </w:trPr>
        <w:tc>
          <w:tcPr>
            <w:tcW w:w="2192" w:type="pct"/>
          </w:tcPr>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t>ЧĂВАШ</w:t>
            </w:r>
          </w:p>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t>РЕСПУБЛИКИ</w:t>
            </w:r>
          </w:p>
          <w:p w:rsidR="003F0744" w:rsidRPr="003F0744" w:rsidRDefault="003F0744" w:rsidP="003F0744">
            <w:pPr>
              <w:pStyle w:val="afd"/>
              <w:tabs>
                <w:tab w:val="left" w:pos="4285"/>
              </w:tabs>
              <w:jc w:val="center"/>
              <w:rPr>
                <w:rFonts w:ascii="Tahoma" w:hAnsi="Tahoma" w:cs="Tahoma"/>
              </w:rPr>
            </w:pPr>
            <w:r w:rsidRPr="003F0744">
              <w:rPr>
                <w:rFonts w:ascii="Tahoma" w:hAnsi="Tahoma" w:cs="Tahoma"/>
                <w:bCs/>
                <w:noProof/>
                <w:color w:val="000000"/>
                <w:lang w:val="en-US"/>
              </w:rPr>
              <w:t>C</w:t>
            </w:r>
            <w:r w:rsidRPr="003F0744">
              <w:rPr>
                <w:rFonts w:ascii="Tahoma" w:hAnsi="Tahoma" w:cs="Tahoma"/>
                <w:bCs/>
                <w:noProof/>
                <w:color w:val="000000"/>
              </w:rPr>
              <w:t>ĔНТĔРВĂРРИ   РАЙОНĔ</w:t>
            </w:r>
          </w:p>
        </w:tc>
        <w:tc>
          <w:tcPr>
            <w:tcW w:w="613" w:type="pct"/>
            <w:vMerge w:val="restart"/>
          </w:tcPr>
          <w:p w:rsidR="003F0744" w:rsidRPr="003F0744" w:rsidRDefault="003F0744" w:rsidP="003F0744">
            <w:pPr>
              <w:jc w:val="both"/>
              <w:rPr>
                <w:rFonts w:ascii="Tahoma" w:hAnsi="Tahoma" w:cs="Tahoma"/>
                <w:sz w:val="20"/>
                <w:szCs w:val="20"/>
              </w:rPr>
            </w:pPr>
            <w:r w:rsidRPr="003F0744">
              <w:rPr>
                <w:rFonts w:ascii="Tahoma" w:hAnsi="Tahoma" w:cs="Tahoma"/>
                <w:noProof/>
                <w:sz w:val="20"/>
                <w:szCs w:val="20"/>
              </w:rPr>
              <w:drawing>
                <wp:anchor distT="0" distB="0" distL="114300" distR="114300" simplePos="0" relativeHeight="251744256"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53" name="Рисунок 4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rPr>
              <w:t>ЧУВАШСКАЯ РЕСПУБЛИКА</w:t>
            </w:r>
          </w:p>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color w:val="000000"/>
              </w:rPr>
              <w:t>МАРИИНСКО-ПОСАДСКИЙ</w:t>
            </w:r>
          </w:p>
          <w:p w:rsidR="003F0744" w:rsidRPr="003F0744" w:rsidRDefault="003F0744" w:rsidP="003F0744">
            <w:pPr>
              <w:pStyle w:val="afd"/>
              <w:jc w:val="center"/>
              <w:rPr>
                <w:rFonts w:ascii="Tahoma" w:hAnsi="Tahoma" w:cs="Tahoma"/>
                <w:bCs/>
              </w:rPr>
            </w:pPr>
            <w:r w:rsidRPr="003F0744">
              <w:rPr>
                <w:rFonts w:ascii="Tahoma" w:hAnsi="Tahoma" w:cs="Tahoma"/>
                <w:bCs/>
                <w:noProof/>
                <w:color w:val="000000"/>
              </w:rPr>
              <w:t>РАЙОН</w:t>
            </w:r>
          </w:p>
        </w:tc>
      </w:tr>
      <w:tr w:rsidR="003F0744" w:rsidRPr="003F0744" w:rsidTr="003F0744">
        <w:trPr>
          <w:cantSplit/>
          <w:trHeight w:val="1563"/>
        </w:trPr>
        <w:tc>
          <w:tcPr>
            <w:tcW w:w="2192" w:type="pct"/>
          </w:tcPr>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lastRenderedPageBreak/>
              <w:t>СĔНТĔРПУÇ  ЯЛ</w:t>
            </w:r>
          </w:p>
          <w:p w:rsidR="003F0744" w:rsidRPr="003F0744" w:rsidRDefault="003F0744" w:rsidP="003F0744">
            <w:pPr>
              <w:pStyle w:val="afd"/>
              <w:tabs>
                <w:tab w:val="left" w:pos="4285"/>
              </w:tabs>
              <w:jc w:val="center"/>
              <w:rPr>
                <w:rFonts w:ascii="Tahoma" w:hAnsi="Tahoma" w:cs="Tahoma"/>
                <w:bCs/>
                <w:noProof/>
                <w:color w:val="000000"/>
              </w:rPr>
            </w:pPr>
            <w:r w:rsidRPr="003F0744">
              <w:rPr>
                <w:rFonts w:ascii="Tahoma" w:hAnsi="Tahoma" w:cs="Tahoma"/>
                <w:bCs/>
                <w:noProof/>
                <w:color w:val="000000"/>
              </w:rPr>
              <w:t>ПОСЕЛЕНИЙĚН</w:t>
            </w:r>
          </w:p>
          <w:p w:rsidR="003F0744" w:rsidRDefault="003F0744" w:rsidP="003F0744">
            <w:pPr>
              <w:pStyle w:val="afd"/>
              <w:tabs>
                <w:tab w:val="left" w:pos="4285"/>
              </w:tabs>
              <w:jc w:val="center"/>
              <w:rPr>
                <w:rStyle w:val="af7"/>
                <w:rFonts w:ascii="Tahoma" w:hAnsi="Tahoma" w:cs="Tahoma"/>
                <w:b w:val="0"/>
                <w:color w:val="000000"/>
              </w:rPr>
            </w:pPr>
            <w:r w:rsidRPr="003F0744">
              <w:rPr>
                <w:rFonts w:ascii="Tahoma" w:hAnsi="Tahoma" w:cs="Tahoma"/>
                <w:bCs/>
                <w:noProof/>
                <w:color w:val="000000"/>
              </w:rPr>
              <w:t>АДМИНИСТРАЦИЙĔ</w:t>
            </w:r>
          </w:p>
          <w:p w:rsidR="003F0744" w:rsidRDefault="003F0744" w:rsidP="003F0744">
            <w:pPr>
              <w:pStyle w:val="afd"/>
              <w:tabs>
                <w:tab w:val="left" w:pos="4285"/>
              </w:tabs>
              <w:jc w:val="center"/>
              <w:rPr>
                <w:rStyle w:val="af7"/>
                <w:rFonts w:ascii="Tahoma" w:hAnsi="Tahoma" w:cs="Tahoma"/>
                <w:b w:val="0"/>
                <w:noProof/>
                <w:color w:val="000000"/>
              </w:rPr>
            </w:pPr>
            <w:r w:rsidRPr="003F0744">
              <w:rPr>
                <w:rStyle w:val="af7"/>
                <w:rFonts w:ascii="Tahoma" w:hAnsi="Tahoma" w:cs="Tahoma"/>
                <w:b w:val="0"/>
                <w:noProof/>
                <w:color w:val="000000"/>
              </w:rPr>
              <w:t>Й Ы Ш Ă Н У</w:t>
            </w:r>
          </w:p>
          <w:p w:rsidR="003F0744" w:rsidRPr="003F0744" w:rsidRDefault="003F0744" w:rsidP="003F0744">
            <w:pPr>
              <w:pStyle w:val="afd"/>
              <w:ind w:right="-35"/>
              <w:jc w:val="center"/>
              <w:rPr>
                <w:rFonts w:ascii="Tahoma" w:hAnsi="Tahoma" w:cs="Tahoma"/>
                <w:noProof/>
                <w:color w:val="000000"/>
              </w:rPr>
            </w:pPr>
            <w:r w:rsidRPr="003F0744">
              <w:rPr>
                <w:rFonts w:ascii="Tahoma" w:hAnsi="Tahoma" w:cs="Tahoma"/>
                <w:noProof/>
                <w:color w:val="000000"/>
              </w:rPr>
              <w:t xml:space="preserve"> 2019.10.10   № 77</w:t>
            </w:r>
          </w:p>
          <w:p w:rsidR="003F0744" w:rsidRPr="003F0744" w:rsidRDefault="003F0744" w:rsidP="003F0744">
            <w:pPr>
              <w:jc w:val="center"/>
              <w:rPr>
                <w:rFonts w:ascii="Tahoma" w:hAnsi="Tahoma" w:cs="Tahoma"/>
                <w:noProof/>
                <w:color w:val="000000"/>
                <w:sz w:val="20"/>
                <w:szCs w:val="20"/>
              </w:rPr>
            </w:pPr>
            <w:r w:rsidRPr="003F0744">
              <w:rPr>
                <w:rFonts w:ascii="Tahoma" w:hAnsi="Tahoma" w:cs="Tahoma"/>
                <w:noProof/>
                <w:color w:val="000000"/>
                <w:sz w:val="20"/>
                <w:szCs w:val="20"/>
              </w:rPr>
              <w:t>Сĕнтĕрпу¸ ялĕ</w:t>
            </w:r>
          </w:p>
        </w:tc>
        <w:tc>
          <w:tcPr>
            <w:tcW w:w="613" w:type="pct"/>
            <w:vMerge/>
            <w:vAlign w:val="center"/>
          </w:tcPr>
          <w:p w:rsidR="003F0744" w:rsidRPr="003F0744" w:rsidRDefault="003F0744" w:rsidP="003F0744">
            <w:pPr>
              <w:jc w:val="both"/>
              <w:rPr>
                <w:rFonts w:ascii="Tahoma" w:hAnsi="Tahoma" w:cs="Tahoma"/>
                <w:sz w:val="20"/>
                <w:szCs w:val="20"/>
              </w:rPr>
            </w:pPr>
          </w:p>
        </w:tc>
        <w:tc>
          <w:tcPr>
            <w:tcW w:w="2195" w:type="pct"/>
          </w:tcPr>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color w:val="000000"/>
              </w:rPr>
              <w:t>АДМИНИСТРАЦИЯ</w:t>
            </w:r>
          </w:p>
          <w:p w:rsidR="003F0744" w:rsidRPr="003F0744" w:rsidRDefault="003F0744" w:rsidP="003F0744">
            <w:pPr>
              <w:pStyle w:val="afd"/>
              <w:jc w:val="center"/>
              <w:rPr>
                <w:rFonts w:ascii="Tahoma" w:hAnsi="Tahoma" w:cs="Tahoma"/>
                <w:bCs/>
                <w:noProof/>
                <w:color w:val="000000"/>
              </w:rPr>
            </w:pPr>
            <w:r w:rsidRPr="003F0744">
              <w:rPr>
                <w:rFonts w:ascii="Tahoma" w:hAnsi="Tahoma" w:cs="Tahoma"/>
                <w:bCs/>
                <w:noProof/>
                <w:color w:val="000000"/>
              </w:rPr>
              <w:t>БОЛЬШЕШИГАЕВСКОГО</w:t>
            </w:r>
          </w:p>
          <w:p w:rsidR="003F0744" w:rsidRDefault="003F0744" w:rsidP="003F0744">
            <w:pPr>
              <w:pStyle w:val="afd"/>
              <w:jc w:val="center"/>
              <w:rPr>
                <w:rFonts w:ascii="Tahoma" w:hAnsi="Tahoma" w:cs="Tahoma"/>
                <w:noProof/>
                <w:color w:val="000000"/>
              </w:rPr>
            </w:pPr>
            <w:r w:rsidRPr="003F0744">
              <w:rPr>
                <w:rFonts w:ascii="Tahoma" w:hAnsi="Tahoma" w:cs="Tahoma"/>
                <w:bCs/>
                <w:noProof/>
                <w:color w:val="000000"/>
              </w:rPr>
              <w:t>СЕЛЬСКОГО ПОСЕЛЕНИЯ</w:t>
            </w:r>
          </w:p>
          <w:p w:rsidR="003F0744" w:rsidRDefault="003F0744" w:rsidP="003F0744">
            <w:pPr>
              <w:pStyle w:val="afd"/>
              <w:jc w:val="center"/>
              <w:rPr>
                <w:rStyle w:val="af7"/>
                <w:rFonts w:ascii="Tahoma" w:hAnsi="Tahoma" w:cs="Tahoma"/>
                <w:b w:val="0"/>
                <w:noProof/>
                <w:color w:val="000000"/>
              </w:rPr>
            </w:pPr>
            <w:r w:rsidRPr="003F0744">
              <w:rPr>
                <w:rStyle w:val="af7"/>
                <w:rFonts w:ascii="Tahoma" w:hAnsi="Tahoma" w:cs="Tahoma"/>
                <w:b w:val="0"/>
                <w:noProof/>
                <w:color w:val="000000"/>
              </w:rPr>
              <w:t>П О С Т А Н О В Л Е Н И Е</w:t>
            </w:r>
          </w:p>
          <w:p w:rsidR="003F0744" w:rsidRPr="003F0744" w:rsidRDefault="003F0744" w:rsidP="003F0744">
            <w:pPr>
              <w:pStyle w:val="afd"/>
              <w:jc w:val="center"/>
              <w:rPr>
                <w:rFonts w:ascii="Tahoma" w:hAnsi="Tahoma" w:cs="Tahoma"/>
              </w:rPr>
            </w:pPr>
            <w:r w:rsidRPr="003F0744">
              <w:rPr>
                <w:rFonts w:ascii="Tahoma" w:hAnsi="Tahoma" w:cs="Tahoma"/>
                <w:noProof/>
                <w:color w:val="000000"/>
              </w:rPr>
              <w:t>10.10.2019</w:t>
            </w:r>
            <w:r w:rsidRPr="003F0744">
              <w:rPr>
                <w:rFonts w:ascii="Tahoma" w:hAnsi="Tahoma" w:cs="Tahoma"/>
                <w:noProof/>
              </w:rPr>
              <w:t xml:space="preserve">   №  77</w:t>
            </w:r>
          </w:p>
          <w:p w:rsidR="003F0744" w:rsidRPr="003F0744" w:rsidRDefault="003F0744" w:rsidP="003F0744">
            <w:pPr>
              <w:jc w:val="center"/>
              <w:rPr>
                <w:rFonts w:ascii="Tahoma" w:hAnsi="Tahoma" w:cs="Tahoma"/>
                <w:noProof/>
                <w:sz w:val="20"/>
                <w:szCs w:val="20"/>
              </w:rPr>
            </w:pPr>
            <w:r w:rsidRPr="003F0744">
              <w:rPr>
                <w:rFonts w:ascii="Tahoma" w:hAnsi="Tahoma" w:cs="Tahoma"/>
                <w:noProof/>
                <w:color w:val="000000"/>
                <w:sz w:val="20"/>
                <w:szCs w:val="20"/>
              </w:rPr>
              <w:t>д. Большое  Шигаево</w:t>
            </w:r>
          </w:p>
        </w:tc>
      </w:tr>
    </w:tbl>
    <w:p w:rsidR="003F0744" w:rsidRPr="003F0744" w:rsidRDefault="003F0744" w:rsidP="003F0744">
      <w:pPr>
        <w:ind w:right="4050"/>
        <w:jc w:val="both"/>
        <w:rPr>
          <w:rFonts w:ascii="Tahoma" w:hAnsi="Tahoma" w:cs="Tahoma"/>
          <w:b/>
          <w:sz w:val="20"/>
          <w:szCs w:val="20"/>
        </w:rPr>
      </w:pPr>
      <w:r w:rsidRPr="003F0744">
        <w:rPr>
          <w:rFonts w:ascii="Tahoma" w:hAnsi="Tahoma" w:cs="Tahoma"/>
          <w:b/>
          <w:sz w:val="20"/>
          <w:szCs w:val="20"/>
        </w:rPr>
        <w:t>О внесении изменений в постановление администрации Большешигаевского сельского поселения от 30.07.2019 № 50 «Об утверждении административного регламента администрации Большешигаевского сельского поселения Мариинско-Посадского района  по предоставлению муниципальной услуги «Выд</w:t>
      </w:r>
      <w:r w:rsidRPr="003F0744">
        <w:rPr>
          <w:rFonts w:ascii="Tahoma" w:hAnsi="Tahoma" w:cs="Tahoma"/>
          <w:b/>
          <w:sz w:val="20"/>
          <w:szCs w:val="20"/>
        </w:rPr>
        <w:t>а</w:t>
      </w:r>
      <w:r w:rsidRPr="003F0744">
        <w:rPr>
          <w:rFonts w:ascii="Tahoma" w:hAnsi="Tahoma" w:cs="Tahoma"/>
          <w:b/>
          <w:sz w:val="20"/>
          <w:szCs w:val="20"/>
        </w:rPr>
        <w:t>ча разрешения на строительство, реконструкцию  объектов капитального строительства»</w:t>
      </w:r>
    </w:p>
    <w:p w:rsidR="003F0744" w:rsidRPr="003F0744" w:rsidRDefault="003F0744" w:rsidP="003F0744">
      <w:pPr>
        <w:pStyle w:val="msonormalbullet2gif"/>
        <w:spacing w:before="0" w:beforeAutospacing="0" w:after="0" w:afterAutospacing="0"/>
        <w:jc w:val="both"/>
        <w:rPr>
          <w:rFonts w:ascii="Tahoma" w:hAnsi="Tahoma" w:cs="Tahoma"/>
          <w:color w:val="000000"/>
          <w:sz w:val="20"/>
          <w:szCs w:val="20"/>
        </w:rPr>
      </w:pPr>
      <w:r w:rsidRPr="003F0744">
        <w:rPr>
          <w:rFonts w:ascii="Tahoma" w:hAnsi="Tahoma" w:cs="Tahoma"/>
          <w:color w:val="000000"/>
          <w:sz w:val="20"/>
          <w:szCs w:val="20"/>
        </w:rPr>
        <w:t xml:space="preserve">         В соответствии со </w:t>
      </w:r>
      <w:r w:rsidRPr="003F0744">
        <w:rPr>
          <w:rFonts w:ascii="Tahoma" w:hAnsi="Tahoma" w:cs="Tahoma"/>
          <w:sz w:val="20"/>
          <w:szCs w:val="20"/>
        </w:rPr>
        <w:t xml:space="preserve">ст. 51 </w:t>
      </w:r>
      <w:r w:rsidRPr="003F0744">
        <w:rPr>
          <w:rFonts w:ascii="Tahoma" w:hAnsi="Tahoma" w:cs="Tahoma"/>
          <w:color w:val="000000"/>
          <w:sz w:val="20"/>
          <w:szCs w:val="20"/>
        </w:rPr>
        <w:t> Градостроительного кодекса Российской Федерации, </w:t>
      </w:r>
      <w:r w:rsidRPr="003F0744">
        <w:rPr>
          <w:rFonts w:ascii="Tahoma" w:hAnsi="Tahoma" w:cs="Tahoma"/>
          <w:sz w:val="20"/>
          <w:szCs w:val="20"/>
        </w:rPr>
        <w:t xml:space="preserve"> </w:t>
      </w:r>
      <w:hyperlink r:id="rId54" w:history="1">
        <w:r w:rsidRPr="003F0744">
          <w:rPr>
            <w:rStyle w:val="af"/>
            <w:rFonts w:ascii="Tahoma" w:hAnsi="Tahoma" w:cs="Tahoma"/>
            <w:color w:val="333333"/>
            <w:sz w:val="20"/>
            <w:szCs w:val="20"/>
          </w:rPr>
          <w:t>Уставом</w:t>
        </w:r>
      </w:hyperlink>
      <w:r w:rsidRPr="003F0744">
        <w:rPr>
          <w:rFonts w:ascii="Tahoma" w:hAnsi="Tahoma" w:cs="Tahoma"/>
          <w:color w:val="000000"/>
          <w:sz w:val="20"/>
          <w:szCs w:val="20"/>
        </w:rPr>
        <w:t>  Большешигаевского сельского поселения Мариинско-Посадского района Чувашской Республики администрация Большешигаевского сельского поселения Мариинско-Посадского района </w:t>
      </w:r>
      <w:r w:rsidRPr="003F0744">
        <w:rPr>
          <w:rFonts w:ascii="Tahoma" w:hAnsi="Tahoma" w:cs="Tahoma"/>
          <w:b/>
          <w:bCs/>
          <w:color w:val="000000"/>
          <w:sz w:val="20"/>
          <w:szCs w:val="20"/>
        </w:rPr>
        <w:t>п о с т а н о в л я е т:</w:t>
      </w:r>
    </w:p>
    <w:p w:rsidR="003F0744" w:rsidRPr="003F0744" w:rsidRDefault="003F0744" w:rsidP="006867E5">
      <w:pPr>
        <w:pStyle w:val="aff7"/>
        <w:numPr>
          <w:ilvl w:val="0"/>
          <w:numId w:val="18"/>
        </w:numPr>
        <w:ind w:left="0" w:firstLine="851"/>
        <w:jc w:val="both"/>
        <w:rPr>
          <w:rFonts w:ascii="Tahoma" w:hAnsi="Tahoma" w:cs="Tahoma"/>
          <w:sz w:val="20"/>
          <w:szCs w:val="20"/>
        </w:rPr>
      </w:pPr>
      <w:r w:rsidRPr="003F0744">
        <w:rPr>
          <w:rFonts w:ascii="Tahoma" w:hAnsi="Tahoma" w:cs="Tahoma"/>
          <w:sz w:val="20"/>
          <w:szCs w:val="20"/>
        </w:rPr>
        <w:t>Внести в  постановление администрации Большешигаевского сельского поселения от 30.07.2019 № 50 «Об утверждении административного ре</w:t>
      </w:r>
      <w:r w:rsidRPr="003F0744">
        <w:rPr>
          <w:rFonts w:ascii="Tahoma" w:hAnsi="Tahoma" w:cs="Tahoma"/>
          <w:sz w:val="20"/>
          <w:szCs w:val="20"/>
        </w:rPr>
        <w:t>г</w:t>
      </w:r>
      <w:r w:rsidRPr="003F0744">
        <w:rPr>
          <w:rFonts w:ascii="Tahoma" w:hAnsi="Tahoma" w:cs="Tahoma"/>
          <w:sz w:val="20"/>
          <w:szCs w:val="20"/>
        </w:rPr>
        <w:t>ламента администрации Большешигаевского сельского поселения Мариинско-Посадского района  по предоставлению муниципальной услуги «Выдача разреш</w:t>
      </w:r>
      <w:r w:rsidRPr="003F0744">
        <w:rPr>
          <w:rFonts w:ascii="Tahoma" w:hAnsi="Tahoma" w:cs="Tahoma"/>
          <w:sz w:val="20"/>
          <w:szCs w:val="20"/>
        </w:rPr>
        <w:t>е</w:t>
      </w:r>
      <w:r w:rsidRPr="003F0744">
        <w:rPr>
          <w:rFonts w:ascii="Tahoma" w:hAnsi="Tahoma" w:cs="Tahoma"/>
          <w:sz w:val="20"/>
          <w:szCs w:val="20"/>
        </w:rPr>
        <w:t>ния на строительство, реконструкцию  объектов капитального строительства» (далее – Регламент) следующие изменения:</w:t>
      </w:r>
    </w:p>
    <w:p w:rsidR="003F0744" w:rsidRPr="003F0744" w:rsidRDefault="003F0744" w:rsidP="003F0744">
      <w:pPr>
        <w:shd w:val="clear" w:color="auto" w:fill="FFFFFF"/>
        <w:jc w:val="both"/>
        <w:rPr>
          <w:rFonts w:ascii="Tahoma" w:hAnsi="Tahoma" w:cs="Tahoma"/>
          <w:sz w:val="20"/>
          <w:szCs w:val="20"/>
        </w:rPr>
      </w:pPr>
      <w:r w:rsidRPr="003F0744">
        <w:rPr>
          <w:rFonts w:ascii="Tahoma" w:hAnsi="Tahoma" w:cs="Tahoma"/>
          <w:sz w:val="20"/>
          <w:szCs w:val="20"/>
        </w:rPr>
        <w:t xml:space="preserve">         - пункт 2.6.1 раздела I</w:t>
      </w:r>
      <w:r w:rsidRPr="003F0744">
        <w:rPr>
          <w:rFonts w:ascii="Tahoma" w:hAnsi="Tahoma" w:cs="Tahoma"/>
          <w:sz w:val="20"/>
          <w:szCs w:val="20"/>
          <w:lang w:val="en-US"/>
        </w:rPr>
        <w:t>I</w:t>
      </w:r>
      <w:r w:rsidRPr="003F0744">
        <w:rPr>
          <w:rFonts w:ascii="Tahoma" w:hAnsi="Tahoma" w:cs="Tahoma"/>
          <w:sz w:val="20"/>
          <w:szCs w:val="20"/>
        </w:rPr>
        <w:t xml:space="preserve"> Регламента изложить в следующей редакции:</w:t>
      </w:r>
    </w:p>
    <w:p w:rsidR="003F0744" w:rsidRPr="003F0744" w:rsidRDefault="003F0744" w:rsidP="003F0744">
      <w:pPr>
        <w:shd w:val="clear" w:color="auto" w:fill="FFFFFF"/>
        <w:ind w:firstLine="540"/>
        <w:jc w:val="both"/>
        <w:rPr>
          <w:rFonts w:ascii="Tahoma" w:hAnsi="Tahoma" w:cs="Tahoma"/>
          <w:sz w:val="20"/>
          <w:szCs w:val="20"/>
        </w:rPr>
      </w:pPr>
      <w:r w:rsidRPr="003F0744">
        <w:rPr>
          <w:rFonts w:ascii="Tahoma" w:hAnsi="Tahoma" w:cs="Tahoma"/>
          <w:sz w:val="20"/>
          <w:szCs w:val="20"/>
        </w:rPr>
        <w:t xml:space="preserve"> «2.6.1. В целях строительства, реконструкции объекта капитального строительства застройщик направляет заявление о выдаче разрешения на строител</w:t>
      </w:r>
      <w:r w:rsidRPr="003F0744">
        <w:rPr>
          <w:rFonts w:ascii="Tahoma" w:hAnsi="Tahoma" w:cs="Tahoma"/>
          <w:sz w:val="20"/>
          <w:szCs w:val="20"/>
        </w:rPr>
        <w:t>ь</w:t>
      </w:r>
      <w:r w:rsidRPr="003F0744">
        <w:rPr>
          <w:rFonts w:ascii="Tahoma" w:hAnsi="Tahoma" w:cs="Tahoma"/>
          <w:sz w:val="20"/>
          <w:szCs w:val="20"/>
        </w:rPr>
        <w:t>ство непосредственно в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3F0744" w:rsidRPr="003F0744" w:rsidRDefault="003F0744" w:rsidP="003F0744">
      <w:pPr>
        <w:shd w:val="clear" w:color="auto" w:fill="FFFFFF"/>
        <w:ind w:firstLine="540"/>
        <w:jc w:val="both"/>
        <w:rPr>
          <w:rFonts w:ascii="Tahoma" w:hAnsi="Tahoma" w:cs="Tahoma"/>
          <w:sz w:val="20"/>
          <w:szCs w:val="20"/>
        </w:rPr>
      </w:pPr>
      <w:bookmarkStart w:id="14" w:name="dst3186"/>
      <w:bookmarkEnd w:id="14"/>
      <w:r w:rsidRPr="003F0744">
        <w:rPr>
          <w:rFonts w:ascii="Tahoma" w:hAnsi="Tahoma" w:cs="Tahoma"/>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3F0744" w:rsidRPr="003F0744" w:rsidRDefault="003F0744" w:rsidP="003F0744">
      <w:pPr>
        <w:shd w:val="clear" w:color="auto" w:fill="FFFFFF"/>
        <w:ind w:firstLine="540"/>
        <w:jc w:val="both"/>
        <w:rPr>
          <w:rFonts w:ascii="Tahoma" w:hAnsi="Tahoma" w:cs="Tahoma"/>
          <w:sz w:val="20"/>
          <w:szCs w:val="20"/>
        </w:rPr>
      </w:pPr>
      <w:bookmarkStart w:id="15" w:name="dst1240"/>
      <w:bookmarkEnd w:id="15"/>
      <w:r w:rsidRPr="003F0744">
        <w:rPr>
          <w:rFonts w:ascii="Tahoma" w:hAnsi="Tahoma" w:cs="Tahoma"/>
          <w:sz w:val="20"/>
          <w:szCs w:val="20"/>
        </w:rPr>
        <w:t>1.1) при наличии соглашения о передаче в случаях, установленных бюджетным </w:t>
      </w:r>
      <w:hyperlink r:id="rId55" w:anchor="dst3928" w:history="1">
        <w:r w:rsidRPr="003F0744">
          <w:rPr>
            <w:rStyle w:val="af"/>
            <w:rFonts w:ascii="Tahoma" w:hAnsi="Tahoma" w:cs="Tahoma"/>
            <w:sz w:val="20"/>
            <w:szCs w:val="20"/>
          </w:rPr>
          <w:t>законодательством</w:t>
        </w:r>
      </w:hyperlink>
      <w:r w:rsidRPr="003F0744">
        <w:rPr>
          <w:rFonts w:ascii="Tahoma" w:hAnsi="Tahoma" w:cs="Tahoma"/>
          <w:sz w:val="20"/>
          <w:szCs w:val="20"/>
        </w:rPr>
        <w:t> Российской Федерации, органом местного самоупра</w:t>
      </w:r>
      <w:r w:rsidRPr="003F0744">
        <w:rPr>
          <w:rFonts w:ascii="Tahoma" w:hAnsi="Tahoma" w:cs="Tahoma"/>
          <w:sz w:val="20"/>
          <w:szCs w:val="20"/>
        </w:rPr>
        <w:t>в</w:t>
      </w:r>
      <w:r w:rsidRPr="003F0744">
        <w:rPr>
          <w:rFonts w:ascii="Tahoma" w:hAnsi="Tahoma" w:cs="Tahoma"/>
          <w:sz w:val="20"/>
          <w:szCs w:val="20"/>
        </w:rPr>
        <w:t>ления полномочий государственного (муниципального) заказчика, заключенного при осуществлении бюджетных инвестиций, - указанное соглашение, правоу</w:t>
      </w:r>
      <w:r w:rsidRPr="003F0744">
        <w:rPr>
          <w:rFonts w:ascii="Tahoma" w:hAnsi="Tahoma" w:cs="Tahoma"/>
          <w:sz w:val="20"/>
          <w:szCs w:val="20"/>
        </w:rPr>
        <w:t>с</w:t>
      </w:r>
      <w:r w:rsidRPr="003F0744">
        <w:rPr>
          <w:rFonts w:ascii="Tahoma" w:hAnsi="Tahoma" w:cs="Tahoma"/>
          <w:sz w:val="20"/>
          <w:szCs w:val="20"/>
        </w:rPr>
        <w:t>танавливающие документы на земельный участок правообладателя, с которым заключено это соглашение;</w:t>
      </w:r>
    </w:p>
    <w:p w:rsidR="003F0744" w:rsidRPr="003F0744" w:rsidRDefault="003F0744" w:rsidP="003F0744">
      <w:pPr>
        <w:shd w:val="clear" w:color="auto" w:fill="FFFFFF"/>
        <w:ind w:firstLine="540"/>
        <w:jc w:val="both"/>
        <w:rPr>
          <w:rFonts w:ascii="Tahoma" w:hAnsi="Tahoma" w:cs="Tahoma"/>
          <w:sz w:val="20"/>
          <w:szCs w:val="20"/>
        </w:rPr>
      </w:pPr>
      <w:bookmarkStart w:id="16" w:name="dst2878"/>
      <w:bookmarkEnd w:id="16"/>
      <w:r w:rsidRPr="003F0744">
        <w:rPr>
          <w:rFonts w:ascii="Tahoma" w:hAnsi="Tahoma" w:cs="Tahoma"/>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3F0744">
        <w:rPr>
          <w:rFonts w:ascii="Tahoma" w:hAnsi="Tahoma" w:cs="Tahoma"/>
          <w:sz w:val="20"/>
          <w:szCs w:val="20"/>
        </w:rPr>
        <w:t>и</w:t>
      </w:r>
      <w:r w:rsidRPr="003F0744">
        <w:rPr>
          <w:rFonts w:ascii="Tahoma" w:hAnsi="Tahoma" w:cs="Tahoma"/>
          <w:sz w:val="20"/>
          <w:szCs w:val="20"/>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w:t>
      </w:r>
      <w:r w:rsidRPr="003F0744">
        <w:rPr>
          <w:rFonts w:ascii="Tahoma" w:hAnsi="Tahoma" w:cs="Tahoma"/>
          <w:sz w:val="20"/>
          <w:szCs w:val="20"/>
        </w:rPr>
        <w:t>о</w:t>
      </w:r>
      <w:r w:rsidRPr="003F0744">
        <w:rPr>
          <w:rFonts w:ascii="Tahoma" w:hAnsi="Tahoma" w:cs="Tahoma"/>
          <w:sz w:val="20"/>
          <w:szCs w:val="20"/>
        </w:rPr>
        <w:t>рии), реквизиты проекта планировки территории в случае выдачи разрешения на строительство линейного объекта, для размещения которого не требуется о</w:t>
      </w:r>
      <w:r w:rsidRPr="003F0744">
        <w:rPr>
          <w:rFonts w:ascii="Tahoma" w:hAnsi="Tahoma" w:cs="Tahoma"/>
          <w:sz w:val="20"/>
          <w:szCs w:val="20"/>
        </w:rPr>
        <w:t>б</w:t>
      </w:r>
      <w:r w:rsidRPr="003F0744">
        <w:rPr>
          <w:rFonts w:ascii="Tahoma" w:hAnsi="Tahoma" w:cs="Tahoma"/>
          <w:sz w:val="20"/>
          <w:szCs w:val="20"/>
        </w:rPr>
        <w:t>разование земельного участка;</w:t>
      </w:r>
    </w:p>
    <w:p w:rsidR="003F0744" w:rsidRPr="003F0744" w:rsidRDefault="003F0744" w:rsidP="003F0744">
      <w:pPr>
        <w:shd w:val="clear" w:color="auto" w:fill="FFFFFF"/>
        <w:ind w:firstLine="540"/>
        <w:jc w:val="both"/>
        <w:rPr>
          <w:rFonts w:ascii="Tahoma" w:hAnsi="Tahoma" w:cs="Tahoma"/>
          <w:sz w:val="20"/>
          <w:szCs w:val="20"/>
        </w:rPr>
      </w:pPr>
      <w:bookmarkStart w:id="17" w:name="dst102022"/>
      <w:bookmarkEnd w:id="17"/>
      <w:r w:rsidRPr="003F0744">
        <w:rPr>
          <w:rFonts w:ascii="Tahoma" w:hAnsi="Tahoma" w:cs="Tahoma"/>
          <w:sz w:val="20"/>
          <w:szCs w:val="20"/>
        </w:rPr>
        <w:t>3) результаты инженерных изысканий и следующие материалы:</w:t>
      </w:r>
    </w:p>
    <w:p w:rsidR="003F0744" w:rsidRPr="003F0744" w:rsidRDefault="003F0744" w:rsidP="003F0744">
      <w:pPr>
        <w:shd w:val="clear" w:color="auto" w:fill="FFFFFF"/>
        <w:ind w:firstLine="540"/>
        <w:jc w:val="both"/>
        <w:rPr>
          <w:rFonts w:ascii="Tahoma" w:hAnsi="Tahoma" w:cs="Tahoma"/>
          <w:sz w:val="20"/>
          <w:szCs w:val="20"/>
        </w:rPr>
      </w:pPr>
      <w:bookmarkStart w:id="18" w:name="dst3020"/>
      <w:bookmarkEnd w:id="18"/>
      <w:r w:rsidRPr="003F0744">
        <w:rPr>
          <w:rFonts w:ascii="Tahoma" w:hAnsi="Tahoma" w:cs="Tahoma"/>
          <w:sz w:val="20"/>
          <w:szCs w:val="20"/>
        </w:rPr>
        <w:t>а) пояснительная записка;</w:t>
      </w:r>
    </w:p>
    <w:p w:rsidR="003F0744" w:rsidRPr="003F0744" w:rsidRDefault="003F0744" w:rsidP="003F0744">
      <w:pPr>
        <w:shd w:val="clear" w:color="auto" w:fill="FFFFFF"/>
        <w:ind w:firstLine="540"/>
        <w:jc w:val="both"/>
        <w:rPr>
          <w:rFonts w:ascii="Tahoma" w:hAnsi="Tahoma" w:cs="Tahoma"/>
          <w:sz w:val="20"/>
          <w:szCs w:val="20"/>
        </w:rPr>
      </w:pPr>
      <w:bookmarkStart w:id="19" w:name="dst3021"/>
      <w:bookmarkEnd w:id="19"/>
      <w:r w:rsidRPr="003F0744">
        <w:rPr>
          <w:rFonts w:ascii="Tahoma" w:hAnsi="Tahoma" w:cs="Tahoma"/>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0744" w:rsidRPr="003F0744" w:rsidRDefault="003F0744" w:rsidP="003F0744">
      <w:pPr>
        <w:shd w:val="clear" w:color="auto" w:fill="FFFFFF"/>
        <w:ind w:firstLine="540"/>
        <w:jc w:val="both"/>
        <w:rPr>
          <w:rFonts w:ascii="Tahoma" w:hAnsi="Tahoma" w:cs="Tahoma"/>
          <w:sz w:val="20"/>
          <w:szCs w:val="20"/>
        </w:rPr>
      </w:pPr>
      <w:bookmarkStart w:id="20" w:name="dst3022"/>
      <w:bookmarkEnd w:id="20"/>
      <w:r w:rsidRPr="003F0744">
        <w:rPr>
          <w:rFonts w:ascii="Tahoma" w:hAnsi="Tahoma" w:cs="Tahoma"/>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w:t>
      </w:r>
      <w:r w:rsidRPr="003F0744">
        <w:rPr>
          <w:rFonts w:ascii="Tahoma" w:hAnsi="Tahoma" w:cs="Tahoma"/>
          <w:sz w:val="20"/>
          <w:szCs w:val="20"/>
        </w:rPr>
        <w:t>ы</w:t>
      </w:r>
      <w:r w:rsidRPr="003F0744">
        <w:rPr>
          <w:rFonts w:ascii="Tahoma" w:hAnsi="Tahoma" w:cs="Tahoma"/>
          <w:sz w:val="20"/>
          <w:szCs w:val="20"/>
        </w:rPr>
        <w:t>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F0744" w:rsidRPr="003F0744" w:rsidRDefault="003F0744" w:rsidP="003F0744">
      <w:pPr>
        <w:shd w:val="clear" w:color="auto" w:fill="FFFFFF"/>
        <w:ind w:firstLine="540"/>
        <w:jc w:val="both"/>
        <w:rPr>
          <w:rFonts w:ascii="Tahoma" w:hAnsi="Tahoma" w:cs="Tahoma"/>
          <w:sz w:val="20"/>
          <w:szCs w:val="20"/>
        </w:rPr>
      </w:pPr>
      <w:bookmarkStart w:id="21" w:name="dst3023"/>
      <w:bookmarkEnd w:id="21"/>
      <w:r w:rsidRPr="003F0744">
        <w:rPr>
          <w:rFonts w:ascii="Tahoma" w:hAnsi="Tahoma" w:cs="Tahoma"/>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w:t>
      </w:r>
      <w:r w:rsidRPr="003F0744">
        <w:rPr>
          <w:rFonts w:ascii="Tahoma" w:hAnsi="Tahoma" w:cs="Tahoma"/>
          <w:sz w:val="20"/>
          <w:szCs w:val="20"/>
        </w:rPr>
        <w:t>ь</w:t>
      </w:r>
      <w:r w:rsidRPr="003F0744">
        <w:rPr>
          <w:rFonts w:ascii="Tahoma" w:hAnsi="Tahoma" w:cs="Tahoma"/>
          <w:sz w:val="20"/>
          <w:szCs w:val="20"/>
        </w:rPr>
        <w:t>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0744" w:rsidRPr="003F0744" w:rsidRDefault="003F0744" w:rsidP="003F0744">
      <w:pPr>
        <w:shd w:val="clear" w:color="auto" w:fill="FFFFFF"/>
        <w:ind w:firstLine="540"/>
        <w:jc w:val="both"/>
        <w:rPr>
          <w:rFonts w:ascii="Tahoma" w:hAnsi="Tahoma" w:cs="Tahoma"/>
          <w:sz w:val="20"/>
          <w:szCs w:val="20"/>
        </w:rPr>
      </w:pPr>
      <w:bookmarkStart w:id="22" w:name="dst3066"/>
      <w:bookmarkEnd w:id="22"/>
      <w:r w:rsidRPr="003F0744">
        <w:rPr>
          <w:rFonts w:ascii="Tahoma" w:hAnsi="Tahoma" w:cs="Tahoma"/>
          <w:sz w:val="20"/>
          <w:szCs w:val="20"/>
        </w:rPr>
        <w:t>4) положительное заключение экспертизы проектной документации, в соответствии с которой осуществляются строительство, реконструкция объекта к</w:t>
      </w:r>
      <w:r w:rsidRPr="003F0744">
        <w:rPr>
          <w:rFonts w:ascii="Tahoma" w:hAnsi="Tahoma" w:cs="Tahoma"/>
          <w:sz w:val="20"/>
          <w:szCs w:val="20"/>
        </w:rPr>
        <w:t>а</w:t>
      </w:r>
      <w:r w:rsidRPr="003F0744">
        <w:rPr>
          <w:rFonts w:ascii="Tahoma" w:hAnsi="Tahoma" w:cs="Tahoma"/>
          <w:sz w:val="20"/>
          <w:szCs w:val="20"/>
        </w:rPr>
        <w:t>питального строительства, в том числе в случае, если данной проектной документацией предусмотрены строительство или реконструкция иных объектов кап</w:t>
      </w:r>
      <w:r w:rsidRPr="003F0744">
        <w:rPr>
          <w:rFonts w:ascii="Tahoma" w:hAnsi="Tahoma" w:cs="Tahoma"/>
          <w:sz w:val="20"/>
          <w:szCs w:val="20"/>
        </w:rPr>
        <w:t>и</w:t>
      </w:r>
      <w:r w:rsidRPr="003F0744">
        <w:rPr>
          <w:rFonts w:ascii="Tahoma" w:hAnsi="Tahoma" w:cs="Tahoma"/>
          <w:sz w:val="20"/>
          <w:szCs w:val="20"/>
        </w:rPr>
        <w:t>тального строительства, включая линейные объекты (применительно к отдельным этапам строительства;</w:t>
      </w:r>
    </w:p>
    <w:p w:rsidR="003F0744" w:rsidRPr="003F0744" w:rsidRDefault="003F0744" w:rsidP="003F0744">
      <w:pPr>
        <w:shd w:val="clear" w:color="auto" w:fill="FFFFFF"/>
        <w:ind w:firstLine="540"/>
        <w:jc w:val="both"/>
        <w:rPr>
          <w:rFonts w:ascii="Tahoma" w:hAnsi="Tahoma" w:cs="Tahoma"/>
          <w:sz w:val="20"/>
          <w:szCs w:val="20"/>
        </w:rPr>
      </w:pPr>
      <w:bookmarkStart w:id="23" w:name="dst3067"/>
      <w:bookmarkEnd w:id="23"/>
      <w:r w:rsidRPr="003F0744">
        <w:rPr>
          <w:rFonts w:ascii="Tahoma" w:hAnsi="Tahoma" w:cs="Tahoma"/>
          <w:sz w:val="20"/>
          <w:szCs w:val="20"/>
        </w:rPr>
        <w:t>4.1) подтверждение соответствия вносимых в проектную документацию изменений требованиям,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w:t>
      </w:r>
      <w:r w:rsidRPr="003F0744">
        <w:rPr>
          <w:rFonts w:ascii="Tahoma" w:hAnsi="Tahoma" w:cs="Tahoma"/>
          <w:sz w:val="20"/>
          <w:szCs w:val="20"/>
        </w:rPr>
        <w:t>а</w:t>
      </w:r>
      <w:r w:rsidRPr="003F0744">
        <w:rPr>
          <w:rFonts w:ascii="Tahoma" w:hAnsi="Tahoma" w:cs="Tahoma"/>
          <w:sz w:val="20"/>
          <w:szCs w:val="20"/>
        </w:rPr>
        <w:t>ции, и утвержденное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3F0744" w:rsidRPr="003F0744" w:rsidRDefault="003F0744" w:rsidP="003F0744">
      <w:pPr>
        <w:shd w:val="clear" w:color="auto" w:fill="FFFFFF"/>
        <w:ind w:firstLine="540"/>
        <w:jc w:val="both"/>
        <w:rPr>
          <w:rFonts w:ascii="Tahoma" w:hAnsi="Tahoma" w:cs="Tahoma"/>
          <w:sz w:val="20"/>
          <w:szCs w:val="20"/>
        </w:rPr>
      </w:pPr>
      <w:bookmarkStart w:id="24" w:name="dst3068"/>
      <w:bookmarkEnd w:id="24"/>
      <w:r w:rsidRPr="003F0744">
        <w:rPr>
          <w:rFonts w:ascii="Tahoma" w:hAnsi="Tahoma" w:cs="Tahoma"/>
          <w:sz w:val="20"/>
          <w:szCs w:val="20"/>
        </w:rPr>
        <w:t>4.2) подтверждение соответствия вносимых в проектную документацию изменений требованиям Градостроительного Кодекса Российской Федерации, пр</w:t>
      </w:r>
      <w:r w:rsidRPr="003F0744">
        <w:rPr>
          <w:rFonts w:ascii="Tahoma" w:hAnsi="Tahoma" w:cs="Tahoma"/>
          <w:sz w:val="20"/>
          <w:szCs w:val="20"/>
        </w:rPr>
        <w:t>е</w:t>
      </w:r>
      <w:r w:rsidRPr="003F0744">
        <w:rPr>
          <w:rFonts w:ascii="Tahoma" w:hAnsi="Tahoma" w:cs="Tahoma"/>
          <w:sz w:val="20"/>
          <w:szCs w:val="20"/>
        </w:rPr>
        <w:t>доставленное органом исполнительной власти или организацией, проводившими экспертизу проектной документации, в случае внесения изменений в проек</w:t>
      </w:r>
      <w:r w:rsidRPr="003F0744">
        <w:rPr>
          <w:rFonts w:ascii="Tahoma" w:hAnsi="Tahoma" w:cs="Tahoma"/>
          <w:sz w:val="20"/>
          <w:szCs w:val="20"/>
        </w:rPr>
        <w:t>т</w:t>
      </w:r>
      <w:r w:rsidRPr="003F0744">
        <w:rPr>
          <w:rFonts w:ascii="Tahoma" w:hAnsi="Tahoma" w:cs="Tahoma"/>
          <w:sz w:val="20"/>
          <w:szCs w:val="20"/>
        </w:rPr>
        <w:t>ную документацию в ходе экспертного сопровождения;</w:t>
      </w:r>
    </w:p>
    <w:p w:rsidR="003F0744" w:rsidRPr="003F0744" w:rsidRDefault="003F0744" w:rsidP="003F0744">
      <w:pPr>
        <w:shd w:val="clear" w:color="auto" w:fill="FFFFFF"/>
        <w:ind w:firstLine="540"/>
        <w:jc w:val="both"/>
        <w:rPr>
          <w:rFonts w:ascii="Tahoma" w:hAnsi="Tahoma" w:cs="Tahoma"/>
          <w:sz w:val="20"/>
          <w:szCs w:val="20"/>
        </w:rPr>
      </w:pPr>
      <w:bookmarkStart w:id="25" w:name="dst264"/>
      <w:bookmarkEnd w:id="25"/>
      <w:r w:rsidRPr="003F0744">
        <w:rPr>
          <w:rFonts w:ascii="Tahoma" w:hAnsi="Tahoma" w:cs="Tahoma"/>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F0744" w:rsidRPr="003F0744" w:rsidRDefault="003F0744" w:rsidP="003F0744">
      <w:pPr>
        <w:shd w:val="clear" w:color="auto" w:fill="FFFFFF"/>
        <w:ind w:firstLine="540"/>
        <w:jc w:val="both"/>
        <w:rPr>
          <w:rFonts w:ascii="Tahoma" w:hAnsi="Tahoma" w:cs="Tahoma"/>
          <w:sz w:val="20"/>
          <w:szCs w:val="20"/>
        </w:rPr>
      </w:pPr>
      <w:bookmarkStart w:id="26" w:name="dst101811"/>
      <w:bookmarkEnd w:id="26"/>
      <w:r w:rsidRPr="003F0744">
        <w:rPr>
          <w:rFonts w:ascii="Tahoma" w:hAnsi="Tahoma" w:cs="Tahoma"/>
          <w:sz w:val="20"/>
          <w:szCs w:val="20"/>
        </w:rPr>
        <w:t>6) согласие всех правообладателей объекта капитального строительства в случае реконструкции такого объекта в случае реконструкции многоквартирного дома;</w:t>
      </w:r>
    </w:p>
    <w:p w:rsidR="003F0744" w:rsidRPr="003F0744" w:rsidRDefault="003F0744" w:rsidP="003F0744">
      <w:pPr>
        <w:shd w:val="clear" w:color="auto" w:fill="FFFFFF"/>
        <w:ind w:firstLine="540"/>
        <w:jc w:val="both"/>
        <w:rPr>
          <w:rFonts w:ascii="Tahoma" w:hAnsi="Tahoma" w:cs="Tahoma"/>
          <w:sz w:val="20"/>
          <w:szCs w:val="20"/>
        </w:rPr>
      </w:pPr>
      <w:bookmarkStart w:id="27" w:name="dst1241"/>
      <w:bookmarkEnd w:id="27"/>
      <w:r w:rsidRPr="003F0744">
        <w:rPr>
          <w:rFonts w:ascii="Tahoma" w:hAnsi="Tahoma" w:cs="Tahoma"/>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w:t>
      </w:r>
      <w:r w:rsidRPr="003F0744">
        <w:rPr>
          <w:rFonts w:ascii="Tahoma" w:hAnsi="Tahoma" w:cs="Tahoma"/>
          <w:sz w:val="20"/>
          <w:szCs w:val="20"/>
        </w:rPr>
        <w:t>о</w:t>
      </w:r>
      <w:r w:rsidRPr="003F0744">
        <w:rPr>
          <w:rFonts w:ascii="Tahoma" w:hAnsi="Tahoma" w:cs="Tahoma"/>
          <w:sz w:val="20"/>
          <w:szCs w:val="20"/>
        </w:rPr>
        <w:t>торого является государственное (муниципальное) унитарное предприятие, государственное (муниципальное) бюджетное или автономное учреждение, в отн</w:t>
      </w:r>
      <w:r w:rsidRPr="003F0744">
        <w:rPr>
          <w:rFonts w:ascii="Tahoma" w:hAnsi="Tahoma" w:cs="Tahoma"/>
          <w:sz w:val="20"/>
          <w:szCs w:val="20"/>
        </w:rPr>
        <w:t>о</w:t>
      </w:r>
      <w:r w:rsidRPr="003F0744">
        <w:rPr>
          <w:rFonts w:ascii="Tahoma" w:hAnsi="Tahoma" w:cs="Tahoma"/>
          <w:sz w:val="20"/>
          <w:szCs w:val="20"/>
        </w:rPr>
        <w:t>шении которого указанный орган осуществляет соответственно функции и полномочия учредителя или права собственника имущества, - соглашение о провед</w:t>
      </w:r>
      <w:r w:rsidRPr="003F0744">
        <w:rPr>
          <w:rFonts w:ascii="Tahoma" w:hAnsi="Tahoma" w:cs="Tahoma"/>
          <w:sz w:val="20"/>
          <w:szCs w:val="20"/>
        </w:rPr>
        <w:t>е</w:t>
      </w:r>
      <w:r w:rsidRPr="003F0744">
        <w:rPr>
          <w:rFonts w:ascii="Tahoma" w:hAnsi="Tahoma" w:cs="Tahoma"/>
          <w:sz w:val="20"/>
          <w:szCs w:val="20"/>
        </w:rPr>
        <w:t>нии такой реконструкции, определяющее в том числе условия и порядок возмещения ущерба, причиненного указанному объекту при осуществлении реконс</w:t>
      </w:r>
      <w:r w:rsidRPr="003F0744">
        <w:rPr>
          <w:rFonts w:ascii="Tahoma" w:hAnsi="Tahoma" w:cs="Tahoma"/>
          <w:sz w:val="20"/>
          <w:szCs w:val="20"/>
        </w:rPr>
        <w:t>т</w:t>
      </w:r>
      <w:r w:rsidRPr="003F0744">
        <w:rPr>
          <w:rFonts w:ascii="Tahoma" w:hAnsi="Tahoma" w:cs="Tahoma"/>
          <w:sz w:val="20"/>
          <w:szCs w:val="20"/>
        </w:rPr>
        <w:t>рукции;</w:t>
      </w:r>
    </w:p>
    <w:p w:rsidR="003F0744" w:rsidRPr="003F0744" w:rsidRDefault="003F0744" w:rsidP="003F0744">
      <w:pPr>
        <w:shd w:val="clear" w:color="auto" w:fill="FFFFFF"/>
        <w:ind w:firstLine="540"/>
        <w:jc w:val="both"/>
        <w:rPr>
          <w:rFonts w:ascii="Tahoma" w:hAnsi="Tahoma" w:cs="Tahoma"/>
          <w:sz w:val="20"/>
          <w:szCs w:val="20"/>
        </w:rPr>
      </w:pPr>
      <w:bookmarkStart w:id="28" w:name="dst1596"/>
      <w:bookmarkEnd w:id="28"/>
      <w:r w:rsidRPr="003F0744">
        <w:rPr>
          <w:rFonts w:ascii="Tahoma" w:hAnsi="Tahoma" w:cs="Tahoma"/>
          <w:sz w:val="20"/>
          <w:szCs w:val="20"/>
        </w:rPr>
        <w:t>6.2) решение общего собрания собственников помещений и машино-мест в многоквартирном доме, принятое в соответствии с жили</w:t>
      </w:r>
      <w:r w:rsidRPr="003F0744">
        <w:rPr>
          <w:rFonts w:ascii="Tahoma" w:hAnsi="Tahoma" w:cs="Tahoma"/>
          <w:sz w:val="20"/>
          <w:szCs w:val="20"/>
        </w:rPr>
        <w:t>щ</w:t>
      </w:r>
      <w:r w:rsidRPr="003F0744">
        <w:rPr>
          <w:rFonts w:ascii="Tahoma" w:hAnsi="Tahoma" w:cs="Tahoma"/>
          <w:sz w:val="20"/>
          <w:szCs w:val="20"/>
        </w:rPr>
        <w:t>ным </w:t>
      </w:r>
      <w:hyperlink r:id="rId56" w:anchor="dst100325" w:history="1">
        <w:r w:rsidRPr="003F0744">
          <w:rPr>
            <w:rStyle w:val="af"/>
            <w:rFonts w:ascii="Tahoma" w:hAnsi="Tahoma" w:cs="Tahoma"/>
            <w:sz w:val="20"/>
            <w:szCs w:val="20"/>
          </w:rPr>
          <w:t>законодательством</w:t>
        </w:r>
      </w:hyperlink>
      <w:r w:rsidRPr="003F0744">
        <w:rPr>
          <w:rFonts w:ascii="Tahoma" w:hAnsi="Tahoma" w:cs="Tahoma"/>
          <w:sz w:val="20"/>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F0744" w:rsidRPr="003F0744" w:rsidRDefault="003F0744" w:rsidP="003F0744">
      <w:pPr>
        <w:shd w:val="clear" w:color="auto" w:fill="FFFFFF"/>
        <w:ind w:firstLine="540"/>
        <w:jc w:val="both"/>
        <w:rPr>
          <w:rFonts w:ascii="Tahoma" w:hAnsi="Tahoma" w:cs="Tahoma"/>
          <w:sz w:val="20"/>
          <w:szCs w:val="20"/>
        </w:rPr>
      </w:pPr>
      <w:bookmarkStart w:id="29" w:name="dst573"/>
      <w:bookmarkEnd w:id="29"/>
      <w:r w:rsidRPr="003F0744">
        <w:rPr>
          <w:rFonts w:ascii="Tahoma" w:hAnsi="Tahoma" w:cs="Tahoma"/>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w:t>
      </w:r>
      <w:r w:rsidRPr="003F0744">
        <w:rPr>
          <w:rFonts w:ascii="Tahoma" w:hAnsi="Tahoma" w:cs="Tahoma"/>
          <w:sz w:val="20"/>
          <w:szCs w:val="20"/>
        </w:rPr>
        <w:t>н</w:t>
      </w:r>
      <w:r w:rsidRPr="003F0744">
        <w:rPr>
          <w:rFonts w:ascii="Tahoma" w:hAnsi="Tahoma" w:cs="Tahoma"/>
          <w:sz w:val="20"/>
          <w:szCs w:val="20"/>
        </w:rPr>
        <w:t>тации, в случае, если представлено заключение негосударственной экспертизы проектной документации;</w:t>
      </w:r>
    </w:p>
    <w:p w:rsidR="003F0744" w:rsidRPr="003F0744" w:rsidRDefault="003F0744" w:rsidP="003F0744">
      <w:pPr>
        <w:shd w:val="clear" w:color="auto" w:fill="FFFFFF"/>
        <w:ind w:firstLine="540"/>
        <w:jc w:val="both"/>
        <w:rPr>
          <w:rFonts w:ascii="Tahoma" w:hAnsi="Tahoma" w:cs="Tahoma"/>
          <w:sz w:val="20"/>
          <w:szCs w:val="20"/>
        </w:rPr>
      </w:pPr>
      <w:bookmarkStart w:id="30" w:name="dst1111"/>
      <w:bookmarkEnd w:id="30"/>
      <w:r w:rsidRPr="003F0744">
        <w:rPr>
          <w:rFonts w:ascii="Tahoma" w:hAnsi="Tahoma" w:cs="Tahoma"/>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w:t>
      </w:r>
      <w:r w:rsidRPr="003F0744">
        <w:rPr>
          <w:rFonts w:ascii="Tahoma" w:hAnsi="Tahoma" w:cs="Tahoma"/>
          <w:sz w:val="20"/>
          <w:szCs w:val="20"/>
        </w:rPr>
        <w:t>о</w:t>
      </w:r>
      <w:r w:rsidRPr="003F0744">
        <w:rPr>
          <w:rFonts w:ascii="Tahoma" w:hAnsi="Tahoma" w:cs="Tahoma"/>
          <w:sz w:val="20"/>
          <w:szCs w:val="20"/>
        </w:rPr>
        <w:t>хранению объекта культурного наследия затрагиваются конструктивные и другие характеристики надежности и безопасности такого объекта;</w:t>
      </w:r>
    </w:p>
    <w:p w:rsidR="003F0744" w:rsidRPr="003F0744" w:rsidRDefault="003F0744" w:rsidP="003F0744">
      <w:pPr>
        <w:shd w:val="clear" w:color="auto" w:fill="FFFFFF"/>
        <w:ind w:firstLine="540"/>
        <w:jc w:val="both"/>
        <w:rPr>
          <w:rFonts w:ascii="Tahoma" w:hAnsi="Tahoma" w:cs="Tahoma"/>
          <w:sz w:val="20"/>
          <w:szCs w:val="20"/>
        </w:rPr>
      </w:pPr>
      <w:bookmarkStart w:id="31" w:name="dst2536"/>
      <w:bookmarkEnd w:id="31"/>
      <w:r w:rsidRPr="003F0744">
        <w:rPr>
          <w:rFonts w:ascii="Tahoma" w:hAnsi="Tahoma" w:cs="Tahoma"/>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7" w:anchor="dst1893" w:history="1">
        <w:r w:rsidRPr="003F0744">
          <w:rPr>
            <w:rStyle w:val="af"/>
            <w:rFonts w:ascii="Tahoma" w:hAnsi="Tahoma" w:cs="Tahoma"/>
            <w:sz w:val="20"/>
            <w:szCs w:val="20"/>
          </w:rPr>
          <w:t>законодательством</w:t>
        </w:r>
      </w:hyperlink>
      <w:r w:rsidRPr="003F0744">
        <w:rPr>
          <w:rFonts w:ascii="Tahoma" w:hAnsi="Tahoma" w:cs="Tahoma"/>
          <w:sz w:val="20"/>
          <w:szCs w:val="2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F0744" w:rsidRPr="003F0744" w:rsidRDefault="003F0744" w:rsidP="003F0744">
      <w:pPr>
        <w:shd w:val="clear" w:color="auto" w:fill="FFFFFF"/>
        <w:ind w:firstLine="540"/>
        <w:jc w:val="both"/>
        <w:rPr>
          <w:rFonts w:ascii="Tahoma" w:hAnsi="Tahoma" w:cs="Tahoma"/>
          <w:sz w:val="20"/>
          <w:szCs w:val="20"/>
        </w:rPr>
      </w:pPr>
      <w:bookmarkStart w:id="32" w:name="dst3187"/>
      <w:bookmarkEnd w:id="32"/>
      <w:r w:rsidRPr="003F0744">
        <w:rPr>
          <w:rFonts w:ascii="Tahoma" w:hAnsi="Tahoma" w:cs="Tahoma"/>
          <w:sz w:val="20"/>
          <w:szCs w:val="2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w:t>
      </w:r>
      <w:r w:rsidRPr="003F0744">
        <w:rPr>
          <w:rFonts w:ascii="Tahoma" w:hAnsi="Tahoma" w:cs="Tahoma"/>
          <w:sz w:val="20"/>
          <w:szCs w:val="20"/>
        </w:rPr>
        <w:t>е</w:t>
      </w:r>
      <w:r w:rsidRPr="003F0744">
        <w:rPr>
          <w:rFonts w:ascii="Tahoma" w:hAnsi="Tahoma" w:cs="Tahoma"/>
          <w:sz w:val="20"/>
          <w:szCs w:val="20"/>
        </w:rPr>
        <w:t>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F0744" w:rsidRPr="003F0744" w:rsidRDefault="003F0744" w:rsidP="003F0744">
      <w:pPr>
        <w:shd w:val="clear" w:color="auto" w:fill="FFFFFF"/>
        <w:ind w:firstLine="540"/>
        <w:jc w:val="both"/>
        <w:rPr>
          <w:rFonts w:ascii="Tahoma" w:hAnsi="Tahoma" w:cs="Tahoma"/>
          <w:sz w:val="20"/>
          <w:szCs w:val="20"/>
        </w:rPr>
      </w:pPr>
      <w:bookmarkStart w:id="33" w:name="dst3188"/>
      <w:bookmarkEnd w:id="33"/>
      <w:r w:rsidRPr="003F0744">
        <w:rPr>
          <w:rFonts w:ascii="Tahoma" w:hAnsi="Tahoma" w:cs="Tahoma"/>
          <w:sz w:val="20"/>
          <w:szCs w:val="20"/>
        </w:rPr>
        <w:t>Документы (их копии или сведения, содержащиеся в них), указанные в </w:t>
      </w:r>
      <w:hyperlink r:id="rId58" w:anchor="dst3186" w:history="1">
        <w:r w:rsidRPr="003F0744">
          <w:rPr>
            <w:rStyle w:val="af"/>
            <w:rFonts w:ascii="Tahoma" w:hAnsi="Tahoma" w:cs="Tahoma"/>
            <w:sz w:val="20"/>
            <w:szCs w:val="20"/>
          </w:rPr>
          <w:t>пунктах 1</w:t>
        </w:r>
      </w:hyperlink>
      <w:r w:rsidRPr="003F0744">
        <w:rPr>
          <w:rFonts w:ascii="Tahoma" w:hAnsi="Tahoma" w:cs="Tahoma"/>
          <w:sz w:val="20"/>
          <w:szCs w:val="20"/>
        </w:rPr>
        <w:t> - </w:t>
      </w:r>
      <w:hyperlink r:id="rId59" w:anchor="dst264" w:history="1">
        <w:r w:rsidRPr="003F0744">
          <w:rPr>
            <w:rStyle w:val="af"/>
            <w:rFonts w:ascii="Tahoma" w:hAnsi="Tahoma" w:cs="Tahoma"/>
            <w:sz w:val="20"/>
            <w:szCs w:val="20"/>
          </w:rPr>
          <w:t>5</w:t>
        </w:r>
      </w:hyperlink>
      <w:r w:rsidRPr="003F0744">
        <w:rPr>
          <w:rFonts w:ascii="Tahoma" w:hAnsi="Tahoma" w:cs="Tahoma"/>
          <w:sz w:val="20"/>
          <w:szCs w:val="20"/>
        </w:rPr>
        <w:t>, </w:t>
      </w:r>
      <w:hyperlink r:id="rId60" w:anchor="dst573" w:history="1">
        <w:r w:rsidRPr="003F0744">
          <w:rPr>
            <w:rStyle w:val="af"/>
            <w:rFonts w:ascii="Tahoma" w:hAnsi="Tahoma" w:cs="Tahoma"/>
            <w:sz w:val="20"/>
            <w:szCs w:val="20"/>
          </w:rPr>
          <w:t>7</w:t>
        </w:r>
      </w:hyperlink>
      <w:r w:rsidRPr="003F0744">
        <w:rPr>
          <w:rFonts w:ascii="Tahoma" w:hAnsi="Tahoma" w:cs="Tahoma"/>
          <w:sz w:val="20"/>
          <w:szCs w:val="20"/>
        </w:rPr>
        <w:t>, </w:t>
      </w:r>
      <w:hyperlink r:id="rId61" w:anchor="dst2536" w:history="1">
        <w:r w:rsidRPr="003F0744">
          <w:rPr>
            <w:rStyle w:val="af"/>
            <w:rFonts w:ascii="Tahoma" w:hAnsi="Tahoma" w:cs="Tahoma"/>
            <w:sz w:val="20"/>
            <w:szCs w:val="20"/>
          </w:rPr>
          <w:t>9</w:t>
        </w:r>
      </w:hyperlink>
      <w:r w:rsidRPr="003F0744">
        <w:rPr>
          <w:rFonts w:ascii="Tahoma" w:hAnsi="Tahoma" w:cs="Tahoma"/>
          <w:sz w:val="20"/>
          <w:szCs w:val="20"/>
        </w:rPr>
        <w:t> и </w:t>
      </w:r>
      <w:hyperlink r:id="rId62" w:anchor="dst3187" w:history="1">
        <w:r w:rsidRPr="003F0744">
          <w:rPr>
            <w:rStyle w:val="af"/>
            <w:rFonts w:ascii="Tahoma" w:hAnsi="Tahoma" w:cs="Tahoma"/>
            <w:sz w:val="20"/>
            <w:szCs w:val="20"/>
          </w:rPr>
          <w:t xml:space="preserve">10 </w:t>
        </w:r>
      </w:hyperlink>
      <w:r w:rsidRPr="003F0744">
        <w:rPr>
          <w:rFonts w:ascii="Tahoma" w:hAnsi="Tahoma" w:cs="Tahoma"/>
          <w:sz w:val="20"/>
          <w:szCs w:val="20"/>
        </w:rPr>
        <w:t>  запрашиваются органами местного самоуправления в г</w:t>
      </w:r>
      <w:r w:rsidRPr="003F0744">
        <w:rPr>
          <w:rFonts w:ascii="Tahoma" w:hAnsi="Tahoma" w:cs="Tahoma"/>
          <w:sz w:val="20"/>
          <w:szCs w:val="20"/>
        </w:rPr>
        <w:t>о</w:t>
      </w:r>
      <w:r w:rsidRPr="003F0744">
        <w:rPr>
          <w:rFonts w:ascii="Tahoma" w:hAnsi="Tahoma" w:cs="Tahoma"/>
          <w:sz w:val="20"/>
          <w:szCs w:val="20"/>
        </w:rPr>
        <w:t>сударственных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F0744" w:rsidRPr="003F0744" w:rsidRDefault="003F0744" w:rsidP="003F0744">
      <w:pPr>
        <w:shd w:val="clear" w:color="auto" w:fill="FFFFFF"/>
        <w:ind w:firstLine="540"/>
        <w:jc w:val="both"/>
        <w:rPr>
          <w:rFonts w:ascii="Tahoma" w:hAnsi="Tahoma" w:cs="Tahoma"/>
          <w:sz w:val="20"/>
          <w:szCs w:val="20"/>
        </w:rPr>
      </w:pPr>
      <w:bookmarkStart w:id="34" w:name="dst2538"/>
      <w:bookmarkEnd w:id="34"/>
      <w:r w:rsidRPr="003F0744">
        <w:rPr>
          <w:rFonts w:ascii="Tahoma" w:hAnsi="Tahoma" w:cs="Tahoma"/>
          <w:sz w:val="20"/>
          <w:szCs w:val="20"/>
        </w:rPr>
        <w:t>По межведомственным запросам органов местного самоуправления  документы (их копии или сведения, содержащиеся в них) предоставляются государс</w:t>
      </w:r>
      <w:r w:rsidRPr="003F0744">
        <w:rPr>
          <w:rFonts w:ascii="Tahoma" w:hAnsi="Tahoma" w:cs="Tahoma"/>
          <w:sz w:val="20"/>
          <w:szCs w:val="20"/>
        </w:rPr>
        <w:t>т</w:t>
      </w:r>
      <w:r w:rsidRPr="003F0744">
        <w:rPr>
          <w:rFonts w:ascii="Tahoma" w:hAnsi="Tahoma" w:cs="Tahoma"/>
          <w:sz w:val="20"/>
          <w:szCs w:val="20"/>
        </w:rPr>
        <w:t>венными органами, в распоряжении которых находятся указанные документы, в срок не позднее трех рабочих дней со дня получения соответствующего межв</w:t>
      </w:r>
      <w:r w:rsidRPr="003F0744">
        <w:rPr>
          <w:rFonts w:ascii="Tahoma" w:hAnsi="Tahoma" w:cs="Tahoma"/>
          <w:sz w:val="20"/>
          <w:szCs w:val="20"/>
        </w:rPr>
        <w:t>е</w:t>
      </w:r>
      <w:r w:rsidRPr="003F0744">
        <w:rPr>
          <w:rFonts w:ascii="Tahoma" w:hAnsi="Tahoma" w:cs="Tahoma"/>
          <w:sz w:val="20"/>
          <w:szCs w:val="20"/>
        </w:rPr>
        <w:t>домственного запроса.</w:t>
      </w:r>
    </w:p>
    <w:p w:rsidR="003F0744" w:rsidRPr="003F0744" w:rsidRDefault="003F0744" w:rsidP="003F0744">
      <w:pPr>
        <w:shd w:val="clear" w:color="auto" w:fill="FFFFFF"/>
        <w:ind w:firstLine="540"/>
        <w:jc w:val="both"/>
        <w:rPr>
          <w:rFonts w:ascii="Tahoma" w:hAnsi="Tahoma" w:cs="Tahoma"/>
          <w:sz w:val="20"/>
          <w:szCs w:val="20"/>
        </w:rPr>
      </w:pPr>
      <w:bookmarkStart w:id="35" w:name="dst2539"/>
      <w:bookmarkEnd w:id="35"/>
      <w:r w:rsidRPr="003F0744">
        <w:rPr>
          <w:rFonts w:ascii="Tahoma" w:hAnsi="Tahoma" w:cs="Tahoma"/>
          <w:sz w:val="20"/>
          <w:szCs w:val="20"/>
        </w:rPr>
        <w:t>Документы, указанные в </w:t>
      </w:r>
      <w:hyperlink r:id="rId63" w:anchor="dst3186" w:history="1">
        <w:r w:rsidRPr="003F0744">
          <w:rPr>
            <w:rStyle w:val="af"/>
            <w:rFonts w:ascii="Tahoma" w:hAnsi="Tahoma" w:cs="Tahoma"/>
            <w:sz w:val="20"/>
            <w:szCs w:val="20"/>
          </w:rPr>
          <w:t>пунктах 1</w:t>
        </w:r>
      </w:hyperlink>
      <w:r w:rsidRPr="003F0744">
        <w:rPr>
          <w:rFonts w:ascii="Tahoma" w:hAnsi="Tahoma" w:cs="Tahoma"/>
          <w:sz w:val="20"/>
          <w:szCs w:val="20"/>
        </w:rPr>
        <w:t>, </w:t>
      </w:r>
      <w:hyperlink r:id="rId64" w:anchor="dst102022" w:history="1">
        <w:r w:rsidRPr="003F0744">
          <w:rPr>
            <w:rStyle w:val="af"/>
            <w:rFonts w:ascii="Tahoma" w:hAnsi="Tahoma" w:cs="Tahoma"/>
            <w:sz w:val="20"/>
            <w:szCs w:val="20"/>
          </w:rPr>
          <w:t>3</w:t>
        </w:r>
      </w:hyperlink>
      <w:r w:rsidRPr="003F0744">
        <w:rPr>
          <w:rFonts w:ascii="Tahoma" w:hAnsi="Tahoma" w:cs="Tahoma"/>
          <w:sz w:val="20"/>
          <w:szCs w:val="20"/>
        </w:rPr>
        <w:t> , </w:t>
      </w:r>
      <w:hyperlink r:id="rId65" w:anchor="dst3066" w:history="1">
        <w:r w:rsidRPr="003F0744">
          <w:rPr>
            <w:rStyle w:val="af"/>
            <w:rFonts w:ascii="Tahoma" w:hAnsi="Tahoma" w:cs="Tahoma"/>
            <w:sz w:val="20"/>
            <w:szCs w:val="20"/>
          </w:rPr>
          <w:t>4, 7</w:t>
        </w:r>
      </w:hyperlink>
      <w:r w:rsidRPr="003F0744">
        <w:rPr>
          <w:rFonts w:ascii="Tahoma" w:hAnsi="Tahoma" w:cs="Tahoma"/>
          <w:sz w:val="20"/>
          <w:szCs w:val="2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F0744" w:rsidRPr="003F0744" w:rsidRDefault="003F0744" w:rsidP="003F0744">
      <w:pPr>
        <w:shd w:val="clear" w:color="auto" w:fill="FFFFFF"/>
        <w:jc w:val="both"/>
        <w:rPr>
          <w:rFonts w:ascii="Tahoma" w:hAnsi="Tahoma" w:cs="Tahoma"/>
          <w:sz w:val="20"/>
          <w:szCs w:val="20"/>
        </w:rPr>
      </w:pPr>
      <w:r w:rsidRPr="003F0744">
        <w:rPr>
          <w:rFonts w:ascii="Tahoma" w:hAnsi="Tahoma" w:cs="Tahoma"/>
          <w:sz w:val="20"/>
          <w:szCs w:val="20"/>
        </w:rPr>
        <w:lastRenderedPageBreak/>
        <w:t>- пункт 2.6.2 раздела I</w:t>
      </w:r>
      <w:r w:rsidRPr="003F0744">
        <w:rPr>
          <w:rFonts w:ascii="Tahoma" w:hAnsi="Tahoma" w:cs="Tahoma"/>
          <w:sz w:val="20"/>
          <w:szCs w:val="20"/>
          <w:lang w:val="en-US"/>
        </w:rPr>
        <w:t>I</w:t>
      </w:r>
      <w:r w:rsidRPr="003F0744">
        <w:rPr>
          <w:rFonts w:ascii="Tahoma" w:hAnsi="Tahoma" w:cs="Tahoma"/>
          <w:sz w:val="20"/>
          <w:szCs w:val="20"/>
        </w:rPr>
        <w:t xml:space="preserve"> Регламента изложить в следующей редакции:</w:t>
      </w:r>
    </w:p>
    <w:p w:rsidR="003F0744" w:rsidRPr="003F0744" w:rsidRDefault="003F0744" w:rsidP="003F0744">
      <w:pPr>
        <w:jc w:val="both"/>
        <w:rPr>
          <w:rFonts w:ascii="Tahoma" w:hAnsi="Tahoma" w:cs="Tahoma"/>
          <w:sz w:val="20"/>
          <w:szCs w:val="20"/>
          <w:shd w:val="clear" w:color="auto" w:fill="FFFFFF"/>
        </w:rPr>
      </w:pPr>
      <w:r w:rsidRPr="003F0744">
        <w:rPr>
          <w:rFonts w:ascii="Tahoma" w:hAnsi="Tahoma" w:cs="Tahoma"/>
          <w:sz w:val="20"/>
          <w:szCs w:val="20"/>
          <w:shd w:val="clear" w:color="auto" w:fill="FFFFFF"/>
        </w:rPr>
        <w:t>«2.6.2. Уполномоченные на выдачу разрешений на строительство орган местного самоуправления, отказывают в выдаче разрешения на строительство при о</w:t>
      </w:r>
      <w:r w:rsidRPr="003F0744">
        <w:rPr>
          <w:rFonts w:ascii="Tahoma" w:hAnsi="Tahoma" w:cs="Tahoma"/>
          <w:sz w:val="20"/>
          <w:szCs w:val="20"/>
          <w:shd w:val="clear" w:color="auto" w:fill="FFFFFF"/>
        </w:rPr>
        <w:t>т</w:t>
      </w:r>
      <w:r w:rsidRPr="003F0744">
        <w:rPr>
          <w:rFonts w:ascii="Tahoma" w:hAnsi="Tahoma" w:cs="Tahoma"/>
          <w:sz w:val="20"/>
          <w:szCs w:val="20"/>
          <w:shd w:val="clear" w:color="auto" w:fill="FFFFFF"/>
        </w:rPr>
        <w:t xml:space="preserve">сутствии документов, предусмотренных  пунктом </w:t>
      </w:r>
      <w:hyperlink r:id="rId66" w:anchor="dst2536" w:history="1">
        <w:r w:rsidRPr="003F0744">
          <w:rPr>
            <w:rStyle w:val="af"/>
            <w:rFonts w:ascii="Tahoma" w:hAnsi="Tahoma" w:cs="Tahoma"/>
            <w:sz w:val="20"/>
            <w:szCs w:val="20"/>
            <w:shd w:val="clear" w:color="auto" w:fill="FFFFFF"/>
          </w:rPr>
          <w:t>2.6.1</w:t>
        </w:r>
      </w:hyperlink>
      <w:r w:rsidRPr="003F0744">
        <w:rPr>
          <w:rFonts w:ascii="Tahoma" w:hAnsi="Tahoma" w:cs="Tahoma"/>
          <w:sz w:val="20"/>
          <w:szCs w:val="20"/>
        </w:rPr>
        <w:t xml:space="preserve"> </w:t>
      </w:r>
      <w:r w:rsidRPr="003F0744">
        <w:rPr>
          <w:rFonts w:ascii="Tahoma" w:hAnsi="Tahoma" w:cs="Tahoma"/>
          <w:sz w:val="20"/>
          <w:szCs w:val="20"/>
          <w:shd w:val="clear" w:color="auto" w:fill="FFFFFF"/>
        </w:rPr>
        <w:t xml:space="preserve"> раздела II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w:t>
      </w:r>
      <w:r w:rsidRPr="003F0744">
        <w:rPr>
          <w:rFonts w:ascii="Tahoma" w:hAnsi="Tahoma" w:cs="Tahoma"/>
          <w:sz w:val="20"/>
          <w:szCs w:val="20"/>
          <w:shd w:val="clear" w:color="auto" w:fill="FFFFFF"/>
        </w:rPr>
        <w:t>ь</w:t>
      </w:r>
      <w:r w:rsidRPr="003F0744">
        <w:rPr>
          <w:rFonts w:ascii="Tahoma" w:hAnsi="Tahoma" w:cs="Tahoma"/>
          <w:sz w:val="20"/>
          <w:szCs w:val="20"/>
          <w:shd w:val="clear" w:color="auto" w:fill="FFFFFF"/>
        </w:rPr>
        <w:t>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w:t>
      </w:r>
      <w:r w:rsidRPr="003F0744">
        <w:rPr>
          <w:rFonts w:ascii="Tahoma" w:hAnsi="Tahoma" w:cs="Tahoma"/>
          <w:sz w:val="20"/>
          <w:szCs w:val="20"/>
          <w:shd w:val="clear" w:color="auto" w:fill="FFFFFF"/>
        </w:rPr>
        <w:t>о</w:t>
      </w:r>
      <w:r w:rsidRPr="003F0744">
        <w:rPr>
          <w:rFonts w:ascii="Tahoma" w:hAnsi="Tahoma" w:cs="Tahoma"/>
          <w:sz w:val="20"/>
          <w:szCs w:val="20"/>
          <w:shd w:val="clear" w:color="auto" w:fill="FFFFFF"/>
        </w:rPr>
        <w:t>товка документации по планировке территории), а также разрешенному использованию земельного участка и (или) ограничениям, установленным в соответс</w:t>
      </w:r>
      <w:r w:rsidRPr="003F0744">
        <w:rPr>
          <w:rFonts w:ascii="Tahoma" w:hAnsi="Tahoma" w:cs="Tahoma"/>
          <w:sz w:val="20"/>
          <w:szCs w:val="20"/>
          <w:shd w:val="clear" w:color="auto" w:fill="FFFFFF"/>
        </w:rPr>
        <w:t>т</w:t>
      </w:r>
      <w:r w:rsidRPr="003F0744">
        <w:rPr>
          <w:rFonts w:ascii="Tahoma" w:hAnsi="Tahoma" w:cs="Tahoma"/>
          <w:sz w:val="20"/>
          <w:szCs w:val="20"/>
          <w:shd w:val="clear" w:color="auto" w:fill="FFFFFF"/>
        </w:rPr>
        <w:t>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w:t>
      </w:r>
      <w:r w:rsidRPr="003F0744">
        <w:rPr>
          <w:rFonts w:ascii="Tahoma" w:hAnsi="Tahoma" w:cs="Tahoma"/>
          <w:sz w:val="20"/>
          <w:szCs w:val="20"/>
          <w:shd w:val="clear" w:color="auto" w:fill="FFFFFF"/>
        </w:rPr>
        <w:t>н</w:t>
      </w:r>
      <w:r w:rsidRPr="003F0744">
        <w:rPr>
          <w:rFonts w:ascii="Tahoma" w:hAnsi="Tahoma" w:cs="Tahoma"/>
          <w:sz w:val="20"/>
          <w:szCs w:val="20"/>
          <w:shd w:val="clear" w:color="auto" w:fill="FFFFFF"/>
        </w:rPr>
        <w:t xml:space="preserve">тов, запрошенных в соответствии с пунктом </w:t>
      </w:r>
      <w:hyperlink r:id="rId67" w:anchor="dst2536" w:history="1">
        <w:r w:rsidRPr="003F0744">
          <w:rPr>
            <w:rStyle w:val="af"/>
            <w:rFonts w:ascii="Tahoma" w:hAnsi="Tahoma" w:cs="Tahoma"/>
            <w:sz w:val="20"/>
            <w:szCs w:val="20"/>
            <w:shd w:val="clear" w:color="auto" w:fill="FFFFFF"/>
          </w:rPr>
          <w:t>2.6.1</w:t>
        </w:r>
      </w:hyperlink>
      <w:r w:rsidRPr="003F0744">
        <w:rPr>
          <w:rFonts w:ascii="Tahoma" w:hAnsi="Tahoma" w:cs="Tahoma"/>
          <w:sz w:val="20"/>
          <w:szCs w:val="20"/>
        </w:rPr>
        <w:t xml:space="preserve"> </w:t>
      </w:r>
      <w:r w:rsidRPr="003F0744">
        <w:rPr>
          <w:rFonts w:ascii="Tahoma" w:hAnsi="Tahoma" w:cs="Tahoma"/>
          <w:sz w:val="20"/>
          <w:szCs w:val="20"/>
          <w:shd w:val="clear" w:color="auto" w:fill="FFFFFF"/>
        </w:rPr>
        <w:t xml:space="preserve"> раздела II  настоящего регламента, не может являться основанием для отказа в выдаче разрешения на стро</w:t>
      </w:r>
      <w:r w:rsidRPr="003F0744">
        <w:rPr>
          <w:rFonts w:ascii="Tahoma" w:hAnsi="Tahoma" w:cs="Tahoma"/>
          <w:sz w:val="20"/>
          <w:szCs w:val="20"/>
          <w:shd w:val="clear" w:color="auto" w:fill="FFFFFF"/>
        </w:rPr>
        <w:t>и</w:t>
      </w:r>
      <w:r w:rsidRPr="003F0744">
        <w:rPr>
          <w:rFonts w:ascii="Tahoma" w:hAnsi="Tahoma" w:cs="Tahoma"/>
          <w:sz w:val="20"/>
          <w:szCs w:val="20"/>
          <w:shd w:val="clear" w:color="auto" w:fill="FFFFFF"/>
        </w:rPr>
        <w:t>тельство. В случае, предусмотренном </w:t>
      </w:r>
      <w:hyperlink r:id="rId68" w:anchor="dst2546" w:history="1">
        <w:r w:rsidRPr="003F0744">
          <w:rPr>
            <w:rStyle w:val="af"/>
            <w:rFonts w:ascii="Tahoma" w:hAnsi="Tahoma" w:cs="Tahoma"/>
            <w:sz w:val="20"/>
            <w:szCs w:val="20"/>
            <w:shd w:val="clear" w:color="auto" w:fill="FFFFFF"/>
          </w:rPr>
          <w:t>частью 11.1</w:t>
        </w:r>
      </w:hyperlink>
      <w:r w:rsidRPr="003F0744">
        <w:rPr>
          <w:rFonts w:ascii="Tahoma" w:hAnsi="Tahoma" w:cs="Tahoma"/>
          <w:sz w:val="20"/>
          <w:szCs w:val="20"/>
        </w:rPr>
        <w:t xml:space="preserve"> статьи 51 Градостроительного Кодекса Российской Федерации</w:t>
      </w:r>
      <w:r w:rsidRPr="003F0744">
        <w:rPr>
          <w:rFonts w:ascii="Tahoma" w:hAnsi="Tahoma" w:cs="Tahoma"/>
          <w:sz w:val="20"/>
          <w:szCs w:val="20"/>
          <w:shd w:val="clear" w:color="auto" w:fill="FFFFFF"/>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w:t>
      </w:r>
      <w:r w:rsidRPr="003F0744">
        <w:rPr>
          <w:rFonts w:ascii="Tahoma" w:hAnsi="Tahoma" w:cs="Tahoma"/>
          <w:sz w:val="20"/>
          <w:szCs w:val="20"/>
          <w:shd w:val="clear" w:color="auto" w:fill="FFFFFF"/>
        </w:rPr>
        <w:t>о</w:t>
      </w:r>
      <w:r w:rsidRPr="003F0744">
        <w:rPr>
          <w:rFonts w:ascii="Tahoma" w:hAnsi="Tahoma" w:cs="Tahoma"/>
          <w:sz w:val="20"/>
          <w:szCs w:val="20"/>
          <w:shd w:val="clear" w:color="auto" w:fill="FFFFFF"/>
        </w:rPr>
        <w:t>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w:t>
      </w:r>
      <w:r w:rsidRPr="003F0744">
        <w:rPr>
          <w:rFonts w:ascii="Tahoma" w:hAnsi="Tahoma" w:cs="Tahoma"/>
          <w:sz w:val="20"/>
          <w:szCs w:val="20"/>
          <w:shd w:val="clear" w:color="auto" w:fill="FFFFFF"/>
        </w:rPr>
        <w:t>ь</w:t>
      </w:r>
      <w:r w:rsidRPr="003F0744">
        <w:rPr>
          <w:rFonts w:ascii="Tahoma" w:hAnsi="Tahoma" w:cs="Tahoma"/>
          <w:sz w:val="20"/>
          <w:szCs w:val="20"/>
          <w:shd w:val="clear" w:color="auto" w:fill="FFFFFF"/>
        </w:rPr>
        <w:t>ство, реконструкция объекта капитального строительства планируются на территории, в отношении которой органом местного самоуправления принято реш</w:t>
      </w:r>
      <w:r w:rsidRPr="003F0744">
        <w:rPr>
          <w:rFonts w:ascii="Tahoma" w:hAnsi="Tahoma" w:cs="Tahoma"/>
          <w:sz w:val="20"/>
          <w:szCs w:val="20"/>
          <w:shd w:val="clear" w:color="auto" w:fill="FFFFFF"/>
        </w:rPr>
        <w:t>е</w:t>
      </w:r>
      <w:r w:rsidRPr="003F0744">
        <w:rPr>
          <w:rFonts w:ascii="Tahoma" w:hAnsi="Tahoma" w:cs="Tahoma"/>
          <w:sz w:val="20"/>
          <w:szCs w:val="20"/>
          <w:shd w:val="clear" w:color="auto" w:fill="FFFFFF"/>
        </w:rPr>
        <w:t>ние о развитии застроенной территории или решение о комплексном развитии территории по инициативе органа местного самоуправления, основанием для о</w:t>
      </w:r>
      <w:r w:rsidRPr="003F0744">
        <w:rPr>
          <w:rFonts w:ascii="Tahoma" w:hAnsi="Tahoma" w:cs="Tahoma"/>
          <w:sz w:val="20"/>
          <w:szCs w:val="20"/>
          <w:shd w:val="clear" w:color="auto" w:fill="FFFFFF"/>
        </w:rPr>
        <w:t>т</w:t>
      </w:r>
      <w:r w:rsidRPr="003F0744">
        <w:rPr>
          <w:rFonts w:ascii="Tahoma" w:hAnsi="Tahoma" w:cs="Tahoma"/>
          <w:sz w:val="20"/>
          <w:szCs w:val="20"/>
          <w:shd w:val="clear" w:color="auto" w:fill="FFFFFF"/>
        </w:rPr>
        <w:t>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w:t>
      </w:r>
      <w:r w:rsidRPr="003F0744">
        <w:rPr>
          <w:rFonts w:ascii="Tahoma" w:hAnsi="Tahoma" w:cs="Tahoma"/>
          <w:sz w:val="20"/>
          <w:szCs w:val="20"/>
          <w:shd w:val="clear" w:color="auto" w:fill="FFFFFF"/>
        </w:rPr>
        <w:t>в</w:t>
      </w:r>
      <w:r w:rsidRPr="003F0744">
        <w:rPr>
          <w:rFonts w:ascii="Tahoma" w:hAnsi="Tahoma" w:cs="Tahoma"/>
          <w:sz w:val="20"/>
          <w:szCs w:val="20"/>
          <w:shd w:val="clear" w:color="auto" w:fill="FFFFFF"/>
        </w:rPr>
        <w:t>лении комплексного развития территории)».</w:t>
      </w:r>
    </w:p>
    <w:p w:rsidR="003F0744" w:rsidRPr="003F0744" w:rsidRDefault="003F0744" w:rsidP="003F0744">
      <w:pPr>
        <w:jc w:val="both"/>
        <w:rPr>
          <w:rFonts w:ascii="Tahoma" w:hAnsi="Tahoma" w:cs="Tahoma"/>
          <w:sz w:val="20"/>
          <w:szCs w:val="20"/>
          <w:shd w:val="clear" w:color="auto" w:fill="FFFFFF"/>
        </w:rPr>
      </w:pPr>
      <w:r w:rsidRPr="003F0744">
        <w:rPr>
          <w:rFonts w:ascii="Tahoma" w:hAnsi="Tahoma" w:cs="Tahoma"/>
          <w:sz w:val="20"/>
          <w:szCs w:val="20"/>
          <w:shd w:val="clear" w:color="auto" w:fill="FFFFFF"/>
        </w:rPr>
        <w:t>- пункт 2.10.2 раздела  II  Регламента дополнить пунктом 2 следующего содержания:</w:t>
      </w:r>
    </w:p>
    <w:p w:rsidR="003F0744" w:rsidRPr="003F0744" w:rsidRDefault="003F0744" w:rsidP="003F0744">
      <w:pPr>
        <w:jc w:val="both"/>
        <w:rPr>
          <w:rFonts w:ascii="Tahoma" w:hAnsi="Tahoma" w:cs="Tahoma"/>
          <w:sz w:val="20"/>
          <w:szCs w:val="20"/>
        </w:rPr>
      </w:pPr>
      <w:r w:rsidRPr="003F0744">
        <w:rPr>
          <w:rFonts w:ascii="Tahoma" w:hAnsi="Tahoma" w:cs="Tahoma"/>
          <w:sz w:val="20"/>
          <w:szCs w:val="20"/>
          <w:shd w:val="clear" w:color="auto" w:fill="FFFFFF"/>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F0744" w:rsidRPr="003F0744" w:rsidRDefault="003F0744" w:rsidP="003F0744">
      <w:pPr>
        <w:jc w:val="both"/>
        <w:rPr>
          <w:rFonts w:ascii="Tahoma" w:hAnsi="Tahoma" w:cs="Tahoma"/>
          <w:sz w:val="20"/>
          <w:szCs w:val="20"/>
        </w:rPr>
      </w:pPr>
      <w:r w:rsidRPr="003F0744">
        <w:rPr>
          <w:rFonts w:ascii="Tahoma" w:hAnsi="Tahoma" w:cs="Tahoma"/>
          <w:sz w:val="20"/>
          <w:szCs w:val="20"/>
        </w:rPr>
        <w:t xml:space="preserve">- пункт 2.10.3раздела </w:t>
      </w:r>
      <w:r w:rsidRPr="003F0744">
        <w:rPr>
          <w:rFonts w:ascii="Tahoma" w:hAnsi="Tahoma" w:cs="Tahoma"/>
          <w:sz w:val="20"/>
          <w:szCs w:val="20"/>
          <w:shd w:val="clear" w:color="auto" w:fill="FFFFFF"/>
        </w:rPr>
        <w:t xml:space="preserve">II Регламента </w:t>
      </w:r>
      <w:r w:rsidRPr="003F0744">
        <w:rPr>
          <w:rFonts w:ascii="Tahoma" w:hAnsi="Tahoma" w:cs="Tahoma"/>
          <w:sz w:val="20"/>
          <w:szCs w:val="20"/>
        </w:rPr>
        <w:t xml:space="preserve"> дополнить </w:t>
      </w:r>
      <w:r w:rsidRPr="003F0744">
        <w:rPr>
          <w:rFonts w:ascii="Tahoma" w:hAnsi="Tahoma" w:cs="Tahoma"/>
          <w:sz w:val="20"/>
          <w:szCs w:val="20"/>
          <w:shd w:val="clear" w:color="auto" w:fill="FFFFFF"/>
        </w:rPr>
        <w:t>пунктами 4, 5, 6 следующего содержания:</w:t>
      </w:r>
    </w:p>
    <w:p w:rsidR="003F0744" w:rsidRPr="003F0744" w:rsidRDefault="003F0744" w:rsidP="003F0744">
      <w:pPr>
        <w:shd w:val="clear" w:color="auto" w:fill="FFFFFF"/>
        <w:ind w:firstLine="540"/>
        <w:jc w:val="both"/>
        <w:rPr>
          <w:rFonts w:ascii="Tahoma" w:hAnsi="Tahoma" w:cs="Tahoma"/>
          <w:sz w:val="20"/>
          <w:szCs w:val="20"/>
        </w:rPr>
      </w:pPr>
      <w:r w:rsidRPr="003F0744">
        <w:rPr>
          <w:rFonts w:ascii="Tahoma" w:hAnsi="Tahoma" w:cs="Tahoma"/>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w:t>
      </w:r>
      <w:r w:rsidRPr="003F0744">
        <w:rPr>
          <w:rFonts w:ascii="Tahoma" w:hAnsi="Tahoma" w:cs="Tahoma"/>
          <w:sz w:val="20"/>
          <w:szCs w:val="20"/>
        </w:rPr>
        <w:t>а</w:t>
      </w:r>
      <w:r w:rsidRPr="003F0744">
        <w:rPr>
          <w:rFonts w:ascii="Tahoma" w:hAnsi="Tahoma" w:cs="Tahoma"/>
          <w:sz w:val="20"/>
          <w:szCs w:val="20"/>
        </w:rPr>
        <w:t>явления о внесении изменений в разрешение на строительство исключительно в связи с продлением срока действия такого разрешения. В случае представл</w:t>
      </w:r>
      <w:r w:rsidRPr="003F0744">
        <w:rPr>
          <w:rFonts w:ascii="Tahoma" w:hAnsi="Tahoma" w:cs="Tahoma"/>
          <w:sz w:val="20"/>
          <w:szCs w:val="20"/>
        </w:rPr>
        <w:t>е</w:t>
      </w:r>
      <w:r w:rsidRPr="003F0744">
        <w:rPr>
          <w:rFonts w:ascii="Tahoma" w:hAnsi="Tahoma" w:cs="Tahoma"/>
          <w:sz w:val="20"/>
          <w:szCs w:val="20"/>
        </w:rPr>
        <w:t>ния для внесения изменений в разрешение на строительство градостроительного плана земельного участка, выданного после получения разрешения на стро</w:t>
      </w:r>
      <w:r w:rsidRPr="003F0744">
        <w:rPr>
          <w:rFonts w:ascii="Tahoma" w:hAnsi="Tahoma" w:cs="Tahoma"/>
          <w:sz w:val="20"/>
          <w:szCs w:val="20"/>
        </w:rPr>
        <w:t>и</w:t>
      </w:r>
      <w:r w:rsidRPr="003F0744">
        <w:rPr>
          <w:rFonts w:ascii="Tahoma" w:hAnsi="Tahoma" w:cs="Tahoma"/>
          <w:sz w:val="20"/>
          <w:szCs w:val="20"/>
        </w:rPr>
        <w:t>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0744" w:rsidRPr="003F0744" w:rsidRDefault="003F0744" w:rsidP="003F0744">
      <w:pPr>
        <w:shd w:val="clear" w:color="auto" w:fill="FFFFFF"/>
        <w:ind w:firstLine="540"/>
        <w:jc w:val="both"/>
        <w:rPr>
          <w:rFonts w:ascii="Tahoma" w:hAnsi="Tahoma" w:cs="Tahoma"/>
          <w:sz w:val="20"/>
          <w:szCs w:val="20"/>
        </w:rPr>
      </w:pPr>
      <w:r w:rsidRPr="003F0744">
        <w:rPr>
          <w:rFonts w:ascii="Tahoma" w:hAnsi="Tahoma" w:cs="Tahoma"/>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w:t>
      </w:r>
      <w:r w:rsidRPr="003F0744">
        <w:rPr>
          <w:rFonts w:ascii="Tahoma" w:hAnsi="Tahoma" w:cs="Tahoma"/>
          <w:sz w:val="20"/>
          <w:szCs w:val="20"/>
        </w:rPr>
        <w:t>в</w:t>
      </w:r>
      <w:r w:rsidRPr="003F0744">
        <w:rPr>
          <w:rFonts w:ascii="Tahoma" w:hAnsi="Tahoma" w:cs="Tahoma"/>
          <w:sz w:val="20"/>
          <w:szCs w:val="20"/>
        </w:rPr>
        <w:t>ленным в соответствии с земельным и иным законодательством Российской Федерации и действующим на дату принятия решения о внесении изменений в ра</w:t>
      </w:r>
      <w:r w:rsidRPr="003F0744">
        <w:rPr>
          <w:rFonts w:ascii="Tahoma" w:hAnsi="Tahoma" w:cs="Tahoma"/>
          <w:sz w:val="20"/>
          <w:szCs w:val="20"/>
        </w:rPr>
        <w:t>з</w:t>
      </w:r>
      <w:r w:rsidRPr="003F0744">
        <w:rPr>
          <w:rFonts w:ascii="Tahoma" w:hAnsi="Tahoma" w:cs="Tahoma"/>
          <w:sz w:val="20"/>
          <w:szCs w:val="20"/>
        </w:rPr>
        <w:t>решение на строительство, в случае, предусмотренном </w:t>
      </w:r>
      <w:hyperlink r:id="rId69" w:anchor="dst342" w:history="1">
        <w:r w:rsidRPr="003F0744">
          <w:rPr>
            <w:rStyle w:val="af"/>
            <w:rFonts w:ascii="Tahoma" w:hAnsi="Tahoma" w:cs="Tahoma"/>
            <w:sz w:val="20"/>
            <w:szCs w:val="20"/>
          </w:rPr>
          <w:t>частью 21.7</w:t>
        </w:r>
      </w:hyperlink>
      <w:r w:rsidRPr="003F0744">
        <w:rPr>
          <w:rFonts w:ascii="Tahoma" w:hAnsi="Tahoma" w:cs="Tahoma"/>
          <w:sz w:val="20"/>
          <w:szCs w:val="20"/>
        </w:rPr>
        <w:t>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w:t>
      </w:r>
      <w:r w:rsidRPr="003F0744">
        <w:rPr>
          <w:rFonts w:ascii="Tahoma" w:hAnsi="Tahoma" w:cs="Tahoma"/>
          <w:sz w:val="20"/>
          <w:szCs w:val="20"/>
        </w:rPr>
        <w:t>ю</w:t>
      </w:r>
      <w:r w:rsidRPr="003F0744">
        <w:rPr>
          <w:rFonts w:ascii="Tahoma" w:hAnsi="Tahoma" w:cs="Tahoma"/>
          <w:sz w:val="20"/>
          <w:szCs w:val="20"/>
        </w:rPr>
        <w:t>чительно в связи с продлением срока действия такого разрешения;</w:t>
      </w:r>
    </w:p>
    <w:p w:rsidR="003F0744" w:rsidRPr="003F0744" w:rsidRDefault="003F0744" w:rsidP="003F0744">
      <w:pPr>
        <w:shd w:val="clear" w:color="auto" w:fill="FFFFFF"/>
        <w:ind w:firstLine="540"/>
        <w:jc w:val="both"/>
        <w:rPr>
          <w:rFonts w:ascii="Tahoma" w:hAnsi="Tahoma" w:cs="Tahoma"/>
          <w:sz w:val="20"/>
          <w:szCs w:val="20"/>
        </w:rPr>
      </w:pPr>
      <w:r w:rsidRPr="003F0744">
        <w:rPr>
          <w:rFonts w:ascii="Tahoma" w:hAnsi="Tahoma" w:cs="Tahoma"/>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w:t>
      </w:r>
      <w:r w:rsidRPr="003F0744">
        <w:rPr>
          <w:rFonts w:ascii="Tahoma" w:hAnsi="Tahoma" w:cs="Tahoma"/>
          <w:sz w:val="20"/>
          <w:szCs w:val="20"/>
        </w:rPr>
        <w:t>ь</w:t>
      </w:r>
      <w:r w:rsidRPr="003F0744">
        <w:rPr>
          <w:rFonts w:ascii="Tahoma" w:hAnsi="Tahoma" w:cs="Tahoma"/>
          <w:sz w:val="20"/>
          <w:szCs w:val="20"/>
        </w:rPr>
        <w:t>ных параметров разрешенного строительства, реконструкции, в случае поступления заявления застройщика о внесении изменений в разрешение на строител</w:t>
      </w:r>
      <w:r w:rsidRPr="003F0744">
        <w:rPr>
          <w:rFonts w:ascii="Tahoma" w:hAnsi="Tahoma" w:cs="Tahoma"/>
          <w:sz w:val="20"/>
          <w:szCs w:val="20"/>
        </w:rPr>
        <w:t>ь</w:t>
      </w:r>
      <w:r w:rsidRPr="003F0744">
        <w:rPr>
          <w:rFonts w:ascii="Tahoma" w:hAnsi="Tahoma" w:cs="Tahoma"/>
          <w:sz w:val="20"/>
          <w:szCs w:val="20"/>
        </w:rPr>
        <w:t>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0744" w:rsidRPr="003F0744" w:rsidRDefault="003F0744" w:rsidP="003F0744">
      <w:pPr>
        <w:jc w:val="both"/>
        <w:rPr>
          <w:rFonts w:ascii="Tahoma" w:hAnsi="Tahoma" w:cs="Tahoma"/>
          <w:sz w:val="20"/>
          <w:szCs w:val="20"/>
        </w:rPr>
      </w:pPr>
    </w:p>
    <w:p w:rsidR="003F0744" w:rsidRPr="003F0744" w:rsidRDefault="003F0744" w:rsidP="003F0744">
      <w:pPr>
        <w:pStyle w:val="aff7"/>
        <w:jc w:val="both"/>
        <w:rPr>
          <w:rFonts w:ascii="Tahoma" w:hAnsi="Tahoma" w:cs="Tahoma"/>
          <w:sz w:val="20"/>
          <w:szCs w:val="20"/>
        </w:rPr>
      </w:pPr>
      <w:r w:rsidRPr="003F0744">
        <w:rPr>
          <w:rFonts w:ascii="Tahoma" w:hAnsi="Tahoma" w:cs="Tahoma"/>
          <w:sz w:val="20"/>
          <w:szCs w:val="20"/>
        </w:rPr>
        <w:t xml:space="preserve">- в пункте 3.1.3 раздела </w:t>
      </w:r>
      <w:r w:rsidRPr="003F0744">
        <w:rPr>
          <w:rFonts w:ascii="Tahoma" w:hAnsi="Tahoma" w:cs="Tahoma"/>
          <w:sz w:val="20"/>
          <w:szCs w:val="20"/>
          <w:lang w:val="en-US"/>
        </w:rPr>
        <w:t>III</w:t>
      </w:r>
      <w:r w:rsidRPr="003F0744">
        <w:rPr>
          <w:rFonts w:ascii="Tahoma" w:hAnsi="Tahoma" w:cs="Tahoma"/>
          <w:sz w:val="20"/>
          <w:szCs w:val="20"/>
        </w:rPr>
        <w:t xml:space="preserve"> Регламента слова «(ответственному заместителю главы администрации)», «(ответственный заместитель главы администрации)», «(ответственным заместителем главы администрации) исключить;</w:t>
      </w:r>
    </w:p>
    <w:p w:rsidR="003F0744" w:rsidRPr="003F0744" w:rsidRDefault="003F0744" w:rsidP="003F0744">
      <w:pPr>
        <w:pStyle w:val="aff7"/>
        <w:jc w:val="both"/>
        <w:rPr>
          <w:rFonts w:ascii="Tahoma" w:hAnsi="Tahoma" w:cs="Tahoma"/>
          <w:sz w:val="20"/>
          <w:szCs w:val="20"/>
        </w:rPr>
      </w:pPr>
      <w:r w:rsidRPr="003F0744">
        <w:rPr>
          <w:rFonts w:ascii="Tahoma" w:hAnsi="Tahoma" w:cs="Tahoma"/>
          <w:sz w:val="20"/>
          <w:szCs w:val="20"/>
        </w:rPr>
        <w:t xml:space="preserve">- в пункте 3.3.3 раздела </w:t>
      </w:r>
      <w:r w:rsidRPr="003F0744">
        <w:rPr>
          <w:rFonts w:ascii="Tahoma" w:hAnsi="Tahoma" w:cs="Tahoma"/>
          <w:sz w:val="20"/>
          <w:szCs w:val="20"/>
          <w:lang w:val="en-US"/>
        </w:rPr>
        <w:t>III</w:t>
      </w:r>
      <w:r w:rsidRPr="003F0744">
        <w:rPr>
          <w:rFonts w:ascii="Tahoma" w:hAnsi="Tahoma" w:cs="Tahoma"/>
          <w:sz w:val="20"/>
          <w:szCs w:val="20"/>
        </w:rPr>
        <w:t xml:space="preserve"> Регламента слова «(заместителю главы администрации)», «(заместитель главы администрации)» исключить;</w:t>
      </w:r>
    </w:p>
    <w:p w:rsidR="003F0744" w:rsidRPr="003F0744" w:rsidRDefault="003F0744" w:rsidP="003F0744">
      <w:pPr>
        <w:pStyle w:val="aff7"/>
        <w:jc w:val="both"/>
        <w:rPr>
          <w:rFonts w:ascii="Tahoma" w:hAnsi="Tahoma" w:cs="Tahoma"/>
          <w:sz w:val="20"/>
          <w:szCs w:val="20"/>
        </w:rPr>
      </w:pPr>
    </w:p>
    <w:p w:rsidR="003F0744" w:rsidRPr="008816C8" w:rsidRDefault="003F0744" w:rsidP="003F0744">
      <w:pPr>
        <w:pStyle w:val="aff7"/>
        <w:jc w:val="both"/>
        <w:rPr>
          <w:rFonts w:ascii="Tahoma" w:hAnsi="Tahoma" w:cs="Tahoma"/>
          <w:sz w:val="20"/>
          <w:szCs w:val="20"/>
        </w:rPr>
      </w:pPr>
      <w:r w:rsidRPr="008816C8">
        <w:rPr>
          <w:rFonts w:ascii="Tahoma" w:hAnsi="Tahoma" w:cs="Tahoma"/>
          <w:sz w:val="20"/>
          <w:szCs w:val="20"/>
        </w:rPr>
        <w:t>- приложение № 5 Регламента изложить в следующей редакции:</w:t>
      </w:r>
    </w:p>
    <w:p w:rsidR="003F0744" w:rsidRPr="008816C8" w:rsidRDefault="003F0744" w:rsidP="003F0744">
      <w:pPr>
        <w:pStyle w:val="msonormalbullet1gif"/>
        <w:spacing w:before="0" w:beforeAutospacing="0" w:after="0" w:afterAutospacing="0"/>
        <w:ind w:right="-8"/>
        <w:contextualSpacing/>
        <w:jc w:val="right"/>
        <w:rPr>
          <w:rFonts w:ascii="Tahoma" w:hAnsi="Tahoma" w:cs="Tahoma"/>
          <w:b/>
          <w:bCs/>
          <w:color w:val="000000"/>
          <w:sz w:val="20"/>
          <w:szCs w:val="20"/>
        </w:rPr>
      </w:pPr>
      <w:r w:rsidRPr="008816C8">
        <w:rPr>
          <w:rFonts w:ascii="Tahoma" w:hAnsi="Tahoma" w:cs="Tahoma"/>
          <w:b/>
          <w:bCs/>
          <w:color w:val="000000"/>
          <w:sz w:val="20"/>
          <w:szCs w:val="20"/>
        </w:rPr>
        <w:t>Приложение N 5</w:t>
      </w:r>
      <w:r w:rsidRPr="008816C8">
        <w:rPr>
          <w:rFonts w:ascii="Tahoma" w:hAnsi="Tahoma" w:cs="Tahoma"/>
          <w:b/>
          <w:bCs/>
          <w:color w:val="000000"/>
          <w:sz w:val="20"/>
          <w:szCs w:val="20"/>
        </w:rPr>
        <w:br/>
        <w:t>к </w:t>
      </w:r>
      <w:hyperlink r:id="rId70" w:anchor="sub_1000" w:history="1">
        <w:r w:rsidRPr="008816C8">
          <w:rPr>
            <w:rStyle w:val="af"/>
            <w:rFonts w:ascii="Tahoma" w:hAnsi="Tahoma" w:cs="Tahoma"/>
            <w:b/>
            <w:bCs/>
            <w:color w:val="333333"/>
            <w:sz w:val="20"/>
            <w:szCs w:val="20"/>
          </w:rPr>
          <w:t>Административному регламенту</w:t>
        </w:r>
      </w:hyperlink>
      <w:r w:rsidRPr="008816C8">
        <w:rPr>
          <w:rFonts w:ascii="Tahoma" w:hAnsi="Tahoma" w:cs="Tahoma"/>
          <w:b/>
          <w:bCs/>
          <w:color w:val="000000"/>
          <w:sz w:val="20"/>
          <w:szCs w:val="20"/>
        </w:rPr>
        <w:br/>
        <w:t>по предоставлению муниципальной услуги</w:t>
      </w:r>
      <w:r w:rsidRPr="008816C8">
        <w:rPr>
          <w:rFonts w:ascii="Tahoma" w:hAnsi="Tahoma" w:cs="Tahoma"/>
          <w:b/>
          <w:bCs/>
          <w:color w:val="000000"/>
          <w:sz w:val="20"/>
          <w:szCs w:val="20"/>
        </w:rPr>
        <w:br/>
        <w:t>"Выдача разрешения на строительство,</w:t>
      </w:r>
      <w:r w:rsidRPr="008816C8">
        <w:rPr>
          <w:rFonts w:ascii="Tahoma" w:hAnsi="Tahoma" w:cs="Tahoma"/>
          <w:b/>
          <w:bCs/>
          <w:color w:val="000000"/>
          <w:sz w:val="20"/>
          <w:szCs w:val="20"/>
        </w:rPr>
        <w:br/>
        <w:t>реконструкцию объектов капитального</w:t>
      </w:r>
      <w:r w:rsidRPr="008816C8">
        <w:rPr>
          <w:rFonts w:ascii="Tahoma" w:hAnsi="Tahoma" w:cs="Tahoma"/>
          <w:b/>
          <w:bCs/>
          <w:color w:val="000000"/>
          <w:sz w:val="20"/>
          <w:szCs w:val="20"/>
        </w:rPr>
        <w:br/>
        <w:t>строительства ",</w:t>
      </w:r>
      <w:r w:rsidRPr="008816C8">
        <w:rPr>
          <w:rFonts w:ascii="Tahoma" w:hAnsi="Tahoma" w:cs="Tahoma"/>
          <w:b/>
          <w:bCs/>
          <w:color w:val="000000"/>
          <w:sz w:val="20"/>
          <w:szCs w:val="20"/>
        </w:rPr>
        <w:br/>
        <w:t>утвержденному </w:t>
      </w:r>
      <w:hyperlink r:id="rId71" w:anchor="sub_0" w:history="1">
        <w:r w:rsidRPr="008816C8">
          <w:rPr>
            <w:rStyle w:val="af"/>
            <w:rFonts w:ascii="Tahoma" w:hAnsi="Tahoma" w:cs="Tahoma"/>
            <w:b/>
            <w:bCs/>
            <w:color w:val="333333"/>
            <w:sz w:val="20"/>
            <w:szCs w:val="20"/>
          </w:rPr>
          <w:t>постановлением</w:t>
        </w:r>
      </w:hyperlink>
      <w:r w:rsidRPr="008816C8">
        <w:rPr>
          <w:rFonts w:ascii="Tahoma" w:hAnsi="Tahoma" w:cs="Tahoma"/>
          <w:b/>
          <w:bCs/>
          <w:color w:val="000000"/>
          <w:sz w:val="20"/>
          <w:szCs w:val="20"/>
        </w:rPr>
        <w:br/>
        <w:t>администрации Большешигаевского сельского поселения</w:t>
      </w:r>
    </w:p>
    <w:p w:rsidR="003F0744" w:rsidRPr="008816C8" w:rsidRDefault="003F0744" w:rsidP="003F0744">
      <w:pPr>
        <w:pStyle w:val="msonormalbullet1gif"/>
        <w:spacing w:before="0" w:beforeAutospacing="0" w:after="0" w:afterAutospacing="0"/>
        <w:ind w:right="-8"/>
        <w:contextualSpacing/>
        <w:jc w:val="right"/>
        <w:rPr>
          <w:rFonts w:ascii="Tahoma" w:hAnsi="Tahoma" w:cs="Tahoma"/>
          <w:color w:val="000000"/>
          <w:sz w:val="20"/>
          <w:szCs w:val="20"/>
        </w:rPr>
      </w:pPr>
      <w:r w:rsidRPr="008816C8">
        <w:rPr>
          <w:rFonts w:ascii="Tahoma" w:hAnsi="Tahoma" w:cs="Tahoma"/>
          <w:b/>
          <w:bCs/>
          <w:color w:val="000000"/>
          <w:sz w:val="20"/>
          <w:szCs w:val="20"/>
        </w:rPr>
        <w:t xml:space="preserve"> Мариинско-Посадского района от   30.07.2019 г. № 50</w:t>
      </w:r>
    </w:p>
    <w:p w:rsidR="003F0744" w:rsidRPr="008816C8" w:rsidRDefault="003F0744" w:rsidP="003F0744">
      <w:pPr>
        <w:pStyle w:val="msonormalbullet2gif"/>
        <w:spacing w:before="0" w:beforeAutospacing="0" w:after="0" w:afterAutospacing="0"/>
        <w:ind w:right="-8"/>
        <w:contextualSpacing/>
        <w:jc w:val="center"/>
        <w:rPr>
          <w:rFonts w:ascii="Tahoma" w:hAnsi="Tahoma" w:cs="Tahoma"/>
          <w:color w:val="000000"/>
          <w:sz w:val="20"/>
          <w:szCs w:val="20"/>
        </w:rPr>
      </w:pPr>
      <w:r w:rsidRPr="008816C8">
        <w:rPr>
          <w:rFonts w:ascii="Tahoma" w:hAnsi="Tahoma" w:cs="Tahoma"/>
          <w:b/>
          <w:bCs/>
          <w:color w:val="000000"/>
          <w:sz w:val="20"/>
          <w:szCs w:val="20"/>
        </w:rPr>
        <w:t>Блок схема  к административному регламенту администрации поселения</w:t>
      </w:r>
    </w:p>
    <w:p w:rsidR="00AF7588" w:rsidRDefault="003F0744" w:rsidP="003F0744">
      <w:pPr>
        <w:pStyle w:val="msonormalbullet2gif"/>
        <w:spacing w:before="0" w:beforeAutospacing="0" w:after="0" w:afterAutospacing="0"/>
        <w:ind w:right="-8"/>
        <w:contextualSpacing/>
        <w:jc w:val="center"/>
        <w:rPr>
          <w:rFonts w:ascii="Tahoma" w:hAnsi="Tahoma" w:cs="Tahoma"/>
          <w:color w:val="000000"/>
          <w:sz w:val="20"/>
          <w:szCs w:val="20"/>
        </w:rPr>
      </w:pPr>
      <w:r w:rsidRPr="008816C8">
        <w:rPr>
          <w:rFonts w:ascii="Tahoma" w:hAnsi="Tahoma" w:cs="Tahoma"/>
          <w:b/>
          <w:bCs/>
          <w:color w:val="000000"/>
          <w:sz w:val="20"/>
          <w:szCs w:val="20"/>
        </w:rPr>
        <w:t>по предоставлению муниципальной услуги</w:t>
      </w:r>
    </w:p>
    <w:p w:rsidR="00AF7588" w:rsidRDefault="008816C8" w:rsidP="008816C8">
      <w:pPr>
        <w:pStyle w:val="msonormalbullet2gif"/>
        <w:spacing w:line="276" w:lineRule="auto"/>
        <w:ind w:right="282"/>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w:t>
      </w:r>
    </w:p>
    <w:p w:rsidR="00AF7588" w:rsidRDefault="008816C8" w:rsidP="008816C8">
      <w:pPr>
        <w:pStyle w:val="msonormalbullet2gif"/>
        <w:spacing w:line="276" w:lineRule="auto"/>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Специалист администрации сельского поселения регистрирует принятое заявление с документами в СЭД  (п. 3.1.1, 3.2.1, 3.3.1) в течени</w:t>
      </w:r>
      <w:proofErr w:type="gramStart"/>
      <w:r w:rsidRPr="008816C8">
        <w:rPr>
          <w:rFonts w:ascii="Tahoma" w:hAnsi="Tahoma" w:cs="Tahoma"/>
          <w:color w:val="000000"/>
          <w:sz w:val="20"/>
          <w:szCs w:val="20"/>
          <w:lang w:eastAsia="en-US"/>
        </w:rPr>
        <w:t>и</w:t>
      </w:r>
      <w:proofErr w:type="gramEnd"/>
      <w:r w:rsidRPr="008816C8">
        <w:rPr>
          <w:rFonts w:ascii="Tahoma" w:hAnsi="Tahoma" w:cs="Tahoma"/>
          <w:color w:val="000000"/>
          <w:sz w:val="20"/>
          <w:szCs w:val="20"/>
          <w:lang w:eastAsia="en-US"/>
        </w:rPr>
        <w:t xml:space="preserve"> дня</w:t>
      </w:r>
    </w:p>
    <w:p w:rsidR="00AF7588" w:rsidRDefault="008816C8" w:rsidP="008816C8">
      <w:pPr>
        <w:pStyle w:val="msonormalbullet2gif"/>
        <w:spacing w:line="276" w:lineRule="auto"/>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Формирование и направление запросов в органы(организации), участвующие в предоставлении муниципальной услуги (п.3.1.2, 3.3.2) в течении 3 дней</w:t>
      </w:r>
    </w:p>
    <w:p w:rsidR="00AF7588" w:rsidRDefault="008816C8" w:rsidP="008816C8">
      <w:pPr>
        <w:pStyle w:val="msonormalbullet2gif"/>
        <w:spacing w:line="276" w:lineRule="auto"/>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Принятие решения о подготовке разрешения на строительство (уведомления об отказе в выдаче разрешения на строительство), продлении срока действия ра</w:t>
      </w:r>
      <w:r w:rsidRPr="008816C8">
        <w:rPr>
          <w:rFonts w:ascii="Tahoma" w:hAnsi="Tahoma" w:cs="Tahoma"/>
          <w:color w:val="000000"/>
          <w:sz w:val="20"/>
          <w:szCs w:val="20"/>
          <w:lang w:eastAsia="en-US"/>
        </w:rPr>
        <w:t>з</w:t>
      </w:r>
      <w:r w:rsidRPr="008816C8">
        <w:rPr>
          <w:rFonts w:ascii="Tahoma" w:hAnsi="Tahoma" w:cs="Tahoma"/>
          <w:color w:val="000000"/>
          <w:sz w:val="20"/>
          <w:szCs w:val="20"/>
          <w:lang w:eastAsia="en-US"/>
        </w:rPr>
        <w:t xml:space="preserve">решения на строительство (отказа), внесении изменений в разрешение на строительство (отказа)    (п.п. 3.1.3, 3.2.2, 3.3.3) </w:t>
      </w:r>
      <w:r w:rsidRPr="008816C8">
        <w:rPr>
          <w:rFonts w:ascii="Tahoma" w:hAnsi="Tahoma" w:cs="Tahoma"/>
          <w:bCs/>
          <w:color w:val="000000"/>
          <w:sz w:val="20"/>
          <w:szCs w:val="20"/>
          <w:lang w:eastAsia="en-US"/>
        </w:rPr>
        <w:t>3 рабочих дня</w:t>
      </w:r>
    </w:p>
    <w:p w:rsidR="00AF7588" w:rsidRDefault="008816C8" w:rsidP="008816C8">
      <w:pPr>
        <w:pStyle w:val="msonormalbullet2gif"/>
        <w:spacing w:line="276" w:lineRule="auto"/>
        <w:ind w:right="64"/>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В случае установления оснований для отказа в предоставлении муниципальной услуги, указанных в подразделе 2.10.1, специалист готовит письменное уведо</w:t>
      </w:r>
      <w:r w:rsidRPr="008816C8">
        <w:rPr>
          <w:rFonts w:ascii="Tahoma" w:hAnsi="Tahoma" w:cs="Tahoma"/>
          <w:color w:val="000000"/>
          <w:sz w:val="20"/>
          <w:szCs w:val="20"/>
          <w:lang w:eastAsia="en-US"/>
        </w:rPr>
        <w:t>м</w:t>
      </w:r>
      <w:r w:rsidRPr="008816C8">
        <w:rPr>
          <w:rFonts w:ascii="Tahoma" w:hAnsi="Tahoma" w:cs="Tahoma"/>
          <w:color w:val="000000"/>
          <w:sz w:val="20"/>
          <w:szCs w:val="20"/>
          <w:lang w:eastAsia="en-US"/>
        </w:rPr>
        <w:t>ление об отказе в выдаче разрешения на строительство, продлении срока действия разрешения, о внесении изменений в разрешение и направляет на соглас</w:t>
      </w:r>
      <w:r w:rsidRPr="008816C8">
        <w:rPr>
          <w:rFonts w:ascii="Tahoma" w:hAnsi="Tahoma" w:cs="Tahoma"/>
          <w:color w:val="000000"/>
          <w:sz w:val="20"/>
          <w:szCs w:val="20"/>
          <w:lang w:eastAsia="en-US"/>
        </w:rPr>
        <w:t>о</w:t>
      </w:r>
      <w:r w:rsidRPr="008816C8">
        <w:rPr>
          <w:rFonts w:ascii="Tahoma" w:hAnsi="Tahoma" w:cs="Tahoma"/>
          <w:color w:val="000000"/>
          <w:sz w:val="20"/>
          <w:szCs w:val="20"/>
          <w:lang w:eastAsia="en-US"/>
        </w:rPr>
        <w:t>вание начальнику отдела (п. 3.1.3, 3.2.2, 3.3.3) </w:t>
      </w:r>
      <w:r w:rsidRPr="008816C8">
        <w:rPr>
          <w:rFonts w:ascii="Tahoma" w:hAnsi="Tahoma" w:cs="Tahoma"/>
          <w:bCs/>
          <w:color w:val="000000"/>
          <w:sz w:val="20"/>
          <w:szCs w:val="20"/>
          <w:lang w:eastAsia="en-US"/>
        </w:rPr>
        <w:t>1 день</w:t>
      </w:r>
    </w:p>
    <w:p w:rsidR="00AF7588" w:rsidRDefault="008816C8" w:rsidP="008816C8">
      <w:pPr>
        <w:pStyle w:val="msonormalbullet2gif"/>
        <w:spacing w:line="276" w:lineRule="auto"/>
        <w:ind w:right="282"/>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глава администрации поселения подписывает в течение дня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(п.п. 3.1.3, 3.2.2, 3.3.3)1 день</w:t>
      </w:r>
    </w:p>
    <w:p w:rsidR="008816C8" w:rsidRPr="008816C8" w:rsidRDefault="008816C8" w:rsidP="008816C8">
      <w:pPr>
        <w:pStyle w:val="msonormalbullet2gif"/>
        <w:framePr w:hSpace="180" w:wrap="around" w:vAnchor="text" w:hAnchor="margin" w:y="93"/>
        <w:spacing w:line="276" w:lineRule="auto"/>
        <w:ind w:right="-568"/>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Выдача</w:t>
      </w:r>
    </w:p>
    <w:p w:rsidR="008816C8" w:rsidRPr="008816C8" w:rsidRDefault="008816C8" w:rsidP="008816C8">
      <w:pPr>
        <w:pStyle w:val="msonormalbullet2gif"/>
        <w:framePr w:hSpace="180" w:wrap="around" w:vAnchor="text" w:hAnchor="margin" w:y="93"/>
        <w:spacing w:line="276" w:lineRule="auto"/>
        <w:ind w:right="-568"/>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застройщику результата предоставления</w:t>
      </w:r>
    </w:p>
    <w:p w:rsidR="008816C8" w:rsidRPr="008816C8" w:rsidRDefault="008816C8" w:rsidP="008816C8">
      <w:pPr>
        <w:pStyle w:val="msonormalbullet2gif"/>
        <w:framePr w:hSpace="180" w:wrap="around" w:vAnchor="text" w:hAnchor="margin" w:y="93"/>
        <w:spacing w:line="276" w:lineRule="auto"/>
        <w:ind w:right="-568"/>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(п.п. 3.1.4, 3.1.5, 3.2.3, 3.3.4)</w:t>
      </w:r>
    </w:p>
    <w:p w:rsidR="00AF7588" w:rsidRDefault="008816C8" w:rsidP="008816C8">
      <w:pPr>
        <w:pStyle w:val="msonormalbullet2gif"/>
        <w:spacing w:line="276" w:lineRule="auto"/>
        <w:ind w:right="282"/>
        <w:contextualSpacing/>
        <w:jc w:val="both"/>
        <w:rPr>
          <w:rFonts w:ascii="Tahoma" w:hAnsi="Tahoma" w:cs="Tahoma"/>
          <w:b/>
          <w:bCs/>
          <w:color w:val="000000"/>
          <w:sz w:val="20"/>
          <w:szCs w:val="20"/>
          <w:lang w:eastAsia="en-US"/>
        </w:rPr>
      </w:pPr>
      <w:r w:rsidRPr="008816C8">
        <w:rPr>
          <w:rFonts w:ascii="Tahoma" w:hAnsi="Tahoma" w:cs="Tahoma"/>
          <w:b/>
          <w:bCs/>
          <w:color w:val="000000"/>
          <w:sz w:val="20"/>
          <w:szCs w:val="20"/>
          <w:lang w:eastAsia="en-US"/>
        </w:rPr>
        <w:t>1 день</w:t>
      </w:r>
    </w:p>
    <w:p w:rsidR="008816C8" w:rsidRPr="008816C8" w:rsidRDefault="008816C8" w:rsidP="008816C8">
      <w:pPr>
        <w:pStyle w:val="msonormalbullet2gif"/>
        <w:spacing w:line="276" w:lineRule="auto"/>
        <w:ind w:right="134"/>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а</w:t>
      </w:r>
      <w:r w:rsidRPr="008816C8">
        <w:rPr>
          <w:rFonts w:ascii="Tahoma" w:hAnsi="Tahoma" w:cs="Tahoma"/>
          <w:color w:val="000000"/>
          <w:sz w:val="20"/>
          <w:szCs w:val="20"/>
          <w:lang w:eastAsia="en-US"/>
        </w:rPr>
        <w:t>д</w:t>
      </w:r>
      <w:r w:rsidRPr="008816C8">
        <w:rPr>
          <w:rFonts w:ascii="Tahoma" w:hAnsi="Tahoma" w:cs="Tahoma"/>
          <w:color w:val="000000"/>
          <w:sz w:val="20"/>
          <w:szCs w:val="20"/>
          <w:lang w:eastAsia="en-US"/>
        </w:rPr>
        <w:t>министрации поселения</w:t>
      </w:r>
    </w:p>
    <w:p w:rsidR="008816C8" w:rsidRPr="008816C8" w:rsidRDefault="008816C8" w:rsidP="008816C8">
      <w:pPr>
        <w:pStyle w:val="msonormalbullet2gif"/>
        <w:spacing w:line="276" w:lineRule="auto"/>
        <w:ind w:right="134"/>
        <w:contextualSpacing/>
        <w:jc w:val="both"/>
        <w:rPr>
          <w:rFonts w:ascii="Tahoma" w:hAnsi="Tahoma" w:cs="Tahoma"/>
          <w:color w:val="000000"/>
          <w:sz w:val="20"/>
          <w:szCs w:val="20"/>
          <w:lang w:eastAsia="en-US"/>
        </w:rPr>
      </w:pPr>
      <w:r w:rsidRPr="008816C8">
        <w:rPr>
          <w:rFonts w:ascii="Tahoma" w:hAnsi="Tahoma" w:cs="Tahoma"/>
          <w:color w:val="000000"/>
          <w:sz w:val="20"/>
          <w:szCs w:val="20"/>
          <w:lang w:eastAsia="en-US"/>
        </w:rPr>
        <w:t> (п. 3.1.3, 3.2.2, 3.3.3) </w:t>
      </w:r>
      <w:r w:rsidRPr="008816C8">
        <w:rPr>
          <w:rFonts w:ascii="Tahoma" w:hAnsi="Tahoma" w:cs="Tahoma"/>
          <w:b/>
          <w:bCs/>
          <w:color w:val="000000"/>
          <w:sz w:val="20"/>
          <w:szCs w:val="20"/>
          <w:lang w:eastAsia="en-US"/>
        </w:rPr>
        <w:t>1 день</w:t>
      </w:r>
    </w:p>
    <w:p w:rsidR="008816C8" w:rsidRPr="008816C8" w:rsidRDefault="008816C8" w:rsidP="008816C8">
      <w:pPr>
        <w:pStyle w:val="msonormalbullet2gif"/>
        <w:spacing w:line="276" w:lineRule="auto"/>
        <w:ind w:right="282"/>
        <w:contextualSpacing/>
        <w:jc w:val="both"/>
        <w:rPr>
          <w:rFonts w:ascii="Tahoma" w:hAnsi="Tahoma" w:cs="Tahoma"/>
          <w:color w:val="000000"/>
          <w:sz w:val="20"/>
          <w:szCs w:val="20"/>
          <w:lang w:eastAsia="en-US"/>
        </w:rPr>
      </w:pPr>
    </w:p>
    <w:p w:rsidR="008816C8" w:rsidRPr="008816C8" w:rsidRDefault="008816C8" w:rsidP="008816C8">
      <w:pPr>
        <w:pStyle w:val="aff7"/>
        <w:jc w:val="both"/>
        <w:rPr>
          <w:rFonts w:ascii="Tahoma" w:hAnsi="Tahoma" w:cs="Tahoma"/>
          <w:sz w:val="20"/>
          <w:szCs w:val="20"/>
        </w:rPr>
      </w:pPr>
      <w:r w:rsidRPr="008816C8">
        <w:rPr>
          <w:rFonts w:ascii="Tahoma" w:hAnsi="Tahoma" w:cs="Tahoma"/>
          <w:b/>
          <w:bCs/>
          <w:color w:val="000000"/>
          <w:sz w:val="20"/>
          <w:szCs w:val="20"/>
        </w:rPr>
        <w:t> </w:t>
      </w:r>
      <w:r w:rsidRPr="008816C8">
        <w:rPr>
          <w:rFonts w:ascii="Tahoma" w:hAnsi="Tahoma" w:cs="Tahoma"/>
          <w:sz w:val="20"/>
          <w:szCs w:val="20"/>
        </w:rPr>
        <w:t>- приложение № 7 Регламента исключить.</w:t>
      </w:r>
    </w:p>
    <w:p w:rsidR="008816C8" w:rsidRPr="008816C8" w:rsidRDefault="008816C8" w:rsidP="008816C8">
      <w:pPr>
        <w:pStyle w:val="aff7"/>
        <w:ind w:firstLine="567"/>
        <w:jc w:val="both"/>
        <w:rPr>
          <w:rFonts w:ascii="Tahoma" w:hAnsi="Tahoma" w:cs="Tahoma"/>
          <w:sz w:val="20"/>
          <w:szCs w:val="20"/>
        </w:rPr>
      </w:pPr>
      <w:r w:rsidRPr="008816C8">
        <w:rPr>
          <w:rFonts w:ascii="Tahoma" w:hAnsi="Tahoma" w:cs="Tahoma"/>
          <w:sz w:val="20"/>
          <w:szCs w:val="20"/>
        </w:rPr>
        <w:t xml:space="preserve">2. Настоящее постановление вступает в силу после его официального опубликования в муниципальной газете «Посадский вестник». </w:t>
      </w:r>
    </w:p>
    <w:p w:rsidR="008816C8" w:rsidRPr="008816C8" w:rsidRDefault="008816C8" w:rsidP="008816C8">
      <w:pPr>
        <w:pStyle w:val="aff7"/>
        <w:jc w:val="both"/>
        <w:rPr>
          <w:rFonts w:ascii="Tahoma" w:hAnsi="Tahoma" w:cs="Tahoma"/>
          <w:sz w:val="20"/>
          <w:szCs w:val="20"/>
        </w:rPr>
      </w:pPr>
    </w:p>
    <w:p w:rsidR="008816C8" w:rsidRPr="008816C8" w:rsidRDefault="008816C8" w:rsidP="008816C8">
      <w:pPr>
        <w:pStyle w:val="aff7"/>
        <w:jc w:val="both"/>
        <w:rPr>
          <w:rFonts w:ascii="Tahoma" w:hAnsi="Tahoma" w:cs="Tahoma"/>
          <w:sz w:val="20"/>
          <w:szCs w:val="20"/>
        </w:rPr>
      </w:pPr>
    </w:p>
    <w:p w:rsidR="008816C8" w:rsidRDefault="008816C8" w:rsidP="008816C8">
      <w:pPr>
        <w:pStyle w:val="aff7"/>
        <w:jc w:val="both"/>
        <w:rPr>
          <w:rFonts w:ascii="Tahoma" w:hAnsi="Tahoma" w:cs="Tahoma"/>
          <w:sz w:val="20"/>
          <w:szCs w:val="20"/>
        </w:rPr>
      </w:pPr>
      <w:r w:rsidRPr="008816C8">
        <w:rPr>
          <w:rFonts w:ascii="Tahoma" w:hAnsi="Tahoma" w:cs="Tahoma"/>
          <w:sz w:val="20"/>
          <w:szCs w:val="20"/>
        </w:rPr>
        <w:t>Глава Большешигаевского сельского поселения                                                       Р.П.Белова</w:t>
      </w:r>
    </w:p>
    <w:p w:rsidR="00AF7588" w:rsidRDefault="00AF7588" w:rsidP="008816C8">
      <w:pPr>
        <w:pStyle w:val="aff7"/>
        <w:jc w:val="both"/>
        <w:rPr>
          <w:rFonts w:ascii="Tahoma" w:hAnsi="Tahoma" w:cs="Tahoma"/>
          <w:sz w:val="20"/>
          <w:szCs w:val="20"/>
        </w:rPr>
      </w:pPr>
    </w:p>
    <w:p w:rsidR="008816C8" w:rsidRPr="008816C8" w:rsidRDefault="008816C8" w:rsidP="008816C8">
      <w:pPr>
        <w:pStyle w:val="aff7"/>
        <w:jc w:val="both"/>
        <w:rPr>
          <w:rFonts w:ascii="Tahoma" w:hAnsi="Tahoma" w:cs="Tahoma"/>
          <w:sz w:val="20"/>
          <w:szCs w:val="20"/>
        </w:rPr>
      </w:pPr>
    </w:p>
    <w:tbl>
      <w:tblPr>
        <w:tblW w:w="5000" w:type="pct"/>
        <w:tblLook w:val="0000"/>
      </w:tblPr>
      <w:tblGrid>
        <w:gridCol w:w="6731"/>
        <w:gridCol w:w="1883"/>
        <w:gridCol w:w="6741"/>
      </w:tblGrid>
      <w:tr w:rsidR="008816C8" w:rsidRPr="00CE3DDE" w:rsidTr="008816C8">
        <w:trPr>
          <w:cantSplit/>
          <w:trHeight w:val="420"/>
        </w:trPr>
        <w:tc>
          <w:tcPr>
            <w:tcW w:w="2192" w:type="pct"/>
          </w:tcPr>
          <w:p w:rsidR="008816C8" w:rsidRPr="00CE3DDE" w:rsidRDefault="008816C8" w:rsidP="008816C8">
            <w:pPr>
              <w:pStyle w:val="afd"/>
              <w:tabs>
                <w:tab w:val="left" w:pos="4285"/>
              </w:tabs>
              <w:jc w:val="center"/>
              <w:rPr>
                <w:rFonts w:ascii="Tahoma" w:hAnsi="Tahoma" w:cs="Tahoma"/>
                <w:bCs/>
                <w:noProof/>
                <w:color w:val="000000"/>
              </w:rPr>
            </w:pPr>
            <w:r w:rsidRPr="00CE3DDE">
              <w:rPr>
                <w:rFonts w:ascii="Tahoma" w:hAnsi="Tahoma" w:cs="Tahoma"/>
                <w:bCs/>
                <w:noProof/>
                <w:color w:val="000000"/>
              </w:rPr>
              <w:t>ЧĂВАШ</w:t>
            </w:r>
          </w:p>
          <w:p w:rsidR="008816C8" w:rsidRPr="00CE3DDE" w:rsidRDefault="008816C8" w:rsidP="008816C8">
            <w:pPr>
              <w:pStyle w:val="afd"/>
              <w:tabs>
                <w:tab w:val="left" w:pos="4285"/>
              </w:tabs>
              <w:jc w:val="center"/>
              <w:rPr>
                <w:rFonts w:ascii="Tahoma" w:hAnsi="Tahoma" w:cs="Tahoma"/>
                <w:bCs/>
                <w:noProof/>
                <w:color w:val="000000"/>
              </w:rPr>
            </w:pPr>
            <w:r w:rsidRPr="00CE3DDE">
              <w:rPr>
                <w:rFonts w:ascii="Tahoma" w:hAnsi="Tahoma" w:cs="Tahoma"/>
                <w:bCs/>
                <w:noProof/>
                <w:color w:val="000000"/>
              </w:rPr>
              <w:t>РЕСПУБЛИКИ</w:t>
            </w:r>
          </w:p>
          <w:p w:rsidR="008816C8" w:rsidRPr="00CE3DDE" w:rsidRDefault="008816C8" w:rsidP="008816C8">
            <w:pPr>
              <w:pStyle w:val="afd"/>
              <w:tabs>
                <w:tab w:val="left" w:pos="4285"/>
              </w:tabs>
              <w:jc w:val="center"/>
              <w:rPr>
                <w:rFonts w:ascii="Tahoma" w:hAnsi="Tahoma" w:cs="Tahoma"/>
              </w:rPr>
            </w:pPr>
            <w:r w:rsidRPr="00CE3DDE">
              <w:rPr>
                <w:rFonts w:ascii="Tahoma" w:hAnsi="Tahoma" w:cs="Tahoma"/>
                <w:bCs/>
                <w:noProof/>
                <w:color w:val="000000"/>
                <w:lang w:val="en-US"/>
              </w:rPr>
              <w:t>C</w:t>
            </w:r>
            <w:r w:rsidRPr="00CE3DDE">
              <w:rPr>
                <w:rFonts w:ascii="Tahoma" w:hAnsi="Tahoma" w:cs="Tahoma"/>
                <w:bCs/>
                <w:noProof/>
                <w:color w:val="000000"/>
              </w:rPr>
              <w:t>ĔНТĔРВĂРРИ   РАЙОНĔ</w:t>
            </w:r>
          </w:p>
        </w:tc>
        <w:tc>
          <w:tcPr>
            <w:tcW w:w="613" w:type="pct"/>
            <w:vMerge w:val="restart"/>
          </w:tcPr>
          <w:p w:rsidR="008816C8" w:rsidRPr="00CE3DDE" w:rsidRDefault="008816C8" w:rsidP="008816C8">
            <w:pPr>
              <w:jc w:val="both"/>
              <w:rPr>
                <w:rFonts w:ascii="Tahoma" w:hAnsi="Tahoma" w:cs="Tahoma"/>
                <w:sz w:val="20"/>
                <w:szCs w:val="20"/>
              </w:rPr>
            </w:pPr>
            <w:r>
              <w:rPr>
                <w:rFonts w:ascii="Tahoma" w:hAnsi="Tahoma" w:cs="Tahoma"/>
                <w:noProof/>
                <w:sz w:val="20"/>
                <w:szCs w:val="20"/>
              </w:rPr>
              <w:drawing>
                <wp:anchor distT="0" distB="0" distL="114300" distR="114300" simplePos="0" relativeHeight="251746304"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54" name="Рисунок 4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8816C8" w:rsidRPr="00CE3DDE" w:rsidRDefault="008816C8" w:rsidP="008816C8">
            <w:pPr>
              <w:pStyle w:val="afd"/>
              <w:jc w:val="center"/>
              <w:rPr>
                <w:rFonts w:ascii="Tahoma" w:hAnsi="Tahoma" w:cs="Tahoma"/>
                <w:bCs/>
                <w:noProof/>
                <w:color w:val="000000"/>
              </w:rPr>
            </w:pPr>
            <w:r w:rsidRPr="00CE3DDE">
              <w:rPr>
                <w:rFonts w:ascii="Tahoma" w:hAnsi="Tahoma" w:cs="Tahoma"/>
                <w:bCs/>
                <w:noProof/>
              </w:rPr>
              <w:t>ЧУВАШСКАЯ РЕСПУБЛИКА</w:t>
            </w:r>
          </w:p>
          <w:p w:rsidR="008816C8" w:rsidRPr="00CE3DDE" w:rsidRDefault="008816C8" w:rsidP="008816C8">
            <w:pPr>
              <w:pStyle w:val="afd"/>
              <w:jc w:val="center"/>
              <w:rPr>
                <w:rFonts w:ascii="Tahoma" w:hAnsi="Tahoma" w:cs="Tahoma"/>
                <w:bCs/>
                <w:noProof/>
                <w:color w:val="000000"/>
              </w:rPr>
            </w:pPr>
            <w:r w:rsidRPr="00CE3DDE">
              <w:rPr>
                <w:rFonts w:ascii="Tahoma" w:hAnsi="Tahoma" w:cs="Tahoma"/>
                <w:bCs/>
                <w:noProof/>
                <w:color w:val="000000"/>
              </w:rPr>
              <w:t>МАРИИНСКО-ПОСАДСКИЙ</w:t>
            </w:r>
          </w:p>
          <w:p w:rsidR="008816C8" w:rsidRPr="00CE3DDE" w:rsidRDefault="008816C8" w:rsidP="008816C8">
            <w:pPr>
              <w:pStyle w:val="afd"/>
              <w:jc w:val="center"/>
              <w:rPr>
                <w:rFonts w:ascii="Tahoma" w:hAnsi="Tahoma" w:cs="Tahoma"/>
                <w:bCs/>
              </w:rPr>
            </w:pPr>
            <w:r w:rsidRPr="00CE3DDE">
              <w:rPr>
                <w:rFonts w:ascii="Tahoma" w:hAnsi="Tahoma" w:cs="Tahoma"/>
                <w:bCs/>
                <w:noProof/>
                <w:color w:val="000000"/>
              </w:rPr>
              <w:t>РАЙОН</w:t>
            </w:r>
          </w:p>
        </w:tc>
      </w:tr>
      <w:tr w:rsidR="008816C8" w:rsidRPr="00CE3DDE" w:rsidTr="008816C8">
        <w:trPr>
          <w:cantSplit/>
          <w:trHeight w:val="1484"/>
        </w:trPr>
        <w:tc>
          <w:tcPr>
            <w:tcW w:w="2192" w:type="pct"/>
          </w:tcPr>
          <w:p w:rsidR="008816C8" w:rsidRPr="00CE3DDE" w:rsidRDefault="008816C8" w:rsidP="008816C8">
            <w:pPr>
              <w:pStyle w:val="afd"/>
              <w:tabs>
                <w:tab w:val="left" w:pos="4285"/>
              </w:tabs>
              <w:jc w:val="center"/>
              <w:rPr>
                <w:rFonts w:ascii="Tahoma" w:hAnsi="Tahoma" w:cs="Tahoma"/>
                <w:bCs/>
                <w:noProof/>
                <w:color w:val="000000"/>
              </w:rPr>
            </w:pPr>
            <w:r w:rsidRPr="00CE3DDE">
              <w:rPr>
                <w:rFonts w:ascii="Tahoma" w:hAnsi="Tahoma" w:cs="Tahoma"/>
                <w:bCs/>
                <w:noProof/>
                <w:color w:val="000000"/>
              </w:rPr>
              <w:t>СĔНТĔРПУÇ  ЯЛ</w:t>
            </w:r>
          </w:p>
          <w:p w:rsidR="008816C8" w:rsidRPr="00CE3DDE" w:rsidRDefault="008816C8" w:rsidP="008816C8">
            <w:pPr>
              <w:pStyle w:val="afd"/>
              <w:tabs>
                <w:tab w:val="left" w:pos="4285"/>
              </w:tabs>
              <w:jc w:val="center"/>
              <w:rPr>
                <w:rFonts w:ascii="Tahoma" w:hAnsi="Tahoma" w:cs="Tahoma"/>
                <w:bCs/>
                <w:noProof/>
                <w:color w:val="000000"/>
              </w:rPr>
            </w:pPr>
            <w:r w:rsidRPr="00CE3DDE">
              <w:rPr>
                <w:rFonts w:ascii="Tahoma" w:hAnsi="Tahoma" w:cs="Tahoma"/>
                <w:bCs/>
                <w:noProof/>
                <w:color w:val="000000"/>
              </w:rPr>
              <w:t>ПОСЕЛЕНИЙĚН</w:t>
            </w:r>
          </w:p>
          <w:p w:rsidR="008816C8" w:rsidRDefault="008816C8" w:rsidP="008816C8">
            <w:pPr>
              <w:pStyle w:val="afd"/>
              <w:tabs>
                <w:tab w:val="left" w:pos="4285"/>
              </w:tabs>
              <w:jc w:val="center"/>
              <w:rPr>
                <w:rStyle w:val="af7"/>
                <w:rFonts w:ascii="Tahoma" w:hAnsi="Tahoma" w:cs="Tahoma"/>
                <w:b w:val="0"/>
                <w:color w:val="000000"/>
              </w:rPr>
            </w:pPr>
            <w:r w:rsidRPr="00CE3DDE">
              <w:rPr>
                <w:rFonts w:ascii="Tahoma" w:hAnsi="Tahoma" w:cs="Tahoma"/>
                <w:bCs/>
                <w:noProof/>
                <w:color w:val="000000"/>
              </w:rPr>
              <w:t>АДМИНИСТРАЦИЙĔ</w:t>
            </w:r>
          </w:p>
          <w:p w:rsidR="008816C8" w:rsidRDefault="008816C8" w:rsidP="008816C8">
            <w:pPr>
              <w:pStyle w:val="afd"/>
              <w:tabs>
                <w:tab w:val="left" w:pos="4285"/>
              </w:tabs>
              <w:jc w:val="center"/>
              <w:rPr>
                <w:rStyle w:val="af7"/>
                <w:rFonts w:ascii="Tahoma" w:hAnsi="Tahoma" w:cs="Tahoma"/>
                <w:b w:val="0"/>
                <w:noProof/>
                <w:color w:val="000000"/>
              </w:rPr>
            </w:pPr>
            <w:r w:rsidRPr="00CE3DDE">
              <w:rPr>
                <w:rStyle w:val="af7"/>
                <w:rFonts w:ascii="Tahoma" w:hAnsi="Tahoma" w:cs="Tahoma"/>
                <w:b w:val="0"/>
                <w:noProof/>
                <w:color w:val="000000"/>
              </w:rPr>
              <w:t>Й Ы Ш Ă Н У</w:t>
            </w:r>
          </w:p>
          <w:p w:rsidR="008816C8" w:rsidRPr="00CE3DDE" w:rsidRDefault="008816C8" w:rsidP="008816C8">
            <w:pPr>
              <w:pStyle w:val="afd"/>
              <w:ind w:right="-35"/>
              <w:jc w:val="center"/>
              <w:rPr>
                <w:rFonts w:ascii="Tahoma" w:hAnsi="Tahoma" w:cs="Tahoma"/>
                <w:noProof/>
                <w:color w:val="000000"/>
              </w:rPr>
            </w:pPr>
            <w:r w:rsidRPr="00CE3DDE">
              <w:rPr>
                <w:rFonts w:ascii="Tahoma" w:hAnsi="Tahoma" w:cs="Tahoma"/>
                <w:noProof/>
                <w:color w:val="000000"/>
              </w:rPr>
              <w:t xml:space="preserve"> 2019.10.10   № 78</w:t>
            </w:r>
          </w:p>
          <w:p w:rsidR="008816C8" w:rsidRPr="00CE3DDE" w:rsidRDefault="008816C8" w:rsidP="008816C8">
            <w:pPr>
              <w:jc w:val="center"/>
              <w:rPr>
                <w:rFonts w:ascii="Tahoma" w:hAnsi="Tahoma" w:cs="Tahoma"/>
                <w:noProof/>
                <w:color w:val="000000"/>
                <w:sz w:val="20"/>
                <w:szCs w:val="20"/>
              </w:rPr>
            </w:pPr>
            <w:r w:rsidRPr="00CE3DDE">
              <w:rPr>
                <w:rFonts w:ascii="Tahoma" w:hAnsi="Tahoma" w:cs="Tahoma"/>
                <w:noProof/>
                <w:color w:val="000000"/>
                <w:sz w:val="20"/>
                <w:szCs w:val="20"/>
              </w:rPr>
              <w:t>Сĕнтĕрпу¸ ялĕ</w:t>
            </w:r>
          </w:p>
        </w:tc>
        <w:tc>
          <w:tcPr>
            <w:tcW w:w="613" w:type="pct"/>
            <w:vMerge/>
            <w:vAlign w:val="center"/>
          </w:tcPr>
          <w:p w:rsidR="008816C8" w:rsidRPr="00CE3DDE" w:rsidRDefault="008816C8" w:rsidP="008816C8">
            <w:pPr>
              <w:jc w:val="both"/>
              <w:rPr>
                <w:rFonts w:ascii="Tahoma" w:hAnsi="Tahoma" w:cs="Tahoma"/>
                <w:sz w:val="20"/>
                <w:szCs w:val="20"/>
              </w:rPr>
            </w:pPr>
          </w:p>
        </w:tc>
        <w:tc>
          <w:tcPr>
            <w:tcW w:w="2195" w:type="pct"/>
          </w:tcPr>
          <w:p w:rsidR="008816C8" w:rsidRPr="00CE3DDE" w:rsidRDefault="008816C8" w:rsidP="008816C8">
            <w:pPr>
              <w:pStyle w:val="afd"/>
              <w:jc w:val="center"/>
              <w:rPr>
                <w:rFonts w:ascii="Tahoma" w:hAnsi="Tahoma" w:cs="Tahoma"/>
                <w:bCs/>
                <w:noProof/>
                <w:color w:val="000000"/>
              </w:rPr>
            </w:pPr>
            <w:r w:rsidRPr="00CE3DDE">
              <w:rPr>
                <w:rFonts w:ascii="Tahoma" w:hAnsi="Tahoma" w:cs="Tahoma"/>
                <w:bCs/>
                <w:noProof/>
                <w:color w:val="000000"/>
              </w:rPr>
              <w:t>АДМИНИСТРАЦИЯ</w:t>
            </w:r>
          </w:p>
          <w:p w:rsidR="008816C8" w:rsidRPr="00CE3DDE" w:rsidRDefault="008816C8" w:rsidP="008816C8">
            <w:pPr>
              <w:pStyle w:val="afd"/>
              <w:jc w:val="center"/>
              <w:rPr>
                <w:rFonts w:ascii="Tahoma" w:hAnsi="Tahoma" w:cs="Tahoma"/>
                <w:bCs/>
                <w:noProof/>
                <w:color w:val="000000"/>
              </w:rPr>
            </w:pPr>
            <w:r w:rsidRPr="00CE3DDE">
              <w:rPr>
                <w:rFonts w:ascii="Tahoma" w:hAnsi="Tahoma" w:cs="Tahoma"/>
                <w:bCs/>
                <w:noProof/>
                <w:color w:val="000000"/>
              </w:rPr>
              <w:t>БОЛЬШЕШИГАЕВСКОГО</w:t>
            </w:r>
          </w:p>
          <w:p w:rsidR="008816C8" w:rsidRDefault="008816C8" w:rsidP="008816C8">
            <w:pPr>
              <w:pStyle w:val="afd"/>
              <w:jc w:val="center"/>
              <w:rPr>
                <w:rFonts w:ascii="Tahoma" w:hAnsi="Tahoma" w:cs="Tahoma"/>
                <w:noProof/>
                <w:color w:val="000000"/>
              </w:rPr>
            </w:pPr>
            <w:r w:rsidRPr="00CE3DDE">
              <w:rPr>
                <w:rFonts w:ascii="Tahoma" w:hAnsi="Tahoma" w:cs="Tahoma"/>
                <w:bCs/>
                <w:noProof/>
                <w:color w:val="000000"/>
              </w:rPr>
              <w:t>СЕЛЬСКОГО ПОСЕЛЕНИЯ</w:t>
            </w:r>
          </w:p>
          <w:p w:rsidR="008816C8" w:rsidRDefault="008816C8" w:rsidP="008816C8">
            <w:pPr>
              <w:pStyle w:val="afd"/>
              <w:jc w:val="center"/>
              <w:rPr>
                <w:rStyle w:val="af7"/>
                <w:rFonts w:ascii="Tahoma" w:hAnsi="Tahoma" w:cs="Tahoma"/>
                <w:b w:val="0"/>
                <w:noProof/>
                <w:color w:val="000000"/>
              </w:rPr>
            </w:pPr>
            <w:r w:rsidRPr="00CE3DDE">
              <w:rPr>
                <w:rStyle w:val="af7"/>
                <w:rFonts w:ascii="Tahoma" w:hAnsi="Tahoma" w:cs="Tahoma"/>
                <w:b w:val="0"/>
                <w:noProof/>
                <w:color w:val="000000"/>
              </w:rPr>
              <w:t>П О С Т А Н О В Л Е Н И Е</w:t>
            </w:r>
          </w:p>
          <w:p w:rsidR="008816C8" w:rsidRPr="00CE3DDE" w:rsidRDefault="008816C8" w:rsidP="008816C8">
            <w:pPr>
              <w:pStyle w:val="afd"/>
              <w:jc w:val="center"/>
              <w:rPr>
                <w:rFonts w:ascii="Tahoma" w:hAnsi="Tahoma" w:cs="Tahoma"/>
              </w:rPr>
            </w:pPr>
            <w:r w:rsidRPr="00CE3DDE">
              <w:rPr>
                <w:rFonts w:ascii="Tahoma" w:hAnsi="Tahoma" w:cs="Tahoma"/>
                <w:noProof/>
                <w:color w:val="000000"/>
              </w:rPr>
              <w:t>10.10.2019</w:t>
            </w:r>
            <w:r w:rsidRPr="00CE3DDE">
              <w:rPr>
                <w:rFonts w:ascii="Tahoma" w:hAnsi="Tahoma" w:cs="Tahoma"/>
                <w:noProof/>
              </w:rPr>
              <w:t xml:space="preserve">   №  78</w:t>
            </w:r>
          </w:p>
          <w:p w:rsidR="008816C8" w:rsidRPr="00CE3DDE" w:rsidRDefault="008816C8" w:rsidP="008816C8">
            <w:pPr>
              <w:jc w:val="center"/>
              <w:rPr>
                <w:rFonts w:ascii="Tahoma" w:hAnsi="Tahoma" w:cs="Tahoma"/>
                <w:noProof/>
                <w:sz w:val="20"/>
                <w:szCs w:val="20"/>
              </w:rPr>
            </w:pPr>
            <w:r w:rsidRPr="00CE3DDE">
              <w:rPr>
                <w:rFonts w:ascii="Tahoma" w:hAnsi="Tahoma" w:cs="Tahoma"/>
                <w:noProof/>
                <w:color w:val="000000"/>
                <w:sz w:val="20"/>
                <w:szCs w:val="20"/>
              </w:rPr>
              <w:t>д. Большое  Шигаево</w:t>
            </w:r>
          </w:p>
        </w:tc>
      </w:tr>
    </w:tbl>
    <w:p w:rsidR="008816C8" w:rsidRPr="00CE3DDE" w:rsidRDefault="008816C8" w:rsidP="008816C8">
      <w:pPr>
        <w:ind w:right="4050"/>
        <w:jc w:val="both"/>
        <w:rPr>
          <w:rFonts w:ascii="Tahoma" w:hAnsi="Tahoma" w:cs="Tahoma"/>
          <w:b/>
          <w:sz w:val="20"/>
          <w:szCs w:val="20"/>
        </w:rPr>
      </w:pPr>
      <w:r w:rsidRPr="00CE3DDE">
        <w:rPr>
          <w:rFonts w:ascii="Tahoma" w:hAnsi="Tahoma" w:cs="Tahoma"/>
          <w:b/>
          <w:sz w:val="20"/>
          <w:szCs w:val="20"/>
        </w:rPr>
        <w:t>О внесении изменений в постановление администрации Большешигаевского сельского поселения от 31.07.2019 № 55 «Об утверждении требований к составу и порядку деятельности комиссии по подг</w:t>
      </w:r>
      <w:r w:rsidRPr="00CE3DDE">
        <w:rPr>
          <w:rFonts w:ascii="Tahoma" w:hAnsi="Tahoma" w:cs="Tahoma"/>
          <w:b/>
          <w:sz w:val="20"/>
          <w:szCs w:val="20"/>
        </w:rPr>
        <w:t>о</w:t>
      </w:r>
      <w:r w:rsidRPr="00CE3DDE">
        <w:rPr>
          <w:rFonts w:ascii="Tahoma" w:hAnsi="Tahoma" w:cs="Tahoma"/>
          <w:b/>
          <w:sz w:val="20"/>
          <w:szCs w:val="20"/>
        </w:rPr>
        <w:t>товке Правил землепользования и застройки»</w:t>
      </w:r>
    </w:p>
    <w:p w:rsidR="008816C8" w:rsidRPr="00CE3DDE" w:rsidRDefault="008816C8" w:rsidP="008816C8">
      <w:pPr>
        <w:pStyle w:val="msonormalbullet2gif"/>
        <w:spacing w:before="0" w:beforeAutospacing="0" w:after="0" w:afterAutospacing="0"/>
        <w:jc w:val="both"/>
        <w:rPr>
          <w:rFonts w:ascii="Tahoma" w:hAnsi="Tahoma" w:cs="Tahoma"/>
          <w:color w:val="000000"/>
          <w:sz w:val="20"/>
          <w:szCs w:val="20"/>
        </w:rPr>
      </w:pPr>
      <w:r w:rsidRPr="00CE3DDE">
        <w:rPr>
          <w:rFonts w:ascii="Tahoma" w:hAnsi="Tahoma" w:cs="Tahoma"/>
          <w:color w:val="000000"/>
          <w:sz w:val="20"/>
          <w:szCs w:val="20"/>
        </w:rPr>
        <w:t xml:space="preserve">        В соответствии со </w:t>
      </w:r>
      <w:r w:rsidRPr="00CE3DDE">
        <w:rPr>
          <w:rFonts w:ascii="Tahoma" w:hAnsi="Tahoma" w:cs="Tahoma"/>
          <w:sz w:val="20"/>
          <w:szCs w:val="20"/>
        </w:rPr>
        <w:t xml:space="preserve">ст. 31 </w:t>
      </w:r>
      <w:r w:rsidRPr="00CE3DDE">
        <w:rPr>
          <w:rFonts w:ascii="Tahoma" w:hAnsi="Tahoma" w:cs="Tahoma"/>
          <w:color w:val="000000"/>
          <w:sz w:val="20"/>
          <w:szCs w:val="20"/>
        </w:rPr>
        <w:t> Градостроительного кодекса Российской Федерации, </w:t>
      </w:r>
      <w:r w:rsidRPr="00CE3DDE">
        <w:rPr>
          <w:rFonts w:ascii="Tahoma" w:hAnsi="Tahoma" w:cs="Tahoma"/>
          <w:sz w:val="20"/>
          <w:szCs w:val="20"/>
        </w:rPr>
        <w:t xml:space="preserve"> </w:t>
      </w:r>
      <w:hyperlink r:id="rId72" w:history="1">
        <w:r w:rsidRPr="00CE3DDE">
          <w:rPr>
            <w:rStyle w:val="af"/>
            <w:rFonts w:ascii="Tahoma" w:hAnsi="Tahoma" w:cs="Tahoma"/>
            <w:color w:val="333333"/>
            <w:sz w:val="20"/>
            <w:szCs w:val="20"/>
          </w:rPr>
          <w:t>Уставом</w:t>
        </w:r>
      </w:hyperlink>
      <w:r w:rsidRPr="00CE3DDE">
        <w:rPr>
          <w:rFonts w:ascii="Tahoma" w:hAnsi="Tahoma" w:cs="Tahoma"/>
          <w:color w:val="000000"/>
          <w:sz w:val="20"/>
          <w:szCs w:val="20"/>
        </w:rPr>
        <w:t>  Большешигаевского сельского поселения Мариинско-Посадского района Чувашской Республики администрация Большешигаевского сельского поселения Мариинско-Посадского района </w:t>
      </w:r>
      <w:r w:rsidRPr="00CE3DDE">
        <w:rPr>
          <w:rFonts w:ascii="Tahoma" w:hAnsi="Tahoma" w:cs="Tahoma"/>
          <w:b/>
          <w:bCs/>
          <w:color w:val="000000"/>
          <w:sz w:val="20"/>
          <w:szCs w:val="20"/>
        </w:rPr>
        <w:t>п о с т а н о в л я е т:</w:t>
      </w:r>
    </w:p>
    <w:p w:rsidR="008816C8" w:rsidRPr="00CE3DDE" w:rsidRDefault="008816C8" w:rsidP="006867E5">
      <w:pPr>
        <w:pStyle w:val="aff7"/>
        <w:numPr>
          <w:ilvl w:val="0"/>
          <w:numId w:val="18"/>
        </w:numPr>
        <w:ind w:left="0" w:firstLine="851"/>
        <w:jc w:val="both"/>
        <w:rPr>
          <w:rFonts w:ascii="Tahoma" w:hAnsi="Tahoma" w:cs="Tahoma"/>
          <w:sz w:val="20"/>
          <w:szCs w:val="20"/>
        </w:rPr>
      </w:pPr>
      <w:r w:rsidRPr="00CE3DDE">
        <w:rPr>
          <w:rFonts w:ascii="Tahoma" w:hAnsi="Tahoma" w:cs="Tahoma"/>
          <w:sz w:val="20"/>
          <w:szCs w:val="20"/>
        </w:rPr>
        <w:t>Внести в  постановление администрации Большешигаевского сельского поселения от 31.07.2019 № 55 «Об утверждении требований к составу и порядку деятельности комиссии по подготовке Правил землепользования и застройки» (далее – Положение) следующие изменения:</w:t>
      </w:r>
    </w:p>
    <w:p w:rsidR="008816C8" w:rsidRPr="00CE3DDE" w:rsidRDefault="008816C8" w:rsidP="006867E5">
      <w:pPr>
        <w:pStyle w:val="aff7"/>
        <w:numPr>
          <w:ilvl w:val="0"/>
          <w:numId w:val="19"/>
        </w:numPr>
        <w:jc w:val="both"/>
        <w:rPr>
          <w:rFonts w:ascii="Tahoma" w:hAnsi="Tahoma" w:cs="Tahoma"/>
          <w:sz w:val="20"/>
          <w:szCs w:val="20"/>
        </w:rPr>
      </w:pPr>
      <w:r w:rsidRPr="00CE3DDE">
        <w:rPr>
          <w:rFonts w:ascii="Tahoma" w:hAnsi="Tahoma" w:cs="Tahoma"/>
          <w:sz w:val="20"/>
          <w:szCs w:val="20"/>
        </w:rPr>
        <w:t>раздел 2 Положения дополнить пунктом 2.7 следующего содержания:</w:t>
      </w:r>
    </w:p>
    <w:p w:rsidR="008816C8" w:rsidRPr="00CE3DDE" w:rsidRDefault="008816C8" w:rsidP="008816C8">
      <w:pPr>
        <w:pStyle w:val="aff7"/>
        <w:ind w:firstLine="567"/>
        <w:jc w:val="both"/>
        <w:rPr>
          <w:rFonts w:ascii="Tahoma" w:hAnsi="Tahoma" w:cs="Tahoma"/>
          <w:sz w:val="20"/>
          <w:szCs w:val="20"/>
        </w:rPr>
      </w:pPr>
      <w:r w:rsidRPr="00CE3DDE">
        <w:rPr>
          <w:rStyle w:val="af5"/>
          <w:rFonts w:ascii="Tahoma" w:hAnsi="Tahoma" w:cs="Tahoma"/>
          <w:b w:val="0"/>
          <w:sz w:val="20"/>
          <w:szCs w:val="20"/>
        </w:rPr>
        <w:t>«</w:t>
      </w:r>
      <w:r w:rsidRPr="00CE3DDE">
        <w:rPr>
          <w:rFonts w:ascii="Tahoma" w:hAnsi="Tahoma" w:cs="Tahoma"/>
          <w:sz w:val="20"/>
          <w:szCs w:val="20"/>
          <w:shd w:val="clear" w:color="auto" w:fill="F5F5DC"/>
        </w:rPr>
        <w:t>2.7 Рассмотрение предложений о внесении изменений в Правила землепользования и застройки Большешигаевского сельского поселения</w:t>
      </w:r>
      <w:r w:rsidRPr="00CE3DDE">
        <w:rPr>
          <w:rFonts w:ascii="Tahoma" w:hAnsi="Tahoma" w:cs="Tahoma"/>
          <w:sz w:val="20"/>
          <w:szCs w:val="20"/>
        </w:rPr>
        <w:t>»;</w:t>
      </w:r>
    </w:p>
    <w:p w:rsidR="008816C8" w:rsidRPr="00CE3DDE" w:rsidRDefault="008816C8" w:rsidP="006867E5">
      <w:pPr>
        <w:pStyle w:val="aff7"/>
        <w:numPr>
          <w:ilvl w:val="0"/>
          <w:numId w:val="19"/>
        </w:numPr>
        <w:jc w:val="both"/>
        <w:rPr>
          <w:rFonts w:ascii="Tahoma" w:hAnsi="Tahoma" w:cs="Tahoma"/>
          <w:sz w:val="20"/>
          <w:szCs w:val="20"/>
        </w:rPr>
      </w:pPr>
      <w:r w:rsidRPr="00CE3DDE">
        <w:rPr>
          <w:rFonts w:ascii="Tahoma" w:hAnsi="Tahoma" w:cs="Tahoma"/>
          <w:sz w:val="20"/>
          <w:szCs w:val="20"/>
        </w:rPr>
        <w:t>пункт 3.4 раздела 3 Положения исключить;</w:t>
      </w:r>
    </w:p>
    <w:p w:rsidR="008816C8" w:rsidRPr="00CE3DDE" w:rsidRDefault="008816C8" w:rsidP="006867E5">
      <w:pPr>
        <w:numPr>
          <w:ilvl w:val="0"/>
          <w:numId w:val="19"/>
        </w:numPr>
        <w:tabs>
          <w:tab w:val="left" w:pos="567"/>
          <w:tab w:val="left" w:pos="993"/>
          <w:tab w:val="left" w:pos="9355"/>
        </w:tabs>
        <w:ind w:right="-1"/>
        <w:contextualSpacing/>
        <w:jc w:val="both"/>
        <w:rPr>
          <w:rFonts w:ascii="Tahoma" w:hAnsi="Tahoma" w:cs="Tahoma"/>
          <w:bCs/>
          <w:iCs/>
          <w:sz w:val="20"/>
          <w:szCs w:val="20"/>
        </w:rPr>
      </w:pPr>
      <w:r w:rsidRPr="00CE3DDE">
        <w:rPr>
          <w:rFonts w:ascii="Tahoma" w:hAnsi="Tahoma" w:cs="Tahoma"/>
          <w:bCs/>
          <w:iCs/>
          <w:sz w:val="20"/>
          <w:szCs w:val="20"/>
        </w:rPr>
        <w:t>раздел 4 Положения изложить в следующей редакции:</w:t>
      </w:r>
    </w:p>
    <w:p w:rsidR="008816C8" w:rsidRPr="00CE3DDE" w:rsidRDefault="008816C8" w:rsidP="008816C8">
      <w:pPr>
        <w:tabs>
          <w:tab w:val="left" w:pos="567"/>
          <w:tab w:val="left" w:pos="993"/>
          <w:tab w:val="left" w:pos="9355"/>
        </w:tabs>
        <w:ind w:left="927" w:right="-1"/>
        <w:contextualSpacing/>
        <w:rPr>
          <w:rFonts w:ascii="Tahoma" w:hAnsi="Tahoma" w:cs="Tahoma"/>
          <w:bCs/>
          <w:iCs/>
          <w:sz w:val="20"/>
          <w:szCs w:val="20"/>
        </w:rPr>
      </w:pPr>
      <w:r w:rsidRPr="00CE3DDE">
        <w:rPr>
          <w:rFonts w:ascii="Tahoma" w:hAnsi="Tahoma" w:cs="Tahoma"/>
          <w:bCs/>
          <w:iCs/>
          <w:sz w:val="20"/>
          <w:szCs w:val="20"/>
        </w:rPr>
        <w:t>«4. Состав и порядок деятельности Комиссии</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4.1. Состав и порядок деятельности комиссии по подготовке проекта правил землепользования и застройки (далее - комиссия) утверждается главой Большешигаевского сельского поселения.</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 xml:space="preserve">4.2. Комиссия состоит из председателя, заместителя председателя, секретаря и членов комиссии. </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В состав комиссии включаются представители:</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1) собрания депутатов Большешигаевского сельского поселения;</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2) структурных подразделений администрации Мариинско-Посадского района в сфере градостроительства, землеустройства, имущественных отношений, охраны окружающей среды (по согласованию с главой Мариинско-Посадского района);</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3) территориальных органов федеральных органов исполнительной власти по Чувашской Республике (по согласованию).</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Состав комиссии может быть дополнен представителями иных организаций в соответствии с решением собрания депутатов Большешигаевского сельск</w:t>
      </w:r>
      <w:r w:rsidRPr="00CE3DDE">
        <w:rPr>
          <w:rFonts w:ascii="Tahoma" w:hAnsi="Tahoma" w:cs="Tahoma"/>
          <w:bCs/>
          <w:iCs/>
          <w:sz w:val="20"/>
          <w:szCs w:val="20"/>
        </w:rPr>
        <w:t>о</w:t>
      </w:r>
      <w:r w:rsidRPr="00CE3DDE">
        <w:rPr>
          <w:rFonts w:ascii="Tahoma" w:hAnsi="Tahoma" w:cs="Tahoma"/>
          <w:bCs/>
          <w:iCs/>
          <w:sz w:val="20"/>
          <w:szCs w:val="20"/>
        </w:rPr>
        <w:t>го поселения, принимаемыми в соответствии с Градостроительным кодексом Российской Федерации и настоящим Положением.</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4.3. Численность членов комиссии должна составлять не менее чем семь человек.</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4.4. В работе комиссии могут принимать участие представители Государственного Совета Чувашской Республики, органов исполнительной власти Ч</w:t>
      </w:r>
      <w:r w:rsidRPr="00CE3DDE">
        <w:rPr>
          <w:rFonts w:ascii="Tahoma" w:hAnsi="Tahoma" w:cs="Tahoma"/>
          <w:bCs/>
          <w:iCs/>
          <w:sz w:val="20"/>
          <w:szCs w:val="20"/>
        </w:rPr>
        <w:t>у</w:t>
      </w:r>
      <w:r w:rsidRPr="00CE3DDE">
        <w:rPr>
          <w:rFonts w:ascii="Tahoma" w:hAnsi="Tahoma" w:cs="Tahoma"/>
          <w:bCs/>
          <w:iCs/>
          <w:sz w:val="20"/>
          <w:szCs w:val="20"/>
        </w:rPr>
        <w:t>вашской Республики, уполномоченных в области градостроительной деятельности, земельных и имущественных отношений, охраны окружающей среды, орг</w:t>
      </w:r>
      <w:r w:rsidRPr="00CE3DDE">
        <w:rPr>
          <w:rFonts w:ascii="Tahoma" w:hAnsi="Tahoma" w:cs="Tahoma"/>
          <w:bCs/>
          <w:iCs/>
          <w:sz w:val="20"/>
          <w:szCs w:val="20"/>
        </w:rPr>
        <w:t>а</w:t>
      </w:r>
      <w:r w:rsidRPr="00CE3DDE">
        <w:rPr>
          <w:rFonts w:ascii="Tahoma" w:hAnsi="Tahoma" w:cs="Tahoma"/>
          <w:bCs/>
          <w:iCs/>
          <w:sz w:val="20"/>
          <w:szCs w:val="20"/>
        </w:rPr>
        <w:t>нов государственного контроля и надзора, общественных объединений граждан, а также объединений и ассоциаций предпринимателей и коммерческих стру</w:t>
      </w:r>
      <w:r w:rsidRPr="00CE3DDE">
        <w:rPr>
          <w:rFonts w:ascii="Tahoma" w:hAnsi="Tahoma" w:cs="Tahoma"/>
          <w:bCs/>
          <w:iCs/>
          <w:sz w:val="20"/>
          <w:szCs w:val="20"/>
        </w:rPr>
        <w:t>к</w:t>
      </w:r>
      <w:r w:rsidRPr="00CE3DDE">
        <w:rPr>
          <w:rFonts w:ascii="Tahoma" w:hAnsi="Tahoma" w:cs="Tahoma"/>
          <w:bCs/>
          <w:iCs/>
          <w:sz w:val="20"/>
          <w:szCs w:val="20"/>
        </w:rPr>
        <w:t>тур.</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4.5. В соответствии с законодательством Российской Федерации комиссия обеспечивает организацию подготовки проекта правил землепользования и застройки, внесение в них изменений, организацию и проведение публичных слушаний по проекту правил землепользования и застройки, внесению в них изм</w:t>
      </w:r>
      <w:r w:rsidRPr="00CE3DDE">
        <w:rPr>
          <w:rFonts w:ascii="Tahoma" w:hAnsi="Tahoma" w:cs="Tahoma"/>
          <w:bCs/>
          <w:iCs/>
          <w:sz w:val="20"/>
          <w:szCs w:val="20"/>
        </w:rPr>
        <w:t>е</w:t>
      </w:r>
      <w:r w:rsidRPr="00CE3DDE">
        <w:rPr>
          <w:rFonts w:ascii="Tahoma" w:hAnsi="Tahoma" w:cs="Tahoma"/>
          <w:bCs/>
          <w:iCs/>
          <w:sz w:val="20"/>
          <w:szCs w:val="20"/>
        </w:rPr>
        <w:t xml:space="preserve">нений, представление правил землепользования и застройки главе Большешигаевского сельского поселения для принятия решения. </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4.6. Организационно-техническое сопровождение деятельности комиссии осуществляется администрацией Большешигаевского сельского поселения.</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4.7. Заседание комиссии правомочно, если на нем присутствует не менее половины членов комиссии.</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4.8. Решение комиссии принимается большинством голосов членов комиссии, присутствующих на заседании. При равенстве голосов членов комиссии г</w:t>
      </w:r>
      <w:r w:rsidRPr="00CE3DDE">
        <w:rPr>
          <w:rFonts w:ascii="Tahoma" w:hAnsi="Tahoma" w:cs="Tahoma"/>
          <w:bCs/>
          <w:iCs/>
          <w:sz w:val="20"/>
          <w:szCs w:val="20"/>
        </w:rPr>
        <w:t>о</w:t>
      </w:r>
      <w:r w:rsidRPr="00CE3DDE">
        <w:rPr>
          <w:rFonts w:ascii="Tahoma" w:hAnsi="Tahoma" w:cs="Tahoma"/>
          <w:bCs/>
          <w:iCs/>
          <w:sz w:val="20"/>
          <w:szCs w:val="20"/>
        </w:rPr>
        <w:t>лос председателя комиссии является решающим.</w:t>
      </w:r>
    </w:p>
    <w:p w:rsidR="008816C8" w:rsidRPr="00CE3DDE" w:rsidRDefault="008816C8" w:rsidP="008816C8">
      <w:pPr>
        <w:tabs>
          <w:tab w:val="left" w:pos="0"/>
          <w:tab w:val="left" w:pos="567"/>
          <w:tab w:val="left" w:pos="9355"/>
        </w:tabs>
        <w:ind w:right="-1" w:firstLine="709"/>
        <w:contextualSpacing/>
        <w:jc w:val="both"/>
        <w:rPr>
          <w:rFonts w:ascii="Tahoma" w:hAnsi="Tahoma" w:cs="Tahoma"/>
          <w:bCs/>
          <w:iCs/>
          <w:sz w:val="20"/>
          <w:szCs w:val="20"/>
        </w:rPr>
      </w:pPr>
      <w:r w:rsidRPr="00CE3DDE">
        <w:rPr>
          <w:rFonts w:ascii="Tahoma" w:hAnsi="Tahoma" w:cs="Tahoma"/>
          <w:bCs/>
          <w:iCs/>
          <w:sz w:val="20"/>
          <w:szCs w:val="20"/>
        </w:rPr>
        <w:t>4.9. Решения комиссии оформляются в форме протокола, подписываемого председателем комиссии.».</w:t>
      </w:r>
    </w:p>
    <w:p w:rsidR="008816C8" w:rsidRPr="00CE3DDE" w:rsidRDefault="008816C8" w:rsidP="008816C8">
      <w:pPr>
        <w:pStyle w:val="aff7"/>
        <w:ind w:firstLine="567"/>
        <w:jc w:val="both"/>
        <w:rPr>
          <w:rFonts w:ascii="Tahoma" w:hAnsi="Tahoma" w:cs="Tahoma"/>
          <w:sz w:val="20"/>
          <w:szCs w:val="20"/>
        </w:rPr>
      </w:pPr>
      <w:r w:rsidRPr="00CE3DDE">
        <w:rPr>
          <w:rFonts w:ascii="Tahoma" w:hAnsi="Tahoma" w:cs="Tahoma"/>
          <w:sz w:val="20"/>
          <w:szCs w:val="20"/>
        </w:rPr>
        <w:t xml:space="preserve">2. Настоящее постановление вступает в силу после его официального опубликования в муниципальной газете «Посадский вестник». </w:t>
      </w:r>
    </w:p>
    <w:p w:rsidR="008816C8" w:rsidRDefault="008816C8" w:rsidP="008816C8">
      <w:pPr>
        <w:pStyle w:val="aff7"/>
        <w:jc w:val="both"/>
        <w:rPr>
          <w:rFonts w:ascii="Tahoma" w:hAnsi="Tahoma" w:cs="Tahoma"/>
          <w:sz w:val="20"/>
          <w:szCs w:val="20"/>
        </w:rPr>
      </w:pPr>
    </w:p>
    <w:p w:rsidR="00AF7588" w:rsidRPr="00CE3DDE" w:rsidRDefault="00AF7588" w:rsidP="008816C8">
      <w:pPr>
        <w:pStyle w:val="aff7"/>
        <w:jc w:val="both"/>
        <w:rPr>
          <w:rFonts w:ascii="Tahoma" w:hAnsi="Tahoma" w:cs="Tahoma"/>
          <w:sz w:val="20"/>
          <w:szCs w:val="20"/>
        </w:rPr>
      </w:pPr>
    </w:p>
    <w:p w:rsidR="008816C8" w:rsidRPr="00CE3DDE" w:rsidRDefault="008816C8" w:rsidP="008816C8">
      <w:pPr>
        <w:pStyle w:val="aff7"/>
        <w:jc w:val="both"/>
        <w:rPr>
          <w:rFonts w:ascii="Tahoma" w:hAnsi="Tahoma" w:cs="Tahoma"/>
          <w:sz w:val="20"/>
          <w:szCs w:val="20"/>
        </w:rPr>
      </w:pPr>
      <w:r w:rsidRPr="00CE3DDE">
        <w:rPr>
          <w:rFonts w:ascii="Tahoma" w:hAnsi="Tahoma" w:cs="Tahoma"/>
          <w:sz w:val="20"/>
          <w:szCs w:val="20"/>
        </w:rPr>
        <w:t>Глава Большешигаевского сельского поселения                                                       Р.П.Белова</w:t>
      </w:r>
    </w:p>
    <w:p w:rsidR="008816C8" w:rsidRDefault="008816C8" w:rsidP="008816C8">
      <w:pPr>
        <w:ind w:right="4050"/>
        <w:jc w:val="both"/>
        <w:rPr>
          <w:rFonts w:ascii="Tahoma" w:hAnsi="Tahoma" w:cs="Tahoma"/>
          <w:sz w:val="20"/>
          <w:szCs w:val="20"/>
        </w:rPr>
      </w:pPr>
    </w:p>
    <w:p w:rsidR="00AF7588" w:rsidRPr="00CE3DDE" w:rsidRDefault="00AF7588" w:rsidP="008816C8">
      <w:pPr>
        <w:ind w:right="4050"/>
        <w:jc w:val="both"/>
        <w:rPr>
          <w:rFonts w:ascii="Tahoma" w:hAnsi="Tahoma" w:cs="Tahoma"/>
          <w:sz w:val="20"/>
          <w:szCs w:val="20"/>
        </w:rPr>
      </w:pPr>
    </w:p>
    <w:tbl>
      <w:tblPr>
        <w:tblW w:w="5000" w:type="pct"/>
        <w:tblLook w:val="0000"/>
      </w:tblPr>
      <w:tblGrid>
        <w:gridCol w:w="6731"/>
        <w:gridCol w:w="1883"/>
        <w:gridCol w:w="6741"/>
      </w:tblGrid>
      <w:tr w:rsidR="008816C8" w:rsidRPr="00CC6238" w:rsidTr="008816C8">
        <w:trPr>
          <w:cantSplit/>
          <w:trHeight w:val="420"/>
        </w:trPr>
        <w:tc>
          <w:tcPr>
            <w:tcW w:w="2192" w:type="pct"/>
          </w:tcPr>
          <w:p w:rsidR="008816C8" w:rsidRPr="00CC6238" w:rsidRDefault="008816C8" w:rsidP="008816C8">
            <w:pPr>
              <w:pStyle w:val="afd"/>
              <w:tabs>
                <w:tab w:val="left" w:pos="4285"/>
              </w:tabs>
              <w:jc w:val="center"/>
              <w:rPr>
                <w:rFonts w:ascii="Tahoma" w:hAnsi="Tahoma" w:cs="Tahoma"/>
                <w:bCs/>
                <w:noProof/>
                <w:color w:val="000000"/>
              </w:rPr>
            </w:pPr>
            <w:r w:rsidRPr="00CC6238">
              <w:rPr>
                <w:rFonts w:ascii="Tahoma" w:hAnsi="Tahoma" w:cs="Tahoma"/>
                <w:bCs/>
                <w:noProof/>
                <w:color w:val="000000"/>
              </w:rPr>
              <w:t>ЧĂВАШ</w:t>
            </w:r>
          </w:p>
          <w:p w:rsidR="008816C8" w:rsidRPr="00CC6238" w:rsidRDefault="008816C8" w:rsidP="008816C8">
            <w:pPr>
              <w:pStyle w:val="afd"/>
              <w:tabs>
                <w:tab w:val="left" w:pos="4285"/>
              </w:tabs>
              <w:jc w:val="center"/>
              <w:rPr>
                <w:rFonts w:ascii="Tahoma" w:hAnsi="Tahoma" w:cs="Tahoma"/>
                <w:bCs/>
                <w:noProof/>
                <w:color w:val="000000"/>
              </w:rPr>
            </w:pPr>
            <w:r w:rsidRPr="00CC6238">
              <w:rPr>
                <w:rFonts w:ascii="Tahoma" w:hAnsi="Tahoma" w:cs="Tahoma"/>
                <w:bCs/>
                <w:noProof/>
                <w:color w:val="000000"/>
              </w:rPr>
              <w:t>РЕСПУБЛИКИ</w:t>
            </w:r>
          </w:p>
          <w:p w:rsidR="008816C8" w:rsidRPr="00CC6238" w:rsidRDefault="008816C8" w:rsidP="008816C8">
            <w:pPr>
              <w:pStyle w:val="afd"/>
              <w:tabs>
                <w:tab w:val="left" w:pos="4285"/>
              </w:tabs>
              <w:jc w:val="center"/>
              <w:rPr>
                <w:rFonts w:ascii="Tahoma" w:hAnsi="Tahoma" w:cs="Tahoma"/>
              </w:rPr>
            </w:pPr>
            <w:r w:rsidRPr="00CC6238">
              <w:rPr>
                <w:rFonts w:ascii="Tahoma" w:hAnsi="Tahoma" w:cs="Tahoma"/>
                <w:bCs/>
                <w:noProof/>
                <w:color w:val="000000"/>
                <w:lang w:val="en-US"/>
              </w:rPr>
              <w:t>C</w:t>
            </w:r>
            <w:r w:rsidRPr="00CC6238">
              <w:rPr>
                <w:rFonts w:ascii="Tahoma" w:hAnsi="Tahoma" w:cs="Tahoma"/>
                <w:bCs/>
                <w:noProof/>
                <w:color w:val="000000"/>
              </w:rPr>
              <w:t>ĔНТĔРВĂРРИ   РАЙОНĔ</w:t>
            </w:r>
          </w:p>
        </w:tc>
        <w:tc>
          <w:tcPr>
            <w:tcW w:w="613" w:type="pct"/>
            <w:vMerge w:val="restart"/>
          </w:tcPr>
          <w:p w:rsidR="008816C8" w:rsidRPr="00CC6238" w:rsidRDefault="008816C8" w:rsidP="008816C8">
            <w:pPr>
              <w:jc w:val="both"/>
              <w:rPr>
                <w:rFonts w:ascii="Tahoma" w:hAnsi="Tahoma" w:cs="Tahoma"/>
                <w:sz w:val="20"/>
                <w:szCs w:val="20"/>
              </w:rPr>
            </w:pPr>
            <w:r>
              <w:rPr>
                <w:rFonts w:ascii="Tahoma" w:hAnsi="Tahoma" w:cs="Tahoma"/>
                <w:noProof/>
                <w:sz w:val="20"/>
                <w:szCs w:val="20"/>
              </w:rPr>
              <w:drawing>
                <wp:anchor distT="0" distB="0" distL="114300" distR="114300" simplePos="0" relativeHeight="251748352"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55" name="Рисунок 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8816C8" w:rsidRPr="00CC6238" w:rsidRDefault="008816C8" w:rsidP="008816C8">
            <w:pPr>
              <w:pStyle w:val="afd"/>
              <w:jc w:val="center"/>
              <w:rPr>
                <w:rFonts w:ascii="Tahoma" w:hAnsi="Tahoma" w:cs="Tahoma"/>
                <w:bCs/>
                <w:noProof/>
                <w:color w:val="000000"/>
              </w:rPr>
            </w:pPr>
            <w:r w:rsidRPr="00CC6238">
              <w:rPr>
                <w:rFonts w:ascii="Tahoma" w:hAnsi="Tahoma" w:cs="Tahoma"/>
                <w:bCs/>
                <w:noProof/>
              </w:rPr>
              <w:t>ЧУВАШСКАЯ РЕСПУБЛИКА</w:t>
            </w:r>
          </w:p>
          <w:p w:rsidR="008816C8" w:rsidRPr="00CC6238" w:rsidRDefault="008816C8" w:rsidP="008816C8">
            <w:pPr>
              <w:pStyle w:val="afd"/>
              <w:jc w:val="center"/>
              <w:rPr>
                <w:rFonts w:ascii="Tahoma" w:hAnsi="Tahoma" w:cs="Tahoma"/>
                <w:bCs/>
                <w:noProof/>
                <w:color w:val="000000"/>
              </w:rPr>
            </w:pPr>
            <w:r w:rsidRPr="00CC6238">
              <w:rPr>
                <w:rFonts w:ascii="Tahoma" w:hAnsi="Tahoma" w:cs="Tahoma"/>
                <w:bCs/>
                <w:noProof/>
                <w:color w:val="000000"/>
              </w:rPr>
              <w:t>МАРИИНСКО-ПОСАДСКИЙ</w:t>
            </w:r>
          </w:p>
          <w:p w:rsidR="008816C8" w:rsidRPr="00CC6238" w:rsidRDefault="008816C8" w:rsidP="008816C8">
            <w:pPr>
              <w:pStyle w:val="afd"/>
              <w:jc w:val="center"/>
              <w:rPr>
                <w:rFonts w:ascii="Tahoma" w:hAnsi="Tahoma" w:cs="Tahoma"/>
                <w:bCs/>
              </w:rPr>
            </w:pPr>
            <w:r w:rsidRPr="00CC6238">
              <w:rPr>
                <w:rFonts w:ascii="Tahoma" w:hAnsi="Tahoma" w:cs="Tahoma"/>
                <w:bCs/>
                <w:noProof/>
                <w:color w:val="000000"/>
              </w:rPr>
              <w:t>РАЙОН</w:t>
            </w:r>
          </w:p>
        </w:tc>
      </w:tr>
      <w:tr w:rsidR="008816C8" w:rsidRPr="00CC6238" w:rsidTr="008816C8">
        <w:trPr>
          <w:cantSplit/>
          <w:trHeight w:val="1392"/>
        </w:trPr>
        <w:tc>
          <w:tcPr>
            <w:tcW w:w="2192" w:type="pct"/>
          </w:tcPr>
          <w:p w:rsidR="008816C8" w:rsidRPr="00CC6238" w:rsidRDefault="008816C8" w:rsidP="008816C8">
            <w:pPr>
              <w:pStyle w:val="afd"/>
              <w:tabs>
                <w:tab w:val="left" w:pos="4285"/>
              </w:tabs>
              <w:jc w:val="center"/>
              <w:rPr>
                <w:rFonts w:ascii="Tahoma" w:hAnsi="Tahoma" w:cs="Tahoma"/>
                <w:bCs/>
                <w:noProof/>
                <w:color w:val="000000"/>
              </w:rPr>
            </w:pPr>
            <w:r w:rsidRPr="00CC6238">
              <w:rPr>
                <w:rFonts w:ascii="Tahoma" w:hAnsi="Tahoma" w:cs="Tahoma"/>
                <w:bCs/>
                <w:noProof/>
                <w:color w:val="000000"/>
              </w:rPr>
              <w:t>СĔНТĔРПУÇ  ЯЛ</w:t>
            </w:r>
          </w:p>
          <w:p w:rsidR="008816C8" w:rsidRPr="00CC6238" w:rsidRDefault="008816C8" w:rsidP="008816C8">
            <w:pPr>
              <w:pStyle w:val="afd"/>
              <w:tabs>
                <w:tab w:val="left" w:pos="4285"/>
              </w:tabs>
              <w:jc w:val="center"/>
              <w:rPr>
                <w:rFonts w:ascii="Tahoma" w:hAnsi="Tahoma" w:cs="Tahoma"/>
                <w:bCs/>
                <w:noProof/>
                <w:color w:val="000000"/>
              </w:rPr>
            </w:pPr>
            <w:r w:rsidRPr="00CC6238">
              <w:rPr>
                <w:rFonts w:ascii="Tahoma" w:hAnsi="Tahoma" w:cs="Tahoma"/>
                <w:bCs/>
                <w:noProof/>
                <w:color w:val="000000"/>
              </w:rPr>
              <w:t>ПОСЕЛЕНИЙĚН</w:t>
            </w:r>
          </w:p>
          <w:p w:rsidR="008816C8" w:rsidRDefault="008816C8" w:rsidP="008816C8">
            <w:pPr>
              <w:pStyle w:val="afd"/>
              <w:tabs>
                <w:tab w:val="left" w:pos="4285"/>
              </w:tabs>
              <w:jc w:val="center"/>
              <w:rPr>
                <w:rStyle w:val="af7"/>
                <w:rFonts w:ascii="Tahoma" w:hAnsi="Tahoma" w:cs="Tahoma"/>
                <w:b w:val="0"/>
                <w:color w:val="000000"/>
              </w:rPr>
            </w:pPr>
            <w:r w:rsidRPr="00CC6238">
              <w:rPr>
                <w:rFonts w:ascii="Tahoma" w:hAnsi="Tahoma" w:cs="Tahoma"/>
                <w:bCs/>
                <w:noProof/>
                <w:color w:val="000000"/>
              </w:rPr>
              <w:t>АДМИНИСТРАЦИЙĔ</w:t>
            </w:r>
          </w:p>
          <w:p w:rsidR="008816C8" w:rsidRDefault="008816C8" w:rsidP="008816C8">
            <w:pPr>
              <w:pStyle w:val="afd"/>
              <w:tabs>
                <w:tab w:val="left" w:pos="4285"/>
              </w:tabs>
              <w:jc w:val="center"/>
              <w:rPr>
                <w:rStyle w:val="af7"/>
                <w:rFonts w:ascii="Tahoma" w:hAnsi="Tahoma" w:cs="Tahoma"/>
                <w:b w:val="0"/>
                <w:noProof/>
                <w:color w:val="000000"/>
              </w:rPr>
            </w:pPr>
            <w:r w:rsidRPr="00CC6238">
              <w:rPr>
                <w:rStyle w:val="af7"/>
                <w:rFonts w:ascii="Tahoma" w:hAnsi="Tahoma" w:cs="Tahoma"/>
                <w:b w:val="0"/>
                <w:noProof/>
                <w:color w:val="000000"/>
              </w:rPr>
              <w:t>Й Ы Ш Ă Н У</w:t>
            </w:r>
          </w:p>
          <w:p w:rsidR="008816C8" w:rsidRPr="00CC6238" w:rsidRDefault="008816C8" w:rsidP="008816C8">
            <w:pPr>
              <w:pStyle w:val="afd"/>
              <w:ind w:right="-35"/>
              <w:jc w:val="center"/>
              <w:rPr>
                <w:rFonts w:ascii="Tahoma" w:hAnsi="Tahoma" w:cs="Tahoma"/>
                <w:noProof/>
                <w:color w:val="000000"/>
              </w:rPr>
            </w:pPr>
            <w:r w:rsidRPr="00CC6238">
              <w:rPr>
                <w:rFonts w:ascii="Tahoma" w:hAnsi="Tahoma" w:cs="Tahoma"/>
                <w:noProof/>
                <w:color w:val="000000"/>
              </w:rPr>
              <w:t xml:space="preserve"> 2019.10.10   № 79</w:t>
            </w:r>
          </w:p>
          <w:p w:rsidR="008816C8" w:rsidRPr="00CC6238" w:rsidRDefault="008816C8" w:rsidP="008816C8">
            <w:pPr>
              <w:jc w:val="center"/>
              <w:rPr>
                <w:rFonts w:ascii="Tahoma" w:hAnsi="Tahoma" w:cs="Tahoma"/>
                <w:noProof/>
                <w:color w:val="000000"/>
                <w:sz w:val="20"/>
                <w:szCs w:val="20"/>
              </w:rPr>
            </w:pPr>
            <w:r w:rsidRPr="00CC6238">
              <w:rPr>
                <w:rFonts w:ascii="Tahoma" w:hAnsi="Tahoma" w:cs="Tahoma"/>
                <w:noProof/>
                <w:color w:val="000000"/>
                <w:sz w:val="20"/>
                <w:szCs w:val="20"/>
              </w:rPr>
              <w:t>Сĕнтĕрпу¸ ялĕ</w:t>
            </w:r>
          </w:p>
        </w:tc>
        <w:tc>
          <w:tcPr>
            <w:tcW w:w="613" w:type="pct"/>
            <w:vMerge/>
            <w:vAlign w:val="center"/>
          </w:tcPr>
          <w:p w:rsidR="008816C8" w:rsidRPr="00CC6238" w:rsidRDefault="008816C8" w:rsidP="008816C8">
            <w:pPr>
              <w:jc w:val="both"/>
              <w:rPr>
                <w:rFonts w:ascii="Tahoma" w:hAnsi="Tahoma" w:cs="Tahoma"/>
                <w:sz w:val="20"/>
                <w:szCs w:val="20"/>
              </w:rPr>
            </w:pPr>
          </w:p>
        </w:tc>
        <w:tc>
          <w:tcPr>
            <w:tcW w:w="2195" w:type="pct"/>
          </w:tcPr>
          <w:p w:rsidR="008816C8" w:rsidRPr="00CC6238" w:rsidRDefault="008816C8" w:rsidP="008816C8">
            <w:pPr>
              <w:pStyle w:val="afd"/>
              <w:jc w:val="center"/>
              <w:rPr>
                <w:rFonts w:ascii="Tahoma" w:hAnsi="Tahoma" w:cs="Tahoma"/>
                <w:bCs/>
                <w:noProof/>
                <w:color w:val="000000"/>
              </w:rPr>
            </w:pPr>
            <w:r w:rsidRPr="00CC6238">
              <w:rPr>
                <w:rFonts w:ascii="Tahoma" w:hAnsi="Tahoma" w:cs="Tahoma"/>
                <w:bCs/>
                <w:noProof/>
                <w:color w:val="000000"/>
              </w:rPr>
              <w:t>АДМИНИСТРАЦИЯ</w:t>
            </w:r>
          </w:p>
          <w:p w:rsidR="008816C8" w:rsidRPr="00CC6238" w:rsidRDefault="008816C8" w:rsidP="008816C8">
            <w:pPr>
              <w:pStyle w:val="afd"/>
              <w:jc w:val="center"/>
              <w:rPr>
                <w:rFonts w:ascii="Tahoma" w:hAnsi="Tahoma" w:cs="Tahoma"/>
                <w:bCs/>
                <w:noProof/>
                <w:color w:val="000000"/>
              </w:rPr>
            </w:pPr>
            <w:r w:rsidRPr="00CC6238">
              <w:rPr>
                <w:rFonts w:ascii="Tahoma" w:hAnsi="Tahoma" w:cs="Tahoma"/>
                <w:bCs/>
                <w:noProof/>
                <w:color w:val="000000"/>
              </w:rPr>
              <w:t>БОЛЬШЕШИГАЕВСКОГО</w:t>
            </w:r>
          </w:p>
          <w:p w:rsidR="008816C8" w:rsidRDefault="008816C8" w:rsidP="008816C8">
            <w:pPr>
              <w:pStyle w:val="afd"/>
              <w:jc w:val="center"/>
              <w:rPr>
                <w:rFonts w:ascii="Tahoma" w:hAnsi="Tahoma" w:cs="Tahoma"/>
                <w:noProof/>
                <w:color w:val="000000"/>
              </w:rPr>
            </w:pPr>
            <w:r w:rsidRPr="00CC6238">
              <w:rPr>
                <w:rFonts w:ascii="Tahoma" w:hAnsi="Tahoma" w:cs="Tahoma"/>
                <w:bCs/>
                <w:noProof/>
                <w:color w:val="000000"/>
              </w:rPr>
              <w:t>СЕЛЬСКОГО ПОСЕЛЕНИЯ</w:t>
            </w:r>
          </w:p>
          <w:p w:rsidR="008816C8" w:rsidRDefault="008816C8" w:rsidP="008816C8">
            <w:pPr>
              <w:pStyle w:val="afd"/>
              <w:jc w:val="center"/>
              <w:rPr>
                <w:rStyle w:val="af7"/>
                <w:rFonts w:ascii="Tahoma" w:hAnsi="Tahoma" w:cs="Tahoma"/>
                <w:b w:val="0"/>
                <w:noProof/>
                <w:color w:val="000000"/>
              </w:rPr>
            </w:pPr>
            <w:r w:rsidRPr="00CC6238">
              <w:rPr>
                <w:rStyle w:val="af7"/>
                <w:rFonts w:ascii="Tahoma" w:hAnsi="Tahoma" w:cs="Tahoma"/>
                <w:b w:val="0"/>
                <w:noProof/>
                <w:color w:val="000000"/>
              </w:rPr>
              <w:t>П О С Т А Н О В Л Е Н И Е</w:t>
            </w:r>
          </w:p>
          <w:p w:rsidR="008816C8" w:rsidRPr="00CC6238" w:rsidRDefault="008816C8" w:rsidP="008816C8">
            <w:pPr>
              <w:pStyle w:val="afd"/>
              <w:jc w:val="center"/>
              <w:rPr>
                <w:rFonts w:ascii="Tahoma" w:hAnsi="Tahoma" w:cs="Tahoma"/>
              </w:rPr>
            </w:pPr>
            <w:r w:rsidRPr="00CC6238">
              <w:rPr>
                <w:rFonts w:ascii="Tahoma" w:hAnsi="Tahoma" w:cs="Tahoma"/>
                <w:noProof/>
                <w:color w:val="000000"/>
              </w:rPr>
              <w:t>10.10.2019</w:t>
            </w:r>
            <w:r w:rsidRPr="00CC6238">
              <w:rPr>
                <w:rFonts w:ascii="Tahoma" w:hAnsi="Tahoma" w:cs="Tahoma"/>
                <w:noProof/>
              </w:rPr>
              <w:t xml:space="preserve">   №  79</w:t>
            </w:r>
          </w:p>
          <w:p w:rsidR="008816C8" w:rsidRPr="00CC6238" w:rsidRDefault="008816C8" w:rsidP="008816C8">
            <w:pPr>
              <w:jc w:val="center"/>
              <w:rPr>
                <w:rFonts w:ascii="Tahoma" w:hAnsi="Tahoma" w:cs="Tahoma"/>
                <w:noProof/>
                <w:sz w:val="20"/>
                <w:szCs w:val="20"/>
              </w:rPr>
            </w:pPr>
            <w:r w:rsidRPr="00CC6238">
              <w:rPr>
                <w:rFonts w:ascii="Tahoma" w:hAnsi="Tahoma" w:cs="Tahoma"/>
                <w:noProof/>
                <w:color w:val="000000"/>
                <w:sz w:val="20"/>
                <w:szCs w:val="20"/>
              </w:rPr>
              <w:t>д. Большое  Шигаево</w:t>
            </w:r>
          </w:p>
        </w:tc>
      </w:tr>
    </w:tbl>
    <w:p w:rsidR="008816C8" w:rsidRPr="00CC6238" w:rsidRDefault="008816C8" w:rsidP="008816C8">
      <w:pPr>
        <w:ind w:right="3686"/>
        <w:jc w:val="both"/>
        <w:rPr>
          <w:rFonts w:ascii="Tahoma" w:hAnsi="Tahoma" w:cs="Tahoma"/>
          <w:b/>
          <w:bCs/>
          <w:sz w:val="20"/>
          <w:szCs w:val="20"/>
        </w:rPr>
      </w:pPr>
      <w:r w:rsidRPr="00CC6238">
        <w:rPr>
          <w:rFonts w:ascii="Tahoma" w:hAnsi="Tahoma" w:cs="Tahoma"/>
          <w:b/>
          <w:bCs/>
          <w:iCs/>
          <w:sz w:val="20"/>
          <w:szCs w:val="20"/>
        </w:rPr>
        <w:t xml:space="preserve">О внесении изменений в постановление администрации </w:t>
      </w:r>
      <w:r w:rsidRPr="00CC6238">
        <w:rPr>
          <w:rFonts w:ascii="Tahoma" w:hAnsi="Tahoma" w:cs="Tahoma"/>
          <w:b/>
          <w:bCs/>
          <w:sz w:val="20"/>
          <w:szCs w:val="20"/>
        </w:rPr>
        <w:t xml:space="preserve">Большешигаевского сельского поселения </w:t>
      </w:r>
      <w:r w:rsidRPr="00CC6238">
        <w:rPr>
          <w:rFonts w:ascii="Tahoma" w:hAnsi="Tahoma" w:cs="Tahoma"/>
          <w:b/>
          <w:bCs/>
          <w:iCs/>
          <w:sz w:val="20"/>
          <w:szCs w:val="20"/>
        </w:rPr>
        <w:t>Марии</w:t>
      </w:r>
      <w:r w:rsidRPr="00CC6238">
        <w:rPr>
          <w:rFonts w:ascii="Tahoma" w:hAnsi="Tahoma" w:cs="Tahoma"/>
          <w:b/>
          <w:bCs/>
          <w:iCs/>
          <w:sz w:val="20"/>
          <w:szCs w:val="20"/>
        </w:rPr>
        <w:t>н</w:t>
      </w:r>
      <w:r w:rsidRPr="00CC6238">
        <w:rPr>
          <w:rFonts w:ascii="Tahoma" w:hAnsi="Tahoma" w:cs="Tahoma"/>
          <w:b/>
          <w:bCs/>
          <w:iCs/>
          <w:sz w:val="20"/>
          <w:szCs w:val="20"/>
        </w:rPr>
        <w:t>ско-Посадского района Чувашской Республики от 29.07.2019 г. № 48 «</w:t>
      </w:r>
      <w:r w:rsidRPr="00CC6238">
        <w:rPr>
          <w:rFonts w:ascii="Tahoma" w:hAnsi="Tahoma" w:cs="Tahoma"/>
          <w:b/>
          <w:bCs/>
          <w:sz w:val="20"/>
          <w:szCs w:val="20"/>
        </w:rPr>
        <w:t>Об утверждении Положения о сост</w:t>
      </w:r>
      <w:r w:rsidRPr="00CC6238">
        <w:rPr>
          <w:rFonts w:ascii="Tahoma" w:hAnsi="Tahoma" w:cs="Tahoma"/>
          <w:b/>
          <w:bCs/>
          <w:sz w:val="20"/>
          <w:szCs w:val="20"/>
        </w:rPr>
        <w:t>а</w:t>
      </w:r>
      <w:r w:rsidRPr="00CC6238">
        <w:rPr>
          <w:rFonts w:ascii="Tahoma" w:hAnsi="Tahoma" w:cs="Tahoma"/>
          <w:b/>
          <w:bCs/>
          <w:sz w:val="20"/>
          <w:szCs w:val="20"/>
        </w:rPr>
        <w:t>ве, порядке подготовки Генерального плана Большешигаевского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p w:rsidR="008816C8" w:rsidRPr="00CC6238" w:rsidRDefault="008816C8" w:rsidP="008816C8">
      <w:pPr>
        <w:jc w:val="both"/>
        <w:rPr>
          <w:rFonts w:ascii="Tahoma" w:hAnsi="Tahoma" w:cs="Tahoma"/>
          <w:bCs/>
          <w:i/>
          <w:iCs/>
          <w:sz w:val="20"/>
          <w:szCs w:val="20"/>
        </w:rPr>
      </w:pPr>
    </w:p>
    <w:p w:rsidR="00612F8A" w:rsidRDefault="008816C8" w:rsidP="00612F8A">
      <w:pPr>
        <w:pStyle w:val="12"/>
        <w:ind w:firstLine="567"/>
        <w:jc w:val="both"/>
        <w:rPr>
          <w:rFonts w:ascii="Tahoma" w:hAnsi="Tahoma" w:cs="Tahoma"/>
          <w:b/>
          <w:sz w:val="20"/>
          <w:szCs w:val="20"/>
        </w:rPr>
      </w:pPr>
      <w:r w:rsidRPr="00CC6238">
        <w:rPr>
          <w:rFonts w:ascii="Tahoma" w:hAnsi="Tahoma" w:cs="Tahoma"/>
          <w:b/>
          <w:sz w:val="20"/>
          <w:szCs w:val="20"/>
        </w:rPr>
        <w:t>В соответствии с Градостроительным кодексом Российской Федерации, Закона Чувашской Республики от 04.06.2007 № 11 «О регулир</w:t>
      </w:r>
      <w:r w:rsidRPr="00CC6238">
        <w:rPr>
          <w:rFonts w:ascii="Tahoma" w:hAnsi="Tahoma" w:cs="Tahoma"/>
          <w:b/>
          <w:sz w:val="20"/>
          <w:szCs w:val="20"/>
        </w:rPr>
        <w:t>о</w:t>
      </w:r>
      <w:r w:rsidRPr="00CC6238">
        <w:rPr>
          <w:rFonts w:ascii="Tahoma" w:hAnsi="Tahoma" w:cs="Tahoma"/>
          <w:b/>
          <w:sz w:val="20"/>
          <w:szCs w:val="20"/>
        </w:rPr>
        <w:t xml:space="preserve">вании градостроительной деятельности в Чувашской Республике», администрация Большешигаевского сельского поселения Мариинско-Посадского района Чувашской Республики </w:t>
      </w:r>
      <w:proofErr w:type="gramStart"/>
      <w:r w:rsidRPr="00CC6238">
        <w:rPr>
          <w:rFonts w:ascii="Tahoma" w:hAnsi="Tahoma" w:cs="Tahoma"/>
          <w:b/>
          <w:sz w:val="20"/>
          <w:szCs w:val="20"/>
        </w:rPr>
        <w:t>п</w:t>
      </w:r>
      <w:proofErr w:type="gramEnd"/>
      <w:r w:rsidRPr="00CC6238">
        <w:rPr>
          <w:rFonts w:ascii="Tahoma" w:hAnsi="Tahoma" w:cs="Tahoma"/>
          <w:b/>
          <w:sz w:val="20"/>
          <w:szCs w:val="20"/>
        </w:rPr>
        <w:t xml:space="preserve"> о с т а н о в л я е т: </w:t>
      </w:r>
    </w:p>
    <w:p w:rsidR="008816C8" w:rsidRPr="00612F8A" w:rsidRDefault="008816C8" w:rsidP="00612F8A">
      <w:pPr>
        <w:pStyle w:val="12"/>
        <w:ind w:firstLine="567"/>
        <w:jc w:val="both"/>
        <w:rPr>
          <w:rFonts w:ascii="Tahoma" w:hAnsi="Tahoma" w:cs="Tahoma"/>
          <w:b/>
          <w:bCs/>
          <w:i/>
          <w:sz w:val="20"/>
          <w:szCs w:val="20"/>
        </w:rPr>
      </w:pPr>
      <w:r w:rsidRPr="00CC6238">
        <w:rPr>
          <w:rFonts w:ascii="Tahoma" w:hAnsi="Tahoma" w:cs="Tahoma"/>
          <w:sz w:val="20"/>
          <w:szCs w:val="20"/>
        </w:rPr>
        <w:t>В</w:t>
      </w:r>
      <w:r w:rsidRPr="00CC6238">
        <w:rPr>
          <w:rFonts w:ascii="Tahoma" w:hAnsi="Tahoma" w:cs="Tahoma"/>
          <w:b/>
          <w:bCs/>
          <w:iCs/>
          <w:sz w:val="20"/>
          <w:szCs w:val="20"/>
        </w:rPr>
        <w:t xml:space="preserve"> </w:t>
      </w:r>
      <w:r w:rsidRPr="00CC6238">
        <w:rPr>
          <w:rFonts w:ascii="Tahoma" w:hAnsi="Tahoma" w:cs="Tahoma"/>
          <w:bCs/>
          <w:iCs/>
          <w:sz w:val="20"/>
          <w:szCs w:val="20"/>
        </w:rPr>
        <w:t xml:space="preserve">постановление администрации </w:t>
      </w:r>
      <w:r w:rsidRPr="00CC6238">
        <w:rPr>
          <w:rFonts w:ascii="Tahoma" w:hAnsi="Tahoma" w:cs="Tahoma"/>
          <w:bCs/>
          <w:sz w:val="20"/>
          <w:szCs w:val="20"/>
        </w:rPr>
        <w:t xml:space="preserve">Большешигаевского сельского поселения </w:t>
      </w:r>
      <w:r w:rsidRPr="00CC6238">
        <w:rPr>
          <w:rFonts w:ascii="Tahoma" w:hAnsi="Tahoma" w:cs="Tahoma"/>
          <w:bCs/>
          <w:iCs/>
          <w:sz w:val="20"/>
          <w:szCs w:val="20"/>
        </w:rPr>
        <w:t>Мариинско-Посадского района Чувашской Республики</w:t>
      </w:r>
      <w:r w:rsidRPr="00CC6238">
        <w:rPr>
          <w:rFonts w:ascii="Tahoma" w:hAnsi="Tahoma" w:cs="Tahoma"/>
          <w:sz w:val="20"/>
          <w:szCs w:val="20"/>
        </w:rPr>
        <w:t xml:space="preserve"> </w:t>
      </w:r>
      <w:r w:rsidRPr="00CC6238">
        <w:rPr>
          <w:rFonts w:ascii="Tahoma" w:hAnsi="Tahoma" w:cs="Tahoma"/>
          <w:bCs/>
          <w:iCs/>
          <w:sz w:val="20"/>
          <w:szCs w:val="20"/>
        </w:rPr>
        <w:t>от 29.07.2019 г. № 48 «</w:t>
      </w:r>
      <w:r w:rsidRPr="00CC6238">
        <w:rPr>
          <w:rFonts w:ascii="Tahoma" w:hAnsi="Tahoma" w:cs="Tahoma"/>
          <w:bCs/>
          <w:sz w:val="20"/>
          <w:szCs w:val="20"/>
        </w:rPr>
        <w:t>Об утверждении Положения о составе, порядке подготовки Генерального плана Большешигаевского сельского поселения Мариинско-Посадского района Ч</w:t>
      </w:r>
      <w:r w:rsidRPr="00CC6238">
        <w:rPr>
          <w:rFonts w:ascii="Tahoma" w:hAnsi="Tahoma" w:cs="Tahoma"/>
          <w:bCs/>
          <w:sz w:val="20"/>
          <w:szCs w:val="20"/>
        </w:rPr>
        <w:t>у</w:t>
      </w:r>
      <w:r w:rsidRPr="00CC6238">
        <w:rPr>
          <w:rFonts w:ascii="Tahoma" w:hAnsi="Tahoma" w:cs="Tahoma"/>
          <w:bCs/>
          <w:sz w:val="20"/>
          <w:szCs w:val="20"/>
        </w:rPr>
        <w:t xml:space="preserve">вашской Республики, о порядке подготовки и внесения изменений в такой план, а также о составе и порядке подготовки плана его реализации» </w:t>
      </w:r>
      <w:r w:rsidRPr="00CC6238">
        <w:rPr>
          <w:rFonts w:ascii="Tahoma" w:hAnsi="Tahoma" w:cs="Tahoma"/>
          <w:sz w:val="20"/>
          <w:szCs w:val="20"/>
        </w:rPr>
        <w:t>(далее – Пост</w:t>
      </w:r>
      <w:r w:rsidRPr="00CC6238">
        <w:rPr>
          <w:rFonts w:ascii="Tahoma" w:hAnsi="Tahoma" w:cs="Tahoma"/>
          <w:sz w:val="20"/>
          <w:szCs w:val="20"/>
        </w:rPr>
        <w:t>а</w:t>
      </w:r>
      <w:r w:rsidRPr="00CC6238">
        <w:rPr>
          <w:rFonts w:ascii="Tahoma" w:hAnsi="Tahoma" w:cs="Tahoma"/>
          <w:sz w:val="20"/>
          <w:szCs w:val="20"/>
        </w:rPr>
        <w:t>новление) внести следующие изменения:</w:t>
      </w:r>
    </w:p>
    <w:p w:rsidR="008816C8" w:rsidRPr="00CC6238" w:rsidRDefault="008816C8" w:rsidP="008816C8">
      <w:pPr>
        <w:pStyle w:val="msonormalbullet2gif"/>
        <w:tabs>
          <w:tab w:val="left" w:pos="567"/>
          <w:tab w:val="left" w:pos="993"/>
          <w:tab w:val="left" w:pos="9355"/>
        </w:tabs>
        <w:spacing w:before="0" w:beforeAutospacing="0" w:after="0" w:afterAutospacing="0"/>
        <w:ind w:right="-1" w:firstLine="567"/>
        <w:contextualSpacing/>
        <w:jc w:val="both"/>
        <w:rPr>
          <w:rFonts w:ascii="Tahoma" w:hAnsi="Tahoma" w:cs="Tahoma"/>
          <w:sz w:val="20"/>
          <w:szCs w:val="20"/>
        </w:rPr>
      </w:pPr>
      <w:r w:rsidRPr="00CC6238">
        <w:rPr>
          <w:rFonts w:ascii="Tahoma" w:hAnsi="Tahoma" w:cs="Tahoma"/>
          <w:sz w:val="20"/>
          <w:szCs w:val="20"/>
        </w:rPr>
        <w:t>а) наименование постановления изложить в следующей редакции:</w:t>
      </w:r>
    </w:p>
    <w:p w:rsidR="008816C8" w:rsidRPr="00CC6238" w:rsidRDefault="008816C8" w:rsidP="008816C8">
      <w:pPr>
        <w:pStyle w:val="msonormalbullet2gif"/>
        <w:tabs>
          <w:tab w:val="left" w:pos="567"/>
          <w:tab w:val="left" w:pos="993"/>
          <w:tab w:val="left" w:pos="9355"/>
        </w:tabs>
        <w:spacing w:before="0" w:beforeAutospacing="0" w:after="0" w:afterAutospacing="0"/>
        <w:ind w:right="-1" w:firstLine="567"/>
        <w:contextualSpacing/>
        <w:jc w:val="both"/>
        <w:rPr>
          <w:rFonts w:ascii="Tahoma" w:hAnsi="Tahoma" w:cs="Tahoma"/>
          <w:sz w:val="20"/>
          <w:szCs w:val="20"/>
        </w:rPr>
      </w:pPr>
      <w:r w:rsidRPr="00CC6238">
        <w:rPr>
          <w:rFonts w:ascii="Tahoma" w:hAnsi="Tahoma" w:cs="Tahoma"/>
          <w:sz w:val="20"/>
          <w:szCs w:val="20"/>
        </w:rPr>
        <w:t>«Об утверждении Положения о составе, порядке подготовки документов территориального планирования Большешигаевского сельского поселения, о п</w:t>
      </w:r>
      <w:r w:rsidRPr="00CC6238">
        <w:rPr>
          <w:rFonts w:ascii="Tahoma" w:hAnsi="Tahoma" w:cs="Tahoma"/>
          <w:sz w:val="20"/>
          <w:szCs w:val="20"/>
        </w:rPr>
        <w:t>о</w:t>
      </w:r>
      <w:r w:rsidRPr="00CC6238">
        <w:rPr>
          <w:rFonts w:ascii="Tahoma" w:hAnsi="Tahoma" w:cs="Tahoma"/>
          <w:sz w:val="20"/>
          <w:szCs w:val="20"/>
        </w:rPr>
        <w:t>рядке подготовки изменений и внесения их в такие документы, а также состав, порядок подготовки планов реализации таких документов»;</w:t>
      </w:r>
    </w:p>
    <w:p w:rsidR="008816C8" w:rsidRPr="00CC6238" w:rsidRDefault="008816C8" w:rsidP="008816C8">
      <w:pPr>
        <w:tabs>
          <w:tab w:val="left" w:pos="567"/>
          <w:tab w:val="left" w:pos="993"/>
          <w:tab w:val="left" w:pos="9355"/>
        </w:tabs>
        <w:ind w:right="-1" w:firstLine="567"/>
        <w:jc w:val="both"/>
        <w:rPr>
          <w:rFonts w:ascii="Tahoma" w:hAnsi="Tahoma" w:cs="Tahoma"/>
          <w:bCs/>
          <w:iCs/>
          <w:sz w:val="20"/>
          <w:szCs w:val="20"/>
        </w:rPr>
      </w:pPr>
      <w:r w:rsidRPr="00CC6238">
        <w:rPr>
          <w:rFonts w:ascii="Tahoma" w:hAnsi="Tahoma" w:cs="Tahoma"/>
          <w:bCs/>
          <w:iCs/>
          <w:sz w:val="20"/>
          <w:szCs w:val="20"/>
        </w:rPr>
        <w:t>б) пункт 1 Постановления изложить в следующей редакции:</w:t>
      </w:r>
    </w:p>
    <w:p w:rsidR="008816C8" w:rsidRPr="00CC6238" w:rsidRDefault="008816C8" w:rsidP="008816C8">
      <w:pPr>
        <w:tabs>
          <w:tab w:val="left" w:pos="567"/>
          <w:tab w:val="left" w:pos="993"/>
          <w:tab w:val="left" w:pos="9355"/>
        </w:tabs>
        <w:ind w:right="-1" w:firstLine="567"/>
        <w:jc w:val="both"/>
        <w:rPr>
          <w:rFonts w:ascii="Tahoma" w:hAnsi="Tahoma" w:cs="Tahoma"/>
          <w:bCs/>
          <w:iCs/>
          <w:sz w:val="20"/>
          <w:szCs w:val="20"/>
        </w:rPr>
      </w:pPr>
      <w:r w:rsidRPr="00CC6238">
        <w:rPr>
          <w:rFonts w:ascii="Tahoma" w:hAnsi="Tahoma" w:cs="Tahoma"/>
          <w:bCs/>
          <w:iCs/>
          <w:sz w:val="20"/>
          <w:szCs w:val="20"/>
        </w:rPr>
        <w:t xml:space="preserve">«Утвердить </w:t>
      </w:r>
      <w:r w:rsidRPr="00CC6238">
        <w:rPr>
          <w:rFonts w:ascii="Tahoma" w:hAnsi="Tahoma" w:cs="Tahoma"/>
          <w:sz w:val="20"/>
          <w:szCs w:val="20"/>
        </w:rPr>
        <w:t>Положение о составе, порядке подготовки документов территориального планирования Большешигаевского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r w:rsidRPr="00CC6238">
        <w:rPr>
          <w:rFonts w:ascii="Tahoma" w:hAnsi="Tahoma" w:cs="Tahoma"/>
          <w:bCs/>
          <w:iCs/>
          <w:sz w:val="20"/>
          <w:szCs w:val="20"/>
        </w:rPr>
        <w:t>».</w:t>
      </w:r>
    </w:p>
    <w:p w:rsidR="008816C8" w:rsidRPr="00CC6238" w:rsidRDefault="008816C8" w:rsidP="008816C8">
      <w:pPr>
        <w:tabs>
          <w:tab w:val="left" w:pos="567"/>
          <w:tab w:val="left" w:pos="993"/>
          <w:tab w:val="left" w:pos="9355"/>
        </w:tabs>
        <w:ind w:right="-1" w:firstLine="567"/>
        <w:jc w:val="both"/>
        <w:rPr>
          <w:rFonts w:ascii="Tahoma" w:hAnsi="Tahoma" w:cs="Tahoma"/>
          <w:bCs/>
          <w:iCs/>
          <w:sz w:val="20"/>
          <w:szCs w:val="20"/>
        </w:rPr>
      </w:pPr>
      <w:r w:rsidRPr="00CC6238">
        <w:rPr>
          <w:rFonts w:ascii="Tahoma" w:hAnsi="Tahoma" w:cs="Tahoma"/>
          <w:bCs/>
          <w:iCs/>
          <w:sz w:val="20"/>
          <w:szCs w:val="20"/>
        </w:rPr>
        <w:t>2. Положение о составе, порядке подготовки генерального плана Большешигаевского сельского поселения Мариинско Посадского района, о порядке по</w:t>
      </w:r>
      <w:r w:rsidRPr="00CC6238">
        <w:rPr>
          <w:rFonts w:ascii="Tahoma" w:hAnsi="Tahoma" w:cs="Tahoma"/>
          <w:bCs/>
          <w:iCs/>
          <w:sz w:val="20"/>
          <w:szCs w:val="20"/>
        </w:rPr>
        <w:t>д</w:t>
      </w:r>
      <w:r w:rsidRPr="00CC6238">
        <w:rPr>
          <w:rFonts w:ascii="Tahoma" w:hAnsi="Tahoma" w:cs="Tahoma"/>
          <w:bCs/>
          <w:iCs/>
          <w:sz w:val="20"/>
          <w:szCs w:val="20"/>
        </w:rPr>
        <w:t>готовки и внесения изменений в такой план, а также о составе и порядке подготовки плана его реализации, утвержденное указанным Постановлением (далее - Положение) внести следующие изменения:</w:t>
      </w:r>
    </w:p>
    <w:p w:rsidR="008816C8" w:rsidRPr="00CC6238" w:rsidRDefault="008816C8" w:rsidP="008816C8">
      <w:pPr>
        <w:tabs>
          <w:tab w:val="left" w:pos="567"/>
          <w:tab w:val="left" w:pos="993"/>
          <w:tab w:val="left" w:pos="9355"/>
        </w:tabs>
        <w:ind w:right="-1" w:firstLine="709"/>
        <w:jc w:val="both"/>
        <w:rPr>
          <w:rFonts w:ascii="Tahoma" w:hAnsi="Tahoma" w:cs="Tahoma"/>
          <w:bCs/>
          <w:iCs/>
          <w:sz w:val="20"/>
          <w:szCs w:val="20"/>
        </w:rPr>
      </w:pPr>
      <w:r w:rsidRPr="00CC6238">
        <w:rPr>
          <w:rFonts w:ascii="Tahoma" w:hAnsi="Tahoma" w:cs="Tahoma"/>
          <w:bCs/>
          <w:iCs/>
          <w:sz w:val="20"/>
          <w:szCs w:val="20"/>
        </w:rPr>
        <w:t>а) наименование Положения изложить в следующей редакции:</w:t>
      </w:r>
    </w:p>
    <w:p w:rsidR="008816C8" w:rsidRPr="00CC6238" w:rsidRDefault="008816C8" w:rsidP="008816C8">
      <w:pPr>
        <w:tabs>
          <w:tab w:val="left" w:pos="567"/>
          <w:tab w:val="left" w:pos="993"/>
          <w:tab w:val="left" w:pos="9355"/>
        </w:tabs>
        <w:ind w:right="-1" w:firstLine="709"/>
        <w:jc w:val="both"/>
        <w:rPr>
          <w:rFonts w:ascii="Tahoma" w:hAnsi="Tahoma" w:cs="Tahoma"/>
          <w:bCs/>
          <w:iCs/>
          <w:sz w:val="20"/>
          <w:szCs w:val="20"/>
        </w:rPr>
      </w:pPr>
      <w:r w:rsidRPr="00CC6238">
        <w:rPr>
          <w:rFonts w:ascii="Tahoma" w:hAnsi="Tahoma" w:cs="Tahoma"/>
          <w:bCs/>
          <w:iCs/>
          <w:sz w:val="20"/>
          <w:szCs w:val="20"/>
        </w:rPr>
        <w:t>«</w:t>
      </w:r>
      <w:r w:rsidRPr="00CC6238">
        <w:rPr>
          <w:rFonts w:ascii="Tahoma" w:hAnsi="Tahoma" w:cs="Tahoma"/>
          <w:sz w:val="20"/>
          <w:szCs w:val="20"/>
        </w:rPr>
        <w:t>Положение о составе, порядке подготовки документов территориального планирования Большешигаевского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r w:rsidRPr="00CC6238">
        <w:rPr>
          <w:rFonts w:ascii="Tahoma" w:hAnsi="Tahoma" w:cs="Tahoma"/>
          <w:bCs/>
          <w:iCs/>
          <w:sz w:val="20"/>
          <w:szCs w:val="20"/>
        </w:rPr>
        <w:t>»;</w:t>
      </w:r>
    </w:p>
    <w:p w:rsidR="008816C8" w:rsidRPr="00CC6238" w:rsidRDefault="008816C8" w:rsidP="008816C8">
      <w:pPr>
        <w:tabs>
          <w:tab w:val="left" w:pos="567"/>
          <w:tab w:val="left" w:pos="993"/>
          <w:tab w:val="left" w:pos="9355"/>
        </w:tabs>
        <w:ind w:right="-1" w:firstLine="709"/>
        <w:jc w:val="both"/>
        <w:rPr>
          <w:rFonts w:ascii="Tahoma" w:hAnsi="Tahoma" w:cs="Tahoma"/>
          <w:bCs/>
          <w:iCs/>
          <w:sz w:val="20"/>
          <w:szCs w:val="20"/>
        </w:rPr>
      </w:pPr>
      <w:r w:rsidRPr="00CC6238">
        <w:rPr>
          <w:rFonts w:ascii="Tahoma" w:hAnsi="Tahoma" w:cs="Tahoma"/>
          <w:bCs/>
          <w:iCs/>
          <w:sz w:val="20"/>
          <w:szCs w:val="20"/>
        </w:rPr>
        <w:t>б) в пункте 1.1 раздела 1 Положения слова «генерального плана Большешигаевского сельского поселения Мариинско Посадского района, порядке по</w:t>
      </w:r>
      <w:r w:rsidRPr="00CC6238">
        <w:rPr>
          <w:rFonts w:ascii="Tahoma" w:hAnsi="Tahoma" w:cs="Tahoma"/>
          <w:bCs/>
          <w:iCs/>
          <w:sz w:val="20"/>
          <w:szCs w:val="20"/>
        </w:rPr>
        <w:t>д</w:t>
      </w:r>
      <w:r w:rsidRPr="00CC6238">
        <w:rPr>
          <w:rFonts w:ascii="Tahoma" w:hAnsi="Tahoma" w:cs="Tahoma"/>
          <w:bCs/>
          <w:iCs/>
          <w:sz w:val="20"/>
          <w:szCs w:val="20"/>
        </w:rPr>
        <w:t>готовки изменений и внесения их в такой документ» заменить словами «</w:t>
      </w:r>
      <w:r w:rsidRPr="00CC6238">
        <w:rPr>
          <w:rFonts w:ascii="Tahoma" w:hAnsi="Tahoma" w:cs="Tahoma"/>
          <w:sz w:val="20"/>
          <w:szCs w:val="20"/>
        </w:rPr>
        <w:t>документов территориального планирования Большешигаевского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r w:rsidRPr="00CC6238">
        <w:rPr>
          <w:rFonts w:ascii="Tahoma" w:hAnsi="Tahoma" w:cs="Tahoma"/>
          <w:bCs/>
          <w:iCs/>
          <w:sz w:val="20"/>
          <w:szCs w:val="20"/>
        </w:rPr>
        <w:t>»;</w:t>
      </w:r>
    </w:p>
    <w:p w:rsidR="008816C8" w:rsidRPr="00CC6238" w:rsidRDefault="008816C8" w:rsidP="008816C8">
      <w:pPr>
        <w:tabs>
          <w:tab w:val="left" w:pos="567"/>
          <w:tab w:val="left" w:pos="993"/>
          <w:tab w:val="left" w:pos="9355"/>
        </w:tabs>
        <w:ind w:right="-1" w:firstLine="709"/>
        <w:jc w:val="both"/>
        <w:rPr>
          <w:rFonts w:ascii="Tahoma" w:hAnsi="Tahoma" w:cs="Tahoma"/>
          <w:bCs/>
          <w:iCs/>
          <w:sz w:val="20"/>
          <w:szCs w:val="20"/>
        </w:rPr>
      </w:pPr>
      <w:r w:rsidRPr="00CC6238">
        <w:rPr>
          <w:rFonts w:ascii="Tahoma" w:hAnsi="Tahoma" w:cs="Tahoma"/>
          <w:bCs/>
          <w:iCs/>
          <w:sz w:val="20"/>
          <w:szCs w:val="20"/>
        </w:rPr>
        <w:lastRenderedPageBreak/>
        <w:t>в) пункт 2.5. раздела 2 Положения изложить в следующей редакции:</w:t>
      </w:r>
    </w:p>
    <w:p w:rsidR="008816C8" w:rsidRPr="00CC6238" w:rsidRDefault="008816C8" w:rsidP="008816C8">
      <w:pPr>
        <w:tabs>
          <w:tab w:val="left" w:pos="567"/>
          <w:tab w:val="left" w:pos="993"/>
          <w:tab w:val="left" w:pos="9355"/>
        </w:tabs>
        <w:ind w:right="-1" w:firstLine="709"/>
        <w:jc w:val="both"/>
        <w:rPr>
          <w:rFonts w:ascii="Tahoma" w:hAnsi="Tahoma" w:cs="Tahoma"/>
          <w:sz w:val="20"/>
          <w:szCs w:val="20"/>
        </w:rPr>
      </w:pPr>
      <w:r w:rsidRPr="00CC6238">
        <w:rPr>
          <w:rFonts w:ascii="Tahoma" w:hAnsi="Tahoma" w:cs="Tahoma"/>
          <w:bCs/>
          <w:iCs/>
          <w:sz w:val="20"/>
          <w:szCs w:val="20"/>
        </w:rPr>
        <w:t xml:space="preserve">«2.5. </w:t>
      </w:r>
      <w:r w:rsidRPr="00CC6238">
        <w:rPr>
          <w:rFonts w:ascii="Tahoma" w:hAnsi="Tahoma" w:cs="Tahoma"/>
          <w:sz w:val="20"/>
          <w:szCs w:val="20"/>
        </w:rPr>
        <w:t>Подготовка проекта генерального плана или проекта о внесении изменений в него осуществляется администрацией Большешигаевского сельского поселения самостоятельно, либо иными лицами, привлекаемыми ими на основании государственного контракта, заключенного в соответствии с законодательс</w:t>
      </w:r>
      <w:r w:rsidRPr="00CC6238">
        <w:rPr>
          <w:rFonts w:ascii="Tahoma" w:hAnsi="Tahoma" w:cs="Tahoma"/>
          <w:sz w:val="20"/>
          <w:szCs w:val="20"/>
        </w:rPr>
        <w:t>т</w:t>
      </w:r>
      <w:r w:rsidRPr="00CC6238">
        <w:rPr>
          <w:rFonts w:ascii="Tahoma" w:hAnsi="Tahoma" w:cs="Tahoma"/>
          <w:sz w:val="20"/>
          <w:szCs w:val="20"/>
        </w:rPr>
        <w:t>вом Российской Федерации о контрактной системе в сфере закупок товаров, работ, услуг для обеспечения государственных и муниципальных нужд. Предусмо</w:t>
      </w:r>
      <w:r w:rsidRPr="00CC6238">
        <w:rPr>
          <w:rFonts w:ascii="Tahoma" w:hAnsi="Tahoma" w:cs="Tahoma"/>
          <w:sz w:val="20"/>
          <w:szCs w:val="20"/>
        </w:rPr>
        <w:t>т</w:t>
      </w:r>
      <w:r w:rsidRPr="00CC6238">
        <w:rPr>
          <w:rFonts w:ascii="Tahoma" w:hAnsi="Tahoma" w:cs="Tahoma"/>
          <w:sz w:val="20"/>
          <w:szCs w:val="20"/>
        </w:rPr>
        <w:t>рена совместная подготовка и софинансирование  администрацией поселения и субъектом, внесшим предложения по подготовке проекта внесения изменений в генеральный план</w:t>
      </w:r>
      <w:proofErr w:type="gramStart"/>
      <w:r w:rsidRPr="00CC6238">
        <w:rPr>
          <w:rFonts w:ascii="Tahoma" w:hAnsi="Tahoma" w:cs="Tahoma"/>
          <w:sz w:val="20"/>
          <w:szCs w:val="20"/>
        </w:rPr>
        <w:t>.»;</w:t>
      </w:r>
      <w:proofErr w:type="gramEnd"/>
    </w:p>
    <w:p w:rsidR="008816C8" w:rsidRPr="00CC6238" w:rsidRDefault="008816C8" w:rsidP="008816C8">
      <w:pPr>
        <w:tabs>
          <w:tab w:val="left" w:pos="567"/>
          <w:tab w:val="left" w:pos="993"/>
          <w:tab w:val="left" w:pos="9355"/>
        </w:tabs>
        <w:ind w:right="-1" w:firstLine="709"/>
        <w:jc w:val="both"/>
        <w:rPr>
          <w:rFonts w:ascii="Tahoma" w:hAnsi="Tahoma" w:cs="Tahoma"/>
          <w:bCs/>
          <w:iCs/>
          <w:sz w:val="20"/>
          <w:szCs w:val="20"/>
        </w:rPr>
      </w:pPr>
      <w:r w:rsidRPr="00CC6238">
        <w:rPr>
          <w:rFonts w:ascii="Tahoma" w:hAnsi="Tahoma" w:cs="Tahoma"/>
          <w:bCs/>
          <w:iCs/>
          <w:sz w:val="20"/>
          <w:szCs w:val="20"/>
        </w:rPr>
        <w:t>г) пункт 5.3 раздела 5 Положения дополнить словами:</w:t>
      </w:r>
    </w:p>
    <w:p w:rsidR="008816C8" w:rsidRPr="00CC6238" w:rsidRDefault="008816C8" w:rsidP="008816C8">
      <w:pPr>
        <w:ind w:firstLine="709"/>
        <w:jc w:val="both"/>
        <w:rPr>
          <w:rFonts w:ascii="Tahoma" w:hAnsi="Tahoma" w:cs="Tahoma"/>
          <w:sz w:val="20"/>
          <w:szCs w:val="20"/>
        </w:rPr>
      </w:pPr>
      <w:r w:rsidRPr="00CC6238">
        <w:rPr>
          <w:rFonts w:ascii="Tahoma" w:hAnsi="Tahoma" w:cs="Tahoma"/>
          <w:bCs/>
          <w:iCs/>
          <w:sz w:val="20"/>
          <w:szCs w:val="20"/>
        </w:rPr>
        <w:t>«Доступ к утвержденным документам территориального планирования Большешигаевского сельского поселения и материалам по их обоснованию в и</w:t>
      </w:r>
      <w:r w:rsidRPr="00CC6238">
        <w:rPr>
          <w:rFonts w:ascii="Tahoma" w:hAnsi="Tahoma" w:cs="Tahoma"/>
          <w:bCs/>
          <w:iCs/>
          <w:sz w:val="20"/>
          <w:szCs w:val="20"/>
        </w:rPr>
        <w:t>н</w:t>
      </w:r>
      <w:r w:rsidRPr="00CC6238">
        <w:rPr>
          <w:rFonts w:ascii="Tahoma" w:hAnsi="Tahoma" w:cs="Tahoma"/>
          <w:bCs/>
          <w:iCs/>
          <w:sz w:val="20"/>
          <w:szCs w:val="20"/>
        </w:rPr>
        <w:t>формационной системе территориального планирования должен быть обеспечен с использованием официального сайта Большешигаевского сельского посел</w:t>
      </w:r>
      <w:r w:rsidRPr="00CC6238">
        <w:rPr>
          <w:rFonts w:ascii="Tahoma" w:hAnsi="Tahoma" w:cs="Tahoma"/>
          <w:bCs/>
          <w:iCs/>
          <w:sz w:val="20"/>
          <w:szCs w:val="20"/>
        </w:rPr>
        <w:t>е</w:t>
      </w:r>
      <w:r w:rsidRPr="00CC6238">
        <w:rPr>
          <w:rFonts w:ascii="Tahoma" w:hAnsi="Tahoma" w:cs="Tahoma"/>
          <w:bCs/>
          <w:iCs/>
          <w:sz w:val="20"/>
          <w:szCs w:val="20"/>
        </w:rPr>
        <w:t>ния в срок, не превышающий десяти дней со дня утверждения»</w:t>
      </w:r>
      <w:r w:rsidRPr="00CC6238">
        <w:rPr>
          <w:rFonts w:ascii="Tahoma" w:hAnsi="Tahoma" w:cs="Tahoma"/>
          <w:sz w:val="20"/>
          <w:szCs w:val="20"/>
        </w:rPr>
        <w:t>;</w:t>
      </w:r>
    </w:p>
    <w:p w:rsidR="008816C8" w:rsidRPr="00CC6238" w:rsidRDefault="008816C8" w:rsidP="008816C8">
      <w:pPr>
        <w:ind w:firstLine="709"/>
        <w:jc w:val="both"/>
        <w:rPr>
          <w:rFonts w:ascii="Tahoma" w:hAnsi="Tahoma" w:cs="Tahoma"/>
          <w:sz w:val="20"/>
          <w:szCs w:val="20"/>
        </w:rPr>
      </w:pPr>
      <w:r w:rsidRPr="00CC6238">
        <w:rPr>
          <w:rFonts w:ascii="Tahoma" w:hAnsi="Tahoma" w:cs="Tahoma"/>
          <w:sz w:val="20"/>
          <w:szCs w:val="20"/>
        </w:rPr>
        <w:t>д) в разделе 6 Положения:</w:t>
      </w:r>
    </w:p>
    <w:p w:rsidR="008816C8" w:rsidRPr="00CC6238" w:rsidRDefault="008816C8" w:rsidP="008816C8">
      <w:pPr>
        <w:ind w:firstLine="709"/>
        <w:jc w:val="both"/>
        <w:rPr>
          <w:rFonts w:ascii="Tahoma" w:hAnsi="Tahoma" w:cs="Tahoma"/>
          <w:sz w:val="20"/>
          <w:szCs w:val="20"/>
        </w:rPr>
      </w:pPr>
      <w:r w:rsidRPr="00CC6238">
        <w:rPr>
          <w:rFonts w:ascii="Tahoma" w:hAnsi="Tahoma" w:cs="Tahoma"/>
          <w:sz w:val="20"/>
          <w:szCs w:val="20"/>
        </w:rPr>
        <w:t xml:space="preserve">в пункте 6.3: </w:t>
      </w:r>
    </w:p>
    <w:p w:rsidR="008816C8" w:rsidRPr="00CC6238" w:rsidRDefault="008816C8" w:rsidP="008816C8">
      <w:pPr>
        <w:ind w:firstLine="709"/>
        <w:jc w:val="both"/>
        <w:rPr>
          <w:rFonts w:ascii="Tahoma" w:hAnsi="Tahoma" w:cs="Tahoma"/>
          <w:sz w:val="20"/>
          <w:szCs w:val="20"/>
        </w:rPr>
      </w:pPr>
      <w:r w:rsidRPr="00CC6238">
        <w:rPr>
          <w:rFonts w:ascii="Tahoma" w:hAnsi="Tahoma" w:cs="Tahoma"/>
          <w:sz w:val="20"/>
          <w:szCs w:val="20"/>
        </w:rPr>
        <w:t>абзац третий  изложить в следующей редакции:</w:t>
      </w:r>
    </w:p>
    <w:p w:rsidR="008816C8" w:rsidRPr="00CC6238" w:rsidRDefault="008816C8" w:rsidP="008816C8">
      <w:pPr>
        <w:ind w:firstLine="709"/>
        <w:jc w:val="both"/>
        <w:rPr>
          <w:rFonts w:ascii="Tahoma" w:hAnsi="Tahoma" w:cs="Tahoma"/>
          <w:sz w:val="20"/>
          <w:szCs w:val="20"/>
        </w:rPr>
      </w:pPr>
      <w:r w:rsidRPr="00CC6238">
        <w:rPr>
          <w:rFonts w:ascii="Tahoma" w:hAnsi="Tahoma" w:cs="Tahoma"/>
          <w:sz w:val="20"/>
          <w:szCs w:val="20"/>
        </w:rPr>
        <w:t>«- государственная информационная система обеспечения градостроительной деятельности;»;</w:t>
      </w:r>
    </w:p>
    <w:p w:rsidR="008816C8" w:rsidRPr="00CC6238" w:rsidRDefault="008816C8" w:rsidP="008816C8">
      <w:pPr>
        <w:ind w:firstLine="709"/>
        <w:jc w:val="both"/>
        <w:rPr>
          <w:rFonts w:ascii="Tahoma" w:hAnsi="Tahoma" w:cs="Tahoma"/>
          <w:sz w:val="20"/>
          <w:szCs w:val="20"/>
          <w:highlight w:val="yellow"/>
        </w:rPr>
      </w:pPr>
      <w:r w:rsidRPr="00CC6238">
        <w:rPr>
          <w:rFonts w:ascii="Tahoma" w:hAnsi="Tahoma" w:cs="Tahoma"/>
          <w:sz w:val="20"/>
          <w:szCs w:val="20"/>
        </w:rPr>
        <w:t xml:space="preserve">абзац четвертый изложить в следующей редакции: </w:t>
      </w:r>
    </w:p>
    <w:p w:rsidR="008816C8" w:rsidRPr="00CC6238" w:rsidRDefault="008816C8" w:rsidP="008816C8">
      <w:pPr>
        <w:ind w:firstLine="709"/>
        <w:jc w:val="both"/>
        <w:rPr>
          <w:rFonts w:ascii="Tahoma" w:hAnsi="Tahoma" w:cs="Tahoma"/>
          <w:sz w:val="20"/>
          <w:szCs w:val="20"/>
        </w:rPr>
      </w:pPr>
      <w:r w:rsidRPr="00CC6238">
        <w:rPr>
          <w:rFonts w:ascii="Tahoma" w:hAnsi="Tahoma" w:cs="Tahoma"/>
          <w:sz w:val="20"/>
          <w:szCs w:val="20"/>
        </w:rPr>
        <w:t>«- единый государственный реестр недвижимости;»;</w:t>
      </w:r>
    </w:p>
    <w:p w:rsidR="008816C8" w:rsidRPr="00CC6238" w:rsidRDefault="008816C8" w:rsidP="008816C8">
      <w:pPr>
        <w:pStyle w:val="formattext"/>
        <w:spacing w:before="0" w:beforeAutospacing="0" w:after="0" w:afterAutospacing="0"/>
        <w:ind w:firstLine="709"/>
        <w:rPr>
          <w:rFonts w:ascii="Tahoma" w:hAnsi="Tahoma" w:cs="Tahoma"/>
          <w:sz w:val="20"/>
          <w:szCs w:val="20"/>
        </w:rPr>
      </w:pPr>
      <w:r w:rsidRPr="00CC6238">
        <w:rPr>
          <w:rFonts w:ascii="Tahoma" w:hAnsi="Tahoma" w:cs="Tahoma"/>
          <w:sz w:val="20"/>
          <w:szCs w:val="20"/>
        </w:rPr>
        <w:t xml:space="preserve">е) </w:t>
      </w:r>
      <w:r w:rsidRPr="00CC6238">
        <w:rPr>
          <w:rFonts w:ascii="Tahoma" w:hAnsi="Tahoma" w:cs="Tahoma"/>
          <w:bCs/>
          <w:iCs/>
          <w:sz w:val="20"/>
          <w:szCs w:val="20"/>
        </w:rPr>
        <w:t>пункт 7.6 раздела 7 Положения изложить в следующей редакции:</w:t>
      </w:r>
    </w:p>
    <w:p w:rsidR="008816C8" w:rsidRPr="00CC6238" w:rsidRDefault="008816C8" w:rsidP="008816C8">
      <w:pPr>
        <w:ind w:firstLine="709"/>
        <w:jc w:val="both"/>
        <w:rPr>
          <w:rFonts w:ascii="Tahoma" w:hAnsi="Tahoma" w:cs="Tahoma"/>
          <w:sz w:val="20"/>
          <w:szCs w:val="20"/>
        </w:rPr>
      </w:pPr>
      <w:r w:rsidRPr="00CC6238">
        <w:rPr>
          <w:rFonts w:ascii="Tahoma" w:hAnsi="Tahoma" w:cs="Tahoma"/>
          <w:sz w:val="20"/>
          <w:szCs w:val="20"/>
        </w:rPr>
        <w:t>«7.6. Администрацией Большешигаевского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w:t>
      </w:r>
    </w:p>
    <w:p w:rsidR="008816C8" w:rsidRPr="00CC6238" w:rsidRDefault="008816C8" w:rsidP="008816C8">
      <w:pPr>
        <w:pStyle w:val="aff9"/>
        <w:tabs>
          <w:tab w:val="left" w:pos="0"/>
        </w:tabs>
        <w:ind w:left="0" w:firstLine="709"/>
        <w:jc w:val="both"/>
        <w:rPr>
          <w:rFonts w:ascii="Tahoma" w:hAnsi="Tahoma" w:cs="Tahoma"/>
          <w:sz w:val="20"/>
          <w:szCs w:val="20"/>
        </w:rPr>
      </w:pPr>
      <w:r w:rsidRPr="00CC6238">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8816C8" w:rsidRPr="00CC6238" w:rsidRDefault="008816C8" w:rsidP="008816C8">
      <w:pPr>
        <w:rPr>
          <w:rFonts w:ascii="Tahoma" w:hAnsi="Tahoma" w:cs="Tahoma"/>
          <w:sz w:val="20"/>
          <w:szCs w:val="20"/>
        </w:rPr>
      </w:pPr>
    </w:p>
    <w:p w:rsidR="008816C8" w:rsidRPr="00CC6238" w:rsidRDefault="008816C8" w:rsidP="008816C8">
      <w:pPr>
        <w:ind w:right="4050"/>
        <w:jc w:val="both"/>
        <w:rPr>
          <w:rFonts w:ascii="Tahoma" w:hAnsi="Tahoma" w:cs="Tahoma"/>
          <w:sz w:val="20"/>
          <w:szCs w:val="20"/>
        </w:rPr>
      </w:pPr>
    </w:p>
    <w:p w:rsidR="008816C8" w:rsidRDefault="008816C8" w:rsidP="008816C8">
      <w:pPr>
        <w:ind w:right="-8"/>
        <w:jc w:val="both"/>
        <w:rPr>
          <w:rFonts w:ascii="Tahoma" w:hAnsi="Tahoma" w:cs="Tahoma"/>
          <w:sz w:val="20"/>
          <w:szCs w:val="20"/>
        </w:rPr>
      </w:pPr>
      <w:r w:rsidRPr="00CC6238">
        <w:rPr>
          <w:rFonts w:ascii="Tahoma" w:hAnsi="Tahoma" w:cs="Tahoma"/>
          <w:sz w:val="20"/>
          <w:szCs w:val="20"/>
        </w:rPr>
        <w:t>Глава Большешигаевского сельского поселения                                               Р.П.Белова</w:t>
      </w:r>
    </w:p>
    <w:p w:rsidR="00612F8A" w:rsidRDefault="00612F8A" w:rsidP="008816C8">
      <w:pPr>
        <w:ind w:right="-8"/>
        <w:jc w:val="both"/>
        <w:rPr>
          <w:rFonts w:ascii="Tahoma" w:hAnsi="Tahoma" w:cs="Tahoma"/>
          <w:sz w:val="20"/>
          <w:szCs w:val="20"/>
        </w:rPr>
      </w:pPr>
    </w:p>
    <w:p w:rsidR="00AF7588" w:rsidRDefault="00AF7588" w:rsidP="008816C8">
      <w:pPr>
        <w:ind w:right="-8"/>
        <w:jc w:val="both"/>
        <w:rPr>
          <w:rFonts w:ascii="Tahoma" w:hAnsi="Tahoma" w:cs="Tahoma"/>
          <w:sz w:val="20"/>
          <w:szCs w:val="20"/>
        </w:rPr>
      </w:pPr>
    </w:p>
    <w:tbl>
      <w:tblPr>
        <w:tblW w:w="5000" w:type="pct"/>
        <w:tblLook w:val="0000"/>
      </w:tblPr>
      <w:tblGrid>
        <w:gridCol w:w="6731"/>
        <w:gridCol w:w="1883"/>
        <w:gridCol w:w="6741"/>
      </w:tblGrid>
      <w:tr w:rsidR="00612F8A" w:rsidRPr="00815AA0" w:rsidTr="00612F8A">
        <w:trPr>
          <w:cantSplit/>
          <w:trHeight w:val="420"/>
        </w:trPr>
        <w:tc>
          <w:tcPr>
            <w:tcW w:w="2192" w:type="pct"/>
          </w:tcPr>
          <w:p w:rsidR="00612F8A" w:rsidRPr="00815AA0" w:rsidRDefault="00612F8A" w:rsidP="00612F8A">
            <w:pPr>
              <w:pStyle w:val="afd"/>
              <w:tabs>
                <w:tab w:val="left" w:pos="4285"/>
              </w:tabs>
              <w:jc w:val="center"/>
              <w:rPr>
                <w:rFonts w:ascii="Tahoma" w:hAnsi="Tahoma" w:cs="Tahoma"/>
                <w:bCs/>
                <w:noProof/>
                <w:color w:val="000000"/>
              </w:rPr>
            </w:pPr>
            <w:r w:rsidRPr="00815AA0">
              <w:rPr>
                <w:rFonts w:ascii="Tahoma" w:hAnsi="Tahoma" w:cs="Tahoma"/>
                <w:bCs/>
                <w:noProof/>
                <w:color w:val="000000"/>
              </w:rPr>
              <w:t>ЧĂВАШ</w:t>
            </w:r>
          </w:p>
          <w:p w:rsidR="00612F8A" w:rsidRPr="00815AA0" w:rsidRDefault="00612F8A" w:rsidP="00612F8A">
            <w:pPr>
              <w:pStyle w:val="afd"/>
              <w:tabs>
                <w:tab w:val="left" w:pos="4285"/>
              </w:tabs>
              <w:jc w:val="center"/>
              <w:rPr>
                <w:rFonts w:ascii="Tahoma" w:hAnsi="Tahoma" w:cs="Tahoma"/>
                <w:bCs/>
                <w:noProof/>
                <w:color w:val="000000"/>
              </w:rPr>
            </w:pPr>
            <w:r w:rsidRPr="00815AA0">
              <w:rPr>
                <w:rFonts w:ascii="Tahoma" w:hAnsi="Tahoma" w:cs="Tahoma"/>
                <w:bCs/>
                <w:noProof/>
                <w:color w:val="000000"/>
              </w:rPr>
              <w:t>РЕСПУБЛИКИ</w:t>
            </w:r>
          </w:p>
          <w:p w:rsidR="00612F8A" w:rsidRPr="00815AA0" w:rsidRDefault="00612F8A" w:rsidP="00612F8A">
            <w:pPr>
              <w:pStyle w:val="afd"/>
              <w:tabs>
                <w:tab w:val="left" w:pos="4285"/>
              </w:tabs>
              <w:jc w:val="center"/>
              <w:rPr>
                <w:rFonts w:ascii="Tahoma" w:hAnsi="Tahoma" w:cs="Tahoma"/>
              </w:rPr>
            </w:pPr>
            <w:r w:rsidRPr="00815AA0">
              <w:rPr>
                <w:rFonts w:ascii="Tahoma" w:hAnsi="Tahoma" w:cs="Tahoma"/>
                <w:bCs/>
                <w:noProof/>
                <w:color w:val="000000"/>
                <w:lang w:val="en-US"/>
              </w:rPr>
              <w:t>C</w:t>
            </w:r>
            <w:r w:rsidRPr="00815AA0">
              <w:rPr>
                <w:rFonts w:ascii="Tahoma" w:hAnsi="Tahoma" w:cs="Tahoma"/>
                <w:bCs/>
                <w:noProof/>
                <w:color w:val="000000"/>
              </w:rPr>
              <w:t>ĔНТĔРВĂРРИ   РАЙОНĔ</w:t>
            </w:r>
          </w:p>
        </w:tc>
        <w:tc>
          <w:tcPr>
            <w:tcW w:w="613" w:type="pct"/>
            <w:vMerge w:val="restart"/>
          </w:tcPr>
          <w:p w:rsidR="00612F8A" w:rsidRPr="00815AA0" w:rsidRDefault="00612F8A" w:rsidP="00612F8A">
            <w:pPr>
              <w:jc w:val="both"/>
              <w:rPr>
                <w:rFonts w:ascii="Tahoma" w:hAnsi="Tahoma" w:cs="Tahoma"/>
                <w:sz w:val="20"/>
                <w:szCs w:val="20"/>
              </w:rPr>
            </w:pPr>
            <w:r>
              <w:rPr>
                <w:rFonts w:ascii="Tahoma" w:hAnsi="Tahoma" w:cs="Tahoma"/>
                <w:noProof/>
                <w:sz w:val="20"/>
                <w:szCs w:val="20"/>
              </w:rPr>
              <w:drawing>
                <wp:anchor distT="0" distB="0" distL="114300" distR="114300" simplePos="0" relativeHeight="251750400"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56" name="Рисунок 4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612F8A" w:rsidRPr="00815AA0" w:rsidRDefault="00612F8A" w:rsidP="00612F8A">
            <w:pPr>
              <w:pStyle w:val="afd"/>
              <w:jc w:val="center"/>
              <w:rPr>
                <w:rFonts w:ascii="Tahoma" w:hAnsi="Tahoma" w:cs="Tahoma"/>
                <w:bCs/>
                <w:noProof/>
                <w:color w:val="000000"/>
              </w:rPr>
            </w:pPr>
            <w:r w:rsidRPr="00815AA0">
              <w:rPr>
                <w:rFonts w:ascii="Tahoma" w:hAnsi="Tahoma" w:cs="Tahoma"/>
                <w:bCs/>
                <w:noProof/>
              </w:rPr>
              <w:t>ЧУВАШСКАЯ РЕСПУБЛИКА</w:t>
            </w:r>
          </w:p>
          <w:p w:rsidR="00612F8A" w:rsidRPr="00815AA0" w:rsidRDefault="00612F8A" w:rsidP="00612F8A">
            <w:pPr>
              <w:pStyle w:val="afd"/>
              <w:jc w:val="center"/>
              <w:rPr>
                <w:rFonts w:ascii="Tahoma" w:hAnsi="Tahoma" w:cs="Tahoma"/>
                <w:bCs/>
                <w:noProof/>
                <w:color w:val="000000"/>
              </w:rPr>
            </w:pPr>
            <w:r w:rsidRPr="00815AA0">
              <w:rPr>
                <w:rFonts w:ascii="Tahoma" w:hAnsi="Tahoma" w:cs="Tahoma"/>
                <w:bCs/>
                <w:noProof/>
                <w:color w:val="000000"/>
              </w:rPr>
              <w:t>МАРИИНСКО-ПОСАДСКИЙ</w:t>
            </w:r>
          </w:p>
          <w:p w:rsidR="00612F8A" w:rsidRPr="00815AA0" w:rsidRDefault="00612F8A" w:rsidP="00612F8A">
            <w:pPr>
              <w:pStyle w:val="afd"/>
              <w:jc w:val="center"/>
              <w:rPr>
                <w:rFonts w:ascii="Tahoma" w:hAnsi="Tahoma" w:cs="Tahoma"/>
                <w:bCs/>
              </w:rPr>
            </w:pPr>
            <w:r w:rsidRPr="00815AA0">
              <w:rPr>
                <w:rFonts w:ascii="Tahoma" w:hAnsi="Tahoma" w:cs="Tahoma"/>
                <w:bCs/>
                <w:noProof/>
                <w:color w:val="000000"/>
              </w:rPr>
              <w:t>РАЙОН</w:t>
            </w:r>
          </w:p>
        </w:tc>
      </w:tr>
      <w:tr w:rsidR="00612F8A" w:rsidRPr="00815AA0" w:rsidTr="00612F8A">
        <w:trPr>
          <w:cantSplit/>
          <w:trHeight w:val="1445"/>
        </w:trPr>
        <w:tc>
          <w:tcPr>
            <w:tcW w:w="2192" w:type="pct"/>
          </w:tcPr>
          <w:p w:rsidR="00612F8A" w:rsidRPr="00815AA0" w:rsidRDefault="00612F8A" w:rsidP="00612F8A">
            <w:pPr>
              <w:pStyle w:val="afd"/>
              <w:tabs>
                <w:tab w:val="left" w:pos="4285"/>
              </w:tabs>
              <w:jc w:val="center"/>
              <w:rPr>
                <w:rFonts w:ascii="Tahoma" w:hAnsi="Tahoma" w:cs="Tahoma"/>
                <w:bCs/>
                <w:noProof/>
                <w:color w:val="000000"/>
              </w:rPr>
            </w:pPr>
            <w:r w:rsidRPr="00815AA0">
              <w:rPr>
                <w:rFonts w:ascii="Tahoma" w:hAnsi="Tahoma" w:cs="Tahoma"/>
                <w:bCs/>
                <w:noProof/>
                <w:color w:val="000000"/>
              </w:rPr>
              <w:t>СĔНТĔРПУÇ  ЯЛ</w:t>
            </w:r>
          </w:p>
          <w:p w:rsidR="00612F8A" w:rsidRPr="00815AA0" w:rsidRDefault="00612F8A" w:rsidP="00612F8A">
            <w:pPr>
              <w:pStyle w:val="afd"/>
              <w:tabs>
                <w:tab w:val="left" w:pos="4285"/>
              </w:tabs>
              <w:jc w:val="center"/>
              <w:rPr>
                <w:rFonts w:ascii="Tahoma" w:hAnsi="Tahoma" w:cs="Tahoma"/>
                <w:bCs/>
                <w:noProof/>
                <w:color w:val="000000"/>
              </w:rPr>
            </w:pPr>
            <w:r w:rsidRPr="00815AA0">
              <w:rPr>
                <w:rFonts w:ascii="Tahoma" w:hAnsi="Tahoma" w:cs="Tahoma"/>
                <w:bCs/>
                <w:noProof/>
                <w:color w:val="000000"/>
              </w:rPr>
              <w:t>ПОСЕЛЕНИЙĚН</w:t>
            </w:r>
          </w:p>
          <w:p w:rsidR="00612F8A" w:rsidRDefault="00612F8A" w:rsidP="00612F8A">
            <w:pPr>
              <w:pStyle w:val="afd"/>
              <w:tabs>
                <w:tab w:val="left" w:pos="4285"/>
              </w:tabs>
              <w:jc w:val="center"/>
              <w:rPr>
                <w:rStyle w:val="af7"/>
                <w:rFonts w:ascii="Tahoma" w:hAnsi="Tahoma" w:cs="Tahoma"/>
                <w:b w:val="0"/>
                <w:color w:val="000000"/>
              </w:rPr>
            </w:pPr>
            <w:r w:rsidRPr="00815AA0">
              <w:rPr>
                <w:rFonts w:ascii="Tahoma" w:hAnsi="Tahoma" w:cs="Tahoma"/>
                <w:bCs/>
                <w:noProof/>
                <w:color w:val="000000"/>
              </w:rPr>
              <w:t>АДМИНИСТРАЦИЙĔ</w:t>
            </w:r>
          </w:p>
          <w:p w:rsidR="00612F8A" w:rsidRDefault="00612F8A" w:rsidP="00612F8A">
            <w:pPr>
              <w:pStyle w:val="afd"/>
              <w:tabs>
                <w:tab w:val="left" w:pos="4285"/>
              </w:tabs>
              <w:jc w:val="center"/>
              <w:rPr>
                <w:rStyle w:val="af7"/>
                <w:rFonts w:ascii="Tahoma" w:hAnsi="Tahoma" w:cs="Tahoma"/>
                <w:b w:val="0"/>
                <w:noProof/>
                <w:color w:val="000000"/>
              </w:rPr>
            </w:pPr>
            <w:r w:rsidRPr="00815AA0">
              <w:rPr>
                <w:rStyle w:val="af7"/>
                <w:rFonts w:ascii="Tahoma" w:hAnsi="Tahoma" w:cs="Tahoma"/>
                <w:b w:val="0"/>
                <w:noProof/>
                <w:color w:val="000000"/>
              </w:rPr>
              <w:t>Й Ы Ш Ă Н У</w:t>
            </w:r>
          </w:p>
          <w:p w:rsidR="00612F8A" w:rsidRPr="00815AA0" w:rsidRDefault="00612F8A" w:rsidP="00612F8A">
            <w:pPr>
              <w:pStyle w:val="afd"/>
              <w:ind w:right="-35"/>
              <w:jc w:val="center"/>
              <w:rPr>
                <w:rFonts w:ascii="Tahoma" w:hAnsi="Tahoma" w:cs="Tahoma"/>
                <w:noProof/>
                <w:color w:val="000000"/>
              </w:rPr>
            </w:pPr>
            <w:r w:rsidRPr="00815AA0">
              <w:rPr>
                <w:rFonts w:ascii="Tahoma" w:hAnsi="Tahoma" w:cs="Tahoma"/>
                <w:noProof/>
                <w:color w:val="000000"/>
              </w:rPr>
              <w:t xml:space="preserve"> 2019.10.10   № 80</w:t>
            </w:r>
          </w:p>
          <w:p w:rsidR="00612F8A" w:rsidRPr="00815AA0" w:rsidRDefault="00612F8A" w:rsidP="00612F8A">
            <w:pPr>
              <w:jc w:val="center"/>
              <w:rPr>
                <w:rFonts w:ascii="Tahoma" w:hAnsi="Tahoma" w:cs="Tahoma"/>
                <w:noProof/>
                <w:color w:val="000000"/>
                <w:sz w:val="20"/>
                <w:szCs w:val="20"/>
              </w:rPr>
            </w:pPr>
            <w:r w:rsidRPr="00815AA0">
              <w:rPr>
                <w:rFonts w:ascii="Tahoma" w:hAnsi="Tahoma" w:cs="Tahoma"/>
                <w:noProof/>
                <w:color w:val="000000"/>
                <w:sz w:val="20"/>
                <w:szCs w:val="20"/>
              </w:rPr>
              <w:t>Сĕнтĕрпу¸ ялĕ</w:t>
            </w:r>
          </w:p>
        </w:tc>
        <w:tc>
          <w:tcPr>
            <w:tcW w:w="613" w:type="pct"/>
            <w:vMerge/>
            <w:vAlign w:val="center"/>
          </w:tcPr>
          <w:p w:rsidR="00612F8A" w:rsidRPr="00815AA0" w:rsidRDefault="00612F8A" w:rsidP="00612F8A">
            <w:pPr>
              <w:jc w:val="both"/>
              <w:rPr>
                <w:rFonts w:ascii="Tahoma" w:hAnsi="Tahoma" w:cs="Tahoma"/>
                <w:sz w:val="20"/>
                <w:szCs w:val="20"/>
              </w:rPr>
            </w:pPr>
          </w:p>
        </w:tc>
        <w:tc>
          <w:tcPr>
            <w:tcW w:w="2195" w:type="pct"/>
          </w:tcPr>
          <w:p w:rsidR="00612F8A" w:rsidRPr="00815AA0" w:rsidRDefault="00612F8A" w:rsidP="00612F8A">
            <w:pPr>
              <w:pStyle w:val="afd"/>
              <w:jc w:val="center"/>
              <w:rPr>
                <w:rFonts w:ascii="Tahoma" w:hAnsi="Tahoma" w:cs="Tahoma"/>
                <w:bCs/>
                <w:noProof/>
                <w:color w:val="000000"/>
              </w:rPr>
            </w:pPr>
            <w:r w:rsidRPr="00815AA0">
              <w:rPr>
                <w:rFonts w:ascii="Tahoma" w:hAnsi="Tahoma" w:cs="Tahoma"/>
                <w:bCs/>
                <w:noProof/>
                <w:color w:val="000000"/>
              </w:rPr>
              <w:t>АДМИНИСТРАЦИЯ</w:t>
            </w:r>
          </w:p>
          <w:p w:rsidR="00612F8A" w:rsidRPr="00815AA0" w:rsidRDefault="00612F8A" w:rsidP="00612F8A">
            <w:pPr>
              <w:pStyle w:val="afd"/>
              <w:jc w:val="center"/>
              <w:rPr>
                <w:rFonts w:ascii="Tahoma" w:hAnsi="Tahoma" w:cs="Tahoma"/>
                <w:bCs/>
                <w:noProof/>
                <w:color w:val="000000"/>
              </w:rPr>
            </w:pPr>
            <w:r w:rsidRPr="00815AA0">
              <w:rPr>
                <w:rFonts w:ascii="Tahoma" w:hAnsi="Tahoma" w:cs="Tahoma"/>
                <w:bCs/>
                <w:noProof/>
                <w:color w:val="000000"/>
              </w:rPr>
              <w:t>БОЛЬШЕШИГАЕВСКОГО</w:t>
            </w:r>
          </w:p>
          <w:p w:rsidR="00612F8A" w:rsidRDefault="00612F8A" w:rsidP="00612F8A">
            <w:pPr>
              <w:pStyle w:val="afd"/>
              <w:jc w:val="center"/>
              <w:rPr>
                <w:rFonts w:ascii="Tahoma" w:hAnsi="Tahoma" w:cs="Tahoma"/>
                <w:noProof/>
                <w:color w:val="000000"/>
              </w:rPr>
            </w:pPr>
            <w:r w:rsidRPr="00815AA0">
              <w:rPr>
                <w:rFonts w:ascii="Tahoma" w:hAnsi="Tahoma" w:cs="Tahoma"/>
                <w:bCs/>
                <w:noProof/>
                <w:color w:val="000000"/>
              </w:rPr>
              <w:t>СЕЛЬСКОГО ПОСЕЛЕНИЯ</w:t>
            </w:r>
          </w:p>
          <w:p w:rsidR="00612F8A" w:rsidRDefault="00612F8A" w:rsidP="00612F8A">
            <w:pPr>
              <w:pStyle w:val="afd"/>
              <w:jc w:val="center"/>
              <w:rPr>
                <w:rStyle w:val="af7"/>
                <w:rFonts w:ascii="Tahoma" w:hAnsi="Tahoma" w:cs="Tahoma"/>
                <w:b w:val="0"/>
                <w:noProof/>
                <w:color w:val="000000"/>
              </w:rPr>
            </w:pPr>
            <w:r w:rsidRPr="00815AA0">
              <w:rPr>
                <w:rStyle w:val="af7"/>
                <w:rFonts w:ascii="Tahoma" w:hAnsi="Tahoma" w:cs="Tahoma"/>
                <w:b w:val="0"/>
                <w:noProof/>
                <w:color w:val="000000"/>
              </w:rPr>
              <w:t>П О С Т А Н О В Л Е Н И Е</w:t>
            </w:r>
          </w:p>
          <w:p w:rsidR="00612F8A" w:rsidRPr="00815AA0" w:rsidRDefault="00612F8A" w:rsidP="00612F8A">
            <w:pPr>
              <w:pStyle w:val="afd"/>
              <w:jc w:val="center"/>
              <w:rPr>
                <w:rFonts w:ascii="Tahoma" w:hAnsi="Tahoma" w:cs="Tahoma"/>
              </w:rPr>
            </w:pPr>
            <w:r w:rsidRPr="00815AA0">
              <w:rPr>
                <w:rFonts w:ascii="Tahoma" w:hAnsi="Tahoma" w:cs="Tahoma"/>
                <w:noProof/>
                <w:color w:val="000000"/>
              </w:rPr>
              <w:t>10.10.2019</w:t>
            </w:r>
            <w:r w:rsidRPr="00815AA0">
              <w:rPr>
                <w:rFonts w:ascii="Tahoma" w:hAnsi="Tahoma" w:cs="Tahoma"/>
                <w:noProof/>
              </w:rPr>
              <w:t xml:space="preserve">   №  80</w:t>
            </w:r>
          </w:p>
          <w:p w:rsidR="00612F8A" w:rsidRPr="00815AA0" w:rsidRDefault="00612F8A" w:rsidP="00612F8A">
            <w:pPr>
              <w:jc w:val="center"/>
              <w:rPr>
                <w:rFonts w:ascii="Tahoma" w:hAnsi="Tahoma" w:cs="Tahoma"/>
                <w:noProof/>
                <w:sz w:val="20"/>
                <w:szCs w:val="20"/>
              </w:rPr>
            </w:pPr>
            <w:r w:rsidRPr="00815AA0">
              <w:rPr>
                <w:rFonts w:ascii="Tahoma" w:hAnsi="Tahoma" w:cs="Tahoma"/>
                <w:noProof/>
                <w:color w:val="000000"/>
                <w:sz w:val="20"/>
                <w:szCs w:val="20"/>
              </w:rPr>
              <w:t>д. Большое  Шигаево</w:t>
            </w:r>
          </w:p>
        </w:tc>
      </w:tr>
    </w:tbl>
    <w:p w:rsidR="00612F8A" w:rsidRDefault="00612F8A" w:rsidP="00612F8A">
      <w:pPr>
        <w:ind w:right="3402"/>
        <w:jc w:val="both"/>
        <w:rPr>
          <w:rFonts w:ascii="Tahoma" w:hAnsi="Tahoma" w:cs="Tahoma"/>
          <w:b/>
          <w:color w:val="000000"/>
          <w:sz w:val="20"/>
          <w:szCs w:val="20"/>
        </w:rPr>
      </w:pPr>
      <w:r w:rsidRPr="00815AA0">
        <w:rPr>
          <w:rFonts w:ascii="Tahoma" w:hAnsi="Tahoma" w:cs="Tahoma"/>
          <w:b/>
          <w:bCs/>
          <w:iCs/>
          <w:sz w:val="20"/>
          <w:szCs w:val="20"/>
        </w:rPr>
        <w:t xml:space="preserve">О внесении изменений в постановление администрации </w:t>
      </w:r>
      <w:r w:rsidRPr="00815AA0">
        <w:rPr>
          <w:rFonts w:ascii="Tahoma" w:hAnsi="Tahoma" w:cs="Tahoma"/>
          <w:b/>
          <w:bCs/>
          <w:sz w:val="20"/>
          <w:szCs w:val="20"/>
        </w:rPr>
        <w:t xml:space="preserve">Большешигаевского сельского поселения </w:t>
      </w:r>
      <w:r w:rsidRPr="00815AA0">
        <w:rPr>
          <w:rFonts w:ascii="Tahoma" w:hAnsi="Tahoma" w:cs="Tahoma"/>
          <w:b/>
          <w:bCs/>
          <w:iCs/>
          <w:sz w:val="20"/>
          <w:szCs w:val="20"/>
        </w:rPr>
        <w:t>Мариинско-Посадского района Чувашской Республики от 31.07.2019 г. № 56 «</w:t>
      </w:r>
      <w:r w:rsidRPr="00815AA0">
        <w:rPr>
          <w:rFonts w:ascii="Tahoma" w:hAnsi="Tahoma" w:cs="Tahoma"/>
          <w:b/>
          <w:bCs/>
          <w:color w:val="000000"/>
          <w:sz w:val="20"/>
          <w:szCs w:val="20"/>
        </w:rPr>
        <w:t>Об утверждении административного ре</w:t>
      </w:r>
      <w:r w:rsidRPr="00815AA0">
        <w:rPr>
          <w:rFonts w:ascii="Tahoma" w:hAnsi="Tahoma" w:cs="Tahoma"/>
          <w:b/>
          <w:bCs/>
          <w:color w:val="000000"/>
          <w:sz w:val="20"/>
          <w:szCs w:val="20"/>
        </w:rPr>
        <w:t>г</w:t>
      </w:r>
      <w:r w:rsidRPr="00815AA0">
        <w:rPr>
          <w:rFonts w:ascii="Tahoma" w:hAnsi="Tahoma" w:cs="Tahoma"/>
          <w:b/>
          <w:bCs/>
          <w:color w:val="000000"/>
          <w:sz w:val="20"/>
          <w:szCs w:val="20"/>
        </w:rPr>
        <w:t>ламента администрации Большешигаевского сельского поселения Мариинско-Посадского района по предо</w:t>
      </w:r>
      <w:r w:rsidRPr="00815AA0">
        <w:rPr>
          <w:rFonts w:ascii="Tahoma" w:hAnsi="Tahoma" w:cs="Tahoma"/>
          <w:b/>
          <w:bCs/>
          <w:color w:val="000000"/>
          <w:sz w:val="20"/>
          <w:szCs w:val="20"/>
        </w:rPr>
        <w:t>с</w:t>
      </w:r>
      <w:r w:rsidRPr="00815AA0">
        <w:rPr>
          <w:rFonts w:ascii="Tahoma" w:hAnsi="Tahoma" w:cs="Tahoma"/>
          <w:b/>
          <w:bCs/>
          <w:color w:val="000000"/>
          <w:sz w:val="20"/>
          <w:szCs w:val="20"/>
        </w:rPr>
        <w:t>тавлению муниципальной услуги «</w:t>
      </w:r>
      <w:r w:rsidRPr="00815AA0">
        <w:rPr>
          <w:rFonts w:ascii="Tahoma" w:hAnsi="Tahoma" w:cs="Tahoma"/>
          <w:b/>
          <w:color w:val="000000"/>
          <w:sz w:val="20"/>
          <w:szCs w:val="20"/>
        </w:rPr>
        <w:t>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w:t>
      </w:r>
      <w:r w:rsidRPr="00815AA0">
        <w:rPr>
          <w:rFonts w:ascii="Tahoma" w:hAnsi="Tahoma" w:cs="Tahoma"/>
          <w:b/>
          <w:color w:val="000000"/>
          <w:sz w:val="20"/>
          <w:szCs w:val="20"/>
        </w:rPr>
        <w:t>а</w:t>
      </w:r>
      <w:r w:rsidRPr="00815AA0">
        <w:rPr>
          <w:rFonts w:ascii="Tahoma" w:hAnsi="Tahoma" w:cs="Tahoma"/>
          <w:b/>
          <w:color w:val="000000"/>
          <w:sz w:val="20"/>
          <w:szCs w:val="20"/>
        </w:rPr>
        <w:t>метрами разрешенного строительства, реконструкций объектов капитального строительства, установленн</w:t>
      </w:r>
      <w:r w:rsidRPr="00815AA0">
        <w:rPr>
          <w:rFonts w:ascii="Tahoma" w:hAnsi="Tahoma" w:cs="Tahoma"/>
          <w:b/>
          <w:color w:val="000000"/>
          <w:sz w:val="20"/>
          <w:szCs w:val="20"/>
        </w:rPr>
        <w:t>ы</w:t>
      </w:r>
      <w:r w:rsidRPr="00815AA0">
        <w:rPr>
          <w:rFonts w:ascii="Tahoma" w:hAnsi="Tahoma" w:cs="Tahoma"/>
          <w:b/>
          <w:color w:val="000000"/>
          <w:sz w:val="20"/>
          <w:szCs w:val="20"/>
        </w:rPr>
        <w:t>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w:t>
      </w:r>
      <w:r w:rsidRPr="00815AA0">
        <w:rPr>
          <w:rFonts w:ascii="Tahoma" w:hAnsi="Tahoma" w:cs="Tahoma"/>
          <w:b/>
          <w:color w:val="000000"/>
          <w:sz w:val="20"/>
          <w:szCs w:val="20"/>
        </w:rPr>
        <w:t>а</w:t>
      </w:r>
      <w:r w:rsidRPr="00815AA0">
        <w:rPr>
          <w:rFonts w:ascii="Tahoma" w:hAnsi="Tahoma" w:cs="Tahoma"/>
          <w:b/>
          <w:color w:val="000000"/>
          <w:sz w:val="20"/>
          <w:szCs w:val="20"/>
        </w:rPr>
        <w:t>ми»</w:t>
      </w:r>
    </w:p>
    <w:p w:rsidR="00AF7588" w:rsidRPr="00815AA0" w:rsidRDefault="00AF7588" w:rsidP="00612F8A">
      <w:pPr>
        <w:ind w:right="3402"/>
        <w:jc w:val="both"/>
        <w:rPr>
          <w:rFonts w:ascii="Tahoma" w:hAnsi="Tahoma" w:cs="Tahoma"/>
          <w:b/>
          <w:bCs/>
          <w:color w:val="000000"/>
          <w:sz w:val="20"/>
          <w:szCs w:val="20"/>
        </w:rPr>
      </w:pPr>
    </w:p>
    <w:p w:rsidR="00612F8A" w:rsidRPr="00AF7588" w:rsidRDefault="00612F8A" w:rsidP="00612F8A">
      <w:pPr>
        <w:pStyle w:val="12"/>
        <w:ind w:firstLine="567"/>
        <w:jc w:val="both"/>
        <w:rPr>
          <w:rFonts w:ascii="Tahoma" w:hAnsi="Tahoma" w:cs="Tahoma"/>
          <w:sz w:val="20"/>
          <w:szCs w:val="20"/>
        </w:rPr>
      </w:pPr>
      <w:r w:rsidRPr="00AF7588">
        <w:rPr>
          <w:rFonts w:ascii="Tahoma" w:hAnsi="Tahoma" w:cs="Tahoma"/>
          <w:sz w:val="20"/>
          <w:szCs w:val="20"/>
        </w:rPr>
        <w:t xml:space="preserve">В соответствии с Градостроительным кодексом Российской Федерации, администрация Большешигаевского сельского поселения Мариинско-Посадского района Чувашской Республики </w:t>
      </w:r>
      <w:proofErr w:type="gramStart"/>
      <w:r w:rsidRPr="00AF7588">
        <w:rPr>
          <w:rFonts w:ascii="Tahoma" w:hAnsi="Tahoma" w:cs="Tahoma"/>
          <w:sz w:val="20"/>
          <w:szCs w:val="20"/>
        </w:rPr>
        <w:t>п</w:t>
      </w:r>
      <w:proofErr w:type="gramEnd"/>
      <w:r w:rsidRPr="00AF7588">
        <w:rPr>
          <w:rFonts w:ascii="Tahoma" w:hAnsi="Tahoma" w:cs="Tahoma"/>
          <w:sz w:val="20"/>
          <w:szCs w:val="20"/>
        </w:rPr>
        <w:t xml:space="preserve"> о с т а н о в л я е т: </w:t>
      </w:r>
    </w:p>
    <w:p w:rsidR="00612F8A" w:rsidRPr="00612F8A" w:rsidRDefault="00612F8A" w:rsidP="00612F8A">
      <w:pPr>
        <w:pStyle w:val="12"/>
        <w:ind w:firstLine="567"/>
        <w:jc w:val="both"/>
        <w:rPr>
          <w:rFonts w:ascii="Tahoma" w:hAnsi="Tahoma" w:cs="Tahoma"/>
          <w:b/>
          <w:bCs/>
          <w:i/>
          <w:sz w:val="20"/>
          <w:szCs w:val="20"/>
        </w:rPr>
      </w:pPr>
      <w:r w:rsidRPr="00815AA0">
        <w:rPr>
          <w:rFonts w:ascii="Tahoma" w:hAnsi="Tahoma" w:cs="Tahoma"/>
          <w:sz w:val="20"/>
          <w:szCs w:val="20"/>
        </w:rPr>
        <w:t>Внести в</w:t>
      </w:r>
      <w:r w:rsidRPr="00815AA0">
        <w:rPr>
          <w:rFonts w:ascii="Tahoma" w:hAnsi="Tahoma" w:cs="Tahoma"/>
          <w:bCs/>
          <w:iCs/>
          <w:sz w:val="20"/>
          <w:szCs w:val="20"/>
        </w:rPr>
        <w:t xml:space="preserve"> административный регламент </w:t>
      </w:r>
      <w:r w:rsidRPr="00815AA0">
        <w:rPr>
          <w:rFonts w:ascii="Tahoma" w:hAnsi="Tahoma" w:cs="Tahoma"/>
          <w:bCs/>
          <w:sz w:val="20"/>
          <w:szCs w:val="20"/>
        </w:rPr>
        <w:t>по предоставлению муниципальной услуги «</w:t>
      </w:r>
      <w:r w:rsidRPr="00815AA0">
        <w:rPr>
          <w:rFonts w:ascii="Tahoma" w:eastAsia="Calibri" w:hAnsi="Tahoma" w:cs="Tahoma"/>
          <w:sz w:val="20"/>
          <w:szCs w:val="20"/>
          <w:lang w:eastAsia="en-US"/>
        </w:rPr>
        <w:t>Принятие в соответствии с гражданским законодательством Росси</w:t>
      </w:r>
      <w:r w:rsidRPr="00815AA0">
        <w:rPr>
          <w:rFonts w:ascii="Tahoma" w:eastAsia="Calibri" w:hAnsi="Tahoma" w:cs="Tahoma"/>
          <w:sz w:val="20"/>
          <w:szCs w:val="20"/>
          <w:lang w:eastAsia="en-US"/>
        </w:rPr>
        <w:t>й</w:t>
      </w:r>
      <w:r w:rsidRPr="00815AA0">
        <w:rPr>
          <w:rFonts w:ascii="Tahoma" w:eastAsia="Calibri" w:hAnsi="Tahoma" w:cs="Tahoma"/>
          <w:sz w:val="20"/>
          <w:szCs w:val="20"/>
          <w:lang w:eastAsia="en-US"/>
        </w:rPr>
        <w:t>ской Федерации решения о сносе самовольной постройки, решения о сносе самовольной постройки или ее приведении в соответствие с предельными параме</w:t>
      </w:r>
      <w:r w:rsidRPr="00815AA0">
        <w:rPr>
          <w:rFonts w:ascii="Tahoma" w:eastAsia="Calibri" w:hAnsi="Tahoma" w:cs="Tahoma"/>
          <w:sz w:val="20"/>
          <w:szCs w:val="20"/>
          <w:lang w:eastAsia="en-US"/>
        </w:rPr>
        <w:t>т</w:t>
      </w:r>
      <w:r w:rsidRPr="00815AA0">
        <w:rPr>
          <w:rFonts w:ascii="Tahoma" w:eastAsia="Calibri" w:hAnsi="Tahoma" w:cs="Tahoma"/>
          <w:sz w:val="20"/>
          <w:szCs w:val="20"/>
          <w:lang w:eastAsia="en-US"/>
        </w:rPr>
        <w:t>рами разрешенного строительства, реконструкций объектов капитального строительства, установленными правилами землепользования и застройки, докуме</w:t>
      </w:r>
      <w:r w:rsidRPr="00815AA0">
        <w:rPr>
          <w:rFonts w:ascii="Tahoma" w:eastAsia="Calibri" w:hAnsi="Tahoma" w:cs="Tahoma"/>
          <w:sz w:val="20"/>
          <w:szCs w:val="20"/>
          <w:lang w:eastAsia="en-US"/>
        </w:rPr>
        <w:t>н</w:t>
      </w:r>
      <w:r w:rsidRPr="00815AA0">
        <w:rPr>
          <w:rFonts w:ascii="Tahoma" w:eastAsia="Calibri" w:hAnsi="Tahoma" w:cs="Tahoma"/>
          <w:sz w:val="20"/>
          <w:szCs w:val="20"/>
          <w:lang w:eastAsia="en-US"/>
        </w:rPr>
        <w:t>тацией по планировке территории, или обязательными требованиями к параметрам объектов капитального строительства, установленными федеральными з</w:t>
      </w:r>
      <w:r w:rsidRPr="00815AA0">
        <w:rPr>
          <w:rFonts w:ascii="Tahoma" w:eastAsia="Calibri" w:hAnsi="Tahoma" w:cs="Tahoma"/>
          <w:sz w:val="20"/>
          <w:szCs w:val="20"/>
          <w:lang w:eastAsia="en-US"/>
        </w:rPr>
        <w:t>а</w:t>
      </w:r>
      <w:r w:rsidRPr="00815AA0">
        <w:rPr>
          <w:rFonts w:ascii="Tahoma" w:eastAsia="Calibri" w:hAnsi="Tahoma" w:cs="Tahoma"/>
          <w:sz w:val="20"/>
          <w:szCs w:val="20"/>
          <w:lang w:eastAsia="en-US"/>
        </w:rPr>
        <w:t>конами</w:t>
      </w:r>
      <w:r w:rsidRPr="00815AA0">
        <w:rPr>
          <w:rFonts w:ascii="Tahoma" w:hAnsi="Tahoma" w:cs="Tahoma"/>
          <w:bCs/>
          <w:sz w:val="20"/>
          <w:szCs w:val="20"/>
        </w:rPr>
        <w:t xml:space="preserve">», утвержденный </w:t>
      </w:r>
      <w:r w:rsidRPr="00815AA0">
        <w:rPr>
          <w:rFonts w:ascii="Tahoma" w:hAnsi="Tahoma" w:cs="Tahoma"/>
          <w:bCs/>
          <w:iCs/>
          <w:sz w:val="20"/>
          <w:szCs w:val="20"/>
        </w:rPr>
        <w:t xml:space="preserve">постановлением администрации </w:t>
      </w:r>
      <w:r w:rsidRPr="00815AA0">
        <w:rPr>
          <w:rFonts w:ascii="Tahoma" w:hAnsi="Tahoma" w:cs="Tahoma"/>
          <w:bCs/>
          <w:sz w:val="20"/>
          <w:szCs w:val="20"/>
        </w:rPr>
        <w:t xml:space="preserve">Большешигаевского сельского поселения </w:t>
      </w:r>
      <w:r w:rsidRPr="00815AA0">
        <w:rPr>
          <w:rFonts w:ascii="Tahoma" w:hAnsi="Tahoma" w:cs="Tahoma"/>
          <w:bCs/>
          <w:iCs/>
          <w:sz w:val="20"/>
          <w:szCs w:val="20"/>
        </w:rPr>
        <w:t>Мариинско-Посадского района Чувашской Республики</w:t>
      </w:r>
      <w:r w:rsidRPr="00815AA0">
        <w:rPr>
          <w:rFonts w:ascii="Tahoma" w:hAnsi="Tahoma" w:cs="Tahoma"/>
          <w:sz w:val="20"/>
          <w:szCs w:val="20"/>
        </w:rPr>
        <w:t xml:space="preserve"> </w:t>
      </w:r>
      <w:r w:rsidRPr="00815AA0">
        <w:rPr>
          <w:rFonts w:ascii="Tahoma" w:hAnsi="Tahoma" w:cs="Tahoma"/>
          <w:bCs/>
          <w:iCs/>
          <w:sz w:val="20"/>
          <w:szCs w:val="20"/>
        </w:rPr>
        <w:t>от 31.07.2019 № 56 «</w:t>
      </w:r>
      <w:r w:rsidRPr="00815AA0">
        <w:rPr>
          <w:rFonts w:ascii="Tahoma" w:hAnsi="Tahoma" w:cs="Tahoma"/>
          <w:bCs/>
          <w:sz w:val="20"/>
          <w:szCs w:val="20"/>
        </w:rPr>
        <w:t>Об утверждении административного регламента администрации Большешигаевского сельского поселения Мариинско-Посадского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w:t>
      </w:r>
      <w:r w:rsidRPr="00815AA0">
        <w:rPr>
          <w:rFonts w:ascii="Tahoma" w:hAnsi="Tahoma" w:cs="Tahoma"/>
          <w:bCs/>
          <w:sz w:val="20"/>
          <w:szCs w:val="20"/>
        </w:rPr>
        <w:t>о</w:t>
      </w:r>
      <w:r w:rsidRPr="00815AA0">
        <w:rPr>
          <w:rFonts w:ascii="Tahoma" w:hAnsi="Tahoma" w:cs="Tahoma"/>
          <w:bCs/>
          <w:sz w:val="20"/>
          <w:szCs w:val="20"/>
        </w:rPr>
        <w:t>стройки или ее приведении в соответствие с предельными параметрами разрешенного строительства, реконструкций объектов капитального строительства, у</w:t>
      </w:r>
      <w:r w:rsidRPr="00815AA0">
        <w:rPr>
          <w:rFonts w:ascii="Tahoma" w:hAnsi="Tahoma" w:cs="Tahoma"/>
          <w:bCs/>
          <w:sz w:val="20"/>
          <w:szCs w:val="20"/>
        </w:rPr>
        <w:t>с</w:t>
      </w:r>
      <w:r w:rsidRPr="00815AA0">
        <w:rPr>
          <w:rFonts w:ascii="Tahoma" w:hAnsi="Tahoma" w:cs="Tahoma"/>
          <w:bCs/>
          <w:sz w:val="20"/>
          <w:szCs w:val="20"/>
        </w:rPr>
        <w:t xml:space="preserve">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815AA0">
        <w:rPr>
          <w:rFonts w:ascii="Tahoma" w:hAnsi="Tahoma" w:cs="Tahoma"/>
          <w:sz w:val="20"/>
          <w:szCs w:val="20"/>
        </w:rPr>
        <w:t>(далее – Регламент) следующие изменения:</w:t>
      </w:r>
    </w:p>
    <w:p w:rsidR="00612F8A" w:rsidRPr="00815AA0" w:rsidRDefault="00612F8A" w:rsidP="00612F8A">
      <w:pPr>
        <w:tabs>
          <w:tab w:val="left" w:pos="567"/>
          <w:tab w:val="left" w:pos="993"/>
          <w:tab w:val="left" w:pos="9355"/>
        </w:tabs>
        <w:ind w:right="-1"/>
        <w:contextualSpacing/>
        <w:jc w:val="both"/>
        <w:rPr>
          <w:rFonts w:ascii="Tahoma" w:hAnsi="Tahoma" w:cs="Tahoma"/>
          <w:sz w:val="20"/>
          <w:szCs w:val="20"/>
        </w:rPr>
      </w:pPr>
      <w:r w:rsidRPr="00815AA0">
        <w:rPr>
          <w:rFonts w:ascii="Tahoma" w:hAnsi="Tahoma" w:cs="Tahoma"/>
          <w:sz w:val="20"/>
          <w:szCs w:val="20"/>
        </w:rPr>
        <w:t xml:space="preserve">а) пункт 2.3. раздела II Регламента изложить в следующей редакции: </w:t>
      </w:r>
    </w:p>
    <w:p w:rsidR="00612F8A" w:rsidRPr="00815AA0" w:rsidRDefault="00612F8A" w:rsidP="00612F8A">
      <w:pPr>
        <w:pStyle w:val="formattext"/>
        <w:spacing w:before="0" w:beforeAutospacing="0" w:after="0" w:afterAutospacing="0"/>
        <w:jc w:val="both"/>
        <w:rPr>
          <w:rFonts w:ascii="Tahoma" w:hAnsi="Tahoma" w:cs="Tahoma"/>
          <w:sz w:val="20"/>
          <w:szCs w:val="20"/>
        </w:rPr>
      </w:pPr>
      <w:r w:rsidRPr="00815AA0">
        <w:rPr>
          <w:rFonts w:ascii="Tahoma" w:hAnsi="Tahoma" w:cs="Tahoma"/>
          <w:sz w:val="20"/>
          <w:szCs w:val="20"/>
        </w:rPr>
        <w:t>«В соответствие с частью 2 статьи 55.32 Градостроительного кодекса Российской Федерации, Администрация поселения в срок, не превышающий двадцати р</w:t>
      </w:r>
      <w:r w:rsidRPr="00815AA0">
        <w:rPr>
          <w:rFonts w:ascii="Tahoma" w:hAnsi="Tahoma" w:cs="Tahoma"/>
          <w:sz w:val="20"/>
          <w:szCs w:val="20"/>
        </w:rPr>
        <w:t>а</w:t>
      </w:r>
      <w:r w:rsidRPr="00815AA0">
        <w:rPr>
          <w:rFonts w:ascii="Tahoma" w:hAnsi="Tahoma" w:cs="Tahoma"/>
          <w:sz w:val="20"/>
          <w:szCs w:val="20"/>
        </w:rPr>
        <w:t>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w:t>
      </w:r>
      <w:r w:rsidRPr="00815AA0">
        <w:rPr>
          <w:rFonts w:ascii="Tahoma" w:hAnsi="Tahoma" w:cs="Tahoma"/>
          <w:sz w:val="20"/>
          <w:szCs w:val="20"/>
        </w:rPr>
        <w:t>х</w:t>
      </w:r>
      <w:r w:rsidRPr="00815AA0">
        <w:rPr>
          <w:rFonts w:ascii="Tahoma" w:hAnsi="Tahoma" w:cs="Tahoma"/>
          <w:sz w:val="20"/>
          <w:szCs w:val="20"/>
        </w:rPr>
        <w:t>раны и использования особо охраняемых природных территорий, государственного надзора за состоянием, содержанием, сохранением, использованием, поп</w:t>
      </w:r>
      <w:r w:rsidRPr="00815AA0">
        <w:rPr>
          <w:rFonts w:ascii="Tahoma" w:hAnsi="Tahoma" w:cs="Tahoma"/>
          <w:sz w:val="20"/>
          <w:szCs w:val="20"/>
        </w:rPr>
        <w:t>у</w:t>
      </w:r>
      <w:r w:rsidRPr="00815AA0">
        <w:rPr>
          <w:rFonts w:ascii="Tahoma" w:hAnsi="Tahoma" w:cs="Tahoma"/>
          <w:sz w:val="20"/>
          <w:szCs w:val="20"/>
        </w:rPr>
        <w:t>ляризацией и государственной охраной объектов культурного наследия, от исполнительных органов государственной власти, уполномоченных на осуществл</w:t>
      </w:r>
      <w:r w:rsidRPr="00815AA0">
        <w:rPr>
          <w:rFonts w:ascii="Tahoma" w:hAnsi="Tahoma" w:cs="Tahoma"/>
          <w:sz w:val="20"/>
          <w:szCs w:val="20"/>
        </w:rPr>
        <w:t>е</w:t>
      </w:r>
      <w:r w:rsidRPr="00815AA0">
        <w:rPr>
          <w:rFonts w:ascii="Tahoma" w:hAnsi="Tahoma" w:cs="Tahoma"/>
          <w:sz w:val="20"/>
          <w:szCs w:val="20"/>
        </w:rPr>
        <w:t>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w:t>
      </w:r>
      <w:r w:rsidRPr="00815AA0">
        <w:rPr>
          <w:rFonts w:ascii="Tahoma" w:hAnsi="Tahoma" w:cs="Tahoma"/>
          <w:sz w:val="20"/>
          <w:szCs w:val="20"/>
        </w:rPr>
        <w:t>н</w:t>
      </w:r>
      <w:r w:rsidRPr="00815AA0">
        <w:rPr>
          <w:rFonts w:ascii="Tahoma" w:hAnsi="Tahoma" w:cs="Tahoma"/>
          <w:sz w:val="20"/>
          <w:szCs w:val="20"/>
        </w:rPr>
        <w:t>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w:t>
      </w:r>
      <w:r w:rsidRPr="00815AA0">
        <w:rPr>
          <w:rFonts w:ascii="Tahoma" w:hAnsi="Tahoma" w:cs="Tahoma"/>
          <w:sz w:val="20"/>
          <w:szCs w:val="20"/>
        </w:rPr>
        <w:t>о</w:t>
      </w:r>
      <w:r w:rsidRPr="00815AA0">
        <w:rPr>
          <w:rFonts w:ascii="Tahoma" w:hAnsi="Tahoma" w:cs="Tahoma"/>
          <w:sz w:val="20"/>
          <w:szCs w:val="20"/>
        </w:rPr>
        <w:t>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612F8A" w:rsidRPr="00815AA0" w:rsidRDefault="00612F8A" w:rsidP="00612F8A">
      <w:pPr>
        <w:pStyle w:val="formattext"/>
        <w:spacing w:before="0" w:beforeAutospacing="0" w:after="0" w:afterAutospacing="0"/>
        <w:contextualSpacing/>
        <w:jc w:val="both"/>
        <w:rPr>
          <w:rFonts w:ascii="Tahoma" w:hAnsi="Tahoma" w:cs="Tahoma"/>
          <w:sz w:val="20"/>
          <w:szCs w:val="20"/>
        </w:rPr>
      </w:pPr>
      <w:r w:rsidRPr="00815AA0">
        <w:rPr>
          <w:rFonts w:ascii="Tahoma" w:hAnsi="Tahoma" w:cs="Tahoma"/>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w:t>
      </w:r>
      <w:r w:rsidRPr="00815AA0">
        <w:rPr>
          <w:rFonts w:ascii="Tahoma" w:hAnsi="Tahoma" w:cs="Tahoma"/>
          <w:sz w:val="20"/>
          <w:szCs w:val="20"/>
        </w:rPr>
        <w:t>о</w:t>
      </w:r>
      <w:r w:rsidRPr="00815AA0">
        <w:rPr>
          <w:rFonts w:ascii="Tahoma" w:hAnsi="Tahoma" w:cs="Tahoma"/>
          <w:sz w:val="20"/>
          <w:szCs w:val="20"/>
        </w:rPr>
        <w:t xml:space="preserve">ваниями в случаях, предусмотренных пунктом 4 статьи 222 </w:t>
      </w:r>
      <w:hyperlink r:id="rId73" w:history="1">
        <w:r w:rsidRPr="00815AA0">
          <w:rPr>
            <w:rStyle w:val="af"/>
            <w:rFonts w:ascii="Tahoma" w:hAnsi="Tahoma" w:cs="Tahoma"/>
            <w:sz w:val="20"/>
            <w:szCs w:val="20"/>
          </w:rPr>
          <w:t>Гражданского кодекса Российской Федерации</w:t>
        </w:r>
      </w:hyperlink>
      <w:r w:rsidRPr="00815AA0">
        <w:rPr>
          <w:rFonts w:ascii="Tahoma" w:hAnsi="Tahoma" w:cs="Tahoma"/>
          <w:sz w:val="20"/>
          <w:szCs w:val="20"/>
        </w:rPr>
        <w:t>;</w:t>
      </w:r>
    </w:p>
    <w:p w:rsidR="00612F8A" w:rsidRPr="00815AA0" w:rsidRDefault="00612F8A" w:rsidP="00612F8A">
      <w:pPr>
        <w:pStyle w:val="formattext"/>
        <w:spacing w:before="0" w:beforeAutospacing="0" w:after="0" w:afterAutospacing="0"/>
        <w:contextualSpacing/>
        <w:jc w:val="both"/>
        <w:rPr>
          <w:rFonts w:ascii="Tahoma" w:hAnsi="Tahoma" w:cs="Tahoma"/>
          <w:sz w:val="20"/>
          <w:szCs w:val="20"/>
        </w:rPr>
      </w:pPr>
      <w:r w:rsidRPr="00815AA0">
        <w:rPr>
          <w:rFonts w:ascii="Tahoma" w:hAnsi="Tahoma" w:cs="Tahoma"/>
          <w:sz w:val="20"/>
          <w:szCs w:val="20"/>
        </w:rPr>
        <w:t>2) обратиться в суд с иском о сносе самовольной постройки или ее приведении в соответствие с установленными требованиями;</w:t>
      </w:r>
    </w:p>
    <w:p w:rsidR="00612F8A" w:rsidRPr="00815AA0" w:rsidRDefault="00612F8A" w:rsidP="00612F8A">
      <w:pPr>
        <w:pStyle w:val="formattext"/>
        <w:spacing w:before="0" w:beforeAutospacing="0" w:after="0" w:afterAutospacing="0"/>
        <w:contextualSpacing/>
        <w:jc w:val="both"/>
        <w:rPr>
          <w:rFonts w:ascii="Tahoma" w:hAnsi="Tahoma" w:cs="Tahoma"/>
          <w:sz w:val="20"/>
          <w:szCs w:val="20"/>
        </w:rPr>
      </w:pPr>
      <w:r w:rsidRPr="00815AA0">
        <w:rPr>
          <w:rFonts w:ascii="Tahoma" w:hAnsi="Tahoma" w:cs="Tahoma"/>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w:t>
      </w:r>
      <w:r w:rsidRPr="00815AA0">
        <w:rPr>
          <w:rFonts w:ascii="Tahoma" w:hAnsi="Tahoma" w:cs="Tahoma"/>
          <w:sz w:val="20"/>
          <w:szCs w:val="20"/>
        </w:rPr>
        <w:t>р</w:t>
      </w:r>
      <w:r w:rsidRPr="00815AA0">
        <w:rPr>
          <w:rFonts w:ascii="Tahoma" w:hAnsi="Tahoma" w:cs="Tahoma"/>
          <w:sz w:val="20"/>
          <w:szCs w:val="20"/>
        </w:rPr>
        <w:t>ган государственной власти, должностному лицу, в государственное учреждение или орган местного самоуправления, от которых поступило уведомление о в</w:t>
      </w:r>
      <w:r w:rsidRPr="00815AA0">
        <w:rPr>
          <w:rFonts w:ascii="Tahoma" w:hAnsi="Tahoma" w:cs="Tahoma"/>
          <w:sz w:val="20"/>
          <w:szCs w:val="20"/>
        </w:rPr>
        <w:t>ы</w:t>
      </w:r>
      <w:r w:rsidRPr="00815AA0">
        <w:rPr>
          <w:rFonts w:ascii="Tahoma" w:hAnsi="Tahoma" w:cs="Tahoma"/>
          <w:sz w:val="20"/>
          <w:szCs w:val="20"/>
        </w:rPr>
        <w:t>явлении самовольной постройки.».</w:t>
      </w:r>
    </w:p>
    <w:p w:rsidR="00612F8A" w:rsidRPr="00815AA0" w:rsidRDefault="00612F8A" w:rsidP="00612F8A">
      <w:pPr>
        <w:tabs>
          <w:tab w:val="left" w:pos="567"/>
          <w:tab w:val="left" w:pos="993"/>
          <w:tab w:val="left" w:pos="9355"/>
        </w:tabs>
        <w:ind w:right="-1"/>
        <w:contextualSpacing/>
        <w:jc w:val="both"/>
        <w:rPr>
          <w:rFonts w:ascii="Tahoma" w:hAnsi="Tahoma" w:cs="Tahoma"/>
          <w:sz w:val="20"/>
          <w:szCs w:val="20"/>
        </w:rPr>
      </w:pPr>
      <w:r w:rsidRPr="00815AA0">
        <w:rPr>
          <w:rFonts w:ascii="Tahoma" w:hAnsi="Tahoma" w:cs="Tahoma"/>
          <w:sz w:val="20"/>
          <w:szCs w:val="20"/>
        </w:rPr>
        <w:t>б) пункт 2.4. раздела II Регламента изложить в следующей редакции:</w:t>
      </w:r>
    </w:p>
    <w:p w:rsidR="00612F8A" w:rsidRPr="00815AA0" w:rsidRDefault="00612F8A" w:rsidP="00612F8A">
      <w:pPr>
        <w:tabs>
          <w:tab w:val="left" w:pos="567"/>
          <w:tab w:val="left" w:pos="993"/>
          <w:tab w:val="left" w:pos="9355"/>
        </w:tabs>
        <w:ind w:right="-1"/>
        <w:contextualSpacing/>
        <w:jc w:val="both"/>
        <w:rPr>
          <w:rFonts w:ascii="Tahoma" w:hAnsi="Tahoma" w:cs="Tahoma"/>
          <w:color w:val="000000"/>
          <w:sz w:val="20"/>
          <w:szCs w:val="20"/>
        </w:rPr>
      </w:pPr>
      <w:r w:rsidRPr="00815AA0">
        <w:rPr>
          <w:rFonts w:ascii="Tahoma" w:hAnsi="Tahoma" w:cs="Tahoma"/>
          <w:sz w:val="20"/>
          <w:szCs w:val="20"/>
        </w:rPr>
        <w:t>«</w:t>
      </w:r>
      <w:r w:rsidRPr="00815AA0">
        <w:rPr>
          <w:rFonts w:ascii="Tahoma" w:hAnsi="Tahoma" w:cs="Tahoma"/>
          <w:color w:val="000000"/>
          <w:sz w:val="20"/>
          <w:szCs w:val="20"/>
        </w:rPr>
        <w:t>Срок предоставления услуги составляет 20 рабочих дней.»;</w:t>
      </w:r>
    </w:p>
    <w:p w:rsidR="00612F8A" w:rsidRPr="00815AA0" w:rsidRDefault="00612F8A" w:rsidP="00612F8A">
      <w:pPr>
        <w:pStyle w:val="aff9"/>
        <w:tabs>
          <w:tab w:val="left" w:pos="567"/>
          <w:tab w:val="left" w:pos="993"/>
          <w:tab w:val="left" w:pos="9355"/>
        </w:tabs>
        <w:ind w:left="0" w:right="-1"/>
        <w:jc w:val="both"/>
        <w:rPr>
          <w:rFonts w:ascii="Tahoma" w:hAnsi="Tahoma" w:cs="Tahoma"/>
          <w:sz w:val="20"/>
          <w:szCs w:val="20"/>
        </w:rPr>
      </w:pPr>
      <w:r w:rsidRPr="00815AA0">
        <w:rPr>
          <w:rFonts w:ascii="Tahoma" w:hAnsi="Tahoma" w:cs="Tahoma"/>
          <w:sz w:val="20"/>
          <w:szCs w:val="20"/>
        </w:rPr>
        <w:t xml:space="preserve"> в) пункт 2.11. раздела II Регламента изложить в новой редакции:</w:t>
      </w:r>
    </w:p>
    <w:p w:rsidR="00612F8A" w:rsidRPr="00815AA0" w:rsidRDefault="00612F8A" w:rsidP="00612F8A">
      <w:pPr>
        <w:autoSpaceDE w:val="0"/>
        <w:autoSpaceDN w:val="0"/>
        <w:adjustRightInd w:val="0"/>
        <w:jc w:val="both"/>
        <w:rPr>
          <w:rFonts w:ascii="Tahoma" w:hAnsi="Tahoma" w:cs="Tahoma"/>
          <w:sz w:val="20"/>
          <w:szCs w:val="20"/>
        </w:rPr>
      </w:pPr>
      <w:r w:rsidRPr="00815AA0">
        <w:rPr>
          <w:rFonts w:ascii="Tahoma" w:hAnsi="Tahoma" w:cs="Tahoma"/>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w:t>
      </w:r>
      <w:r w:rsidRPr="00815AA0">
        <w:rPr>
          <w:rFonts w:ascii="Tahoma" w:hAnsi="Tahoma" w:cs="Tahoma"/>
          <w:sz w:val="20"/>
          <w:szCs w:val="20"/>
        </w:rPr>
        <w:t>у</w:t>
      </w:r>
      <w:r w:rsidRPr="00815AA0">
        <w:rPr>
          <w:rFonts w:ascii="Tahoma" w:hAnsi="Tahoma" w:cs="Tahoma"/>
          <w:sz w:val="20"/>
          <w:szCs w:val="20"/>
        </w:rPr>
        <w:t>ментах), выдаваемом (выдаваемых) организациями, участвующими в предоставлении муниципальной услуги</w:t>
      </w:r>
    </w:p>
    <w:p w:rsidR="00612F8A" w:rsidRPr="00815AA0" w:rsidRDefault="00612F8A" w:rsidP="00612F8A">
      <w:pPr>
        <w:autoSpaceDE w:val="0"/>
        <w:autoSpaceDN w:val="0"/>
        <w:adjustRightInd w:val="0"/>
        <w:jc w:val="both"/>
        <w:rPr>
          <w:rFonts w:ascii="Tahoma" w:hAnsi="Tahoma" w:cs="Tahoma"/>
          <w:sz w:val="20"/>
          <w:szCs w:val="20"/>
        </w:rPr>
      </w:pPr>
      <w:r w:rsidRPr="00815AA0">
        <w:rPr>
          <w:rFonts w:ascii="Tahoma" w:hAnsi="Tahoma" w:cs="Tahoma"/>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w:t>
      </w:r>
      <w:r w:rsidRPr="00815AA0">
        <w:rPr>
          <w:rFonts w:ascii="Tahoma" w:hAnsi="Tahoma" w:cs="Tahoma"/>
          <w:sz w:val="20"/>
          <w:szCs w:val="20"/>
        </w:rPr>
        <w:t>и</w:t>
      </w:r>
      <w:r w:rsidRPr="00815AA0">
        <w:rPr>
          <w:rFonts w:ascii="Tahoma" w:hAnsi="Tahoma" w:cs="Tahoma"/>
          <w:sz w:val="20"/>
          <w:szCs w:val="20"/>
        </w:rPr>
        <w:t>ми в предоставлении муниципальной услуги, нормативными правовыми актами не предусмотрены.»</w:t>
      </w:r>
    </w:p>
    <w:p w:rsidR="00612F8A" w:rsidRPr="00815AA0" w:rsidRDefault="00612F8A" w:rsidP="00612F8A">
      <w:pPr>
        <w:tabs>
          <w:tab w:val="left" w:pos="0"/>
        </w:tabs>
        <w:contextualSpacing/>
        <w:jc w:val="both"/>
        <w:rPr>
          <w:rFonts w:ascii="Tahoma" w:hAnsi="Tahoma" w:cs="Tahoma"/>
          <w:sz w:val="20"/>
          <w:szCs w:val="20"/>
        </w:rPr>
      </w:pPr>
      <w:r w:rsidRPr="00815AA0">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612F8A" w:rsidRPr="00815AA0" w:rsidRDefault="00612F8A" w:rsidP="00612F8A">
      <w:pPr>
        <w:tabs>
          <w:tab w:val="left" w:pos="567"/>
        </w:tabs>
        <w:jc w:val="both"/>
        <w:rPr>
          <w:rFonts w:ascii="Tahoma" w:hAnsi="Tahoma" w:cs="Tahoma"/>
          <w:b/>
          <w:i/>
          <w:sz w:val="20"/>
          <w:szCs w:val="20"/>
        </w:rPr>
      </w:pPr>
    </w:p>
    <w:p w:rsidR="00612F8A" w:rsidRPr="00815AA0" w:rsidRDefault="00612F8A" w:rsidP="00612F8A">
      <w:pPr>
        <w:rPr>
          <w:rFonts w:ascii="Tahoma" w:hAnsi="Tahoma" w:cs="Tahoma"/>
          <w:sz w:val="20"/>
          <w:szCs w:val="20"/>
        </w:rPr>
      </w:pPr>
    </w:p>
    <w:p w:rsidR="00612F8A" w:rsidRDefault="00612F8A" w:rsidP="00612F8A">
      <w:pPr>
        <w:ind w:right="-8"/>
        <w:jc w:val="both"/>
        <w:rPr>
          <w:rFonts w:ascii="Tahoma" w:hAnsi="Tahoma" w:cs="Tahoma"/>
          <w:sz w:val="20"/>
          <w:szCs w:val="20"/>
        </w:rPr>
      </w:pPr>
      <w:r w:rsidRPr="00815AA0">
        <w:rPr>
          <w:rFonts w:ascii="Tahoma" w:hAnsi="Tahoma" w:cs="Tahoma"/>
          <w:sz w:val="20"/>
          <w:szCs w:val="20"/>
        </w:rPr>
        <w:t>Глава Большешигаевского сельского поселения                                               Р.П.Белова</w:t>
      </w:r>
    </w:p>
    <w:p w:rsidR="00AF7588" w:rsidRDefault="00AF7588" w:rsidP="00612F8A">
      <w:pPr>
        <w:ind w:right="-8"/>
        <w:jc w:val="both"/>
        <w:rPr>
          <w:rFonts w:ascii="Tahoma" w:hAnsi="Tahoma" w:cs="Tahoma"/>
          <w:sz w:val="20"/>
          <w:szCs w:val="20"/>
        </w:rPr>
      </w:pPr>
    </w:p>
    <w:p w:rsidR="00612F8A" w:rsidRPr="00815AA0" w:rsidRDefault="00612F8A" w:rsidP="00612F8A">
      <w:pPr>
        <w:ind w:right="-8"/>
        <w:jc w:val="both"/>
        <w:rPr>
          <w:rFonts w:ascii="Tahoma" w:hAnsi="Tahoma" w:cs="Tahoma"/>
          <w:sz w:val="20"/>
          <w:szCs w:val="20"/>
        </w:rPr>
      </w:pPr>
    </w:p>
    <w:tbl>
      <w:tblPr>
        <w:tblW w:w="5000" w:type="pct"/>
        <w:tblLook w:val="0000"/>
      </w:tblPr>
      <w:tblGrid>
        <w:gridCol w:w="6731"/>
        <w:gridCol w:w="1883"/>
        <w:gridCol w:w="6741"/>
      </w:tblGrid>
      <w:tr w:rsidR="00612F8A" w:rsidRPr="00821AE6" w:rsidTr="00612F8A">
        <w:trPr>
          <w:cantSplit/>
          <w:trHeight w:val="420"/>
        </w:trPr>
        <w:tc>
          <w:tcPr>
            <w:tcW w:w="2192" w:type="pct"/>
          </w:tcPr>
          <w:p w:rsidR="00612F8A" w:rsidRPr="00821AE6" w:rsidRDefault="00612F8A" w:rsidP="00612F8A">
            <w:pPr>
              <w:pStyle w:val="afd"/>
              <w:tabs>
                <w:tab w:val="left" w:pos="4285"/>
              </w:tabs>
              <w:jc w:val="center"/>
              <w:rPr>
                <w:rFonts w:ascii="Tahoma" w:hAnsi="Tahoma" w:cs="Tahoma"/>
                <w:bCs/>
                <w:noProof/>
                <w:color w:val="000000"/>
              </w:rPr>
            </w:pPr>
            <w:r w:rsidRPr="00821AE6">
              <w:rPr>
                <w:rFonts w:ascii="Tahoma" w:hAnsi="Tahoma" w:cs="Tahoma"/>
                <w:bCs/>
                <w:noProof/>
                <w:color w:val="000000"/>
              </w:rPr>
              <w:t>ЧĂВАШ</w:t>
            </w:r>
          </w:p>
          <w:p w:rsidR="00612F8A" w:rsidRPr="00821AE6" w:rsidRDefault="00612F8A" w:rsidP="00612F8A">
            <w:pPr>
              <w:pStyle w:val="afd"/>
              <w:tabs>
                <w:tab w:val="left" w:pos="4285"/>
              </w:tabs>
              <w:jc w:val="center"/>
              <w:rPr>
                <w:rFonts w:ascii="Tahoma" w:hAnsi="Tahoma" w:cs="Tahoma"/>
                <w:bCs/>
                <w:noProof/>
                <w:color w:val="000000"/>
              </w:rPr>
            </w:pPr>
            <w:r w:rsidRPr="00821AE6">
              <w:rPr>
                <w:rFonts w:ascii="Tahoma" w:hAnsi="Tahoma" w:cs="Tahoma"/>
                <w:bCs/>
                <w:noProof/>
                <w:color w:val="000000"/>
              </w:rPr>
              <w:t>РЕСПУБЛИКИ</w:t>
            </w:r>
          </w:p>
          <w:p w:rsidR="00612F8A" w:rsidRPr="00821AE6" w:rsidRDefault="00612F8A" w:rsidP="00612F8A">
            <w:pPr>
              <w:pStyle w:val="afd"/>
              <w:tabs>
                <w:tab w:val="left" w:pos="4285"/>
              </w:tabs>
              <w:jc w:val="center"/>
              <w:rPr>
                <w:rFonts w:ascii="Tahoma" w:hAnsi="Tahoma" w:cs="Tahoma"/>
              </w:rPr>
            </w:pPr>
            <w:r w:rsidRPr="00821AE6">
              <w:rPr>
                <w:rFonts w:ascii="Tahoma" w:hAnsi="Tahoma" w:cs="Tahoma"/>
                <w:bCs/>
                <w:noProof/>
                <w:color w:val="000000"/>
                <w:lang w:val="en-US"/>
              </w:rPr>
              <w:t>C</w:t>
            </w:r>
            <w:r w:rsidRPr="00821AE6">
              <w:rPr>
                <w:rFonts w:ascii="Tahoma" w:hAnsi="Tahoma" w:cs="Tahoma"/>
                <w:bCs/>
                <w:noProof/>
                <w:color w:val="000000"/>
              </w:rPr>
              <w:t>ĔНТĔРВĂРРИ   РАЙОНĔ</w:t>
            </w:r>
          </w:p>
        </w:tc>
        <w:tc>
          <w:tcPr>
            <w:tcW w:w="613" w:type="pct"/>
            <w:vMerge w:val="restart"/>
          </w:tcPr>
          <w:p w:rsidR="00612F8A" w:rsidRPr="00821AE6" w:rsidRDefault="00612F8A" w:rsidP="00612F8A">
            <w:pPr>
              <w:jc w:val="both"/>
              <w:rPr>
                <w:rFonts w:ascii="Tahoma" w:hAnsi="Tahoma" w:cs="Tahoma"/>
                <w:sz w:val="20"/>
                <w:szCs w:val="20"/>
              </w:rPr>
            </w:pPr>
            <w:r>
              <w:rPr>
                <w:rFonts w:ascii="Tahoma" w:hAnsi="Tahoma" w:cs="Tahoma"/>
                <w:noProof/>
                <w:sz w:val="20"/>
                <w:szCs w:val="20"/>
              </w:rPr>
              <w:drawing>
                <wp:anchor distT="0" distB="0" distL="114300" distR="114300" simplePos="0" relativeHeight="251752448"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57" name="Рисунок 4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612F8A" w:rsidRPr="00821AE6" w:rsidRDefault="00612F8A" w:rsidP="00612F8A">
            <w:pPr>
              <w:pStyle w:val="afd"/>
              <w:jc w:val="center"/>
              <w:rPr>
                <w:rFonts w:ascii="Tahoma" w:hAnsi="Tahoma" w:cs="Tahoma"/>
                <w:bCs/>
                <w:noProof/>
                <w:color w:val="000000"/>
              </w:rPr>
            </w:pPr>
            <w:r w:rsidRPr="00821AE6">
              <w:rPr>
                <w:rFonts w:ascii="Tahoma" w:hAnsi="Tahoma" w:cs="Tahoma"/>
                <w:bCs/>
                <w:noProof/>
              </w:rPr>
              <w:t>ЧУВАШСКАЯ РЕСПУБЛИКА</w:t>
            </w:r>
          </w:p>
          <w:p w:rsidR="00612F8A" w:rsidRPr="00821AE6" w:rsidRDefault="00612F8A" w:rsidP="00612F8A">
            <w:pPr>
              <w:pStyle w:val="afd"/>
              <w:jc w:val="center"/>
              <w:rPr>
                <w:rFonts w:ascii="Tahoma" w:hAnsi="Tahoma" w:cs="Tahoma"/>
                <w:bCs/>
                <w:noProof/>
                <w:color w:val="000000"/>
              </w:rPr>
            </w:pPr>
            <w:r w:rsidRPr="00821AE6">
              <w:rPr>
                <w:rFonts w:ascii="Tahoma" w:hAnsi="Tahoma" w:cs="Tahoma"/>
                <w:bCs/>
                <w:noProof/>
                <w:color w:val="000000"/>
              </w:rPr>
              <w:t>МАРИИНСКО-ПОСАДСКИЙ</w:t>
            </w:r>
          </w:p>
          <w:p w:rsidR="00612F8A" w:rsidRPr="00821AE6" w:rsidRDefault="00612F8A" w:rsidP="00612F8A">
            <w:pPr>
              <w:pStyle w:val="afd"/>
              <w:jc w:val="center"/>
              <w:rPr>
                <w:rFonts w:ascii="Tahoma" w:hAnsi="Tahoma" w:cs="Tahoma"/>
                <w:bCs/>
              </w:rPr>
            </w:pPr>
            <w:r w:rsidRPr="00821AE6">
              <w:rPr>
                <w:rFonts w:ascii="Tahoma" w:hAnsi="Tahoma" w:cs="Tahoma"/>
                <w:bCs/>
                <w:noProof/>
                <w:color w:val="000000"/>
              </w:rPr>
              <w:t>РАЙОН</w:t>
            </w:r>
          </w:p>
        </w:tc>
      </w:tr>
      <w:tr w:rsidR="00612F8A" w:rsidRPr="00821AE6" w:rsidTr="00612F8A">
        <w:trPr>
          <w:cantSplit/>
          <w:trHeight w:val="1456"/>
        </w:trPr>
        <w:tc>
          <w:tcPr>
            <w:tcW w:w="2192" w:type="pct"/>
          </w:tcPr>
          <w:p w:rsidR="00612F8A" w:rsidRPr="00821AE6" w:rsidRDefault="00612F8A" w:rsidP="00612F8A">
            <w:pPr>
              <w:pStyle w:val="afd"/>
              <w:tabs>
                <w:tab w:val="left" w:pos="4285"/>
              </w:tabs>
              <w:jc w:val="center"/>
              <w:rPr>
                <w:rFonts w:ascii="Tahoma" w:hAnsi="Tahoma" w:cs="Tahoma"/>
                <w:bCs/>
                <w:noProof/>
                <w:color w:val="000000"/>
              </w:rPr>
            </w:pPr>
            <w:r w:rsidRPr="00821AE6">
              <w:rPr>
                <w:rFonts w:ascii="Tahoma" w:hAnsi="Tahoma" w:cs="Tahoma"/>
                <w:bCs/>
                <w:noProof/>
                <w:color w:val="000000"/>
              </w:rPr>
              <w:t>СĔНТĔРПУÇ  ЯЛ</w:t>
            </w:r>
          </w:p>
          <w:p w:rsidR="00612F8A" w:rsidRPr="00821AE6" w:rsidRDefault="00612F8A" w:rsidP="00612F8A">
            <w:pPr>
              <w:pStyle w:val="afd"/>
              <w:tabs>
                <w:tab w:val="left" w:pos="4285"/>
              </w:tabs>
              <w:jc w:val="center"/>
              <w:rPr>
                <w:rFonts w:ascii="Tahoma" w:hAnsi="Tahoma" w:cs="Tahoma"/>
                <w:bCs/>
                <w:noProof/>
                <w:color w:val="000000"/>
              </w:rPr>
            </w:pPr>
            <w:r w:rsidRPr="00821AE6">
              <w:rPr>
                <w:rFonts w:ascii="Tahoma" w:hAnsi="Tahoma" w:cs="Tahoma"/>
                <w:bCs/>
                <w:noProof/>
                <w:color w:val="000000"/>
              </w:rPr>
              <w:t>ПОСЕЛЕНИЙĚН</w:t>
            </w:r>
          </w:p>
          <w:p w:rsidR="00612F8A" w:rsidRDefault="00612F8A" w:rsidP="00612F8A">
            <w:pPr>
              <w:pStyle w:val="afd"/>
              <w:tabs>
                <w:tab w:val="left" w:pos="4285"/>
              </w:tabs>
              <w:jc w:val="center"/>
              <w:rPr>
                <w:rStyle w:val="af7"/>
                <w:rFonts w:ascii="Tahoma" w:hAnsi="Tahoma" w:cs="Tahoma"/>
                <w:b w:val="0"/>
                <w:color w:val="000000"/>
              </w:rPr>
            </w:pPr>
            <w:r w:rsidRPr="00821AE6">
              <w:rPr>
                <w:rFonts w:ascii="Tahoma" w:hAnsi="Tahoma" w:cs="Tahoma"/>
                <w:bCs/>
                <w:noProof/>
                <w:color w:val="000000"/>
              </w:rPr>
              <w:t>АДМИНИСТРАЦИЙĔ</w:t>
            </w:r>
          </w:p>
          <w:p w:rsidR="00612F8A" w:rsidRDefault="00612F8A" w:rsidP="00612F8A">
            <w:pPr>
              <w:pStyle w:val="afd"/>
              <w:tabs>
                <w:tab w:val="left" w:pos="4285"/>
              </w:tabs>
              <w:jc w:val="center"/>
              <w:rPr>
                <w:rStyle w:val="af7"/>
                <w:rFonts w:ascii="Tahoma" w:hAnsi="Tahoma" w:cs="Tahoma"/>
                <w:b w:val="0"/>
                <w:noProof/>
                <w:color w:val="000000"/>
              </w:rPr>
            </w:pPr>
            <w:r w:rsidRPr="00821AE6">
              <w:rPr>
                <w:rStyle w:val="af7"/>
                <w:rFonts w:ascii="Tahoma" w:hAnsi="Tahoma" w:cs="Tahoma"/>
                <w:b w:val="0"/>
                <w:noProof/>
                <w:color w:val="000000"/>
              </w:rPr>
              <w:t>Й Ы Ш Ă Н У</w:t>
            </w:r>
          </w:p>
          <w:p w:rsidR="00612F8A" w:rsidRPr="00821AE6" w:rsidRDefault="00612F8A" w:rsidP="00612F8A">
            <w:pPr>
              <w:pStyle w:val="afd"/>
              <w:ind w:right="-35"/>
              <w:jc w:val="center"/>
              <w:rPr>
                <w:rFonts w:ascii="Tahoma" w:hAnsi="Tahoma" w:cs="Tahoma"/>
                <w:noProof/>
                <w:color w:val="000000"/>
              </w:rPr>
            </w:pPr>
            <w:r w:rsidRPr="00821AE6">
              <w:rPr>
                <w:rFonts w:ascii="Tahoma" w:hAnsi="Tahoma" w:cs="Tahoma"/>
                <w:noProof/>
                <w:color w:val="000000"/>
              </w:rPr>
              <w:t xml:space="preserve"> 2019.10.11   № 81</w:t>
            </w:r>
          </w:p>
          <w:p w:rsidR="00612F8A" w:rsidRPr="00821AE6" w:rsidRDefault="00612F8A" w:rsidP="00612F8A">
            <w:pPr>
              <w:jc w:val="center"/>
              <w:rPr>
                <w:rFonts w:ascii="Tahoma" w:hAnsi="Tahoma" w:cs="Tahoma"/>
                <w:noProof/>
                <w:color w:val="000000"/>
                <w:sz w:val="20"/>
                <w:szCs w:val="20"/>
              </w:rPr>
            </w:pPr>
            <w:r w:rsidRPr="00821AE6">
              <w:rPr>
                <w:rFonts w:ascii="Tahoma" w:hAnsi="Tahoma" w:cs="Tahoma"/>
                <w:noProof/>
                <w:color w:val="000000"/>
                <w:sz w:val="20"/>
                <w:szCs w:val="20"/>
              </w:rPr>
              <w:t>Сĕнтĕрпу¸ ялĕ</w:t>
            </w:r>
          </w:p>
        </w:tc>
        <w:tc>
          <w:tcPr>
            <w:tcW w:w="613" w:type="pct"/>
            <w:vMerge/>
            <w:vAlign w:val="center"/>
          </w:tcPr>
          <w:p w:rsidR="00612F8A" w:rsidRPr="00821AE6" w:rsidRDefault="00612F8A" w:rsidP="00612F8A">
            <w:pPr>
              <w:jc w:val="both"/>
              <w:rPr>
                <w:rFonts w:ascii="Tahoma" w:hAnsi="Tahoma" w:cs="Tahoma"/>
                <w:sz w:val="20"/>
                <w:szCs w:val="20"/>
              </w:rPr>
            </w:pPr>
          </w:p>
        </w:tc>
        <w:tc>
          <w:tcPr>
            <w:tcW w:w="2195" w:type="pct"/>
          </w:tcPr>
          <w:p w:rsidR="00612F8A" w:rsidRPr="00821AE6" w:rsidRDefault="00612F8A" w:rsidP="00612F8A">
            <w:pPr>
              <w:pStyle w:val="afd"/>
              <w:jc w:val="center"/>
              <w:rPr>
                <w:rFonts w:ascii="Tahoma" w:hAnsi="Tahoma" w:cs="Tahoma"/>
                <w:bCs/>
                <w:noProof/>
                <w:color w:val="000000"/>
              </w:rPr>
            </w:pPr>
            <w:r w:rsidRPr="00821AE6">
              <w:rPr>
                <w:rFonts w:ascii="Tahoma" w:hAnsi="Tahoma" w:cs="Tahoma"/>
                <w:bCs/>
                <w:noProof/>
                <w:color w:val="000000"/>
              </w:rPr>
              <w:t>АДМИНИСТРАЦИЯ</w:t>
            </w:r>
          </w:p>
          <w:p w:rsidR="00612F8A" w:rsidRPr="00821AE6" w:rsidRDefault="00612F8A" w:rsidP="00612F8A">
            <w:pPr>
              <w:pStyle w:val="afd"/>
              <w:jc w:val="center"/>
              <w:rPr>
                <w:rFonts w:ascii="Tahoma" w:hAnsi="Tahoma" w:cs="Tahoma"/>
                <w:bCs/>
                <w:noProof/>
                <w:color w:val="000000"/>
              </w:rPr>
            </w:pPr>
            <w:r w:rsidRPr="00821AE6">
              <w:rPr>
                <w:rFonts w:ascii="Tahoma" w:hAnsi="Tahoma" w:cs="Tahoma"/>
                <w:bCs/>
                <w:noProof/>
                <w:color w:val="000000"/>
              </w:rPr>
              <w:t>БОЛЬШЕШИГАЕВСКОГО</w:t>
            </w:r>
          </w:p>
          <w:p w:rsidR="00612F8A" w:rsidRDefault="00612F8A" w:rsidP="00612F8A">
            <w:pPr>
              <w:pStyle w:val="afd"/>
              <w:jc w:val="center"/>
              <w:rPr>
                <w:rFonts w:ascii="Tahoma" w:hAnsi="Tahoma" w:cs="Tahoma"/>
                <w:noProof/>
                <w:color w:val="000000"/>
              </w:rPr>
            </w:pPr>
            <w:r w:rsidRPr="00821AE6">
              <w:rPr>
                <w:rFonts w:ascii="Tahoma" w:hAnsi="Tahoma" w:cs="Tahoma"/>
                <w:bCs/>
                <w:noProof/>
                <w:color w:val="000000"/>
              </w:rPr>
              <w:t>СЕЛЬСКОГО ПОСЕЛЕНИЯ</w:t>
            </w:r>
          </w:p>
          <w:p w:rsidR="00612F8A" w:rsidRDefault="00612F8A" w:rsidP="00612F8A">
            <w:pPr>
              <w:pStyle w:val="afd"/>
              <w:jc w:val="center"/>
              <w:rPr>
                <w:rStyle w:val="af7"/>
                <w:rFonts w:ascii="Tahoma" w:hAnsi="Tahoma" w:cs="Tahoma"/>
                <w:b w:val="0"/>
                <w:noProof/>
                <w:color w:val="000000"/>
              </w:rPr>
            </w:pPr>
            <w:r w:rsidRPr="00821AE6">
              <w:rPr>
                <w:rStyle w:val="af7"/>
                <w:rFonts w:ascii="Tahoma" w:hAnsi="Tahoma" w:cs="Tahoma"/>
                <w:b w:val="0"/>
                <w:noProof/>
                <w:color w:val="000000"/>
              </w:rPr>
              <w:t>П О С Т А Н О В Л Е Н И Е</w:t>
            </w:r>
          </w:p>
          <w:p w:rsidR="00612F8A" w:rsidRPr="00821AE6" w:rsidRDefault="00612F8A" w:rsidP="00612F8A">
            <w:pPr>
              <w:pStyle w:val="afd"/>
              <w:jc w:val="center"/>
              <w:rPr>
                <w:rFonts w:ascii="Tahoma" w:hAnsi="Tahoma" w:cs="Tahoma"/>
              </w:rPr>
            </w:pPr>
            <w:r w:rsidRPr="00821AE6">
              <w:rPr>
                <w:rFonts w:ascii="Tahoma" w:hAnsi="Tahoma" w:cs="Tahoma"/>
                <w:noProof/>
                <w:color w:val="000000"/>
              </w:rPr>
              <w:t>11.10.2019</w:t>
            </w:r>
            <w:r w:rsidRPr="00821AE6">
              <w:rPr>
                <w:rFonts w:ascii="Tahoma" w:hAnsi="Tahoma" w:cs="Tahoma"/>
                <w:noProof/>
              </w:rPr>
              <w:t xml:space="preserve">   №  81</w:t>
            </w:r>
          </w:p>
          <w:p w:rsidR="00612F8A" w:rsidRPr="00821AE6" w:rsidRDefault="00612F8A" w:rsidP="00612F8A">
            <w:pPr>
              <w:jc w:val="center"/>
              <w:rPr>
                <w:rFonts w:ascii="Tahoma" w:hAnsi="Tahoma" w:cs="Tahoma"/>
                <w:noProof/>
                <w:sz w:val="20"/>
                <w:szCs w:val="20"/>
              </w:rPr>
            </w:pPr>
            <w:r w:rsidRPr="00821AE6">
              <w:rPr>
                <w:rFonts w:ascii="Tahoma" w:hAnsi="Tahoma" w:cs="Tahoma"/>
                <w:noProof/>
                <w:color w:val="000000"/>
                <w:sz w:val="20"/>
                <w:szCs w:val="20"/>
              </w:rPr>
              <w:t>д. Большое  Шигаево</w:t>
            </w:r>
          </w:p>
        </w:tc>
      </w:tr>
    </w:tbl>
    <w:p w:rsidR="00612F8A" w:rsidRPr="00821AE6" w:rsidRDefault="00612F8A" w:rsidP="00612F8A">
      <w:pPr>
        <w:rPr>
          <w:rFonts w:ascii="Tahoma" w:hAnsi="Tahoma" w:cs="Tahoma"/>
          <w:b/>
          <w:sz w:val="20"/>
          <w:szCs w:val="20"/>
        </w:rPr>
      </w:pPr>
      <w:r w:rsidRPr="00821AE6">
        <w:rPr>
          <w:rFonts w:ascii="Tahoma" w:hAnsi="Tahoma" w:cs="Tahoma"/>
          <w:b/>
          <w:sz w:val="20"/>
          <w:szCs w:val="20"/>
        </w:rPr>
        <w:t>Об</w:t>
      </w:r>
      <w:r w:rsidR="00AF7588">
        <w:rPr>
          <w:rFonts w:ascii="Tahoma" w:hAnsi="Tahoma" w:cs="Tahoma"/>
          <w:b/>
          <w:sz w:val="20"/>
          <w:szCs w:val="20"/>
        </w:rPr>
        <w:t xml:space="preserve"> </w:t>
      </w:r>
      <w:r w:rsidRPr="00821AE6">
        <w:rPr>
          <w:rFonts w:ascii="Tahoma" w:hAnsi="Tahoma" w:cs="Tahoma"/>
          <w:b/>
          <w:sz w:val="20"/>
          <w:szCs w:val="20"/>
        </w:rPr>
        <w:t>итогах</w:t>
      </w:r>
      <w:r w:rsidR="00AF7588">
        <w:rPr>
          <w:rFonts w:ascii="Tahoma" w:hAnsi="Tahoma" w:cs="Tahoma"/>
          <w:b/>
          <w:sz w:val="20"/>
          <w:szCs w:val="20"/>
        </w:rPr>
        <w:t xml:space="preserve"> </w:t>
      </w:r>
      <w:r w:rsidRPr="00821AE6">
        <w:rPr>
          <w:rFonts w:ascii="Tahoma" w:hAnsi="Tahoma" w:cs="Tahoma"/>
          <w:b/>
          <w:sz w:val="20"/>
          <w:szCs w:val="20"/>
        </w:rPr>
        <w:t>исполнения</w:t>
      </w:r>
      <w:r w:rsidR="00AF7588">
        <w:rPr>
          <w:rFonts w:ascii="Tahoma" w:hAnsi="Tahoma" w:cs="Tahoma"/>
          <w:b/>
          <w:sz w:val="20"/>
          <w:szCs w:val="20"/>
        </w:rPr>
        <w:t xml:space="preserve"> </w:t>
      </w:r>
      <w:r w:rsidRPr="00821AE6">
        <w:rPr>
          <w:rFonts w:ascii="Tahoma" w:hAnsi="Tahoma" w:cs="Tahoma"/>
          <w:b/>
          <w:sz w:val="20"/>
          <w:szCs w:val="20"/>
        </w:rPr>
        <w:t>бюджета Большешигаевского</w:t>
      </w:r>
      <w:r w:rsidR="00AF7588">
        <w:rPr>
          <w:rFonts w:ascii="Tahoma" w:hAnsi="Tahoma" w:cs="Tahoma"/>
          <w:b/>
          <w:sz w:val="20"/>
          <w:szCs w:val="20"/>
        </w:rPr>
        <w:t xml:space="preserve"> </w:t>
      </w:r>
      <w:r w:rsidRPr="00821AE6">
        <w:rPr>
          <w:rFonts w:ascii="Tahoma" w:hAnsi="Tahoma" w:cs="Tahoma"/>
          <w:b/>
          <w:sz w:val="20"/>
          <w:szCs w:val="20"/>
        </w:rPr>
        <w:t>сельского</w:t>
      </w:r>
      <w:r w:rsidR="00AF7588">
        <w:rPr>
          <w:rFonts w:ascii="Tahoma" w:hAnsi="Tahoma" w:cs="Tahoma"/>
          <w:b/>
          <w:sz w:val="20"/>
          <w:szCs w:val="20"/>
        </w:rPr>
        <w:t xml:space="preserve"> </w:t>
      </w:r>
      <w:r w:rsidRPr="00821AE6">
        <w:rPr>
          <w:rFonts w:ascii="Tahoma" w:hAnsi="Tahoma" w:cs="Tahoma"/>
          <w:b/>
          <w:sz w:val="20"/>
          <w:szCs w:val="20"/>
        </w:rPr>
        <w:t>поселения</w:t>
      </w:r>
      <w:r w:rsidR="00AF7588">
        <w:rPr>
          <w:rFonts w:ascii="Tahoma" w:hAnsi="Tahoma" w:cs="Tahoma"/>
          <w:b/>
          <w:sz w:val="20"/>
          <w:szCs w:val="20"/>
        </w:rPr>
        <w:t xml:space="preserve"> </w:t>
      </w:r>
      <w:r w:rsidRPr="00821AE6">
        <w:rPr>
          <w:rFonts w:ascii="Tahoma" w:hAnsi="Tahoma" w:cs="Tahoma"/>
          <w:b/>
          <w:sz w:val="20"/>
          <w:szCs w:val="20"/>
        </w:rPr>
        <w:t>Мариинско-Посадского района Чувашской Республики за</w:t>
      </w:r>
      <w:r w:rsidR="00AF7588">
        <w:rPr>
          <w:rFonts w:ascii="Tahoma" w:hAnsi="Tahoma" w:cs="Tahoma"/>
          <w:b/>
          <w:sz w:val="20"/>
          <w:szCs w:val="20"/>
        </w:rPr>
        <w:t xml:space="preserve"> </w:t>
      </w:r>
      <w:r w:rsidRPr="00821AE6">
        <w:rPr>
          <w:rFonts w:ascii="Tahoma" w:hAnsi="Tahoma" w:cs="Tahoma"/>
          <w:b/>
          <w:sz w:val="20"/>
          <w:szCs w:val="20"/>
        </w:rPr>
        <w:t>9 месяцев</w:t>
      </w:r>
      <w:r w:rsidR="00AF7588">
        <w:rPr>
          <w:rFonts w:ascii="Tahoma" w:hAnsi="Tahoma" w:cs="Tahoma"/>
          <w:b/>
          <w:sz w:val="20"/>
          <w:szCs w:val="20"/>
        </w:rPr>
        <w:t xml:space="preserve"> </w:t>
      </w:r>
      <w:r w:rsidRPr="00821AE6">
        <w:rPr>
          <w:rFonts w:ascii="Tahoma" w:hAnsi="Tahoma" w:cs="Tahoma"/>
          <w:b/>
          <w:sz w:val="20"/>
          <w:szCs w:val="20"/>
        </w:rPr>
        <w:t>2019 года</w:t>
      </w:r>
    </w:p>
    <w:p w:rsidR="00612F8A" w:rsidRPr="00821AE6" w:rsidRDefault="00612F8A" w:rsidP="00612F8A">
      <w:pPr>
        <w:ind w:firstLine="720"/>
        <w:jc w:val="both"/>
        <w:rPr>
          <w:rFonts w:ascii="Tahoma" w:hAnsi="Tahoma" w:cs="Tahoma"/>
          <w:sz w:val="20"/>
          <w:szCs w:val="20"/>
        </w:rPr>
      </w:pPr>
    </w:p>
    <w:p w:rsidR="00612F8A" w:rsidRPr="00821AE6" w:rsidRDefault="00612F8A" w:rsidP="00612F8A">
      <w:pPr>
        <w:ind w:firstLine="851"/>
        <w:jc w:val="both"/>
        <w:rPr>
          <w:rFonts w:ascii="Tahoma" w:hAnsi="Tahoma" w:cs="Tahoma"/>
          <w:b/>
          <w:sz w:val="20"/>
          <w:szCs w:val="20"/>
        </w:rPr>
      </w:pPr>
      <w:r w:rsidRPr="00821AE6">
        <w:rPr>
          <w:rFonts w:ascii="Tahoma" w:hAnsi="Tahoma" w:cs="Tahoma"/>
          <w:sz w:val="20"/>
          <w:szCs w:val="20"/>
        </w:rPr>
        <w:t>Руководствуясь статьей 264.2 Бюджетного кодекса Российской Федерации и статьей 60 Положения о регулировании бюджетных правоотношений в Большешигаевском сельском поселении Мариинско-Посадского района Чувашской Республики, утвержденного решением Собрания депутатов Большешигаевск</w:t>
      </w:r>
      <w:r w:rsidRPr="00821AE6">
        <w:rPr>
          <w:rFonts w:ascii="Tahoma" w:hAnsi="Tahoma" w:cs="Tahoma"/>
          <w:sz w:val="20"/>
          <w:szCs w:val="20"/>
        </w:rPr>
        <w:t>о</w:t>
      </w:r>
      <w:r w:rsidRPr="00821AE6">
        <w:rPr>
          <w:rFonts w:ascii="Tahoma" w:hAnsi="Tahoma" w:cs="Tahoma"/>
          <w:sz w:val="20"/>
          <w:szCs w:val="20"/>
        </w:rPr>
        <w:t>го сельского поселения Мариинско-Посадского района Чувашской Республики от 26.12.2013  № С-45/1 «Об утверждении Положения о регулировании бюдже</w:t>
      </w:r>
      <w:r w:rsidRPr="00821AE6">
        <w:rPr>
          <w:rFonts w:ascii="Tahoma" w:hAnsi="Tahoma" w:cs="Tahoma"/>
          <w:sz w:val="20"/>
          <w:szCs w:val="20"/>
        </w:rPr>
        <w:t>т</w:t>
      </w:r>
      <w:r w:rsidRPr="00821AE6">
        <w:rPr>
          <w:rFonts w:ascii="Tahoma" w:hAnsi="Tahoma" w:cs="Tahoma"/>
          <w:sz w:val="20"/>
          <w:szCs w:val="20"/>
        </w:rPr>
        <w:t>ных правоотношений в Большешигаевском сельском поселении Мариинско-Посадского района Чувашской Республики» администрация Большешигаевского сел</w:t>
      </w:r>
      <w:r w:rsidRPr="00821AE6">
        <w:rPr>
          <w:rFonts w:ascii="Tahoma" w:hAnsi="Tahoma" w:cs="Tahoma"/>
          <w:sz w:val="20"/>
          <w:szCs w:val="20"/>
        </w:rPr>
        <w:t>ь</w:t>
      </w:r>
      <w:r w:rsidRPr="00821AE6">
        <w:rPr>
          <w:rFonts w:ascii="Tahoma" w:hAnsi="Tahoma" w:cs="Tahoma"/>
          <w:sz w:val="20"/>
          <w:szCs w:val="20"/>
        </w:rPr>
        <w:t xml:space="preserve">ского поселения </w:t>
      </w:r>
      <w:r w:rsidRPr="00821AE6">
        <w:rPr>
          <w:rFonts w:ascii="Tahoma" w:hAnsi="Tahoma" w:cs="Tahoma"/>
          <w:b/>
          <w:sz w:val="20"/>
          <w:szCs w:val="20"/>
        </w:rPr>
        <w:t>постановляет:</w:t>
      </w:r>
    </w:p>
    <w:p w:rsidR="00612F8A" w:rsidRPr="00821AE6" w:rsidRDefault="00612F8A" w:rsidP="006867E5">
      <w:pPr>
        <w:numPr>
          <w:ilvl w:val="0"/>
          <w:numId w:val="17"/>
        </w:numPr>
        <w:ind w:left="0" w:firstLine="851"/>
        <w:jc w:val="both"/>
        <w:rPr>
          <w:rFonts w:ascii="Tahoma" w:hAnsi="Tahoma" w:cs="Tahoma"/>
          <w:sz w:val="20"/>
          <w:szCs w:val="20"/>
        </w:rPr>
      </w:pPr>
      <w:r w:rsidRPr="00821AE6">
        <w:rPr>
          <w:rFonts w:ascii="Tahoma" w:hAnsi="Tahoma" w:cs="Tahoma"/>
          <w:sz w:val="20"/>
          <w:szCs w:val="20"/>
        </w:rPr>
        <w:t>Утвердить прилагаемый отчет об исполнении бюджета Большешигаевского сельского поселения Мариинско-Посадского района Чувашской Ре</w:t>
      </w:r>
      <w:r w:rsidRPr="00821AE6">
        <w:rPr>
          <w:rFonts w:ascii="Tahoma" w:hAnsi="Tahoma" w:cs="Tahoma"/>
          <w:sz w:val="20"/>
          <w:szCs w:val="20"/>
        </w:rPr>
        <w:t>с</w:t>
      </w:r>
      <w:r w:rsidRPr="00821AE6">
        <w:rPr>
          <w:rFonts w:ascii="Tahoma" w:hAnsi="Tahoma" w:cs="Tahoma"/>
          <w:sz w:val="20"/>
          <w:szCs w:val="20"/>
        </w:rPr>
        <w:t>публики за 9 месяцев 2019 года (далее-отчёт).</w:t>
      </w:r>
    </w:p>
    <w:p w:rsidR="00612F8A" w:rsidRPr="00821AE6" w:rsidRDefault="00612F8A" w:rsidP="00612F8A">
      <w:pPr>
        <w:ind w:firstLine="720"/>
        <w:jc w:val="both"/>
        <w:rPr>
          <w:rFonts w:ascii="Tahoma" w:hAnsi="Tahoma" w:cs="Tahoma"/>
          <w:sz w:val="20"/>
          <w:szCs w:val="20"/>
        </w:rPr>
      </w:pPr>
      <w:r w:rsidRPr="00821AE6">
        <w:rPr>
          <w:rFonts w:ascii="Tahoma" w:hAnsi="Tahoma" w:cs="Tahoma"/>
          <w:sz w:val="20"/>
          <w:szCs w:val="20"/>
        </w:rPr>
        <w:t xml:space="preserve">  2. Направить вышеуказанный отчёт Большешигаевского сельского поселения Мариинско-Посадского района Чувашской Республики Собранию депут</w:t>
      </w:r>
      <w:r w:rsidRPr="00821AE6">
        <w:rPr>
          <w:rFonts w:ascii="Tahoma" w:hAnsi="Tahoma" w:cs="Tahoma"/>
          <w:sz w:val="20"/>
          <w:szCs w:val="20"/>
        </w:rPr>
        <w:t>а</w:t>
      </w:r>
      <w:r w:rsidRPr="00821AE6">
        <w:rPr>
          <w:rFonts w:ascii="Tahoma" w:hAnsi="Tahoma" w:cs="Tahoma"/>
          <w:sz w:val="20"/>
          <w:szCs w:val="20"/>
        </w:rPr>
        <w:t xml:space="preserve">тов Большешигаевского сельского поселения Мариинско-Посадского района Чувашской Республики. </w:t>
      </w:r>
    </w:p>
    <w:p w:rsidR="00612F8A" w:rsidRPr="00821AE6" w:rsidRDefault="00612F8A" w:rsidP="00612F8A">
      <w:pPr>
        <w:rPr>
          <w:rFonts w:ascii="Tahoma" w:hAnsi="Tahoma" w:cs="Tahoma"/>
          <w:sz w:val="20"/>
          <w:szCs w:val="20"/>
        </w:rPr>
      </w:pPr>
    </w:p>
    <w:p w:rsidR="00612F8A" w:rsidRPr="00821AE6" w:rsidRDefault="00612F8A" w:rsidP="00612F8A">
      <w:pPr>
        <w:ind w:right="-8"/>
        <w:jc w:val="both"/>
        <w:rPr>
          <w:rFonts w:ascii="Tahoma" w:hAnsi="Tahoma" w:cs="Tahoma"/>
          <w:sz w:val="20"/>
          <w:szCs w:val="20"/>
        </w:rPr>
      </w:pPr>
      <w:r w:rsidRPr="00821AE6">
        <w:rPr>
          <w:rFonts w:ascii="Tahoma" w:hAnsi="Tahoma" w:cs="Tahoma"/>
          <w:sz w:val="20"/>
          <w:szCs w:val="20"/>
        </w:rPr>
        <w:t>Глава Большешигаевского сельского поселения                                               Р.П.Белова</w:t>
      </w:r>
    </w:p>
    <w:p w:rsidR="00612F8A" w:rsidRPr="00821AE6" w:rsidRDefault="00612F8A" w:rsidP="00612F8A">
      <w:pPr>
        <w:rPr>
          <w:rFonts w:ascii="Tahoma" w:hAnsi="Tahoma" w:cs="Tahoma"/>
          <w:sz w:val="20"/>
          <w:szCs w:val="20"/>
        </w:rPr>
      </w:pPr>
    </w:p>
    <w:tbl>
      <w:tblPr>
        <w:tblW w:w="5000" w:type="pct"/>
        <w:tblLook w:val="04A0"/>
      </w:tblPr>
      <w:tblGrid>
        <w:gridCol w:w="4729"/>
        <w:gridCol w:w="830"/>
        <w:gridCol w:w="2757"/>
        <w:gridCol w:w="232"/>
        <w:gridCol w:w="216"/>
        <w:gridCol w:w="1123"/>
        <w:gridCol w:w="252"/>
        <w:gridCol w:w="216"/>
        <w:gridCol w:w="1261"/>
        <w:gridCol w:w="229"/>
        <w:gridCol w:w="216"/>
        <w:gridCol w:w="2739"/>
        <w:gridCol w:w="555"/>
      </w:tblGrid>
      <w:tr w:rsidR="00612F8A" w:rsidRPr="00821AE6" w:rsidTr="00AF7588">
        <w:trPr>
          <w:gridAfter w:val="1"/>
          <w:wAfter w:w="179" w:type="pct"/>
          <w:trHeight w:val="30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1701" w:type="pct"/>
            <w:gridSpan w:val="6"/>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sz w:val="20"/>
                <w:szCs w:val="20"/>
              </w:rPr>
            </w:pPr>
            <w:r w:rsidRPr="00821AE6">
              <w:rPr>
                <w:rFonts w:ascii="Tahoma" w:hAnsi="Tahoma" w:cs="Tahoma"/>
                <w:sz w:val="20"/>
                <w:szCs w:val="20"/>
              </w:rPr>
              <w:t>Утверждён</w:t>
            </w:r>
          </w:p>
        </w:tc>
      </w:tr>
      <w:tr w:rsidR="00612F8A" w:rsidRPr="00821AE6" w:rsidTr="00AF7588">
        <w:trPr>
          <w:gridAfter w:val="1"/>
          <w:wAfter w:w="179" w:type="pct"/>
          <w:trHeight w:val="30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1701" w:type="pct"/>
            <w:gridSpan w:val="6"/>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sz w:val="20"/>
                <w:szCs w:val="20"/>
              </w:rPr>
            </w:pPr>
            <w:r w:rsidRPr="00821AE6">
              <w:rPr>
                <w:rFonts w:ascii="Tahoma" w:hAnsi="Tahoma" w:cs="Tahoma"/>
                <w:sz w:val="20"/>
                <w:szCs w:val="20"/>
              </w:rPr>
              <w:t>Постановлением администрации</w:t>
            </w:r>
          </w:p>
        </w:tc>
      </w:tr>
      <w:tr w:rsidR="00612F8A" w:rsidRPr="00821AE6" w:rsidTr="00AF7588">
        <w:trPr>
          <w:gridAfter w:val="1"/>
          <w:wAfter w:w="179" w:type="pct"/>
          <w:trHeight w:val="30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1701" w:type="pct"/>
            <w:gridSpan w:val="6"/>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sz w:val="20"/>
                <w:szCs w:val="20"/>
              </w:rPr>
            </w:pPr>
            <w:r w:rsidRPr="00821AE6">
              <w:rPr>
                <w:rFonts w:ascii="Tahoma" w:hAnsi="Tahoma" w:cs="Tahoma"/>
                <w:sz w:val="20"/>
                <w:szCs w:val="20"/>
              </w:rPr>
              <w:t>Большешигаевского сельского поселения</w:t>
            </w:r>
          </w:p>
        </w:tc>
      </w:tr>
      <w:tr w:rsidR="00612F8A" w:rsidRPr="00821AE6" w:rsidTr="00AF7588">
        <w:trPr>
          <w:gridAfter w:val="1"/>
          <w:wAfter w:w="179" w:type="pct"/>
          <w:trHeight w:val="30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1701" w:type="pct"/>
            <w:gridSpan w:val="6"/>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sz w:val="20"/>
                <w:szCs w:val="20"/>
              </w:rPr>
            </w:pPr>
            <w:r w:rsidRPr="00821AE6">
              <w:rPr>
                <w:rFonts w:ascii="Tahoma" w:hAnsi="Tahoma" w:cs="Tahoma"/>
                <w:sz w:val="20"/>
                <w:szCs w:val="20"/>
              </w:rPr>
              <w:t xml:space="preserve">Мариинско-Посадского района </w:t>
            </w:r>
          </w:p>
        </w:tc>
      </w:tr>
      <w:tr w:rsidR="00612F8A" w:rsidRPr="00821AE6" w:rsidTr="00AF7588">
        <w:trPr>
          <w:gridAfter w:val="1"/>
          <w:wAfter w:w="179" w:type="pct"/>
          <w:trHeight w:val="30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1701" w:type="pct"/>
            <w:gridSpan w:val="6"/>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sz w:val="20"/>
                <w:szCs w:val="20"/>
              </w:rPr>
            </w:pPr>
            <w:r w:rsidRPr="00821AE6">
              <w:rPr>
                <w:rFonts w:ascii="Tahoma" w:hAnsi="Tahoma" w:cs="Tahoma"/>
                <w:sz w:val="20"/>
                <w:szCs w:val="20"/>
              </w:rPr>
              <w:t>Чувашской Республики</w:t>
            </w:r>
          </w:p>
        </w:tc>
      </w:tr>
      <w:tr w:rsidR="00612F8A" w:rsidRPr="00821AE6" w:rsidTr="00AF7588">
        <w:trPr>
          <w:gridAfter w:val="1"/>
          <w:wAfter w:w="179" w:type="pct"/>
          <w:trHeight w:val="30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1701" w:type="pct"/>
            <w:gridSpan w:val="6"/>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sz w:val="20"/>
                <w:szCs w:val="20"/>
              </w:rPr>
            </w:pPr>
            <w:r w:rsidRPr="00821AE6">
              <w:rPr>
                <w:rFonts w:ascii="Tahoma" w:hAnsi="Tahoma" w:cs="Tahoma"/>
                <w:sz w:val="20"/>
                <w:szCs w:val="20"/>
              </w:rPr>
              <w:t>от 11.10.2019 № 81</w:t>
            </w:r>
          </w:p>
        </w:tc>
      </w:tr>
      <w:tr w:rsidR="00612F8A" w:rsidRPr="00821AE6" w:rsidTr="00AF7588">
        <w:trPr>
          <w:gridAfter w:val="1"/>
          <w:wAfter w:w="179" w:type="pct"/>
          <w:trHeight w:val="30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655"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c>
          <w:tcPr>
            <w:tcW w:w="1046"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sz w:val="20"/>
                <w:szCs w:val="20"/>
              </w:rPr>
            </w:pPr>
          </w:p>
        </w:tc>
      </w:tr>
      <w:tr w:rsidR="00612F8A" w:rsidRPr="00821AE6" w:rsidTr="00AF7588">
        <w:trPr>
          <w:gridAfter w:val="1"/>
          <w:wAfter w:w="179" w:type="pct"/>
          <w:trHeight w:val="24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1046"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282"/>
        </w:trPr>
        <w:tc>
          <w:tcPr>
            <w:tcW w:w="3775" w:type="pct"/>
            <w:gridSpan w:val="9"/>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ОТЧЕТ ОБ ИСПОЛНЕНИИ БЮДЖЕТА БОЛЬШЕШИГАЕВСКОГО СЕЛЬСКОГО ПОСЕЛЕНИЯ</w:t>
            </w:r>
          </w:p>
        </w:tc>
        <w:tc>
          <w:tcPr>
            <w:tcW w:w="1046" w:type="pct"/>
            <w:gridSpan w:val="3"/>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282"/>
        </w:trPr>
        <w:tc>
          <w:tcPr>
            <w:tcW w:w="3775" w:type="pct"/>
            <w:gridSpan w:val="9"/>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МАРИИНСКО-ПОСАДСКОГО РАЙОНА  ЧУВАШСКОЙ РЕСПУБЛИКИ</w:t>
            </w:r>
          </w:p>
        </w:tc>
        <w:tc>
          <w:tcPr>
            <w:tcW w:w="1046"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b/>
                <w:bCs/>
                <w:color w:val="000000"/>
                <w:sz w:val="20"/>
                <w:szCs w:val="20"/>
              </w:rPr>
            </w:pPr>
            <w:r w:rsidRPr="00821AE6">
              <w:rPr>
                <w:rFonts w:ascii="Tahoma" w:hAnsi="Tahoma" w:cs="Tahoma"/>
                <w:b/>
                <w:bCs/>
                <w:color w:val="000000"/>
                <w:sz w:val="20"/>
                <w:szCs w:val="20"/>
              </w:rPr>
              <w:t> </w:t>
            </w:r>
          </w:p>
        </w:tc>
      </w:tr>
      <w:tr w:rsidR="00612F8A" w:rsidRPr="00821AE6" w:rsidTr="00AF7588">
        <w:trPr>
          <w:gridAfter w:val="1"/>
          <w:wAfter w:w="179" w:type="pct"/>
          <w:trHeight w:val="282"/>
        </w:trPr>
        <w:tc>
          <w:tcPr>
            <w:tcW w:w="3775" w:type="pct"/>
            <w:gridSpan w:val="9"/>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за 9 месяцев 2019 г.</w:t>
            </w:r>
          </w:p>
        </w:tc>
        <w:tc>
          <w:tcPr>
            <w:tcW w:w="1046" w:type="pct"/>
            <w:gridSpan w:val="3"/>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24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1046"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240"/>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1046"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282"/>
        </w:trPr>
        <w:tc>
          <w:tcPr>
            <w:tcW w:w="3775" w:type="pct"/>
            <w:gridSpan w:val="9"/>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ОТЧЕТ ОБ ИСПОЛНЕНИИ БЮДЖЕТА</w:t>
            </w:r>
          </w:p>
        </w:tc>
        <w:tc>
          <w:tcPr>
            <w:tcW w:w="1046" w:type="pct"/>
            <w:gridSpan w:val="3"/>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282"/>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b/>
                <w:bCs/>
                <w:color w:val="000000"/>
                <w:sz w:val="20"/>
                <w:szCs w:val="20"/>
              </w:rPr>
            </w:pPr>
            <w:r w:rsidRPr="00821AE6">
              <w:rPr>
                <w:rFonts w:ascii="Tahoma" w:hAnsi="Tahoma" w:cs="Tahoma"/>
                <w:b/>
                <w:bCs/>
                <w:color w:val="000000"/>
                <w:sz w:val="20"/>
                <w:szCs w:val="20"/>
              </w:rPr>
              <w:t> </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b/>
                <w:bCs/>
                <w:color w:val="000000"/>
                <w:sz w:val="20"/>
                <w:szCs w:val="20"/>
              </w:rPr>
            </w:pPr>
            <w:r w:rsidRPr="00821AE6">
              <w:rPr>
                <w:rFonts w:ascii="Tahoma" w:hAnsi="Tahoma" w:cs="Tahoma"/>
                <w:b/>
                <w:bCs/>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b/>
                <w:bCs/>
                <w:color w:val="000000"/>
                <w:sz w:val="20"/>
                <w:szCs w:val="20"/>
              </w:rPr>
            </w:pPr>
            <w:r w:rsidRPr="00821AE6">
              <w:rPr>
                <w:rFonts w:ascii="Tahoma" w:hAnsi="Tahoma" w:cs="Tahoma"/>
                <w:b/>
                <w:bCs/>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b/>
                <w:bCs/>
                <w:color w:val="000000"/>
                <w:sz w:val="20"/>
                <w:szCs w:val="20"/>
              </w:rPr>
            </w:pPr>
            <w:r w:rsidRPr="00821AE6">
              <w:rPr>
                <w:rFonts w:ascii="Tahoma" w:hAnsi="Tahoma" w:cs="Tahoma"/>
                <w:b/>
                <w:bCs/>
                <w:color w:val="000000"/>
                <w:sz w:val="20"/>
                <w:szCs w:val="20"/>
              </w:rPr>
              <w:t> </w:t>
            </w:r>
          </w:p>
        </w:tc>
        <w:tc>
          <w:tcPr>
            <w:tcW w:w="655" w:type="pct"/>
            <w:gridSpan w:val="3"/>
            <w:tcBorders>
              <w:top w:val="nil"/>
              <w:left w:val="nil"/>
              <w:bottom w:val="nil"/>
              <w:right w:val="single" w:sz="4" w:space="0" w:color="000000"/>
            </w:tcBorders>
            <w:shd w:val="clear" w:color="auto" w:fill="auto"/>
            <w:noWrap/>
            <w:vAlign w:val="bottom"/>
            <w:hideMark/>
          </w:tcPr>
          <w:p w:rsidR="00612F8A" w:rsidRPr="00821AE6" w:rsidRDefault="00612F8A" w:rsidP="00612F8A">
            <w:pPr>
              <w:rPr>
                <w:rFonts w:ascii="Tahoma" w:hAnsi="Tahoma" w:cs="Tahoma"/>
                <w:b/>
                <w:bCs/>
                <w:color w:val="000000"/>
                <w:sz w:val="20"/>
                <w:szCs w:val="20"/>
              </w:rPr>
            </w:pPr>
            <w:r w:rsidRPr="00821AE6">
              <w:rPr>
                <w:rFonts w:ascii="Tahoma" w:hAnsi="Tahoma" w:cs="Tahoma"/>
                <w:b/>
                <w:bCs/>
                <w:color w:val="000000"/>
                <w:sz w:val="20"/>
                <w:szCs w:val="20"/>
              </w:rPr>
              <w:t> </w:t>
            </w:r>
          </w:p>
        </w:tc>
        <w:tc>
          <w:tcPr>
            <w:tcW w:w="1046" w:type="pct"/>
            <w:gridSpan w:val="3"/>
            <w:tcBorders>
              <w:top w:val="nil"/>
              <w:left w:val="nil"/>
              <w:bottom w:val="single" w:sz="8"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КОДЫ</w:t>
            </w:r>
          </w:p>
        </w:tc>
      </w:tr>
      <w:tr w:rsidR="00612F8A" w:rsidRPr="00821AE6" w:rsidTr="00AF7588">
        <w:trPr>
          <w:gridAfter w:val="1"/>
          <w:wAfter w:w="179" w:type="pct"/>
          <w:trHeight w:val="282"/>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1154" w:type="pct"/>
            <w:gridSpan w:val="2"/>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на 1 октября 2019 г.</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Форма по ОКУД</w:t>
            </w:r>
          </w:p>
        </w:tc>
        <w:tc>
          <w:tcPr>
            <w:tcW w:w="1046" w:type="pct"/>
            <w:gridSpan w:val="3"/>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0503117</w:t>
            </w:r>
          </w:p>
        </w:tc>
      </w:tr>
      <w:tr w:rsidR="00612F8A" w:rsidRPr="00821AE6" w:rsidTr="00AF7588">
        <w:trPr>
          <w:gridAfter w:val="1"/>
          <w:wAfter w:w="179" w:type="pct"/>
          <w:trHeight w:val="282"/>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xml:space="preserve">            Дата</w:t>
            </w:r>
          </w:p>
        </w:tc>
        <w:tc>
          <w:tcPr>
            <w:tcW w:w="1046" w:type="pct"/>
            <w:gridSpan w:val="3"/>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01.10.2019</w:t>
            </w:r>
          </w:p>
        </w:tc>
      </w:tr>
      <w:tr w:rsidR="00612F8A" w:rsidRPr="00821AE6" w:rsidTr="00AF7588">
        <w:trPr>
          <w:gridAfter w:val="1"/>
          <w:wAfter w:w="179" w:type="pct"/>
          <w:trHeight w:val="282"/>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Наименование</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single" w:sz="8"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xml:space="preserve">       по ОКПО</w:t>
            </w:r>
          </w:p>
        </w:tc>
        <w:tc>
          <w:tcPr>
            <w:tcW w:w="1046" w:type="pct"/>
            <w:gridSpan w:val="3"/>
            <w:tcBorders>
              <w:top w:val="nil"/>
              <w:left w:val="nil"/>
              <w:bottom w:val="single" w:sz="4" w:space="0" w:color="000000"/>
              <w:right w:val="single" w:sz="8"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319"/>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финансового органа</w:t>
            </w:r>
          </w:p>
        </w:tc>
        <w:tc>
          <w:tcPr>
            <w:tcW w:w="1603" w:type="pct"/>
            <w:gridSpan w:val="5"/>
            <w:tcBorders>
              <w:top w:val="nil"/>
              <w:left w:val="nil"/>
              <w:bottom w:val="single" w:sz="4" w:space="0" w:color="000000"/>
              <w:right w:val="nil"/>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Большешигаевское сельское поселение Мариинско-Посадского района</w:t>
            </w:r>
          </w:p>
        </w:tc>
        <w:tc>
          <w:tcPr>
            <w:tcW w:w="655" w:type="pct"/>
            <w:gridSpan w:val="3"/>
            <w:tcBorders>
              <w:top w:val="nil"/>
              <w:left w:val="nil"/>
              <w:bottom w:val="nil"/>
              <w:right w:val="single" w:sz="8"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Глава по БК</w:t>
            </w:r>
          </w:p>
        </w:tc>
        <w:tc>
          <w:tcPr>
            <w:tcW w:w="1046" w:type="pct"/>
            <w:gridSpan w:val="3"/>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w:t>
            </w:r>
          </w:p>
        </w:tc>
      </w:tr>
      <w:tr w:rsidR="00612F8A" w:rsidRPr="00821AE6" w:rsidTr="00AF7588">
        <w:trPr>
          <w:gridAfter w:val="1"/>
          <w:wAfter w:w="179" w:type="pct"/>
          <w:trHeight w:val="319"/>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Наименование публично-правового образов</w:t>
            </w:r>
            <w:r w:rsidRPr="00821AE6">
              <w:rPr>
                <w:rFonts w:ascii="Tahoma" w:hAnsi="Tahoma" w:cs="Tahoma"/>
                <w:color w:val="000000"/>
                <w:sz w:val="20"/>
                <w:szCs w:val="20"/>
              </w:rPr>
              <w:t>а</w:t>
            </w:r>
            <w:r w:rsidRPr="00821AE6">
              <w:rPr>
                <w:rFonts w:ascii="Tahoma" w:hAnsi="Tahoma" w:cs="Tahoma"/>
                <w:color w:val="000000"/>
                <w:sz w:val="20"/>
                <w:szCs w:val="20"/>
              </w:rPr>
              <w:t xml:space="preserve">ния </w:t>
            </w:r>
          </w:p>
        </w:tc>
        <w:tc>
          <w:tcPr>
            <w:tcW w:w="1603" w:type="pct"/>
            <w:gridSpan w:val="5"/>
            <w:tcBorders>
              <w:top w:val="single" w:sz="4" w:space="0" w:color="000000"/>
              <w:left w:val="nil"/>
              <w:bottom w:val="single" w:sz="4" w:space="0" w:color="000000"/>
              <w:right w:val="nil"/>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Бюджет сельских поселений</w:t>
            </w:r>
          </w:p>
        </w:tc>
        <w:tc>
          <w:tcPr>
            <w:tcW w:w="655" w:type="pct"/>
            <w:gridSpan w:val="3"/>
            <w:tcBorders>
              <w:top w:val="nil"/>
              <w:left w:val="nil"/>
              <w:bottom w:val="nil"/>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xml:space="preserve">         по О</w:t>
            </w:r>
            <w:r w:rsidRPr="00821AE6">
              <w:rPr>
                <w:rFonts w:ascii="Tahoma" w:hAnsi="Tahoma" w:cs="Tahoma"/>
                <w:color w:val="000000"/>
                <w:sz w:val="20"/>
                <w:szCs w:val="20"/>
              </w:rPr>
              <w:t>К</w:t>
            </w:r>
            <w:r w:rsidRPr="00821AE6">
              <w:rPr>
                <w:rFonts w:ascii="Tahoma" w:hAnsi="Tahoma" w:cs="Tahoma"/>
                <w:color w:val="000000"/>
                <w:sz w:val="20"/>
                <w:szCs w:val="20"/>
              </w:rPr>
              <w:t>ТМО</w:t>
            </w:r>
          </w:p>
        </w:tc>
        <w:tc>
          <w:tcPr>
            <w:tcW w:w="1046" w:type="pct"/>
            <w:gridSpan w:val="3"/>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97629465</w:t>
            </w:r>
          </w:p>
        </w:tc>
      </w:tr>
      <w:tr w:rsidR="00612F8A" w:rsidRPr="00821AE6" w:rsidTr="00AF7588">
        <w:trPr>
          <w:gridAfter w:val="1"/>
          <w:wAfter w:w="179" w:type="pct"/>
          <w:trHeight w:val="282"/>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Периодичность: месячная, квартальная, год</w:t>
            </w:r>
            <w:r w:rsidRPr="00821AE6">
              <w:rPr>
                <w:rFonts w:ascii="Tahoma" w:hAnsi="Tahoma" w:cs="Tahoma"/>
                <w:color w:val="000000"/>
                <w:sz w:val="20"/>
                <w:szCs w:val="20"/>
              </w:rPr>
              <w:t>о</w:t>
            </w:r>
            <w:r w:rsidRPr="00821AE6">
              <w:rPr>
                <w:rFonts w:ascii="Tahoma" w:hAnsi="Tahoma" w:cs="Tahoma"/>
                <w:color w:val="000000"/>
                <w:sz w:val="20"/>
                <w:szCs w:val="20"/>
              </w:rPr>
              <w:t>вая</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single" w:sz="8" w:space="0" w:color="000000"/>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1046" w:type="pct"/>
            <w:gridSpan w:val="3"/>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282"/>
        </w:trPr>
        <w:tc>
          <w:tcPr>
            <w:tcW w:w="1517"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Единица измерения:  руб.</w:t>
            </w:r>
          </w:p>
        </w:tc>
        <w:tc>
          <w:tcPr>
            <w:tcW w:w="268"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по ОКЕИ</w:t>
            </w:r>
          </w:p>
        </w:tc>
        <w:tc>
          <w:tcPr>
            <w:tcW w:w="1046" w:type="pct"/>
            <w:gridSpan w:val="3"/>
            <w:tcBorders>
              <w:top w:val="nil"/>
              <w:left w:val="nil"/>
              <w:bottom w:val="single" w:sz="8"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383</w:t>
            </w:r>
          </w:p>
        </w:tc>
      </w:tr>
      <w:tr w:rsidR="00612F8A" w:rsidRPr="00821AE6" w:rsidTr="00AF7588">
        <w:trPr>
          <w:gridAfter w:val="1"/>
          <w:wAfter w:w="179" w:type="pct"/>
          <w:trHeight w:val="282"/>
        </w:trPr>
        <w:tc>
          <w:tcPr>
            <w:tcW w:w="4821" w:type="pct"/>
            <w:gridSpan w:val="12"/>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xml:space="preserve">                                 1. Доходы бюджета</w:t>
            </w:r>
          </w:p>
        </w:tc>
      </w:tr>
      <w:tr w:rsidR="00612F8A" w:rsidRPr="00821AE6" w:rsidTr="00AF7588">
        <w:trPr>
          <w:gridAfter w:val="1"/>
          <w:wAfter w:w="179" w:type="pct"/>
          <w:trHeight w:val="259"/>
        </w:trPr>
        <w:tc>
          <w:tcPr>
            <w:tcW w:w="1517" w:type="pct"/>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xml:space="preserve"> Наименование показателя</w:t>
            </w:r>
          </w:p>
        </w:tc>
        <w:tc>
          <w:tcPr>
            <w:tcW w:w="268" w:type="pct"/>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Код стр</w:t>
            </w:r>
            <w:r w:rsidRPr="00821AE6">
              <w:rPr>
                <w:rFonts w:ascii="Tahoma" w:hAnsi="Tahoma" w:cs="Tahoma"/>
                <w:color w:val="000000"/>
                <w:sz w:val="20"/>
                <w:szCs w:val="20"/>
              </w:rPr>
              <w:t>о</w:t>
            </w:r>
            <w:r w:rsidRPr="00821AE6">
              <w:rPr>
                <w:rFonts w:ascii="Tahoma" w:hAnsi="Tahoma" w:cs="Tahoma"/>
                <w:color w:val="000000"/>
                <w:sz w:val="20"/>
                <w:szCs w:val="20"/>
              </w:rPr>
              <w:t>ки</w:t>
            </w:r>
          </w:p>
        </w:tc>
        <w:tc>
          <w:tcPr>
            <w:tcW w:w="886" w:type="pct"/>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Код дохода по бюджетной классификации</w:t>
            </w:r>
          </w:p>
        </w:tc>
        <w:tc>
          <w:tcPr>
            <w:tcW w:w="450"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Утвержде</w:t>
            </w:r>
            <w:r w:rsidRPr="00821AE6">
              <w:rPr>
                <w:rFonts w:ascii="Tahoma" w:hAnsi="Tahoma" w:cs="Tahoma"/>
                <w:color w:val="000000"/>
                <w:sz w:val="20"/>
                <w:szCs w:val="20"/>
              </w:rPr>
              <w:t>н</w:t>
            </w:r>
            <w:r w:rsidRPr="00821AE6">
              <w:rPr>
                <w:rFonts w:ascii="Tahoma" w:hAnsi="Tahoma" w:cs="Tahoma"/>
                <w:color w:val="000000"/>
                <w:sz w:val="20"/>
                <w:szCs w:val="20"/>
              </w:rPr>
              <w:t>ные бюдже</w:t>
            </w:r>
            <w:r w:rsidRPr="00821AE6">
              <w:rPr>
                <w:rFonts w:ascii="Tahoma" w:hAnsi="Tahoma" w:cs="Tahoma"/>
                <w:color w:val="000000"/>
                <w:sz w:val="20"/>
                <w:szCs w:val="20"/>
              </w:rPr>
              <w:t>т</w:t>
            </w:r>
            <w:r w:rsidRPr="00821AE6">
              <w:rPr>
                <w:rFonts w:ascii="Tahoma" w:hAnsi="Tahoma" w:cs="Tahoma"/>
                <w:color w:val="000000"/>
                <w:sz w:val="20"/>
                <w:szCs w:val="20"/>
              </w:rPr>
              <w:t>ные назнач</w:t>
            </w:r>
            <w:r w:rsidRPr="00821AE6">
              <w:rPr>
                <w:rFonts w:ascii="Tahoma" w:hAnsi="Tahoma" w:cs="Tahoma"/>
                <w:color w:val="000000"/>
                <w:sz w:val="20"/>
                <w:szCs w:val="20"/>
              </w:rPr>
              <w:t>е</w:t>
            </w:r>
            <w:r w:rsidRPr="00821AE6">
              <w:rPr>
                <w:rFonts w:ascii="Tahoma" w:hAnsi="Tahoma" w:cs="Tahoma"/>
                <w:color w:val="000000"/>
                <w:sz w:val="20"/>
                <w:szCs w:val="20"/>
              </w:rPr>
              <w:t>ния</w:t>
            </w:r>
          </w:p>
        </w:tc>
        <w:tc>
          <w:tcPr>
            <w:tcW w:w="655"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Исполнено</w:t>
            </w:r>
          </w:p>
        </w:tc>
        <w:tc>
          <w:tcPr>
            <w:tcW w:w="1046"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Неисполненные назначения</w:t>
            </w:r>
          </w:p>
        </w:tc>
      </w:tr>
      <w:tr w:rsidR="00612F8A" w:rsidRPr="00821AE6" w:rsidTr="00AF7588">
        <w:trPr>
          <w:gridAfter w:val="1"/>
          <w:wAfter w:w="179" w:type="pct"/>
          <w:trHeight w:val="280"/>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886"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50"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55"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046"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gridAfter w:val="1"/>
          <w:wAfter w:w="179" w:type="pct"/>
          <w:trHeight w:val="285"/>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886"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50"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55"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046"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gridAfter w:val="1"/>
          <w:wAfter w:w="179" w:type="pct"/>
          <w:trHeight w:val="285"/>
        </w:trPr>
        <w:tc>
          <w:tcPr>
            <w:tcW w:w="1517" w:type="pct"/>
            <w:tcBorders>
              <w:top w:val="nil"/>
              <w:left w:val="single" w:sz="4" w:space="0" w:color="000000"/>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w:t>
            </w:r>
          </w:p>
        </w:tc>
        <w:tc>
          <w:tcPr>
            <w:tcW w:w="268" w:type="pct"/>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w:t>
            </w:r>
          </w:p>
        </w:tc>
        <w:tc>
          <w:tcPr>
            <w:tcW w:w="886" w:type="pct"/>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3</w:t>
            </w:r>
          </w:p>
        </w:tc>
        <w:tc>
          <w:tcPr>
            <w:tcW w:w="450"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4</w:t>
            </w:r>
          </w:p>
        </w:tc>
        <w:tc>
          <w:tcPr>
            <w:tcW w:w="655"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5</w:t>
            </w:r>
          </w:p>
        </w:tc>
        <w:tc>
          <w:tcPr>
            <w:tcW w:w="1046"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6</w:t>
            </w:r>
          </w:p>
        </w:tc>
      </w:tr>
      <w:tr w:rsidR="00612F8A" w:rsidRPr="00821AE6" w:rsidTr="00AF7588">
        <w:trPr>
          <w:gridAfter w:val="1"/>
          <w:wAfter w:w="179" w:type="pct"/>
          <w:trHeight w:val="34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Доходы бюджета - всего</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5 225 932,20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3 981 491,81</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1 244 440,39</w:t>
            </w:r>
          </w:p>
        </w:tc>
      </w:tr>
      <w:tr w:rsidR="00612F8A" w:rsidRPr="00821AE6" w:rsidTr="00AF7588">
        <w:trPr>
          <w:gridAfter w:val="1"/>
          <w:wAfter w:w="179" w:type="pct"/>
          <w:trHeight w:val="300"/>
        </w:trPr>
        <w:tc>
          <w:tcPr>
            <w:tcW w:w="1517" w:type="pct"/>
            <w:tcBorders>
              <w:top w:val="nil"/>
              <w:left w:val="single" w:sz="4" w:space="0" w:color="000000"/>
              <w:bottom w:val="nil"/>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в том числе:</w:t>
            </w:r>
          </w:p>
        </w:tc>
        <w:tc>
          <w:tcPr>
            <w:tcW w:w="268" w:type="pct"/>
            <w:tcBorders>
              <w:top w:val="nil"/>
              <w:left w:val="nil"/>
              <w:bottom w:val="nil"/>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886" w:type="pct"/>
            <w:tcBorders>
              <w:top w:val="nil"/>
              <w:left w:val="nil"/>
              <w:bottom w:val="nil"/>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450" w:type="pct"/>
            <w:gridSpan w:val="3"/>
            <w:tcBorders>
              <w:top w:val="nil"/>
              <w:left w:val="nil"/>
              <w:bottom w:val="nil"/>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655" w:type="pct"/>
            <w:gridSpan w:val="3"/>
            <w:tcBorders>
              <w:top w:val="nil"/>
              <w:left w:val="nil"/>
              <w:bottom w:val="nil"/>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1046" w:type="pct"/>
            <w:gridSpan w:val="3"/>
            <w:tcBorders>
              <w:top w:val="nil"/>
              <w:left w:val="nil"/>
              <w:bottom w:val="nil"/>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НАЛОГОВЫЕ И НЕНАЛОГОВЫЕ ДОХОДЫ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100 1 00 00000 00 0000 000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427 000,00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386 298,64</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16 524,98</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427 000,00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386 298,64</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16 524,98</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Акцизы по подакцизным товарам (проду</w:t>
            </w:r>
            <w:r w:rsidRPr="00821AE6">
              <w:rPr>
                <w:rFonts w:ascii="Tahoma" w:hAnsi="Tahoma" w:cs="Tahoma"/>
                <w:color w:val="000000"/>
                <w:sz w:val="20"/>
                <w:szCs w:val="20"/>
              </w:rPr>
              <w:t>к</w:t>
            </w:r>
            <w:r w:rsidRPr="00821AE6">
              <w:rPr>
                <w:rFonts w:ascii="Tahoma" w:hAnsi="Tahoma" w:cs="Tahoma"/>
                <w:color w:val="000000"/>
                <w:sz w:val="20"/>
                <w:szCs w:val="20"/>
              </w:rPr>
              <w:t>ции), производимым на территории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100 1 03 02000 01 0000 110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427 000,00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386 298,64</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16 524,98</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100 1 03 02230 01 0000 110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170 800,00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174 869,90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8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821AE6">
              <w:rPr>
                <w:rFonts w:ascii="Tahoma" w:hAnsi="Tahoma" w:cs="Tahoma"/>
                <w:color w:val="000000"/>
                <w:sz w:val="20"/>
                <w:szCs w:val="20"/>
              </w:rPr>
              <w:t>в</w:t>
            </w:r>
            <w:r w:rsidRPr="00821AE6">
              <w:rPr>
                <w:rFonts w:ascii="Tahoma" w:hAnsi="Tahoma" w:cs="Tahoma"/>
                <w:color w:val="000000"/>
                <w:sz w:val="20"/>
                <w:szCs w:val="20"/>
              </w:rPr>
              <w:t>ленным Федеральным законом о федеральном бюджете в целях формирования дорожных фондов субъектов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100 1 03 02231 01 0000 110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170 800,00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174 869,90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w:t>
            </w:r>
            <w:r w:rsidRPr="00821AE6">
              <w:rPr>
                <w:rFonts w:ascii="Tahoma" w:hAnsi="Tahoma" w:cs="Tahoma"/>
                <w:color w:val="000000"/>
                <w:sz w:val="20"/>
                <w:szCs w:val="20"/>
              </w:rPr>
              <w:t>с</w:t>
            </w:r>
            <w:r w:rsidRPr="00821AE6">
              <w:rPr>
                <w:rFonts w:ascii="Tahoma" w:hAnsi="Tahoma" w:cs="Tahoma"/>
                <w:color w:val="000000"/>
                <w:sz w:val="20"/>
                <w:szCs w:val="20"/>
              </w:rPr>
              <w:t>пределению между бюджетами субъектов Ро</w:t>
            </w:r>
            <w:r w:rsidRPr="00821AE6">
              <w:rPr>
                <w:rFonts w:ascii="Tahoma" w:hAnsi="Tahoma" w:cs="Tahoma"/>
                <w:color w:val="000000"/>
                <w:sz w:val="20"/>
                <w:szCs w:val="20"/>
              </w:rPr>
              <w:t>с</w:t>
            </w:r>
            <w:r w:rsidRPr="00821AE6">
              <w:rPr>
                <w:rFonts w:ascii="Tahoma" w:hAnsi="Tahoma" w:cs="Tahoma"/>
                <w:color w:val="000000"/>
                <w:sz w:val="20"/>
                <w:szCs w:val="20"/>
              </w:rPr>
              <w:t>сийской Федерации и местными бюджетами с учетом установленных дифференцированных нормативов отчислений в местные бюджеты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100 1 03 02240 01 0000 110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1 329,47</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20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w:t>
            </w:r>
            <w:r w:rsidRPr="00821AE6">
              <w:rPr>
                <w:rFonts w:ascii="Tahoma" w:hAnsi="Tahoma" w:cs="Tahoma"/>
                <w:color w:val="000000"/>
                <w:sz w:val="20"/>
                <w:szCs w:val="20"/>
              </w:rPr>
              <w:t>с</w:t>
            </w:r>
            <w:r w:rsidRPr="00821AE6">
              <w:rPr>
                <w:rFonts w:ascii="Tahoma" w:hAnsi="Tahoma" w:cs="Tahoma"/>
                <w:color w:val="000000"/>
                <w:sz w:val="20"/>
                <w:szCs w:val="20"/>
              </w:rPr>
              <w:t>пределению между бюджетами субъектов Ро</w:t>
            </w:r>
            <w:r w:rsidRPr="00821AE6">
              <w:rPr>
                <w:rFonts w:ascii="Tahoma" w:hAnsi="Tahoma" w:cs="Tahoma"/>
                <w:color w:val="000000"/>
                <w:sz w:val="20"/>
                <w:szCs w:val="20"/>
              </w:rPr>
              <w:t>с</w:t>
            </w:r>
            <w:r w:rsidRPr="00821AE6">
              <w:rPr>
                <w:rFonts w:ascii="Tahoma" w:hAnsi="Tahoma" w:cs="Tahoma"/>
                <w:color w:val="000000"/>
                <w:sz w:val="20"/>
                <w:szCs w:val="20"/>
              </w:rPr>
              <w:t>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821AE6">
              <w:rPr>
                <w:rFonts w:ascii="Tahoma" w:hAnsi="Tahoma" w:cs="Tahoma"/>
                <w:color w:val="000000"/>
                <w:sz w:val="20"/>
                <w:szCs w:val="20"/>
              </w:rPr>
              <w:t>а</w:t>
            </w:r>
            <w:r w:rsidRPr="00821AE6">
              <w:rPr>
                <w:rFonts w:ascii="Tahoma" w:hAnsi="Tahoma" w:cs="Tahoma"/>
                <w:color w:val="000000"/>
                <w:sz w:val="20"/>
                <w:szCs w:val="20"/>
              </w:rPr>
              <w:t>коном о федеральном бюджете в целях форм</w:t>
            </w:r>
            <w:r w:rsidRPr="00821AE6">
              <w:rPr>
                <w:rFonts w:ascii="Tahoma" w:hAnsi="Tahoma" w:cs="Tahoma"/>
                <w:color w:val="000000"/>
                <w:sz w:val="20"/>
                <w:szCs w:val="20"/>
              </w:rPr>
              <w:t>и</w:t>
            </w:r>
            <w:r w:rsidRPr="00821AE6">
              <w:rPr>
                <w:rFonts w:ascii="Tahoma" w:hAnsi="Tahoma" w:cs="Tahoma"/>
                <w:color w:val="000000"/>
                <w:sz w:val="20"/>
                <w:szCs w:val="20"/>
              </w:rPr>
              <w:t>рования дорожных фондов субъектов Росси</w:t>
            </w:r>
            <w:r w:rsidRPr="00821AE6">
              <w:rPr>
                <w:rFonts w:ascii="Tahoma" w:hAnsi="Tahoma" w:cs="Tahoma"/>
                <w:color w:val="000000"/>
                <w:sz w:val="20"/>
                <w:szCs w:val="20"/>
              </w:rPr>
              <w:t>й</w:t>
            </w:r>
            <w:r w:rsidRPr="00821AE6">
              <w:rPr>
                <w:rFonts w:ascii="Tahoma" w:hAnsi="Tahoma" w:cs="Tahoma"/>
                <w:color w:val="000000"/>
                <w:sz w:val="20"/>
                <w:szCs w:val="20"/>
              </w:rPr>
              <w:t>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100 1 03 02241 01 0000 110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1 329,47</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уплаты акцизов на автом</w:t>
            </w:r>
            <w:r w:rsidRPr="00821AE6">
              <w:rPr>
                <w:rFonts w:ascii="Tahoma" w:hAnsi="Tahoma" w:cs="Tahoma"/>
                <w:color w:val="000000"/>
                <w:sz w:val="20"/>
                <w:szCs w:val="20"/>
              </w:rPr>
              <w:t>о</w:t>
            </w:r>
            <w:r w:rsidRPr="00821AE6">
              <w:rPr>
                <w:rFonts w:ascii="Tahoma" w:hAnsi="Tahoma" w:cs="Tahoma"/>
                <w:color w:val="000000"/>
                <w:sz w:val="20"/>
                <w:szCs w:val="20"/>
              </w:rPr>
              <w:t>бильный бензин, подлежащие распределению между бюджетами субъектов Российской Фед</w:t>
            </w:r>
            <w:r w:rsidRPr="00821AE6">
              <w:rPr>
                <w:rFonts w:ascii="Tahoma" w:hAnsi="Tahoma" w:cs="Tahoma"/>
                <w:color w:val="000000"/>
                <w:sz w:val="20"/>
                <w:szCs w:val="20"/>
              </w:rPr>
              <w:t>е</w:t>
            </w:r>
            <w:r w:rsidRPr="00821AE6">
              <w:rPr>
                <w:rFonts w:ascii="Tahoma" w:hAnsi="Tahoma" w:cs="Tahoma"/>
                <w:color w:val="000000"/>
                <w:sz w:val="20"/>
                <w:szCs w:val="20"/>
              </w:rPr>
              <w:t>рации и местными бюджетами с учетом уст</w:t>
            </w:r>
            <w:r w:rsidRPr="00821AE6">
              <w:rPr>
                <w:rFonts w:ascii="Tahoma" w:hAnsi="Tahoma" w:cs="Tahoma"/>
                <w:color w:val="000000"/>
                <w:sz w:val="20"/>
                <w:szCs w:val="20"/>
              </w:rPr>
              <w:t>а</w:t>
            </w:r>
            <w:r w:rsidRPr="00821AE6">
              <w:rPr>
                <w:rFonts w:ascii="Tahoma" w:hAnsi="Tahoma" w:cs="Tahoma"/>
                <w:color w:val="000000"/>
                <w:sz w:val="20"/>
                <w:szCs w:val="20"/>
              </w:rPr>
              <w:t>новленных дифференцированных нормативов отчислений в местные бюджеты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100 1 03 02250 01 0000 110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256 200,00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239 675,02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16 524,98</w:t>
            </w:r>
          </w:p>
        </w:tc>
      </w:tr>
      <w:tr w:rsidR="00612F8A" w:rsidRPr="00821AE6" w:rsidTr="00AF7588">
        <w:trPr>
          <w:gridAfter w:val="1"/>
          <w:wAfter w:w="179" w:type="pct"/>
          <w:trHeight w:val="18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уплаты акцизов на автом</w:t>
            </w:r>
            <w:r w:rsidRPr="00821AE6">
              <w:rPr>
                <w:rFonts w:ascii="Tahoma" w:hAnsi="Tahoma" w:cs="Tahoma"/>
                <w:color w:val="000000"/>
                <w:sz w:val="20"/>
                <w:szCs w:val="20"/>
              </w:rPr>
              <w:t>о</w:t>
            </w:r>
            <w:r w:rsidRPr="00821AE6">
              <w:rPr>
                <w:rFonts w:ascii="Tahoma" w:hAnsi="Tahoma" w:cs="Tahoma"/>
                <w:color w:val="000000"/>
                <w:sz w:val="20"/>
                <w:szCs w:val="20"/>
              </w:rPr>
              <w:t>бильный бензин, подлежащие распределению между бюджетами субъектов Российской Фед</w:t>
            </w:r>
            <w:r w:rsidRPr="00821AE6">
              <w:rPr>
                <w:rFonts w:ascii="Tahoma" w:hAnsi="Tahoma" w:cs="Tahoma"/>
                <w:color w:val="000000"/>
                <w:sz w:val="20"/>
                <w:szCs w:val="20"/>
              </w:rPr>
              <w:t>е</w:t>
            </w:r>
            <w:r w:rsidRPr="00821AE6">
              <w:rPr>
                <w:rFonts w:ascii="Tahoma" w:hAnsi="Tahoma" w:cs="Tahoma"/>
                <w:color w:val="000000"/>
                <w:sz w:val="20"/>
                <w:szCs w:val="20"/>
              </w:rPr>
              <w:t>рации и местными бюджетами с учетом уст</w:t>
            </w:r>
            <w:r w:rsidRPr="00821AE6">
              <w:rPr>
                <w:rFonts w:ascii="Tahoma" w:hAnsi="Tahoma" w:cs="Tahoma"/>
                <w:color w:val="000000"/>
                <w:sz w:val="20"/>
                <w:szCs w:val="20"/>
              </w:rPr>
              <w:t>а</w:t>
            </w:r>
            <w:r w:rsidRPr="00821AE6">
              <w:rPr>
                <w:rFonts w:ascii="Tahoma" w:hAnsi="Tahoma" w:cs="Tahoma"/>
                <w:color w:val="000000"/>
                <w:sz w:val="20"/>
                <w:szCs w:val="20"/>
              </w:rPr>
              <w:t>новленных дифференцированных нормативов отчислений в местные бюджеты (по нормат</w:t>
            </w:r>
            <w:r w:rsidRPr="00821AE6">
              <w:rPr>
                <w:rFonts w:ascii="Tahoma" w:hAnsi="Tahoma" w:cs="Tahoma"/>
                <w:color w:val="000000"/>
                <w:sz w:val="20"/>
                <w:szCs w:val="20"/>
              </w:rPr>
              <w:t>и</w:t>
            </w:r>
            <w:r w:rsidRPr="00821AE6">
              <w:rPr>
                <w:rFonts w:ascii="Tahoma" w:hAnsi="Tahoma" w:cs="Tahoma"/>
                <w:color w:val="000000"/>
                <w:sz w:val="20"/>
                <w:szCs w:val="20"/>
              </w:rPr>
              <w:t>вам, установленным Федеральным законом о федеральном бюджете в целях формирования дорожных фондов субъектов Российской Фед</w:t>
            </w:r>
            <w:r w:rsidRPr="00821AE6">
              <w:rPr>
                <w:rFonts w:ascii="Tahoma" w:hAnsi="Tahoma" w:cs="Tahoma"/>
                <w:color w:val="000000"/>
                <w:sz w:val="20"/>
                <w:szCs w:val="20"/>
              </w:rPr>
              <w:t>е</w:t>
            </w:r>
            <w:r w:rsidRPr="00821AE6">
              <w:rPr>
                <w:rFonts w:ascii="Tahoma" w:hAnsi="Tahoma" w:cs="Tahoma"/>
                <w:color w:val="000000"/>
                <w:sz w:val="20"/>
                <w:szCs w:val="20"/>
              </w:rPr>
              <w:t>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100 1 03 02251 01 0000 110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256 200,00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239 675,02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16 524,98</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уплаты акцизов на прямого</w:t>
            </w:r>
            <w:r w:rsidRPr="00821AE6">
              <w:rPr>
                <w:rFonts w:ascii="Tahoma" w:hAnsi="Tahoma" w:cs="Tahoma"/>
                <w:color w:val="000000"/>
                <w:sz w:val="20"/>
                <w:szCs w:val="20"/>
              </w:rPr>
              <w:t>н</w:t>
            </w:r>
            <w:r w:rsidRPr="00821AE6">
              <w:rPr>
                <w:rFonts w:ascii="Tahoma" w:hAnsi="Tahoma" w:cs="Tahoma"/>
                <w:color w:val="000000"/>
                <w:sz w:val="20"/>
                <w:szCs w:val="20"/>
              </w:rPr>
              <w:t>ный бензин, подлежащие распределению ме</w:t>
            </w:r>
            <w:r w:rsidRPr="00821AE6">
              <w:rPr>
                <w:rFonts w:ascii="Tahoma" w:hAnsi="Tahoma" w:cs="Tahoma"/>
                <w:color w:val="000000"/>
                <w:sz w:val="20"/>
                <w:szCs w:val="20"/>
              </w:rPr>
              <w:t>ж</w:t>
            </w:r>
            <w:r w:rsidRPr="00821AE6">
              <w:rPr>
                <w:rFonts w:ascii="Tahoma" w:hAnsi="Tahoma" w:cs="Tahoma"/>
                <w:color w:val="000000"/>
                <w:sz w:val="20"/>
                <w:szCs w:val="20"/>
              </w:rPr>
              <w:t>ду бюджетами субъектов Российской Федер</w:t>
            </w:r>
            <w:r w:rsidRPr="00821AE6">
              <w:rPr>
                <w:rFonts w:ascii="Tahoma" w:hAnsi="Tahoma" w:cs="Tahoma"/>
                <w:color w:val="000000"/>
                <w:sz w:val="20"/>
                <w:szCs w:val="20"/>
              </w:rPr>
              <w:t>а</w:t>
            </w:r>
            <w:r w:rsidRPr="00821AE6">
              <w:rPr>
                <w:rFonts w:ascii="Tahoma" w:hAnsi="Tahoma" w:cs="Tahoma"/>
                <w:color w:val="000000"/>
                <w:sz w:val="20"/>
                <w:szCs w:val="20"/>
              </w:rPr>
              <w:t>ции и местными бюджетами с учетом устано</w:t>
            </w:r>
            <w:r w:rsidRPr="00821AE6">
              <w:rPr>
                <w:rFonts w:ascii="Tahoma" w:hAnsi="Tahoma" w:cs="Tahoma"/>
                <w:color w:val="000000"/>
                <w:sz w:val="20"/>
                <w:szCs w:val="20"/>
              </w:rPr>
              <w:t>в</w:t>
            </w:r>
            <w:r w:rsidRPr="00821AE6">
              <w:rPr>
                <w:rFonts w:ascii="Tahoma" w:hAnsi="Tahoma" w:cs="Tahoma"/>
                <w:color w:val="000000"/>
                <w:sz w:val="20"/>
                <w:szCs w:val="20"/>
              </w:rPr>
              <w:t>ленных дифференцированных нормативов о</w:t>
            </w:r>
            <w:r w:rsidRPr="00821AE6">
              <w:rPr>
                <w:rFonts w:ascii="Tahoma" w:hAnsi="Tahoma" w:cs="Tahoma"/>
                <w:color w:val="000000"/>
                <w:sz w:val="20"/>
                <w:szCs w:val="20"/>
              </w:rPr>
              <w:t>т</w:t>
            </w:r>
            <w:r w:rsidRPr="00821AE6">
              <w:rPr>
                <w:rFonts w:ascii="Tahoma" w:hAnsi="Tahoma" w:cs="Tahoma"/>
                <w:color w:val="000000"/>
                <w:sz w:val="20"/>
                <w:szCs w:val="20"/>
              </w:rPr>
              <w:t>числений в местные бюджеты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100 1 03 02260 01 0000 110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-29 575,75</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8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уплаты акцизов на прямого</w:t>
            </w:r>
            <w:r w:rsidRPr="00821AE6">
              <w:rPr>
                <w:rFonts w:ascii="Tahoma" w:hAnsi="Tahoma" w:cs="Tahoma"/>
                <w:color w:val="000000"/>
                <w:sz w:val="20"/>
                <w:szCs w:val="20"/>
              </w:rPr>
              <w:t>н</w:t>
            </w:r>
            <w:r w:rsidRPr="00821AE6">
              <w:rPr>
                <w:rFonts w:ascii="Tahoma" w:hAnsi="Tahoma" w:cs="Tahoma"/>
                <w:color w:val="000000"/>
                <w:sz w:val="20"/>
                <w:szCs w:val="20"/>
              </w:rPr>
              <w:t>ный бензин, подлежащие распределению ме</w:t>
            </w:r>
            <w:r w:rsidRPr="00821AE6">
              <w:rPr>
                <w:rFonts w:ascii="Tahoma" w:hAnsi="Tahoma" w:cs="Tahoma"/>
                <w:color w:val="000000"/>
                <w:sz w:val="20"/>
                <w:szCs w:val="20"/>
              </w:rPr>
              <w:t>ж</w:t>
            </w:r>
            <w:r w:rsidRPr="00821AE6">
              <w:rPr>
                <w:rFonts w:ascii="Tahoma" w:hAnsi="Tahoma" w:cs="Tahoma"/>
                <w:color w:val="000000"/>
                <w:sz w:val="20"/>
                <w:szCs w:val="20"/>
              </w:rPr>
              <w:t>ду бюджетами субъектов Российской Федер</w:t>
            </w:r>
            <w:r w:rsidRPr="00821AE6">
              <w:rPr>
                <w:rFonts w:ascii="Tahoma" w:hAnsi="Tahoma" w:cs="Tahoma"/>
                <w:color w:val="000000"/>
                <w:sz w:val="20"/>
                <w:szCs w:val="20"/>
              </w:rPr>
              <w:t>а</w:t>
            </w:r>
            <w:r w:rsidRPr="00821AE6">
              <w:rPr>
                <w:rFonts w:ascii="Tahoma" w:hAnsi="Tahoma" w:cs="Tahoma"/>
                <w:color w:val="000000"/>
                <w:sz w:val="20"/>
                <w:szCs w:val="20"/>
              </w:rPr>
              <w:t>ции и местными бюджетами с учетом устано</w:t>
            </w:r>
            <w:r w:rsidRPr="00821AE6">
              <w:rPr>
                <w:rFonts w:ascii="Tahoma" w:hAnsi="Tahoma" w:cs="Tahoma"/>
                <w:color w:val="000000"/>
                <w:sz w:val="20"/>
                <w:szCs w:val="20"/>
              </w:rPr>
              <w:t>в</w:t>
            </w:r>
            <w:r w:rsidRPr="00821AE6">
              <w:rPr>
                <w:rFonts w:ascii="Tahoma" w:hAnsi="Tahoma" w:cs="Tahoma"/>
                <w:color w:val="000000"/>
                <w:sz w:val="20"/>
                <w:szCs w:val="20"/>
              </w:rPr>
              <w:t>ленных дифференцированных нормативов о</w:t>
            </w:r>
            <w:r w:rsidRPr="00821AE6">
              <w:rPr>
                <w:rFonts w:ascii="Tahoma" w:hAnsi="Tahoma" w:cs="Tahoma"/>
                <w:color w:val="000000"/>
                <w:sz w:val="20"/>
                <w:szCs w:val="20"/>
              </w:rPr>
              <w:t>т</w:t>
            </w:r>
            <w:r w:rsidRPr="00821AE6">
              <w:rPr>
                <w:rFonts w:ascii="Tahoma" w:hAnsi="Tahoma" w:cs="Tahoma"/>
                <w:color w:val="000000"/>
                <w:sz w:val="20"/>
                <w:szCs w:val="20"/>
              </w:rPr>
              <w:t>числений в местные бюджеты (по нормативам, установленным Федеральным законом о фед</w:t>
            </w:r>
            <w:r w:rsidRPr="00821AE6">
              <w:rPr>
                <w:rFonts w:ascii="Tahoma" w:hAnsi="Tahoma" w:cs="Tahoma"/>
                <w:color w:val="000000"/>
                <w:sz w:val="20"/>
                <w:szCs w:val="20"/>
              </w:rPr>
              <w:t>е</w:t>
            </w:r>
            <w:r w:rsidRPr="00821AE6">
              <w:rPr>
                <w:rFonts w:ascii="Tahoma" w:hAnsi="Tahoma" w:cs="Tahoma"/>
                <w:color w:val="000000"/>
                <w:sz w:val="20"/>
                <w:szCs w:val="20"/>
              </w:rPr>
              <w:t>ральном бюджете в целях формирования д</w:t>
            </w:r>
            <w:r w:rsidRPr="00821AE6">
              <w:rPr>
                <w:rFonts w:ascii="Tahoma" w:hAnsi="Tahoma" w:cs="Tahoma"/>
                <w:color w:val="000000"/>
                <w:sz w:val="20"/>
                <w:szCs w:val="20"/>
              </w:rPr>
              <w:t>о</w:t>
            </w:r>
            <w:r w:rsidRPr="00821AE6">
              <w:rPr>
                <w:rFonts w:ascii="Tahoma" w:hAnsi="Tahoma" w:cs="Tahoma"/>
                <w:color w:val="000000"/>
                <w:sz w:val="20"/>
                <w:szCs w:val="20"/>
              </w:rPr>
              <w:t>рожных фондов субъектов Российской Федер</w:t>
            </w:r>
            <w:r w:rsidRPr="00821AE6">
              <w:rPr>
                <w:rFonts w:ascii="Tahoma" w:hAnsi="Tahoma" w:cs="Tahoma"/>
                <w:color w:val="000000"/>
                <w:sz w:val="20"/>
                <w:szCs w:val="20"/>
              </w:rPr>
              <w:t>а</w:t>
            </w:r>
            <w:r w:rsidRPr="00821AE6">
              <w:rPr>
                <w:rFonts w:ascii="Tahoma" w:hAnsi="Tahoma" w:cs="Tahoma"/>
                <w:color w:val="000000"/>
                <w:sz w:val="20"/>
                <w:szCs w:val="20"/>
              </w:rPr>
              <w:t>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100 1 03 02261 01 0000 110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-29 575,75</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НАЛОГОВЫЕ И НЕНАЛОГОВЫЕ ДОХОДЫ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161 1 00 00000 00 0000 000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30 000,00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ШТРАФЫ, САНКЦИИ, ВОЗМЕЩЕНИЕ УЩЕРБА</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161 1 16 00000 00 0000 000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30 000,00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Денежные взыскания (штрафы) за нар</w:t>
            </w:r>
            <w:r w:rsidRPr="00821AE6">
              <w:rPr>
                <w:rFonts w:ascii="Tahoma" w:hAnsi="Tahoma" w:cs="Tahoma"/>
                <w:color w:val="000000"/>
                <w:sz w:val="20"/>
                <w:szCs w:val="20"/>
              </w:rPr>
              <w:t>у</w:t>
            </w:r>
            <w:r w:rsidRPr="00821AE6">
              <w:rPr>
                <w:rFonts w:ascii="Tahoma" w:hAnsi="Tahoma" w:cs="Tahoma"/>
                <w:color w:val="000000"/>
                <w:sz w:val="20"/>
                <w:szCs w:val="20"/>
              </w:rPr>
              <w:t>шение законодательства Российской Федерации о контрактной системе в сфере закупок тов</w:t>
            </w:r>
            <w:r w:rsidRPr="00821AE6">
              <w:rPr>
                <w:rFonts w:ascii="Tahoma" w:hAnsi="Tahoma" w:cs="Tahoma"/>
                <w:color w:val="000000"/>
                <w:sz w:val="20"/>
                <w:szCs w:val="20"/>
              </w:rPr>
              <w:t>а</w:t>
            </w:r>
            <w:r w:rsidRPr="00821AE6">
              <w:rPr>
                <w:rFonts w:ascii="Tahoma" w:hAnsi="Tahoma" w:cs="Tahoma"/>
                <w:color w:val="000000"/>
                <w:sz w:val="20"/>
                <w:szCs w:val="20"/>
              </w:rPr>
              <w:t>ров, работ, услуг для обеспечения государс</w:t>
            </w:r>
            <w:r w:rsidRPr="00821AE6">
              <w:rPr>
                <w:rFonts w:ascii="Tahoma" w:hAnsi="Tahoma" w:cs="Tahoma"/>
                <w:color w:val="000000"/>
                <w:sz w:val="20"/>
                <w:szCs w:val="20"/>
              </w:rPr>
              <w:t>т</w:t>
            </w:r>
            <w:r w:rsidRPr="00821AE6">
              <w:rPr>
                <w:rFonts w:ascii="Tahoma" w:hAnsi="Tahoma" w:cs="Tahoma"/>
                <w:color w:val="000000"/>
                <w:sz w:val="20"/>
                <w:szCs w:val="20"/>
              </w:rPr>
              <w:t>венных и муниципальных нужд</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161 1 16 33000 00 0000 140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30 000,00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Денежные взыскания (штрафы) за нар</w:t>
            </w:r>
            <w:r w:rsidRPr="00821AE6">
              <w:rPr>
                <w:rFonts w:ascii="Tahoma" w:hAnsi="Tahoma" w:cs="Tahoma"/>
                <w:color w:val="000000"/>
                <w:sz w:val="20"/>
                <w:szCs w:val="20"/>
              </w:rPr>
              <w:t>у</w:t>
            </w:r>
            <w:r w:rsidRPr="00821AE6">
              <w:rPr>
                <w:rFonts w:ascii="Tahoma" w:hAnsi="Tahoma" w:cs="Tahoma"/>
                <w:color w:val="000000"/>
                <w:sz w:val="20"/>
                <w:szCs w:val="20"/>
              </w:rPr>
              <w:t>шение законодательства Российской Федерации о контрактной системе в сфере закупок тов</w:t>
            </w:r>
            <w:r w:rsidRPr="00821AE6">
              <w:rPr>
                <w:rFonts w:ascii="Tahoma" w:hAnsi="Tahoma" w:cs="Tahoma"/>
                <w:color w:val="000000"/>
                <w:sz w:val="20"/>
                <w:szCs w:val="20"/>
              </w:rPr>
              <w:t>а</w:t>
            </w:r>
            <w:r w:rsidRPr="00821AE6">
              <w:rPr>
                <w:rFonts w:ascii="Tahoma" w:hAnsi="Tahoma" w:cs="Tahoma"/>
                <w:color w:val="000000"/>
                <w:sz w:val="20"/>
                <w:szCs w:val="20"/>
              </w:rPr>
              <w:t>ров, работ, услуг для обеспечения государс</w:t>
            </w:r>
            <w:r w:rsidRPr="00821AE6">
              <w:rPr>
                <w:rFonts w:ascii="Tahoma" w:hAnsi="Tahoma" w:cs="Tahoma"/>
                <w:color w:val="000000"/>
                <w:sz w:val="20"/>
                <w:szCs w:val="20"/>
              </w:rPr>
              <w:t>т</w:t>
            </w:r>
            <w:r w:rsidRPr="00821AE6">
              <w:rPr>
                <w:rFonts w:ascii="Tahoma" w:hAnsi="Tahoma" w:cs="Tahoma"/>
                <w:color w:val="000000"/>
                <w:sz w:val="20"/>
                <w:szCs w:val="20"/>
              </w:rPr>
              <w:t>венных и муниципальных нужд для нужд сел</w:t>
            </w:r>
            <w:r w:rsidRPr="00821AE6">
              <w:rPr>
                <w:rFonts w:ascii="Tahoma" w:hAnsi="Tahoma" w:cs="Tahoma"/>
                <w:color w:val="000000"/>
                <w:sz w:val="20"/>
                <w:szCs w:val="20"/>
              </w:rPr>
              <w:t>ь</w:t>
            </w:r>
            <w:r w:rsidRPr="00821AE6">
              <w:rPr>
                <w:rFonts w:ascii="Tahoma" w:hAnsi="Tahoma" w:cs="Tahoma"/>
                <w:color w:val="000000"/>
                <w:sz w:val="20"/>
                <w:szCs w:val="20"/>
              </w:rPr>
              <w:t>ских поселений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161 1 16 33050 10 0000 140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30 000,00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5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Денежные взыскания (штрафы) за нар</w:t>
            </w:r>
            <w:r w:rsidRPr="00821AE6">
              <w:rPr>
                <w:rFonts w:ascii="Tahoma" w:hAnsi="Tahoma" w:cs="Tahoma"/>
                <w:color w:val="000000"/>
                <w:sz w:val="20"/>
                <w:szCs w:val="20"/>
              </w:rPr>
              <w:t>у</w:t>
            </w:r>
            <w:r w:rsidRPr="00821AE6">
              <w:rPr>
                <w:rFonts w:ascii="Tahoma" w:hAnsi="Tahoma" w:cs="Tahoma"/>
                <w:color w:val="000000"/>
                <w:sz w:val="20"/>
                <w:szCs w:val="20"/>
              </w:rPr>
              <w:t>шение законодательства Российской Федерации о контрактной системе в сфере закупок тов</w:t>
            </w:r>
            <w:r w:rsidRPr="00821AE6">
              <w:rPr>
                <w:rFonts w:ascii="Tahoma" w:hAnsi="Tahoma" w:cs="Tahoma"/>
                <w:color w:val="000000"/>
                <w:sz w:val="20"/>
                <w:szCs w:val="20"/>
              </w:rPr>
              <w:t>а</w:t>
            </w:r>
            <w:r w:rsidRPr="00821AE6">
              <w:rPr>
                <w:rFonts w:ascii="Tahoma" w:hAnsi="Tahoma" w:cs="Tahoma"/>
                <w:color w:val="000000"/>
                <w:sz w:val="20"/>
                <w:szCs w:val="20"/>
              </w:rPr>
              <w:t>ров, работ, услуг для обеспечения государс</w:t>
            </w:r>
            <w:r w:rsidRPr="00821AE6">
              <w:rPr>
                <w:rFonts w:ascii="Tahoma" w:hAnsi="Tahoma" w:cs="Tahoma"/>
                <w:color w:val="000000"/>
                <w:sz w:val="20"/>
                <w:szCs w:val="20"/>
              </w:rPr>
              <w:t>т</w:t>
            </w:r>
            <w:r w:rsidRPr="00821AE6">
              <w:rPr>
                <w:rFonts w:ascii="Tahoma" w:hAnsi="Tahoma" w:cs="Tahoma"/>
                <w:color w:val="000000"/>
                <w:sz w:val="20"/>
                <w:szCs w:val="20"/>
              </w:rPr>
              <w:t>венных и муниципальных нужд для нужд сел</w:t>
            </w:r>
            <w:r w:rsidRPr="00821AE6">
              <w:rPr>
                <w:rFonts w:ascii="Tahoma" w:hAnsi="Tahoma" w:cs="Tahoma"/>
                <w:color w:val="000000"/>
                <w:sz w:val="20"/>
                <w:szCs w:val="20"/>
              </w:rPr>
              <w:t>ь</w:t>
            </w:r>
            <w:r w:rsidRPr="00821AE6">
              <w:rPr>
                <w:rFonts w:ascii="Tahoma" w:hAnsi="Tahoma" w:cs="Tahoma"/>
                <w:color w:val="000000"/>
                <w:sz w:val="20"/>
                <w:szCs w:val="20"/>
              </w:rPr>
              <w:t>ских  поселений (федеральные государстве</w:t>
            </w:r>
            <w:r w:rsidRPr="00821AE6">
              <w:rPr>
                <w:rFonts w:ascii="Tahoma" w:hAnsi="Tahoma" w:cs="Tahoma"/>
                <w:color w:val="000000"/>
                <w:sz w:val="20"/>
                <w:szCs w:val="20"/>
              </w:rPr>
              <w:t>н</w:t>
            </w:r>
            <w:r w:rsidRPr="00821AE6">
              <w:rPr>
                <w:rFonts w:ascii="Tahoma" w:hAnsi="Tahoma" w:cs="Tahoma"/>
                <w:color w:val="000000"/>
                <w:sz w:val="20"/>
                <w:szCs w:val="20"/>
              </w:rPr>
              <w:t>ные органы, Банк России, органы управления государственными внебюджетными фондами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161 1 16 33050 10 6000 140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30 000,00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НАЛОГОВЫЕ И НЕНАЛОГОВЫЕ ДОХОДЫ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182 1 00 00000 00 0000 000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696 100,00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403 819,22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298 965,15</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НАЛОГИ НА ПРИБЫЛЬ, ДОХОДЫ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71 600,00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53 647,11</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18 004,62</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доходы физических лиц</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182 1 01 02000 01 0000 110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71 600,00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53 647,11</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18 004,62</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доходы физических лиц с дох</w:t>
            </w:r>
            <w:r w:rsidRPr="00821AE6">
              <w:rPr>
                <w:rFonts w:ascii="Tahoma" w:hAnsi="Tahoma" w:cs="Tahoma"/>
                <w:color w:val="000000"/>
                <w:sz w:val="20"/>
                <w:szCs w:val="20"/>
              </w:rPr>
              <w:t>о</w:t>
            </w:r>
            <w:r w:rsidRPr="00821AE6">
              <w:rPr>
                <w:rFonts w:ascii="Tahoma" w:hAnsi="Tahoma" w:cs="Tahoma"/>
                <w:color w:val="000000"/>
                <w:sz w:val="20"/>
                <w:szCs w:val="20"/>
              </w:rPr>
              <w:t>дов, источником которых является налоговый агент, за исключением доходов, в отношении которых исчисление и уплата налога осущест</w:t>
            </w:r>
            <w:r w:rsidRPr="00821AE6">
              <w:rPr>
                <w:rFonts w:ascii="Tahoma" w:hAnsi="Tahoma" w:cs="Tahoma"/>
                <w:color w:val="000000"/>
                <w:sz w:val="20"/>
                <w:szCs w:val="20"/>
              </w:rPr>
              <w:t>в</w:t>
            </w:r>
            <w:r w:rsidRPr="00821AE6">
              <w:rPr>
                <w:rFonts w:ascii="Tahoma" w:hAnsi="Tahoma" w:cs="Tahoma"/>
                <w:color w:val="000000"/>
                <w:sz w:val="20"/>
                <w:szCs w:val="20"/>
              </w:rPr>
              <w:t>ляются в соответствии со статьями 227, 227.1 и 228 Налогового кодекса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182 1 01 02010 01 0000 110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71 600,00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53 602,63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18 004,62</w:t>
            </w:r>
          </w:p>
        </w:tc>
      </w:tr>
      <w:tr w:rsidR="00612F8A" w:rsidRPr="00821AE6" w:rsidTr="00AF7588">
        <w:trPr>
          <w:gridAfter w:val="1"/>
          <w:wAfter w:w="179" w:type="pct"/>
          <w:trHeight w:val="15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lastRenderedPageBreak/>
              <w:t xml:space="preserve">  Налог на доходы физических лиц с дох</w:t>
            </w:r>
            <w:r w:rsidRPr="00821AE6">
              <w:rPr>
                <w:rFonts w:ascii="Tahoma" w:hAnsi="Tahoma" w:cs="Tahoma"/>
                <w:color w:val="000000"/>
                <w:sz w:val="20"/>
                <w:szCs w:val="20"/>
              </w:rPr>
              <w:t>о</w:t>
            </w:r>
            <w:r w:rsidRPr="00821AE6">
              <w:rPr>
                <w:rFonts w:ascii="Tahoma" w:hAnsi="Tahoma" w:cs="Tahoma"/>
                <w:color w:val="000000"/>
                <w:sz w:val="20"/>
                <w:szCs w:val="20"/>
              </w:rPr>
              <w:t>дов, источником которых является налоговый агент, за исключением доходов, в отношении которых исчисление и уплата налога осущест</w:t>
            </w:r>
            <w:r w:rsidRPr="00821AE6">
              <w:rPr>
                <w:rFonts w:ascii="Tahoma" w:hAnsi="Tahoma" w:cs="Tahoma"/>
                <w:color w:val="000000"/>
                <w:sz w:val="20"/>
                <w:szCs w:val="20"/>
              </w:rPr>
              <w:t>в</w:t>
            </w:r>
            <w:r w:rsidRPr="00821AE6">
              <w:rPr>
                <w:rFonts w:ascii="Tahoma" w:hAnsi="Tahoma" w:cs="Tahoma"/>
                <w:color w:val="000000"/>
                <w:sz w:val="20"/>
                <w:szCs w:val="20"/>
              </w:rPr>
              <w:t>ляются в соответствии со статьями 227, 227.1 и 228 Налогового кодекса Российской Федерации (сумма платежа (перерасчеты, недоимка и з</w:t>
            </w:r>
            <w:r w:rsidRPr="00821AE6">
              <w:rPr>
                <w:rFonts w:ascii="Tahoma" w:hAnsi="Tahoma" w:cs="Tahoma"/>
                <w:color w:val="000000"/>
                <w:sz w:val="20"/>
                <w:szCs w:val="20"/>
              </w:rPr>
              <w:t>а</w:t>
            </w:r>
            <w:r w:rsidRPr="00821AE6">
              <w:rPr>
                <w:rFonts w:ascii="Tahoma" w:hAnsi="Tahoma" w:cs="Tahoma"/>
                <w:color w:val="000000"/>
                <w:sz w:val="20"/>
                <w:szCs w:val="20"/>
              </w:rPr>
              <w:t>долженность по соответствующему платежу, в том числе по отмененному)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182 1 01 02010 01 1000 110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71 600,00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53 595,38</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18 004,62</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доходы физических лиц с дох</w:t>
            </w:r>
            <w:r w:rsidRPr="00821AE6">
              <w:rPr>
                <w:rFonts w:ascii="Tahoma" w:hAnsi="Tahoma" w:cs="Tahoma"/>
                <w:color w:val="000000"/>
                <w:sz w:val="20"/>
                <w:szCs w:val="20"/>
              </w:rPr>
              <w:t>о</w:t>
            </w:r>
            <w:r w:rsidRPr="00821AE6">
              <w:rPr>
                <w:rFonts w:ascii="Tahoma" w:hAnsi="Tahoma" w:cs="Tahoma"/>
                <w:color w:val="000000"/>
                <w:sz w:val="20"/>
                <w:szCs w:val="20"/>
              </w:rPr>
              <w:t>дов, источником которых является налоговый агент, за исключением доходов, в отношении которых исчисление и уплата налога осущест</w:t>
            </w:r>
            <w:r w:rsidRPr="00821AE6">
              <w:rPr>
                <w:rFonts w:ascii="Tahoma" w:hAnsi="Tahoma" w:cs="Tahoma"/>
                <w:color w:val="000000"/>
                <w:sz w:val="20"/>
                <w:szCs w:val="20"/>
              </w:rPr>
              <w:t>в</w:t>
            </w:r>
            <w:r w:rsidRPr="00821AE6">
              <w:rPr>
                <w:rFonts w:ascii="Tahoma" w:hAnsi="Tahoma" w:cs="Tahoma"/>
                <w:color w:val="000000"/>
                <w:sz w:val="20"/>
                <w:szCs w:val="20"/>
              </w:rPr>
              <w:t>ляются в соответствии со статьями 227, 227.1 и 228 Налогового кодекса Российской Федерации (пени по соответствующему платежу)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182 1 01 02010 01 2100 110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7,25</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доходы физических лиц с дох</w:t>
            </w:r>
            <w:r w:rsidRPr="00821AE6">
              <w:rPr>
                <w:rFonts w:ascii="Tahoma" w:hAnsi="Tahoma" w:cs="Tahoma"/>
                <w:color w:val="000000"/>
                <w:sz w:val="20"/>
                <w:szCs w:val="20"/>
              </w:rPr>
              <w:t>о</w:t>
            </w:r>
            <w:r w:rsidRPr="00821AE6">
              <w:rPr>
                <w:rFonts w:ascii="Tahoma" w:hAnsi="Tahoma" w:cs="Tahoma"/>
                <w:color w:val="000000"/>
                <w:sz w:val="20"/>
                <w:szCs w:val="20"/>
              </w:rPr>
              <w:t>дов, полученных физическими лицами в соо</w:t>
            </w:r>
            <w:r w:rsidRPr="00821AE6">
              <w:rPr>
                <w:rFonts w:ascii="Tahoma" w:hAnsi="Tahoma" w:cs="Tahoma"/>
                <w:color w:val="000000"/>
                <w:sz w:val="20"/>
                <w:szCs w:val="20"/>
              </w:rPr>
              <w:t>т</w:t>
            </w:r>
            <w:r w:rsidRPr="00821AE6">
              <w:rPr>
                <w:rFonts w:ascii="Tahoma" w:hAnsi="Tahoma" w:cs="Tahoma"/>
                <w:color w:val="000000"/>
                <w:sz w:val="20"/>
                <w:szCs w:val="20"/>
              </w:rPr>
              <w:t>ветствии со статьей 228 Налогового кодекса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182 1 01 02030 01 0000 110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44,48</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доходы физических лиц с дох</w:t>
            </w:r>
            <w:r w:rsidRPr="00821AE6">
              <w:rPr>
                <w:rFonts w:ascii="Tahoma" w:hAnsi="Tahoma" w:cs="Tahoma"/>
                <w:color w:val="000000"/>
                <w:sz w:val="20"/>
                <w:szCs w:val="20"/>
              </w:rPr>
              <w:t>о</w:t>
            </w:r>
            <w:r w:rsidRPr="00821AE6">
              <w:rPr>
                <w:rFonts w:ascii="Tahoma" w:hAnsi="Tahoma" w:cs="Tahoma"/>
                <w:color w:val="000000"/>
                <w:sz w:val="20"/>
                <w:szCs w:val="20"/>
              </w:rPr>
              <w:t>дов, полученных физическими лицами в соо</w:t>
            </w:r>
            <w:r w:rsidRPr="00821AE6">
              <w:rPr>
                <w:rFonts w:ascii="Tahoma" w:hAnsi="Tahoma" w:cs="Tahoma"/>
                <w:color w:val="000000"/>
                <w:sz w:val="20"/>
                <w:szCs w:val="20"/>
              </w:rPr>
              <w:t>т</w:t>
            </w:r>
            <w:r w:rsidRPr="00821AE6">
              <w:rPr>
                <w:rFonts w:ascii="Tahoma" w:hAnsi="Tahoma" w:cs="Tahoma"/>
                <w:color w:val="000000"/>
                <w:sz w:val="20"/>
                <w:szCs w:val="20"/>
              </w:rPr>
              <w:t>ветствии со статьей 228 Налогового кодекса Российской Федерации (пени по соответству</w:t>
            </w:r>
            <w:r w:rsidRPr="00821AE6">
              <w:rPr>
                <w:rFonts w:ascii="Tahoma" w:hAnsi="Tahoma" w:cs="Tahoma"/>
                <w:color w:val="000000"/>
                <w:sz w:val="20"/>
                <w:szCs w:val="20"/>
              </w:rPr>
              <w:t>ю</w:t>
            </w:r>
            <w:r w:rsidRPr="00821AE6">
              <w:rPr>
                <w:rFonts w:ascii="Tahoma" w:hAnsi="Tahoma" w:cs="Tahoma"/>
                <w:color w:val="000000"/>
                <w:sz w:val="20"/>
                <w:szCs w:val="20"/>
              </w:rPr>
              <w:t>щему платежу)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182 1 01 02030 01 2100 110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29,48</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доходы физических лиц с дох</w:t>
            </w:r>
            <w:r w:rsidRPr="00821AE6">
              <w:rPr>
                <w:rFonts w:ascii="Tahoma" w:hAnsi="Tahoma" w:cs="Tahoma"/>
                <w:color w:val="000000"/>
                <w:sz w:val="20"/>
                <w:szCs w:val="20"/>
              </w:rPr>
              <w:t>о</w:t>
            </w:r>
            <w:r w:rsidRPr="00821AE6">
              <w:rPr>
                <w:rFonts w:ascii="Tahoma" w:hAnsi="Tahoma" w:cs="Tahoma"/>
                <w:color w:val="000000"/>
                <w:sz w:val="20"/>
                <w:szCs w:val="20"/>
              </w:rPr>
              <w:t>дов, полученных физическими лицами в соо</w:t>
            </w:r>
            <w:r w:rsidRPr="00821AE6">
              <w:rPr>
                <w:rFonts w:ascii="Tahoma" w:hAnsi="Tahoma" w:cs="Tahoma"/>
                <w:color w:val="000000"/>
                <w:sz w:val="20"/>
                <w:szCs w:val="20"/>
              </w:rPr>
              <w:t>т</w:t>
            </w:r>
            <w:r w:rsidRPr="00821AE6">
              <w:rPr>
                <w:rFonts w:ascii="Tahoma" w:hAnsi="Tahoma" w:cs="Tahoma"/>
                <w:color w:val="000000"/>
                <w:sz w:val="20"/>
                <w:szCs w:val="20"/>
              </w:rPr>
              <w:t>ветствии со статьей 228 Налогового кодекса Российской Федерации (суммы денежных вз</w:t>
            </w:r>
            <w:r w:rsidRPr="00821AE6">
              <w:rPr>
                <w:rFonts w:ascii="Tahoma" w:hAnsi="Tahoma" w:cs="Tahoma"/>
                <w:color w:val="000000"/>
                <w:sz w:val="20"/>
                <w:szCs w:val="20"/>
              </w:rPr>
              <w:t>ы</w:t>
            </w:r>
            <w:r w:rsidRPr="00821AE6">
              <w:rPr>
                <w:rFonts w:ascii="Tahoma" w:hAnsi="Tahoma" w:cs="Tahoma"/>
                <w:color w:val="000000"/>
                <w:sz w:val="20"/>
                <w:szCs w:val="20"/>
              </w:rPr>
              <w:t>сканий (штрафов) по соответствующему плат</w:t>
            </w:r>
            <w:r w:rsidRPr="00821AE6">
              <w:rPr>
                <w:rFonts w:ascii="Tahoma" w:hAnsi="Tahoma" w:cs="Tahoma"/>
                <w:color w:val="000000"/>
                <w:sz w:val="20"/>
                <w:szCs w:val="20"/>
              </w:rPr>
              <w:t>е</w:t>
            </w:r>
            <w:r w:rsidRPr="00821AE6">
              <w:rPr>
                <w:rFonts w:ascii="Tahoma" w:hAnsi="Tahoma" w:cs="Tahoma"/>
                <w:color w:val="000000"/>
                <w:sz w:val="20"/>
                <w:szCs w:val="20"/>
              </w:rPr>
              <w:t>жу согласно законодательству Российской Ф</w:t>
            </w:r>
            <w:r w:rsidRPr="00821AE6">
              <w:rPr>
                <w:rFonts w:ascii="Tahoma" w:hAnsi="Tahoma" w:cs="Tahoma"/>
                <w:color w:val="000000"/>
                <w:sz w:val="20"/>
                <w:szCs w:val="20"/>
              </w:rPr>
              <w:t>е</w:t>
            </w:r>
            <w:r w:rsidRPr="00821AE6">
              <w:rPr>
                <w:rFonts w:ascii="Tahoma" w:hAnsi="Tahoma" w:cs="Tahoma"/>
                <w:color w:val="000000"/>
                <w:sz w:val="20"/>
                <w:szCs w:val="20"/>
              </w:rPr>
              <w:t>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182 1 01 02030 01 3000 110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15,00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НАЛОГИ НА СОВОКУПНЫЙ ДОХОД</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182 1 05 00000 00 0000 000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10 066,80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Единый сельскохозяйственный налог</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182 1 05 03000 01 0000 110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10 066,80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Единый сельскохозяйственный налог</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182 1 05 03010 01 0000 110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10 066,80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Единый сельскохозяйственный налог (сумма платежа (перерасчеты, недоимка и з</w:t>
            </w:r>
            <w:r w:rsidRPr="00821AE6">
              <w:rPr>
                <w:rFonts w:ascii="Tahoma" w:hAnsi="Tahoma" w:cs="Tahoma"/>
                <w:color w:val="000000"/>
                <w:sz w:val="20"/>
                <w:szCs w:val="20"/>
              </w:rPr>
              <w:t>а</w:t>
            </w:r>
            <w:r w:rsidRPr="00821AE6">
              <w:rPr>
                <w:rFonts w:ascii="Tahoma" w:hAnsi="Tahoma" w:cs="Tahoma"/>
                <w:color w:val="000000"/>
                <w:sz w:val="20"/>
                <w:szCs w:val="20"/>
              </w:rPr>
              <w:t>долженность по соответствующему платежу, в том числе по отмененному)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182 1 05 03010 01 1000 110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9 916,80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Единый сельскохозяйственный налог (суммы денежных взысканий (штрафов) по с</w:t>
            </w:r>
            <w:r w:rsidRPr="00821AE6">
              <w:rPr>
                <w:rFonts w:ascii="Tahoma" w:hAnsi="Tahoma" w:cs="Tahoma"/>
                <w:color w:val="000000"/>
                <w:sz w:val="20"/>
                <w:szCs w:val="20"/>
              </w:rPr>
              <w:t>о</w:t>
            </w:r>
            <w:r w:rsidRPr="00821AE6">
              <w:rPr>
                <w:rFonts w:ascii="Tahoma" w:hAnsi="Tahoma" w:cs="Tahoma"/>
                <w:color w:val="000000"/>
                <w:sz w:val="20"/>
                <w:szCs w:val="20"/>
              </w:rPr>
              <w:t>ответствующему платежу согласно законод</w:t>
            </w:r>
            <w:r w:rsidRPr="00821AE6">
              <w:rPr>
                <w:rFonts w:ascii="Tahoma" w:hAnsi="Tahoma" w:cs="Tahoma"/>
                <w:color w:val="000000"/>
                <w:sz w:val="20"/>
                <w:szCs w:val="20"/>
              </w:rPr>
              <w:t>а</w:t>
            </w:r>
            <w:r w:rsidRPr="00821AE6">
              <w:rPr>
                <w:rFonts w:ascii="Tahoma" w:hAnsi="Tahoma" w:cs="Tahoma"/>
                <w:color w:val="000000"/>
                <w:sz w:val="20"/>
                <w:szCs w:val="20"/>
              </w:rPr>
              <w:t>тельству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182 1 05 03010 01 3000 110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150,00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НАЛОГИ НА ИМУЩЕСТВО</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616 000,00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340 105,31</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280 960,53</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имущество физических лиц</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182 1 06 01000 00 0000 110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81 000,00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28 390,98</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53 122,58</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имущество физических лиц, взимаемый по ставкам, применяемым к объе</w:t>
            </w:r>
            <w:r w:rsidRPr="00821AE6">
              <w:rPr>
                <w:rFonts w:ascii="Tahoma" w:hAnsi="Tahoma" w:cs="Tahoma"/>
                <w:color w:val="000000"/>
                <w:sz w:val="20"/>
                <w:szCs w:val="20"/>
              </w:rPr>
              <w:t>к</w:t>
            </w:r>
            <w:r w:rsidRPr="00821AE6">
              <w:rPr>
                <w:rFonts w:ascii="Tahoma" w:hAnsi="Tahoma" w:cs="Tahoma"/>
                <w:color w:val="000000"/>
                <w:sz w:val="20"/>
                <w:szCs w:val="20"/>
              </w:rPr>
              <w:t>там налогообложения, расположенным в гр</w:t>
            </w:r>
            <w:r w:rsidRPr="00821AE6">
              <w:rPr>
                <w:rFonts w:ascii="Tahoma" w:hAnsi="Tahoma" w:cs="Tahoma"/>
                <w:color w:val="000000"/>
                <w:sz w:val="20"/>
                <w:szCs w:val="20"/>
              </w:rPr>
              <w:t>а</w:t>
            </w:r>
            <w:r w:rsidRPr="00821AE6">
              <w:rPr>
                <w:rFonts w:ascii="Tahoma" w:hAnsi="Tahoma" w:cs="Tahoma"/>
                <w:color w:val="000000"/>
                <w:sz w:val="20"/>
                <w:szCs w:val="20"/>
              </w:rPr>
              <w:t>ницах сельских поселений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182 1 06 01030 10 0000 110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81 000,00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28 390,98</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53 122,58</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имущество физических лиц, взимаемый по ставкам, применяемым к объе</w:t>
            </w:r>
            <w:r w:rsidRPr="00821AE6">
              <w:rPr>
                <w:rFonts w:ascii="Tahoma" w:hAnsi="Tahoma" w:cs="Tahoma"/>
                <w:color w:val="000000"/>
                <w:sz w:val="20"/>
                <w:szCs w:val="20"/>
              </w:rPr>
              <w:t>к</w:t>
            </w:r>
            <w:r w:rsidRPr="00821AE6">
              <w:rPr>
                <w:rFonts w:ascii="Tahoma" w:hAnsi="Tahoma" w:cs="Tahoma"/>
                <w:color w:val="000000"/>
                <w:sz w:val="20"/>
                <w:szCs w:val="20"/>
              </w:rPr>
              <w:t>там налогообложения, расположенным в гр</w:t>
            </w:r>
            <w:r w:rsidRPr="00821AE6">
              <w:rPr>
                <w:rFonts w:ascii="Tahoma" w:hAnsi="Tahoma" w:cs="Tahoma"/>
                <w:color w:val="000000"/>
                <w:sz w:val="20"/>
                <w:szCs w:val="20"/>
              </w:rPr>
              <w:t>а</w:t>
            </w:r>
            <w:r w:rsidRPr="00821AE6">
              <w:rPr>
                <w:rFonts w:ascii="Tahoma" w:hAnsi="Tahoma" w:cs="Tahoma"/>
                <w:color w:val="000000"/>
                <w:sz w:val="20"/>
                <w:szCs w:val="20"/>
              </w:rPr>
              <w:t>ницах сельских поселений (сумма платежа (п</w:t>
            </w:r>
            <w:r w:rsidRPr="00821AE6">
              <w:rPr>
                <w:rFonts w:ascii="Tahoma" w:hAnsi="Tahoma" w:cs="Tahoma"/>
                <w:color w:val="000000"/>
                <w:sz w:val="20"/>
                <w:szCs w:val="20"/>
              </w:rPr>
              <w:t>е</w:t>
            </w:r>
            <w:r w:rsidRPr="00821AE6">
              <w:rPr>
                <w:rFonts w:ascii="Tahoma" w:hAnsi="Tahoma" w:cs="Tahoma"/>
                <w:color w:val="000000"/>
                <w:sz w:val="20"/>
                <w:szCs w:val="20"/>
              </w:rPr>
              <w:t>рерасчеты, недоимка и задолженность по соо</w:t>
            </w:r>
            <w:r w:rsidRPr="00821AE6">
              <w:rPr>
                <w:rFonts w:ascii="Tahoma" w:hAnsi="Tahoma" w:cs="Tahoma"/>
                <w:color w:val="000000"/>
                <w:sz w:val="20"/>
                <w:szCs w:val="20"/>
              </w:rPr>
              <w:t>т</w:t>
            </w:r>
            <w:r w:rsidRPr="00821AE6">
              <w:rPr>
                <w:rFonts w:ascii="Tahoma" w:hAnsi="Tahoma" w:cs="Tahoma"/>
                <w:color w:val="000000"/>
                <w:sz w:val="20"/>
                <w:szCs w:val="20"/>
              </w:rPr>
              <w:t>ветствующему платежу, в том числе по отм</w:t>
            </w:r>
            <w:r w:rsidRPr="00821AE6">
              <w:rPr>
                <w:rFonts w:ascii="Tahoma" w:hAnsi="Tahoma" w:cs="Tahoma"/>
                <w:color w:val="000000"/>
                <w:sz w:val="20"/>
                <w:szCs w:val="20"/>
              </w:rPr>
              <w:t>е</w:t>
            </w:r>
            <w:r w:rsidRPr="00821AE6">
              <w:rPr>
                <w:rFonts w:ascii="Tahoma" w:hAnsi="Tahoma" w:cs="Tahoma"/>
                <w:color w:val="000000"/>
                <w:sz w:val="20"/>
                <w:szCs w:val="20"/>
              </w:rPr>
              <w:t>ненному)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182 1 06 01030 10 1000 110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81 000,00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27 877,42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53 122,58</w:t>
            </w:r>
          </w:p>
        </w:tc>
      </w:tr>
      <w:tr w:rsidR="00612F8A" w:rsidRPr="00821AE6" w:rsidTr="00AF7588">
        <w:trPr>
          <w:gridAfter w:val="1"/>
          <w:wAfter w:w="179" w:type="pct"/>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 на имущество физических лиц, взимаемый по ставкам, применяемым к объе</w:t>
            </w:r>
            <w:r w:rsidRPr="00821AE6">
              <w:rPr>
                <w:rFonts w:ascii="Tahoma" w:hAnsi="Tahoma" w:cs="Tahoma"/>
                <w:color w:val="000000"/>
                <w:sz w:val="20"/>
                <w:szCs w:val="20"/>
              </w:rPr>
              <w:t>к</w:t>
            </w:r>
            <w:r w:rsidRPr="00821AE6">
              <w:rPr>
                <w:rFonts w:ascii="Tahoma" w:hAnsi="Tahoma" w:cs="Tahoma"/>
                <w:color w:val="000000"/>
                <w:sz w:val="20"/>
                <w:szCs w:val="20"/>
              </w:rPr>
              <w:t>там налогообложения, расположенным в гр</w:t>
            </w:r>
            <w:r w:rsidRPr="00821AE6">
              <w:rPr>
                <w:rFonts w:ascii="Tahoma" w:hAnsi="Tahoma" w:cs="Tahoma"/>
                <w:color w:val="000000"/>
                <w:sz w:val="20"/>
                <w:szCs w:val="20"/>
              </w:rPr>
              <w:t>а</w:t>
            </w:r>
            <w:r w:rsidRPr="00821AE6">
              <w:rPr>
                <w:rFonts w:ascii="Tahoma" w:hAnsi="Tahoma" w:cs="Tahoma"/>
                <w:color w:val="000000"/>
                <w:sz w:val="20"/>
                <w:szCs w:val="20"/>
              </w:rPr>
              <w:t>ницах сельских поселений (пени по соответс</w:t>
            </w:r>
            <w:r w:rsidRPr="00821AE6">
              <w:rPr>
                <w:rFonts w:ascii="Tahoma" w:hAnsi="Tahoma" w:cs="Tahoma"/>
                <w:color w:val="000000"/>
                <w:sz w:val="20"/>
                <w:szCs w:val="20"/>
              </w:rPr>
              <w:t>т</w:t>
            </w:r>
            <w:r w:rsidRPr="00821AE6">
              <w:rPr>
                <w:rFonts w:ascii="Tahoma" w:hAnsi="Tahoma" w:cs="Tahoma"/>
                <w:color w:val="000000"/>
                <w:sz w:val="20"/>
                <w:szCs w:val="20"/>
              </w:rPr>
              <w:t>вующему платежу)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182 1 06 01030 10 2100 110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513,56</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182 1 06 06000 00 0000 110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535 000,00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311 714,33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227 837,95</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организаций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182 1 06 06030 00 0000 110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160 500,00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67 909,22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93 537,78</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организаций, обл</w:t>
            </w:r>
            <w:r w:rsidRPr="00821AE6">
              <w:rPr>
                <w:rFonts w:ascii="Tahoma" w:hAnsi="Tahoma" w:cs="Tahoma"/>
                <w:color w:val="000000"/>
                <w:sz w:val="20"/>
                <w:szCs w:val="20"/>
              </w:rPr>
              <w:t>а</w:t>
            </w:r>
            <w:r w:rsidRPr="00821AE6">
              <w:rPr>
                <w:rFonts w:ascii="Tahoma" w:hAnsi="Tahoma" w:cs="Tahoma"/>
                <w:color w:val="000000"/>
                <w:sz w:val="20"/>
                <w:szCs w:val="20"/>
              </w:rPr>
              <w:t>дающих земельным участком, расположенным в границах сельских поселений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182 1 06 06033 10 0000 110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160 500,00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67 909,22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93 537,78</w:t>
            </w:r>
          </w:p>
        </w:tc>
      </w:tr>
      <w:tr w:rsidR="00612F8A" w:rsidRPr="00821AE6" w:rsidTr="00AF7588">
        <w:trPr>
          <w:gridAfter w:val="1"/>
          <w:wAfter w:w="179" w:type="pct"/>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организаций, обл</w:t>
            </w:r>
            <w:r w:rsidRPr="00821AE6">
              <w:rPr>
                <w:rFonts w:ascii="Tahoma" w:hAnsi="Tahoma" w:cs="Tahoma"/>
                <w:color w:val="000000"/>
                <w:sz w:val="20"/>
                <w:szCs w:val="20"/>
              </w:rPr>
              <w:t>а</w:t>
            </w:r>
            <w:r w:rsidRPr="00821AE6">
              <w:rPr>
                <w:rFonts w:ascii="Tahoma" w:hAnsi="Tahoma" w:cs="Tahoma"/>
                <w:color w:val="000000"/>
                <w:sz w:val="20"/>
                <w:szCs w:val="20"/>
              </w:rPr>
              <w:t>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w:t>
            </w:r>
            <w:r w:rsidRPr="00821AE6">
              <w:rPr>
                <w:rFonts w:ascii="Tahoma" w:hAnsi="Tahoma" w:cs="Tahoma"/>
                <w:color w:val="000000"/>
                <w:sz w:val="20"/>
                <w:szCs w:val="20"/>
              </w:rPr>
              <w:t>т</w:t>
            </w:r>
            <w:r w:rsidRPr="00821AE6">
              <w:rPr>
                <w:rFonts w:ascii="Tahoma" w:hAnsi="Tahoma" w:cs="Tahoma"/>
                <w:color w:val="000000"/>
                <w:sz w:val="20"/>
                <w:szCs w:val="20"/>
              </w:rPr>
              <w:t>мененному)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182 1 06 06033 10 1000 110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160 500,00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66 962,22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93 537,78</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организаций, обл</w:t>
            </w:r>
            <w:r w:rsidRPr="00821AE6">
              <w:rPr>
                <w:rFonts w:ascii="Tahoma" w:hAnsi="Tahoma" w:cs="Tahoma"/>
                <w:color w:val="000000"/>
                <w:sz w:val="20"/>
                <w:szCs w:val="20"/>
              </w:rPr>
              <w:t>а</w:t>
            </w:r>
            <w:r w:rsidRPr="00821AE6">
              <w:rPr>
                <w:rFonts w:ascii="Tahoma" w:hAnsi="Tahoma" w:cs="Tahoma"/>
                <w:color w:val="000000"/>
                <w:sz w:val="20"/>
                <w:szCs w:val="20"/>
              </w:rPr>
              <w:t>дающих земельным участком, расположенным в границах  сельских  поселений  (пени по соо</w:t>
            </w:r>
            <w:r w:rsidRPr="00821AE6">
              <w:rPr>
                <w:rFonts w:ascii="Tahoma" w:hAnsi="Tahoma" w:cs="Tahoma"/>
                <w:color w:val="000000"/>
                <w:sz w:val="20"/>
                <w:szCs w:val="20"/>
              </w:rPr>
              <w:t>т</w:t>
            </w:r>
            <w:r w:rsidRPr="00821AE6">
              <w:rPr>
                <w:rFonts w:ascii="Tahoma" w:hAnsi="Tahoma" w:cs="Tahoma"/>
                <w:color w:val="000000"/>
                <w:sz w:val="20"/>
                <w:szCs w:val="20"/>
              </w:rPr>
              <w:t>ветствующему платежу)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182 1 06 06033 10 2100 110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697,00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организаций, обл</w:t>
            </w:r>
            <w:r w:rsidRPr="00821AE6">
              <w:rPr>
                <w:rFonts w:ascii="Tahoma" w:hAnsi="Tahoma" w:cs="Tahoma"/>
                <w:color w:val="000000"/>
                <w:sz w:val="20"/>
                <w:szCs w:val="20"/>
              </w:rPr>
              <w:t>а</w:t>
            </w:r>
            <w:r w:rsidRPr="00821AE6">
              <w:rPr>
                <w:rFonts w:ascii="Tahoma" w:hAnsi="Tahoma" w:cs="Tahoma"/>
                <w:color w:val="000000"/>
                <w:sz w:val="20"/>
                <w:szCs w:val="20"/>
              </w:rPr>
              <w:t>дающих земельным участком, расположенным в границах сельских поселений  (суммы дене</w:t>
            </w:r>
            <w:r w:rsidRPr="00821AE6">
              <w:rPr>
                <w:rFonts w:ascii="Tahoma" w:hAnsi="Tahoma" w:cs="Tahoma"/>
                <w:color w:val="000000"/>
                <w:sz w:val="20"/>
                <w:szCs w:val="20"/>
              </w:rPr>
              <w:t>ж</w:t>
            </w:r>
            <w:r w:rsidRPr="00821AE6">
              <w:rPr>
                <w:rFonts w:ascii="Tahoma" w:hAnsi="Tahoma" w:cs="Tahoma"/>
                <w:color w:val="000000"/>
                <w:sz w:val="20"/>
                <w:szCs w:val="20"/>
              </w:rPr>
              <w:t>ных взысканий (штрафов) по соответствующ</w:t>
            </w:r>
            <w:r w:rsidRPr="00821AE6">
              <w:rPr>
                <w:rFonts w:ascii="Tahoma" w:hAnsi="Tahoma" w:cs="Tahoma"/>
                <w:color w:val="000000"/>
                <w:sz w:val="20"/>
                <w:szCs w:val="20"/>
              </w:rPr>
              <w:t>е</w:t>
            </w:r>
            <w:r w:rsidRPr="00821AE6">
              <w:rPr>
                <w:rFonts w:ascii="Tahoma" w:hAnsi="Tahoma" w:cs="Tahoma"/>
                <w:color w:val="000000"/>
                <w:sz w:val="20"/>
                <w:szCs w:val="20"/>
              </w:rPr>
              <w:t>му платежу согласно законодательству Росси</w:t>
            </w:r>
            <w:r w:rsidRPr="00821AE6">
              <w:rPr>
                <w:rFonts w:ascii="Tahoma" w:hAnsi="Tahoma" w:cs="Tahoma"/>
                <w:color w:val="000000"/>
                <w:sz w:val="20"/>
                <w:szCs w:val="20"/>
              </w:rPr>
              <w:t>й</w:t>
            </w:r>
            <w:r w:rsidRPr="00821AE6">
              <w:rPr>
                <w:rFonts w:ascii="Tahoma" w:hAnsi="Tahoma" w:cs="Tahoma"/>
                <w:color w:val="000000"/>
                <w:sz w:val="20"/>
                <w:szCs w:val="20"/>
              </w:rPr>
              <w:lastRenderedPageBreak/>
              <w:t>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lastRenderedPageBreak/>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182 1 06 06033 10 3000 110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lastRenderedPageBreak/>
              <w:t xml:space="preserve">  Земельный налог с физических лиц</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182 1 06 06040 00 0000 110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374 500,00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243 805,11</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134 300,17</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физических лиц, обл</w:t>
            </w:r>
            <w:r w:rsidRPr="00821AE6">
              <w:rPr>
                <w:rFonts w:ascii="Tahoma" w:hAnsi="Tahoma" w:cs="Tahoma"/>
                <w:color w:val="000000"/>
                <w:sz w:val="20"/>
                <w:szCs w:val="20"/>
              </w:rPr>
              <w:t>а</w:t>
            </w:r>
            <w:r w:rsidRPr="00821AE6">
              <w:rPr>
                <w:rFonts w:ascii="Tahoma" w:hAnsi="Tahoma" w:cs="Tahoma"/>
                <w:color w:val="000000"/>
                <w:sz w:val="20"/>
                <w:szCs w:val="20"/>
              </w:rPr>
              <w:t>дающих земельным участком, расположенным в границах сельских поселений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182 1 06 06043 10 0000 110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374 500,00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243 805,11</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134 300,17</w:t>
            </w:r>
          </w:p>
        </w:tc>
      </w:tr>
      <w:tr w:rsidR="00612F8A" w:rsidRPr="00821AE6" w:rsidTr="00AF7588">
        <w:trPr>
          <w:gridAfter w:val="1"/>
          <w:wAfter w:w="179" w:type="pct"/>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физических лиц, обл</w:t>
            </w:r>
            <w:r w:rsidRPr="00821AE6">
              <w:rPr>
                <w:rFonts w:ascii="Tahoma" w:hAnsi="Tahoma" w:cs="Tahoma"/>
                <w:color w:val="000000"/>
                <w:sz w:val="20"/>
                <w:szCs w:val="20"/>
              </w:rPr>
              <w:t>а</w:t>
            </w:r>
            <w:r w:rsidRPr="00821AE6">
              <w:rPr>
                <w:rFonts w:ascii="Tahoma" w:hAnsi="Tahoma" w:cs="Tahoma"/>
                <w:color w:val="000000"/>
                <w:sz w:val="20"/>
                <w:szCs w:val="20"/>
              </w:rPr>
              <w:t>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w:t>
            </w:r>
            <w:r w:rsidRPr="00821AE6">
              <w:rPr>
                <w:rFonts w:ascii="Tahoma" w:hAnsi="Tahoma" w:cs="Tahoma"/>
                <w:color w:val="000000"/>
                <w:sz w:val="20"/>
                <w:szCs w:val="20"/>
              </w:rPr>
              <w:t>т</w:t>
            </w:r>
            <w:r w:rsidRPr="00821AE6">
              <w:rPr>
                <w:rFonts w:ascii="Tahoma" w:hAnsi="Tahoma" w:cs="Tahoma"/>
                <w:color w:val="000000"/>
                <w:sz w:val="20"/>
                <w:szCs w:val="20"/>
              </w:rPr>
              <w:t>мененному)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182 1 06 06043 10 1000 110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374 500,00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240 199,83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134 300,17</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Земельный налог с физических лиц, обл</w:t>
            </w:r>
            <w:r w:rsidRPr="00821AE6">
              <w:rPr>
                <w:rFonts w:ascii="Tahoma" w:hAnsi="Tahoma" w:cs="Tahoma"/>
                <w:color w:val="000000"/>
                <w:sz w:val="20"/>
                <w:szCs w:val="20"/>
              </w:rPr>
              <w:t>а</w:t>
            </w:r>
            <w:r w:rsidRPr="00821AE6">
              <w:rPr>
                <w:rFonts w:ascii="Tahoma" w:hAnsi="Tahoma" w:cs="Tahoma"/>
                <w:color w:val="000000"/>
                <w:sz w:val="20"/>
                <w:szCs w:val="20"/>
              </w:rPr>
              <w:t>дающих земельным участком, расположенным в границах сельских поселений  (пени по соо</w:t>
            </w:r>
            <w:r w:rsidRPr="00821AE6">
              <w:rPr>
                <w:rFonts w:ascii="Tahoma" w:hAnsi="Tahoma" w:cs="Tahoma"/>
                <w:color w:val="000000"/>
                <w:sz w:val="20"/>
                <w:szCs w:val="20"/>
              </w:rPr>
              <w:t>т</w:t>
            </w:r>
            <w:r w:rsidRPr="00821AE6">
              <w:rPr>
                <w:rFonts w:ascii="Tahoma" w:hAnsi="Tahoma" w:cs="Tahoma"/>
                <w:color w:val="000000"/>
                <w:sz w:val="20"/>
                <w:szCs w:val="20"/>
              </w:rPr>
              <w:t>ветствующему платежу)</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182 1 06 06043 10 2100 110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3 605,28</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НАЛОГОВЫЕ И НЕНАЛОГОВЫЕ ДОХОДЫ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993 1 00 00000 00 0000 000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506 000,00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264 494,32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319 000,00</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ГОСУДАРСТВЕННАЯ ПОШЛИНА</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993 1 08 00000 00 0000 000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19 000,00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12 500,00</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Государственная пошлина за совершение нотариальных действий (за исключением де</w:t>
            </w:r>
            <w:r w:rsidRPr="00821AE6">
              <w:rPr>
                <w:rFonts w:ascii="Tahoma" w:hAnsi="Tahoma" w:cs="Tahoma"/>
                <w:color w:val="000000"/>
                <w:sz w:val="20"/>
                <w:szCs w:val="20"/>
              </w:rPr>
              <w:t>й</w:t>
            </w:r>
            <w:r w:rsidRPr="00821AE6">
              <w:rPr>
                <w:rFonts w:ascii="Tahoma" w:hAnsi="Tahoma" w:cs="Tahoma"/>
                <w:color w:val="000000"/>
                <w:sz w:val="20"/>
                <w:szCs w:val="20"/>
              </w:rPr>
              <w:t>ствий, совершаемых консульскими учрежд</w:t>
            </w:r>
            <w:r w:rsidRPr="00821AE6">
              <w:rPr>
                <w:rFonts w:ascii="Tahoma" w:hAnsi="Tahoma" w:cs="Tahoma"/>
                <w:color w:val="000000"/>
                <w:sz w:val="20"/>
                <w:szCs w:val="20"/>
              </w:rPr>
              <w:t>е</w:t>
            </w:r>
            <w:r w:rsidRPr="00821AE6">
              <w:rPr>
                <w:rFonts w:ascii="Tahoma" w:hAnsi="Tahoma" w:cs="Tahoma"/>
                <w:color w:val="000000"/>
                <w:sz w:val="20"/>
                <w:szCs w:val="20"/>
              </w:rPr>
              <w:t>ниями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993 1 08 04000 01 0000 110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19 000,00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12 500,00</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w:t>
            </w:r>
            <w:r w:rsidRPr="00821AE6">
              <w:rPr>
                <w:rFonts w:ascii="Tahoma" w:hAnsi="Tahoma" w:cs="Tahoma"/>
                <w:color w:val="000000"/>
                <w:sz w:val="20"/>
                <w:szCs w:val="20"/>
              </w:rPr>
              <w:t>о</w:t>
            </w:r>
            <w:r w:rsidRPr="00821AE6">
              <w:rPr>
                <w:rFonts w:ascii="Tahoma" w:hAnsi="Tahoma" w:cs="Tahoma"/>
                <w:color w:val="000000"/>
                <w:sz w:val="20"/>
                <w:szCs w:val="20"/>
              </w:rPr>
              <w:t>ченными в соответствии с законодательными актами Российской Федерации на совершение нотариальных действий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993 1 08 04020 01 0000 110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19 000,00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12 500,00</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993 1 08 04020 01 1000 110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19 000,00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12 500,00</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ИСПОЛЬЗОВАНИЯ ИМУЩ</w:t>
            </w:r>
            <w:r w:rsidRPr="00821AE6">
              <w:rPr>
                <w:rFonts w:ascii="Tahoma" w:hAnsi="Tahoma" w:cs="Tahoma"/>
                <w:color w:val="000000"/>
                <w:sz w:val="20"/>
                <w:szCs w:val="20"/>
              </w:rPr>
              <w:t>Е</w:t>
            </w:r>
            <w:r w:rsidRPr="00821AE6">
              <w:rPr>
                <w:rFonts w:ascii="Tahoma" w:hAnsi="Tahoma" w:cs="Tahoma"/>
                <w:color w:val="000000"/>
                <w:sz w:val="20"/>
                <w:szCs w:val="20"/>
              </w:rPr>
              <w:t>СТВА, НАХОДЯЩЕГОСЯ В ГОСУДАРСТВЕННОЙ И МУНИЦИПАЛЬНОЙ СОБСТВЕННОСТИ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993 1 11 00000 00 0000 000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187 000,00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257 994,32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получаемые в виде арендной л</w:t>
            </w:r>
            <w:r w:rsidRPr="00821AE6">
              <w:rPr>
                <w:rFonts w:ascii="Tahoma" w:hAnsi="Tahoma" w:cs="Tahoma"/>
                <w:color w:val="000000"/>
                <w:sz w:val="20"/>
                <w:szCs w:val="20"/>
              </w:rPr>
              <w:t>и</w:t>
            </w:r>
            <w:r w:rsidRPr="00821AE6">
              <w:rPr>
                <w:rFonts w:ascii="Tahoma" w:hAnsi="Tahoma" w:cs="Tahoma"/>
                <w:color w:val="000000"/>
                <w:sz w:val="20"/>
                <w:szCs w:val="20"/>
              </w:rPr>
              <w:t>бо иной платы за передачу в возмездное пол</w:t>
            </w:r>
            <w:r w:rsidRPr="00821AE6">
              <w:rPr>
                <w:rFonts w:ascii="Tahoma" w:hAnsi="Tahoma" w:cs="Tahoma"/>
                <w:color w:val="000000"/>
                <w:sz w:val="20"/>
                <w:szCs w:val="20"/>
              </w:rPr>
              <w:t>ь</w:t>
            </w:r>
            <w:r w:rsidRPr="00821AE6">
              <w:rPr>
                <w:rFonts w:ascii="Tahoma" w:hAnsi="Tahoma" w:cs="Tahoma"/>
                <w:color w:val="000000"/>
                <w:sz w:val="20"/>
                <w:szCs w:val="20"/>
              </w:rPr>
              <w:t>зование государственного и муниципального имущества (за исключением имущества бю</w:t>
            </w:r>
            <w:r w:rsidRPr="00821AE6">
              <w:rPr>
                <w:rFonts w:ascii="Tahoma" w:hAnsi="Tahoma" w:cs="Tahoma"/>
                <w:color w:val="000000"/>
                <w:sz w:val="20"/>
                <w:szCs w:val="20"/>
              </w:rPr>
              <w:t>д</w:t>
            </w:r>
            <w:r w:rsidRPr="00821AE6">
              <w:rPr>
                <w:rFonts w:ascii="Tahoma" w:hAnsi="Tahoma" w:cs="Tahoma"/>
                <w:color w:val="000000"/>
                <w:sz w:val="20"/>
                <w:szCs w:val="20"/>
              </w:rPr>
              <w:t>жетных и автономных учреждений, а также имущества государственных и муниципальных унитарных предприятий, в том числе казенных)</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993 1 11 05000 00 0000 120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180 000,00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257 494,32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получаемые в виде арендной платы за земли после разграничения госуда</w:t>
            </w:r>
            <w:r w:rsidRPr="00821AE6">
              <w:rPr>
                <w:rFonts w:ascii="Tahoma" w:hAnsi="Tahoma" w:cs="Tahoma"/>
                <w:color w:val="000000"/>
                <w:sz w:val="20"/>
                <w:szCs w:val="20"/>
              </w:rPr>
              <w:t>р</w:t>
            </w:r>
            <w:r w:rsidRPr="00821AE6">
              <w:rPr>
                <w:rFonts w:ascii="Tahoma" w:hAnsi="Tahoma" w:cs="Tahoma"/>
                <w:color w:val="000000"/>
                <w:sz w:val="20"/>
                <w:szCs w:val="20"/>
              </w:rPr>
              <w:t>ственной собственности на землю, а также средства от продажи права на заключение д</w:t>
            </w:r>
            <w:r w:rsidRPr="00821AE6">
              <w:rPr>
                <w:rFonts w:ascii="Tahoma" w:hAnsi="Tahoma" w:cs="Tahoma"/>
                <w:color w:val="000000"/>
                <w:sz w:val="20"/>
                <w:szCs w:val="20"/>
              </w:rPr>
              <w:t>о</w:t>
            </w:r>
            <w:r w:rsidRPr="00821AE6">
              <w:rPr>
                <w:rFonts w:ascii="Tahoma" w:hAnsi="Tahoma" w:cs="Tahoma"/>
                <w:color w:val="000000"/>
                <w:sz w:val="20"/>
                <w:szCs w:val="20"/>
              </w:rPr>
              <w:t>говоров аренды указанных земельных участков (за исключением земельных участков бюдже</w:t>
            </w:r>
            <w:r w:rsidRPr="00821AE6">
              <w:rPr>
                <w:rFonts w:ascii="Tahoma" w:hAnsi="Tahoma" w:cs="Tahoma"/>
                <w:color w:val="000000"/>
                <w:sz w:val="20"/>
                <w:szCs w:val="20"/>
              </w:rPr>
              <w:t>т</w:t>
            </w:r>
            <w:r w:rsidRPr="00821AE6">
              <w:rPr>
                <w:rFonts w:ascii="Tahoma" w:hAnsi="Tahoma" w:cs="Tahoma"/>
                <w:color w:val="000000"/>
                <w:sz w:val="20"/>
                <w:szCs w:val="20"/>
              </w:rPr>
              <w:t>ных и автономных учреждений)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993 1 11 05020 00 0000 120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180 000,00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257 494,32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1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w:t>
            </w:r>
            <w:r w:rsidRPr="00821AE6">
              <w:rPr>
                <w:rFonts w:ascii="Tahoma" w:hAnsi="Tahoma" w:cs="Tahoma"/>
                <w:color w:val="000000"/>
                <w:sz w:val="20"/>
                <w:szCs w:val="20"/>
              </w:rPr>
              <w:t>о</w:t>
            </w:r>
            <w:r w:rsidRPr="00821AE6">
              <w:rPr>
                <w:rFonts w:ascii="Tahoma" w:hAnsi="Tahoma" w:cs="Tahoma"/>
                <w:color w:val="000000"/>
                <w:sz w:val="20"/>
                <w:szCs w:val="20"/>
              </w:rPr>
              <w:t>дящиеся в собственности сельских поселений (за исключением земельных участков муниц</w:t>
            </w:r>
            <w:r w:rsidRPr="00821AE6">
              <w:rPr>
                <w:rFonts w:ascii="Tahoma" w:hAnsi="Tahoma" w:cs="Tahoma"/>
                <w:color w:val="000000"/>
                <w:sz w:val="20"/>
                <w:szCs w:val="20"/>
              </w:rPr>
              <w:t>и</w:t>
            </w:r>
            <w:r w:rsidRPr="00821AE6">
              <w:rPr>
                <w:rFonts w:ascii="Tahoma" w:hAnsi="Tahoma" w:cs="Tahoma"/>
                <w:color w:val="000000"/>
                <w:sz w:val="20"/>
                <w:szCs w:val="20"/>
              </w:rPr>
              <w:t>пальных бюджетных и автономных учрежд</w:t>
            </w:r>
            <w:r w:rsidRPr="00821AE6">
              <w:rPr>
                <w:rFonts w:ascii="Tahoma" w:hAnsi="Tahoma" w:cs="Tahoma"/>
                <w:color w:val="000000"/>
                <w:sz w:val="20"/>
                <w:szCs w:val="20"/>
              </w:rPr>
              <w:t>е</w:t>
            </w:r>
            <w:r w:rsidRPr="00821AE6">
              <w:rPr>
                <w:rFonts w:ascii="Tahoma" w:hAnsi="Tahoma" w:cs="Tahoma"/>
                <w:color w:val="000000"/>
                <w:sz w:val="20"/>
                <w:szCs w:val="20"/>
              </w:rPr>
              <w:t>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993 1 11 05025 10 0000 120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180 000,00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257 494,32</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доходы от использования имущ</w:t>
            </w:r>
            <w:r w:rsidRPr="00821AE6">
              <w:rPr>
                <w:rFonts w:ascii="Tahoma" w:hAnsi="Tahoma" w:cs="Tahoma"/>
                <w:color w:val="000000"/>
                <w:sz w:val="20"/>
                <w:szCs w:val="20"/>
              </w:rPr>
              <w:t>е</w:t>
            </w:r>
            <w:r w:rsidRPr="00821AE6">
              <w:rPr>
                <w:rFonts w:ascii="Tahoma" w:hAnsi="Tahoma" w:cs="Tahoma"/>
                <w:color w:val="000000"/>
                <w:sz w:val="20"/>
                <w:szCs w:val="20"/>
              </w:rPr>
              <w:t>ства и прав, находящихся в государственной и муниципальной собственности (за исключением имущества бюджетных и автономных учрежд</w:t>
            </w:r>
            <w:r w:rsidRPr="00821AE6">
              <w:rPr>
                <w:rFonts w:ascii="Tahoma" w:hAnsi="Tahoma" w:cs="Tahoma"/>
                <w:color w:val="000000"/>
                <w:sz w:val="20"/>
                <w:szCs w:val="20"/>
              </w:rPr>
              <w:t>е</w:t>
            </w:r>
            <w:r w:rsidRPr="00821AE6">
              <w:rPr>
                <w:rFonts w:ascii="Tahoma" w:hAnsi="Tahoma" w:cs="Tahoma"/>
                <w:color w:val="000000"/>
                <w:sz w:val="20"/>
                <w:szCs w:val="20"/>
              </w:rPr>
              <w:t>ний, а также имущества государственных и м</w:t>
            </w:r>
            <w:r w:rsidRPr="00821AE6">
              <w:rPr>
                <w:rFonts w:ascii="Tahoma" w:hAnsi="Tahoma" w:cs="Tahoma"/>
                <w:color w:val="000000"/>
                <w:sz w:val="20"/>
                <w:szCs w:val="20"/>
              </w:rPr>
              <w:t>у</w:t>
            </w:r>
            <w:r w:rsidRPr="00821AE6">
              <w:rPr>
                <w:rFonts w:ascii="Tahoma" w:hAnsi="Tahoma" w:cs="Tahoma"/>
                <w:color w:val="000000"/>
                <w:sz w:val="20"/>
                <w:szCs w:val="20"/>
              </w:rPr>
              <w:t>ниципальных унитарных предприятий, в том числе казенных)</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993 1 11 09000 00 0000 120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w:t>
            </w:r>
            <w:r w:rsidRPr="00821AE6">
              <w:rPr>
                <w:rFonts w:ascii="Tahoma" w:hAnsi="Tahoma" w:cs="Tahoma"/>
                <w:color w:val="000000"/>
                <w:sz w:val="20"/>
                <w:szCs w:val="20"/>
              </w:rPr>
              <w:t>е</w:t>
            </w:r>
            <w:r w:rsidRPr="00821AE6">
              <w:rPr>
                <w:rFonts w:ascii="Tahoma" w:hAnsi="Tahoma" w:cs="Tahoma"/>
                <w:color w:val="000000"/>
                <w:sz w:val="20"/>
                <w:szCs w:val="20"/>
              </w:rPr>
              <w:t>ний, а также имущества государственных и м</w:t>
            </w:r>
            <w:r w:rsidRPr="00821AE6">
              <w:rPr>
                <w:rFonts w:ascii="Tahoma" w:hAnsi="Tahoma" w:cs="Tahoma"/>
                <w:color w:val="000000"/>
                <w:sz w:val="20"/>
                <w:szCs w:val="20"/>
              </w:rPr>
              <w:t>у</w:t>
            </w:r>
            <w:r w:rsidRPr="00821AE6">
              <w:rPr>
                <w:rFonts w:ascii="Tahoma" w:hAnsi="Tahoma" w:cs="Tahoma"/>
                <w:color w:val="000000"/>
                <w:sz w:val="20"/>
                <w:szCs w:val="20"/>
              </w:rPr>
              <w:t>ниципальных унитарных предприятий, в том числе казенных)</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993 1 11 09040 00 0000 120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w:t>
            </w:r>
            <w:r w:rsidRPr="00821AE6">
              <w:rPr>
                <w:rFonts w:ascii="Tahoma" w:hAnsi="Tahoma" w:cs="Tahoma"/>
                <w:color w:val="000000"/>
                <w:sz w:val="20"/>
                <w:szCs w:val="20"/>
              </w:rPr>
              <w:t>т</w:t>
            </w:r>
            <w:r w:rsidRPr="00821AE6">
              <w:rPr>
                <w:rFonts w:ascii="Tahoma" w:hAnsi="Tahoma" w:cs="Tahoma"/>
                <w:color w:val="000000"/>
                <w:sz w:val="20"/>
                <w:szCs w:val="20"/>
              </w:rPr>
              <w:t>ва муниципальных бюджетных и автономных учреждений, а также имущества муниципал</w:t>
            </w:r>
            <w:r w:rsidRPr="00821AE6">
              <w:rPr>
                <w:rFonts w:ascii="Tahoma" w:hAnsi="Tahoma" w:cs="Tahoma"/>
                <w:color w:val="000000"/>
                <w:sz w:val="20"/>
                <w:szCs w:val="20"/>
              </w:rPr>
              <w:t>ь</w:t>
            </w:r>
            <w:r w:rsidRPr="00821AE6">
              <w:rPr>
                <w:rFonts w:ascii="Tahoma" w:hAnsi="Tahoma" w:cs="Tahoma"/>
                <w:color w:val="000000"/>
                <w:sz w:val="20"/>
                <w:szCs w:val="20"/>
              </w:rPr>
              <w:t>ных унитарных предприятий, в том числе к</w:t>
            </w:r>
            <w:r w:rsidRPr="00821AE6">
              <w:rPr>
                <w:rFonts w:ascii="Tahoma" w:hAnsi="Tahoma" w:cs="Tahoma"/>
                <w:color w:val="000000"/>
                <w:sz w:val="20"/>
                <w:szCs w:val="20"/>
              </w:rPr>
              <w:t>а</w:t>
            </w:r>
            <w:r w:rsidRPr="00821AE6">
              <w:rPr>
                <w:rFonts w:ascii="Tahoma" w:hAnsi="Tahoma" w:cs="Tahoma"/>
                <w:color w:val="000000"/>
                <w:sz w:val="20"/>
                <w:szCs w:val="20"/>
              </w:rPr>
              <w:t>зенных)</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993 1 11 09045 10 0000 120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6 500,00</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ПРОДАЖИ МАТЕРИАЛЬНЫХ И НЕМАТЕРИАЛЬНЫХ АКТИВОВ</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993 1 14 00000 00 0000 000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продажи земельных участков, находящихся в государственной и муниципал</w:t>
            </w:r>
            <w:r w:rsidRPr="00821AE6">
              <w:rPr>
                <w:rFonts w:ascii="Tahoma" w:hAnsi="Tahoma" w:cs="Tahoma"/>
                <w:color w:val="000000"/>
                <w:sz w:val="20"/>
                <w:szCs w:val="20"/>
              </w:rPr>
              <w:t>ь</w:t>
            </w:r>
            <w:r w:rsidRPr="00821AE6">
              <w:rPr>
                <w:rFonts w:ascii="Tahoma" w:hAnsi="Tahoma" w:cs="Tahoma"/>
                <w:color w:val="000000"/>
                <w:sz w:val="20"/>
                <w:szCs w:val="20"/>
              </w:rPr>
              <w:t>ной собственности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993 1 14 06000 00 0000 430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lastRenderedPageBreak/>
              <w:t xml:space="preserve">  Доходы от продажи земельных участков, государственная собственность на которые ра</w:t>
            </w:r>
            <w:r w:rsidRPr="00821AE6">
              <w:rPr>
                <w:rFonts w:ascii="Tahoma" w:hAnsi="Tahoma" w:cs="Tahoma"/>
                <w:color w:val="000000"/>
                <w:sz w:val="20"/>
                <w:szCs w:val="20"/>
              </w:rPr>
              <w:t>з</w:t>
            </w:r>
            <w:r w:rsidRPr="00821AE6">
              <w:rPr>
                <w:rFonts w:ascii="Tahoma" w:hAnsi="Tahoma" w:cs="Tahoma"/>
                <w:color w:val="000000"/>
                <w:sz w:val="20"/>
                <w:szCs w:val="20"/>
              </w:rPr>
              <w:t>граничена (за исключением земельных учас</w:t>
            </w:r>
            <w:r w:rsidRPr="00821AE6">
              <w:rPr>
                <w:rFonts w:ascii="Tahoma" w:hAnsi="Tahoma" w:cs="Tahoma"/>
                <w:color w:val="000000"/>
                <w:sz w:val="20"/>
                <w:szCs w:val="20"/>
              </w:rPr>
              <w:t>т</w:t>
            </w:r>
            <w:r w:rsidRPr="00821AE6">
              <w:rPr>
                <w:rFonts w:ascii="Tahoma" w:hAnsi="Tahoma" w:cs="Tahoma"/>
                <w:color w:val="000000"/>
                <w:sz w:val="20"/>
                <w:szCs w:val="20"/>
              </w:rPr>
              <w:t>ков бюджетных и автономных учреждений)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993 1 14 06020 00 0000 430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r>
      <w:tr w:rsidR="00612F8A" w:rsidRPr="00821AE6" w:rsidTr="00AF7588">
        <w:trPr>
          <w:gridAfter w:val="1"/>
          <w:wAfter w:w="179" w:type="pct"/>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Доходы от продажи земельных участков, находящихся в собственности сельских посел</w:t>
            </w:r>
            <w:r w:rsidRPr="00821AE6">
              <w:rPr>
                <w:rFonts w:ascii="Tahoma" w:hAnsi="Tahoma" w:cs="Tahoma"/>
                <w:color w:val="000000"/>
                <w:sz w:val="20"/>
                <w:szCs w:val="20"/>
              </w:rPr>
              <w:t>е</w:t>
            </w:r>
            <w:r w:rsidRPr="00821AE6">
              <w:rPr>
                <w:rFonts w:ascii="Tahoma" w:hAnsi="Tahoma" w:cs="Tahoma"/>
                <w:color w:val="000000"/>
                <w:sz w:val="20"/>
                <w:szCs w:val="20"/>
              </w:rPr>
              <w:t>ний (за исключением земельных участков м</w:t>
            </w:r>
            <w:r w:rsidRPr="00821AE6">
              <w:rPr>
                <w:rFonts w:ascii="Tahoma" w:hAnsi="Tahoma" w:cs="Tahoma"/>
                <w:color w:val="000000"/>
                <w:sz w:val="20"/>
                <w:szCs w:val="20"/>
              </w:rPr>
              <w:t>у</w:t>
            </w:r>
            <w:r w:rsidRPr="00821AE6">
              <w:rPr>
                <w:rFonts w:ascii="Tahoma" w:hAnsi="Tahoma" w:cs="Tahoma"/>
                <w:color w:val="000000"/>
                <w:sz w:val="20"/>
                <w:szCs w:val="20"/>
              </w:rPr>
              <w:t>ниципальных бюджетных и автономных учре</w:t>
            </w:r>
            <w:r w:rsidRPr="00821AE6">
              <w:rPr>
                <w:rFonts w:ascii="Tahoma" w:hAnsi="Tahoma" w:cs="Tahoma"/>
                <w:color w:val="000000"/>
                <w:sz w:val="20"/>
                <w:szCs w:val="20"/>
              </w:rPr>
              <w:t>ж</w:t>
            </w:r>
            <w:r w:rsidRPr="00821AE6">
              <w:rPr>
                <w:rFonts w:ascii="Tahoma" w:hAnsi="Tahoma" w:cs="Tahoma"/>
                <w:color w:val="000000"/>
                <w:sz w:val="20"/>
                <w:szCs w:val="20"/>
              </w:rPr>
              <w:t>дений)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993 1 14 06025 10 0000 430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300 000,00</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БЕЗВОЗМЕЗДНЫЕ ПОСТУПЛЕНИЯ</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993 2 00 00000 00 0000 000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3 596 832,20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2 896 879,63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702 952,57</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БЕЗВОЗМЕЗДНЫЕ ПОСТУПЛЕНИЯ ОТ ДР</w:t>
            </w:r>
            <w:r w:rsidRPr="00821AE6">
              <w:rPr>
                <w:rFonts w:ascii="Tahoma" w:hAnsi="Tahoma" w:cs="Tahoma"/>
                <w:color w:val="000000"/>
                <w:sz w:val="20"/>
                <w:szCs w:val="20"/>
              </w:rPr>
              <w:t>У</w:t>
            </w:r>
            <w:r w:rsidRPr="00821AE6">
              <w:rPr>
                <w:rFonts w:ascii="Tahoma" w:hAnsi="Tahoma" w:cs="Tahoma"/>
                <w:color w:val="000000"/>
                <w:sz w:val="20"/>
                <w:szCs w:val="20"/>
              </w:rPr>
              <w:t>ГИХ БЮДЖЕТОВ БЮДЖЕТНОЙ СИСТЕМЫ РО</w:t>
            </w:r>
            <w:r w:rsidRPr="00821AE6">
              <w:rPr>
                <w:rFonts w:ascii="Tahoma" w:hAnsi="Tahoma" w:cs="Tahoma"/>
                <w:color w:val="000000"/>
                <w:sz w:val="20"/>
                <w:szCs w:val="20"/>
              </w:rPr>
              <w:t>С</w:t>
            </w:r>
            <w:r w:rsidRPr="00821AE6">
              <w:rPr>
                <w:rFonts w:ascii="Tahoma" w:hAnsi="Tahoma" w:cs="Tahoma"/>
                <w:color w:val="000000"/>
                <w:sz w:val="20"/>
                <w:szCs w:val="20"/>
              </w:rPr>
              <w:t>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3 420 132,20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2 717 179,63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702 952,57</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Дотации бюджетам бюджетной системы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993 2 02 10000 00 0000 150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1 809 800,00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1 357 302,00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452 498,00</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Дотации на выравнивание бюджетной обеспеченности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993 2 02 15001 00 0000 150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1 809 800,00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1 357 302,00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452 498,00</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993 2 02 15001 10 0000 150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1 809 800,00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1 357 302,00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452 498,00</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Субсидии бюджетам бюджетной системы Российской Федерации (межбюджетные субс</w:t>
            </w:r>
            <w:r w:rsidRPr="00821AE6">
              <w:rPr>
                <w:rFonts w:ascii="Tahoma" w:hAnsi="Tahoma" w:cs="Tahoma"/>
                <w:color w:val="000000"/>
                <w:sz w:val="20"/>
                <w:szCs w:val="20"/>
              </w:rPr>
              <w:t>и</w:t>
            </w:r>
            <w:r w:rsidRPr="00821AE6">
              <w:rPr>
                <w:rFonts w:ascii="Tahoma" w:hAnsi="Tahoma" w:cs="Tahoma"/>
                <w:color w:val="000000"/>
                <w:sz w:val="20"/>
                <w:szCs w:val="20"/>
              </w:rPr>
              <w:t>дии)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993 2 02 20000 00 0000 150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1 430 380,00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1 226 391,63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203 988,37</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Субсидии бюджетам на осуществление дорожной деятельности в отношении автом</w:t>
            </w:r>
            <w:r w:rsidRPr="00821AE6">
              <w:rPr>
                <w:rFonts w:ascii="Tahoma" w:hAnsi="Tahoma" w:cs="Tahoma"/>
                <w:color w:val="000000"/>
                <w:sz w:val="20"/>
                <w:szCs w:val="20"/>
              </w:rPr>
              <w:t>о</w:t>
            </w:r>
            <w:r w:rsidRPr="00821AE6">
              <w:rPr>
                <w:rFonts w:ascii="Tahoma" w:hAnsi="Tahoma" w:cs="Tahoma"/>
                <w:color w:val="000000"/>
                <w:sz w:val="20"/>
                <w:szCs w:val="20"/>
              </w:rPr>
              <w:t>бильных дорог общего пользования, а также капитального ремонта и ремонта дворовых те</w:t>
            </w:r>
            <w:r w:rsidRPr="00821AE6">
              <w:rPr>
                <w:rFonts w:ascii="Tahoma" w:hAnsi="Tahoma" w:cs="Tahoma"/>
                <w:color w:val="000000"/>
                <w:sz w:val="20"/>
                <w:szCs w:val="20"/>
              </w:rPr>
              <w:t>р</w:t>
            </w:r>
            <w:r w:rsidRPr="00821AE6">
              <w:rPr>
                <w:rFonts w:ascii="Tahoma" w:hAnsi="Tahoma" w:cs="Tahoma"/>
                <w:color w:val="000000"/>
                <w:sz w:val="20"/>
                <w:szCs w:val="20"/>
              </w:rPr>
              <w:t>риторий многоквартирных домов, проездов к дворовым территориям многоквартирных домов населенных пунктов</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993 2 02 20216 00 0000 150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1 016 200,00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825 035,00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191 165,00</w:t>
            </w:r>
          </w:p>
        </w:tc>
      </w:tr>
      <w:tr w:rsidR="00612F8A" w:rsidRPr="00821AE6" w:rsidTr="00AF7588">
        <w:trPr>
          <w:gridAfter w:val="1"/>
          <w:wAfter w:w="179" w:type="pct"/>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w:t>
            </w:r>
            <w:r w:rsidRPr="00821AE6">
              <w:rPr>
                <w:rFonts w:ascii="Tahoma" w:hAnsi="Tahoma" w:cs="Tahoma"/>
                <w:color w:val="000000"/>
                <w:sz w:val="20"/>
                <w:szCs w:val="20"/>
              </w:rPr>
              <w:t>ь</w:t>
            </w:r>
            <w:r w:rsidRPr="00821AE6">
              <w:rPr>
                <w:rFonts w:ascii="Tahoma" w:hAnsi="Tahoma" w:cs="Tahoma"/>
                <w:color w:val="000000"/>
                <w:sz w:val="20"/>
                <w:szCs w:val="20"/>
              </w:rPr>
              <w:t>зования, а также капитального ремонта и р</w:t>
            </w:r>
            <w:r w:rsidRPr="00821AE6">
              <w:rPr>
                <w:rFonts w:ascii="Tahoma" w:hAnsi="Tahoma" w:cs="Tahoma"/>
                <w:color w:val="000000"/>
                <w:sz w:val="20"/>
                <w:szCs w:val="20"/>
              </w:rPr>
              <w:t>е</w:t>
            </w:r>
            <w:r w:rsidRPr="00821AE6">
              <w:rPr>
                <w:rFonts w:ascii="Tahoma" w:hAnsi="Tahoma" w:cs="Tahoma"/>
                <w:color w:val="000000"/>
                <w:sz w:val="20"/>
                <w:szCs w:val="20"/>
              </w:rPr>
              <w:t>монта дворовых территорий многоквартирных домов, проездов к дворовым территориям мн</w:t>
            </w:r>
            <w:r w:rsidRPr="00821AE6">
              <w:rPr>
                <w:rFonts w:ascii="Tahoma" w:hAnsi="Tahoma" w:cs="Tahoma"/>
                <w:color w:val="000000"/>
                <w:sz w:val="20"/>
                <w:szCs w:val="20"/>
              </w:rPr>
              <w:t>о</w:t>
            </w:r>
            <w:r w:rsidRPr="00821AE6">
              <w:rPr>
                <w:rFonts w:ascii="Tahoma" w:hAnsi="Tahoma" w:cs="Tahoma"/>
                <w:color w:val="000000"/>
                <w:sz w:val="20"/>
                <w:szCs w:val="20"/>
              </w:rPr>
              <w:t>гоквартирных домов населенных пунктов</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993 2 02 20216 10 0000 150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1 016 200,00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825 035,00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191 165,00</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субсидии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993 2 02 29999 00 0000 150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414 180,00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401 356,63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12 823,37</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субсидии бюджетам сельских п</w:t>
            </w:r>
            <w:r w:rsidRPr="00821AE6">
              <w:rPr>
                <w:rFonts w:ascii="Tahoma" w:hAnsi="Tahoma" w:cs="Tahoma"/>
                <w:color w:val="000000"/>
                <w:sz w:val="20"/>
                <w:szCs w:val="20"/>
              </w:rPr>
              <w:t>о</w:t>
            </w:r>
            <w:r w:rsidRPr="00821AE6">
              <w:rPr>
                <w:rFonts w:ascii="Tahoma" w:hAnsi="Tahoma" w:cs="Tahoma"/>
                <w:color w:val="000000"/>
                <w:sz w:val="20"/>
                <w:szCs w:val="20"/>
              </w:rPr>
              <w:t>селений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993 2 02 29999 10 0000 150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414 180,00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401 356,63</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12 823,37</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Субвенции бюджетам бюджетной системы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993 2 02 30000 00 0000 150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179 952,20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133 486,00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46 466,20</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Субвенции местным бюджетам на выпо</w:t>
            </w:r>
            <w:r w:rsidRPr="00821AE6">
              <w:rPr>
                <w:rFonts w:ascii="Tahoma" w:hAnsi="Tahoma" w:cs="Tahoma"/>
                <w:color w:val="000000"/>
                <w:sz w:val="20"/>
                <w:szCs w:val="20"/>
              </w:rPr>
              <w:t>л</w:t>
            </w:r>
            <w:r w:rsidRPr="00821AE6">
              <w:rPr>
                <w:rFonts w:ascii="Tahoma" w:hAnsi="Tahoma" w:cs="Tahoma"/>
                <w:color w:val="000000"/>
                <w:sz w:val="20"/>
                <w:szCs w:val="20"/>
              </w:rPr>
              <w:t>нение передаваемых полномочий субъектов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993 2 02 30024 00 0000 150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993 2 02 30024 10 0000 150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993 2 02 35118 00 0000 150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178 160,00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133 486,00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44 674,00</w:t>
            </w:r>
          </w:p>
        </w:tc>
      </w:tr>
      <w:tr w:rsidR="00612F8A" w:rsidRPr="00821AE6" w:rsidTr="00AF7588">
        <w:trPr>
          <w:gridAfter w:val="1"/>
          <w:wAfter w:w="179" w:type="pct"/>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w:t>
            </w:r>
            <w:r w:rsidRPr="00821AE6">
              <w:rPr>
                <w:rFonts w:ascii="Tahoma" w:hAnsi="Tahoma" w:cs="Tahoma"/>
                <w:color w:val="000000"/>
                <w:sz w:val="20"/>
                <w:szCs w:val="20"/>
              </w:rPr>
              <w:t>о</w:t>
            </w:r>
            <w:r w:rsidRPr="00821AE6">
              <w:rPr>
                <w:rFonts w:ascii="Tahoma" w:hAnsi="Tahoma" w:cs="Tahoma"/>
                <w:color w:val="000000"/>
                <w:sz w:val="20"/>
                <w:szCs w:val="20"/>
              </w:rPr>
              <w:t>миссариаты</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993 2 02 35118 10 0000 150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178 160,00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133 486,00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44 674,00</w:t>
            </w:r>
          </w:p>
        </w:tc>
      </w:tr>
      <w:tr w:rsidR="00612F8A" w:rsidRPr="00821AE6" w:rsidTr="00AF7588">
        <w:trPr>
          <w:gridAfter w:val="1"/>
          <w:wAfter w:w="179" w:type="pct"/>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БЕЗВОЗМЕЗДНЫЕ ПОСТУПЛЕНИЯ</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993 2 07 00000 00 0000 000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176 700,00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179 700,00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безвозмездные поступления в бюджеты сельских поселений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993 2 07 05000 10 0000 150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176 700,00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179 700,00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gridAfter w:val="1"/>
          <w:wAfter w:w="179" w:type="pct"/>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 xml:space="preserve">  Прочие безвозмездные поступления в бюджеты сельских поселений</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010</w:t>
            </w:r>
          </w:p>
        </w:tc>
        <w:tc>
          <w:tcPr>
            <w:tcW w:w="886"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993 2 07 05030 10 0000 150</w:t>
            </w:r>
          </w:p>
        </w:tc>
        <w:tc>
          <w:tcPr>
            <w:tcW w:w="450"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176 700,00</w:t>
            </w:r>
          </w:p>
        </w:tc>
        <w:tc>
          <w:tcPr>
            <w:tcW w:w="655"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179 700,00</w:t>
            </w:r>
          </w:p>
        </w:tc>
        <w:tc>
          <w:tcPr>
            <w:tcW w:w="104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282"/>
        </w:trPr>
        <w:tc>
          <w:tcPr>
            <w:tcW w:w="3871" w:type="pct"/>
            <w:gridSpan w:val="10"/>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xml:space="preserve">                                              2. Расходы бюджета</w:t>
            </w:r>
          </w:p>
        </w:tc>
        <w:tc>
          <w:tcPr>
            <w:tcW w:w="1129" w:type="pct"/>
            <w:gridSpan w:val="3"/>
            <w:tcBorders>
              <w:top w:val="nil"/>
              <w:left w:val="nil"/>
              <w:bottom w:val="nil"/>
              <w:right w:val="nil"/>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xml:space="preserve">              Форма 0503117  с.2</w:t>
            </w:r>
          </w:p>
        </w:tc>
      </w:tr>
      <w:tr w:rsidR="00612F8A" w:rsidRPr="00821AE6" w:rsidTr="00AF7588">
        <w:trPr>
          <w:trHeight w:val="282"/>
        </w:trPr>
        <w:tc>
          <w:tcPr>
            <w:tcW w:w="1517" w:type="pct"/>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w:t>
            </w:r>
          </w:p>
        </w:tc>
        <w:tc>
          <w:tcPr>
            <w:tcW w:w="268" w:type="pct"/>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w:t>
            </w:r>
          </w:p>
        </w:tc>
        <w:tc>
          <w:tcPr>
            <w:tcW w:w="952" w:type="pct"/>
            <w:gridSpan w:val="2"/>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w:t>
            </w:r>
          </w:p>
        </w:tc>
        <w:tc>
          <w:tcPr>
            <w:tcW w:w="479" w:type="pct"/>
            <w:gridSpan w:val="3"/>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w:t>
            </w:r>
          </w:p>
        </w:tc>
        <w:tc>
          <w:tcPr>
            <w:tcW w:w="656" w:type="pct"/>
            <w:gridSpan w:val="3"/>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w:t>
            </w:r>
          </w:p>
        </w:tc>
        <w:tc>
          <w:tcPr>
            <w:tcW w:w="1129" w:type="pct"/>
            <w:gridSpan w:val="3"/>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w:t>
            </w:r>
          </w:p>
        </w:tc>
      </w:tr>
      <w:tr w:rsidR="00612F8A" w:rsidRPr="00821AE6" w:rsidTr="00AF7588">
        <w:trPr>
          <w:trHeight w:val="241"/>
        </w:trPr>
        <w:tc>
          <w:tcPr>
            <w:tcW w:w="1517" w:type="pct"/>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xml:space="preserve"> Наименование показателя</w:t>
            </w:r>
          </w:p>
        </w:tc>
        <w:tc>
          <w:tcPr>
            <w:tcW w:w="268" w:type="pct"/>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Код стр</w:t>
            </w:r>
            <w:r w:rsidRPr="00821AE6">
              <w:rPr>
                <w:rFonts w:ascii="Tahoma" w:hAnsi="Tahoma" w:cs="Tahoma"/>
                <w:color w:val="000000"/>
                <w:sz w:val="20"/>
                <w:szCs w:val="20"/>
              </w:rPr>
              <w:t>о</w:t>
            </w:r>
            <w:r w:rsidRPr="00821AE6">
              <w:rPr>
                <w:rFonts w:ascii="Tahoma" w:hAnsi="Tahoma" w:cs="Tahoma"/>
                <w:color w:val="000000"/>
                <w:sz w:val="20"/>
                <w:szCs w:val="20"/>
              </w:rPr>
              <w:t>ки</w:t>
            </w:r>
          </w:p>
        </w:tc>
        <w:tc>
          <w:tcPr>
            <w:tcW w:w="952" w:type="pct"/>
            <w:gridSpan w:val="2"/>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Код расхода по бюджетной классификации</w:t>
            </w:r>
          </w:p>
        </w:tc>
        <w:tc>
          <w:tcPr>
            <w:tcW w:w="479"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Утвержденные бюджетные назначения</w:t>
            </w:r>
          </w:p>
        </w:tc>
        <w:tc>
          <w:tcPr>
            <w:tcW w:w="656"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Исполнено</w:t>
            </w:r>
          </w:p>
        </w:tc>
        <w:tc>
          <w:tcPr>
            <w:tcW w:w="1129"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Неисполненные назначения</w:t>
            </w:r>
          </w:p>
        </w:tc>
      </w:tr>
      <w:tr w:rsidR="00612F8A" w:rsidRPr="00821AE6" w:rsidTr="00AF7588">
        <w:trPr>
          <w:trHeight w:val="280"/>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952" w:type="pct"/>
            <w:gridSpan w:val="2"/>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79"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56"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129"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trHeight w:val="280"/>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952" w:type="pct"/>
            <w:gridSpan w:val="2"/>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79"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56"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129"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trHeight w:val="240"/>
        </w:trPr>
        <w:tc>
          <w:tcPr>
            <w:tcW w:w="1517" w:type="pct"/>
            <w:tcBorders>
              <w:top w:val="nil"/>
              <w:left w:val="single" w:sz="4" w:space="0" w:color="000000"/>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w:t>
            </w:r>
          </w:p>
        </w:tc>
        <w:tc>
          <w:tcPr>
            <w:tcW w:w="268" w:type="pct"/>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w:t>
            </w:r>
          </w:p>
        </w:tc>
        <w:tc>
          <w:tcPr>
            <w:tcW w:w="952" w:type="pct"/>
            <w:gridSpan w:val="2"/>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3</w:t>
            </w:r>
          </w:p>
        </w:tc>
        <w:tc>
          <w:tcPr>
            <w:tcW w:w="479"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4</w:t>
            </w:r>
          </w:p>
        </w:tc>
        <w:tc>
          <w:tcPr>
            <w:tcW w:w="656"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5</w:t>
            </w:r>
          </w:p>
        </w:tc>
        <w:tc>
          <w:tcPr>
            <w:tcW w:w="1129"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6</w:t>
            </w:r>
          </w:p>
        </w:tc>
      </w:tr>
      <w:tr w:rsidR="00612F8A" w:rsidRPr="00821AE6" w:rsidTr="00AF7588">
        <w:trPr>
          <w:trHeight w:val="33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Расходы бюджета - всего</w:t>
            </w:r>
          </w:p>
        </w:tc>
        <w:tc>
          <w:tcPr>
            <w:tcW w:w="268" w:type="pct"/>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c>
          <w:tcPr>
            <w:tcW w:w="479"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5 631 372,20</w:t>
            </w:r>
          </w:p>
        </w:tc>
        <w:tc>
          <w:tcPr>
            <w:tcW w:w="656"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3 482 757,09</w:t>
            </w:r>
          </w:p>
        </w:tc>
        <w:tc>
          <w:tcPr>
            <w:tcW w:w="1129" w:type="pct"/>
            <w:gridSpan w:val="3"/>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2 148 615,11</w:t>
            </w:r>
          </w:p>
        </w:tc>
      </w:tr>
      <w:tr w:rsidR="00612F8A" w:rsidRPr="00821AE6" w:rsidTr="00AF7588">
        <w:trPr>
          <w:trHeight w:val="240"/>
        </w:trPr>
        <w:tc>
          <w:tcPr>
            <w:tcW w:w="1517" w:type="pct"/>
            <w:tcBorders>
              <w:top w:val="nil"/>
              <w:left w:val="single" w:sz="4" w:space="0" w:color="000000"/>
              <w:bottom w:val="nil"/>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в том числе:</w:t>
            </w:r>
          </w:p>
        </w:tc>
        <w:tc>
          <w:tcPr>
            <w:tcW w:w="268" w:type="pct"/>
            <w:tcBorders>
              <w:top w:val="nil"/>
              <w:left w:val="nil"/>
              <w:bottom w:val="nil"/>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952" w:type="pct"/>
            <w:gridSpan w:val="2"/>
            <w:tcBorders>
              <w:top w:val="nil"/>
              <w:left w:val="nil"/>
              <w:bottom w:val="nil"/>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479" w:type="pct"/>
            <w:gridSpan w:val="3"/>
            <w:tcBorders>
              <w:top w:val="nil"/>
              <w:left w:val="nil"/>
              <w:bottom w:val="nil"/>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656" w:type="pct"/>
            <w:gridSpan w:val="3"/>
            <w:tcBorders>
              <w:top w:val="nil"/>
              <w:left w:val="nil"/>
              <w:bottom w:val="nil"/>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1129" w:type="pct"/>
            <w:gridSpan w:val="3"/>
            <w:tcBorders>
              <w:top w:val="nil"/>
              <w:left w:val="nil"/>
              <w:bottom w:val="nil"/>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Обеспечение функций муниципальных орг</w:t>
            </w:r>
            <w:r w:rsidRPr="00821AE6">
              <w:rPr>
                <w:rFonts w:ascii="Tahoma" w:hAnsi="Tahoma" w:cs="Tahoma"/>
                <w:color w:val="000000"/>
                <w:sz w:val="20"/>
                <w:szCs w:val="20"/>
              </w:rPr>
              <w:t>а</w:t>
            </w:r>
            <w:r w:rsidRPr="00821AE6">
              <w:rPr>
                <w:rFonts w:ascii="Tahoma" w:hAnsi="Tahoma" w:cs="Tahoma"/>
                <w:color w:val="000000"/>
                <w:sz w:val="20"/>
                <w:szCs w:val="20"/>
              </w:rPr>
              <w:t>нов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1 099 740,00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683 093,65</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416 646,35</w:t>
            </w:r>
          </w:p>
        </w:tc>
      </w:tr>
      <w:tr w:rsidR="00612F8A" w:rsidRPr="00821AE6" w:rsidTr="00AF7588">
        <w:trPr>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Расходы на выплаты персоналу в целях обе</w:t>
            </w:r>
            <w:r w:rsidRPr="00821AE6">
              <w:rPr>
                <w:rFonts w:ascii="Tahoma" w:hAnsi="Tahoma" w:cs="Tahoma"/>
                <w:color w:val="000000"/>
                <w:sz w:val="20"/>
                <w:szCs w:val="20"/>
              </w:rPr>
              <w:t>с</w:t>
            </w:r>
            <w:r w:rsidRPr="00821AE6">
              <w:rPr>
                <w:rFonts w:ascii="Tahoma" w:hAnsi="Tahoma" w:cs="Tahoma"/>
                <w:color w:val="000000"/>
                <w:sz w:val="20"/>
                <w:szCs w:val="20"/>
              </w:rPr>
              <w:t>печения выполнения функций государственн</w:t>
            </w:r>
            <w:r w:rsidRPr="00821AE6">
              <w:rPr>
                <w:rFonts w:ascii="Tahoma" w:hAnsi="Tahoma" w:cs="Tahoma"/>
                <w:color w:val="000000"/>
                <w:sz w:val="20"/>
                <w:szCs w:val="20"/>
              </w:rPr>
              <w:t>ы</w:t>
            </w:r>
            <w:r w:rsidRPr="00821AE6">
              <w:rPr>
                <w:rFonts w:ascii="Tahoma" w:hAnsi="Tahoma" w:cs="Tahoma"/>
                <w:color w:val="000000"/>
                <w:sz w:val="20"/>
                <w:szCs w:val="20"/>
              </w:rPr>
              <w:t>ми (муниципальными) органами, казенными учреждениями, органами управления госуда</w:t>
            </w:r>
            <w:r w:rsidRPr="00821AE6">
              <w:rPr>
                <w:rFonts w:ascii="Tahoma" w:hAnsi="Tahoma" w:cs="Tahoma"/>
                <w:color w:val="000000"/>
                <w:sz w:val="20"/>
                <w:szCs w:val="20"/>
              </w:rPr>
              <w:t>р</w:t>
            </w:r>
            <w:r w:rsidRPr="00821AE6">
              <w:rPr>
                <w:rFonts w:ascii="Tahoma" w:hAnsi="Tahoma" w:cs="Tahoma"/>
                <w:color w:val="000000"/>
                <w:sz w:val="20"/>
                <w:szCs w:val="20"/>
              </w:rPr>
              <w:t>ственными внебюджетными фондами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100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936 500,00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633 777,58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302 722,42</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Расходы на выплаты персоналу государстве</w:t>
            </w:r>
            <w:r w:rsidRPr="00821AE6">
              <w:rPr>
                <w:rFonts w:ascii="Tahoma" w:hAnsi="Tahoma" w:cs="Tahoma"/>
                <w:color w:val="000000"/>
                <w:sz w:val="20"/>
                <w:szCs w:val="20"/>
              </w:rPr>
              <w:t>н</w:t>
            </w:r>
            <w:r w:rsidRPr="00821AE6">
              <w:rPr>
                <w:rFonts w:ascii="Tahoma" w:hAnsi="Tahoma" w:cs="Tahoma"/>
                <w:color w:val="000000"/>
                <w:sz w:val="20"/>
                <w:szCs w:val="20"/>
              </w:rPr>
              <w:t>ных (муниципальных) органов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120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936 500,00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633 777,58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302 722,42</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Фонд оплаты труда государственных (муниц</w:t>
            </w:r>
            <w:r w:rsidRPr="00821AE6">
              <w:rPr>
                <w:rFonts w:ascii="Tahoma" w:hAnsi="Tahoma" w:cs="Tahoma"/>
                <w:color w:val="000000"/>
                <w:sz w:val="20"/>
                <w:szCs w:val="20"/>
              </w:rPr>
              <w:t>и</w:t>
            </w:r>
            <w:r w:rsidRPr="00821AE6">
              <w:rPr>
                <w:rFonts w:ascii="Tahoma" w:hAnsi="Tahoma" w:cs="Tahoma"/>
                <w:color w:val="000000"/>
                <w:sz w:val="20"/>
                <w:szCs w:val="20"/>
              </w:rPr>
              <w:t>пальных) органов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121</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494 618,45</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Взносы по обязательному социальному стр</w:t>
            </w:r>
            <w:r w:rsidRPr="00821AE6">
              <w:rPr>
                <w:rFonts w:ascii="Tahoma" w:hAnsi="Tahoma" w:cs="Tahoma"/>
                <w:color w:val="000000"/>
                <w:sz w:val="20"/>
                <w:szCs w:val="20"/>
              </w:rPr>
              <w:t>а</w:t>
            </w:r>
            <w:r w:rsidRPr="00821AE6">
              <w:rPr>
                <w:rFonts w:ascii="Tahoma" w:hAnsi="Tahoma" w:cs="Tahoma"/>
                <w:color w:val="000000"/>
                <w:sz w:val="20"/>
                <w:szCs w:val="20"/>
              </w:rPr>
              <w:t>хованию на выплаты денежного содержания и иные выплаты работникам государственных (муниципальных) органов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129</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139 159,13</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lastRenderedPageBreak/>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151 800,00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42 766,07</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109 033,93</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151 800,00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42 766,07</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109 033,93</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услуг в сфере инфо</w:t>
            </w:r>
            <w:r w:rsidRPr="00821AE6">
              <w:rPr>
                <w:rFonts w:ascii="Tahoma" w:hAnsi="Tahoma" w:cs="Tahoma"/>
                <w:color w:val="000000"/>
                <w:sz w:val="20"/>
                <w:szCs w:val="20"/>
              </w:rPr>
              <w:t>р</w:t>
            </w:r>
            <w:r w:rsidRPr="00821AE6">
              <w:rPr>
                <w:rFonts w:ascii="Tahoma" w:hAnsi="Tahoma" w:cs="Tahoma"/>
                <w:color w:val="000000"/>
                <w:sz w:val="20"/>
                <w:szCs w:val="20"/>
              </w:rPr>
              <w:t>мационно-коммуникационных технологий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242</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13 620,85</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29 145,22</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бюджетные ассигнования</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800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11 440,00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6 550,00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4 890,00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налогов, сборов и иных платежей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850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11 440,00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6 550,00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4 890,00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налога на имущество организаций и земельного налога</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851</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2 500,00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прочих налогов, сборов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0104 Ч5 Э 01 00200 852</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4 050,00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Резервный фонд администрации муниципал</w:t>
            </w:r>
            <w:r w:rsidRPr="00821AE6">
              <w:rPr>
                <w:rFonts w:ascii="Tahoma" w:hAnsi="Tahoma" w:cs="Tahoma"/>
                <w:color w:val="000000"/>
                <w:sz w:val="20"/>
                <w:szCs w:val="20"/>
              </w:rPr>
              <w:t>ь</w:t>
            </w:r>
            <w:r w:rsidRPr="00821AE6">
              <w:rPr>
                <w:rFonts w:ascii="Tahoma" w:hAnsi="Tahoma" w:cs="Tahoma"/>
                <w:color w:val="000000"/>
                <w:sz w:val="20"/>
                <w:szCs w:val="20"/>
              </w:rPr>
              <w:t>ного образования Чувашской Республики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0111 Ч4 1 01 73430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бюджетные ассигнования</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0111 Ч4 1 01 73430 800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Резервные средства</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0111 Ч4 1 01 73430 870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Выполнение других обязательств муниципал</w:t>
            </w:r>
            <w:r w:rsidRPr="00821AE6">
              <w:rPr>
                <w:rFonts w:ascii="Tahoma" w:hAnsi="Tahoma" w:cs="Tahoma"/>
                <w:color w:val="000000"/>
                <w:sz w:val="20"/>
                <w:szCs w:val="20"/>
              </w:rPr>
              <w:t>ь</w:t>
            </w:r>
            <w:r w:rsidRPr="00821AE6">
              <w:rPr>
                <w:rFonts w:ascii="Tahoma" w:hAnsi="Tahoma" w:cs="Tahoma"/>
                <w:color w:val="000000"/>
                <w:sz w:val="20"/>
                <w:szCs w:val="20"/>
              </w:rPr>
              <w:t>ного образования Чувашской Республики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0113 Ч5 Э 01 73770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3 002,50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3 000,00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бюджетные ассигнования</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0113 Ч5 Э 01 73770 800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3 002,50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3 000,00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налогов, сборов и иных платежей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0113 Ч5 Э 01 73770 850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3 002,50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3 000,00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иных платежей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0113 Ч5 Э 01 73770 853</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3 000,00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Осуществление первичного воинского учета на территориях, где отсутствуют военные к</w:t>
            </w:r>
            <w:r w:rsidRPr="00821AE6">
              <w:rPr>
                <w:rFonts w:ascii="Tahoma" w:hAnsi="Tahoma" w:cs="Tahoma"/>
                <w:color w:val="000000"/>
                <w:sz w:val="20"/>
                <w:szCs w:val="20"/>
              </w:rPr>
              <w:t>о</w:t>
            </w:r>
            <w:r w:rsidRPr="00821AE6">
              <w:rPr>
                <w:rFonts w:ascii="Tahoma" w:hAnsi="Tahoma" w:cs="Tahoma"/>
                <w:color w:val="000000"/>
                <w:sz w:val="20"/>
                <w:szCs w:val="20"/>
              </w:rPr>
              <w:t>миссариаты, за счет субвенции, предоставля</w:t>
            </w:r>
            <w:r w:rsidRPr="00821AE6">
              <w:rPr>
                <w:rFonts w:ascii="Tahoma" w:hAnsi="Tahoma" w:cs="Tahoma"/>
                <w:color w:val="000000"/>
                <w:sz w:val="20"/>
                <w:szCs w:val="20"/>
              </w:rPr>
              <w:t>е</w:t>
            </w:r>
            <w:r w:rsidRPr="00821AE6">
              <w:rPr>
                <w:rFonts w:ascii="Tahoma" w:hAnsi="Tahoma" w:cs="Tahoma"/>
                <w:color w:val="000000"/>
                <w:sz w:val="20"/>
                <w:szCs w:val="20"/>
              </w:rPr>
              <w:t>мой из федерального бюджета</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0203 Ч4 1 04 51180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178 160,00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122 123,69</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56 036,31</w:t>
            </w:r>
          </w:p>
        </w:tc>
      </w:tr>
      <w:tr w:rsidR="00612F8A" w:rsidRPr="00821AE6" w:rsidTr="00AF7588">
        <w:trPr>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Расходы на выплаты персоналу в целях обе</w:t>
            </w:r>
            <w:r w:rsidRPr="00821AE6">
              <w:rPr>
                <w:rFonts w:ascii="Tahoma" w:hAnsi="Tahoma" w:cs="Tahoma"/>
                <w:color w:val="000000"/>
                <w:sz w:val="20"/>
                <w:szCs w:val="20"/>
              </w:rPr>
              <w:t>с</w:t>
            </w:r>
            <w:r w:rsidRPr="00821AE6">
              <w:rPr>
                <w:rFonts w:ascii="Tahoma" w:hAnsi="Tahoma" w:cs="Tahoma"/>
                <w:color w:val="000000"/>
                <w:sz w:val="20"/>
                <w:szCs w:val="20"/>
              </w:rPr>
              <w:t>печения выполнения функций государственн</w:t>
            </w:r>
            <w:r w:rsidRPr="00821AE6">
              <w:rPr>
                <w:rFonts w:ascii="Tahoma" w:hAnsi="Tahoma" w:cs="Tahoma"/>
                <w:color w:val="000000"/>
                <w:sz w:val="20"/>
                <w:szCs w:val="20"/>
              </w:rPr>
              <w:t>ы</w:t>
            </w:r>
            <w:r w:rsidRPr="00821AE6">
              <w:rPr>
                <w:rFonts w:ascii="Tahoma" w:hAnsi="Tahoma" w:cs="Tahoma"/>
                <w:color w:val="000000"/>
                <w:sz w:val="20"/>
                <w:szCs w:val="20"/>
              </w:rPr>
              <w:t>ми (муниципальными) органами, казенными учреждениями, органами управления госуда</w:t>
            </w:r>
            <w:r w:rsidRPr="00821AE6">
              <w:rPr>
                <w:rFonts w:ascii="Tahoma" w:hAnsi="Tahoma" w:cs="Tahoma"/>
                <w:color w:val="000000"/>
                <w:sz w:val="20"/>
                <w:szCs w:val="20"/>
              </w:rPr>
              <w:t>р</w:t>
            </w:r>
            <w:r w:rsidRPr="00821AE6">
              <w:rPr>
                <w:rFonts w:ascii="Tahoma" w:hAnsi="Tahoma" w:cs="Tahoma"/>
                <w:color w:val="000000"/>
                <w:sz w:val="20"/>
                <w:szCs w:val="20"/>
              </w:rPr>
              <w:t>ственными внебюджетными фондами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0203 Ч4 1 04 51180 100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178 160,00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122 123,69</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56 036,31</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Расходы на выплаты персоналу государстве</w:t>
            </w:r>
            <w:r w:rsidRPr="00821AE6">
              <w:rPr>
                <w:rFonts w:ascii="Tahoma" w:hAnsi="Tahoma" w:cs="Tahoma"/>
                <w:color w:val="000000"/>
                <w:sz w:val="20"/>
                <w:szCs w:val="20"/>
              </w:rPr>
              <w:t>н</w:t>
            </w:r>
            <w:r w:rsidRPr="00821AE6">
              <w:rPr>
                <w:rFonts w:ascii="Tahoma" w:hAnsi="Tahoma" w:cs="Tahoma"/>
                <w:color w:val="000000"/>
                <w:sz w:val="20"/>
                <w:szCs w:val="20"/>
              </w:rPr>
              <w:t>ных (муниципальных) органов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0203 Ч4 1 04 51180 120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178 160,00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122 123,69</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56 036,31</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Фонд оплаты труда государственных (муниц</w:t>
            </w:r>
            <w:r w:rsidRPr="00821AE6">
              <w:rPr>
                <w:rFonts w:ascii="Tahoma" w:hAnsi="Tahoma" w:cs="Tahoma"/>
                <w:color w:val="000000"/>
                <w:sz w:val="20"/>
                <w:szCs w:val="20"/>
              </w:rPr>
              <w:t>и</w:t>
            </w:r>
            <w:r w:rsidRPr="00821AE6">
              <w:rPr>
                <w:rFonts w:ascii="Tahoma" w:hAnsi="Tahoma" w:cs="Tahoma"/>
                <w:color w:val="000000"/>
                <w:sz w:val="20"/>
                <w:szCs w:val="20"/>
              </w:rPr>
              <w:t>пальных) органов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0203 Ч4 1 04 51180 121</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93 424,49</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0203 Ч4 1 04 51180 122</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1 240,00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Взносы по обязательному социальному стр</w:t>
            </w:r>
            <w:r w:rsidRPr="00821AE6">
              <w:rPr>
                <w:rFonts w:ascii="Tahoma" w:hAnsi="Tahoma" w:cs="Tahoma"/>
                <w:color w:val="000000"/>
                <w:sz w:val="20"/>
                <w:szCs w:val="20"/>
              </w:rPr>
              <w:t>а</w:t>
            </w:r>
            <w:r w:rsidRPr="00821AE6">
              <w:rPr>
                <w:rFonts w:ascii="Tahoma" w:hAnsi="Tahoma" w:cs="Tahoma"/>
                <w:color w:val="000000"/>
                <w:sz w:val="20"/>
                <w:szCs w:val="20"/>
              </w:rPr>
              <w:t>хованию на выплаты денежного содержания и иные выплаты работникам государственных (муниципальных) органов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0203 Ч4 1 04 51180 129</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27 459,20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Обеспечение деятельности муниципальных учреждений, реализующих на территории Ч</w:t>
            </w:r>
            <w:r w:rsidRPr="00821AE6">
              <w:rPr>
                <w:rFonts w:ascii="Tahoma" w:hAnsi="Tahoma" w:cs="Tahoma"/>
                <w:color w:val="000000"/>
                <w:sz w:val="20"/>
                <w:szCs w:val="20"/>
              </w:rPr>
              <w:t>у</w:t>
            </w:r>
            <w:r w:rsidRPr="00821AE6">
              <w:rPr>
                <w:rFonts w:ascii="Tahoma" w:hAnsi="Tahoma" w:cs="Tahoma"/>
                <w:color w:val="000000"/>
                <w:sz w:val="20"/>
                <w:szCs w:val="20"/>
              </w:rPr>
              <w:t>вашской Республики государственную политику в области пожарной безопасности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225 600,00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95 523,01</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130 076,99</w:t>
            </w:r>
          </w:p>
        </w:tc>
      </w:tr>
      <w:tr w:rsidR="00612F8A" w:rsidRPr="00821AE6" w:rsidTr="00AF7588">
        <w:trPr>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Расходы на выплаты персоналу в целях обе</w:t>
            </w:r>
            <w:r w:rsidRPr="00821AE6">
              <w:rPr>
                <w:rFonts w:ascii="Tahoma" w:hAnsi="Tahoma" w:cs="Tahoma"/>
                <w:color w:val="000000"/>
                <w:sz w:val="20"/>
                <w:szCs w:val="20"/>
              </w:rPr>
              <w:t>с</w:t>
            </w:r>
            <w:r w:rsidRPr="00821AE6">
              <w:rPr>
                <w:rFonts w:ascii="Tahoma" w:hAnsi="Tahoma" w:cs="Tahoma"/>
                <w:color w:val="000000"/>
                <w:sz w:val="20"/>
                <w:szCs w:val="20"/>
              </w:rPr>
              <w:t>печения выполнения функций государственн</w:t>
            </w:r>
            <w:r w:rsidRPr="00821AE6">
              <w:rPr>
                <w:rFonts w:ascii="Tahoma" w:hAnsi="Tahoma" w:cs="Tahoma"/>
                <w:color w:val="000000"/>
                <w:sz w:val="20"/>
                <w:szCs w:val="20"/>
              </w:rPr>
              <w:t>ы</w:t>
            </w:r>
            <w:r w:rsidRPr="00821AE6">
              <w:rPr>
                <w:rFonts w:ascii="Tahoma" w:hAnsi="Tahoma" w:cs="Tahoma"/>
                <w:color w:val="000000"/>
                <w:sz w:val="20"/>
                <w:szCs w:val="20"/>
              </w:rPr>
              <w:t>ми (муниципальными) органами, казенными учреждениями, органами управления госуда</w:t>
            </w:r>
            <w:r w:rsidRPr="00821AE6">
              <w:rPr>
                <w:rFonts w:ascii="Tahoma" w:hAnsi="Tahoma" w:cs="Tahoma"/>
                <w:color w:val="000000"/>
                <w:sz w:val="20"/>
                <w:szCs w:val="20"/>
              </w:rPr>
              <w:t>р</w:t>
            </w:r>
            <w:r w:rsidRPr="00821AE6">
              <w:rPr>
                <w:rFonts w:ascii="Tahoma" w:hAnsi="Tahoma" w:cs="Tahoma"/>
                <w:color w:val="000000"/>
                <w:sz w:val="20"/>
                <w:szCs w:val="20"/>
              </w:rPr>
              <w:t>ственными внебюджетными фондами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100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200 000,00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95 523,01</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104 476,99</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Расходы на выплаты персоналу казенных у</w:t>
            </w:r>
            <w:r w:rsidRPr="00821AE6">
              <w:rPr>
                <w:rFonts w:ascii="Tahoma" w:hAnsi="Tahoma" w:cs="Tahoma"/>
                <w:color w:val="000000"/>
                <w:sz w:val="20"/>
                <w:szCs w:val="20"/>
              </w:rPr>
              <w:t>ч</w:t>
            </w:r>
            <w:r w:rsidRPr="00821AE6">
              <w:rPr>
                <w:rFonts w:ascii="Tahoma" w:hAnsi="Tahoma" w:cs="Tahoma"/>
                <w:color w:val="000000"/>
                <w:sz w:val="20"/>
                <w:szCs w:val="20"/>
              </w:rPr>
              <w:t>реждений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110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200 000,00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95 523,01</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104 476,99</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Фонд оплаты труда учреждений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111</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73 598,32</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Взносы по обязательному социальному стр</w:t>
            </w:r>
            <w:r w:rsidRPr="00821AE6">
              <w:rPr>
                <w:rFonts w:ascii="Tahoma" w:hAnsi="Tahoma" w:cs="Tahoma"/>
                <w:color w:val="000000"/>
                <w:sz w:val="20"/>
                <w:szCs w:val="20"/>
              </w:rPr>
              <w:t>а</w:t>
            </w:r>
            <w:r w:rsidRPr="00821AE6">
              <w:rPr>
                <w:rFonts w:ascii="Tahoma" w:hAnsi="Tahoma" w:cs="Tahoma"/>
                <w:color w:val="000000"/>
                <w:sz w:val="20"/>
                <w:szCs w:val="20"/>
              </w:rPr>
              <w:t>хованию на выплаты по оплате труда работн</w:t>
            </w:r>
            <w:r w:rsidRPr="00821AE6">
              <w:rPr>
                <w:rFonts w:ascii="Tahoma" w:hAnsi="Tahoma" w:cs="Tahoma"/>
                <w:color w:val="000000"/>
                <w:sz w:val="20"/>
                <w:szCs w:val="20"/>
              </w:rPr>
              <w:t>и</w:t>
            </w:r>
            <w:r w:rsidRPr="00821AE6">
              <w:rPr>
                <w:rFonts w:ascii="Tahoma" w:hAnsi="Tahoma" w:cs="Tahoma"/>
                <w:color w:val="000000"/>
                <w:sz w:val="20"/>
                <w:szCs w:val="20"/>
              </w:rPr>
              <w:t>ков и иные выплаты работникам учреждений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119</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21 924,69</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20 000,00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бюджетные ассигнования</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800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налогов, сборов и иных платежей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0310 Ц8 1 01 70020 850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5 600,00</w:t>
            </w:r>
          </w:p>
        </w:tc>
      </w:tr>
      <w:tr w:rsidR="00612F8A" w:rsidRPr="00821AE6" w:rsidTr="00AF7588">
        <w:trPr>
          <w:trHeight w:val="13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Финансовое обеспечение передаваемых гос</w:t>
            </w:r>
            <w:r w:rsidRPr="00821AE6">
              <w:rPr>
                <w:rFonts w:ascii="Tahoma" w:hAnsi="Tahoma" w:cs="Tahoma"/>
                <w:color w:val="000000"/>
                <w:sz w:val="20"/>
                <w:szCs w:val="20"/>
              </w:rPr>
              <w:t>у</w:t>
            </w:r>
            <w:r w:rsidRPr="00821AE6">
              <w:rPr>
                <w:rFonts w:ascii="Tahoma" w:hAnsi="Tahoma" w:cs="Tahoma"/>
                <w:color w:val="000000"/>
                <w:sz w:val="20"/>
                <w:szCs w:val="20"/>
              </w:rPr>
              <w:t>дарственных полномочий Чувашской Республ</w:t>
            </w:r>
            <w:r w:rsidRPr="00821AE6">
              <w:rPr>
                <w:rFonts w:ascii="Tahoma" w:hAnsi="Tahoma" w:cs="Tahoma"/>
                <w:color w:val="000000"/>
                <w:sz w:val="20"/>
                <w:szCs w:val="20"/>
              </w:rPr>
              <w:t>и</w:t>
            </w:r>
            <w:r w:rsidRPr="00821AE6">
              <w:rPr>
                <w:rFonts w:ascii="Tahoma" w:hAnsi="Tahoma" w:cs="Tahoma"/>
                <w:color w:val="000000"/>
                <w:sz w:val="20"/>
                <w:szCs w:val="20"/>
              </w:rPr>
              <w:t>ки по организации на территории поселений и городских округов мероприятий при осущест</w:t>
            </w:r>
            <w:r w:rsidRPr="00821AE6">
              <w:rPr>
                <w:rFonts w:ascii="Tahoma" w:hAnsi="Tahoma" w:cs="Tahoma"/>
                <w:color w:val="000000"/>
                <w:sz w:val="20"/>
                <w:szCs w:val="20"/>
              </w:rPr>
              <w:t>в</w:t>
            </w:r>
            <w:r w:rsidRPr="00821AE6">
              <w:rPr>
                <w:rFonts w:ascii="Tahoma" w:hAnsi="Tahoma" w:cs="Tahoma"/>
                <w:color w:val="000000"/>
                <w:sz w:val="20"/>
                <w:szCs w:val="20"/>
              </w:rPr>
              <w:t>лении деятельности по обращению с животн</w:t>
            </w:r>
            <w:r w:rsidRPr="00821AE6">
              <w:rPr>
                <w:rFonts w:ascii="Tahoma" w:hAnsi="Tahoma" w:cs="Tahoma"/>
                <w:color w:val="000000"/>
                <w:sz w:val="20"/>
                <w:szCs w:val="20"/>
              </w:rPr>
              <w:t>ы</w:t>
            </w:r>
            <w:r w:rsidRPr="00821AE6">
              <w:rPr>
                <w:rFonts w:ascii="Tahoma" w:hAnsi="Tahoma" w:cs="Tahoma"/>
                <w:color w:val="000000"/>
                <w:sz w:val="20"/>
                <w:szCs w:val="20"/>
              </w:rPr>
              <w:t>ми без владельцев, а также по расчету и пр</w:t>
            </w:r>
            <w:r w:rsidRPr="00821AE6">
              <w:rPr>
                <w:rFonts w:ascii="Tahoma" w:hAnsi="Tahoma" w:cs="Tahoma"/>
                <w:color w:val="000000"/>
                <w:sz w:val="20"/>
                <w:szCs w:val="20"/>
              </w:rPr>
              <w:t>е</w:t>
            </w:r>
            <w:r w:rsidRPr="00821AE6">
              <w:rPr>
                <w:rFonts w:ascii="Tahoma" w:hAnsi="Tahoma" w:cs="Tahoma"/>
                <w:color w:val="000000"/>
                <w:sz w:val="20"/>
                <w:szCs w:val="20"/>
              </w:rPr>
              <w:t>доставлению субвенций бюджетам поселений на осуществление указанных полномочий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0405 Ц9 7 01 12750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0405 Ц9 7 01 12750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0405 Ц9 7 01 12750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1 792,20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Реализация проектов развития общественной инфраструктуры, основанных на местных ин</w:t>
            </w:r>
            <w:r w:rsidRPr="00821AE6">
              <w:rPr>
                <w:rFonts w:ascii="Tahoma" w:hAnsi="Tahoma" w:cs="Tahoma"/>
                <w:color w:val="000000"/>
                <w:sz w:val="20"/>
                <w:szCs w:val="20"/>
              </w:rPr>
              <w:t>и</w:t>
            </w:r>
            <w:r w:rsidRPr="00821AE6">
              <w:rPr>
                <w:rFonts w:ascii="Tahoma" w:hAnsi="Tahoma" w:cs="Tahoma"/>
                <w:color w:val="000000"/>
                <w:sz w:val="20"/>
                <w:szCs w:val="20"/>
              </w:rPr>
              <w:t>циативах</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Ц9 9 02 S6570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639 580,00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525 615,48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113 964,52</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Ц9 9 02 S6570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639 580,00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525 615,48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113 964,52</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w:t>
            </w:r>
            <w:r w:rsidRPr="00821AE6">
              <w:rPr>
                <w:rFonts w:ascii="Tahoma" w:hAnsi="Tahoma" w:cs="Tahoma"/>
                <w:color w:val="000000"/>
                <w:sz w:val="20"/>
                <w:szCs w:val="20"/>
              </w:rPr>
              <w:lastRenderedPageBreak/>
              <w:t>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lastRenderedPageBreak/>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Ц9 9 02 S6570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639 580,00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525 615,48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113 964,52</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lastRenderedPageBreak/>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Ц9 9 02 S6570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525 615,48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Осуществление дорожной деятельности, кр</w:t>
            </w:r>
            <w:r w:rsidRPr="00821AE6">
              <w:rPr>
                <w:rFonts w:ascii="Tahoma" w:hAnsi="Tahoma" w:cs="Tahoma"/>
                <w:color w:val="000000"/>
                <w:sz w:val="20"/>
                <w:szCs w:val="20"/>
              </w:rPr>
              <w:t>о</w:t>
            </w:r>
            <w:r w:rsidRPr="00821AE6">
              <w:rPr>
                <w:rFonts w:ascii="Tahoma" w:hAnsi="Tahoma" w:cs="Tahoma"/>
                <w:color w:val="000000"/>
                <w:sz w:val="20"/>
                <w:szCs w:val="20"/>
              </w:rPr>
              <w:t>ме деятельности по строительству, в отнош</w:t>
            </w:r>
            <w:r w:rsidRPr="00821AE6">
              <w:rPr>
                <w:rFonts w:ascii="Tahoma" w:hAnsi="Tahoma" w:cs="Tahoma"/>
                <w:color w:val="000000"/>
                <w:sz w:val="20"/>
                <w:szCs w:val="20"/>
              </w:rPr>
              <w:t>е</w:t>
            </w:r>
            <w:r w:rsidRPr="00821AE6">
              <w:rPr>
                <w:rFonts w:ascii="Tahoma" w:hAnsi="Tahoma" w:cs="Tahoma"/>
                <w:color w:val="000000"/>
                <w:sz w:val="20"/>
                <w:szCs w:val="20"/>
              </w:rPr>
              <w:t>нии автомобильных дорог местного значения в границах населенных пунктов поселения</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74190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322 800,00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214 010,54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108 789,46</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74190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322 800,00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214 010,54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108 789,46</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74190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322 800,00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214 010,54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108 789,46</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74190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214 010,54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69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Капитальный ремонт, ремонт и содержание автомобильных дорог общего пользования м</w:t>
            </w:r>
            <w:r w:rsidRPr="00821AE6">
              <w:rPr>
                <w:rFonts w:ascii="Tahoma" w:hAnsi="Tahoma" w:cs="Tahoma"/>
                <w:color w:val="000000"/>
                <w:sz w:val="20"/>
                <w:szCs w:val="20"/>
              </w:rPr>
              <w:t>е</w:t>
            </w:r>
            <w:r w:rsidRPr="00821AE6">
              <w:rPr>
                <w:rFonts w:ascii="Tahoma" w:hAnsi="Tahoma" w:cs="Tahoma"/>
                <w:color w:val="000000"/>
                <w:sz w:val="20"/>
                <w:szCs w:val="20"/>
              </w:rPr>
              <w:t>стного значения в границах населенных пун</w:t>
            </w:r>
            <w:r w:rsidRPr="00821AE6">
              <w:rPr>
                <w:rFonts w:ascii="Tahoma" w:hAnsi="Tahoma" w:cs="Tahoma"/>
                <w:color w:val="000000"/>
                <w:sz w:val="20"/>
                <w:szCs w:val="20"/>
              </w:rPr>
              <w:t>к</w:t>
            </w:r>
            <w:r w:rsidRPr="00821AE6">
              <w:rPr>
                <w:rFonts w:ascii="Tahoma" w:hAnsi="Tahoma" w:cs="Tahoma"/>
                <w:color w:val="000000"/>
                <w:sz w:val="20"/>
                <w:szCs w:val="20"/>
              </w:rPr>
              <w:t>тов поселения</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S4190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1 104 600,00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845 086,05</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259 513,95</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S4190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1 104 600,00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845 086,05</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259 513,95</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S4190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1 104 600,00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845 086,05</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259 513,95</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0409 Ч2 1 03 S4190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845 086,05</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Проведение землеустроительных (кадастр</w:t>
            </w:r>
            <w:r w:rsidRPr="00821AE6">
              <w:rPr>
                <w:rFonts w:ascii="Tahoma" w:hAnsi="Tahoma" w:cs="Tahoma"/>
                <w:color w:val="000000"/>
                <w:sz w:val="20"/>
                <w:szCs w:val="20"/>
              </w:rPr>
              <w:t>о</w:t>
            </w:r>
            <w:r w:rsidRPr="00821AE6">
              <w:rPr>
                <w:rFonts w:ascii="Tahoma" w:hAnsi="Tahoma" w:cs="Tahoma"/>
                <w:color w:val="000000"/>
                <w:sz w:val="20"/>
                <w:szCs w:val="20"/>
              </w:rPr>
              <w:t>вых) работ по земельным участкам, наход</w:t>
            </w:r>
            <w:r w:rsidRPr="00821AE6">
              <w:rPr>
                <w:rFonts w:ascii="Tahoma" w:hAnsi="Tahoma" w:cs="Tahoma"/>
                <w:color w:val="000000"/>
                <w:sz w:val="20"/>
                <w:szCs w:val="20"/>
              </w:rPr>
              <w:t>я</w:t>
            </w:r>
            <w:r w:rsidRPr="00821AE6">
              <w:rPr>
                <w:rFonts w:ascii="Tahoma" w:hAnsi="Tahoma" w:cs="Tahoma"/>
                <w:color w:val="000000"/>
                <w:sz w:val="20"/>
                <w:szCs w:val="20"/>
              </w:rPr>
              <w:t>щимся в собственности муниципального обр</w:t>
            </w:r>
            <w:r w:rsidRPr="00821AE6">
              <w:rPr>
                <w:rFonts w:ascii="Tahoma" w:hAnsi="Tahoma" w:cs="Tahoma"/>
                <w:color w:val="000000"/>
                <w:sz w:val="20"/>
                <w:szCs w:val="20"/>
              </w:rPr>
              <w:t>а</w:t>
            </w:r>
            <w:r w:rsidRPr="00821AE6">
              <w:rPr>
                <w:rFonts w:ascii="Tahoma" w:hAnsi="Tahoma" w:cs="Tahoma"/>
                <w:color w:val="000000"/>
                <w:sz w:val="20"/>
                <w:szCs w:val="20"/>
              </w:rPr>
              <w:t>зования, и внесение сведений в кадастр недв</w:t>
            </w:r>
            <w:r w:rsidRPr="00821AE6">
              <w:rPr>
                <w:rFonts w:ascii="Tahoma" w:hAnsi="Tahoma" w:cs="Tahoma"/>
                <w:color w:val="000000"/>
                <w:sz w:val="20"/>
                <w:szCs w:val="20"/>
              </w:rPr>
              <w:t>и</w:t>
            </w:r>
            <w:r w:rsidRPr="00821AE6">
              <w:rPr>
                <w:rFonts w:ascii="Tahoma" w:hAnsi="Tahoma" w:cs="Tahoma"/>
                <w:color w:val="000000"/>
                <w:sz w:val="20"/>
                <w:szCs w:val="20"/>
              </w:rPr>
              <w:t>жимости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0412 A4 1 02 77590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65 000,00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4 270,00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60 730,00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0412 A4 1 02 77590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64 730,00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4 000,00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60 730,00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0412 A4 1 02 77590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64 730,00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4 000,00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60 730,00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0412 A4 1 02 77590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4 000,00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бюджетные ассигнования</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0412 A4 1 02 77590 800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налогов, сборов и иных платежей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0412 A4 1 02 77590 850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Уплата налога на имущество организаций и земельного налога</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0412 A4 1 02 77590 851</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Выполнение других обязательств муниципал</w:t>
            </w:r>
            <w:r w:rsidRPr="00821AE6">
              <w:rPr>
                <w:rFonts w:ascii="Tahoma" w:hAnsi="Tahoma" w:cs="Tahoma"/>
                <w:color w:val="000000"/>
                <w:sz w:val="20"/>
                <w:szCs w:val="20"/>
              </w:rPr>
              <w:t>ь</w:t>
            </w:r>
            <w:r w:rsidRPr="00821AE6">
              <w:rPr>
                <w:rFonts w:ascii="Tahoma" w:hAnsi="Tahoma" w:cs="Tahoma"/>
                <w:color w:val="000000"/>
                <w:sz w:val="20"/>
                <w:szCs w:val="20"/>
              </w:rPr>
              <w:t>ного образования Чувашской Республики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0501 Ч5 Э 01 73770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4 873,20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2 126,80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0501 Ч5 Э 01 73770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4 873,20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2 126,80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0501 Ч5 Э 01 73770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7 000,00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4 873,20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2 126,80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0501 Ч5 Э 01 73770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4 873,20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Строительство модульных фельдшерско-акушерских пунктов в рамках реализации д</w:t>
            </w:r>
            <w:r w:rsidRPr="00821AE6">
              <w:rPr>
                <w:rFonts w:ascii="Tahoma" w:hAnsi="Tahoma" w:cs="Tahoma"/>
                <w:color w:val="000000"/>
                <w:sz w:val="20"/>
                <w:szCs w:val="20"/>
              </w:rPr>
              <w:t>о</w:t>
            </w:r>
            <w:r w:rsidRPr="00821AE6">
              <w:rPr>
                <w:rFonts w:ascii="Tahoma" w:hAnsi="Tahoma" w:cs="Tahoma"/>
                <w:color w:val="000000"/>
                <w:sz w:val="20"/>
                <w:szCs w:val="20"/>
              </w:rPr>
              <w:t>полнительных мер по совершенствованию ок</w:t>
            </w:r>
            <w:r w:rsidRPr="00821AE6">
              <w:rPr>
                <w:rFonts w:ascii="Tahoma" w:hAnsi="Tahoma" w:cs="Tahoma"/>
                <w:color w:val="000000"/>
                <w:sz w:val="20"/>
                <w:szCs w:val="20"/>
              </w:rPr>
              <w:t>а</w:t>
            </w:r>
            <w:r w:rsidRPr="00821AE6">
              <w:rPr>
                <w:rFonts w:ascii="Tahoma" w:hAnsi="Tahoma" w:cs="Tahoma"/>
                <w:color w:val="000000"/>
                <w:sz w:val="20"/>
                <w:szCs w:val="20"/>
              </w:rPr>
              <w:t>зания первичной медико-санитарной помощи сельскому населению в Чувашской Республике</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0502 Ц9 9 02 S0183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215 000,00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187 841,73</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27 158,27</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0502 Ц9 9 02 S0183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215 000,00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187 841,73</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27 158,27</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0502 Ц9 9 02 S0183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215 000,00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187 841,73</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27 158,27</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0502 Ц9 9 02 S0183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187 841,73</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Уличное освещение</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77400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87 000,00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50 465,68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36 534,32</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77400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87 000,00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50 465,68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36 534,32</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77400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87 000,00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50 465,68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36 534,32</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77400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50 465,68</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Реализация мероприятий по благоустройству территории</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77420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331 497,50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24 360,00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307 137,50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77420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331 497,50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24 360,00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307 137,50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77420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331 497,50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24 360,00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307 137,50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A5 1 02 77420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24 360,00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Реализация проектов развития общественной инфраструктуры, основанных на местных ин</w:t>
            </w:r>
            <w:r w:rsidRPr="00821AE6">
              <w:rPr>
                <w:rFonts w:ascii="Tahoma" w:hAnsi="Tahoma" w:cs="Tahoma"/>
                <w:color w:val="000000"/>
                <w:sz w:val="20"/>
                <w:szCs w:val="20"/>
              </w:rPr>
              <w:t>и</w:t>
            </w:r>
            <w:r w:rsidRPr="00821AE6">
              <w:rPr>
                <w:rFonts w:ascii="Tahoma" w:hAnsi="Tahoma" w:cs="Tahoma"/>
                <w:color w:val="000000"/>
                <w:sz w:val="20"/>
                <w:szCs w:val="20"/>
              </w:rPr>
              <w:t>циативах</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Ц9 9 02 S6570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148 000,00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143 312,34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4 687,66</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Ц9 9 02 S6570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148 000,00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143 312,34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4 687,66</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Ц9 9 02 S6570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148 000,00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143 312,34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4 687,66</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0503 Ц9 9 02 S6570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143 312,34</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Развитие и совершенствование системы мон</w:t>
            </w:r>
            <w:r w:rsidRPr="00821AE6">
              <w:rPr>
                <w:rFonts w:ascii="Tahoma" w:hAnsi="Tahoma" w:cs="Tahoma"/>
                <w:color w:val="000000"/>
                <w:sz w:val="20"/>
                <w:szCs w:val="20"/>
              </w:rPr>
              <w:t>и</w:t>
            </w:r>
            <w:r w:rsidRPr="00821AE6">
              <w:rPr>
                <w:rFonts w:ascii="Tahoma" w:hAnsi="Tahoma" w:cs="Tahoma"/>
                <w:color w:val="000000"/>
                <w:sz w:val="20"/>
                <w:szCs w:val="20"/>
              </w:rPr>
              <w:t>торинга окружающей среды</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0603 Ч3 2 01 73180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8 262,72</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237,28</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lastRenderedPageBreak/>
              <w:t xml:space="preserve">  Закупка товаров, работ и услуг для обеспеч</w:t>
            </w:r>
            <w:r w:rsidRPr="00821AE6">
              <w:rPr>
                <w:rFonts w:ascii="Tahoma" w:hAnsi="Tahoma" w:cs="Tahoma"/>
                <w:color w:val="000000"/>
                <w:sz w:val="20"/>
                <w:szCs w:val="20"/>
              </w:rPr>
              <w:t>е</w:t>
            </w:r>
            <w:r w:rsidRPr="00821AE6">
              <w:rPr>
                <w:rFonts w:ascii="Tahoma" w:hAnsi="Tahoma" w:cs="Tahoma"/>
                <w:color w:val="000000"/>
                <w:sz w:val="20"/>
                <w:szCs w:val="20"/>
              </w:rPr>
              <w:t>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0603 Ч3 2 01 73180 200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8 262,72</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237,28</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0603 Ч3 2 01 73180 240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8 262,72</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237,28</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Прочая закупка товаров, работ и услуг</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0603 Ч3 2 01 73180 244</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8 262,72</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Обеспечение деятельности театров, концер</w:t>
            </w:r>
            <w:r w:rsidRPr="00821AE6">
              <w:rPr>
                <w:rFonts w:ascii="Tahoma" w:hAnsi="Tahoma" w:cs="Tahoma"/>
                <w:color w:val="000000"/>
                <w:sz w:val="20"/>
                <w:szCs w:val="20"/>
              </w:rPr>
              <w:t>т</w:t>
            </w:r>
            <w:r w:rsidRPr="00821AE6">
              <w:rPr>
                <w:rFonts w:ascii="Tahoma" w:hAnsi="Tahoma" w:cs="Tahoma"/>
                <w:color w:val="000000"/>
                <w:sz w:val="20"/>
                <w:szCs w:val="20"/>
              </w:rPr>
              <w:t>ных и других организаций исполнительских и</w:t>
            </w:r>
            <w:r w:rsidRPr="00821AE6">
              <w:rPr>
                <w:rFonts w:ascii="Tahoma" w:hAnsi="Tahoma" w:cs="Tahoma"/>
                <w:color w:val="000000"/>
                <w:sz w:val="20"/>
                <w:szCs w:val="20"/>
              </w:rPr>
              <w:t>с</w:t>
            </w:r>
            <w:r w:rsidRPr="00821AE6">
              <w:rPr>
                <w:rFonts w:ascii="Tahoma" w:hAnsi="Tahoma" w:cs="Tahoma"/>
                <w:color w:val="000000"/>
                <w:sz w:val="20"/>
                <w:szCs w:val="20"/>
              </w:rPr>
              <w:t>кусств</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0801 Ц4 1 05 70420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53 200,00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39 900,00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13 300,00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Межбюджетные трансферты</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0801 Ц4 1 05 70420 500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53 200,00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39 900,00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13 300,00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межбюджетные трансферты</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0801 Ц4 1 05 70420 540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53 200,00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39 900,00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13 300,00</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Обеспечение деятельности государственных учреждений культурно-досугового типа и н</w:t>
            </w:r>
            <w:r w:rsidRPr="00821AE6">
              <w:rPr>
                <w:rFonts w:ascii="Tahoma" w:hAnsi="Tahoma" w:cs="Tahoma"/>
                <w:color w:val="000000"/>
                <w:sz w:val="20"/>
                <w:szCs w:val="20"/>
              </w:rPr>
              <w:t>а</w:t>
            </w:r>
            <w:r w:rsidRPr="00821AE6">
              <w:rPr>
                <w:rFonts w:ascii="Tahoma" w:hAnsi="Tahoma" w:cs="Tahoma"/>
                <w:color w:val="000000"/>
                <w:sz w:val="20"/>
                <w:szCs w:val="20"/>
              </w:rPr>
              <w:t>родного творчества</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0801 Ц4 1 07 40390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1 069 500,00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492 919,00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576 581,00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Межбюджетные трансферты</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0801 Ц4 1 07 40390 500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1 069 500,00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492 919,00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576 581,00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межбюджетные трансферты</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0801 Ц4 1 07 40390 540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1 069 500,00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492 919,00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576 581,00</w:t>
            </w:r>
          </w:p>
        </w:tc>
      </w:tr>
      <w:tr w:rsidR="00612F8A" w:rsidRPr="00821AE6" w:rsidTr="00AF7588">
        <w:trPr>
          <w:trHeight w:val="91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Обеспечение деятельности централизованных бухгалтерий, учреждений (центров) финансов</w:t>
            </w:r>
            <w:r w:rsidRPr="00821AE6">
              <w:rPr>
                <w:rFonts w:ascii="Tahoma" w:hAnsi="Tahoma" w:cs="Tahoma"/>
                <w:color w:val="000000"/>
                <w:sz w:val="20"/>
                <w:szCs w:val="20"/>
              </w:rPr>
              <w:t>о</w:t>
            </w:r>
            <w:r w:rsidRPr="00821AE6">
              <w:rPr>
                <w:rFonts w:ascii="Tahoma" w:hAnsi="Tahoma" w:cs="Tahoma"/>
                <w:color w:val="000000"/>
                <w:sz w:val="20"/>
                <w:szCs w:val="20"/>
              </w:rPr>
              <w:t>го-производственного обеспечения, служб и</w:t>
            </w:r>
            <w:r w:rsidRPr="00821AE6">
              <w:rPr>
                <w:rFonts w:ascii="Tahoma" w:hAnsi="Tahoma" w:cs="Tahoma"/>
                <w:color w:val="000000"/>
                <w:sz w:val="20"/>
                <w:szCs w:val="20"/>
              </w:rPr>
              <w:t>н</w:t>
            </w:r>
            <w:r w:rsidRPr="00821AE6">
              <w:rPr>
                <w:rFonts w:ascii="Tahoma" w:hAnsi="Tahoma" w:cs="Tahoma"/>
                <w:color w:val="000000"/>
                <w:sz w:val="20"/>
                <w:szCs w:val="20"/>
              </w:rPr>
              <w:t>женерно-хозяйственного сопровождения мун</w:t>
            </w:r>
            <w:r w:rsidRPr="00821AE6">
              <w:rPr>
                <w:rFonts w:ascii="Tahoma" w:hAnsi="Tahoma" w:cs="Tahoma"/>
                <w:color w:val="000000"/>
                <w:sz w:val="20"/>
                <w:szCs w:val="20"/>
              </w:rPr>
              <w:t>и</w:t>
            </w:r>
            <w:r w:rsidRPr="00821AE6">
              <w:rPr>
                <w:rFonts w:ascii="Tahoma" w:hAnsi="Tahoma" w:cs="Tahoma"/>
                <w:color w:val="000000"/>
                <w:sz w:val="20"/>
                <w:szCs w:val="20"/>
              </w:rPr>
              <w:t>ципальных образований</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0804 Ц4 1 08 40700 000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51 400,00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38 100,00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13 300,00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Межбюджетные трансферты</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0804 Ц4 1 08 40700 500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51 400,00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38 100,00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13 300,00</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Иные межбюджетные трансферты</w:t>
            </w:r>
          </w:p>
        </w:tc>
        <w:tc>
          <w:tcPr>
            <w:tcW w:w="268" w:type="pct"/>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200</w:t>
            </w:r>
          </w:p>
        </w:tc>
        <w:tc>
          <w:tcPr>
            <w:tcW w:w="952" w:type="pct"/>
            <w:gridSpan w:val="2"/>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993 0804 Ц4 1 08 40700 540</w:t>
            </w:r>
          </w:p>
        </w:tc>
        <w:tc>
          <w:tcPr>
            <w:tcW w:w="479"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51 400,00</w:t>
            </w:r>
          </w:p>
        </w:tc>
        <w:tc>
          <w:tcPr>
            <w:tcW w:w="656" w:type="pct"/>
            <w:gridSpan w:val="3"/>
            <w:tcBorders>
              <w:top w:val="nil"/>
              <w:left w:val="nil"/>
              <w:bottom w:val="single" w:sz="4" w:space="0" w:color="000000"/>
              <w:right w:val="single" w:sz="4"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38 100,00</w:t>
            </w:r>
          </w:p>
        </w:tc>
        <w:tc>
          <w:tcPr>
            <w:tcW w:w="1129" w:type="pct"/>
            <w:gridSpan w:val="3"/>
            <w:tcBorders>
              <w:top w:val="nil"/>
              <w:left w:val="nil"/>
              <w:bottom w:val="single" w:sz="4" w:space="0" w:color="000000"/>
              <w:right w:val="single" w:sz="8" w:space="0" w:color="000000"/>
            </w:tcBorders>
            <w:shd w:val="clear" w:color="auto" w:fill="auto"/>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13 300,00</w:t>
            </w:r>
          </w:p>
        </w:tc>
      </w:tr>
      <w:tr w:rsidR="00612F8A" w:rsidRPr="00821AE6" w:rsidTr="00AF7588">
        <w:trPr>
          <w:trHeight w:val="480"/>
        </w:trPr>
        <w:tc>
          <w:tcPr>
            <w:tcW w:w="1517"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Результат исполнения бюджета (дефицит / профицит)</w:t>
            </w:r>
          </w:p>
        </w:tc>
        <w:tc>
          <w:tcPr>
            <w:tcW w:w="268" w:type="pct"/>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450</w:t>
            </w:r>
          </w:p>
        </w:tc>
        <w:tc>
          <w:tcPr>
            <w:tcW w:w="952"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c>
          <w:tcPr>
            <w:tcW w:w="479" w:type="pct"/>
            <w:gridSpan w:val="3"/>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-405 440,00</w:t>
            </w:r>
          </w:p>
        </w:tc>
        <w:tc>
          <w:tcPr>
            <w:tcW w:w="656" w:type="pct"/>
            <w:gridSpan w:val="3"/>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498 734,72</w:t>
            </w:r>
          </w:p>
        </w:tc>
        <w:tc>
          <w:tcPr>
            <w:tcW w:w="1129" w:type="pct"/>
            <w:gridSpan w:val="3"/>
            <w:tcBorders>
              <w:top w:val="single" w:sz="8" w:space="0" w:color="000000"/>
              <w:left w:val="nil"/>
              <w:bottom w:val="single" w:sz="8"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480"/>
        </w:trPr>
        <w:tc>
          <w:tcPr>
            <w:tcW w:w="1517"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268" w:type="pct"/>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952"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479" w:type="pct"/>
            <w:gridSpan w:val="3"/>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656" w:type="pct"/>
            <w:gridSpan w:val="3"/>
            <w:tcBorders>
              <w:top w:val="single" w:sz="8" w:space="0" w:color="000000"/>
              <w:left w:val="nil"/>
              <w:bottom w:val="single" w:sz="8"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1129" w:type="pct"/>
            <w:gridSpan w:val="3"/>
            <w:tcBorders>
              <w:top w:val="single" w:sz="8" w:space="0" w:color="000000"/>
              <w:left w:val="nil"/>
              <w:bottom w:val="single" w:sz="8"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xml:space="preserve">                        Форма 0503117  с.3</w:t>
            </w:r>
          </w:p>
        </w:tc>
      </w:tr>
      <w:tr w:rsidR="00612F8A" w:rsidRPr="00821AE6" w:rsidTr="00AF7588">
        <w:trPr>
          <w:trHeight w:val="282"/>
        </w:trPr>
        <w:tc>
          <w:tcPr>
            <w:tcW w:w="5000" w:type="pct"/>
            <w:gridSpan w:val="13"/>
            <w:tcBorders>
              <w:top w:val="nil"/>
              <w:left w:val="nil"/>
              <w:bottom w:val="nil"/>
              <w:right w:val="nil"/>
            </w:tcBorders>
            <w:shd w:val="clear" w:color="auto" w:fill="auto"/>
            <w:noWrap/>
            <w:vAlign w:val="bottom"/>
            <w:hideMark/>
          </w:tcPr>
          <w:p w:rsidR="00612F8A" w:rsidRPr="00821AE6" w:rsidRDefault="00612F8A" w:rsidP="00612F8A">
            <w:pPr>
              <w:jc w:val="center"/>
              <w:rPr>
                <w:rFonts w:ascii="Tahoma" w:hAnsi="Tahoma" w:cs="Tahoma"/>
                <w:b/>
                <w:bCs/>
                <w:color w:val="000000"/>
                <w:sz w:val="20"/>
                <w:szCs w:val="20"/>
              </w:rPr>
            </w:pPr>
            <w:r w:rsidRPr="00821AE6">
              <w:rPr>
                <w:rFonts w:ascii="Tahoma" w:hAnsi="Tahoma" w:cs="Tahoma"/>
                <w:b/>
                <w:bCs/>
                <w:color w:val="000000"/>
                <w:sz w:val="20"/>
                <w:szCs w:val="20"/>
              </w:rPr>
              <w:t xml:space="preserve">                                  3. Источники финансирования дефицита бюджета</w:t>
            </w:r>
          </w:p>
        </w:tc>
      </w:tr>
      <w:tr w:rsidR="00612F8A" w:rsidRPr="00821AE6" w:rsidTr="00AF7588">
        <w:trPr>
          <w:trHeight w:val="240"/>
        </w:trPr>
        <w:tc>
          <w:tcPr>
            <w:tcW w:w="1517" w:type="pct"/>
            <w:tcBorders>
              <w:top w:val="nil"/>
              <w:left w:val="nil"/>
              <w:bottom w:val="single" w:sz="4" w:space="0" w:color="000000"/>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268" w:type="pct"/>
            <w:tcBorders>
              <w:top w:val="nil"/>
              <w:left w:val="nil"/>
              <w:bottom w:val="single" w:sz="4" w:space="0" w:color="000000"/>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963" w:type="pct"/>
            <w:gridSpan w:val="3"/>
            <w:tcBorders>
              <w:top w:val="nil"/>
              <w:left w:val="nil"/>
              <w:bottom w:val="single" w:sz="4" w:space="0" w:color="000000"/>
              <w:right w:val="nil"/>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483" w:type="pct"/>
            <w:gridSpan w:val="3"/>
            <w:tcBorders>
              <w:top w:val="nil"/>
              <w:left w:val="nil"/>
              <w:bottom w:val="single" w:sz="4" w:space="0" w:color="000000"/>
              <w:right w:val="nil"/>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661" w:type="pct"/>
            <w:gridSpan w:val="3"/>
            <w:tcBorders>
              <w:top w:val="nil"/>
              <w:left w:val="nil"/>
              <w:bottom w:val="single" w:sz="4" w:space="0" w:color="000000"/>
              <w:right w:val="nil"/>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w:t>
            </w:r>
          </w:p>
        </w:tc>
        <w:tc>
          <w:tcPr>
            <w:tcW w:w="1108" w:type="pct"/>
            <w:gridSpan w:val="2"/>
            <w:tcBorders>
              <w:top w:val="nil"/>
              <w:left w:val="nil"/>
              <w:bottom w:val="single" w:sz="4" w:space="0" w:color="000000"/>
              <w:right w:val="nil"/>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trHeight w:val="270"/>
        </w:trPr>
        <w:tc>
          <w:tcPr>
            <w:tcW w:w="1517" w:type="pct"/>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xml:space="preserve"> Наименование показателя</w:t>
            </w:r>
          </w:p>
        </w:tc>
        <w:tc>
          <w:tcPr>
            <w:tcW w:w="268" w:type="pct"/>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Код стр</w:t>
            </w:r>
            <w:r w:rsidRPr="00821AE6">
              <w:rPr>
                <w:rFonts w:ascii="Tahoma" w:hAnsi="Tahoma" w:cs="Tahoma"/>
                <w:color w:val="000000"/>
                <w:sz w:val="20"/>
                <w:szCs w:val="20"/>
              </w:rPr>
              <w:t>о</w:t>
            </w:r>
            <w:r w:rsidRPr="00821AE6">
              <w:rPr>
                <w:rFonts w:ascii="Tahoma" w:hAnsi="Tahoma" w:cs="Tahoma"/>
                <w:color w:val="000000"/>
                <w:sz w:val="20"/>
                <w:szCs w:val="20"/>
              </w:rPr>
              <w:t>ки</w:t>
            </w:r>
          </w:p>
        </w:tc>
        <w:tc>
          <w:tcPr>
            <w:tcW w:w="963"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Код источника финансирования дефицита бюджета по бюдже</w:t>
            </w:r>
            <w:r w:rsidRPr="00821AE6">
              <w:rPr>
                <w:rFonts w:ascii="Tahoma" w:hAnsi="Tahoma" w:cs="Tahoma"/>
                <w:color w:val="000000"/>
                <w:sz w:val="20"/>
                <w:szCs w:val="20"/>
              </w:rPr>
              <w:t>т</w:t>
            </w:r>
            <w:r w:rsidRPr="00821AE6">
              <w:rPr>
                <w:rFonts w:ascii="Tahoma" w:hAnsi="Tahoma" w:cs="Tahoma"/>
                <w:color w:val="000000"/>
                <w:sz w:val="20"/>
                <w:szCs w:val="20"/>
              </w:rPr>
              <w:t>ной классификации</w:t>
            </w:r>
          </w:p>
        </w:tc>
        <w:tc>
          <w:tcPr>
            <w:tcW w:w="483"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Утвержденные бюджетные назначения</w:t>
            </w:r>
          </w:p>
        </w:tc>
        <w:tc>
          <w:tcPr>
            <w:tcW w:w="661" w:type="pct"/>
            <w:gridSpan w:val="3"/>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Исполнено</w:t>
            </w:r>
          </w:p>
        </w:tc>
        <w:tc>
          <w:tcPr>
            <w:tcW w:w="1108" w:type="pct"/>
            <w:gridSpan w:val="2"/>
            <w:vMerge w:val="restart"/>
            <w:tcBorders>
              <w:top w:val="nil"/>
              <w:left w:val="single" w:sz="4" w:space="0" w:color="000000"/>
              <w:bottom w:val="single" w:sz="4" w:space="0" w:color="000000"/>
              <w:right w:val="single" w:sz="4" w:space="0" w:color="000000"/>
            </w:tcBorders>
            <w:shd w:val="clear" w:color="auto" w:fill="auto"/>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Неисполненные назначения</w:t>
            </w:r>
          </w:p>
        </w:tc>
      </w:tr>
      <w:tr w:rsidR="00612F8A" w:rsidRPr="00821AE6" w:rsidTr="00AF7588">
        <w:trPr>
          <w:trHeight w:val="280"/>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96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8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61"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108" w:type="pct"/>
            <w:gridSpan w:val="2"/>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trHeight w:val="280"/>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96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8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61"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108" w:type="pct"/>
            <w:gridSpan w:val="2"/>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trHeight w:val="280"/>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96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8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61"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108" w:type="pct"/>
            <w:gridSpan w:val="2"/>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trHeight w:val="280"/>
        </w:trPr>
        <w:tc>
          <w:tcPr>
            <w:tcW w:w="1517"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268" w:type="pct"/>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96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483"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661" w:type="pct"/>
            <w:gridSpan w:val="3"/>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c>
          <w:tcPr>
            <w:tcW w:w="1108" w:type="pct"/>
            <w:gridSpan w:val="2"/>
            <w:vMerge/>
            <w:tcBorders>
              <w:top w:val="nil"/>
              <w:left w:val="single" w:sz="4" w:space="0" w:color="000000"/>
              <w:bottom w:val="single" w:sz="4" w:space="0" w:color="000000"/>
              <w:right w:val="single" w:sz="4" w:space="0" w:color="000000"/>
            </w:tcBorders>
            <w:vAlign w:val="center"/>
            <w:hideMark/>
          </w:tcPr>
          <w:p w:rsidR="00612F8A" w:rsidRPr="00821AE6" w:rsidRDefault="00612F8A" w:rsidP="00612F8A">
            <w:pPr>
              <w:rPr>
                <w:rFonts w:ascii="Tahoma" w:hAnsi="Tahoma" w:cs="Tahoma"/>
                <w:color w:val="000000"/>
                <w:sz w:val="20"/>
                <w:szCs w:val="20"/>
              </w:rPr>
            </w:pPr>
          </w:p>
        </w:tc>
      </w:tr>
      <w:tr w:rsidR="00612F8A" w:rsidRPr="00821AE6" w:rsidTr="00AF7588">
        <w:trPr>
          <w:trHeight w:val="240"/>
        </w:trPr>
        <w:tc>
          <w:tcPr>
            <w:tcW w:w="1517" w:type="pct"/>
            <w:tcBorders>
              <w:top w:val="nil"/>
              <w:left w:val="single" w:sz="4" w:space="0" w:color="000000"/>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1</w:t>
            </w:r>
          </w:p>
        </w:tc>
        <w:tc>
          <w:tcPr>
            <w:tcW w:w="268" w:type="pct"/>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2</w:t>
            </w:r>
          </w:p>
        </w:tc>
        <w:tc>
          <w:tcPr>
            <w:tcW w:w="963"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3</w:t>
            </w:r>
          </w:p>
        </w:tc>
        <w:tc>
          <w:tcPr>
            <w:tcW w:w="483"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4</w:t>
            </w:r>
          </w:p>
        </w:tc>
        <w:tc>
          <w:tcPr>
            <w:tcW w:w="661" w:type="pct"/>
            <w:gridSpan w:val="3"/>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5</w:t>
            </w:r>
          </w:p>
        </w:tc>
        <w:tc>
          <w:tcPr>
            <w:tcW w:w="1108" w:type="pct"/>
            <w:gridSpan w:val="2"/>
            <w:tcBorders>
              <w:top w:val="nil"/>
              <w:left w:val="nil"/>
              <w:bottom w:val="single" w:sz="8"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6</w:t>
            </w:r>
          </w:p>
        </w:tc>
      </w:tr>
      <w:tr w:rsidR="00612F8A" w:rsidRPr="00821AE6" w:rsidTr="00AF7588">
        <w:trPr>
          <w:trHeight w:val="36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Источники финансирования дефицита бюджета - всего</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500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405 440,00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-498 734,72</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904 174,72</w:t>
            </w:r>
          </w:p>
        </w:tc>
      </w:tr>
      <w:tr w:rsidR="00612F8A" w:rsidRPr="00821AE6" w:rsidTr="00AF7588">
        <w:trPr>
          <w:trHeight w:val="24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в том числе:</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48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661"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1108" w:type="pct"/>
            <w:gridSpan w:val="2"/>
            <w:tcBorders>
              <w:top w:val="nil"/>
              <w:left w:val="nil"/>
              <w:bottom w:val="single" w:sz="4" w:space="0" w:color="000000"/>
              <w:right w:val="single" w:sz="8"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trHeight w:val="36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источники внутреннего финансирования бю</w:t>
            </w:r>
            <w:r w:rsidRPr="00821AE6">
              <w:rPr>
                <w:rFonts w:ascii="Tahoma" w:hAnsi="Tahoma" w:cs="Tahoma"/>
                <w:color w:val="000000"/>
                <w:sz w:val="20"/>
                <w:szCs w:val="20"/>
              </w:rPr>
              <w:t>д</w:t>
            </w:r>
            <w:r w:rsidRPr="00821AE6">
              <w:rPr>
                <w:rFonts w:ascii="Tahoma" w:hAnsi="Tahoma" w:cs="Tahoma"/>
                <w:color w:val="000000"/>
                <w:sz w:val="20"/>
                <w:szCs w:val="20"/>
              </w:rPr>
              <w:t>жета</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520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240"/>
        </w:trPr>
        <w:tc>
          <w:tcPr>
            <w:tcW w:w="1517" w:type="pct"/>
            <w:tcBorders>
              <w:top w:val="nil"/>
              <w:left w:val="single" w:sz="4" w:space="0" w:color="000000"/>
              <w:bottom w:val="nil"/>
              <w:right w:val="single" w:sz="8" w:space="0" w:color="000000"/>
            </w:tcBorders>
            <w:shd w:val="clear" w:color="auto" w:fill="auto"/>
            <w:vAlign w:val="bottom"/>
            <w:hideMark/>
          </w:tcPr>
          <w:p w:rsidR="00612F8A" w:rsidRPr="00821AE6" w:rsidRDefault="00612F8A" w:rsidP="00612F8A">
            <w:pPr>
              <w:ind w:firstLineChars="200" w:firstLine="400"/>
              <w:rPr>
                <w:rFonts w:ascii="Tahoma" w:hAnsi="Tahoma" w:cs="Tahoma"/>
                <w:color w:val="000000"/>
                <w:sz w:val="20"/>
                <w:szCs w:val="20"/>
              </w:rPr>
            </w:pPr>
            <w:r w:rsidRPr="00821AE6">
              <w:rPr>
                <w:rFonts w:ascii="Tahoma" w:hAnsi="Tahoma" w:cs="Tahoma"/>
                <w:color w:val="000000"/>
                <w:sz w:val="20"/>
                <w:szCs w:val="20"/>
              </w:rPr>
              <w:t>из них:</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48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661"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1108" w:type="pct"/>
            <w:gridSpan w:val="2"/>
            <w:tcBorders>
              <w:top w:val="nil"/>
              <w:left w:val="nil"/>
              <w:bottom w:val="single" w:sz="4" w:space="0" w:color="000000"/>
              <w:right w:val="single" w:sz="8"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trHeight w:val="282"/>
        </w:trPr>
        <w:tc>
          <w:tcPr>
            <w:tcW w:w="1517"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источники внешнего финансирования бюджета</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620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w:t>
            </w:r>
          </w:p>
        </w:tc>
      </w:tr>
      <w:tr w:rsidR="00612F8A" w:rsidRPr="00821AE6" w:rsidTr="00AF7588">
        <w:trPr>
          <w:trHeight w:val="259"/>
        </w:trPr>
        <w:tc>
          <w:tcPr>
            <w:tcW w:w="1517" w:type="pct"/>
            <w:tcBorders>
              <w:top w:val="nil"/>
              <w:left w:val="single" w:sz="4" w:space="0" w:color="000000"/>
              <w:bottom w:val="single" w:sz="4" w:space="0" w:color="000000"/>
              <w:right w:val="single" w:sz="8" w:space="0" w:color="000000"/>
            </w:tcBorders>
            <w:shd w:val="clear" w:color="auto" w:fill="auto"/>
            <w:noWrap/>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из них:</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 </w:t>
            </w:r>
          </w:p>
        </w:tc>
        <w:tc>
          <w:tcPr>
            <w:tcW w:w="48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661"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c>
          <w:tcPr>
            <w:tcW w:w="1108" w:type="pct"/>
            <w:gridSpan w:val="2"/>
            <w:tcBorders>
              <w:top w:val="nil"/>
              <w:left w:val="nil"/>
              <w:bottom w:val="single" w:sz="4" w:space="0" w:color="000000"/>
              <w:right w:val="single" w:sz="8" w:space="0" w:color="000000"/>
            </w:tcBorders>
            <w:shd w:val="clear" w:color="auto" w:fill="auto"/>
            <w:noWrap/>
            <w:vAlign w:val="center"/>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 </w:t>
            </w:r>
          </w:p>
        </w:tc>
      </w:tr>
      <w:tr w:rsidR="00612F8A" w:rsidRPr="00821AE6" w:rsidTr="00AF7588">
        <w:trPr>
          <w:trHeight w:val="282"/>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Изменение остатков средств</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700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000 01 00 00 00 00 0000 000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405 440,00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-498 734,72</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405 440,00</w:t>
            </w:r>
          </w:p>
        </w:tc>
      </w:tr>
      <w:tr w:rsidR="00612F8A" w:rsidRPr="00821AE6" w:rsidTr="00AF7588">
        <w:trPr>
          <w:trHeight w:val="282"/>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увеличение остатков средств, всего</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710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000 01 05 00 00 00 0000 500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-5 225 932,20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-3 983 312,17</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Увеличение остатков средств бюджетов</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710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992 01 00 00 00 00 0000 500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-5 225 932,20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-3 983 312,17</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Увеличение прочих остатков средств бюдж</w:t>
            </w:r>
            <w:r w:rsidRPr="00821AE6">
              <w:rPr>
                <w:rFonts w:ascii="Tahoma" w:hAnsi="Tahoma" w:cs="Tahoma"/>
                <w:color w:val="000000"/>
                <w:sz w:val="20"/>
                <w:szCs w:val="20"/>
              </w:rPr>
              <w:t>е</w:t>
            </w:r>
            <w:r w:rsidRPr="00821AE6">
              <w:rPr>
                <w:rFonts w:ascii="Tahoma" w:hAnsi="Tahoma" w:cs="Tahoma"/>
                <w:color w:val="000000"/>
                <w:sz w:val="20"/>
                <w:szCs w:val="20"/>
              </w:rPr>
              <w:t>тов</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710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992 01 05 02 00 00 0000 500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-5 225 932,20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-3 983 312,17</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Увеличение прочих остатков денежных средств бюджетов</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710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992 01 05 02 01 00 0000 510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-5 225 932,20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-3 983 312,17</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710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992 01 05 02 01 10 0000 510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-5 225 932,20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-3 983 312,17</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282"/>
        </w:trPr>
        <w:tc>
          <w:tcPr>
            <w:tcW w:w="1517"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уменьшение остатков средств, всего</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720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000 01 05 00 00 00 0000 600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5 631 372,20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3 484 577,45</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Уменьшение остатков средств бюджетов</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720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992 01 00 00 00 00 0000 600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5 631 372,20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3 484 577,45</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Уменьшение прочих остатков средств бюдж</w:t>
            </w:r>
            <w:r w:rsidRPr="00821AE6">
              <w:rPr>
                <w:rFonts w:ascii="Tahoma" w:hAnsi="Tahoma" w:cs="Tahoma"/>
                <w:color w:val="000000"/>
                <w:sz w:val="20"/>
                <w:szCs w:val="20"/>
              </w:rPr>
              <w:t>е</w:t>
            </w:r>
            <w:r w:rsidRPr="00821AE6">
              <w:rPr>
                <w:rFonts w:ascii="Tahoma" w:hAnsi="Tahoma" w:cs="Tahoma"/>
                <w:color w:val="000000"/>
                <w:sz w:val="20"/>
                <w:szCs w:val="20"/>
              </w:rPr>
              <w:t>тов</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720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992 01 05 02 00 00 0000 600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5 631 372,20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3 484 577,45</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300"/>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Уменьшение прочих остатков денежных средств бюджетов</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720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992 01 05 02 01 00 0000 610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5 631 372,20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3 484 577,45</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r w:rsidR="00612F8A" w:rsidRPr="00821AE6" w:rsidTr="00AF7588">
        <w:trPr>
          <w:trHeight w:val="465"/>
        </w:trPr>
        <w:tc>
          <w:tcPr>
            <w:tcW w:w="1517" w:type="pct"/>
            <w:tcBorders>
              <w:top w:val="nil"/>
              <w:left w:val="single" w:sz="4" w:space="0" w:color="000000"/>
              <w:bottom w:val="single" w:sz="4" w:space="0" w:color="000000"/>
              <w:right w:val="single" w:sz="8" w:space="0" w:color="000000"/>
            </w:tcBorders>
            <w:shd w:val="clear" w:color="auto" w:fill="auto"/>
            <w:vAlign w:val="bottom"/>
            <w:hideMark/>
          </w:tcPr>
          <w:p w:rsidR="00612F8A" w:rsidRPr="00821AE6" w:rsidRDefault="00612F8A" w:rsidP="00612F8A">
            <w:pPr>
              <w:rPr>
                <w:rFonts w:ascii="Tahoma" w:hAnsi="Tahoma" w:cs="Tahoma"/>
                <w:color w:val="000000"/>
                <w:sz w:val="20"/>
                <w:szCs w:val="20"/>
              </w:rPr>
            </w:pPr>
            <w:r w:rsidRPr="00821AE6">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268" w:type="pct"/>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720</w:t>
            </w:r>
          </w:p>
        </w:tc>
        <w:tc>
          <w:tcPr>
            <w:tcW w:w="963" w:type="pct"/>
            <w:gridSpan w:val="3"/>
            <w:tcBorders>
              <w:top w:val="nil"/>
              <w:left w:val="nil"/>
              <w:bottom w:val="single" w:sz="4" w:space="0" w:color="000000"/>
              <w:right w:val="single" w:sz="4" w:space="0" w:color="000000"/>
            </w:tcBorders>
            <w:shd w:val="clear" w:color="auto" w:fill="auto"/>
            <w:noWrap/>
            <w:vAlign w:val="center"/>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992 01 05 02 01 10 0000 610</w:t>
            </w:r>
          </w:p>
        </w:tc>
        <w:tc>
          <w:tcPr>
            <w:tcW w:w="483"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5 631 372,20</w:t>
            </w:r>
          </w:p>
        </w:tc>
        <w:tc>
          <w:tcPr>
            <w:tcW w:w="661" w:type="pct"/>
            <w:gridSpan w:val="3"/>
            <w:tcBorders>
              <w:top w:val="nil"/>
              <w:left w:val="nil"/>
              <w:bottom w:val="single" w:sz="4" w:space="0" w:color="000000"/>
              <w:right w:val="single" w:sz="4" w:space="0" w:color="000000"/>
            </w:tcBorders>
            <w:shd w:val="clear" w:color="auto" w:fill="auto"/>
            <w:noWrap/>
            <w:vAlign w:val="bottom"/>
            <w:hideMark/>
          </w:tcPr>
          <w:p w:rsidR="00612F8A" w:rsidRPr="00821AE6" w:rsidRDefault="00612F8A" w:rsidP="00612F8A">
            <w:pPr>
              <w:jc w:val="right"/>
              <w:rPr>
                <w:rFonts w:ascii="Tahoma" w:hAnsi="Tahoma" w:cs="Tahoma"/>
                <w:color w:val="000000"/>
                <w:sz w:val="20"/>
                <w:szCs w:val="20"/>
              </w:rPr>
            </w:pPr>
            <w:r w:rsidRPr="00821AE6">
              <w:rPr>
                <w:rFonts w:ascii="Tahoma" w:hAnsi="Tahoma" w:cs="Tahoma"/>
                <w:color w:val="000000"/>
                <w:sz w:val="20"/>
                <w:szCs w:val="20"/>
              </w:rPr>
              <w:t>3 484 577,45</w:t>
            </w:r>
          </w:p>
        </w:tc>
        <w:tc>
          <w:tcPr>
            <w:tcW w:w="1108" w:type="pct"/>
            <w:gridSpan w:val="2"/>
            <w:tcBorders>
              <w:top w:val="nil"/>
              <w:left w:val="nil"/>
              <w:bottom w:val="single" w:sz="4" w:space="0" w:color="000000"/>
              <w:right w:val="single" w:sz="8" w:space="0" w:color="000000"/>
            </w:tcBorders>
            <w:shd w:val="clear" w:color="auto" w:fill="auto"/>
            <w:noWrap/>
            <w:vAlign w:val="bottom"/>
            <w:hideMark/>
          </w:tcPr>
          <w:p w:rsidR="00612F8A" w:rsidRPr="00821AE6" w:rsidRDefault="00612F8A" w:rsidP="00612F8A">
            <w:pPr>
              <w:jc w:val="center"/>
              <w:rPr>
                <w:rFonts w:ascii="Tahoma" w:hAnsi="Tahoma" w:cs="Tahoma"/>
                <w:color w:val="000000"/>
                <w:sz w:val="20"/>
                <w:szCs w:val="20"/>
              </w:rPr>
            </w:pPr>
            <w:r w:rsidRPr="00821AE6">
              <w:rPr>
                <w:rFonts w:ascii="Tahoma" w:hAnsi="Tahoma" w:cs="Tahoma"/>
                <w:color w:val="000000"/>
                <w:sz w:val="20"/>
                <w:szCs w:val="20"/>
              </w:rPr>
              <w:t>X</w:t>
            </w:r>
          </w:p>
        </w:tc>
      </w:tr>
    </w:tbl>
    <w:p w:rsidR="00AF7588" w:rsidRDefault="00AF7588">
      <w:pPr>
        <w:rPr>
          <w:rFonts w:ascii="Tahoma" w:hAnsi="Tahoma" w:cs="Tahoma"/>
          <w:sz w:val="20"/>
          <w:szCs w:val="20"/>
        </w:rPr>
      </w:pPr>
    </w:p>
    <w:p w:rsidR="00612F8A" w:rsidRPr="00821AE6" w:rsidRDefault="00612F8A" w:rsidP="00612F8A">
      <w:pPr>
        <w:ind w:right="-8"/>
        <w:jc w:val="both"/>
        <w:rPr>
          <w:rFonts w:ascii="Tahoma" w:hAnsi="Tahoma" w:cs="Tahoma"/>
          <w:sz w:val="20"/>
          <w:szCs w:val="20"/>
        </w:rPr>
      </w:pPr>
    </w:p>
    <w:tbl>
      <w:tblPr>
        <w:tblW w:w="5000" w:type="pct"/>
        <w:tblLook w:val="04A0"/>
      </w:tblPr>
      <w:tblGrid>
        <w:gridCol w:w="6692"/>
        <w:gridCol w:w="1858"/>
        <w:gridCol w:w="6805"/>
      </w:tblGrid>
      <w:tr w:rsidR="00612F8A" w:rsidRPr="00957154" w:rsidTr="00AF7588">
        <w:trPr>
          <w:cantSplit/>
          <w:trHeight w:val="420"/>
        </w:trPr>
        <w:tc>
          <w:tcPr>
            <w:tcW w:w="2179" w:type="pct"/>
          </w:tcPr>
          <w:p w:rsidR="00612F8A" w:rsidRPr="00957154" w:rsidRDefault="00612F8A" w:rsidP="00AF7588">
            <w:pPr>
              <w:pStyle w:val="afd"/>
              <w:tabs>
                <w:tab w:val="left" w:pos="4285"/>
              </w:tabs>
              <w:jc w:val="center"/>
              <w:rPr>
                <w:rFonts w:ascii="Tahoma" w:hAnsi="Tahoma" w:cs="Tahoma"/>
                <w:b/>
                <w:bCs/>
                <w:noProof/>
                <w:color w:val="000000"/>
              </w:rPr>
            </w:pPr>
            <w:r w:rsidRPr="00957154">
              <w:rPr>
                <w:rFonts w:ascii="Tahoma" w:hAnsi="Tahoma" w:cs="Tahoma"/>
                <w:b/>
                <w:bCs/>
                <w:noProof/>
                <w:color w:val="000000"/>
              </w:rPr>
              <w:t>ЧĂВАШ РЕСПУБЛИКИ</w:t>
            </w:r>
          </w:p>
          <w:p w:rsidR="00612F8A" w:rsidRPr="00957154" w:rsidRDefault="00612F8A" w:rsidP="00AF7588">
            <w:pPr>
              <w:pStyle w:val="afd"/>
              <w:tabs>
                <w:tab w:val="left" w:pos="4285"/>
              </w:tabs>
              <w:jc w:val="center"/>
              <w:rPr>
                <w:rFonts w:ascii="Tahoma" w:hAnsi="Tahoma" w:cs="Tahoma"/>
              </w:rPr>
            </w:pPr>
            <w:r w:rsidRPr="00957154">
              <w:rPr>
                <w:rFonts w:ascii="Tahoma" w:hAnsi="Tahoma" w:cs="Tahoma"/>
                <w:b/>
                <w:bCs/>
                <w:noProof/>
                <w:color w:val="000000"/>
              </w:rPr>
              <w:t>СĔНТĔРВĂРРИ РАЙОНĚ</w:t>
            </w:r>
          </w:p>
        </w:tc>
        <w:tc>
          <w:tcPr>
            <w:tcW w:w="605" w:type="pct"/>
            <w:vMerge w:val="restart"/>
          </w:tcPr>
          <w:p w:rsidR="00612F8A" w:rsidRPr="00957154" w:rsidRDefault="00612F8A" w:rsidP="00AF7588">
            <w:pPr>
              <w:jc w:val="center"/>
              <w:rPr>
                <w:rFonts w:ascii="Tahoma" w:hAnsi="Tahoma" w:cs="Tahoma"/>
                <w:sz w:val="20"/>
                <w:szCs w:val="20"/>
              </w:rPr>
            </w:pPr>
          </w:p>
        </w:tc>
        <w:tc>
          <w:tcPr>
            <w:tcW w:w="2216" w:type="pct"/>
          </w:tcPr>
          <w:p w:rsidR="00612F8A" w:rsidRPr="00957154" w:rsidRDefault="00612F8A" w:rsidP="00AF7588">
            <w:pPr>
              <w:pStyle w:val="afd"/>
              <w:spacing w:line="192" w:lineRule="auto"/>
              <w:jc w:val="center"/>
              <w:rPr>
                <w:rFonts w:ascii="Tahoma" w:hAnsi="Tahoma" w:cs="Tahoma"/>
                <w:b/>
                <w:bCs/>
                <w:noProof/>
                <w:color w:val="000000"/>
              </w:rPr>
            </w:pPr>
            <w:r w:rsidRPr="00957154">
              <w:rPr>
                <w:rFonts w:ascii="Tahoma" w:hAnsi="Tahoma" w:cs="Tahoma"/>
                <w:b/>
                <w:bCs/>
                <w:noProof/>
                <w:color w:val="000000"/>
              </w:rPr>
              <w:t>ЧУВАШСКАЯ РЕСПУБЛИКА</w:t>
            </w:r>
          </w:p>
          <w:p w:rsidR="00612F8A" w:rsidRPr="00957154" w:rsidRDefault="00612F8A" w:rsidP="00AF7588">
            <w:pPr>
              <w:pStyle w:val="afd"/>
              <w:spacing w:line="192" w:lineRule="auto"/>
              <w:jc w:val="center"/>
              <w:rPr>
                <w:rFonts w:ascii="Tahoma" w:hAnsi="Tahoma" w:cs="Tahoma"/>
              </w:rPr>
            </w:pPr>
            <w:r w:rsidRPr="00957154">
              <w:rPr>
                <w:rFonts w:ascii="Tahoma" w:hAnsi="Tahoma" w:cs="Tahoma"/>
                <w:b/>
                <w:bCs/>
                <w:noProof/>
                <w:color w:val="000000"/>
              </w:rPr>
              <w:t>МАРИИНСКО-ПОСАДСКИЙ РАЙОН</w:t>
            </w:r>
          </w:p>
        </w:tc>
      </w:tr>
      <w:tr w:rsidR="00612F8A" w:rsidRPr="00957154" w:rsidTr="00AF7588">
        <w:trPr>
          <w:cantSplit/>
          <w:trHeight w:val="1394"/>
        </w:trPr>
        <w:tc>
          <w:tcPr>
            <w:tcW w:w="2179" w:type="pct"/>
          </w:tcPr>
          <w:p w:rsidR="00612F8A" w:rsidRPr="00957154" w:rsidRDefault="00612F8A" w:rsidP="00AF7588">
            <w:pPr>
              <w:pStyle w:val="afd"/>
              <w:tabs>
                <w:tab w:val="left" w:pos="4285"/>
              </w:tabs>
              <w:spacing w:before="80"/>
              <w:jc w:val="center"/>
              <w:rPr>
                <w:rFonts w:ascii="Tahoma" w:hAnsi="Tahoma" w:cs="Tahoma"/>
                <w:b/>
                <w:bCs/>
                <w:noProof/>
                <w:color w:val="000000"/>
              </w:rPr>
            </w:pPr>
            <w:r w:rsidRPr="00957154">
              <w:rPr>
                <w:rFonts w:ascii="Tahoma" w:hAnsi="Tahoma" w:cs="Tahoma"/>
                <w:b/>
                <w:bCs/>
                <w:noProof/>
                <w:color w:val="000000"/>
              </w:rPr>
              <w:t>СĔНТĔРПУÇ ЯЛ ПОСЕЛЕНИЙĚН</w:t>
            </w:r>
          </w:p>
          <w:p w:rsidR="00612F8A" w:rsidRDefault="00612F8A" w:rsidP="00AF7588">
            <w:pPr>
              <w:pStyle w:val="afd"/>
              <w:tabs>
                <w:tab w:val="left" w:pos="4285"/>
              </w:tabs>
              <w:spacing w:before="80"/>
              <w:jc w:val="center"/>
              <w:rPr>
                <w:rStyle w:val="af7"/>
                <w:rFonts w:ascii="Tahoma" w:hAnsi="Tahoma" w:cs="Tahoma"/>
                <w:color w:val="000000"/>
              </w:rPr>
            </w:pPr>
            <w:r w:rsidRPr="00957154">
              <w:rPr>
                <w:rFonts w:ascii="Tahoma" w:hAnsi="Tahoma" w:cs="Tahoma"/>
                <w:b/>
                <w:bCs/>
                <w:noProof/>
                <w:color w:val="000000"/>
              </w:rPr>
              <w:t>ДЕПУТАТСЕН ПУХĂВĚ</w:t>
            </w:r>
          </w:p>
          <w:p w:rsidR="00612F8A" w:rsidRDefault="00612F8A" w:rsidP="00AF7588">
            <w:pPr>
              <w:pStyle w:val="afd"/>
              <w:tabs>
                <w:tab w:val="left" w:pos="4285"/>
              </w:tabs>
              <w:jc w:val="center"/>
              <w:rPr>
                <w:rStyle w:val="af7"/>
                <w:rFonts w:ascii="Tahoma" w:hAnsi="Tahoma" w:cs="Tahoma"/>
                <w:noProof/>
                <w:color w:val="000000"/>
              </w:rPr>
            </w:pPr>
            <w:r w:rsidRPr="00957154">
              <w:rPr>
                <w:rStyle w:val="af7"/>
                <w:rFonts w:ascii="Tahoma" w:hAnsi="Tahoma" w:cs="Tahoma"/>
                <w:noProof/>
                <w:color w:val="000000"/>
              </w:rPr>
              <w:t>ЙЫШĂНУ</w:t>
            </w:r>
          </w:p>
          <w:p w:rsidR="00612F8A" w:rsidRPr="00957154" w:rsidRDefault="00612F8A" w:rsidP="00AF7588">
            <w:pPr>
              <w:pStyle w:val="afd"/>
              <w:ind w:right="-35"/>
              <w:jc w:val="center"/>
              <w:rPr>
                <w:rFonts w:ascii="Tahoma" w:hAnsi="Tahoma" w:cs="Tahoma"/>
                <w:noProof/>
                <w:color w:val="000000"/>
              </w:rPr>
            </w:pPr>
            <w:r w:rsidRPr="00957154">
              <w:rPr>
                <w:rFonts w:ascii="Tahoma" w:hAnsi="Tahoma" w:cs="Tahoma"/>
                <w:noProof/>
                <w:color w:val="000000"/>
              </w:rPr>
              <w:t>2019.10.07        С-71/1  №</w:t>
            </w:r>
          </w:p>
          <w:p w:rsidR="00612F8A" w:rsidRPr="00957154" w:rsidRDefault="00612F8A" w:rsidP="00AF7588">
            <w:pPr>
              <w:pStyle w:val="afd"/>
              <w:ind w:right="-35"/>
              <w:jc w:val="center"/>
              <w:rPr>
                <w:rFonts w:ascii="Tahoma" w:hAnsi="Tahoma" w:cs="Tahoma"/>
                <w:noProof/>
                <w:color w:val="000000"/>
              </w:rPr>
            </w:pPr>
            <w:r w:rsidRPr="00957154">
              <w:rPr>
                <w:rFonts w:ascii="Tahoma" w:hAnsi="Tahoma" w:cs="Tahoma"/>
                <w:noProof/>
                <w:color w:val="000000"/>
              </w:rPr>
              <w:t>Сĕнтĕрпуç ялĕ</w:t>
            </w:r>
          </w:p>
        </w:tc>
        <w:tc>
          <w:tcPr>
            <w:tcW w:w="605" w:type="pct"/>
            <w:vMerge/>
          </w:tcPr>
          <w:p w:rsidR="00612F8A" w:rsidRPr="00957154" w:rsidRDefault="00612F8A" w:rsidP="00AF7588">
            <w:pPr>
              <w:jc w:val="center"/>
              <w:rPr>
                <w:rFonts w:ascii="Tahoma" w:hAnsi="Tahoma" w:cs="Tahoma"/>
                <w:sz w:val="20"/>
                <w:szCs w:val="20"/>
              </w:rPr>
            </w:pPr>
          </w:p>
        </w:tc>
        <w:tc>
          <w:tcPr>
            <w:tcW w:w="2216" w:type="pct"/>
          </w:tcPr>
          <w:p w:rsidR="00612F8A" w:rsidRPr="00957154" w:rsidRDefault="00612F8A" w:rsidP="00AF7588">
            <w:pPr>
              <w:pStyle w:val="afd"/>
              <w:spacing w:before="80"/>
              <w:jc w:val="center"/>
              <w:rPr>
                <w:rFonts w:ascii="Tahoma" w:hAnsi="Tahoma" w:cs="Tahoma"/>
                <w:b/>
                <w:bCs/>
                <w:noProof/>
                <w:color w:val="000000"/>
              </w:rPr>
            </w:pPr>
            <w:r w:rsidRPr="00957154">
              <w:rPr>
                <w:rFonts w:ascii="Tahoma" w:hAnsi="Tahoma" w:cs="Tahoma"/>
                <w:b/>
                <w:bCs/>
                <w:noProof/>
                <w:color w:val="000000"/>
              </w:rPr>
              <w:t>СОБРАНИЕ ДЕПУТАТОВ</w:t>
            </w:r>
          </w:p>
          <w:p w:rsidR="00612F8A" w:rsidRDefault="00612F8A" w:rsidP="00AF7588">
            <w:pPr>
              <w:pStyle w:val="afd"/>
              <w:jc w:val="center"/>
              <w:rPr>
                <w:rFonts w:ascii="Tahoma" w:hAnsi="Tahoma" w:cs="Tahoma"/>
                <w:b/>
                <w:bCs/>
                <w:noProof/>
                <w:color w:val="000000"/>
              </w:rPr>
            </w:pPr>
            <w:r w:rsidRPr="00957154">
              <w:rPr>
                <w:rFonts w:ascii="Tahoma" w:hAnsi="Tahoma" w:cs="Tahoma"/>
                <w:b/>
                <w:bCs/>
                <w:noProof/>
                <w:color w:val="000000"/>
              </w:rPr>
              <w:t>БОЛЬШЕШИГАЕВСКОГО СЕЛЬСКОГО ПОСЕЛЕНИЯ</w:t>
            </w:r>
          </w:p>
          <w:p w:rsidR="00612F8A" w:rsidRDefault="00612F8A" w:rsidP="00AF7588">
            <w:pPr>
              <w:pStyle w:val="afd"/>
              <w:jc w:val="center"/>
              <w:rPr>
                <w:rStyle w:val="af7"/>
                <w:rFonts w:ascii="Tahoma" w:hAnsi="Tahoma" w:cs="Tahoma"/>
                <w:noProof/>
                <w:color w:val="000000"/>
              </w:rPr>
            </w:pPr>
            <w:r w:rsidRPr="00957154">
              <w:rPr>
                <w:rStyle w:val="af7"/>
                <w:rFonts w:ascii="Tahoma" w:hAnsi="Tahoma" w:cs="Tahoma"/>
                <w:noProof/>
                <w:color w:val="000000"/>
              </w:rPr>
              <w:t>РЕШЕНИЕ</w:t>
            </w:r>
          </w:p>
          <w:p w:rsidR="00612F8A" w:rsidRPr="00957154" w:rsidRDefault="00612F8A" w:rsidP="00AF7588">
            <w:pPr>
              <w:pStyle w:val="afd"/>
              <w:ind w:left="362"/>
              <w:jc w:val="center"/>
              <w:rPr>
                <w:rFonts w:ascii="Tahoma" w:hAnsi="Tahoma" w:cs="Tahoma"/>
                <w:noProof/>
                <w:color w:val="000000"/>
              </w:rPr>
            </w:pPr>
            <w:r w:rsidRPr="00957154">
              <w:rPr>
                <w:rFonts w:ascii="Tahoma" w:hAnsi="Tahoma" w:cs="Tahoma"/>
                <w:noProof/>
                <w:color w:val="000000"/>
              </w:rPr>
              <w:t>07.10.2019     №  С-71/1</w:t>
            </w:r>
          </w:p>
          <w:p w:rsidR="00612F8A" w:rsidRPr="00957154" w:rsidRDefault="00612F8A" w:rsidP="00AF7588">
            <w:pPr>
              <w:pStyle w:val="afd"/>
              <w:ind w:left="362"/>
              <w:jc w:val="center"/>
              <w:rPr>
                <w:rFonts w:ascii="Tahoma" w:hAnsi="Tahoma" w:cs="Tahoma"/>
                <w:noProof/>
                <w:color w:val="000000"/>
              </w:rPr>
            </w:pPr>
            <w:r w:rsidRPr="00957154">
              <w:rPr>
                <w:rFonts w:ascii="Tahoma" w:hAnsi="Tahoma" w:cs="Tahoma"/>
                <w:noProof/>
                <w:color w:val="000000"/>
              </w:rPr>
              <w:t>д. Большое Шигаево</w:t>
            </w:r>
          </w:p>
        </w:tc>
      </w:tr>
    </w:tbl>
    <w:p w:rsidR="00612F8A" w:rsidRPr="00957154" w:rsidRDefault="00612F8A" w:rsidP="00612F8A">
      <w:pPr>
        <w:tabs>
          <w:tab w:val="left" w:pos="5387"/>
        </w:tabs>
        <w:ind w:right="4252"/>
        <w:jc w:val="both"/>
        <w:rPr>
          <w:rFonts w:ascii="Tahoma" w:hAnsi="Tahoma" w:cs="Tahoma"/>
          <w:b/>
          <w:sz w:val="20"/>
          <w:szCs w:val="20"/>
        </w:rPr>
      </w:pPr>
      <w:r w:rsidRPr="00957154">
        <w:rPr>
          <w:rFonts w:ascii="Tahoma" w:hAnsi="Tahoma" w:cs="Tahoma"/>
          <w:b/>
          <w:sz w:val="20"/>
          <w:szCs w:val="20"/>
        </w:rPr>
        <w:t>О частичной замене дотации на выравнивание бюджетной обеспеченности Большешигаевского сел</w:t>
      </w:r>
      <w:r w:rsidRPr="00957154">
        <w:rPr>
          <w:rFonts w:ascii="Tahoma" w:hAnsi="Tahoma" w:cs="Tahoma"/>
          <w:b/>
          <w:sz w:val="20"/>
          <w:szCs w:val="20"/>
        </w:rPr>
        <w:t>ь</w:t>
      </w:r>
      <w:r w:rsidRPr="00957154">
        <w:rPr>
          <w:rFonts w:ascii="Tahoma" w:hAnsi="Tahoma" w:cs="Tahoma"/>
          <w:b/>
          <w:sz w:val="20"/>
          <w:szCs w:val="20"/>
        </w:rPr>
        <w:t>ского поселения Мариинско-Посадского района Чувашской Республики дополнительным нормативом отчислений от налога на доходы физических лиц</w:t>
      </w:r>
    </w:p>
    <w:p w:rsidR="00612F8A" w:rsidRPr="00957154" w:rsidRDefault="00612F8A" w:rsidP="00612F8A">
      <w:pPr>
        <w:rPr>
          <w:rFonts w:ascii="Tahoma" w:hAnsi="Tahoma" w:cs="Tahoma"/>
          <w:sz w:val="20"/>
          <w:szCs w:val="20"/>
        </w:rPr>
      </w:pPr>
    </w:p>
    <w:p w:rsidR="00612F8A" w:rsidRPr="00957154" w:rsidRDefault="00612F8A" w:rsidP="00612F8A">
      <w:pPr>
        <w:tabs>
          <w:tab w:val="left" w:pos="-426"/>
        </w:tabs>
        <w:ind w:right="-1"/>
        <w:jc w:val="both"/>
        <w:rPr>
          <w:rFonts w:ascii="Tahoma" w:hAnsi="Tahoma" w:cs="Tahoma"/>
          <w:sz w:val="20"/>
          <w:szCs w:val="20"/>
        </w:rPr>
      </w:pPr>
      <w:r w:rsidRPr="00957154">
        <w:rPr>
          <w:rFonts w:ascii="Tahoma" w:hAnsi="Tahoma" w:cs="Tahoma"/>
          <w:sz w:val="20"/>
          <w:szCs w:val="20"/>
        </w:rPr>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612F8A" w:rsidRPr="00957154" w:rsidRDefault="00612F8A" w:rsidP="00612F8A">
      <w:pPr>
        <w:tabs>
          <w:tab w:val="left" w:pos="-426"/>
        </w:tabs>
        <w:ind w:right="-1"/>
        <w:jc w:val="center"/>
        <w:rPr>
          <w:rFonts w:ascii="Tahoma" w:hAnsi="Tahoma" w:cs="Tahoma"/>
          <w:sz w:val="20"/>
          <w:szCs w:val="20"/>
        </w:rPr>
      </w:pPr>
      <w:r w:rsidRPr="00957154">
        <w:rPr>
          <w:rFonts w:ascii="Tahoma" w:hAnsi="Tahoma" w:cs="Tahoma"/>
          <w:sz w:val="20"/>
          <w:szCs w:val="20"/>
        </w:rPr>
        <w:t>Собрание депутатов</w:t>
      </w:r>
      <w:r w:rsidRPr="00957154">
        <w:rPr>
          <w:rFonts w:ascii="Tahoma" w:hAnsi="Tahoma" w:cs="Tahoma"/>
          <w:b/>
          <w:sz w:val="20"/>
          <w:szCs w:val="20"/>
        </w:rPr>
        <w:t xml:space="preserve">  </w:t>
      </w:r>
      <w:r w:rsidRPr="00957154">
        <w:rPr>
          <w:rFonts w:ascii="Tahoma" w:hAnsi="Tahoma" w:cs="Tahoma"/>
          <w:sz w:val="20"/>
          <w:szCs w:val="20"/>
        </w:rPr>
        <w:t>Большешигаевского сельского поселения</w:t>
      </w:r>
    </w:p>
    <w:p w:rsidR="00612F8A" w:rsidRPr="00957154" w:rsidRDefault="00612F8A" w:rsidP="00612F8A">
      <w:pPr>
        <w:tabs>
          <w:tab w:val="left" w:pos="-426"/>
        </w:tabs>
        <w:ind w:right="-1"/>
        <w:jc w:val="center"/>
        <w:rPr>
          <w:rFonts w:ascii="Tahoma" w:hAnsi="Tahoma" w:cs="Tahoma"/>
          <w:sz w:val="20"/>
          <w:szCs w:val="20"/>
        </w:rPr>
      </w:pPr>
      <w:r w:rsidRPr="00957154">
        <w:rPr>
          <w:rFonts w:ascii="Tahoma" w:hAnsi="Tahoma" w:cs="Tahoma"/>
          <w:sz w:val="20"/>
          <w:szCs w:val="20"/>
        </w:rPr>
        <w:t>р е ш и л о:</w:t>
      </w:r>
    </w:p>
    <w:p w:rsidR="00612F8A" w:rsidRPr="00957154" w:rsidRDefault="00612F8A" w:rsidP="00612F8A">
      <w:pPr>
        <w:tabs>
          <w:tab w:val="left" w:pos="5387"/>
        </w:tabs>
        <w:ind w:right="-1"/>
        <w:jc w:val="both"/>
        <w:rPr>
          <w:rFonts w:ascii="Tahoma" w:hAnsi="Tahoma" w:cs="Tahoma"/>
          <w:sz w:val="20"/>
          <w:szCs w:val="20"/>
          <w:lang w:eastAsia="en-US"/>
        </w:rPr>
      </w:pPr>
      <w:r w:rsidRPr="00957154">
        <w:rPr>
          <w:rFonts w:ascii="Tahoma" w:hAnsi="Tahoma" w:cs="Tahoma"/>
          <w:sz w:val="20"/>
          <w:szCs w:val="20"/>
        </w:rPr>
        <w:t>1. Д</w:t>
      </w:r>
      <w:r w:rsidRPr="00957154">
        <w:rPr>
          <w:rFonts w:ascii="Tahoma" w:hAnsi="Tahoma" w:cs="Tahoma"/>
          <w:sz w:val="20"/>
          <w:szCs w:val="20"/>
          <w:lang w:eastAsia="en-US"/>
        </w:rPr>
        <w:t xml:space="preserve">ать согласие на частичную замену дотации на выравнивание бюджетной обеспеченности для бюджета </w:t>
      </w:r>
      <w:r w:rsidRPr="00957154">
        <w:rPr>
          <w:rFonts w:ascii="Tahoma" w:hAnsi="Tahoma" w:cs="Tahoma"/>
          <w:sz w:val="20"/>
          <w:szCs w:val="20"/>
        </w:rPr>
        <w:t>Большешигаевского сельского</w:t>
      </w:r>
      <w:r w:rsidRPr="00957154">
        <w:rPr>
          <w:rFonts w:ascii="Tahoma" w:hAnsi="Tahoma" w:cs="Tahoma"/>
          <w:sz w:val="20"/>
          <w:szCs w:val="20"/>
          <w:lang w:eastAsia="en-US"/>
        </w:rPr>
        <w:t xml:space="preserve"> поселения Мариинско-Посадского района Чувашской Республики,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w:t>
      </w:r>
      <w:r w:rsidRPr="00957154">
        <w:rPr>
          <w:rFonts w:ascii="Tahoma" w:hAnsi="Tahoma" w:cs="Tahoma"/>
          <w:sz w:val="20"/>
          <w:szCs w:val="20"/>
        </w:rPr>
        <w:t>Большешигаевского сельского</w:t>
      </w:r>
      <w:r w:rsidRPr="00957154">
        <w:rPr>
          <w:rFonts w:ascii="Tahoma" w:hAnsi="Tahoma" w:cs="Tahoma"/>
          <w:sz w:val="20"/>
          <w:szCs w:val="20"/>
          <w:lang w:eastAsia="en-US"/>
        </w:rPr>
        <w:t xml:space="preserve"> поселения Марии</w:t>
      </w:r>
      <w:r w:rsidRPr="00957154">
        <w:rPr>
          <w:rFonts w:ascii="Tahoma" w:hAnsi="Tahoma" w:cs="Tahoma"/>
          <w:sz w:val="20"/>
          <w:szCs w:val="20"/>
          <w:lang w:eastAsia="en-US"/>
        </w:rPr>
        <w:t>н</w:t>
      </w:r>
      <w:r w:rsidRPr="00957154">
        <w:rPr>
          <w:rFonts w:ascii="Tahoma" w:hAnsi="Tahoma" w:cs="Tahoma"/>
          <w:sz w:val="20"/>
          <w:szCs w:val="20"/>
          <w:lang w:eastAsia="en-US"/>
        </w:rPr>
        <w:t>ско-Посадского района Чувашской Республики от объема поступлений, подлежащего зачислению в консолидированный бюджет Чувашской Республики от ук</w:t>
      </w:r>
      <w:r w:rsidRPr="00957154">
        <w:rPr>
          <w:rFonts w:ascii="Tahoma" w:hAnsi="Tahoma" w:cs="Tahoma"/>
          <w:sz w:val="20"/>
          <w:szCs w:val="20"/>
          <w:lang w:eastAsia="en-US"/>
        </w:rPr>
        <w:t>а</w:t>
      </w:r>
      <w:r w:rsidRPr="00957154">
        <w:rPr>
          <w:rFonts w:ascii="Tahoma" w:hAnsi="Tahoma" w:cs="Tahoma"/>
          <w:sz w:val="20"/>
          <w:szCs w:val="20"/>
          <w:lang w:eastAsia="en-US"/>
        </w:rPr>
        <w:t>занного налога.</w:t>
      </w:r>
    </w:p>
    <w:p w:rsidR="00612F8A" w:rsidRPr="00612F8A" w:rsidRDefault="00612F8A" w:rsidP="00612F8A">
      <w:pPr>
        <w:jc w:val="both"/>
        <w:rPr>
          <w:rFonts w:ascii="Tahoma" w:hAnsi="Tahoma" w:cs="Tahoma"/>
          <w:sz w:val="20"/>
          <w:szCs w:val="20"/>
          <w:lang w:eastAsia="en-US"/>
        </w:rPr>
      </w:pPr>
      <w:r w:rsidRPr="00612F8A">
        <w:rPr>
          <w:rFonts w:ascii="Tahoma" w:hAnsi="Tahoma" w:cs="Tahoma"/>
          <w:sz w:val="20"/>
          <w:szCs w:val="20"/>
          <w:lang w:eastAsia="en-US"/>
        </w:rPr>
        <w:lastRenderedPageBreak/>
        <w:t>2. Настоящее решение вступает в силу со дня его официального опубликования.</w:t>
      </w:r>
    </w:p>
    <w:p w:rsidR="00612F8A" w:rsidRDefault="00612F8A" w:rsidP="00612F8A">
      <w:pPr>
        <w:pStyle w:val="msobodytextindent2bullet3gif"/>
        <w:spacing w:line="320" w:lineRule="exact"/>
        <w:rPr>
          <w:rFonts w:ascii="Tahoma" w:hAnsi="Tahoma" w:cs="Tahoma"/>
          <w:sz w:val="20"/>
          <w:szCs w:val="20"/>
        </w:rPr>
      </w:pPr>
      <w:r w:rsidRPr="00957154">
        <w:rPr>
          <w:rFonts w:ascii="Tahoma" w:hAnsi="Tahoma" w:cs="Tahoma"/>
          <w:sz w:val="20"/>
          <w:szCs w:val="20"/>
        </w:rPr>
        <w:t>Глава Большешигаевского сельского поселения</w:t>
      </w:r>
      <w:r w:rsidRPr="00957154">
        <w:rPr>
          <w:rFonts w:ascii="Tahoma" w:hAnsi="Tahoma" w:cs="Tahoma"/>
          <w:sz w:val="20"/>
          <w:szCs w:val="20"/>
        </w:rPr>
        <w:tab/>
      </w:r>
      <w:r w:rsidRPr="00957154">
        <w:rPr>
          <w:rFonts w:ascii="Tahoma" w:hAnsi="Tahoma" w:cs="Tahoma"/>
          <w:sz w:val="20"/>
          <w:szCs w:val="20"/>
        </w:rPr>
        <w:tab/>
      </w:r>
      <w:r w:rsidRPr="00957154">
        <w:rPr>
          <w:rFonts w:ascii="Tahoma" w:hAnsi="Tahoma" w:cs="Tahoma"/>
          <w:sz w:val="20"/>
          <w:szCs w:val="20"/>
        </w:rPr>
        <w:tab/>
        <w:t xml:space="preserve">              Р.П.Белова</w:t>
      </w:r>
      <w:r w:rsidRPr="00957154">
        <w:rPr>
          <w:rFonts w:ascii="Tahoma" w:hAnsi="Tahoma" w:cs="Tahoma"/>
          <w:sz w:val="20"/>
          <w:szCs w:val="20"/>
        </w:rPr>
        <w:tab/>
      </w:r>
      <w:r w:rsidRPr="00957154">
        <w:rPr>
          <w:rFonts w:ascii="Tahoma" w:hAnsi="Tahoma" w:cs="Tahoma"/>
          <w:sz w:val="20"/>
          <w:szCs w:val="20"/>
        </w:rPr>
        <w:tab/>
      </w:r>
      <w:r w:rsidRPr="00957154">
        <w:rPr>
          <w:rFonts w:ascii="Tahoma" w:hAnsi="Tahoma" w:cs="Tahoma"/>
          <w:sz w:val="20"/>
          <w:szCs w:val="20"/>
        </w:rPr>
        <w:tab/>
      </w:r>
      <w:r w:rsidRPr="00957154">
        <w:rPr>
          <w:rFonts w:ascii="Tahoma" w:hAnsi="Tahoma" w:cs="Tahoma"/>
          <w:sz w:val="20"/>
          <w:szCs w:val="20"/>
        </w:rPr>
        <w:tab/>
      </w:r>
    </w:p>
    <w:p w:rsidR="00AF7588" w:rsidRPr="00957154" w:rsidRDefault="00AF7588" w:rsidP="00612F8A">
      <w:pPr>
        <w:pStyle w:val="msobodytextindent2bullet3gif"/>
        <w:spacing w:line="320" w:lineRule="exact"/>
        <w:rPr>
          <w:rFonts w:ascii="Tahoma" w:hAnsi="Tahoma" w:cs="Tahoma"/>
          <w:sz w:val="20"/>
          <w:szCs w:val="20"/>
        </w:rPr>
      </w:pPr>
    </w:p>
    <w:tbl>
      <w:tblPr>
        <w:tblW w:w="5000" w:type="pct"/>
        <w:tblLook w:val="0000"/>
      </w:tblPr>
      <w:tblGrid>
        <w:gridCol w:w="6692"/>
        <w:gridCol w:w="1858"/>
        <w:gridCol w:w="6805"/>
      </w:tblGrid>
      <w:tr w:rsidR="00612F8A" w:rsidRPr="002B37E3" w:rsidTr="00612F8A">
        <w:trPr>
          <w:cantSplit/>
          <w:trHeight w:val="420"/>
        </w:trPr>
        <w:tc>
          <w:tcPr>
            <w:tcW w:w="2179" w:type="pct"/>
          </w:tcPr>
          <w:p w:rsidR="00612F8A" w:rsidRPr="002B37E3" w:rsidRDefault="00612F8A" w:rsidP="00612F8A">
            <w:pPr>
              <w:pStyle w:val="afd"/>
              <w:tabs>
                <w:tab w:val="left" w:pos="4285"/>
              </w:tabs>
              <w:spacing w:line="192" w:lineRule="auto"/>
              <w:jc w:val="center"/>
              <w:rPr>
                <w:rFonts w:ascii="Tahoma" w:hAnsi="Tahoma" w:cs="Tahoma"/>
                <w:b/>
                <w:bCs/>
                <w:noProof/>
                <w:color w:val="000000"/>
              </w:rPr>
            </w:pPr>
            <w:r w:rsidRPr="002B37E3">
              <w:rPr>
                <w:rFonts w:ascii="Tahoma" w:hAnsi="Tahoma" w:cs="Tahoma"/>
                <w:b/>
                <w:bCs/>
                <w:noProof/>
                <w:color w:val="000000"/>
              </w:rPr>
              <w:t>ЧĂВАШ РЕСПУБЛИКИ</w:t>
            </w:r>
          </w:p>
          <w:p w:rsidR="00612F8A" w:rsidRPr="002B37E3" w:rsidRDefault="00612F8A" w:rsidP="00612F8A">
            <w:pPr>
              <w:pStyle w:val="afd"/>
              <w:tabs>
                <w:tab w:val="left" w:pos="4285"/>
              </w:tabs>
              <w:spacing w:line="192" w:lineRule="auto"/>
              <w:jc w:val="center"/>
              <w:rPr>
                <w:rFonts w:ascii="Tahoma" w:hAnsi="Tahoma" w:cs="Tahoma"/>
              </w:rPr>
            </w:pPr>
            <w:r w:rsidRPr="002B37E3">
              <w:rPr>
                <w:rFonts w:ascii="Tahoma" w:hAnsi="Tahoma" w:cs="Tahoma"/>
                <w:b/>
                <w:bCs/>
                <w:noProof/>
                <w:color w:val="000000"/>
              </w:rPr>
              <w:t>СĔНТĔРВĂРРИ РАЙОНĚ</w:t>
            </w:r>
          </w:p>
        </w:tc>
        <w:tc>
          <w:tcPr>
            <w:tcW w:w="605" w:type="pct"/>
            <w:vMerge w:val="restart"/>
          </w:tcPr>
          <w:p w:rsidR="00612F8A" w:rsidRPr="002B37E3" w:rsidRDefault="00612F8A" w:rsidP="00612F8A">
            <w:pPr>
              <w:jc w:val="center"/>
              <w:rPr>
                <w:rFonts w:ascii="Tahoma" w:hAnsi="Tahoma" w:cs="Tahoma"/>
                <w:sz w:val="20"/>
                <w:szCs w:val="20"/>
              </w:rPr>
            </w:pPr>
            <w:r>
              <w:rPr>
                <w:rFonts w:ascii="Tahoma" w:hAnsi="Tahoma" w:cs="Tahoma"/>
                <w:noProof/>
                <w:sz w:val="20"/>
                <w:szCs w:val="20"/>
              </w:rPr>
              <w:drawing>
                <wp:anchor distT="0" distB="0" distL="114300" distR="114300" simplePos="0" relativeHeight="251754496" behindDoc="0" locked="0" layoutInCell="1" allowOverlap="1">
                  <wp:simplePos x="0" y="0"/>
                  <wp:positionH relativeFrom="column">
                    <wp:posOffset>19050</wp:posOffset>
                  </wp:positionH>
                  <wp:positionV relativeFrom="paragraph">
                    <wp:posOffset>98425</wp:posOffset>
                  </wp:positionV>
                  <wp:extent cx="716280" cy="723265"/>
                  <wp:effectExtent l="19050" t="0" r="7620" b="0"/>
                  <wp:wrapNone/>
                  <wp:docPr id="58" name="Рисунок 5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39" cstate="print"/>
                          <a:srcRect/>
                          <a:stretch>
                            <a:fillRect/>
                          </a:stretch>
                        </pic:blipFill>
                        <pic:spPr bwMode="auto">
                          <a:xfrm>
                            <a:off x="0" y="0"/>
                            <a:ext cx="716280" cy="723265"/>
                          </a:xfrm>
                          <a:prstGeom prst="rect">
                            <a:avLst/>
                          </a:prstGeom>
                          <a:noFill/>
                        </pic:spPr>
                      </pic:pic>
                    </a:graphicData>
                  </a:graphic>
                </wp:anchor>
              </w:drawing>
            </w:r>
          </w:p>
        </w:tc>
        <w:tc>
          <w:tcPr>
            <w:tcW w:w="2216" w:type="pct"/>
          </w:tcPr>
          <w:p w:rsidR="00612F8A" w:rsidRPr="002B37E3" w:rsidRDefault="00612F8A" w:rsidP="00612F8A">
            <w:pPr>
              <w:pStyle w:val="afd"/>
              <w:spacing w:line="192" w:lineRule="auto"/>
              <w:jc w:val="center"/>
              <w:rPr>
                <w:rFonts w:ascii="Tahoma" w:hAnsi="Tahoma" w:cs="Tahoma"/>
                <w:b/>
                <w:bCs/>
                <w:noProof/>
                <w:color w:val="000000"/>
              </w:rPr>
            </w:pPr>
            <w:r w:rsidRPr="002B37E3">
              <w:rPr>
                <w:rFonts w:ascii="Tahoma" w:hAnsi="Tahoma" w:cs="Tahoma"/>
                <w:b/>
                <w:bCs/>
                <w:noProof/>
                <w:color w:val="000000"/>
              </w:rPr>
              <w:t xml:space="preserve">ЧУВАШСКАЯ РЕСПУБЛИКА </w:t>
            </w:r>
          </w:p>
          <w:p w:rsidR="00612F8A" w:rsidRPr="002B37E3" w:rsidRDefault="00612F8A" w:rsidP="00612F8A">
            <w:pPr>
              <w:pStyle w:val="afd"/>
              <w:spacing w:line="192" w:lineRule="auto"/>
              <w:jc w:val="center"/>
              <w:rPr>
                <w:rFonts w:ascii="Tahoma" w:hAnsi="Tahoma" w:cs="Tahoma"/>
              </w:rPr>
            </w:pPr>
            <w:r w:rsidRPr="002B37E3">
              <w:rPr>
                <w:rFonts w:ascii="Tahoma" w:hAnsi="Tahoma" w:cs="Tahoma"/>
                <w:b/>
                <w:bCs/>
                <w:noProof/>
                <w:color w:val="000000"/>
              </w:rPr>
              <w:t>МАРИИНСКО-ПОСАДСКИЙ РАЙОН</w:t>
            </w:r>
            <w:r w:rsidRPr="002B37E3">
              <w:rPr>
                <w:rFonts w:ascii="Tahoma" w:hAnsi="Tahoma" w:cs="Tahoma"/>
                <w:noProof/>
                <w:color w:val="000000"/>
              </w:rPr>
              <w:t xml:space="preserve"> </w:t>
            </w:r>
          </w:p>
        </w:tc>
      </w:tr>
      <w:tr w:rsidR="00612F8A" w:rsidRPr="002B37E3" w:rsidTr="00612F8A">
        <w:trPr>
          <w:cantSplit/>
          <w:trHeight w:val="1269"/>
        </w:trPr>
        <w:tc>
          <w:tcPr>
            <w:tcW w:w="2179" w:type="pct"/>
          </w:tcPr>
          <w:p w:rsidR="00612F8A" w:rsidRPr="002B37E3" w:rsidRDefault="00612F8A" w:rsidP="00612F8A">
            <w:pPr>
              <w:pStyle w:val="afd"/>
              <w:tabs>
                <w:tab w:val="left" w:pos="4285"/>
              </w:tabs>
              <w:spacing w:before="80"/>
              <w:jc w:val="center"/>
              <w:rPr>
                <w:rFonts w:ascii="Tahoma" w:hAnsi="Tahoma" w:cs="Tahoma"/>
                <w:b/>
                <w:bCs/>
                <w:noProof/>
                <w:color w:val="000000"/>
              </w:rPr>
            </w:pPr>
            <w:r w:rsidRPr="002B37E3">
              <w:rPr>
                <w:rFonts w:ascii="Tahoma" w:hAnsi="Tahoma" w:cs="Tahoma"/>
                <w:b/>
                <w:bCs/>
                <w:noProof/>
                <w:color w:val="000000"/>
              </w:rPr>
              <w:t xml:space="preserve"> УРХАС-КУШК</w:t>
            </w:r>
            <w:r w:rsidRPr="002B37E3">
              <w:rPr>
                <w:rFonts w:ascii="Tahoma" w:hAnsi="Tahoma" w:cs="Tahoma"/>
                <w:b/>
                <w:noProof/>
              </w:rPr>
              <w:t>Ă</w:t>
            </w:r>
            <w:r w:rsidRPr="002B37E3">
              <w:rPr>
                <w:rFonts w:ascii="Tahoma" w:hAnsi="Tahoma" w:cs="Tahoma"/>
                <w:b/>
                <w:bCs/>
                <w:noProof/>
                <w:color w:val="000000"/>
              </w:rPr>
              <w:t xml:space="preserve"> ПОСЕЛЕНИЙĚН </w:t>
            </w:r>
          </w:p>
          <w:p w:rsidR="00612F8A" w:rsidRDefault="00612F8A" w:rsidP="00612F8A">
            <w:pPr>
              <w:pStyle w:val="afd"/>
              <w:tabs>
                <w:tab w:val="left" w:pos="4285"/>
              </w:tabs>
              <w:spacing w:before="80"/>
              <w:jc w:val="center"/>
              <w:rPr>
                <w:rStyle w:val="af7"/>
                <w:rFonts w:ascii="Tahoma" w:hAnsi="Tahoma" w:cs="Tahoma"/>
                <w:noProof/>
                <w:color w:val="000000"/>
              </w:rPr>
            </w:pPr>
            <w:r w:rsidRPr="002B37E3">
              <w:rPr>
                <w:rFonts w:ascii="Tahoma" w:hAnsi="Tahoma" w:cs="Tahoma"/>
                <w:b/>
                <w:noProof/>
              </w:rPr>
              <w:t xml:space="preserve"> ХУТЛĂХĚ</w:t>
            </w:r>
            <w:r w:rsidRPr="002B37E3">
              <w:rPr>
                <w:rStyle w:val="af7"/>
                <w:rFonts w:ascii="Tahoma" w:hAnsi="Tahoma" w:cs="Tahoma"/>
                <w:noProof/>
                <w:color w:val="000000"/>
              </w:rPr>
              <w:t xml:space="preserve"> </w:t>
            </w:r>
          </w:p>
          <w:p w:rsidR="00612F8A" w:rsidRDefault="00612F8A" w:rsidP="00612F8A">
            <w:pPr>
              <w:pStyle w:val="afd"/>
              <w:tabs>
                <w:tab w:val="left" w:pos="4285"/>
              </w:tabs>
              <w:jc w:val="center"/>
              <w:rPr>
                <w:rStyle w:val="af7"/>
                <w:rFonts w:ascii="Tahoma" w:hAnsi="Tahoma" w:cs="Tahoma"/>
                <w:noProof/>
                <w:color w:val="000000"/>
              </w:rPr>
            </w:pPr>
            <w:r w:rsidRPr="002B37E3">
              <w:rPr>
                <w:rStyle w:val="af7"/>
                <w:rFonts w:ascii="Tahoma" w:hAnsi="Tahoma" w:cs="Tahoma"/>
                <w:noProof/>
                <w:color w:val="000000"/>
              </w:rPr>
              <w:t>ЙЫШĂНУ</w:t>
            </w:r>
          </w:p>
          <w:p w:rsidR="00612F8A" w:rsidRPr="002B37E3" w:rsidRDefault="00612F8A" w:rsidP="00612F8A">
            <w:pPr>
              <w:pStyle w:val="afd"/>
              <w:ind w:right="-35"/>
              <w:jc w:val="center"/>
              <w:rPr>
                <w:rFonts w:ascii="Tahoma" w:hAnsi="Tahoma" w:cs="Tahoma"/>
                <w:noProof/>
                <w:color w:val="000000"/>
              </w:rPr>
            </w:pPr>
            <w:r w:rsidRPr="002B37E3">
              <w:rPr>
                <w:rFonts w:ascii="Tahoma" w:hAnsi="Tahoma" w:cs="Tahoma"/>
                <w:noProof/>
                <w:color w:val="000000"/>
              </w:rPr>
              <w:t>2019.10.04      52 №</w:t>
            </w:r>
          </w:p>
          <w:p w:rsidR="00612F8A" w:rsidRPr="002B37E3" w:rsidRDefault="00612F8A" w:rsidP="00612F8A">
            <w:pPr>
              <w:jc w:val="center"/>
              <w:rPr>
                <w:rFonts w:ascii="Tahoma" w:hAnsi="Tahoma" w:cs="Tahoma"/>
                <w:noProof/>
                <w:color w:val="000000"/>
                <w:sz w:val="20"/>
                <w:szCs w:val="20"/>
              </w:rPr>
            </w:pPr>
            <w:r w:rsidRPr="002B37E3">
              <w:rPr>
                <w:rFonts w:ascii="Tahoma" w:hAnsi="Tahoma" w:cs="Tahoma"/>
                <w:noProof/>
                <w:color w:val="000000"/>
                <w:sz w:val="20"/>
                <w:szCs w:val="20"/>
              </w:rPr>
              <w:t>Урхас-кушка сали</w:t>
            </w:r>
          </w:p>
        </w:tc>
        <w:tc>
          <w:tcPr>
            <w:tcW w:w="605" w:type="pct"/>
            <w:vMerge/>
            <w:vAlign w:val="center"/>
          </w:tcPr>
          <w:p w:rsidR="00612F8A" w:rsidRPr="002B37E3" w:rsidRDefault="00612F8A" w:rsidP="00612F8A">
            <w:pPr>
              <w:rPr>
                <w:rFonts w:ascii="Tahoma" w:hAnsi="Tahoma" w:cs="Tahoma"/>
                <w:sz w:val="20"/>
                <w:szCs w:val="20"/>
              </w:rPr>
            </w:pPr>
          </w:p>
        </w:tc>
        <w:tc>
          <w:tcPr>
            <w:tcW w:w="2216" w:type="pct"/>
          </w:tcPr>
          <w:p w:rsidR="00612F8A" w:rsidRPr="002B37E3" w:rsidRDefault="00612F8A" w:rsidP="00612F8A">
            <w:pPr>
              <w:pStyle w:val="afd"/>
              <w:spacing w:before="80"/>
              <w:jc w:val="center"/>
              <w:rPr>
                <w:rFonts w:ascii="Tahoma" w:hAnsi="Tahoma" w:cs="Tahoma"/>
                <w:b/>
                <w:bCs/>
                <w:noProof/>
                <w:color w:val="000000"/>
              </w:rPr>
            </w:pPr>
            <w:r w:rsidRPr="002B37E3">
              <w:rPr>
                <w:rFonts w:ascii="Tahoma" w:hAnsi="Tahoma" w:cs="Tahoma"/>
                <w:b/>
                <w:bCs/>
                <w:noProof/>
                <w:color w:val="000000"/>
              </w:rPr>
              <w:t>АДМИНИСТРАЦИЯ</w:t>
            </w:r>
          </w:p>
          <w:p w:rsidR="00612F8A" w:rsidRDefault="00612F8A" w:rsidP="00612F8A">
            <w:pPr>
              <w:pStyle w:val="afd"/>
              <w:jc w:val="center"/>
              <w:rPr>
                <w:rFonts w:ascii="Tahoma" w:hAnsi="Tahoma" w:cs="Tahoma"/>
                <w:b/>
                <w:bCs/>
                <w:noProof/>
                <w:color w:val="000000"/>
              </w:rPr>
            </w:pPr>
            <w:r w:rsidRPr="002B37E3">
              <w:rPr>
                <w:rFonts w:ascii="Tahoma" w:hAnsi="Tahoma" w:cs="Tahoma"/>
                <w:b/>
                <w:bCs/>
                <w:noProof/>
                <w:color w:val="000000"/>
              </w:rPr>
              <w:t>ПЕРВОЧУРАШЕВСКОГО  СЕЛЬСКОГО ПОСЕЛЕНИЯ</w:t>
            </w:r>
            <w:r w:rsidRPr="002B37E3">
              <w:rPr>
                <w:rFonts w:ascii="Tahoma" w:hAnsi="Tahoma" w:cs="Tahoma"/>
                <w:noProof/>
                <w:color w:val="000000"/>
              </w:rPr>
              <w:t xml:space="preserve"> </w:t>
            </w:r>
          </w:p>
          <w:p w:rsidR="00612F8A" w:rsidRDefault="00612F8A" w:rsidP="00612F8A">
            <w:pPr>
              <w:jc w:val="center"/>
              <w:rPr>
                <w:rFonts w:ascii="Tahoma" w:hAnsi="Tahoma" w:cs="Tahoma"/>
                <w:b/>
                <w:sz w:val="20"/>
                <w:szCs w:val="20"/>
              </w:rPr>
            </w:pPr>
            <w:r w:rsidRPr="002B37E3">
              <w:rPr>
                <w:rFonts w:ascii="Tahoma" w:hAnsi="Tahoma" w:cs="Tahoma"/>
                <w:b/>
                <w:sz w:val="20"/>
                <w:szCs w:val="20"/>
              </w:rPr>
              <w:t>ПОСТАНОВЛЕНИЕ</w:t>
            </w:r>
          </w:p>
          <w:p w:rsidR="00612F8A" w:rsidRPr="002B37E3" w:rsidRDefault="00612F8A" w:rsidP="00612F8A">
            <w:pPr>
              <w:pStyle w:val="afd"/>
              <w:ind w:left="362"/>
              <w:jc w:val="center"/>
              <w:rPr>
                <w:rFonts w:ascii="Tahoma" w:hAnsi="Tahoma" w:cs="Tahoma"/>
                <w:noProof/>
                <w:color w:val="000000"/>
              </w:rPr>
            </w:pPr>
            <w:r w:rsidRPr="002B37E3">
              <w:rPr>
                <w:rFonts w:ascii="Tahoma" w:hAnsi="Tahoma" w:cs="Tahoma"/>
                <w:noProof/>
                <w:color w:val="000000"/>
              </w:rPr>
              <w:t>04.10.2019  № 52</w:t>
            </w:r>
          </w:p>
          <w:p w:rsidR="00612F8A" w:rsidRPr="002B37E3" w:rsidRDefault="00612F8A" w:rsidP="00612F8A">
            <w:pPr>
              <w:ind w:left="348"/>
              <w:jc w:val="center"/>
              <w:rPr>
                <w:rFonts w:ascii="Tahoma" w:hAnsi="Tahoma" w:cs="Tahoma"/>
                <w:noProof/>
                <w:color w:val="000000"/>
                <w:sz w:val="20"/>
                <w:szCs w:val="20"/>
              </w:rPr>
            </w:pPr>
            <w:r w:rsidRPr="002B37E3">
              <w:rPr>
                <w:rFonts w:ascii="Tahoma" w:hAnsi="Tahoma" w:cs="Tahoma"/>
                <w:noProof/>
                <w:color w:val="000000"/>
                <w:sz w:val="20"/>
                <w:szCs w:val="20"/>
              </w:rPr>
              <w:t>село Первое Чурашево</w:t>
            </w:r>
          </w:p>
        </w:tc>
      </w:tr>
    </w:tbl>
    <w:p w:rsidR="00612F8A" w:rsidRPr="002B37E3" w:rsidRDefault="00612F8A" w:rsidP="00612F8A">
      <w:pPr>
        <w:shd w:val="clear" w:color="auto" w:fill="FFFFFF"/>
        <w:tabs>
          <w:tab w:val="left" w:pos="0"/>
          <w:tab w:val="left" w:pos="4678"/>
        </w:tabs>
        <w:ind w:right="4961"/>
        <w:jc w:val="both"/>
        <w:rPr>
          <w:rFonts w:ascii="Tahoma" w:hAnsi="Tahoma" w:cs="Tahoma"/>
          <w:b/>
          <w:bCs/>
          <w:sz w:val="20"/>
          <w:szCs w:val="20"/>
        </w:rPr>
      </w:pPr>
      <w:r w:rsidRPr="002B37E3">
        <w:rPr>
          <w:rFonts w:ascii="Tahoma" w:hAnsi="Tahoma" w:cs="Tahoma"/>
          <w:b/>
          <w:bCs/>
          <w:sz w:val="20"/>
          <w:szCs w:val="20"/>
        </w:rPr>
        <w:t>О  повышении   оплаты  труда  работников      муниципальных учреждений Первочурашевского сельского поселения Мариинско-Посадского района Чувашской Республики</w:t>
      </w:r>
    </w:p>
    <w:p w:rsidR="00612F8A" w:rsidRPr="002B37E3" w:rsidRDefault="00612F8A" w:rsidP="00612F8A">
      <w:pPr>
        <w:ind w:firstLine="709"/>
        <w:rPr>
          <w:rFonts w:ascii="Tahoma" w:hAnsi="Tahoma" w:cs="Tahoma"/>
          <w:sz w:val="20"/>
          <w:szCs w:val="20"/>
        </w:rPr>
      </w:pPr>
    </w:p>
    <w:p w:rsidR="00612F8A" w:rsidRPr="00612F8A" w:rsidRDefault="00612F8A" w:rsidP="00612F8A">
      <w:pPr>
        <w:pStyle w:val="a7"/>
        <w:ind w:firstLine="709"/>
        <w:jc w:val="both"/>
        <w:rPr>
          <w:rFonts w:ascii="Tahoma" w:hAnsi="Tahoma" w:cs="Tahoma"/>
          <w:lang w:val="ru-RU"/>
        </w:rPr>
      </w:pPr>
      <w:r w:rsidRPr="00612F8A">
        <w:rPr>
          <w:rFonts w:ascii="Tahoma" w:hAnsi="Tahoma" w:cs="Tahoma"/>
          <w:lang w:val="ru-RU"/>
        </w:rPr>
        <w:t>В соответствии с постановлением Кабинета Министров Чувашской Республики от 03.10.2019 № 399 «О повышении оплаты труда р</w:t>
      </w:r>
      <w:r w:rsidRPr="00612F8A">
        <w:rPr>
          <w:rFonts w:ascii="Tahoma" w:hAnsi="Tahoma" w:cs="Tahoma"/>
          <w:lang w:val="ru-RU"/>
        </w:rPr>
        <w:t>а</w:t>
      </w:r>
      <w:r w:rsidRPr="00612F8A">
        <w:rPr>
          <w:rFonts w:ascii="Tahoma" w:hAnsi="Tahoma" w:cs="Tahoma"/>
          <w:lang w:val="ru-RU"/>
        </w:rPr>
        <w:t>ботников государственных учреждений Чувашской Республики» администрация   Первочурашевского сельского поселения Мариинско - П</w:t>
      </w:r>
      <w:r w:rsidRPr="00612F8A">
        <w:rPr>
          <w:rFonts w:ascii="Tahoma" w:hAnsi="Tahoma" w:cs="Tahoma"/>
          <w:lang w:val="ru-RU"/>
        </w:rPr>
        <w:t>о</w:t>
      </w:r>
      <w:r w:rsidRPr="00612F8A">
        <w:rPr>
          <w:rFonts w:ascii="Tahoma" w:hAnsi="Tahoma" w:cs="Tahoma"/>
          <w:lang w:val="ru-RU"/>
        </w:rPr>
        <w:t xml:space="preserve">садского   района   Чувашской   Республики   </w:t>
      </w:r>
      <w:proofErr w:type="gramStart"/>
      <w:r w:rsidRPr="00612F8A">
        <w:rPr>
          <w:rFonts w:ascii="Tahoma" w:hAnsi="Tahoma" w:cs="Tahoma"/>
          <w:lang w:val="ru-RU"/>
        </w:rPr>
        <w:t>п</w:t>
      </w:r>
      <w:proofErr w:type="gramEnd"/>
      <w:r w:rsidRPr="00612F8A">
        <w:rPr>
          <w:rFonts w:ascii="Tahoma" w:hAnsi="Tahoma" w:cs="Tahoma"/>
          <w:lang w:val="ru-RU"/>
        </w:rPr>
        <w:t xml:space="preserve"> о с т а н о в л я е т:</w:t>
      </w:r>
    </w:p>
    <w:p w:rsidR="00612F8A" w:rsidRPr="002B37E3" w:rsidRDefault="00612F8A" w:rsidP="00612F8A">
      <w:pPr>
        <w:autoSpaceDE w:val="0"/>
        <w:autoSpaceDN w:val="0"/>
        <w:adjustRightInd w:val="0"/>
        <w:ind w:firstLine="709"/>
        <w:jc w:val="both"/>
        <w:rPr>
          <w:rFonts w:ascii="Tahoma" w:hAnsi="Tahoma" w:cs="Tahoma"/>
          <w:sz w:val="20"/>
          <w:szCs w:val="20"/>
        </w:rPr>
      </w:pPr>
      <w:r w:rsidRPr="002B37E3">
        <w:rPr>
          <w:rFonts w:ascii="Tahoma" w:hAnsi="Tahoma" w:cs="Tahoma"/>
          <w:sz w:val="20"/>
          <w:szCs w:val="20"/>
        </w:rPr>
        <w:t>1. Повысить с 1 октября 2019 г. на 4,3 процента рекомендуемые минимальные размеры окладов (должностных окладов), ставок заработной платы р</w:t>
      </w:r>
      <w:r w:rsidRPr="002B37E3">
        <w:rPr>
          <w:rFonts w:ascii="Tahoma" w:hAnsi="Tahoma" w:cs="Tahoma"/>
          <w:sz w:val="20"/>
          <w:szCs w:val="20"/>
        </w:rPr>
        <w:t>а</w:t>
      </w:r>
      <w:r w:rsidRPr="002B37E3">
        <w:rPr>
          <w:rFonts w:ascii="Tahoma" w:hAnsi="Tahoma" w:cs="Tahoma"/>
          <w:sz w:val="20"/>
          <w:szCs w:val="20"/>
        </w:rPr>
        <w:t>ботников муниципальных учреждений Первочурашевского сельского поселения Мариинско-Посадского района Чувашской Республики, установленные отрасл</w:t>
      </w:r>
      <w:r w:rsidRPr="002B37E3">
        <w:rPr>
          <w:rFonts w:ascii="Tahoma" w:hAnsi="Tahoma" w:cs="Tahoma"/>
          <w:sz w:val="20"/>
          <w:szCs w:val="20"/>
        </w:rPr>
        <w:t>е</w:t>
      </w:r>
      <w:r w:rsidRPr="002B37E3">
        <w:rPr>
          <w:rFonts w:ascii="Tahoma" w:hAnsi="Tahoma" w:cs="Tahoma"/>
          <w:sz w:val="20"/>
          <w:szCs w:val="20"/>
        </w:rPr>
        <w:t>выми положениями об оплате труда работников муниципальных учреждений Первочурашевского сельского поселения Мариинско-Посадского района Чувашской Республики, утвержденными постановлениями администрации Первочурашевского сельского поселения Мариинско-Посадского района Чувашской Республики.</w:t>
      </w:r>
    </w:p>
    <w:p w:rsidR="00612F8A" w:rsidRPr="002B37E3" w:rsidRDefault="00612F8A" w:rsidP="00612F8A">
      <w:pPr>
        <w:autoSpaceDE w:val="0"/>
        <w:autoSpaceDN w:val="0"/>
        <w:adjustRightInd w:val="0"/>
        <w:ind w:firstLine="709"/>
        <w:jc w:val="both"/>
        <w:rPr>
          <w:rFonts w:ascii="Tahoma" w:hAnsi="Tahoma" w:cs="Tahoma"/>
          <w:sz w:val="20"/>
          <w:szCs w:val="20"/>
        </w:rPr>
      </w:pPr>
      <w:r w:rsidRPr="002B37E3">
        <w:rPr>
          <w:rFonts w:ascii="Tahoma" w:hAnsi="Tahoma" w:cs="Tahoma"/>
          <w:sz w:val="20"/>
          <w:szCs w:val="20"/>
        </w:rPr>
        <w:t>2. Администрации Первочурашевского сельского поселения Мариинско-Посадского района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w:t>
      </w:r>
      <w:r w:rsidRPr="002B37E3">
        <w:rPr>
          <w:rFonts w:ascii="Tahoma" w:hAnsi="Tahoma" w:cs="Tahoma"/>
          <w:sz w:val="20"/>
          <w:szCs w:val="20"/>
        </w:rPr>
        <w:t>е</w:t>
      </w:r>
      <w:r w:rsidRPr="002B37E3">
        <w:rPr>
          <w:rFonts w:ascii="Tahoma" w:hAnsi="Tahoma" w:cs="Tahoma"/>
          <w:sz w:val="20"/>
          <w:szCs w:val="20"/>
        </w:rPr>
        <w:t>ния.</w:t>
      </w:r>
    </w:p>
    <w:p w:rsidR="00612F8A" w:rsidRPr="002B37E3" w:rsidRDefault="00612F8A" w:rsidP="00612F8A">
      <w:pPr>
        <w:autoSpaceDE w:val="0"/>
        <w:autoSpaceDN w:val="0"/>
        <w:adjustRightInd w:val="0"/>
        <w:ind w:firstLine="709"/>
        <w:jc w:val="both"/>
        <w:rPr>
          <w:rFonts w:ascii="Tahoma" w:hAnsi="Tahoma" w:cs="Tahoma"/>
          <w:sz w:val="20"/>
          <w:szCs w:val="20"/>
        </w:rPr>
      </w:pPr>
      <w:r w:rsidRPr="002B37E3">
        <w:rPr>
          <w:rFonts w:ascii="Tahoma" w:hAnsi="Tahoma" w:cs="Tahoma"/>
          <w:sz w:val="20"/>
          <w:szCs w:val="20"/>
        </w:rPr>
        <w:t>3. Руководителям муниципальных учреждений Первочурашевского сельского поселения Мариинско-Посадского района Чувашской Республики с 1 октя</w:t>
      </w:r>
      <w:r w:rsidRPr="002B37E3">
        <w:rPr>
          <w:rFonts w:ascii="Tahoma" w:hAnsi="Tahoma" w:cs="Tahoma"/>
          <w:sz w:val="20"/>
          <w:szCs w:val="20"/>
        </w:rPr>
        <w:t>б</w:t>
      </w:r>
      <w:r w:rsidRPr="002B37E3">
        <w:rPr>
          <w:rFonts w:ascii="Tahoma" w:hAnsi="Tahoma" w:cs="Tahoma"/>
          <w:sz w:val="20"/>
          <w:szCs w:val="20"/>
        </w:rPr>
        <w:t>ря 2019 г. обеспечить повышение окладов (должностных окладов), ставок заработной платы работников на 4,3 процента.</w:t>
      </w:r>
    </w:p>
    <w:p w:rsidR="00612F8A" w:rsidRPr="002B37E3" w:rsidRDefault="00612F8A" w:rsidP="00612F8A">
      <w:pPr>
        <w:autoSpaceDE w:val="0"/>
        <w:autoSpaceDN w:val="0"/>
        <w:adjustRightInd w:val="0"/>
        <w:ind w:firstLine="709"/>
        <w:jc w:val="both"/>
        <w:rPr>
          <w:rFonts w:ascii="Tahoma" w:hAnsi="Tahoma" w:cs="Tahoma"/>
          <w:sz w:val="20"/>
          <w:szCs w:val="20"/>
        </w:rPr>
      </w:pPr>
      <w:r w:rsidRPr="002B37E3">
        <w:rPr>
          <w:rFonts w:ascii="Tahoma" w:hAnsi="Tahoma" w:cs="Tahoma"/>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612F8A" w:rsidRPr="002B37E3" w:rsidRDefault="00612F8A" w:rsidP="00612F8A">
      <w:pPr>
        <w:autoSpaceDE w:val="0"/>
        <w:autoSpaceDN w:val="0"/>
        <w:adjustRightInd w:val="0"/>
        <w:ind w:firstLine="709"/>
        <w:jc w:val="both"/>
        <w:rPr>
          <w:rFonts w:ascii="Tahoma" w:hAnsi="Tahoma" w:cs="Tahoma"/>
          <w:sz w:val="20"/>
          <w:szCs w:val="20"/>
        </w:rPr>
      </w:pPr>
      <w:r w:rsidRPr="002B37E3">
        <w:rPr>
          <w:rFonts w:ascii="Tahoma" w:hAnsi="Tahoma" w:cs="Tahoma"/>
          <w:sz w:val="20"/>
          <w:szCs w:val="20"/>
        </w:rPr>
        <w:t>4. Финансирование расходов, связанных с реализацией настоящего постановления, осуществлять в пределах средств бюджета Первочурашевского сел</w:t>
      </w:r>
      <w:r w:rsidRPr="002B37E3">
        <w:rPr>
          <w:rFonts w:ascii="Tahoma" w:hAnsi="Tahoma" w:cs="Tahoma"/>
          <w:sz w:val="20"/>
          <w:szCs w:val="20"/>
        </w:rPr>
        <w:t>ь</w:t>
      </w:r>
      <w:r w:rsidRPr="002B37E3">
        <w:rPr>
          <w:rFonts w:ascii="Tahoma" w:hAnsi="Tahoma" w:cs="Tahoma"/>
          <w:sz w:val="20"/>
          <w:szCs w:val="20"/>
        </w:rPr>
        <w:t>ского поселения Мариинско-Посадского района Чувашской Республики на 2019 год, предусмотренных главным распорядителям средств бюджета Первочураше</w:t>
      </w:r>
      <w:r w:rsidRPr="002B37E3">
        <w:rPr>
          <w:rFonts w:ascii="Tahoma" w:hAnsi="Tahoma" w:cs="Tahoma"/>
          <w:sz w:val="20"/>
          <w:szCs w:val="20"/>
        </w:rPr>
        <w:t>в</w:t>
      </w:r>
      <w:r w:rsidRPr="002B37E3">
        <w:rPr>
          <w:rFonts w:ascii="Tahoma" w:hAnsi="Tahoma" w:cs="Tahoma"/>
          <w:sz w:val="20"/>
          <w:szCs w:val="20"/>
        </w:rPr>
        <w:t>ского сельского поселения Мариинско-Посадского района Чувашской Республики.</w:t>
      </w:r>
    </w:p>
    <w:p w:rsidR="00612F8A" w:rsidRPr="002B37E3" w:rsidRDefault="00612F8A" w:rsidP="00612F8A">
      <w:pPr>
        <w:autoSpaceDE w:val="0"/>
        <w:autoSpaceDN w:val="0"/>
        <w:adjustRightInd w:val="0"/>
        <w:ind w:firstLine="709"/>
        <w:jc w:val="both"/>
        <w:rPr>
          <w:rFonts w:ascii="Tahoma" w:hAnsi="Tahoma" w:cs="Tahoma"/>
          <w:sz w:val="20"/>
          <w:szCs w:val="20"/>
        </w:rPr>
      </w:pPr>
      <w:r w:rsidRPr="002B37E3">
        <w:rPr>
          <w:rFonts w:ascii="Tahoma" w:hAnsi="Tahoma" w:cs="Tahoma"/>
          <w:sz w:val="20"/>
          <w:szCs w:val="20"/>
        </w:rPr>
        <w:t>5.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октября 2019 года.</w:t>
      </w:r>
    </w:p>
    <w:p w:rsidR="00612F8A" w:rsidRDefault="00612F8A" w:rsidP="00612F8A">
      <w:pPr>
        <w:pStyle w:val="aff7"/>
        <w:jc w:val="both"/>
        <w:rPr>
          <w:rFonts w:ascii="Tahoma" w:eastAsia="Times New Roman" w:hAnsi="Tahoma" w:cs="Tahoma"/>
          <w:sz w:val="20"/>
          <w:szCs w:val="20"/>
          <w:lang w:eastAsia="ru-RU"/>
        </w:rPr>
      </w:pPr>
    </w:p>
    <w:p w:rsidR="00AF7588" w:rsidRPr="002B37E3" w:rsidRDefault="00AF7588" w:rsidP="00612F8A">
      <w:pPr>
        <w:pStyle w:val="aff7"/>
        <w:jc w:val="both"/>
        <w:rPr>
          <w:rFonts w:ascii="Tahoma" w:eastAsia="Times New Roman" w:hAnsi="Tahoma" w:cs="Tahoma"/>
          <w:sz w:val="20"/>
          <w:szCs w:val="20"/>
          <w:lang w:eastAsia="ru-RU"/>
        </w:rPr>
      </w:pPr>
    </w:p>
    <w:p w:rsidR="00612F8A" w:rsidRDefault="00612F8A" w:rsidP="00612F8A">
      <w:pPr>
        <w:ind w:firstLine="567"/>
        <w:jc w:val="both"/>
        <w:rPr>
          <w:rFonts w:ascii="Tahoma" w:hAnsi="Tahoma" w:cs="Tahoma"/>
          <w:sz w:val="20"/>
          <w:szCs w:val="20"/>
        </w:rPr>
      </w:pPr>
      <w:r w:rsidRPr="002B37E3">
        <w:rPr>
          <w:rFonts w:ascii="Tahoma" w:hAnsi="Tahoma" w:cs="Tahoma"/>
          <w:sz w:val="20"/>
          <w:szCs w:val="20"/>
        </w:rPr>
        <w:t xml:space="preserve"> И.о</w:t>
      </w:r>
      <w:proofErr w:type="gramStart"/>
      <w:r w:rsidRPr="002B37E3">
        <w:rPr>
          <w:rFonts w:ascii="Tahoma" w:hAnsi="Tahoma" w:cs="Tahoma"/>
          <w:sz w:val="20"/>
          <w:szCs w:val="20"/>
        </w:rPr>
        <w:t>.г</w:t>
      </w:r>
      <w:proofErr w:type="gramEnd"/>
      <w:r w:rsidRPr="002B37E3">
        <w:rPr>
          <w:rFonts w:ascii="Tahoma" w:hAnsi="Tahoma" w:cs="Tahoma"/>
          <w:sz w:val="20"/>
          <w:szCs w:val="20"/>
        </w:rPr>
        <w:t xml:space="preserve">лавы Первочурашевского сельского поселения:                       И.П.Алексеева                         </w:t>
      </w:r>
    </w:p>
    <w:p w:rsidR="00AF7588" w:rsidRPr="002B37E3" w:rsidRDefault="00AF7588" w:rsidP="00612F8A">
      <w:pPr>
        <w:ind w:firstLine="567"/>
        <w:jc w:val="both"/>
        <w:rPr>
          <w:rFonts w:ascii="Tahoma" w:hAnsi="Tahoma" w:cs="Tahoma"/>
          <w:sz w:val="20"/>
          <w:szCs w:val="20"/>
        </w:rPr>
      </w:pPr>
    </w:p>
    <w:p w:rsidR="00612F8A" w:rsidRPr="002B37E3" w:rsidRDefault="00612F8A" w:rsidP="00612F8A">
      <w:pPr>
        <w:autoSpaceDE w:val="0"/>
        <w:autoSpaceDN w:val="0"/>
        <w:adjustRightInd w:val="0"/>
        <w:spacing w:line="240" w:lineRule="exact"/>
        <w:jc w:val="right"/>
        <w:rPr>
          <w:rFonts w:ascii="Tahoma" w:hAnsi="Tahoma" w:cs="Tahoma"/>
          <w:bCs/>
          <w:sz w:val="20"/>
          <w:szCs w:val="20"/>
        </w:rPr>
      </w:pPr>
    </w:p>
    <w:tbl>
      <w:tblPr>
        <w:tblW w:w="5000" w:type="pct"/>
        <w:tblLook w:val="0000"/>
      </w:tblPr>
      <w:tblGrid>
        <w:gridCol w:w="6724"/>
        <w:gridCol w:w="1908"/>
        <w:gridCol w:w="6723"/>
      </w:tblGrid>
      <w:tr w:rsidR="00612F8A" w:rsidRPr="00A311AF" w:rsidTr="00612F8A">
        <w:trPr>
          <w:cantSplit/>
          <w:trHeight w:val="420"/>
        </w:trPr>
        <w:tc>
          <w:tcPr>
            <w:tcW w:w="2189" w:type="pct"/>
          </w:tcPr>
          <w:p w:rsidR="00612F8A" w:rsidRPr="00A311AF" w:rsidRDefault="00612F8A" w:rsidP="00612F8A">
            <w:pPr>
              <w:pStyle w:val="afd"/>
              <w:tabs>
                <w:tab w:val="left" w:pos="4285"/>
              </w:tabs>
              <w:spacing w:line="192" w:lineRule="auto"/>
              <w:jc w:val="center"/>
              <w:rPr>
                <w:rFonts w:ascii="Tahoma" w:hAnsi="Tahoma" w:cs="Tahoma"/>
                <w:b/>
                <w:bCs/>
                <w:noProof/>
                <w:color w:val="000000"/>
              </w:rPr>
            </w:pPr>
            <w:r w:rsidRPr="00A311AF">
              <w:rPr>
                <w:rFonts w:ascii="Tahoma" w:hAnsi="Tahoma" w:cs="Tahoma"/>
                <w:b/>
                <w:bCs/>
                <w:noProof/>
                <w:color w:val="000000"/>
              </w:rPr>
              <w:t>ЧĂВАШ РЕСПУБЛИКИ</w:t>
            </w:r>
          </w:p>
          <w:p w:rsidR="00612F8A" w:rsidRPr="00A311AF" w:rsidRDefault="00612F8A" w:rsidP="00612F8A">
            <w:pPr>
              <w:pStyle w:val="afd"/>
              <w:tabs>
                <w:tab w:val="left" w:pos="4285"/>
              </w:tabs>
              <w:spacing w:line="192" w:lineRule="auto"/>
              <w:jc w:val="center"/>
              <w:rPr>
                <w:rFonts w:ascii="Tahoma" w:hAnsi="Tahoma" w:cs="Tahoma"/>
              </w:rPr>
            </w:pPr>
            <w:r w:rsidRPr="00A311AF">
              <w:rPr>
                <w:rFonts w:ascii="Tahoma" w:hAnsi="Tahoma" w:cs="Tahoma"/>
                <w:b/>
                <w:bCs/>
                <w:noProof/>
                <w:color w:val="000000"/>
              </w:rPr>
              <w:t>СĔНТĔРВĂРРИ РАЙОНĚ</w:t>
            </w:r>
          </w:p>
        </w:tc>
        <w:tc>
          <w:tcPr>
            <w:tcW w:w="621" w:type="pct"/>
          </w:tcPr>
          <w:p w:rsidR="00612F8A" w:rsidRPr="00A311AF" w:rsidRDefault="00612F8A" w:rsidP="00612F8A">
            <w:pPr>
              <w:jc w:val="center"/>
              <w:rPr>
                <w:rFonts w:ascii="Tahoma" w:hAnsi="Tahoma" w:cs="Tahoma"/>
                <w:sz w:val="20"/>
                <w:szCs w:val="20"/>
              </w:rPr>
            </w:pPr>
          </w:p>
        </w:tc>
        <w:tc>
          <w:tcPr>
            <w:tcW w:w="2189" w:type="pct"/>
          </w:tcPr>
          <w:p w:rsidR="00612F8A" w:rsidRPr="00A311AF" w:rsidRDefault="00612F8A" w:rsidP="00612F8A">
            <w:pPr>
              <w:pStyle w:val="afd"/>
              <w:spacing w:line="192" w:lineRule="auto"/>
              <w:jc w:val="center"/>
              <w:rPr>
                <w:rFonts w:ascii="Tahoma" w:hAnsi="Tahoma" w:cs="Tahoma"/>
                <w:b/>
                <w:bCs/>
                <w:noProof/>
                <w:color w:val="000000"/>
              </w:rPr>
            </w:pPr>
            <w:r w:rsidRPr="00A311AF">
              <w:rPr>
                <w:rFonts w:ascii="Tahoma" w:hAnsi="Tahoma" w:cs="Tahoma"/>
                <w:b/>
                <w:bCs/>
                <w:noProof/>
                <w:color w:val="000000"/>
              </w:rPr>
              <w:t xml:space="preserve">ЧУВАШСКАЯ РЕСПУБЛИКА </w:t>
            </w:r>
          </w:p>
          <w:p w:rsidR="00612F8A" w:rsidRPr="00A311AF" w:rsidRDefault="00612F8A" w:rsidP="00612F8A">
            <w:pPr>
              <w:pStyle w:val="afd"/>
              <w:spacing w:line="192" w:lineRule="auto"/>
              <w:jc w:val="center"/>
              <w:rPr>
                <w:rFonts w:ascii="Tahoma" w:hAnsi="Tahoma" w:cs="Tahoma"/>
              </w:rPr>
            </w:pPr>
            <w:r w:rsidRPr="00A311AF">
              <w:rPr>
                <w:rFonts w:ascii="Tahoma" w:hAnsi="Tahoma" w:cs="Tahoma"/>
                <w:b/>
                <w:bCs/>
                <w:noProof/>
                <w:color w:val="000000"/>
              </w:rPr>
              <w:t>МАРИИНСКО-ПОСАДСКИЙ РАЙОН</w:t>
            </w:r>
            <w:r w:rsidRPr="00A311AF">
              <w:rPr>
                <w:rFonts w:ascii="Tahoma" w:hAnsi="Tahoma" w:cs="Tahoma"/>
                <w:noProof/>
                <w:color w:val="000000"/>
              </w:rPr>
              <w:t xml:space="preserve"> </w:t>
            </w:r>
          </w:p>
        </w:tc>
      </w:tr>
      <w:tr w:rsidR="00612F8A" w:rsidRPr="00A311AF" w:rsidTr="00612F8A">
        <w:trPr>
          <w:cantSplit/>
          <w:trHeight w:val="1466"/>
        </w:trPr>
        <w:tc>
          <w:tcPr>
            <w:tcW w:w="2189" w:type="pct"/>
          </w:tcPr>
          <w:p w:rsidR="00612F8A" w:rsidRPr="00A311AF" w:rsidRDefault="00612F8A" w:rsidP="00612F8A">
            <w:pPr>
              <w:pStyle w:val="afd"/>
              <w:tabs>
                <w:tab w:val="left" w:pos="4285"/>
              </w:tabs>
              <w:spacing w:before="80"/>
              <w:jc w:val="center"/>
              <w:rPr>
                <w:rFonts w:ascii="Tahoma" w:hAnsi="Tahoma" w:cs="Tahoma"/>
                <w:b/>
                <w:bCs/>
                <w:noProof/>
                <w:color w:val="000000"/>
              </w:rPr>
            </w:pPr>
            <w:r w:rsidRPr="00A311AF">
              <w:rPr>
                <w:rFonts w:ascii="Tahoma" w:hAnsi="Tahoma" w:cs="Tahoma"/>
                <w:b/>
                <w:bCs/>
                <w:noProof/>
                <w:color w:val="000000"/>
              </w:rPr>
              <w:t xml:space="preserve"> УРХАС-КУШК</w:t>
            </w:r>
            <w:r w:rsidRPr="00A311AF">
              <w:rPr>
                <w:rFonts w:ascii="Tahoma" w:hAnsi="Tahoma" w:cs="Tahoma"/>
                <w:b/>
                <w:noProof/>
              </w:rPr>
              <w:t>Ă</w:t>
            </w:r>
            <w:r w:rsidRPr="00A311AF">
              <w:rPr>
                <w:rFonts w:ascii="Tahoma" w:hAnsi="Tahoma" w:cs="Tahoma"/>
                <w:b/>
                <w:bCs/>
                <w:noProof/>
                <w:color w:val="000000"/>
              </w:rPr>
              <w:t xml:space="preserve"> ПОСЕЛЕНИЙĚН </w:t>
            </w:r>
          </w:p>
          <w:p w:rsidR="00612F8A" w:rsidRDefault="00612F8A" w:rsidP="00612F8A">
            <w:pPr>
              <w:pStyle w:val="afd"/>
              <w:tabs>
                <w:tab w:val="left" w:pos="4285"/>
              </w:tabs>
              <w:spacing w:before="80"/>
              <w:jc w:val="center"/>
              <w:rPr>
                <w:rStyle w:val="af7"/>
                <w:rFonts w:ascii="Tahoma" w:hAnsi="Tahoma" w:cs="Tahoma"/>
                <w:noProof/>
                <w:color w:val="000000"/>
              </w:rPr>
            </w:pPr>
            <w:r w:rsidRPr="00A311AF">
              <w:rPr>
                <w:rFonts w:ascii="Tahoma" w:hAnsi="Tahoma" w:cs="Tahoma"/>
                <w:b/>
                <w:noProof/>
              </w:rPr>
              <w:t xml:space="preserve"> ХУТЛĂХĚ</w:t>
            </w:r>
            <w:r w:rsidRPr="00A311AF">
              <w:rPr>
                <w:rStyle w:val="af7"/>
                <w:rFonts w:ascii="Tahoma" w:hAnsi="Tahoma" w:cs="Tahoma"/>
                <w:noProof/>
                <w:color w:val="000000"/>
              </w:rPr>
              <w:t xml:space="preserve"> </w:t>
            </w:r>
          </w:p>
          <w:p w:rsidR="00612F8A" w:rsidRDefault="00612F8A" w:rsidP="00612F8A">
            <w:pPr>
              <w:pStyle w:val="afd"/>
              <w:tabs>
                <w:tab w:val="left" w:pos="4285"/>
              </w:tabs>
              <w:jc w:val="center"/>
              <w:rPr>
                <w:rStyle w:val="af7"/>
                <w:rFonts w:ascii="Tahoma" w:hAnsi="Tahoma" w:cs="Tahoma"/>
                <w:noProof/>
                <w:color w:val="000000"/>
              </w:rPr>
            </w:pPr>
            <w:r w:rsidRPr="00A311AF">
              <w:rPr>
                <w:rStyle w:val="af7"/>
                <w:rFonts w:ascii="Tahoma" w:hAnsi="Tahoma" w:cs="Tahoma"/>
                <w:noProof/>
                <w:color w:val="000000"/>
              </w:rPr>
              <w:t>ЙЫШĂНУ</w:t>
            </w:r>
          </w:p>
          <w:p w:rsidR="00612F8A" w:rsidRPr="00A311AF" w:rsidRDefault="00612F8A" w:rsidP="00612F8A">
            <w:pPr>
              <w:pStyle w:val="afd"/>
              <w:ind w:right="-35"/>
              <w:jc w:val="center"/>
              <w:rPr>
                <w:rFonts w:ascii="Tahoma" w:hAnsi="Tahoma" w:cs="Tahoma"/>
                <w:noProof/>
                <w:color w:val="000000"/>
              </w:rPr>
            </w:pPr>
            <w:r w:rsidRPr="00A311AF">
              <w:rPr>
                <w:rFonts w:ascii="Tahoma" w:hAnsi="Tahoma" w:cs="Tahoma"/>
                <w:noProof/>
                <w:color w:val="000000"/>
              </w:rPr>
              <w:t>2019.10.08   53 №</w:t>
            </w:r>
          </w:p>
          <w:p w:rsidR="00612F8A" w:rsidRPr="00A311AF" w:rsidRDefault="00612F8A" w:rsidP="00612F8A">
            <w:pPr>
              <w:jc w:val="center"/>
              <w:rPr>
                <w:rFonts w:ascii="Tahoma" w:hAnsi="Tahoma" w:cs="Tahoma"/>
                <w:b/>
                <w:i/>
                <w:noProof/>
                <w:color w:val="000000"/>
                <w:sz w:val="20"/>
                <w:szCs w:val="20"/>
              </w:rPr>
            </w:pPr>
            <w:r w:rsidRPr="00A311AF">
              <w:rPr>
                <w:rFonts w:ascii="Tahoma" w:hAnsi="Tahoma" w:cs="Tahoma"/>
                <w:b/>
                <w:i/>
                <w:noProof/>
                <w:color w:val="000000"/>
                <w:sz w:val="20"/>
                <w:szCs w:val="20"/>
              </w:rPr>
              <w:t>Урхас-кушка сали</w:t>
            </w:r>
          </w:p>
        </w:tc>
        <w:tc>
          <w:tcPr>
            <w:tcW w:w="621" w:type="pct"/>
            <w:vAlign w:val="center"/>
          </w:tcPr>
          <w:p w:rsidR="00612F8A" w:rsidRPr="00A311AF" w:rsidRDefault="00612F8A" w:rsidP="00612F8A">
            <w:pPr>
              <w:rPr>
                <w:rFonts w:ascii="Tahoma" w:hAnsi="Tahoma" w:cs="Tahoma"/>
                <w:sz w:val="20"/>
                <w:szCs w:val="20"/>
              </w:rPr>
            </w:pPr>
            <w:r>
              <w:rPr>
                <w:rFonts w:ascii="Tahoma" w:hAnsi="Tahoma" w:cs="Tahoma"/>
                <w:noProof/>
                <w:sz w:val="20"/>
                <w:szCs w:val="20"/>
              </w:rPr>
              <w:drawing>
                <wp:anchor distT="0" distB="0" distL="114300" distR="114300" simplePos="0" relativeHeight="251758592" behindDoc="0" locked="0" layoutInCell="1" allowOverlap="1">
                  <wp:simplePos x="0" y="0"/>
                  <wp:positionH relativeFrom="column">
                    <wp:posOffset>337185</wp:posOffset>
                  </wp:positionH>
                  <wp:positionV relativeFrom="paragraph">
                    <wp:posOffset>-564515</wp:posOffset>
                  </wp:positionV>
                  <wp:extent cx="716280" cy="723265"/>
                  <wp:effectExtent l="19050" t="0" r="7620" b="0"/>
                  <wp:wrapNone/>
                  <wp:docPr id="60" name="Рисунок 5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39" cstate="print"/>
                          <a:srcRect/>
                          <a:stretch>
                            <a:fillRect/>
                          </a:stretch>
                        </pic:blipFill>
                        <pic:spPr bwMode="auto">
                          <a:xfrm>
                            <a:off x="0" y="0"/>
                            <a:ext cx="716280" cy="723265"/>
                          </a:xfrm>
                          <a:prstGeom prst="rect">
                            <a:avLst/>
                          </a:prstGeom>
                          <a:noFill/>
                        </pic:spPr>
                      </pic:pic>
                    </a:graphicData>
                  </a:graphic>
                </wp:anchor>
              </w:drawing>
            </w:r>
          </w:p>
        </w:tc>
        <w:tc>
          <w:tcPr>
            <w:tcW w:w="2189" w:type="pct"/>
          </w:tcPr>
          <w:p w:rsidR="00612F8A" w:rsidRPr="00A311AF" w:rsidRDefault="00612F8A" w:rsidP="00612F8A">
            <w:pPr>
              <w:pStyle w:val="afd"/>
              <w:spacing w:before="80"/>
              <w:jc w:val="center"/>
              <w:rPr>
                <w:rFonts w:ascii="Tahoma" w:hAnsi="Tahoma" w:cs="Tahoma"/>
                <w:b/>
                <w:bCs/>
                <w:noProof/>
                <w:color w:val="000000"/>
              </w:rPr>
            </w:pPr>
            <w:r w:rsidRPr="00A311AF">
              <w:rPr>
                <w:rFonts w:ascii="Tahoma" w:hAnsi="Tahoma" w:cs="Tahoma"/>
                <w:b/>
                <w:bCs/>
                <w:noProof/>
                <w:color w:val="000000"/>
              </w:rPr>
              <w:t>АДМИНИСТРАЦИЯ</w:t>
            </w:r>
          </w:p>
          <w:p w:rsidR="00612F8A" w:rsidRDefault="00612F8A" w:rsidP="00612F8A">
            <w:pPr>
              <w:pStyle w:val="afd"/>
              <w:jc w:val="center"/>
              <w:rPr>
                <w:rFonts w:ascii="Tahoma" w:hAnsi="Tahoma" w:cs="Tahoma"/>
                <w:b/>
                <w:bCs/>
                <w:noProof/>
                <w:color w:val="000000"/>
              </w:rPr>
            </w:pPr>
            <w:r w:rsidRPr="00A311AF">
              <w:rPr>
                <w:rFonts w:ascii="Tahoma" w:hAnsi="Tahoma" w:cs="Tahoma"/>
                <w:b/>
                <w:bCs/>
                <w:noProof/>
                <w:color w:val="000000"/>
              </w:rPr>
              <w:t>ПЕРВОЧУРАШЕВСКОГО  СЕЛЬСКОГО ПОСЕЛЕНИЯ</w:t>
            </w:r>
            <w:r w:rsidRPr="00A311AF">
              <w:rPr>
                <w:rFonts w:ascii="Tahoma" w:hAnsi="Tahoma" w:cs="Tahoma"/>
                <w:noProof/>
                <w:color w:val="000000"/>
              </w:rPr>
              <w:t xml:space="preserve"> </w:t>
            </w:r>
          </w:p>
          <w:p w:rsidR="00612F8A" w:rsidRDefault="00612F8A" w:rsidP="00612F8A">
            <w:pPr>
              <w:jc w:val="center"/>
              <w:rPr>
                <w:rFonts w:ascii="Tahoma" w:hAnsi="Tahoma" w:cs="Tahoma"/>
                <w:i/>
                <w:sz w:val="20"/>
                <w:szCs w:val="20"/>
              </w:rPr>
            </w:pPr>
            <w:r w:rsidRPr="00A311AF">
              <w:rPr>
                <w:rFonts w:ascii="Tahoma" w:hAnsi="Tahoma" w:cs="Tahoma"/>
                <w:i/>
                <w:sz w:val="20"/>
                <w:szCs w:val="20"/>
              </w:rPr>
              <w:t>ПОСТАНОВЛЕНИЕ</w:t>
            </w:r>
          </w:p>
          <w:p w:rsidR="00612F8A" w:rsidRPr="00A311AF" w:rsidRDefault="00612F8A" w:rsidP="00612F8A">
            <w:pPr>
              <w:pStyle w:val="afd"/>
              <w:ind w:left="362"/>
              <w:jc w:val="center"/>
              <w:rPr>
                <w:rFonts w:ascii="Tahoma" w:hAnsi="Tahoma" w:cs="Tahoma"/>
                <w:noProof/>
                <w:color w:val="000000"/>
              </w:rPr>
            </w:pPr>
            <w:r w:rsidRPr="00A311AF">
              <w:rPr>
                <w:rFonts w:ascii="Tahoma" w:hAnsi="Tahoma" w:cs="Tahoma"/>
                <w:noProof/>
                <w:color w:val="000000"/>
              </w:rPr>
              <w:t>08.10.2019   № 53</w:t>
            </w:r>
          </w:p>
          <w:p w:rsidR="00612F8A" w:rsidRPr="00A311AF" w:rsidRDefault="00612F8A" w:rsidP="00612F8A">
            <w:pPr>
              <w:ind w:left="348"/>
              <w:jc w:val="center"/>
              <w:rPr>
                <w:rFonts w:ascii="Tahoma" w:hAnsi="Tahoma" w:cs="Tahoma"/>
                <w:b/>
                <w:i/>
                <w:noProof/>
                <w:color w:val="000000"/>
                <w:sz w:val="20"/>
                <w:szCs w:val="20"/>
              </w:rPr>
            </w:pPr>
            <w:r w:rsidRPr="00A311AF">
              <w:rPr>
                <w:rFonts w:ascii="Tahoma" w:hAnsi="Tahoma" w:cs="Tahoma"/>
                <w:b/>
                <w:i/>
                <w:noProof/>
                <w:color w:val="000000"/>
                <w:sz w:val="20"/>
                <w:szCs w:val="20"/>
              </w:rPr>
              <w:t>село Первое Чурашево</w:t>
            </w:r>
          </w:p>
        </w:tc>
      </w:tr>
    </w:tbl>
    <w:p w:rsidR="00612F8A" w:rsidRPr="00AF7588" w:rsidRDefault="00612F8A" w:rsidP="00612F8A">
      <w:pPr>
        <w:ind w:firstLine="720"/>
        <w:jc w:val="both"/>
        <w:rPr>
          <w:rFonts w:ascii="Tahoma" w:hAnsi="Tahoma" w:cs="Tahoma"/>
          <w:b/>
          <w:sz w:val="20"/>
          <w:szCs w:val="20"/>
        </w:rPr>
      </w:pPr>
      <w:r w:rsidRPr="00AF7588">
        <w:rPr>
          <w:rFonts w:ascii="Tahoma" w:hAnsi="Tahoma" w:cs="Tahoma"/>
          <w:b/>
          <w:sz w:val="20"/>
          <w:szCs w:val="20"/>
        </w:rPr>
        <w:t>О</w:t>
      </w:r>
      <w:r w:rsidR="00AF7588" w:rsidRPr="00AF7588">
        <w:rPr>
          <w:rFonts w:ascii="Tahoma" w:hAnsi="Tahoma" w:cs="Tahoma"/>
          <w:b/>
          <w:sz w:val="20"/>
          <w:szCs w:val="20"/>
        </w:rPr>
        <w:t xml:space="preserve"> </w:t>
      </w:r>
      <w:r w:rsidRPr="00AF7588">
        <w:rPr>
          <w:rFonts w:ascii="Tahoma" w:hAnsi="Tahoma" w:cs="Tahoma"/>
          <w:b/>
          <w:sz w:val="20"/>
          <w:szCs w:val="20"/>
        </w:rPr>
        <w:t>мерах</w:t>
      </w:r>
      <w:r w:rsidR="00AF7588" w:rsidRPr="00AF7588">
        <w:rPr>
          <w:rFonts w:ascii="Tahoma" w:hAnsi="Tahoma" w:cs="Tahoma"/>
          <w:b/>
          <w:sz w:val="20"/>
          <w:szCs w:val="20"/>
        </w:rPr>
        <w:t xml:space="preserve"> </w:t>
      </w:r>
      <w:r w:rsidRPr="00AF7588">
        <w:rPr>
          <w:rFonts w:ascii="Tahoma" w:hAnsi="Tahoma" w:cs="Tahoma"/>
          <w:b/>
          <w:sz w:val="20"/>
          <w:szCs w:val="20"/>
        </w:rPr>
        <w:t>по реализации</w:t>
      </w:r>
      <w:r w:rsidR="00AF7588" w:rsidRPr="00AF7588">
        <w:rPr>
          <w:rFonts w:ascii="Tahoma" w:hAnsi="Tahoma" w:cs="Tahoma"/>
          <w:b/>
          <w:sz w:val="20"/>
          <w:szCs w:val="20"/>
        </w:rPr>
        <w:t xml:space="preserve"> </w:t>
      </w:r>
      <w:r w:rsidRPr="00AF7588">
        <w:rPr>
          <w:rFonts w:ascii="Tahoma" w:hAnsi="Tahoma" w:cs="Tahoma"/>
          <w:b/>
          <w:sz w:val="20"/>
          <w:szCs w:val="20"/>
        </w:rPr>
        <w:t>решения</w:t>
      </w:r>
      <w:r w:rsidR="00AF7588" w:rsidRPr="00AF7588">
        <w:rPr>
          <w:rFonts w:ascii="Tahoma" w:hAnsi="Tahoma" w:cs="Tahoma"/>
          <w:b/>
          <w:sz w:val="20"/>
          <w:szCs w:val="20"/>
        </w:rPr>
        <w:t xml:space="preserve"> </w:t>
      </w:r>
      <w:r w:rsidRPr="00AF7588">
        <w:rPr>
          <w:rFonts w:ascii="Tahoma" w:hAnsi="Tahoma" w:cs="Tahoma"/>
          <w:b/>
          <w:sz w:val="20"/>
          <w:szCs w:val="20"/>
        </w:rPr>
        <w:t>Собрания</w:t>
      </w:r>
      <w:r w:rsidR="00AF7588" w:rsidRPr="00AF7588">
        <w:rPr>
          <w:rFonts w:ascii="Tahoma" w:hAnsi="Tahoma" w:cs="Tahoma"/>
          <w:b/>
          <w:sz w:val="20"/>
          <w:szCs w:val="20"/>
        </w:rPr>
        <w:t xml:space="preserve"> </w:t>
      </w:r>
      <w:r w:rsidRPr="00AF7588">
        <w:rPr>
          <w:rFonts w:ascii="Tahoma" w:hAnsi="Tahoma" w:cs="Tahoma"/>
          <w:b/>
          <w:sz w:val="20"/>
          <w:szCs w:val="20"/>
        </w:rPr>
        <w:t>депутатов</w:t>
      </w:r>
      <w:r w:rsidR="00AF7588" w:rsidRPr="00AF7588">
        <w:rPr>
          <w:rFonts w:ascii="Tahoma" w:hAnsi="Tahoma" w:cs="Tahoma"/>
          <w:b/>
          <w:sz w:val="20"/>
          <w:szCs w:val="20"/>
        </w:rPr>
        <w:t xml:space="preserve"> </w:t>
      </w:r>
      <w:r w:rsidRPr="00AF7588">
        <w:rPr>
          <w:rFonts w:ascii="Tahoma" w:hAnsi="Tahoma" w:cs="Tahoma"/>
          <w:b/>
          <w:sz w:val="20"/>
          <w:szCs w:val="20"/>
        </w:rPr>
        <w:t>Первочурашевского</w:t>
      </w:r>
      <w:r w:rsidR="00AF7588" w:rsidRPr="00AF7588">
        <w:rPr>
          <w:rFonts w:ascii="Tahoma" w:hAnsi="Tahoma" w:cs="Tahoma"/>
          <w:b/>
          <w:sz w:val="20"/>
          <w:szCs w:val="20"/>
        </w:rPr>
        <w:t xml:space="preserve"> </w:t>
      </w:r>
      <w:r w:rsidRPr="00AF7588">
        <w:rPr>
          <w:rFonts w:ascii="Tahoma" w:hAnsi="Tahoma" w:cs="Tahoma"/>
          <w:b/>
          <w:sz w:val="20"/>
          <w:szCs w:val="20"/>
        </w:rPr>
        <w:t>сельского</w:t>
      </w:r>
      <w:r w:rsidR="00AF7588" w:rsidRPr="00AF7588">
        <w:rPr>
          <w:rFonts w:ascii="Tahoma" w:hAnsi="Tahoma" w:cs="Tahoma"/>
          <w:b/>
          <w:sz w:val="20"/>
          <w:szCs w:val="20"/>
        </w:rPr>
        <w:t xml:space="preserve"> </w:t>
      </w:r>
      <w:r w:rsidRPr="00AF7588">
        <w:rPr>
          <w:rFonts w:ascii="Tahoma" w:hAnsi="Tahoma" w:cs="Tahoma"/>
          <w:b/>
          <w:sz w:val="20"/>
          <w:szCs w:val="20"/>
        </w:rPr>
        <w:t>поселения «О внесении изменений в</w:t>
      </w:r>
      <w:r w:rsidR="00AF7588" w:rsidRPr="00AF7588">
        <w:rPr>
          <w:rFonts w:ascii="Tahoma" w:hAnsi="Tahoma" w:cs="Tahoma"/>
          <w:b/>
          <w:sz w:val="20"/>
          <w:szCs w:val="20"/>
        </w:rPr>
        <w:t xml:space="preserve"> </w:t>
      </w:r>
      <w:r w:rsidRPr="00AF7588">
        <w:rPr>
          <w:rFonts w:ascii="Tahoma" w:hAnsi="Tahoma" w:cs="Tahoma"/>
          <w:b/>
          <w:sz w:val="20"/>
          <w:szCs w:val="20"/>
        </w:rPr>
        <w:t>решение</w:t>
      </w:r>
      <w:r w:rsidR="00AF7588" w:rsidRPr="00AF7588">
        <w:rPr>
          <w:rFonts w:ascii="Tahoma" w:hAnsi="Tahoma" w:cs="Tahoma"/>
          <w:b/>
          <w:sz w:val="20"/>
          <w:szCs w:val="20"/>
        </w:rPr>
        <w:t xml:space="preserve"> </w:t>
      </w:r>
      <w:r w:rsidRPr="00AF7588">
        <w:rPr>
          <w:rFonts w:ascii="Tahoma" w:hAnsi="Tahoma" w:cs="Tahoma"/>
          <w:b/>
          <w:sz w:val="20"/>
          <w:szCs w:val="20"/>
        </w:rPr>
        <w:t>С</w:t>
      </w:r>
      <w:r w:rsidRPr="00AF7588">
        <w:rPr>
          <w:rFonts w:ascii="Tahoma" w:hAnsi="Tahoma" w:cs="Tahoma"/>
          <w:b/>
          <w:sz w:val="20"/>
          <w:szCs w:val="20"/>
        </w:rPr>
        <w:t>о</w:t>
      </w:r>
      <w:r w:rsidRPr="00AF7588">
        <w:rPr>
          <w:rFonts w:ascii="Tahoma" w:hAnsi="Tahoma" w:cs="Tahoma"/>
          <w:b/>
          <w:sz w:val="20"/>
          <w:szCs w:val="20"/>
        </w:rPr>
        <w:t>брания</w:t>
      </w:r>
      <w:r w:rsidR="00AF7588" w:rsidRPr="00AF7588">
        <w:rPr>
          <w:rFonts w:ascii="Tahoma" w:hAnsi="Tahoma" w:cs="Tahoma"/>
          <w:b/>
          <w:sz w:val="20"/>
          <w:szCs w:val="20"/>
        </w:rPr>
        <w:t xml:space="preserve"> </w:t>
      </w:r>
      <w:r w:rsidRPr="00AF7588">
        <w:rPr>
          <w:rFonts w:ascii="Tahoma" w:hAnsi="Tahoma" w:cs="Tahoma"/>
          <w:b/>
          <w:sz w:val="20"/>
          <w:szCs w:val="20"/>
        </w:rPr>
        <w:t>депутатов</w:t>
      </w:r>
      <w:r w:rsidR="00AF7588" w:rsidRPr="00AF7588">
        <w:rPr>
          <w:rFonts w:ascii="Tahoma" w:hAnsi="Tahoma" w:cs="Tahoma"/>
          <w:b/>
          <w:sz w:val="20"/>
          <w:szCs w:val="20"/>
        </w:rPr>
        <w:t xml:space="preserve"> </w:t>
      </w:r>
      <w:r w:rsidRPr="00AF7588">
        <w:rPr>
          <w:rFonts w:ascii="Tahoma" w:hAnsi="Tahoma" w:cs="Tahoma"/>
          <w:b/>
          <w:sz w:val="20"/>
          <w:szCs w:val="20"/>
        </w:rPr>
        <w:t>Первочурашевского</w:t>
      </w:r>
      <w:r w:rsidR="00AF7588" w:rsidRPr="00AF7588">
        <w:rPr>
          <w:rFonts w:ascii="Tahoma" w:hAnsi="Tahoma" w:cs="Tahoma"/>
          <w:b/>
          <w:sz w:val="20"/>
          <w:szCs w:val="20"/>
        </w:rPr>
        <w:t xml:space="preserve"> </w:t>
      </w:r>
      <w:r w:rsidRPr="00AF7588">
        <w:rPr>
          <w:rFonts w:ascii="Tahoma" w:hAnsi="Tahoma" w:cs="Tahoma"/>
          <w:b/>
          <w:sz w:val="20"/>
          <w:szCs w:val="20"/>
        </w:rPr>
        <w:t>сельского</w:t>
      </w:r>
      <w:r w:rsidR="00AF7588" w:rsidRPr="00AF7588">
        <w:rPr>
          <w:rFonts w:ascii="Tahoma" w:hAnsi="Tahoma" w:cs="Tahoma"/>
          <w:b/>
          <w:sz w:val="20"/>
          <w:szCs w:val="20"/>
        </w:rPr>
        <w:t xml:space="preserve"> </w:t>
      </w:r>
      <w:r w:rsidRPr="00AF7588">
        <w:rPr>
          <w:rFonts w:ascii="Tahoma" w:hAnsi="Tahoma" w:cs="Tahoma"/>
          <w:b/>
          <w:sz w:val="20"/>
          <w:szCs w:val="20"/>
        </w:rPr>
        <w:t>поселения</w:t>
      </w:r>
      <w:r w:rsidR="00AF7588" w:rsidRPr="00AF7588">
        <w:rPr>
          <w:rFonts w:ascii="Tahoma" w:hAnsi="Tahoma" w:cs="Tahoma"/>
          <w:b/>
          <w:sz w:val="20"/>
          <w:szCs w:val="20"/>
        </w:rPr>
        <w:t xml:space="preserve"> </w:t>
      </w:r>
      <w:r w:rsidRPr="00AF7588">
        <w:rPr>
          <w:rFonts w:ascii="Tahoma" w:hAnsi="Tahoma" w:cs="Tahoma"/>
          <w:b/>
          <w:sz w:val="20"/>
          <w:szCs w:val="20"/>
        </w:rPr>
        <w:t>Мариинско-Посадского</w:t>
      </w:r>
      <w:r w:rsidR="00AF7588" w:rsidRPr="00AF7588">
        <w:rPr>
          <w:rFonts w:ascii="Tahoma" w:hAnsi="Tahoma" w:cs="Tahoma"/>
          <w:b/>
          <w:sz w:val="20"/>
          <w:szCs w:val="20"/>
        </w:rPr>
        <w:t xml:space="preserve"> </w:t>
      </w:r>
      <w:r w:rsidRPr="00AF7588">
        <w:rPr>
          <w:rFonts w:ascii="Tahoma" w:hAnsi="Tahoma" w:cs="Tahoma"/>
          <w:b/>
          <w:sz w:val="20"/>
          <w:szCs w:val="20"/>
        </w:rPr>
        <w:t>района</w:t>
      </w:r>
      <w:r w:rsidR="00AF7588" w:rsidRPr="00AF7588">
        <w:rPr>
          <w:rFonts w:ascii="Tahoma" w:hAnsi="Tahoma" w:cs="Tahoma"/>
          <w:b/>
          <w:sz w:val="20"/>
          <w:szCs w:val="20"/>
        </w:rPr>
        <w:t xml:space="preserve"> </w:t>
      </w:r>
      <w:r w:rsidRPr="00AF7588">
        <w:rPr>
          <w:rFonts w:ascii="Tahoma" w:hAnsi="Tahoma" w:cs="Tahoma"/>
          <w:b/>
          <w:sz w:val="20"/>
          <w:szCs w:val="20"/>
        </w:rPr>
        <w:t>«О</w:t>
      </w:r>
      <w:r w:rsidR="00AF7588" w:rsidRPr="00AF7588">
        <w:rPr>
          <w:rFonts w:ascii="Tahoma" w:hAnsi="Tahoma" w:cs="Tahoma"/>
          <w:b/>
          <w:sz w:val="20"/>
          <w:szCs w:val="20"/>
        </w:rPr>
        <w:t xml:space="preserve"> </w:t>
      </w:r>
      <w:r w:rsidRPr="00AF7588">
        <w:rPr>
          <w:rFonts w:ascii="Tahoma" w:hAnsi="Tahoma" w:cs="Tahoma"/>
          <w:b/>
          <w:sz w:val="20"/>
          <w:szCs w:val="20"/>
        </w:rPr>
        <w:t>бюджете</w:t>
      </w:r>
      <w:r w:rsidR="00AF7588" w:rsidRPr="00AF7588">
        <w:rPr>
          <w:rFonts w:ascii="Tahoma" w:hAnsi="Tahoma" w:cs="Tahoma"/>
          <w:b/>
          <w:sz w:val="20"/>
          <w:szCs w:val="20"/>
        </w:rPr>
        <w:t xml:space="preserve"> </w:t>
      </w:r>
      <w:r w:rsidRPr="00AF7588">
        <w:rPr>
          <w:rFonts w:ascii="Tahoma" w:hAnsi="Tahoma" w:cs="Tahoma"/>
          <w:b/>
          <w:sz w:val="20"/>
          <w:szCs w:val="20"/>
        </w:rPr>
        <w:t>Первочурашевского</w:t>
      </w:r>
      <w:r w:rsidR="00AF7588" w:rsidRPr="00AF7588">
        <w:rPr>
          <w:rFonts w:ascii="Tahoma" w:hAnsi="Tahoma" w:cs="Tahoma"/>
          <w:b/>
          <w:sz w:val="20"/>
          <w:szCs w:val="20"/>
        </w:rPr>
        <w:t xml:space="preserve"> </w:t>
      </w:r>
      <w:r w:rsidRPr="00AF7588">
        <w:rPr>
          <w:rFonts w:ascii="Tahoma" w:hAnsi="Tahoma" w:cs="Tahoma"/>
          <w:b/>
          <w:sz w:val="20"/>
          <w:szCs w:val="20"/>
        </w:rPr>
        <w:t>сельского</w:t>
      </w:r>
      <w:r w:rsidR="00AF7588" w:rsidRPr="00AF7588">
        <w:rPr>
          <w:rFonts w:ascii="Tahoma" w:hAnsi="Tahoma" w:cs="Tahoma"/>
          <w:b/>
          <w:sz w:val="20"/>
          <w:szCs w:val="20"/>
        </w:rPr>
        <w:t xml:space="preserve"> </w:t>
      </w:r>
      <w:r w:rsidRPr="00AF7588">
        <w:rPr>
          <w:rFonts w:ascii="Tahoma" w:hAnsi="Tahoma" w:cs="Tahoma"/>
          <w:b/>
          <w:sz w:val="20"/>
          <w:szCs w:val="20"/>
        </w:rPr>
        <w:t>пос</w:t>
      </w:r>
      <w:r w:rsidRPr="00AF7588">
        <w:rPr>
          <w:rFonts w:ascii="Tahoma" w:hAnsi="Tahoma" w:cs="Tahoma"/>
          <w:b/>
          <w:sz w:val="20"/>
          <w:szCs w:val="20"/>
        </w:rPr>
        <w:t>е</w:t>
      </w:r>
      <w:r w:rsidRPr="00AF7588">
        <w:rPr>
          <w:rFonts w:ascii="Tahoma" w:hAnsi="Tahoma" w:cs="Tahoma"/>
          <w:b/>
          <w:sz w:val="20"/>
          <w:szCs w:val="20"/>
        </w:rPr>
        <w:t>ления Мариинско-Посадского</w:t>
      </w:r>
      <w:r w:rsidR="00AF7588" w:rsidRPr="00AF7588">
        <w:rPr>
          <w:rFonts w:ascii="Tahoma" w:hAnsi="Tahoma" w:cs="Tahoma"/>
          <w:b/>
          <w:sz w:val="20"/>
          <w:szCs w:val="20"/>
        </w:rPr>
        <w:t xml:space="preserve"> </w:t>
      </w:r>
      <w:r w:rsidRPr="00AF7588">
        <w:rPr>
          <w:rFonts w:ascii="Tahoma" w:hAnsi="Tahoma" w:cs="Tahoma"/>
          <w:b/>
          <w:sz w:val="20"/>
          <w:szCs w:val="20"/>
        </w:rPr>
        <w:t>района</w:t>
      </w:r>
      <w:r w:rsidR="00AF7588" w:rsidRPr="00AF7588">
        <w:rPr>
          <w:rFonts w:ascii="Tahoma" w:hAnsi="Tahoma" w:cs="Tahoma"/>
          <w:b/>
          <w:sz w:val="20"/>
          <w:szCs w:val="20"/>
        </w:rPr>
        <w:t xml:space="preserve"> </w:t>
      </w:r>
      <w:r w:rsidRPr="00AF7588">
        <w:rPr>
          <w:rFonts w:ascii="Tahoma" w:hAnsi="Tahoma" w:cs="Tahoma"/>
          <w:b/>
          <w:sz w:val="20"/>
          <w:szCs w:val="20"/>
        </w:rPr>
        <w:t>Чувашской Республики на 2019 год и</w:t>
      </w:r>
      <w:r w:rsidR="00AF7588" w:rsidRPr="00AF7588">
        <w:rPr>
          <w:rFonts w:ascii="Tahoma" w:hAnsi="Tahoma" w:cs="Tahoma"/>
          <w:b/>
          <w:sz w:val="20"/>
          <w:szCs w:val="20"/>
        </w:rPr>
        <w:t xml:space="preserve"> </w:t>
      </w:r>
      <w:r w:rsidRPr="00AF7588">
        <w:rPr>
          <w:rFonts w:ascii="Tahoma" w:hAnsi="Tahoma" w:cs="Tahoma"/>
          <w:b/>
          <w:sz w:val="20"/>
          <w:szCs w:val="20"/>
        </w:rPr>
        <w:t>на плановый период 2020 и 2021 годов»</w:t>
      </w:r>
      <w:r w:rsidR="00AF7588" w:rsidRPr="00AF7588">
        <w:rPr>
          <w:rFonts w:ascii="Tahoma" w:hAnsi="Tahoma" w:cs="Tahoma"/>
          <w:b/>
          <w:sz w:val="20"/>
          <w:szCs w:val="20"/>
        </w:rPr>
        <w:t xml:space="preserve"> </w:t>
      </w:r>
    </w:p>
    <w:p w:rsidR="00AF7588" w:rsidRPr="00A311AF" w:rsidRDefault="00AF7588" w:rsidP="00612F8A">
      <w:pPr>
        <w:ind w:firstLine="720"/>
        <w:jc w:val="both"/>
        <w:rPr>
          <w:rFonts w:ascii="Tahoma" w:hAnsi="Tahoma" w:cs="Tahoma"/>
          <w:b/>
          <w:sz w:val="20"/>
          <w:szCs w:val="20"/>
        </w:rPr>
      </w:pPr>
    </w:p>
    <w:p w:rsidR="00612F8A" w:rsidRPr="00AF7588" w:rsidRDefault="00612F8A" w:rsidP="00612F8A">
      <w:pPr>
        <w:ind w:firstLine="720"/>
        <w:jc w:val="both"/>
        <w:rPr>
          <w:rFonts w:ascii="Tahoma" w:hAnsi="Tahoma" w:cs="Tahoma"/>
          <w:sz w:val="20"/>
          <w:szCs w:val="20"/>
        </w:rPr>
      </w:pPr>
      <w:r w:rsidRPr="00AF7588">
        <w:rPr>
          <w:rFonts w:ascii="Tahoma" w:hAnsi="Tahoma" w:cs="Tahoma"/>
          <w:sz w:val="20"/>
          <w:szCs w:val="20"/>
        </w:rPr>
        <w:t>В соответствии с решением Собрания депутатов Первочурашевского сельского поселения от 26 декабря 2018 г. № 56/1 «О бюджете Первочурашевского сельского поселения Мариинско-Посадского района Чувашской Республики на 2019 год и на плановый период 2020 и 2021 годов» администрация Первочур</w:t>
      </w:r>
      <w:r w:rsidRPr="00AF7588">
        <w:rPr>
          <w:rFonts w:ascii="Tahoma" w:hAnsi="Tahoma" w:cs="Tahoma"/>
          <w:sz w:val="20"/>
          <w:szCs w:val="20"/>
        </w:rPr>
        <w:t>а</w:t>
      </w:r>
      <w:r w:rsidRPr="00AF7588">
        <w:rPr>
          <w:rFonts w:ascii="Tahoma" w:hAnsi="Tahoma" w:cs="Tahoma"/>
          <w:sz w:val="20"/>
          <w:szCs w:val="20"/>
        </w:rPr>
        <w:t xml:space="preserve">шевского сельского поселения </w:t>
      </w:r>
      <w:proofErr w:type="gramStart"/>
      <w:r w:rsidRPr="00AF7588">
        <w:rPr>
          <w:rFonts w:ascii="Tahoma" w:hAnsi="Tahoma" w:cs="Tahoma"/>
          <w:sz w:val="20"/>
          <w:szCs w:val="20"/>
        </w:rPr>
        <w:t>п</w:t>
      </w:r>
      <w:proofErr w:type="gramEnd"/>
      <w:r w:rsidRPr="00AF7588">
        <w:rPr>
          <w:rFonts w:ascii="Tahoma" w:hAnsi="Tahoma" w:cs="Tahoma"/>
          <w:sz w:val="20"/>
          <w:szCs w:val="20"/>
        </w:rPr>
        <w:t xml:space="preserve"> о с т а н о в л я е т: </w:t>
      </w:r>
    </w:p>
    <w:p w:rsidR="00612F8A" w:rsidRPr="00AF7588" w:rsidRDefault="00612F8A" w:rsidP="00612F8A">
      <w:pPr>
        <w:ind w:firstLine="720"/>
        <w:jc w:val="both"/>
        <w:rPr>
          <w:rFonts w:ascii="Tahoma" w:hAnsi="Tahoma" w:cs="Tahoma"/>
          <w:sz w:val="20"/>
          <w:szCs w:val="20"/>
        </w:rPr>
      </w:pPr>
      <w:r w:rsidRPr="00AF7588">
        <w:rPr>
          <w:rFonts w:ascii="Tahoma" w:hAnsi="Tahoma" w:cs="Tahoma"/>
          <w:sz w:val="20"/>
          <w:szCs w:val="20"/>
        </w:rPr>
        <w:t>1. Принять к исполнению бюджет Первочурашевского сельского поселения Мариинско-Посадского района Чувашской Республики на 2019 год и на пл</w:t>
      </w:r>
      <w:r w:rsidRPr="00AF7588">
        <w:rPr>
          <w:rFonts w:ascii="Tahoma" w:hAnsi="Tahoma" w:cs="Tahoma"/>
          <w:sz w:val="20"/>
          <w:szCs w:val="20"/>
        </w:rPr>
        <w:t>а</w:t>
      </w:r>
      <w:r w:rsidRPr="00AF7588">
        <w:rPr>
          <w:rFonts w:ascii="Tahoma" w:hAnsi="Tahoma" w:cs="Tahoma"/>
          <w:sz w:val="20"/>
          <w:szCs w:val="20"/>
        </w:rPr>
        <w:t>новый период 2020 и 2021 годов с учётом изменений, внесенных решением Собрания депутатов Первочурашевского сельского поселения от 03.10.2019 г. № 68/1  «О внесении изменений в решение Собрания депутатов Первочурашевского сельского поселения Мариинско-Посадского района «О бюджете Первочур</w:t>
      </w:r>
      <w:r w:rsidRPr="00AF7588">
        <w:rPr>
          <w:rFonts w:ascii="Tahoma" w:hAnsi="Tahoma" w:cs="Tahoma"/>
          <w:sz w:val="20"/>
          <w:szCs w:val="20"/>
        </w:rPr>
        <w:t>а</w:t>
      </w:r>
      <w:r w:rsidRPr="00AF7588">
        <w:rPr>
          <w:rFonts w:ascii="Tahoma" w:hAnsi="Tahoma" w:cs="Tahoma"/>
          <w:sz w:val="20"/>
          <w:szCs w:val="20"/>
        </w:rPr>
        <w:t xml:space="preserve">шевского сельского поселения Мариинско-Посадского района Чувашской Республики на 2019 год и на плановый период 2020 и 2021 годов». </w:t>
      </w:r>
    </w:p>
    <w:p w:rsidR="00612F8A" w:rsidRPr="00AF7588" w:rsidRDefault="00612F8A" w:rsidP="00612F8A">
      <w:pPr>
        <w:ind w:firstLine="720"/>
        <w:jc w:val="both"/>
        <w:rPr>
          <w:rFonts w:ascii="Tahoma" w:hAnsi="Tahoma" w:cs="Tahoma"/>
          <w:sz w:val="20"/>
          <w:szCs w:val="20"/>
        </w:rPr>
      </w:pPr>
      <w:r w:rsidRPr="00AF7588">
        <w:rPr>
          <w:rFonts w:ascii="Tahoma" w:hAnsi="Tahoma" w:cs="Tahoma"/>
          <w:sz w:val="20"/>
          <w:szCs w:val="20"/>
        </w:rPr>
        <w:t xml:space="preserve">2. </w:t>
      </w:r>
      <w:proofErr w:type="gramStart"/>
      <w:r w:rsidRPr="00AF7588">
        <w:rPr>
          <w:rFonts w:ascii="Tahoma" w:hAnsi="Tahoma" w:cs="Tahoma"/>
          <w:sz w:val="20"/>
          <w:szCs w:val="20"/>
        </w:rPr>
        <w:t>Утвердить прилагаемый перечень мероприятий по реализации решения Собрания депутатов Первочурашевского сельского поселения от 03.10.2019 г. № 68/1  «О внесении изменений в решение Собрания депутатов Первочурашевского сельского поселения Мариинско-Посадского района «О бюджете Первоч</w:t>
      </w:r>
      <w:r w:rsidRPr="00AF7588">
        <w:rPr>
          <w:rFonts w:ascii="Tahoma" w:hAnsi="Tahoma" w:cs="Tahoma"/>
          <w:sz w:val="20"/>
          <w:szCs w:val="20"/>
        </w:rPr>
        <w:t>у</w:t>
      </w:r>
      <w:r w:rsidRPr="00AF7588">
        <w:rPr>
          <w:rFonts w:ascii="Tahoma" w:hAnsi="Tahoma" w:cs="Tahoma"/>
          <w:sz w:val="20"/>
          <w:szCs w:val="20"/>
        </w:rPr>
        <w:t>рашевского сельского поселения Мариинско-Посадского района Чувашской Республики на 2019 год и на плановый период 2020 и 2021 годов» (далее – Решение о бюджете).</w:t>
      </w:r>
      <w:proofErr w:type="gramEnd"/>
    </w:p>
    <w:p w:rsidR="00612F8A" w:rsidRPr="00AF7588" w:rsidRDefault="00612F8A" w:rsidP="00612F8A">
      <w:pPr>
        <w:ind w:firstLine="720"/>
        <w:jc w:val="both"/>
        <w:rPr>
          <w:rFonts w:ascii="Tahoma" w:hAnsi="Tahoma" w:cs="Tahoma"/>
          <w:sz w:val="20"/>
          <w:szCs w:val="20"/>
        </w:rPr>
      </w:pPr>
      <w:r w:rsidRPr="00AF7588">
        <w:rPr>
          <w:rFonts w:ascii="Tahoma" w:hAnsi="Tahoma" w:cs="Tahoma"/>
          <w:sz w:val="20"/>
          <w:szCs w:val="20"/>
        </w:rPr>
        <w:t>3. Финансовому отделу администрации района внести изменения в сводную бюджетную роспись бюджета Первочурашевского сельского поселения М</w:t>
      </w:r>
      <w:r w:rsidRPr="00AF7588">
        <w:rPr>
          <w:rFonts w:ascii="Tahoma" w:hAnsi="Tahoma" w:cs="Tahoma"/>
          <w:sz w:val="20"/>
          <w:szCs w:val="20"/>
        </w:rPr>
        <w:t>а</w:t>
      </w:r>
      <w:r w:rsidRPr="00AF7588">
        <w:rPr>
          <w:rFonts w:ascii="Tahoma" w:hAnsi="Tahoma" w:cs="Tahoma"/>
          <w:sz w:val="20"/>
          <w:szCs w:val="20"/>
        </w:rPr>
        <w:t>риинско-Посадского района на 2019 год. Принять меры по обеспечению своевременного финансирования всех предусмотренных расходов.</w:t>
      </w:r>
    </w:p>
    <w:p w:rsidR="00612F8A" w:rsidRPr="00AF7588" w:rsidRDefault="00612F8A" w:rsidP="00612F8A">
      <w:pPr>
        <w:ind w:firstLine="720"/>
        <w:jc w:val="both"/>
        <w:rPr>
          <w:rFonts w:ascii="Tahoma" w:hAnsi="Tahoma" w:cs="Tahoma"/>
          <w:sz w:val="20"/>
          <w:szCs w:val="20"/>
        </w:rPr>
      </w:pPr>
      <w:r w:rsidRPr="00AF7588">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w:t>
      </w:r>
      <w:r w:rsidRPr="00AF7588">
        <w:rPr>
          <w:rFonts w:ascii="Tahoma" w:hAnsi="Tahoma" w:cs="Tahoma"/>
          <w:sz w:val="20"/>
          <w:szCs w:val="20"/>
        </w:rPr>
        <w:t>о</w:t>
      </w:r>
      <w:r w:rsidRPr="00AF7588">
        <w:rPr>
          <w:rFonts w:ascii="Tahoma" w:hAnsi="Tahoma" w:cs="Tahoma"/>
          <w:sz w:val="20"/>
          <w:szCs w:val="20"/>
        </w:rPr>
        <w:t>пускать образования просроченной кредиторской задолжённости по расходным обязательствам.</w:t>
      </w:r>
    </w:p>
    <w:p w:rsidR="00612F8A" w:rsidRPr="00AF7588" w:rsidRDefault="00612F8A" w:rsidP="00612F8A">
      <w:pPr>
        <w:jc w:val="both"/>
        <w:rPr>
          <w:rFonts w:ascii="Tahoma" w:hAnsi="Tahoma" w:cs="Tahoma"/>
          <w:sz w:val="20"/>
          <w:szCs w:val="20"/>
        </w:rPr>
      </w:pPr>
    </w:p>
    <w:p w:rsidR="00612F8A" w:rsidRPr="00AF7588" w:rsidRDefault="00612F8A" w:rsidP="00612F8A">
      <w:pPr>
        <w:jc w:val="both"/>
        <w:rPr>
          <w:rFonts w:ascii="Tahoma" w:hAnsi="Tahoma" w:cs="Tahoma"/>
          <w:sz w:val="20"/>
          <w:szCs w:val="20"/>
        </w:rPr>
      </w:pPr>
      <w:r w:rsidRPr="00AF7588">
        <w:rPr>
          <w:rFonts w:ascii="Tahoma" w:hAnsi="Tahoma" w:cs="Tahoma"/>
          <w:sz w:val="20"/>
          <w:szCs w:val="20"/>
        </w:rPr>
        <w:t>Глава Первочурашевского</w:t>
      </w:r>
    </w:p>
    <w:p w:rsidR="00612F8A" w:rsidRDefault="00612F8A" w:rsidP="00612F8A">
      <w:pPr>
        <w:jc w:val="both"/>
        <w:rPr>
          <w:rFonts w:ascii="Tahoma" w:hAnsi="Tahoma" w:cs="Tahoma"/>
          <w:sz w:val="20"/>
          <w:szCs w:val="20"/>
        </w:rPr>
      </w:pPr>
      <w:r w:rsidRPr="00AF7588">
        <w:rPr>
          <w:rFonts w:ascii="Tahoma" w:hAnsi="Tahoma" w:cs="Tahoma"/>
          <w:sz w:val="20"/>
          <w:szCs w:val="20"/>
        </w:rPr>
        <w:t xml:space="preserve">сельского поселения  </w:t>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t>В.А.Орлов</w:t>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r w:rsidRPr="00AF7588">
        <w:rPr>
          <w:rFonts w:ascii="Tahoma" w:hAnsi="Tahoma" w:cs="Tahoma"/>
          <w:sz w:val="20"/>
          <w:szCs w:val="20"/>
        </w:rPr>
        <w:tab/>
      </w:r>
    </w:p>
    <w:p w:rsidR="00AF7588" w:rsidRPr="00AF7588" w:rsidRDefault="00AF7588" w:rsidP="00612F8A">
      <w:pPr>
        <w:jc w:val="both"/>
        <w:rPr>
          <w:rFonts w:ascii="Tahoma" w:hAnsi="Tahoma" w:cs="Tahoma"/>
          <w:sz w:val="20"/>
          <w:szCs w:val="20"/>
        </w:rPr>
      </w:pPr>
    </w:p>
    <w:p w:rsidR="00612F8A" w:rsidRPr="00A311AF" w:rsidRDefault="00612F8A" w:rsidP="00AF7588">
      <w:pPr>
        <w:ind w:left="5400"/>
        <w:jc w:val="right"/>
        <w:rPr>
          <w:rFonts w:ascii="Tahoma" w:hAnsi="Tahoma" w:cs="Tahoma"/>
          <w:sz w:val="20"/>
          <w:szCs w:val="20"/>
        </w:rPr>
      </w:pPr>
      <w:r w:rsidRPr="00A311AF">
        <w:rPr>
          <w:rFonts w:ascii="Tahoma" w:hAnsi="Tahoma" w:cs="Tahoma"/>
          <w:sz w:val="20"/>
          <w:szCs w:val="20"/>
        </w:rPr>
        <w:t xml:space="preserve">        </w:t>
      </w:r>
      <w:r w:rsidRPr="00A311AF">
        <w:rPr>
          <w:rStyle w:val="af7"/>
          <w:rFonts w:ascii="Tahoma" w:hAnsi="Tahoma" w:cs="Tahoma"/>
          <w:b w:val="0"/>
          <w:sz w:val="20"/>
          <w:szCs w:val="20"/>
        </w:rPr>
        <w:t xml:space="preserve">                                                                      Утвержден</w:t>
      </w:r>
    </w:p>
    <w:p w:rsidR="00612F8A" w:rsidRPr="00A311AF" w:rsidRDefault="00612F8A" w:rsidP="00AF7588">
      <w:pPr>
        <w:ind w:left="5400"/>
        <w:jc w:val="right"/>
        <w:rPr>
          <w:rStyle w:val="af7"/>
          <w:rFonts w:ascii="Tahoma" w:hAnsi="Tahoma" w:cs="Tahoma"/>
          <w:b w:val="0"/>
          <w:sz w:val="20"/>
          <w:szCs w:val="20"/>
        </w:rPr>
      </w:pPr>
      <w:r w:rsidRPr="00A311AF">
        <w:rPr>
          <w:rStyle w:val="af7"/>
          <w:rFonts w:ascii="Tahoma" w:hAnsi="Tahoma" w:cs="Tahoma"/>
          <w:b w:val="0"/>
          <w:sz w:val="20"/>
          <w:szCs w:val="20"/>
        </w:rPr>
        <w:t xml:space="preserve">                                                   </w:t>
      </w:r>
      <w:hyperlink r:id="rId74" w:anchor="sub_0" w:history="1">
        <w:r w:rsidRPr="00A311AF">
          <w:rPr>
            <w:rStyle w:val="afe"/>
            <w:rFonts w:ascii="Tahoma" w:hAnsi="Tahoma" w:cs="Tahoma"/>
            <w:b w:val="0"/>
            <w:bCs w:val="0"/>
            <w:sz w:val="20"/>
            <w:szCs w:val="20"/>
          </w:rPr>
          <w:t>постановлением</w:t>
        </w:r>
      </w:hyperlink>
      <w:r w:rsidRPr="00A311AF">
        <w:rPr>
          <w:rStyle w:val="af7"/>
          <w:rFonts w:ascii="Tahoma" w:hAnsi="Tahoma" w:cs="Tahoma"/>
          <w:b w:val="0"/>
          <w:sz w:val="20"/>
          <w:szCs w:val="20"/>
        </w:rPr>
        <w:t xml:space="preserve"> администрации Первочурашевского сельского пос</w:t>
      </w:r>
      <w:r w:rsidRPr="00A311AF">
        <w:rPr>
          <w:rStyle w:val="af7"/>
          <w:rFonts w:ascii="Tahoma" w:hAnsi="Tahoma" w:cs="Tahoma"/>
          <w:b w:val="0"/>
          <w:sz w:val="20"/>
          <w:szCs w:val="20"/>
        </w:rPr>
        <w:t>е</w:t>
      </w:r>
      <w:r w:rsidRPr="00A311AF">
        <w:rPr>
          <w:rStyle w:val="af7"/>
          <w:rFonts w:ascii="Tahoma" w:hAnsi="Tahoma" w:cs="Tahoma"/>
          <w:b w:val="0"/>
          <w:sz w:val="20"/>
          <w:szCs w:val="20"/>
        </w:rPr>
        <w:t xml:space="preserve">ления Мариинско- Посадского </w:t>
      </w:r>
    </w:p>
    <w:p w:rsidR="00612F8A" w:rsidRPr="00A311AF" w:rsidRDefault="00612F8A" w:rsidP="00AF7588">
      <w:pPr>
        <w:ind w:left="5400"/>
        <w:jc w:val="right"/>
        <w:rPr>
          <w:rFonts w:ascii="Tahoma" w:hAnsi="Tahoma" w:cs="Tahoma"/>
          <w:sz w:val="20"/>
          <w:szCs w:val="20"/>
        </w:rPr>
      </w:pPr>
      <w:r w:rsidRPr="00A311AF">
        <w:rPr>
          <w:rStyle w:val="af7"/>
          <w:rFonts w:ascii="Tahoma" w:hAnsi="Tahoma" w:cs="Tahoma"/>
          <w:b w:val="0"/>
          <w:sz w:val="20"/>
          <w:szCs w:val="20"/>
        </w:rPr>
        <w:t>района Чувашской Республики</w:t>
      </w:r>
    </w:p>
    <w:p w:rsidR="00612F8A" w:rsidRPr="00A311AF" w:rsidRDefault="00612F8A" w:rsidP="00612F8A">
      <w:pPr>
        <w:ind w:left="5400"/>
        <w:jc w:val="right"/>
        <w:rPr>
          <w:rFonts w:ascii="Tahoma" w:hAnsi="Tahoma" w:cs="Tahoma"/>
          <w:b/>
          <w:sz w:val="20"/>
          <w:szCs w:val="20"/>
        </w:rPr>
      </w:pPr>
      <w:r w:rsidRPr="00A311AF">
        <w:rPr>
          <w:rStyle w:val="af7"/>
          <w:rFonts w:ascii="Tahoma" w:hAnsi="Tahoma" w:cs="Tahoma"/>
          <w:b w:val="0"/>
          <w:sz w:val="20"/>
          <w:szCs w:val="20"/>
        </w:rPr>
        <w:t xml:space="preserve">                                            от 08.10.2019  № 53</w:t>
      </w:r>
    </w:p>
    <w:p w:rsidR="00612F8A" w:rsidRPr="00A311AF" w:rsidRDefault="00612F8A" w:rsidP="00612F8A">
      <w:pPr>
        <w:ind w:firstLine="720"/>
        <w:jc w:val="both"/>
        <w:rPr>
          <w:rFonts w:ascii="Tahoma" w:hAnsi="Tahoma" w:cs="Tahoma"/>
          <w:sz w:val="20"/>
          <w:szCs w:val="20"/>
        </w:rPr>
      </w:pPr>
    </w:p>
    <w:p w:rsidR="00612F8A" w:rsidRPr="00A311AF" w:rsidRDefault="00612F8A" w:rsidP="00612F8A">
      <w:pPr>
        <w:pStyle w:val="12"/>
        <w:rPr>
          <w:rFonts w:ascii="Tahoma" w:hAnsi="Tahoma" w:cs="Tahoma"/>
          <w:sz w:val="20"/>
          <w:szCs w:val="20"/>
        </w:rPr>
      </w:pPr>
      <w:r w:rsidRPr="00A311AF">
        <w:rPr>
          <w:rFonts w:ascii="Tahoma" w:hAnsi="Tahoma" w:cs="Tahoma"/>
          <w:sz w:val="20"/>
          <w:szCs w:val="20"/>
        </w:rPr>
        <w:t>Перечень</w:t>
      </w:r>
      <w:r w:rsidRPr="00A311AF">
        <w:rPr>
          <w:rFonts w:ascii="Tahoma" w:hAnsi="Tahoma" w:cs="Tahoma"/>
          <w:sz w:val="20"/>
          <w:szCs w:val="20"/>
        </w:rPr>
        <w:br/>
        <w:t>мероприятий по реализации Решения Собрания депутатов Первочурашевского сельского поселения Мариинско-Посадского района Чувашской Республики от 03 октября 2019 г. № 68/1 «О внесении изменений в решение Собрания депутатов Первочурашевского сельского поселения Мариинско-Посадского района «О бюджете Первочурашевского сельского поселения Мариинско-</w:t>
      </w:r>
    </w:p>
    <w:p w:rsidR="00612F8A" w:rsidRPr="00A311AF" w:rsidRDefault="00612F8A" w:rsidP="00612F8A">
      <w:pPr>
        <w:pStyle w:val="12"/>
        <w:rPr>
          <w:rFonts w:ascii="Tahoma" w:hAnsi="Tahoma" w:cs="Tahoma"/>
          <w:sz w:val="20"/>
          <w:szCs w:val="20"/>
        </w:rPr>
      </w:pPr>
      <w:r w:rsidRPr="00A311AF">
        <w:rPr>
          <w:rFonts w:ascii="Tahoma" w:hAnsi="Tahoma" w:cs="Tahoma"/>
          <w:sz w:val="20"/>
          <w:szCs w:val="20"/>
        </w:rPr>
        <w:t>Посадского района Чувашской Республики на 2019 год и плановый период 2020 и 2021 годов»</w:t>
      </w:r>
    </w:p>
    <w:p w:rsidR="00612F8A" w:rsidRPr="00A311AF" w:rsidRDefault="00612F8A" w:rsidP="00612F8A">
      <w:pPr>
        <w:ind w:firstLine="720"/>
        <w:jc w:val="both"/>
        <w:rPr>
          <w:rFonts w:ascii="Tahoma" w:hAnsi="Tahoma" w:cs="Tahoma"/>
          <w:sz w:val="20"/>
          <w:szCs w:val="20"/>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6095"/>
        <w:gridCol w:w="3118"/>
        <w:gridCol w:w="4964"/>
      </w:tblGrid>
      <w:tr w:rsidR="00612F8A" w:rsidRPr="00A311AF" w:rsidTr="00612F8A">
        <w:tc>
          <w:tcPr>
            <w:tcW w:w="56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N п/п</w:t>
            </w:r>
          </w:p>
        </w:tc>
        <w:tc>
          <w:tcPr>
            <w:tcW w:w="6095"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Сроки реализации</w:t>
            </w:r>
          </w:p>
        </w:tc>
        <w:tc>
          <w:tcPr>
            <w:tcW w:w="4964"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Ответственный исполнитель</w:t>
            </w:r>
          </w:p>
        </w:tc>
      </w:tr>
      <w:tr w:rsidR="00612F8A" w:rsidRPr="00A311AF" w:rsidTr="00612F8A">
        <w:tc>
          <w:tcPr>
            <w:tcW w:w="56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4</w:t>
            </w:r>
          </w:p>
        </w:tc>
      </w:tr>
      <w:tr w:rsidR="00612F8A" w:rsidRPr="00A311AF" w:rsidTr="00612F8A">
        <w:tc>
          <w:tcPr>
            <w:tcW w:w="56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rPr>
                <w:rFonts w:ascii="Tahoma" w:hAnsi="Tahoma" w:cs="Tahoma"/>
                <w:sz w:val="20"/>
                <w:szCs w:val="20"/>
              </w:rPr>
            </w:pPr>
            <w:r w:rsidRPr="00A311AF">
              <w:rPr>
                <w:rFonts w:ascii="Tahoma" w:hAnsi="Tahoma" w:cs="Tahoma"/>
                <w:sz w:val="20"/>
                <w:szCs w:val="20"/>
              </w:rPr>
              <w:t>Представление в финансовый отдел Администрации Марии</w:t>
            </w:r>
            <w:r w:rsidRPr="00A311AF">
              <w:rPr>
                <w:rFonts w:ascii="Tahoma" w:hAnsi="Tahoma" w:cs="Tahoma"/>
                <w:sz w:val="20"/>
                <w:szCs w:val="20"/>
              </w:rPr>
              <w:t>н</w:t>
            </w:r>
            <w:r w:rsidRPr="00A311AF">
              <w:rPr>
                <w:rFonts w:ascii="Tahoma" w:hAnsi="Tahoma" w:cs="Tahoma"/>
                <w:sz w:val="20"/>
                <w:szCs w:val="20"/>
              </w:rPr>
              <w:t xml:space="preserve">ско-Посадского района Чувашской Республики уточненных </w:t>
            </w:r>
            <w:r w:rsidRPr="00A311AF">
              <w:rPr>
                <w:rFonts w:ascii="Tahoma" w:hAnsi="Tahoma" w:cs="Tahoma"/>
                <w:sz w:val="20"/>
                <w:szCs w:val="20"/>
              </w:rPr>
              <w:lastRenderedPageBreak/>
              <w:t>бюджетных смет на 2019 год и на плановый период 2020 и 2021 годов по которым были внесены изменения.</w:t>
            </w:r>
          </w:p>
        </w:tc>
        <w:tc>
          <w:tcPr>
            <w:tcW w:w="311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rPr>
                <w:rFonts w:ascii="Tahoma" w:hAnsi="Tahoma" w:cs="Tahoma"/>
                <w:sz w:val="20"/>
                <w:szCs w:val="20"/>
              </w:rPr>
            </w:pPr>
            <w:r w:rsidRPr="00A311AF">
              <w:rPr>
                <w:rFonts w:ascii="Tahoma" w:hAnsi="Tahoma" w:cs="Tahoma"/>
                <w:sz w:val="20"/>
                <w:szCs w:val="20"/>
              </w:rPr>
              <w:lastRenderedPageBreak/>
              <w:t xml:space="preserve">В течении трех рабочих дней после внесении изменений в </w:t>
            </w:r>
            <w:r w:rsidRPr="00A311AF">
              <w:rPr>
                <w:rFonts w:ascii="Tahoma" w:hAnsi="Tahoma" w:cs="Tahoma"/>
                <w:sz w:val="20"/>
                <w:szCs w:val="20"/>
              </w:rPr>
              <w:lastRenderedPageBreak/>
              <w:t>сводную бюджетную роспись Первочурашевского сельского поселения Мариинско-Посадского района Чувашской Республики</w:t>
            </w:r>
          </w:p>
        </w:tc>
        <w:tc>
          <w:tcPr>
            <w:tcW w:w="4964"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rPr>
                <w:rFonts w:ascii="Tahoma" w:hAnsi="Tahoma" w:cs="Tahoma"/>
                <w:sz w:val="20"/>
                <w:szCs w:val="20"/>
              </w:rPr>
            </w:pPr>
            <w:r w:rsidRPr="00A311AF">
              <w:rPr>
                <w:rFonts w:ascii="Tahoma" w:hAnsi="Tahoma" w:cs="Tahoma"/>
                <w:sz w:val="20"/>
                <w:szCs w:val="20"/>
              </w:rPr>
              <w:lastRenderedPageBreak/>
              <w:t>администрация Первочурашевского сельского п</w:t>
            </w:r>
            <w:r w:rsidRPr="00A311AF">
              <w:rPr>
                <w:rFonts w:ascii="Tahoma" w:hAnsi="Tahoma" w:cs="Tahoma"/>
                <w:sz w:val="20"/>
                <w:szCs w:val="20"/>
              </w:rPr>
              <w:t>о</w:t>
            </w:r>
            <w:r w:rsidRPr="00A311AF">
              <w:rPr>
                <w:rFonts w:ascii="Tahoma" w:hAnsi="Tahoma" w:cs="Tahoma"/>
                <w:sz w:val="20"/>
                <w:szCs w:val="20"/>
              </w:rPr>
              <w:t>селения Мариинско-Посадского  района Чува</w:t>
            </w:r>
            <w:r w:rsidRPr="00A311AF">
              <w:rPr>
                <w:rFonts w:ascii="Tahoma" w:hAnsi="Tahoma" w:cs="Tahoma"/>
                <w:sz w:val="20"/>
                <w:szCs w:val="20"/>
              </w:rPr>
              <w:t>ш</w:t>
            </w:r>
            <w:r w:rsidRPr="00A311AF">
              <w:rPr>
                <w:rFonts w:ascii="Tahoma" w:hAnsi="Tahoma" w:cs="Tahoma"/>
                <w:sz w:val="20"/>
                <w:szCs w:val="20"/>
              </w:rPr>
              <w:lastRenderedPageBreak/>
              <w:t>ской Республики</w:t>
            </w:r>
          </w:p>
        </w:tc>
      </w:tr>
      <w:tr w:rsidR="00612F8A" w:rsidRPr="00A311AF" w:rsidTr="00612F8A">
        <w:tc>
          <w:tcPr>
            <w:tcW w:w="56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jc w:val="center"/>
              <w:rPr>
                <w:rFonts w:ascii="Tahoma" w:hAnsi="Tahoma" w:cs="Tahoma"/>
                <w:sz w:val="20"/>
                <w:szCs w:val="20"/>
              </w:rPr>
            </w:pPr>
            <w:r w:rsidRPr="00A311AF">
              <w:rPr>
                <w:rFonts w:ascii="Tahoma" w:hAnsi="Tahoma" w:cs="Tahoma"/>
                <w:sz w:val="20"/>
                <w:szCs w:val="20"/>
              </w:rPr>
              <w:lastRenderedPageBreak/>
              <w:t>2.</w:t>
            </w:r>
          </w:p>
        </w:tc>
        <w:tc>
          <w:tcPr>
            <w:tcW w:w="6095"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rPr>
                <w:rFonts w:ascii="Tahoma" w:hAnsi="Tahoma" w:cs="Tahoma"/>
                <w:sz w:val="20"/>
                <w:szCs w:val="20"/>
              </w:rPr>
            </w:pPr>
            <w:r w:rsidRPr="00A311AF">
              <w:rPr>
                <w:rFonts w:ascii="Tahoma" w:hAnsi="Tahoma" w:cs="Tahoma"/>
                <w:sz w:val="20"/>
                <w:szCs w:val="20"/>
              </w:rPr>
              <w:t>Внесение изменений в сводную бюджетную роспись бюджета Первочурашевского сельского поселения Мариинско-Посадского района Чувашской Республики  на 2019 год и на плановый период 2020 и 2021 годов.</w:t>
            </w:r>
          </w:p>
        </w:tc>
        <w:tc>
          <w:tcPr>
            <w:tcW w:w="3118"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rPr>
                <w:rFonts w:ascii="Tahoma" w:hAnsi="Tahoma" w:cs="Tahoma"/>
                <w:sz w:val="20"/>
                <w:szCs w:val="20"/>
              </w:rPr>
            </w:pPr>
            <w:r w:rsidRPr="00A311AF">
              <w:rPr>
                <w:rFonts w:ascii="Tahoma" w:hAnsi="Tahoma" w:cs="Tahoma"/>
                <w:sz w:val="20"/>
                <w:szCs w:val="20"/>
              </w:rPr>
              <w:t>В течении десяти рабочих дней после принятия насто</w:t>
            </w:r>
            <w:r w:rsidRPr="00A311AF">
              <w:rPr>
                <w:rFonts w:ascii="Tahoma" w:hAnsi="Tahoma" w:cs="Tahoma"/>
                <w:sz w:val="20"/>
                <w:szCs w:val="20"/>
              </w:rPr>
              <w:t>я</w:t>
            </w:r>
            <w:r w:rsidRPr="00A311AF">
              <w:rPr>
                <w:rFonts w:ascii="Tahoma" w:hAnsi="Tahoma" w:cs="Tahoma"/>
                <w:sz w:val="20"/>
                <w:szCs w:val="20"/>
              </w:rPr>
              <w:t>щего постановления</w:t>
            </w:r>
          </w:p>
        </w:tc>
        <w:tc>
          <w:tcPr>
            <w:tcW w:w="4964" w:type="dxa"/>
            <w:tcBorders>
              <w:top w:val="single" w:sz="4" w:space="0" w:color="auto"/>
              <w:left w:val="single" w:sz="4" w:space="0" w:color="auto"/>
              <w:bottom w:val="single" w:sz="4" w:space="0" w:color="auto"/>
              <w:right w:val="single" w:sz="4" w:space="0" w:color="auto"/>
            </w:tcBorders>
            <w:hideMark/>
          </w:tcPr>
          <w:p w:rsidR="00612F8A" w:rsidRPr="00A311AF" w:rsidRDefault="00612F8A" w:rsidP="00612F8A">
            <w:pPr>
              <w:pStyle w:val="afff6"/>
              <w:rPr>
                <w:rFonts w:ascii="Tahoma" w:hAnsi="Tahoma" w:cs="Tahoma"/>
                <w:sz w:val="20"/>
                <w:szCs w:val="20"/>
              </w:rPr>
            </w:pPr>
            <w:r w:rsidRPr="00A311AF">
              <w:rPr>
                <w:rFonts w:ascii="Tahoma" w:hAnsi="Tahoma" w:cs="Tahoma"/>
                <w:sz w:val="20"/>
                <w:szCs w:val="20"/>
              </w:rPr>
              <w:t>финансовый отдел Администрации Мариинско-Посадского района Чувашской Республики</w:t>
            </w:r>
          </w:p>
        </w:tc>
      </w:tr>
      <w:tr w:rsidR="00612F8A" w:rsidRPr="00A311AF" w:rsidTr="00612F8A">
        <w:tc>
          <w:tcPr>
            <w:tcW w:w="568" w:type="dxa"/>
            <w:tcBorders>
              <w:top w:val="single" w:sz="4" w:space="0" w:color="auto"/>
              <w:left w:val="single" w:sz="4" w:space="0" w:color="auto"/>
              <w:bottom w:val="single" w:sz="4" w:space="0" w:color="auto"/>
              <w:right w:val="single" w:sz="4" w:space="0" w:color="auto"/>
            </w:tcBorders>
          </w:tcPr>
          <w:p w:rsidR="00612F8A" w:rsidRPr="00A311AF" w:rsidRDefault="00612F8A" w:rsidP="00612F8A">
            <w:pPr>
              <w:pStyle w:val="afff6"/>
              <w:jc w:val="center"/>
              <w:rPr>
                <w:rFonts w:ascii="Tahoma" w:hAnsi="Tahoma" w:cs="Tahoma"/>
                <w:sz w:val="20"/>
                <w:szCs w:val="20"/>
              </w:rPr>
            </w:pPr>
          </w:p>
        </w:tc>
        <w:tc>
          <w:tcPr>
            <w:tcW w:w="6095" w:type="dxa"/>
            <w:tcBorders>
              <w:top w:val="single" w:sz="4" w:space="0" w:color="auto"/>
              <w:left w:val="single" w:sz="4" w:space="0" w:color="auto"/>
              <w:bottom w:val="single" w:sz="4" w:space="0" w:color="auto"/>
              <w:right w:val="single" w:sz="4" w:space="0" w:color="auto"/>
            </w:tcBorders>
          </w:tcPr>
          <w:p w:rsidR="00612F8A" w:rsidRPr="00A311AF" w:rsidRDefault="00612F8A" w:rsidP="00612F8A">
            <w:pPr>
              <w:pStyle w:val="afff6"/>
              <w:rPr>
                <w:rFonts w:ascii="Tahoma" w:hAnsi="Tahoma" w:cs="Tahoma"/>
                <w:sz w:val="20"/>
                <w:szCs w:val="20"/>
              </w:rPr>
            </w:pPr>
          </w:p>
        </w:tc>
        <w:tc>
          <w:tcPr>
            <w:tcW w:w="3118" w:type="dxa"/>
            <w:tcBorders>
              <w:top w:val="single" w:sz="4" w:space="0" w:color="auto"/>
              <w:left w:val="single" w:sz="4" w:space="0" w:color="auto"/>
              <w:bottom w:val="single" w:sz="4" w:space="0" w:color="auto"/>
              <w:right w:val="single" w:sz="4" w:space="0" w:color="auto"/>
            </w:tcBorders>
          </w:tcPr>
          <w:p w:rsidR="00612F8A" w:rsidRPr="00A311AF" w:rsidRDefault="00612F8A" w:rsidP="00612F8A">
            <w:pPr>
              <w:pStyle w:val="afff6"/>
              <w:rPr>
                <w:rFonts w:ascii="Tahoma" w:hAnsi="Tahoma" w:cs="Tahoma"/>
                <w:sz w:val="20"/>
                <w:szCs w:val="20"/>
              </w:rPr>
            </w:pPr>
          </w:p>
        </w:tc>
        <w:tc>
          <w:tcPr>
            <w:tcW w:w="4964" w:type="dxa"/>
            <w:tcBorders>
              <w:top w:val="single" w:sz="4" w:space="0" w:color="auto"/>
              <w:left w:val="single" w:sz="4" w:space="0" w:color="auto"/>
              <w:bottom w:val="single" w:sz="4" w:space="0" w:color="auto"/>
              <w:right w:val="single" w:sz="4" w:space="0" w:color="auto"/>
            </w:tcBorders>
          </w:tcPr>
          <w:p w:rsidR="00612F8A" w:rsidRPr="00A311AF" w:rsidRDefault="00612F8A" w:rsidP="00612F8A">
            <w:pPr>
              <w:pStyle w:val="afff6"/>
              <w:rPr>
                <w:rFonts w:ascii="Tahoma" w:hAnsi="Tahoma" w:cs="Tahoma"/>
                <w:sz w:val="20"/>
                <w:szCs w:val="20"/>
              </w:rPr>
            </w:pPr>
          </w:p>
        </w:tc>
      </w:tr>
    </w:tbl>
    <w:p w:rsidR="00612F8A" w:rsidRDefault="00612F8A" w:rsidP="00612F8A">
      <w:pPr>
        <w:jc w:val="both"/>
        <w:rPr>
          <w:rFonts w:ascii="Tahoma" w:hAnsi="Tahoma" w:cs="Tahoma"/>
          <w:b/>
          <w:i/>
          <w:sz w:val="20"/>
          <w:szCs w:val="20"/>
        </w:rPr>
      </w:pPr>
    </w:p>
    <w:p w:rsidR="00612F8A" w:rsidRPr="00060D9D" w:rsidRDefault="00612F8A" w:rsidP="00612F8A">
      <w:pPr>
        <w:rPr>
          <w:rFonts w:ascii="Tahoma" w:hAnsi="Tahoma" w:cs="Tahoma"/>
          <w:sz w:val="20"/>
          <w:szCs w:val="20"/>
        </w:rPr>
      </w:pPr>
    </w:p>
    <w:tbl>
      <w:tblPr>
        <w:tblW w:w="5000" w:type="pct"/>
        <w:tblLook w:val="0000"/>
      </w:tblPr>
      <w:tblGrid>
        <w:gridCol w:w="6724"/>
        <w:gridCol w:w="1908"/>
        <w:gridCol w:w="6723"/>
      </w:tblGrid>
      <w:tr w:rsidR="00612F8A" w:rsidRPr="00060D9D" w:rsidTr="00612F8A">
        <w:trPr>
          <w:cantSplit/>
          <w:trHeight w:val="420"/>
        </w:trPr>
        <w:tc>
          <w:tcPr>
            <w:tcW w:w="2189" w:type="pct"/>
          </w:tcPr>
          <w:p w:rsidR="00612F8A" w:rsidRPr="00060D9D" w:rsidRDefault="00612F8A" w:rsidP="00612F8A">
            <w:pPr>
              <w:pStyle w:val="afd"/>
              <w:tabs>
                <w:tab w:val="left" w:pos="4285"/>
              </w:tabs>
              <w:spacing w:line="192" w:lineRule="auto"/>
              <w:jc w:val="center"/>
              <w:rPr>
                <w:rFonts w:ascii="Tahoma" w:hAnsi="Tahoma" w:cs="Tahoma"/>
                <w:b/>
                <w:bCs/>
                <w:noProof/>
                <w:color w:val="000000"/>
              </w:rPr>
            </w:pPr>
            <w:r w:rsidRPr="00060D9D">
              <w:rPr>
                <w:rFonts w:ascii="Tahoma" w:hAnsi="Tahoma" w:cs="Tahoma"/>
                <w:b/>
                <w:bCs/>
                <w:noProof/>
                <w:color w:val="000000"/>
              </w:rPr>
              <w:t>ЧĂВАШ РЕСПУБЛИКИ</w:t>
            </w:r>
          </w:p>
          <w:p w:rsidR="00612F8A" w:rsidRPr="00060D9D" w:rsidRDefault="00612F8A" w:rsidP="00612F8A">
            <w:pPr>
              <w:pStyle w:val="afd"/>
              <w:tabs>
                <w:tab w:val="left" w:pos="4285"/>
              </w:tabs>
              <w:spacing w:line="192" w:lineRule="auto"/>
              <w:jc w:val="center"/>
              <w:rPr>
                <w:rFonts w:ascii="Tahoma" w:hAnsi="Tahoma" w:cs="Tahoma"/>
              </w:rPr>
            </w:pPr>
            <w:r w:rsidRPr="00060D9D">
              <w:rPr>
                <w:rFonts w:ascii="Tahoma" w:hAnsi="Tahoma" w:cs="Tahoma"/>
                <w:b/>
                <w:bCs/>
                <w:noProof/>
                <w:color w:val="000000"/>
              </w:rPr>
              <w:t>СĔНТĔРВĂРРИ РАЙОНĚ</w:t>
            </w:r>
          </w:p>
        </w:tc>
        <w:tc>
          <w:tcPr>
            <w:tcW w:w="621" w:type="pct"/>
          </w:tcPr>
          <w:p w:rsidR="00612F8A" w:rsidRPr="00060D9D" w:rsidRDefault="00612F8A" w:rsidP="00612F8A">
            <w:pPr>
              <w:jc w:val="center"/>
              <w:rPr>
                <w:rFonts w:ascii="Tahoma" w:hAnsi="Tahoma" w:cs="Tahoma"/>
                <w:sz w:val="20"/>
                <w:szCs w:val="20"/>
              </w:rPr>
            </w:pPr>
          </w:p>
        </w:tc>
        <w:tc>
          <w:tcPr>
            <w:tcW w:w="2189" w:type="pct"/>
          </w:tcPr>
          <w:p w:rsidR="00612F8A" w:rsidRPr="00060D9D" w:rsidRDefault="00612F8A" w:rsidP="00612F8A">
            <w:pPr>
              <w:pStyle w:val="afd"/>
              <w:spacing w:line="192" w:lineRule="auto"/>
              <w:jc w:val="center"/>
              <w:rPr>
                <w:rFonts w:ascii="Tahoma" w:hAnsi="Tahoma" w:cs="Tahoma"/>
                <w:b/>
                <w:bCs/>
                <w:noProof/>
                <w:color w:val="000000"/>
              </w:rPr>
            </w:pPr>
            <w:r w:rsidRPr="00060D9D">
              <w:rPr>
                <w:rFonts w:ascii="Tahoma" w:hAnsi="Tahoma" w:cs="Tahoma"/>
                <w:b/>
                <w:bCs/>
                <w:noProof/>
                <w:color w:val="000000"/>
              </w:rPr>
              <w:t xml:space="preserve">ЧУВАШСКАЯ РЕСПУБЛИКА </w:t>
            </w:r>
          </w:p>
          <w:p w:rsidR="00612F8A" w:rsidRPr="00060D9D" w:rsidRDefault="00612F8A" w:rsidP="00612F8A">
            <w:pPr>
              <w:pStyle w:val="afd"/>
              <w:spacing w:line="192" w:lineRule="auto"/>
              <w:jc w:val="center"/>
              <w:rPr>
                <w:rFonts w:ascii="Tahoma" w:hAnsi="Tahoma" w:cs="Tahoma"/>
              </w:rPr>
            </w:pPr>
            <w:r w:rsidRPr="00060D9D">
              <w:rPr>
                <w:rFonts w:ascii="Tahoma" w:hAnsi="Tahoma" w:cs="Tahoma"/>
                <w:b/>
                <w:bCs/>
                <w:noProof/>
                <w:color w:val="000000"/>
              </w:rPr>
              <w:t>МАРИИНСКО-ПОСАДСКИЙ РАЙОН</w:t>
            </w:r>
            <w:r w:rsidRPr="00060D9D">
              <w:rPr>
                <w:rFonts w:ascii="Tahoma" w:hAnsi="Tahoma" w:cs="Tahoma"/>
                <w:noProof/>
                <w:color w:val="000000"/>
              </w:rPr>
              <w:t xml:space="preserve"> </w:t>
            </w:r>
          </w:p>
        </w:tc>
      </w:tr>
      <w:tr w:rsidR="00612F8A" w:rsidRPr="00060D9D" w:rsidTr="00612F8A">
        <w:trPr>
          <w:cantSplit/>
          <w:trHeight w:val="1374"/>
        </w:trPr>
        <w:tc>
          <w:tcPr>
            <w:tcW w:w="2189" w:type="pct"/>
          </w:tcPr>
          <w:p w:rsidR="00612F8A" w:rsidRPr="00060D9D" w:rsidRDefault="00612F8A" w:rsidP="00612F8A">
            <w:pPr>
              <w:pStyle w:val="afd"/>
              <w:tabs>
                <w:tab w:val="left" w:pos="4285"/>
              </w:tabs>
              <w:spacing w:before="80"/>
              <w:jc w:val="center"/>
              <w:rPr>
                <w:rFonts w:ascii="Tahoma" w:hAnsi="Tahoma" w:cs="Tahoma"/>
                <w:b/>
                <w:bCs/>
                <w:noProof/>
                <w:color w:val="000000"/>
              </w:rPr>
            </w:pPr>
            <w:r w:rsidRPr="00060D9D">
              <w:rPr>
                <w:rFonts w:ascii="Tahoma" w:hAnsi="Tahoma" w:cs="Tahoma"/>
                <w:b/>
                <w:bCs/>
                <w:noProof/>
                <w:color w:val="000000"/>
              </w:rPr>
              <w:t xml:space="preserve"> УРХАС-КУШК</w:t>
            </w:r>
            <w:r w:rsidRPr="00060D9D">
              <w:rPr>
                <w:rFonts w:ascii="Tahoma" w:hAnsi="Tahoma" w:cs="Tahoma"/>
                <w:b/>
                <w:noProof/>
              </w:rPr>
              <w:t>Ă</w:t>
            </w:r>
            <w:r w:rsidRPr="00060D9D">
              <w:rPr>
                <w:rFonts w:ascii="Tahoma" w:hAnsi="Tahoma" w:cs="Tahoma"/>
                <w:b/>
                <w:bCs/>
                <w:noProof/>
                <w:color w:val="000000"/>
              </w:rPr>
              <w:t xml:space="preserve"> ПОСЕЛЕНИЙĚН </w:t>
            </w:r>
          </w:p>
          <w:p w:rsidR="00612F8A" w:rsidRDefault="00612F8A" w:rsidP="00612F8A">
            <w:pPr>
              <w:pStyle w:val="afd"/>
              <w:tabs>
                <w:tab w:val="left" w:pos="4285"/>
              </w:tabs>
              <w:spacing w:before="80"/>
              <w:jc w:val="center"/>
              <w:rPr>
                <w:rStyle w:val="af7"/>
                <w:rFonts w:ascii="Tahoma" w:hAnsi="Tahoma" w:cs="Tahoma"/>
                <w:noProof/>
                <w:color w:val="000000"/>
              </w:rPr>
            </w:pPr>
            <w:r w:rsidRPr="00060D9D">
              <w:rPr>
                <w:rFonts w:ascii="Tahoma" w:hAnsi="Tahoma" w:cs="Tahoma"/>
                <w:b/>
                <w:noProof/>
              </w:rPr>
              <w:t xml:space="preserve"> ХУТЛĂХĚ</w:t>
            </w:r>
            <w:r w:rsidRPr="00060D9D">
              <w:rPr>
                <w:rStyle w:val="af7"/>
                <w:rFonts w:ascii="Tahoma" w:hAnsi="Tahoma" w:cs="Tahoma"/>
                <w:noProof/>
                <w:color w:val="000000"/>
              </w:rPr>
              <w:t xml:space="preserve"> </w:t>
            </w:r>
          </w:p>
          <w:p w:rsidR="00612F8A" w:rsidRDefault="00612F8A" w:rsidP="00612F8A">
            <w:pPr>
              <w:pStyle w:val="afd"/>
              <w:tabs>
                <w:tab w:val="left" w:pos="4285"/>
              </w:tabs>
              <w:jc w:val="center"/>
              <w:rPr>
                <w:rStyle w:val="af7"/>
                <w:rFonts w:ascii="Tahoma" w:hAnsi="Tahoma" w:cs="Tahoma"/>
                <w:noProof/>
                <w:color w:val="000000"/>
              </w:rPr>
            </w:pPr>
            <w:r w:rsidRPr="00060D9D">
              <w:rPr>
                <w:rStyle w:val="af7"/>
                <w:rFonts w:ascii="Tahoma" w:hAnsi="Tahoma" w:cs="Tahoma"/>
                <w:noProof/>
                <w:color w:val="000000"/>
              </w:rPr>
              <w:t>ЙЫШĂНУ</w:t>
            </w:r>
          </w:p>
          <w:p w:rsidR="00612F8A" w:rsidRPr="00060D9D" w:rsidRDefault="00612F8A" w:rsidP="00612F8A">
            <w:pPr>
              <w:pStyle w:val="afd"/>
              <w:ind w:right="-35"/>
              <w:jc w:val="center"/>
              <w:rPr>
                <w:rFonts w:ascii="Tahoma" w:hAnsi="Tahoma" w:cs="Tahoma"/>
                <w:noProof/>
                <w:color w:val="000000"/>
              </w:rPr>
            </w:pPr>
            <w:r w:rsidRPr="00060D9D">
              <w:rPr>
                <w:rFonts w:ascii="Tahoma" w:hAnsi="Tahoma" w:cs="Tahoma"/>
                <w:noProof/>
                <w:color w:val="000000"/>
              </w:rPr>
              <w:t>2019.10.08      № 54</w:t>
            </w:r>
          </w:p>
          <w:p w:rsidR="00612F8A" w:rsidRPr="00060D9D" w:rsidRDefault="00612F8A" w:rsidP="00612F8A">
            <w:pPr>
              <w:jc w:val="center"/>
              <w:rPr>
                <w:rFonts w:ascii="Tahoma" w:hAnsi="Tahoma" w:cs="Tahoma"/>
                <w:b/>
                <w:i/>
                <w:noProof/>
                <w:color w:val="000000"/>
                <w:sz w:val="20"/>
                <w:szCs w:val="20"/>
              </w:rPr>
            </w:pPr>
            <w:r w:rsidRPr="00060D9D">
              <w:rPr>
                <w:rFonts w:ascii="Tahoma" w:hAnsi="Tahoma" w:cs="Tahoma"/>
                <w:b/>
                <w:i/>
                <w:noProof/>
                <w:color w:val="000000"/>
                <w:sz w:val="20"/>
                <w:szCs w:val="20"/>
              </w:rPr>
              <w:t>Урхас-кушка сали</w:t>
            </w:r>
          </w:p>
        </w:tc>
        <w:tc>
          <w:tcPr>
            <w:tcW w:w="621" w:type="pct"/>
            <w:vAlign w:val="center"/>
          </w:tcPr>
          <w:p w:rsidR="00612F8A" w:rsidRPr="00060D9D" w:rsidRDefault="00612F8A" w:rsidP="00612F8A">
            <w:pPr>
              <w:rPr>
                <w:rFonts w:ascii="Tahoma" w:hAnsi="Tahoma" w:cs="Tahoma"/>
                <w:sz w:val="20"/>
                <w:szCs w:val="20"/>
              </w:rPr>
            </w:pPr>
            <w:r>
              <w:rPr>
                <w:rFonts w:ascii="Tahoma" w:hAnsi="Tahoma" w:cs="Tahoma"/>
                <w:noProof/>
                <w:sz w:val="20"/>
                <w:szCs w:val="20"/>
              </w:rPr>
              <w:drawing>
                <wp:inline distT="0" distB="0" distL="0" distR="0">
                  <wp:extent cx="716280" cy="723265"/>
                  <wp:effectExtent l="19050" t="0" r="7620" b="0"/>
                  <wp:docPr id="63" name="Рисунок 5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ch"/>
                          <pic:cNvPicPr>
                            <a:picLocks noChangeAspect="1" noChangeArrowheads="1"/>
                          </pic:cNvPicPr>
                        </pic:nvPicPr>
                        <pic:blipFill>
                          <a:blip r:embed="rId39" cstate="print"/>
                          <a:srcRect/>
                          <a:stretch>
                            <a:fillRect/>
                          </a:stretch>
                        </pic:blipFill>
                        <pic:spPr bwMode="auto">
                          <a:xfrm>
                            <a:off x="0" y="0"/>
                            <a:ext cx="716280" cy="723265"/>
                          </a:xfrm>
                          <a:prstGeom prst="rect">
                            <a:avLst/>
                          </a:prstGeom>
                          <a:noFill/>
                        </pic:spPr>
                      </pic:pic>
                    </a:graphicData>
                  </a:graphic>
                </wp:inline>
              </w:drawing>
            </w:r>
          </w:p>
        </w:tc>
        <w:tc>
          <w:tcPr>
            <w:tcW w:w="2189" w:type="pct"/>
          </w:tcPr>
          <w:p w:rsidR="00612F8A" w:rsidRPr="00060D9D" w:rsidRDefault="00612F8A" w:rsidP="00612F8A">
            <w:pPr>
              <w:pStyle w:val="afd"/>
              <w:spacing w:before="80"/>
              <w:jc w:val="center"/>
              <w:rPr>
                <w:rFonts w:ascii="Tahoma" w:hAnsi="Tahoma" w:cs="Tahoma"/>
                <w:b/>
                <w:bCs/>
                <w:noProof/>
                <w:color w:val="000000"/>
              </w:rPr>
            </w:pPr>
            <w:r w:rsidRPr="00060D9D">
              <w:rPr>
                <w:rFonts w:ascii="Tahoma" w:hAnsi="Tahoma" w:cs="Tahoma"/>
                <w:b/>
                <w:bCs/>
                <w:noProof/>
                <w:color w:val="000000"/>
              </w:rPr>
              <w:t>АДМИНИСТРАЦИЯ</w:t>
            </w:r>
          </w:p>
          <w:p w:rsidR="00612F8A" w:rsidRDefault="00612F8A" w:rsidP="00612F8A">
            <w:pPr>
              <w:pStyle w:val="afd"/>
              <w:jc w:val="center"/>
              <w:rPr>
                <w:rFonts w:ascii="Tahoma" w:hAnsi="Tahoma" w:cs="Tahoma"/>
                <w:b/>
                <w:bCs/>
                <w:noProof/>
                <w:color w:val="000000"/>
              </w:rPr>
            </w:pPr>
            <w:r w:rsidRPr="00060D9D">
              <w:rPr>
                <w:rFonts w:ascii="Tahoma" w:hAnsi="Tahoma" w:cs="Tahoma"/>
                <w:b/>
                <w:bCs/>
                <w:noProof/>
                <w:color w:val="000000"/>
              </w:rPr>
              <w:t>ПЕРВОЧУРАШЕВСКОГО  СЕЛЬСКОГО ПОСЕЛЕНИЯ</w:t>
            </w:r>
            <w:r w:rsidRPr="00060D9D">
              <w:rPr>
                <w:rFonts w:ascii="Tahoma" w:hAnsi="Tahoma" w:cs="Tahoma"/>
                <w:noProof/>
                <w:color w:val="000000"/>
              </w:rPr>
              <w:t xml:space="preserve"> </w:t>
            </w:r>
          </w:p>
          <w:p w:rsidR="00612F8A" w:rsidRDefault="00612F8A" w:rsidP="00612F8A">
            <w:pPr>
              <w:jc w:val="center"/>
              <w:rPr>
                <w:rFonts w:ascii="Tahoma" w:hAnsi="Tahoma" w:cs="Tahoma"/>
                <w:i/>
                <w:sz w:val="20"/>
                <w:szCs w:val="20"/>
              </w:rPr>
            </w:pPr>
            <w:r w:rsidRPr="00060D9D">
              <w:rPr>
                <w:rFonts w:ascii="Tahoma" w:hAnsi="Tahoma" w:cs="Tahoma"/>
                <w:i/>
                <w:sz w:val="20"/>
                <w:szCs w:val="20"/>
              </w:rPr>
              <w:t>ПОСТАНОВЛЕНИЕ</w:t>
            </w:r>
          </w:p>
          <w:p w:rsidR="00612F8A" w:rsidRPr="00060D9D" w:rsidRDefault="00612F8A" w:rsidP="00612F8A">
            <w:pPr>
              <w:pStyle w:val="afd"/>
              <w:ind w:left="362"/>
              <w:jc w:val="center"/>
              <w:rPr>
                <w:rFonts w:ascii="Tahoma" w:hAnsi="Tahoma" w:cs="Tahoma"/>
                <w:noProof/>
                <w:color w:val="000000"/>
              </w:rPr>
            </w:pPr>
            <w:r w:rsidRPr="00060D9D">
              <w:rPr>
                <w:rFonts w:ascii="Tahoma" w:hAnsi="Tahoma" w:cs="Tahoma"/>
                <w:noProof/>
                <w:color w:val="000000"/>
              </w:rPr>
              <w:t>08.10.2019    № 54</w:t>
            </w:r>
          </w:p>
          <w:p w:rsidR="00612F8A" w:rsidRPr="00060D9D" w:rsidRDefault="00612F8A" w:rsidP="00612F8A">
            <w:pPr>
              <w:ind w:left="348"/>
              <w:jc w:val="center"/>
              <w:rPr>
                <w:rFonts w:ascii="Tahoma" w:hAnsi="Tahoma" w:cs="Tahoma"/>
                <w:b/>
                <w:i/>
                <w:noProof/>
                <w:color w:val="000000"/>
                <w:sz w:val="20"/>
                <w:szCs w:val="20"/>
              </w:rPr>
            </w:pPr>
            <w:r w:rsidRPr="00060D9D">
              <w:rPr>
                <w:rFonts w:ascii="Tahoma" w:hAnsi="Tahoma" w:cs="Tahoma"/>
                <w:b/>
                <w:i/>
                <w:noProof/>
                <w:color w:val="000000"/>
                <w:sz w:val="20"/>
                <w:szCs w:val="20"/>
              </w:rPr>
              <w:t>село Первое Чурашево</w:t>
            </w:r>
          </w:p>
        </w:tc>
      </w:tr>
    </w:tbl>
    <w:p w:rsidR="00612F8A" w:rsidRPr="00060D9D" w:rsidRDefault="00612F8A" w:rsidP="00AF7588">
      <w:pPr>
        <w:pStyle w:val="aff7"/>
        <w:ind w:right="6067"/>
        <w:jc w:val="both"/>
        <w:rPr>
          <w:rFonts w:ascii="Tahoma" w:hAnsi="Tahoma" w:cs="Tahoma"/>
          <w:sz w:val="20"/>
          <w:szCs w:val="20"/>
        </w:rPr>
      </w:pPr>
      <w:r w:rsidRPr="00060D9D">
        <w:rPr>
          <w:rFonts w:ascii="Tahoma" w:hAnsi="Tahoma" w:cs="Tahoma"/>
          <w:b/>
          <w:sz w:val="20"/>
          <w:szCs w:val="20"/>
        </w:rPr>
        <w:t>О внесении изменений в постановление от 27.12.2017 г. № 94"Об утверждении а</w:t>
      </w:r>
      <w:r w:rsidRPr="00060D9D">
        <w:rPr>
          <w:rFonts w:ascii="Tahoma" w:hAnsi="Tahoma" w:cs="Tahoma"/>
          <w:b/>
          <w:sz w:val="20"/>
          <w:szCs w:val="20"/>
        </w:rPr>
        <w:t>д</w:t>
      </w:r>
      <w:r w:rsidRPr="00060D9D">
        <w:rPr>
          <w:rFonts w:ascii="Tahoma" w:hAnsi="Tahoma" w:cs="Tahoma"/>
          <w:b/>
          <w:sz w:val="20"/>
          <w:szCs w:val="20"/>
        </w:rPr>
        <w:t>министративного регламента администрации</w:t>
      </w:r>
      <w:r w:rsidR="00AF7588">
        <w:rPr>
          <w:rFonts w:ascii="Tahoma" w:hAnsi="Tahoma" w:cs="Tahoma"/>
          <w:b/>
          <w:sz w:val="20"/>
          <w:szCs w:val="20"/>
        </w:rPr>
        <w:t xml:space="preserve"> </w:t>
      </w:r>
      <w:r w:rsidRPr="00060D9D">
        <w:rPr>
          <w:rFonts w:ascii="Tahoma" w:hAnsi="Tahoma" w:cs="Tahoma"/>
          <w:b/>
          <w:sz w:val="20"/>
          <w:szCs w:val="20"/>
        </w:rPr>
        <w:t xml:space="preserve"> Первочурашевского сельского посел</w:t>
      </w:r>
      <w:r w:rsidRPr="00060D9D">
        <w:rPr>
          <w:rFonts w:ascii="Tahoma" w:hAnsi="Tahoma" w:cs="Tahoma"/>
          <w:b/>
          <w:sz w:val="20"/>
          <w:szCs w:val="20"/>
        </w:rPr>
        <w:t>е</w:t>
      </w:r>
      <w:r w:rsidRPr="00060D9D">
        <w:rPr>
          <w:rFonts w:ascii="Tahoma" w:hAnsi="Tahoma" w:cs="Tahoma"/>
          <w:b/>
          <w:sz w:val="20"/>
          <w:szCs w:val="20"/>
        </w:rPr>
        <w:t>ния Мариинско-Посадского района Чувашкой</w:t>
      </w:r>
      <w:r w:rsidR="00AF7588">
        <w:rPr>
          <w:rFonts w:ascii="Tahoma" w:hAnsi="Tahoma" w:cs="Tahoma"/>
          <w:b/>
          <w:sz w:val="20"/>
          <w:szCs w:val="20"/>
        </w:rPr>
        <w:t xml:space="preserve"> Республики </w:t>
      </w:r>
      <w:r w:rsidRPr="00060D9D">
        <w:rPr>
          <w:rFonts w:ascii="Tahoma" w:hAnsi="Tahoma" w:cs="Tahoma"/>
          <w:b/>
          <w:sz w:val="20"/>
          <w:szCs w:val="20"/>
        </w:rPr>
        <w:t>по  предоставлению мун</w:t>
      </w:r>
      <w:r w:rsidRPr="00060D9D">
        <w:rPr>
          <w:rFonts w:ascii="Tahoma" w:hAnsi="Tahoma" w:cs="Tahoma"/>
          <w:b/>
          <w:sz w:val="20"/>
          <w:szCs w:val="20"/>
        </w:rPr>
        <w:t>и</w:t>
      </w:r>
      <w:r w:rsidRPr="00060D9D">
        <w:rPr>
          <w:rFonts w:ascii="Tahoma" w:hAnsi="Tahoma" w:cs="Tahoma"/>
          <w:b/>
          <w:sz w:val="20"/>
          <w:szCs w:val="20"/>
        </w:rPr>
        <w:t>ципальной</w:t>
      </w:r>
      <w:r w:rsidR="00AF7588">
        <w:rPr>
          <w:rFonts w:ascii="Tahoma" w:hAnsi="Tahoma" w:cs="Tahoma"/>
          <w:b/>
          <w:sz w:val="20"/>
          <w:szCs w:val="20"/>
        </w:rPr>
        <w:t xml:space="preserve"> </w:t>
      </w:r>
      <w:r w:rsidRPr="00060D9D">
        <w:rPr>
          <w:rFonts w:ascii="Tahoma" w:hAnsi="Tahoma" w:cs="Tahoma"/>
          <w:b/>
          <w:sz w:val="20"/>
          <w:szCs w:val="20"/>
        </w:rPr>
        <w:t xml:space="preserve">услуги  </w:t>
      </w:r>
      <w:r w:rsidRPr="00060D9D">
        <w:rPr>
          <w:rFonts w:ascii="Tahoma" w:hAnsi="Tahoma" w:cs="Tahoma"/>
          <w:sz w:val="20"/>
          <w:szCs w:val="20"/>
        </w:rPr>
        <w:t>«</w:t>
      </w:r>
      <w:r w:rsidRPr="00060D9D">
        <w:rPr>
          <w:rStyle w:val="af5"/>
          <w:rFonts w:ascii="Tahoma" w:hAnsi="Tahoma" w:cs="Tahoma"/>
          <w:sz w:val="20"/>
          <w:szCs w:val="20"/>
        </w:rPr>
        <w:t>Подготовка и выдача градостроительного</w:t>
      </w:r>
      <w:r w:rsidR="00AF7588">
        <w:rPr>
          <w:rStyle w:val="af5"/>
          <w:rFonts w:ascii="Tahoma" w:hAnsi="Tahoma" w:cs="Tahoma"/>
          <w:sz w:val="20"/>
          <w:szCs w:val="20"/>
        </w:rPr>
        <w:t xml:space="preserve"> </w:t>
      </w:r>
      <w:r w:rsidRPr="00060D9D">
        <w:rPr>
          <w:rStyle w:val="af5"/>
          <w:rFonts w:ascii="Tahoma" w:hAnsi="Tahoma" w:cs="Tahoma"/>
          <w:sz w:val="20"/>
          <w:szCs w:val="20"/>
        </w:rPr>
        <w:t xml:space="preserve"> плана земельного участка</w:t>
      </w:r>
      <w:r w:rsidRPr="00060D9D">
        <w:rPr>
          <w:rFonts w:ascii="Tahoma" w:hAnsi="Tahoma" w:cs="Tahoma"/>
          <w:sz w:val="20"/>
          <w:szCs w:val="20"/>
        </w:rPr>
        <w:t xml:space="preserve">» </w:t>
      </w:r>
    </w:p>
    <w:p w:rsidR="00612F8A" w:rsidRPr="00060D9D" w:rsidRDefault="00612F8A" w:rsidP="00612F8A">
      <w:pPr>
        <w:pStyle w:val="aff7"/>
        <w:jc w:val="both"/>
        <w:rPr>
          <w:rFonts w:ascii="Tahoma" w:hAnsi="Tahoma" w:cs="Tahoma"/>
          <w:b/>
          <w:sz w:val="20"/>
          <w:szCs w:val="20"/>
        </w:rPr>
      </w:pPr>
    </w:p>
    <w:p w:rsidR="00612F8A" w:rsidRPr="00060D9D" w:rsidRDefault="00612F8A" w:rsidP="00612F8A">
      <w:pPr>
        <w:pStyle w:val="aff7"/>
        <w:jc w:val="both"/>
        <w:rPr>
          <w:rFonts w:ascii="Tahoma" w:hAnsi="Tahoma" w:cs="Tahoma"/>
          <w:sz w:val="20"/>
          <w:szCs w:val="20"/>
        </w:rPr>
      </w:pPr>
      <w:r w:rsidRPr="00060D9D">
        <w:rPr>
          <w:rFonts w:ascii="Tahoma" w:hAnsi="Tahoma" w:cs="Tahoma"/>
          <w:sz w:val="20"/>
          <w:szCs w:val="20"/>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Первочурашевского сельского поселения </w:t>
      </w:r>
    </w:p>
    <w:p w:rsidR="00612F8A" w:rsidRPr="00060D9D" w:rsidRDefault="00612F8A" w:rsidP="00612F8A">
      <w:pPr>
        <w:pStyle w:val="aff7"/>
        <w:jc w:val="center"/>
        <w:rPr>
          <w:rFonts w:ascii="Tahoma" w:hAnsi="Tahoma" w:cs="Tahoma"/>
          <w:sz w:val="20"/>
          <w:szCs w:val="20"/>
        </w:rPr>
      </w:pPr>
      <w:proofErr w:type="gramStart"/>
      <w:r w:rsidRPr="00060D9D">
        <w:rPr>
          <w:rFonts w:ascii="Tahoma" w:hAnsi="Tahoma" w:cs="Tahoma"/>
          <w:sz w:val="20"/>
          <w:szCs w:val="20"/>
        </w:rPr>
        <w:t>п</w:t>
      </w:r>
      <w:proofErr w:type="gramEnd"/>
      <w:r w:rsidRPr="00060D9D">
        <w:rPr>
          <w:rFonts w:ascii="Tahoma" w:hAnsi="Tahoma" w:cs="Tahoma"/>
          <w:sz w:val="20"/>
          <w:szCs w:val="20"/>
        </w:rPr>
        <w:t xml:space="preserve"> о с т а н о в л я е т :</w:t>
      </w:r>
    </w:p>
    <w:p w:rsidR="00612F8A" w:rsidRPr="00060D9D" w:rsidRDefault="00612F8A" w:rsidP="00612F8A">
      <w:pPr>
        <w:pStyle w:val="aff7"/>
        <w:jc w:val="both"/>
        <w:rPr>
          <w:rFonts w:ascii="Tahoma" w:hAnsi="Tahoma" w:cs="Tahoma"/>
          <w:sz w:val="20"/>
          <w:szCs w:val="20"/>
        </w:rPr>
      </w:pPr>
      <w:r w:rsidRPr="00060D9D">
        <w:rPr>
          <w:rFonts w:ascii="Tahoma" w:hAnsi="Tahoma" w:cs="Tahoma"/>
          <w:sz w:val="20"/>
          <w:szCs w:val="20"/>
        </w:rPr>
        <w:tab/>
        <w:t>1. Внести  в постановление администрации Первочурашевского сельского поселения от 27.12.2017 г. № 94 "Об утверждении Административного регл</w:t>
      </w:r>
      <w:r w:rsidRPr="00060D9D">
        <w:rPr>
          <w:rFonts w:ascii="Tahoma" w:hAnsi="Tahoma" w:cs="Tahoma"/>
          <w:sz w:val="20"/>
          <w:szCs w:val="20"/>
        </w:rPr>
        <w:t>а</w:t>
      </w:r>
      <w:r w:rsidRPr="00060D9D">
        <w:rPr>
          <w:rFonts w:ascii="Tahoma" w:hAnsi="Tahoma" w:cs="Tahoma"/>
          <w:sz w:val="20"/>
          <w:szCs w:val="20"/>
        </w:rPr>
        <w:t>мента администрации Первочурашевского сельского поселения Мариинско-Посадского района Чувашской Республики  по  предоставлению муниципальной усл</w:t>
      </w:r>
      <w:r w:rsidRPr="00060D9D">
        <w:rPr>
          <w:rFonts w:ascii="Tahoma" w:hAnsi="Tahoma" w:cs="Tahoma"/>
          <w:sz w:val="20"/>
          <w:szCs w:val="20"/>
        </w:rPr>
        <w:t>у</w:t>
      </w:r>
      <w:r w:rsidRPr="00060D9D">
        <w:rPr>
          <w:rFonts w:ascii="Tahoma" w:hAnsi="Tahoma" w:cs="Tahoma"/>
          <w:sz w:val="20"/>
          <w:szCs w:val="20"/>
        </w:rPr>
        <w:t xml:space="preserve">ги </w:t>
      </w:r>
      <w:r w:rsidRPr="00060D9D">
        <w:rPr>
          <w:rStyle w:val="af5"/>
          <w:rFonts w:ascii="Tahoma" w:hAnsi="Tahoma" w:cs="Tahoma"/>
          <w:b w:val="0"/>
          <w:sz w:val="20"/>
          <w:szCs w:val="20"/>
        </w:rPr>
        <w:t>«Подготовка и выдача градостроительных планов  земельных участков</w:t>
      </w:r>
      <w:r w:rsidRPr="00060D9D">
        <w:rPr>
          <w:rFonts w:ascii="Tahoma" w:hAnsi="Tahoma" w:cs="Tahoma"/>
          <w:sz w:val="20"/>
          <w:szCs w:val="20"/>
        </w:rPr>
        <w:t>» следующие изменения:</w:t>
      </w:r>
    </w:p>
    <w:p w:rsidR="00612F8A" w:rsidRPr="00060D9D" w:rsidRDefault="00612F8A" w:rsidP="00612F8A">
      <w:pPr>
        <w:ind w:firstLine="540"/>
        <w:jc w:val="both"/>
        <w:rPr>
          <w:rFonts w:ascii="Tahoma" w:hAnsi="Tahoma" w:cs="Tahoma"/>
          <w:b/>
          <w:i/>
          <w:sz w:val="20"/>
          <w:szCs w:val="20"/>
        </w:rPr>
      </w:pPr>
      <w:r w:rsidRPr="00060D9D">
        <w:rPr>
          <w:rFonts w:ascii="Tahoma" w:hAnsi="Tahoma" w:cs="Tahoma"/>
          <w:sz w:val="20"/>
          <w:szCs w:val="20"/>
        </w:rPr>
        <w:t xml:space="preserve">   </w:t>
      </w:r>
      <w:r w:rsidRPr="00060D9D">
        <w:rPr>
          <w:rFonts w:ascii="Tahoma" w:hAnsi="Tahoma" w:cs="Tahoma"/>
          <w:b/>
          <w:i/>
          <w:sz w:val="20"/>
          <w:szCs w:val="20"/>
        </w:rPr>
        <w:t xml:space="preserve">1) в пункте 2.6. </w:t>
      </w:r>
      <w:r w:rsidRPr="00060D9D">
        <w:rPr>
          <w:rFonts w:ascii="Tahoma" w:hAnsi="Tahoma" w:cs="Tahoma"/>
          <w:sz w:val="20"/>
          <w:szCs w:val="20"/>
        </w:rPr>
        <w:t xml:space="preserve"> </w:t>
      </w:r>
      <w:r w:rsidRPr="00060D9D">
        <w:rPr>
          <w:rFonts w:ascii="Tahoma" w:hAnsi="Tahoma" w:cs="Tahoma"/>
          <w:b/>
          <w:i/>
          <w:sz w:val="20"/>
          <w:szCs w:val="20"/>
        </w:rPr>
        <w:t>абзац второй исключить.</w:t>
      </w:r>
    </w:p>
    <w:p w:rsidR="00612F8A" w:rsidRPr="00060D9D" w:rsidRDefault="00612F8A" w:rsidP="00612F8A">
      <w:pPr>
        <w:pStyle w:val="ConsPlusNormal"/>
        <w:ind w:firstLine="540"/>
        <w:jc w:val="both"/>
        <w:rPr>
          <w:rFonts w:ascii="Tahoma" w:hAnsi="Tahoma" w:cs="Tahoma"/>
        </w:rPr>
      </w:pPr>
      <w:r w:rsidRPr="00060D9D">
        <w:rPr>
          <w:rFonts w:ascii="Tahoma" w:hAnsi="Tahoma" w:cs="Tahoma"/>
        </w:rPr>
        <w:t xml:space="preserve">   2) пункт 5.2. изложить в следующей редакции:</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 xml:space="preserve">  « 5.2</w:t>
      </w:r>
      <w:r w:rsidRPr="00AF7588">
        <w:rPr>
          <w:rFonts w:ascii="Tahoma" w:hAnsi="Tahoma" w:cs="Tahoma"/>
          <w:color w:val="000000"/>
          <w:sz w:val="20"/>
          <w:szCs w:val="20"/>
        </w:rPr>
        <w:t xml:space="preserve">. </w:t>
      </w:r>
      <w:r w:rsidRPr="00AF7588">
        <w:rPr>
          <w:rFonts w:ascii="Tahoma" w:hAnsi="Tahoma" w:cs="Tahoma"/>
          <w:i/>
          <w:color w:val="000000"/>
          <w:sz w:val="20"/>
          <w:szCs w:val="20"/>
        </w:rPr>
        <w:t>Предмет жалобы</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 xml:space="preserve">Заявитель может обратиться с жалобой по основаниям и в порядке, которые установлены </w:t>
      </w:r>
      <w:hyperlink r:id="rId75" w:history="1">
        <w:r w:rsidRPr="00AF7588">
          <w:rPr>
            <w:rFonts w:ascii="Tahoma" w:hAnsi="Tahoma" w:cs="Tahoma"/>
            <w:i/>
            <w:color w:val="000000"/>
            <w:sz w:val="20"/>
            <w:szCs w:val="20"/>
          </w:rPr>
          <w:t>статьями 11.1</w:t>
        </w:r>
      </w:hyperlink>
      <w:r w:rsidRPr="00AF7588">
        <w:rPr>
          <w:rFonts w:ascii="Tahoma" w:hAnsi="Tahoma" w:cs="Tahoma"/>
          <w:i/>
          <w:color w:val="000000"/>
          <w:sz w:val="20"/>
          <w:szCs w:val="20"/>
        </w:rPr>
        <w:t xml:space="preserve"> и </w:t>
      </w:r>
      <w:hyperlink r:id="rId76" w:history="1">
        <w:r w:rsidRPr="00AF7588">
          <w:rPr>
            <w:rFonts w:ascii="Tahoma" w:hAnsi="Tahoma" w:cs="Tahoma"/>
            <w:i/>
            <w:color w:val="000000"/>
            <w:sz w:val="20"/>
            <w:szCs w:val="20"/>
          </w:rPr>
          <w:t>11.2</w:t>
        </w:r>
      </w:hyperlink>
      <w:r w:rsidRPr="00AF7588">
        <w:rPr>
          <w:rFonts w:ascii="Tahoma" w:hAnsi="Tahoma" w:cs="Tahoma"/>
          <w:i/>
          <w:color w:val="000000"/>
          <w:sz w:val="20"/>
          <w:szCs w:val="20"/>
        </w:rPr>
        <w:t xml:space="preserve"> Федерального закона № 210-ФЗ, в том числе в следующих случаях:</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1) нарушение срока регистрации заявления о предоставлении муниципальной услуги;</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2) нарушение срока предоставления муниципальной услуги;</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w:t>
      </w:r>
      <w:r w:rsidRPr="00AF7588">
        <w:rPr>
          <w:rFonts w:ascii="Tahoma" w:hAnsi="Tahoma" w:cs="Tahoma"/>
          <w:i/>
          <w:color w:val="000000"/>
          <w:sz w:val="20"/>
          <w:szCs w:val="20"/>
        </w:rPr>
        <w:t>ы</w:t>
      </w:r>
      <w:r w:rsidRPr="00AF7588">
        <w:rPr>
          <w:rFonts w:ascii="Tahoma" w:hAnsi="Tahoma" w:cs="Tahoma"/>
          <w:i/>
          <w:color w:val="000000"/>
          <w:sz w:val="20"/>
          <w:szCs w:val="20"/>
        </w:rPr>
        <w:t>ми актами Чувашской Республики для предоставления муниципальной услуги, у заявителя;</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w:t>
      </w:r>
      <w:r w:rsidRPr="00AF7588">
        <w:rPr>
          <w:rFonts w:ascii="Tahoma" w:hAnsi="Tahoma" w:cs="Tahoma"/>
          <w:i/>
          <w:color w:val="000000"/>
          <w:sz w:val="20"/>
          <w:szCs w:val="20"/>
        </w:rPr>
        <w:t>е</w:t>
      </w:r>
      <w:r w:rsidRPr="00AF7588">
        <w:rPr>
          <w:rFonts w:ascii="Tahoma" w:hAnsi="Tahoma" w:cs="Tahoma"/>
          <w:i/>
          <w:color w:val="000000"/>
          <w:sz w:val="20"/>
          <w:szCs w:val="20"/>
        </w:rPr>
        <w:t xml:space="preserve">рации, нормативными правовыми актами Чувашской Республики, муниципальными правовыми актами; </w:t>
      </w:r>
    </w:p>
    <w:p w:rsidR="00612F8A" w:rsidRPr="00AF7588" w:rsidRDefault="00612F8A" w:rsidP="00612F8A">
      <w:pPr>
        <w:ind w:firstLine="567"/>
        <w:jc w:val="both"/>
        <w:rPr>
          <w:rFonts w:ascii="Tahoma" w:hAnsi="Tahoma" w:cs="Tahoma"/>
          <w:i/>
          <w:color w:val="000000"/>
          <w:sz w:val="20"/>
          <w:szCs w:val="20"/>
        </w:rPr>
      </w:pPr>
      <w:r w:rsidRPr="00AF7588">
        <w:rPr>
          <w:rFonts w:ascii="Tahoma" w:hAnsi="Tahoma" w:cs="Tahoma"/>
          <w:i/>
          <w:color w:val="000000"/>
          <w:sz w:val="20"/>
          <w:szCs w:val="20"/>
        </w:rPr>
        <w:t>7) отказ Органа, его должностного лица (специалиста) в исправлении допущенных опечаток и ошибок в выданных в результате предоставления муниц</w:t>
      </w:r>
      <w:r w:rsidRPr="00AF7588">
        <w:rPr>
          <w:rFonts w:ascii="Tahoma" w:hAnsi="Tahoma" w:cs="Tahoma"/>
          <w:i/>
          <w:color w:val="000000"/>
          <w:sz w:val="20"/>
          <w:szCs w:val="20"/>
        </w:rPr>
        <w:t>и</w:t>
      </w:r>
      <w:r w:rsidRPr="00AF7588">
        <w:rPr>
          <w:rFonts w:ascii="Tahoma" w:hAnsi="Tahoma" w:cs="Tahoma"/>
          <w:i/>
          <w:color w:val="000000"/>
          <w:sz w:val="20"/>
          <w:szCs w:val="20"/>
        </w:rPr>
        <w:t>пальной услуги документах либо нарушение установленного срока таких исправлений.</w:t>
      </w:r>
    </w:p>
    <w:p w:rsidR="00612F8A" w:rsidRPr="00AF7588" w:rsidRDefault="00612F8A" w:rsidP="00612F8A">
      <w:pPr>
        <w:shd w:val="clear" w:color="auto" w:fill="FFFFFF"/>
        <w:jc w:val="both"/>
        <w:rPr>
          <w:rFonts w:ascii="Tahoma" w:hAnsi="Tahoma" w:cs="Tahoma"/>
          <w:i/>
          <w:color w:val="000000"/>
          <w:sz w:val="20"/>
          <w:szCs w:val="20"/>
        </w:rPr>
      </w:pPr>
      <w:r w:rsidRPr="00AF7588">
        <w:rPr>
          <w:rFonts w:ascii="Tahoma" w:hAnsi="Tahoma" w:cs="Tahoma"/>
          <w:i/>
          <w:color w:val="000000"/>
          <w:sz w:val="20"/>
          <w:szCs w:val="20"/>
        </w:rPr>
        <w:t xml:space="preserve">         8) нарушение срока или порядка выдачи документов по результатам предоставления муниципальной услуги;</w:t>
      </w:r>
    </w:p>
    <w:p w:rsidR="00612F8A" w:rsidRPr="00AF7588" w:rsidRDefault="00612F8A" w:rsidP="00612F8A">
      <w:pPr>
        <w:shd w:val="clear" w:color="auto" w:fill="FFFFFF"/>
        <w:jc w:val="both"/>
        <w:rPr>
          <w:rFonts w:ascii="Tahoma" w:hAnsi="Tahoma" w:cs="Tahoma"/>
          <w:i/>
          <w:color w:val="000000"/>
          <w:sz w:val="20"/>
          <w:szCs w:val="20"/>
        </w:rPr>
      </w:pPr>
      <w:r w:rsidRPr="00AF7588">
        <w:rPr>
          <w:rFonts w:ascii="Tahoma" w:hAnsi="Tahoma" w:cs="Tahoma"/>
          <w:i/>
          <w:color w:val="000000"/>
          <w:sz w:val="20"/>
          <w:szCs w:val="20"/>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w:t>
      </w:r>
      <w:r w:rsidRPr="00AF7588">
        <w:rPr>
          <w:rFonts w:ascii="Tahoma" w:hAnsi="Tahoma" w:cs="Tahoma"/>
          <w:i/>
          <w:color w:val="000000"/>
          <w:sz w:val="20"/>
          <w:szCs w:val="20"/>
        </w:rPr>
        <w:t>и</w:t>
      </w:r>
      <w:r w:rsidRPr="00AF7588">
        <w:rPr>
          <w:rFonts w:ascii="Tahoma" w:hAnsi="Tahoma" w:cs="Tahoma"/>
          <w:i/>
          <w:color w:val="000000"/>
          <w:sz w:val="20"/>
          <w:szCs w:val="20"/>
        </w:rPr>
        <w:t>ки, муниципальными правовыми актами;</w:t>
      </w:r>
    </w:p>
    <w:p w:rsidR="00612F8A" w:rsidRPr="00AF7588" w:rsidRDefault="00612F8A" w:rsidP="00612F8A">
      <w:pPr>
        <w:shd w:val="clear" w:color="auto" w:fill="FFFFFF"/>
        <w:jc w:val="both"/>
        <w:rPr>
          <w:rFonts w:ascii="Tahoma" w:hAnsi="Tahoma" w:cs="Tahoma"/>
          <w:bCs/>
          <w:i/>
          <w:color w:val="5B5E5F"/>
          <w:sz w:val="20"/>
          <w:szCs w:val="20"/>
        </w:rPr>
      </w:pPr>
      <w:r w:rsidRPr="00AF7588">
        <w:rPr>
          <w:rFonts w:ascii="Tahoma" w:hAnsi="Tahoma" w:cs="Tahoma"/>
          <w:i/>
          <w:color w:val="000000"/>
          <w:sz w:val="20"/>
          <w:szCs w:val="20"/>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w:t>
      </w:r>
      <w:r w:rsidRPr="00AF7588">
        <w:rPr>
          <w:rFonts w:ascii="Tahoma" w:hAnsi="Tahoma" w:cs="Tahoma"/>
          <w:i/>
          <w:color w:val="000000"/>
          <w:sz w:val="20"/>
          <w:szCs w:val="20"/>
        </w:rPr>
        <w:t>ы</w:t>
      </w:r>
      <w:r w:rsidRPr="00AF7588">
        <w:rPr>
          <w:rFonts w:ascii="Tahoma" w:hAnsi="Tahoma" w:cs="Tahoma"/>
          <w:i/>
          <w:color w:val="000000"/>
          <w:sz w:val="20"/>
          <w:szCs w:val="20"/>
        </w:rPr>
        <w:t xml:space="preserve">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77" w:anchor="/document/12177515/entry/7014" w:history="1">
        <w:r w:rsidRPr="00AF7588">
          <w:rPr>
            <w:rStyle w:val="af"/>
            <w:rFonts w:ascii="Tahoma" w:hAnsi="Tahoma" w:cs="Tahoma"/>
            <w:i/>
            <w:sz w:val="20"/>
            <w:szCs w:val="20"/>
          </w:rPr>
          <w:t>пунктом 4 части 1 статьи 7</w:t>
        </w:r>
      </w:hyperlink>
      <w:r w:rsidRPr="00AF7588">
        <w:rPr>
          <w:rFonts w:ascii="Tahoma" w:hAnsi="Tahoma" w:cs="Tahoma"/>
          <w:i/>
          <w:color w:val="000000"/>
          <w:sz w:val="20"/>
          <w:szCs w:val="20"/>
        </w:rPr>
        <w:t xml:space="preserve">  Федерального закона № 210-ФЗ.»</w:t>
      </w:r>
    </w:p>
    <w:p w:rsidR="00612F8A" w:rsidRPr="00AF7588" w:rsidRDefault="00612F8A" w:rsidP="00612F8A">
      <w:pPr>
        <w:ind w:firstLine="567"/>
        <w:jc w:val="both"/>
        <w:rPr>
          <w:rFonts w:ascii="Tahoma" w:hAnsi="Tahoma" w:cs="Tahoma"/>
          <w:i/>
          <w:sz w:val="20"/>
          <w:szCs w:val="20"/>
        </w:rPr>
      </w:pPr>
      <w:r w:rsidRPr="00AF7588">
        <w:rPr>
          <w:rFonts w:ascii="Tahoma" w:hAnsi="Tahoma" w:cs="Tahoma"/>
          <w:i/>
          <w:color w:val="000000"/>
          <w:sz w:val="20"/>
          <w:szCs w:val="20"/>
        </w:rPr>
        <w:t xml:space="preserve">2. </w:t>
      </w:r>
      <w:r w:rsidRPr="00AF7588">
        <w:rPr>
          <w:rFonts w:ascii="Tahoma" w:hAnsi="Tahoma" w:cs="Tahoma"/>
          <w:i/>
          <w:sz w:val="20"/>
          <w:szCs w:val="20"/>
        </w:rPr>
        <w:t>Настоящее постановление вступает в силу после его официального опубликования в  муниципальной газете Мариинско-Посадского района «Посадский вестник».</w:t>
      </w:r>
    </w:p>
    <w:p w:rsidR="00612F8A" w:rsidRPr="00AF7588" w:rsidRDefault="00612F8A" w:rsidP="00612F8A">
      <w:pPr>
        <w:ind w:firstLine="567"/>
        <w:jc w:val="both"/>
        <w:rPr>
          <w:rFonts w:ascii="Tahoma" w:hAnsi="Tahoma" w:cs="Tahoma"/>
          <w:i/>
          <w:sz w:val="20"/>
          <w:szCs w:val="20"/>
        </w:rPr>
      </w:pPr>
    </w:p>
    <w:p w:rsidR="00612F8A" w:rsidRPr="00AF7588" w:rsidRDefault="00612F8A" w:rsidP="00612F8A">
      <w:pPr>
        <w:ind w:firstLine="567"/>
        <w:jc w:val="both"/>
        <w:rPr>
          <w:rFonts w:ascii="Tahoma" w:hAnsi="Tahoma" w:cs="Tahoma"/>
          <w:i/>
          <w:color w:val="000000"/>
          <w:sz w:val="20"/>
          <w:szCs w:val="20"/>
        </w:rPr>
      </w:pPr>
    </w:p>
    <w:p w:rsidR="00612F8A" w:rsidRPr="00AF7588" w:rsidRDefault="00612F8A" w:rsidP="00612F8A">
      <w:pPr>
        <w:widowControl w:val="0"/>
        <w:tabs>
          <w:tab w:val="left" w:pos="8190"/>
        </w:tabs>
        <w:autoSpaceDE w:val="0"/>
        <w:autoSpaceDN w:val="0"/>
        <w:adjustRightInd w:val="0"/>
        <w:outlineLvl w:val="0"/>
        <w:rPr>
          <w:rFonts w:ascii="Tahoma" w:eastAsia="Calibri" w:hAnsi="Tahoma" w:cs="Tahoma"/>
          <w:i/>
          <w:sz w:val="20"/>
          <w:szCs w:val="20"/>
          <w:lang w:eastAsia="en-US"/>
        </w:rPr>
      </w:pPr>
      <w:r w:rsidRPr="00AF7588">
        <w:rPr>
          <w:rFonts w:ascii="Tahoma" w:eastAsia="Calibri" w:hAnsi="Tahoma" w:cs="Tahoma"/>
          <w:i/>
          <w:sz w:val="20"/>
          <w:szCs w:val="20"/>
          <w:lang w:eastAsia="en-US"/>
        </w:rPr>
        <w:t>И.о</w:t>
      </w:r>
      <w:proofErr w:type="gramStart"/>
      <w:r w:rsidRPr="00AF7588">
        <w:rPr>
          <w:rFonts w:ascii="Tahoma" w:eastAsia="Calibri" w:hAnsi="Tahoma" w:cs="Tahoma"/>
          <w:i/>
          <w:sz w:val="20"/>
          <w:szCs w:val="20"/>
          <w:lang w:eastAsia="en-US"/>
        </w:rPr>
        <w:t>.г</w:t>
      </w:r>
      <w:proofErr w:type="gramEnd"/>
      <w:r w:rsidRPr="00AF7588">
        <w:rPr>
          <w:rFonts w:ascii="Tahoma" w:eastAsia="Calibri" w:hAnsi="Tahoma" w:cs="Tahoma"/>
          <w:i/>
          <w:sz w:val="20"/>
          <w:szCs w:val="20"/>
          <w:lang w:eastAsia="en-US"/>
        </w:rPr>
        <w:t xml:space="preserve">лавы Первочурашевского сельского поселения                         И.П.Алексеева                                                    </w:t>
      </w:r>
    </w:p>
    <w:p w:rsidR="00612F8A" w:rsidRPr="00060D9D" w:rsidRDefault="00612F8A" w:rsidP="00612F8A">
      <w:pPr>
        <w:rPr>
          <w:rFonts w:ascii="Tahoma" w:hAnsi="Tahoma" w:cs="Tahoma"/>
          <w:sz w:val="20"/>
          <w:szCs w:val="20"/>
        </w:rPr>
      </w:pPr>
    </w:p>
    <w:p w:rsidR="00AF7588" w:rsidRDefault="00AF7588">
      <w:pPr>
        <w:rPr>
          <w:rFonts w:ascii="Tahoma" w:hAnsi="Tahoma" w:cs="Tahoma"/>
          <w:sz w:val="20"/>
          <w:szCs w:val="20"/>
        </w:rPr>
      </w:pPr>
      <w:r>
        <w:rPr>
          <w:rFonts w:ascii="Tahoma" w:hAnsi="Tahoma" w:cs="Tahoma"/>
          <w:sz w:val="20"/>
          <w:szCs w:val="20"/>
        </w:rPr>
        <w:br w:type="page"/>
      </w:r>
    </w:p>
    <w:p w:rsidR="00B47C14" w:rsidRPr="000E4DEA" w:rsidRDefault="00B47C14" w:rsidP="00B47C14">
      <w:pPr>
        <w:jc w:val="both"/>
        <w:rPr>
          <w:rFonts w:ascii="Tahoma" w:hAnsi="Tahoma" w:cs="Tahoma"/>
          <w:sz w:val="20"/>
          <w:szCs w:val="20"/>
        </w:rPr>
      </w:pPr>
    </w:p>
    <w:tbl>
      <w:tblPr>
        <w:tblW w:w="5000" w:type="pct"/>
        <w:tblLook w:val="00A0"/>
      </w:tblPr>
      <w:tblGrid>
        <w:gridCol w:w="6587"/>
        <w:gridCol w:w="2168"/>
        <w:gridCol w:w="6600"/>
      </w:tblGrid>
      <w:tr w:rsidR="00B47C14" w:rsidRPr="000E4DEA" w:rsidTr="00B47C14">
        <w:trPr>
          <w:cantSplit/>
          <w:trHeight w:val="283"/>
        </w:trPr>
        <w:tc>
          <w:tcPr>
            <w:tcW w:w="2145" w:type="pct"/>
          </w:tcPr>
          <w:p w:rsidR="00B47C14" w:rsidRPr="000E4DEA" w:rsidRDefault="00B47C14" w:rsidP="0014556F">
            <w:pPr>
              <w:pStyle w:val="afd"/>
              <w:tabs>
                <w:tab w:val="left" w:pos="4285"/>
              </w:tabs>
              <w:spacing w:line="192" w:lineRule="auto"/>
              <w:jc w:val="center"/>
              <w:rPr>
                <w:rFonts w:ascii="Tahoma" w:hAnsi="Tahoma" w:cs="Tahoma"/>
                <w:b/>
                <w:bCs/>
                <w:noProof/>
                <w:color w:val="000000"/>
              </w:rPr>
            </w:pPr>
            <w:r w:rsidRPr="000E4DEA">
              <w:rPr>
                <w:rFonts w:ascii="Tahoma" w:hAnsi="Tahoma" w:cs="Tahoma"/>
                <w:b/>
                <w:bCs/>
                <w:noProof/>
                <w:color w:val="000000"/>
              </w:rPr>
              <w:t>ЧĂВАШ РЕСПУБЛИКИ</w:t>
            </w:r>
          </w:p>
          <w:p w:rsidR="00B47C14" w:rsidRPr="000E4DEA" w:rsidRDefault="00B47C14" w:rsidP="0014556F">
            <w:pPr>
              <w:pStyle w:val="afd"/>
              <w:tabs>
                <w:tab w:val="left" w:pos="4285"/>
              </w:tabs>
              <w:spacing w:line="192" w:lineRule="auto"/>
              <w:jc w:val="center"/>
              <w:rPr>
                <w:rFonts w:ascii="Tahoma" w:hAnsi="Tahoma" w:cs="Tahoma"/>
              </w:rPr>
            </w:pPr>
            <w:r w:rsidRPr="000E4DEA">
              <w:rPr>
                <w:rFonts w:ascii="Tahoma" w:hAnsi="Tahoma" w:cs="Tahoma"/>
                <w:b/>
                <w:caps/>
              </w:rPr>
              <w:t>Сентерварри</w:t>
            </w:r>
            <w:r w:rsidRPr="000E4DEA">
              <w:rPr>
                <w:rFonts w:ascii="Tahoma" w:hAnsi="Tahoma" w:cs="Tahoma"/>
                <w:b/>
                <w:bCs/>
                <w:noProof/>
                <w:color w:val="000000"/>
              </w:rPr>
              <w:t xml:space="preserve"> РАЙОНĚ</w:t>
            </w:r>
            <w:r w:rsidRPr="000E4DEA">
              <w:rPr>
                <w:rFonts w:ascii="Tahoma" w:hAnsi="Tahoma" w:cs="Tahoma"/>
                <w:noProof/>
                <w:color w:val="000000"/>
              </w:rPr>
              <w:t xml:space="preserve"> </w:t>
            </w:r>
          </w:p>
        </w:tc>
        <w:tc>
          <w:tcPr>
            <w:tcW w:w="706" w:type="pct"/>
            <w:vMerge w:val="restart"/>
          </w:tcPr>
          <w:p w:rsidR="00B47C14" w:rsidRPr="000E4DEA" w:rsidRDefault="00B47C14" w:rsidP="0014556F">
            <w:pPr>
              <w:jc w:val="center"/>
              <w:rPr>
                <w:rFonts w:ascii="Tahoma" w:hAnsi="Tahoma" w:cs="Tahoma"/>
                <w:sz w:val="20"/>
                <w:szCs w:val="20"/>
              </w:rPr>
            </w:pPr>
            <w:r>
              <w:rPr>
                <w:rFonts w:ascii="Tahoma" w:hAnsi="Tahoma" w:cs="Tahoma"/>
                <w:noProof/>
                <w:sz w:val="20"/>
                <w:szCs w:val="20"/>
              </w:rPr>
              <w:drawing>
                <wp:anchor distT="0" distB="0" distL="114300" distR="114300" simplePos="0" relativeHeight="251760640" behindDoc="0" locked="0" layoutInCell="1" allowOverlap="1">
                  <wp:simplePos x="0" y="0"/>
                  <wp:positionH relativeFrom="column">
                    <wp:posOffset>71755</wp:posOffset>
                  </wp:positionH>
                  <wp:positionV relativeFrom="paragraph">
                    <wp:posOffset>74930</wp:posOffset>
                  </wp:positionV>
                  <wp:extent cx="716280" cy="723265"/>
                  <wp:effectExtent l="19050" t="0" r="7620" b="0"/>
                  <wp:wrapNone/>
                  <wp:docPr id="6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 cstate="print"/>
                          <a:srcRect/>
                          <a:stretch>
                            <a:fillRect/>
                          </a:stretch>
                        </pic:blipFill>
                        <pic:spPr bwMode="auto">
                          <a:xfrm>
                            <a:off x="0" y="0"/>
                            <a:ext cx="716280" cy="723265"/>
                          </a:xfrm>
                          <a:prstGeom prst="rect">
                            <a:avLst/>
                          </a:prstGeom>
                          <a:noFill/>
                        </pic:spPr>
                      </pic:pic>
                    </a:graphicData>
                  </a:graphic>
                </wp:anchor>
              </w:drawing>
            </w:r>
          </w:p>
        </w:tc>
        <w:tc>
          <w:tcPr>
            <w:tcW w:w="2149" w:type="pct"/>
          </w:tcPr>
          <w:p w:rsidR="00B47C14" w:rsidRDefault="00B47C14" w:rsidP="0014556F">
            <w:pPr>
              <w:pStyle w:val="afd"/>
              <w:spacing w:line="192" w:lineRule="auto"/>
              <w:jc w:val="center"/>
              <w:rPr>
                <w:rStyle w:val="af7"/>
                <w:rFonts w:ascii="Tahoma" w:eastAsia="Calibri" w:hAnsi="Tahoma" w:cs="Tahoma"/>
                <w:noProof/>
                <w:color w:val="000000"/>
              </w:rPr>
            </w:pPr>
            <w:r w:rsidRPr="000E4DEA">
              <w:rPr>
                <w:rFonts w:ascii="Tahoma" w:hAnsi="Tahoma" w:cs="Tahoma"/>
                <w:b/>
                <w:bCs/>
                <w:noProof/>
              </w:rPr>
              <w:t>ЧУВАШСКАЯ РЕСПУБЛИКА</w:t>
            </w:r>
            <w:r w:rsidRPr="000E4DEA">
              <w:rPr>
                <w:rStyle w:val="af7"/>
                <w:rFonts w:ascii="Tahoma" w:eastAsia="Calibri" w:hAnsi="Tahoma" w:cs="Tahoma"/>
                <w:noProof/>
                <w:color w:val="000000"/>
              </w:rPr>
              <w:t xml:space="preserve"> </w:t>
            </w:r>
          </w:p>
          <w:p w:rsidR="00B47C14" w:rsidRPr="000E4DEA" w:rsidRDefault="00B47C14" w:rsidP="0014556F">
            <w:pPr>
              <w:pStyle w:val="afd"/>
              <w:spacing w:line="192" w:lineRule="auto"/>
              <w:jc w:val="center"/>
              <w:rPr>
                <w:rFonts w:ascii="Tahoma" w:hAnsi="Tahoma" w:cs="Tahoma"/>
                <w:b/>
                <w:bCs/>
              </w:rPr>
            </w:pPr>
            <w:r w:rsidRPr="000E4DEA">
              <w:rPr>
                <w:rFonts w:ascii="Tahoma" w:hAnsi="Tahoma" w:cs="Tahoma"/>
                <w:b/>
                <w:bCs/>
                <w:noProof/>
                <w:color w:val="000000"/>
              </w:rPr>
              <w:t xml:space="preserve">МАРИИНСКО-ПОСАДСКИЙ РАЙОН  </w:t>
            </w:r>
          </w:p>
        </w:tc>
      </w:tr>
      <w:tr w:rsidR="00B47C14" w:rsidRPr="000E4DEA" w:rsidTr="00B47C14">
        <w:trPr>
          <w:cantSplit/>
          <w:trHeight w:val="1241"/>
        </w:trPr>
        <w:tc>
          <w:tcPr>
            <w:tcW w:w="2145" w:type="pct"/>
          </w:tcPr>
          <w:p w:rsidR="00B47C14" w:rsidRPr="000E4DEA" w:rsidRDefault="00B47C14" w:rsidP="0014556F">
            <w:pPr>
              <w:pStyle w:val="afd"/>
              <w:tabs>
                <w:tab w:val="left" w:pos="4285"/>
              </w:tabs>
              <w:jc w:val="center"/>
              <w:rPr>
                <w:rFonts w:ascii="Tahoma" w:hAnsi="Tahoma" w:cs="Tahoma"/>
                <w:b/>
                <w:bCs/>
                <w:noProof/>
                <w:color w:val="000000"/>
              </w:rPr>
            </w:pPr>
            <w:r w:rsidRPr="000E4DEA">
              <w:rPr>
                <w:rFonts w:ascii="Tahoma" w:hAnsi="Tahoma" w:cs="Tahoma"/>
                <w:b/>
                <w:bCs/>
                <w:noProof/>
                <w:color w:val="000000"/>
              </w:rPr>
              <w:t xml:space="preserve">КАРАПАШ   ПОСЕЛЕНИЙĚН </w:t>
            </w:r>
          </w:p>
          <w:p w:rsidR="00B47C14" w:rsidRDefault="00B47C14" w:rsidP="0014556F">
            <w:pPr>
              <w:jc w:val="center"/>
              <w:rPr>
                <w:rFonts w:ascii="Tahoma" w:hAnsi="Tahoma" w:cs="Tahoma"/>
                <w:b/>
                <w:sz w:val="20"/>
                <w:szCs w:val="20"/>
              </w:rPr>
            </w:pPr>
            <w:r w:rsidRPr="000E4DEA">
              <w:rPr>
                <w:rFonts w:ascii="Tahoma" w:hAnsi="Tahoma" w:cs="Tahoma"/>
                <w:b/>
                <w:bCs/>
                <w:noProof/>
                <w:color w:val="000000"/>
                <w:sz w:val="20"/>
                <w:szCs w:val="20"/>
              </w:rPr>
              <w:t>АДМИНИСТРАЦИЙЕ</w:t>
            </w:r>
          </w:p>
          <w:p w:rsidR="00B47C14" w:rsidRDefault="00B47C14" w:rsidP="0014556F">
            <w:pPr>
              <w:pStyle w:val="afd"/>
              <w:tabs>
                <w:tab w:val="left" w:pos="4285"/>
              </w:tabs>
              <w:jc w:val="center"/>
              <w:rPr>
                <w:rStyle w:val="af7"/>
                <w:rFonts w:ascii="Tahoma" w:eastAsia="Calibri" w:hAnsi="Tahoma" w:cs="Tahoma"/>
                <w:noProof/>
                <w:color w:val="000000"/>
              </w:rPr>
            </w:pPr>
            <w:r w:rsidRPr="000E4DEA">
              <w:rPr>
                <w:rStyle w:val="af7"/>
                <w:rFonts w:ascii="Tahoma" w:eastAsia="Calibri" w:hAnsi="Tahoma" w:cs="Tahoma"/>
                <w:noProof/>
                <w:color w:val="000000"/>
              </w:rPr>
              <w:t>ЙЫШĂНУ</w:t>
            </w:r>
          </w:p>
          <w:p w:rsidR="00B47C14" w:rsidRPr="000E4DEA" w:rsidRDefault="00B47C14" w:rsidP="0014556F">
            <w:pPr>
              <w:pStyle w:val="afd"/>
              <w:ind w:right="-35"/>
              <w:jc w:val="center"/>
              <w:rPr>
                <w:rFonts w:ascii="Tahoma" w:hAnsi="Tahoma" w:cs="Tahoma"/>
                <w:noProof/>
              </w:rPr>
            </w:pPr>
            <w:r w:rsidRPr="000E4DEA">
              <w:rPr>
                <w:rFonts w:ascii="Tahoma" w:hAnsi="Tahoma" w:cs="Tahoma"/>
                <w:noProof/>
              </w:rPr>
              <w:t xml:space="preserve"> 2019. 10. 10.   76 № </w:t>
            </w:r>
          </w:p>
          <w:p w:rsidR="00B47C14" w:rsidRPr="000E4DEA" w:rsidRDefault="00B47C14" w:rsidP="0014556F">
            <w:pPr>
              <w:jc w:val="center"/>
              <w:rPr>
                <w:rFonts w:ascii="Tahoma" w:hAnsi="Tahoma" w:cs="Tahoma"/>
                <w:noProof/>
                <w:sz w:val="20"/>
                <w:szCs w:val="20"/>
              </w:rPr>
            </w:pPr>
            <w:r w:rsidRPr="000E4DEA">
              <w:rPr>
                <w:rFonts w:ascii="Tahoma" w:hAnsi="Tahoma" w:cs="Tahoma"/>
                <w:noProof/>
                <w:sz w:val="20"/>
                <w:szCs w:val="20"/>
              </w:rPr>
              <w:t xml:space="preserve"> Карапаш  ялě</w:t>
            </w:r>
          </w:p>
        </w:tc>
        <w:tc>
          <w:tcPr>
            <w:tcW w:w="706" w:type="pct"/>
            <w:vMerge/>
            <w:vAlign w:val="center"/>
          </w:tcPr>
          <w:p w:rsidR="00B47C14" w:rsidRPr="000E4DEA" w:rsidRDefault="00B47C14" w:rsidP="0014556F">
            <w:pPr>
              <w:rPr>
                <w:rFonts w:ascii="Tahoma" w:hAnsi="Tahoma" w:cs="Tahoma"/>
                <w:sz w:val="20"/>
                <w:szCs w:val="20"/>
              </w:rPr>
            </w:pPr>
          </w:p>
        </w:tc>
        <w:tc>
          <w:tcPr>
            <w:tcW w:w="2149" w:type="pct"/>
          </w:tcPr>
          <w:p w:rsidR="00B47C14" w:rsidRPr="000E4DEA" w:rsidRDefault="00B47C14" w:rsidP="0014556F">
            <w:pPr>
              <w:pStyle w:val="afd"/>
              <w:jc w:val="center"/>
              <w:rPr>
                <w:rFonts w:ascii="Tahoma" w:hAnsi="Tahoma" w:cs="Tahoma"/>
                <w:b/>
                <w:bCs/>
                <w:noProof/>
                <w:color w:val="000000"/>
              </w:rPr>
            </w:pPr>
            <w:r w:rsidRPr="000E4DEA">
              <w:rPr>
                <w:rFonts w:ascii="Tahoma" w:hAnsi="Tahoma" w:cs="Tahoma"/>
                <w:b/>
                <w:bCs/>
                <w:noProof/>
                <w:color w:val="000000"/>
              </w:rPr>
              <w:t>АДМИНИСТРАЦИЯ</w:t>
            </w:r>
          </w:p>
          <w:p w:rsidR="00B47C14" w:rsidRPr="000E4DEA" w:rsidRDefault="00B47C14" w:rsidP="00B47C14">
            <w:pPr>
              <w:pStyle w:val="afd"/>
              <w:jc w:val="center"/>
              <w:rPr>
                <w:rFonts w:ascii="Tahoma" w:hAnsi="Tahoma" w:cs="Tahoma"/>
                <w:b/>
                <w:bCs/>
                <w:noProof/>
                <w:color w:val="000000"/>
              </w:rPr>
            </w:pPr>
            <w:r w:rsidRPr="000E4DEA">
              <w:rPr>
                <w:rFonts w:ascii="Tahoma" w:hAnsi="Tahoma" w:cs="Tahoma"/>
                <w:b/>
                <w:bCs/>
                <w:noProof/>
                <w:color w:val="000000"/>
              </w:rPr>
              <w:t>КАРАБАШСКОГО СЕЛЬСКОГО</w:t>
            </w:r>
          </w:p>
          <w:p w:rsidR="00B47C14" w:rsidRDefault="00B47C14" w:rsidP="0014556F">
            <w:pPr>
              <w:pStyle w:val="afd"/>
              <w:jc w:val="center"/>
              <w:rPr>
                <w:rFonts w:ascii="Tahoma" w:hAnsi="Tahoma" w:cs="Tahoma"/>
                <w:noProof/>
                <w:color w:val="000000"/>
              </w:rPr>
            </w:pPr>
            <w:r w:rsidRPr="000E4DEA">
              <w:rPr>
                <w:rFonts w:ascii="Tahoma" w:hAnsi="Tahoma" w:cs="Tahoma"/>
                <w:b/>
                <w:bCs/>
                <w:noProof/>
                <w:color w:val="000000"/>
              </w:rPr>
              <w:t>ПОСЕЛЕНИЯ</w:t>
            </w:r>
            <w:r w:rsidRPr="000E4DEA">
              <w:rPr>
                <w:rFonts w:ascii="Tahoma" w:hAnsi="Tahoma" w:cs="Tahoma"/>
                <w:noProof/>
                <w:color w:val="000000"/>
              </w:rPr>
              <w:t xml:space="preserve"> </w:t>
            </w:r>
          </w:p>
          <w:p w:rsidR="00B47C14" w:rsidRDefault="00B47C14" w:rsidP="0014556F">
            <w:pPr>
              <w:pStyle w:val="afd"/>
              <w:jc w:val="center"/>
              <w:rPr>
                <w:rStyle w:val="af7"/>
                <w:rFonts w:ascii="Tahoma" w:eastAsia="Calibri" w:hAnsi="Tahoma" w:cs="Tahoma"/>
                <w:noProof/>
                <w:color w:val="000000"/>
              </w:rPr>
            </w:pPr>
            <w:r w:rsidRPr="000E4DEA">
              <w:rPr>
                <w:rStyle w:val="af7"/>
                <w:rFonts w:ascii="Tahoma" w:eastAsia="Calibri" w:hAnsi="Tahoma" w:cs="Tahoma"/>
                <w:noProof/>
                <w:color w:val="000000"/>
              </w:rPr>
              <w:t>ПОСТАНОВЛЕНИЕ</w:t>
            </w:r>
          </w:p>
          <w:p w:rsidR="00B47C14" w:rsidRPr="000E4DEA" w:rsidRDefault="00B47C14" w:rsidP="0014556F">
            <w:pPr>
              <w:pStyle w:val="afd"/>
              <w:jc w:val="center"/>
              <w:rPr>
                <w:rFonts w:ascii="Tahoma" w:hAnsi="Tahoma" w:cs="Tahoma"/>
              </w:rPr>
            </w:pPr>
            <w:r w:rsidRPr="000E4DEA">
              <w:rPr>
                <w:rFonts w:ascii="Tahoma" w:hAnsi="Tahoma" w:cs="Tahoma"/>
                <w:noProof/>
              </w:rPr>
              <w:t>10.  10.  2019  №76</w:t>
            </w:r>
          </w:p>
          <w:p w:rsidR="00B47C14" w:rsidRPr="000E4DEA" w:rsidRDefault="00B47C14" w:rsidP="00B47C14">
            <w:pPr>
              <w:jc w:val="center"/>
              <w:rPr>
                <w:rFonts w:ascii="Tahoma" w:hAnsi="Tahoma" w:cs="Tahoma"/>
                <w:noProof/>
                <w:sz w:val="20"/>
                <w:szCs w:val="20"/>
              </w:rPr>
            </w:pPr>
            <w:r w:rsidRPr="000E4DEA">
              <w:rPr>
                <w:rFonts w:ascii="Tahoma" w:hAnsi="Tahoma" w:cs="Tahoma"/>
                <w:noProof/>
                <w:color w:val="000000"/>
                <w:sz w:val="20"/>
                <w:szCs w:val="20"/>
              </w:rPr>
              <w:t>деревня Карабаши</w:t>
            </w:r>
          </w:p>
        </w:tc>
      </w:tr>
    </w:tbl>
    <w:p w:rsidR="00B47C14" w:rsidRPr="000E4DEA" w:rsidRDefault="00B47C14" w:rsidP="00B47C14">
      <w:pPr>
        <w:pStyle w:val="af6"/>
        <w:spacing w:before="0" w:beforeAutospacing="0" w:after="0" w:afterAutospacing="0"/>
        <w:ind w:right="3684" w:firstLine="300"/>
        <w:contextualSpacing/>
        <w:jc w:val="both"/>
        <w:rPr>
          <w:rFonts w:ascii="Tahoma" w:hAnsi="Tahoma" w:cs="Tahoma"/>
          <w:color w:val="000000"/>
          <w:sz w:val="20"/>
          <w:szCs w:val="20"/>
        </w:rPr>
      </w:pPr>
      <w:r w:rsidRPr="000E4DEA">
        <w:rPr>
          <w:rFonts w:ascii="Tahoma" w:hAnsi="Tahoma" w:cs="Tahoma"/>
          <w:b/>
          <w:color w:val="000000"/>
          <w:sz w:val="20"/>
          <w:szCs w:val="20"/>
        </w:rPr>
        <w:t>О внесении изменений в постановление администрации Карабашского  сельского поселения от 12.12.2017 № 89</w:t>
      </w:r>
      <w:r w:rsidRPr="000E4DEA">
        <w:rPr>
          <w:rFonts w:ascii="Tahoma" w:hAnsi="Tahoma" w:cs="Tahoma"/>
          <w:b/>
          <w:sz w:val="20"/>
          <w:szCs w:val="20"/>
        </w:rPr>
        <w:t xml:space="preserve"> «</w:t>
      </w:r>
      <w:r w:rsidRPr="000E4DEA">
        <w:rPr>
          <w:rStyle w:val="af5"/>
          <w:rFonts w:ascii="Tahoma" w:hAnsi="Tahoma" w:cs="Tahoma"/>
          <w:color w:val="000000"/>
          <w:sz w:val="20"/>
          <w:szCs w:val="20"/>
        </w:rPr>
        <w:t>Об утверждении Административного регламента администрации</w:t>
      </w:r>
      <w:r w:rsidRPr="000E4DEA">
        <w:rPr>
          <w:rFonts w:ascii="Tahoma" w:hAnsi="Tahoma" w:cs="Tahoma"/>
          <w:color w:val="000000"/>
          <w:sz w:val="20"/>
          <w:szCs w:val="20"/>
        </w:rPr>
        <w:t xml:space="preserve"> </w:t>
      </w:r>
      <w:r w:rsidRPr="000E4DEA">
        <w:rPr>
          <w:rStyle w:val="af5"/>
          <w:rFonts w:ascii="Tahoma" w:hAnsi="Tahoma" w:cs="Tahoma"/>
          <w:color w:val="000000"/>
          <w:sz w:val="20"/>
          <w:szCs w:val="20"/>
        </w:rPr>
        <w:t> Карабашского  сел</w:t>
      </w:r>
      <w:r w:rsidRPr="000E4DEA">
        <w:rPr>
          <w:rStyle w:val="af5"/>
          <w:rFonts w:ascii="Tahoma" w:hAnsi="Tahoma" w:cs="Tahoma"/>
          <w:color w:val="000000"/>
          <w:sz w:val="20"/>
          <w:szCs w:val="20"/>
        </w:rPr>
        <w:t>ь</w:t>
      </w:r>
      <w:r w:rsidRPr="000E4DEA">
        <w:rPr>
          <w:rStyle w:val="af5"/>
          <w:rFonts w:ascii="Tahoma" w:hAnsi="Tahoma" w:cs="Tahoma"/>
          <w:color w:val="000000"/>
          <w:sz w:val="20"/>
          <w:szCs w:val="20"/>
        </w:rPr>
        <w:t>ского поселения  Мариинско-Посадского района</w:t>
      </w:r>
      <w:r w:rsidRPr="000E4DEA">
        <w:rPr>
          <w:rFonts w:ascii="Tahoma" w:hAnsi="Tahoma" w:cs="Tahoma"/>
          <w:color w:val="000000"/>
          <w:sz w:val="20"/>
          <w:szCs w:val="20"/>
        </w:rPr>
        <w:t xml:space="preserve"> </w:t>
      </w:r>
      <w:r w:rsidRPr="000E4DEA">
        <w:rPr>
          <w:rStyle w:val="af5"/>
          <w:rFonts w:ascii="Tahoma" w:hAnsi="Tahoma" w:cs="Tahoma"/>
          <w:color w:val="000000"/>
          <w:sz w:val="20"/>
          <w:szCs w:val="20"/>
        </w:rPr>
        <w:t>Чувашской Республики по предоставлению муниципал</w:t>
      </w:r>
      <w:r w:rsidRPr="000E4DEA">
        <w:rPr>
          <w:rStyle w:val="af5"/>
          <w:rFonts w:ascii="Tahoma" w:hAnsi="Tahoma" w:cs="Tahoma"/>
          <w:color w:val="000000"/>
          <w:sz w:val="20"/>
          <w:szCs w:val="20"/>
        </w:rPr>
        <w:t>ь</w:t>
      </w:r>
      <w:r w:rsidRPr="000E4DEA">
        <w:rPr>
          <w:rStyle w:val="af5"/>
          <w:rFonts w:ascii="Tahoma" w:hAnsi="Tahoma" w:cs="Tahoma"/>
          <w:color w:val="000000"/>
          <w:sz w:val="20"/>
          <w:szCs w:val="20"/>
        </w:rPr>
        <w:t>ной услуги "Подготовка и выдача градостроительного плана земельного участка</w:t>
      </w:r>
      <w:r w:rsidRPr="000E4DEA">
        <w:rPr>
          <w:rFonts w:ascii="Tahoma" w:hAnsi="Tahoma" w:cs="Tahoma"/>
          <w:color w:val="000000"/>
          <w:sz w:val="20"/>
          <w:szCs w:val="20"/>
        </w:rPr>
        <w:t>"</w:t>
      </w:r>
    </w:p>
    <w:p w:rsidR="00B47C14" w:rsidRPr="000E4DEA" w:rsidRDefault="00B47C14" w:rsidP="00B47C14">
      <w:pPr>
        <w:ind w:right="4253"/>
        <w:jc w:val="both"/>
        <w:rPr>
          <w:rFonts w:ascii="Tahoma" w:hAnsi="Tahoma" w:cs="Tahoma"/>
          <w:sz w:val="20"/>
          <w:szCs w:val="20"/>
        </w:rPr>
      </w:pPr>
      <w:r w:rsidRPr="000E4DEA">
        <w:rPr>
          <w:rFonts w:ascii="Tahoma" w:hAnsi="Tahoma" w:cs="Tahoma"/>
          <w:sz w:val="20"/>
          <w:szCs w:val="20"/>
        </w:rPr>
        <w:t> </w:t>
      </w:r>
    </w:p>
    <w:p w:rsidR="00B47C14" w:rsidRPr="000E4DEA" w:rsidRDefault="00B47C14" w:rsidP="00B47C14">
      <w:pPr>
        <w:pStyle w:val="1ff"/>
        <w:ind w:firstLine="567"/>
        <w:jc w:val="both"/>
        <w:rPr>
          <w:rFonts w:ascii="Tahoma" w:hAnsi="Tahoma" w:cs="Tahoma"/>
          <w:color w:val="000000"/>
          <w:sz w:val="20"/>
          <w:szCs w:val="20"/>
        </w:rPr>
      </w:pPr>
      <w:r w:rsidRPr="000E4DEA">
        <w:rPr>
          <w:rFonts w:ascii="Tahoma" w:hAnsi="Tahoma" w:cs="Tahoma"/>
          <w:sz w:val="20"/>
          <w:szCs w:val="20"/>
        </w:rPr>
        <w:t xml:space="preserve">В соответствии </w:t>
      </w:r>
      <w:r w:rsidRPr="000E4DEA">
        <w:rPr>
          <w:rFonts w:ascii="Tahoma" w:hAnsi="Tahoma" w:cs="Tahoma"/>
          <w:color w:val="000000"/>
          <w:sz w:val="20"/>
          <w:szCs w:val="20"/>
        </w:rPr>
        <w:t>с Градостроительным кодексом Российской Федерации администрация Карабашского  сельского поселения Мариинско-Посадского  района</w:t>
      </w:r>
    </w:p>
    <w:p w:rsidR="00B47C14" w:rsidRPr="000E4DEA" w:rsidRDefault="00B47C14" w:rsidP="00B47C14">
      <w:pPr>
        <w:pStyle w:val="1ff"/>
        <w:ind w:firstLine="567"/>
        <w:jc w:val="both"/>
        <w:rPr>
          <w:rFonts w:ascii="Tahoma" w:hAnsi="Tahoma" w:cs="Tahoma"/>
          <w:b/>
          <w:color w:val="000000"/>
          <w:sz w:val="20"/>
          <w:szCs w:val="20"/>
        </w:rPr>
      </w:pPr>
      <w:r w:rsidRPr="000E4DEA">
        <w:rPr>
          <w:rFonts w:ascii="Tahoma" w:hAnsi="Tahoma" w:cs="Tahoma"/>
          <w:color w:val="000000"/>
          <w:sz w:val="20"/>
          <w:szCs w:val="20"/>
        </w:rPr>
        <w:t xml:space="preserve"> </w:t>
      </w:r>
      <w:proofErr w:type="gramStart"/>
      <w:r w:rsidRPr="000E4DEA">
        <w:rPr>
          <w:rFonts w:ascii="Tahoma" w:hAnsi="Tahoma" w:cs="Tahoma"/>
          <w:b/>
          <w:color w:val="000000"/>
          <w:sz w:val="20"/>
          <w:szCs w:val="20"/>
        </w:rPr>
        <w:t>п</w:t>
      </w:r>
      <w:proofErr w:type="gramEnd"/>
      <w:r w:rsidRPr="000E4DEA">
        <w:rPr>
          <w:rFonts w:ascii="Tahoma" w:hAnsi="Tahoma" w:cs="Tahoma"/>
          <w:b/>
          <w:color w:val="000000"/>
          <w:sz w:val="20"/>
          <w:szCs w:val="20"/>
        </w:rPr>
        <w:t xml:space="preserve"> о с т а н о в л я е т:</w:t>
      </w:r>
    </w:p>
    <w:p w:rsidR="00B47C14" w:rsidRPr="000E4DEA" w:rsidRDefault="00B47C14" w:rsidP="00B47C14">
      <w:pPr>
        <w:pStyle w:val="1ff"/>
        <w:jc w:val="both"/>
        <w:rPr>
          <w:rFonts w:ascii="Tahoma" w:hAnsi="Tahoma" w:cs="Tahoma"/>
          <w:color w:val="000000"/>
          <w:sz w:val="20"/>
          <w:szCs w:val="20"/>
        </w:rPr>
      </w:pPr>
      <w:r w:rsidRPr="000E4DEA">
        <w:rPr>
          <w:rFonts w:ascii="Tahoma" w:hAnsi="Tahoma" w:cs="Tahoma"/>
          <w:color w:val="000000"/>
          <w:sz w:val="20"/>
          <w:szCs w:val="20"/>
        </w:rPr>
        <w:t xml:space="preserve">              1.Внести в Административный регламент администрации Карабашского  сельского поселения Мариинско-Посадского района Чувашской Республики по предоставлению муниципальной услуги «Подготовка и выдача градостроительного плана земельного участка», утвержденный постановлением администрации Карабашского  сельского поселения от 12.12.2017 № 89 (с изменениями</w:t>
      </w:r>
      <w:r w:rsidRPr="000E4DEA">
        <w:rPr>
          <w:rFonts w:ascii="Tahoma" w:hAnsi="Tahoma" w:cs="Tahoma"/>
          <w:b/>
          <w:sz w:val="20"/>
          <w:szCs w:val="20"/>
        </w:rPr>
        <w:t xml:space="preserve">  </w:t>
      </w:r>
      <w:r w:rsidRPr="000E4DEA">
        <w:rPr>
          <w:rFonts w:ascii="Tahoma" w:hAnsi="Tahoma" w:cs="Tahoma"/>
          <w:sz w:val="20"/>
          <w:szCs w:val="20"/>
        </w:rPr>
        <w:t>от 05.08.2019 № 56)</w:t>
      </w:r>
      <w:r w:rsidRPr="000E4DEA">
        <w:rPr>
          <w:rFonts w:ascii="Tahoma" w:hAnsi="Tahoma" w:cs="Tahoma"/>
          <w:b/>
          <w:sz w:val="20"/>
          <w:szCs w:val="20"/>
        </w:rPr>
        <w:t xml:space="preserve"> </w:t>
      </w:r>
      <w:r w:rsidRPr="000E4DEA">
        <w:rPr>
          <w:rFonts w:ascii="Tahoma" w:hAnsi="Tahoma" w:cs="Tahoma"/>
          <w:color w:val="000000"/>
          <w:sz w:val="20"/>
          <w:szCs w:val="20"/>
        </w:rPr>
        <w:t>следующие изменения:</w:t>
      </w:r>
    </w:p>
    <w:p w:rsidR="00B47C14" w:rsidRPr="000E4DEA" w:rsidRDefault="00B47C14" w:rsidP="00B47C14">
      <w:pPr>
        <w:pStyle w:val="1ff"/>
        <w:jc w:val="both"/>
        <w:rPr>
          <w:rFonts w:ascii="Tahoma" w:hAnsi="Tahoma" w:cs="Tahoma"/>
          <w:b/>
          <w:sz w:val="20"/>
          <w:szCs w:val="20"/>
        </w:rPr>
      </w:pPr>
      <w:r w:rsidRPr="000E4DEA">
        <w:rPr>
          <w:rFonts w:ascii="Tahoma" w:hAnsi="Tahoma" w:cs="Tahoma"/>
          <w:color w:val="000000"/>
          <w:sz w:val="20"/>
          <w:szCs w:val="20"/>
        </w:rPr>
        <w:t xml:space="preserve"> </w:t>
      </w:r>
      <w:r w:rsidRPr="000E4DEA">
        <w:rPr>
          <w:rFonts w:ascii="Tahoma" w:hAnsi="Tahoma" w:cs="Tahoma"/>
          <w:i/>
          <w:iCs/>
          <w:sz w:val="20"/>
          <w:szCs w:val="20"/>
        </w:rPr>
        <w:t xml:space="preserve">           </w:t>
      </w:r>
      <w:r w:rsidRPr="000E4DEA">
        <w:rPr>
          <w:rFonts w:ascii="Tahoma" w:hAnsi="Tahoma" w:cs="Tahoma"/>
          <w:sz w:val="20"/>
          <w:szCs w:val="20"/>
        </w:rPr>
        <w:t>а) подпункт 2.4 пункта 2 Регламента изложить в следующей редакции:</w:t>
      </w:r>
    </w:p>
    <w:p w:rsidR="00B47C14" w:rsidRPr="000E4DEA" w:rsidRDefault="00B47C14" w:rsidP="00B47C14">
      <w:pPr>
        <w:autoSpaceDE w:val="0"/>
        <w:autoSpaceDN w:val="0"/>
        <w:adjustRightInd w:val="0"/>
        <w:ind w:firstLine="567"/>
        <w:jc w:val="both"/>
        <w:rPr>
          <w:rStyle w:val="af5"/>
          <w:rFonts w:ascii="Tahoma" w:hAnsi="Tahoma" w:cs="Tahoma"/>
          <w:b w:val="0"/>
          <w:color w:val="000000"/>
          <w:sz w:val="20"/>
          <w:szCs w:val="20"/>
        </w:rPr>
      </w:pPr>
      <w:r w:rsidRPr="000E4DEA">
        <w:rPr>
          <w:rStyle w:val="af5"/>
          <w:rFonts w:ascii="Tahoma" w:hAnsi="Tahoma" w:cs="Tahoma"/>
          <w:color w:val="000000"/>
          <w:sz w:val="20"/>
          <w:szCs w:val="20"/>
        </w:rPr>
        <w:t>«2.4. Срок предоставления муниципальной услуги.</w:t>
      </w:r>
    </w:p>
    <w:p w:rsidR="00B47C14" w:rsidRPr="000E4DEA" w:rsidRDefault="00B47C14" w:rsidP="00B47C14">
      <w:pPr>
        <w:tabs>
          <w:tab w:val="left" w:pos="567"/>
          <w:tab w:val="left" w:pos="993"/>
          <w:tab w:val="left" w:pos="9355"/>
        </w:tabs>
        <w:ind w:right="-1"/>
        <w:jc w:val="both"/>
        <w:rPr>
          <w:rStyle w:val="blk"/>
          <w:rFonts w:ascii="Tahoma" w:hAnsi="Tahoma" w:cs="Tahoma"/>
          <w:color w:val="000000"/>
          <w:sz w:val="20"/>
          <w:szCs w:val="20"/>
        </w:rPr>
      </w:pPr>
      <w:r w:rsidRPr="000E4DEA">
        <w:rPr>
          <w:rFonts w:ascii="Tahoma" w:hAnsi="Tahoma" w:cs="Tahoma"/>
          <w:color w:val="000000"/>
          <w:sz w:val="20"/>
          <w:szCs w:val="20"/>
        </w:rPr>
        <w:tab/>
        <w:t xml:space="preserve">Администрация Карабашского сельского поселения Мариинско-Посадского района Чувашской Республики </w:t>
      </w:r>
      <w:r w:rsidRPr="000E4DEA">
        <w:rPr>
          <w:rStyle w:val="blk"/>
          <w:rFonts w:ascii="Tahoma" w:hAnsi="Tahoma" w:cs="Tahoma"/>
          <w:color w:val="000000"/>
          <w:sz w:val="20"/>
          <w:szCs w:val="20"/>
        </w:rPr>
        <w:t>в течение двадцати рабочих дней после получ</w:t>
      </w:r>
      <w:r w:rsidRPr="000E4DEA">
        <w:rPr>
          <w:rStyle w:val="blk"/>
          <w:rFonts w:ascii="Tahoma" w:hAnsi="Tahoma" w:cs="Tahoma"/>
          <w:color w:val="000000"/>
          <w:sz w:val="20"/>
          <w:szCs w:val="20"/>
        </w:rPr>
        <w:t>е</w:t>
      </w:r>
      <w:r w:rsidRPr="000E4DEA">
        <w:rPr>
          <w:rStyle w:val="blk"/>
          <w:rFonts w:ascii="Tahoma" w:hAnsi="Tahoma" w:cs="Tahoma"/>
          <w:color w:val="000000"/>
          <w:sz w:val="20"/>
          <w:szCs w:val="20"/>
        </w:rPr>
        <w:t xml:space="preserve">ния заявления о выдаче градостроительного плана земельного участка, осуществляет подготовку, регистрацию градостроительного плана земельного участка и выдает его заявителю. </w:t>
      </w:r>
      <w:bookmarkStart w:id="36" w:name="Par112"/>
      <w:bookmarkEnd w:id="36"/>
    </w:p>
    <w:p w:rsidR="00B47C14" w:rsidRPr="000E4DEA" w:rsidRDefault="00B47C14" w:rsidP="00B47C14">
      <w:pPr>
        <w:tabs>
          <w:tab w:val="left" w:pos="567"/>
          <w:tab w:val="left" w:pos="993"/>
          <w:tab w:val="left" w:pos="9355"/>
        </w:tabs>
        <w:ind w:right="-1"/>
        <w:jc w:val="both"/>
        <w:rPr>
          <w:rFonts w:ascii="Tahoma" w:hAnsi="Tahoma" w:cs="Tahoma"/>
          <w:color w:val="000000"/>
          <w:sz w:val="20"/>
          <w:szCs w:val="20"/>
        </w:rPr>
      </w:pPr>
      <w:r w:rsidRPr="000E4DEA">
        <w:rPr>
          <w:rStyle w:val="blk"/>
          <w:rFonts w:ascii="Tahoma" w:hAnsi="Tahoma" w:cs="Tahoma"/>
          <w:color w:val="000000"/>
          <w:sz w:val="20"/>
          <w:szCs w:val="20"/>
        </w:rPr>
        <w:tab/>
      </w:r>
      <w:r w:rsidRPr="000E4DEA">
        <w:rPr>
          <w:rFonts w:ascii="Tahoma" w:hAnsi="Tahoma" w:cs="Tahoma"/>
          <w:color w:val="000000"/>
          <w:sz w:val="20"/>
          <w:szCs w:val="20"/>
        </w:rPr>
        <w:t>При подготовке градостроительного плана земельного участка Администрация Карабашского сельского поселения Мариинско-Посадского района Чува</w:t>
      </w:r>
      <w:r w:rsidRPr="000E4DEA">
        <w:rPr>
          <w:rFonts w:ascii="Tahoma" w:hAnsi="Tahoma" w:cs="Tahoma"/>
          <w:color w:val="000000"/>
          <w:sz w:val="20"/>
          <w:szCs w:val="20"/>
        </w:rPr>
        <w:t>ш</w:t>
      </w:r>
      <w:r w:rsidRPr="000E4DEA">
        <w:rPr>
          <w:rFonts w:ascii="Tahoma" w:hAnsi="Tahoma" w:cs="Tahoma"/>
          <w:color w:val="000000"/>
          <w:sz w:val="20"/>
          <w:szCs w:val="20"/>
        </w:rPr>
        <w:t>ской Республики в течение 7 дней с даты получения заявления о выдаче такого документа направляет в организации, осуществляющие эксплуатацию сетей и</w:t>
      </w:r>
      <w:r w:rsidRPr="000E4DEA">
        <w:rPr>
          <w:rFonts w:ascii="Tahoma" w:hAnsi="Tahoma" w:cs="Tahoma"/>
          <w:color w:val="000000"/>
          <w:sz w:val="20"/>
          <w:szCs w:val="20"/>
        </w:rPr>
        <w:t>н</w:t>
      </w:r>
      <w:r w:rsidRPr="000E4DEA">
        <w:rPr>
          <w:rFonts w:ascii="Tahoma" w:hAnsi="Tahoma" w:cs="Tahoma"/>
          <w:color w:val="000000"/>
          <w:sz w:val="20"/>
          <w:szCs w:val="20"/>
        </w:rPr>
        <w:t>женерно-технического обеспечения, запрос о предоставлении технических условий для подключения (технологического присоединения) планируемого к стро</w:t>
      </w:r>
      <w:r w:rsidRPr="000E4DEA">
        <w:rPr>
          <w:rFonts w:ascii="Tahoma" w:hAnsi="Tahoma" w:cs="Tahoma"/>
          <w:color w:val="000000"/>
          <w:sz w:val="20"/>
          <w:szCs w:val="20"/>
        </w:rPr>
        <w:t>и</w:t>
      </w:r>
      <w:r w:rsidRPr="000E4DEA">
        <w:rPr>
          <w:rFonts w:ascii="Tahoma" w:hAnsi="Tahoma" w:cs="Tahoma"/>
          <w:color w:val="000000"/>
          <w:sz w:val="20"/>
          <w:szCs w:val="20"/>
        </w:rPr>
        <w:t>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в срок, установленный </w:t>
      </w:r>
      <w:hyperlink r:id="rId78" w:history="1">
        <w:r w:rsidRPr="000E4DEA">
          <w:rPr>
            <w:rStyle w:val="af"/>
            <w:rFonts w:ascii="Tahoma" w:hAnsi="Tahoma" w:cs="Tahoma"/>
            <w:color w:val="000000"/>
            <w:sz w:val="20"/>
            <w:szCs w:val="20"/>
          </w:rPr>
          <w:t>частью 7 статьи 48</w:t>
        </w:r>
      </w:hyperlink>
      <w:r w:rsidRPr="000E4DEA">
        <w:rPr>
          <w:rFonts w:ascii="Tahoma" w:hAnsi="Tahoma" w:cs="Tahoma"/>
          <w:color w:val="000000"/>
          <w:sz w:val="20"/>
          <w:szCs w:val="20"/>
        </w:rPr>
        <w:t> Градостроительного кодекса Российской Федерации.</w:t>
      </w:r>
    </w:p>
    <w:p w:rsidR="00B47C14" w:rsidRPr="000E4DEA" w:rsidRDefault="00B47C14" w:rsidP="00B47C14">
      <w:pPr>
        <w:tabs>
          <w:tab w:val="left" w:pos="567"/>
          <w:tab w:val="left" w:pos="993"/>
          <w:tab w:val="left" w:pos="9355"/>
        </w:tabs>
        <w:ind w:right="-1"/>
        <w:jc w:val="both"/>
        <w:rPr>
          <w:rFonts w:ascii="Tahoma" w:hAnsi="Tahoma" w:cs="Tahoma"/>
          <w:color w:val="000000"/>
          <w:sz w:val="20"/>
          <w:szCs w:val="20"/>
        </w:rPr>
      </w:pPr>
      <w:r w:rsidRPr="000E4DEA">
        <w:rPr>
          <w:rFonts w:ascii="Tahoma" w:hAnsi="Tahoma" w:cs="Tahoma"/>
          <w:color w:val="000000"/>
          <w:sz w:val="20"/>
          <w:szCs w:val="20"/>
        </w:rPr>
        <w:tab/>
        <w:t>Срок приостановления предоставления услуги законодательством Российской Федерации не предусмотрен.»;</w:t>
      </w:r>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ab/>
        <w:t xml:space="preserve">б) пункт 5.2., пункт 5.6 Раздела  </w:t>
      </w:r>
      <w:r w:rsidRPr="000E4DEA">
        <w:rPr>
          <w:rStyle w:val="af5"/>
          <w:rFonts w:ascii="Tahoma" w:hAnsi="Tahoma" w:cs="Tahoma"/>
          <w:color w:val="000000"/>
          <w:sz w:val="20"/>
          <w:szCs w:val="20"/>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w:t>
      </w:r>
      <w:r w:rsidRPr="000E4DEA">
        <w:rPr>
          <w:rFonts w:ascii="Tahoma" w:hAnsi="Tahoma" w:cs="Tahoma"/>
          <w:color w:val="000000"/>
          <w:sz w:val="20"/>
          <w:szCs w:val="20"/>
        </w:rPr>
        <w:t>Регламента изложить в следующей редакции:</w:t>
      </w:r>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Style w:val="af5"/>
          <w:rFonts w:ascii="Tahoma" w:hAnsi="Tahoma" w:cs="Tahoma"/>
          <w:color w:val="000000"/>
          <w:sz w:val="20"/>
          <w:szCs w:val="20"/>
        </w:rPr>
        <w:t>«5.2. Предмет жалобы.</w:t>
      </w:r>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Style w:val="af5"/>
          <w:rFonts w:ascii="Tahoma" w:hAnsi="Tahoma" w:cs="Tahoma"/>
          <w:color w:val="000000"/>
          <w:sz w:val="20"/>
          <w:szCs w:val="20"/>
        </w:rPr>
        <w:t> </w:t>
      </w:r>
      <w:r w:rsidRPr="000E4DEA">
        <w:rPr>
          <w:rFonts w:ascii="Tahoma" w:hAnsi="Tahoma" w:cs="Tahoma"/>
          <w:color w:val="000000"/>
          <w:sz w:val="20"/>
          <w:szCs w:val="20"/>
        </w:rPr>
        <w:t>Заявитель может обратиться с жалобой по основаниям и в порядке, которые установлены </w:t>
      </w:r>
      <w:hyperlink r:id="rId79" w:history="1">
        <w:r w:rsidRPr="000E4DEA">
          <w:rPr>
            <w:rStyle w:val="af"/>
            <w:rFonts w:ascii="Tahoma" w:hAnsi="Tahoma" w:cs="Tahoma"/>
            <w:color w:val="000000"/>
            <w:sz w:val="20"/>
            <w:szCs w:val="20"/>
          </w:rPr>
          <w:t>статьей 11.1</w:t>
        </w:r>
      </w:hyperlink>
      <w:r w:rsidRPr="000E4DEA">
        <w:rPr>
          <w:rFonts w:ascii="Tahoma" w:hAnsi="Tahoma" w:cs="Tahoma"/>
          <w:color w:val="000000"/>
          <w:sz w:val="20"/>
          <w:szCs w:val="20"/>
        </w:rPr>
        <w:t>  Федерального закона № 210-ФЗ, в том числе в сл</w:t>
      </w:r>
      <w:r w:rsidRPr="000E4DEA">
        <w:rPr>
          <w:rFonts w:ascii="Tahoma" w:hAnsi="Tahoma" w:cs="Tahoma"/>
          <w:color w:val="000000"/>
          <w:sz w:val="20"/>
          <w:szCs w:val="20"/>
        </w:rPr>
        <w:t>е</w:t>
      </w:r>
      <w:r w:rsidRPr="000E4DEA">
        <w:rPr>
          <w:rFonts w:ascii="Tahoma" w:hAnsi="Tahoma" w:cs="Tahoma"/>
          <w:color w:val="000000"/>
          <w:sz w:val="20"/>
          <w:szCs w:val="20"/>
        </w:rPr>
        <w:t>дующих случаях:</w:t>
      </w:r>
      <w:bookmarkStart w:id="37" w:name="dst220"/>
      <w:bookmarkEnd w:id="37"/>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 xml:space="preserve">1) нарушение срока регистрации запроса о предоставлении муниципальной услуги, запроса, указанного в </w:t>
      </w:r>
      <w:hyperlink r:id="rId80" w:anchor="dst244" w:history="1">
        <w:r w:rsidRPr="000E4DEA">
          <w:rPr>
            <w:rFonts w:ascii="Tahoma" w:hAnsi="Tahoma" w:cs="Tahoma"/>
            <w:color w:val="000000"/>
            <w:sz w:val="20"/>
            <w:szCs w:val="20"/>
            <w:u w:val="single"/>
          </w:rPr>
          <w:t>статье 15.1</w:t>
        </w:r>
      </w:hyperlink>
      <w:r w:rsidRPr="000E4DEA">
        <w:rPr>
          <w:rFonts w:ascii="Tahoma" w:hAnsi="Tahoma" w:cs="Tahoma"/>
          <w:color w:val="000000"/>
          <w:sz w:val="20"/>
          <w:szCs w:val="20"/>
        </w:rPr>
        <w:t xml:space="preserve"> Федерального закона № 210-ФЗ;</w:t>
      </w:r>
      <w:bookmarkStart w:id="38" w:name="dst221"/>
      <w:bookmarkEnd w:id="38"/>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 xml:space="preserve">2) нарушение срока предоставления муниципальной услуги. </w:t>
      </w:r>
      <w:bookmarkStart w:id="39" w:name="dst295"/>
      <w:bookmarkEnd w:id="39"/>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w:t>
      </w:r>
      <w:r w:rsidRPr="000E4DEA">
        <w:rPr>
          <w:rFonts w:ascii="Tahoma" w:hAnsi="Tahoma" w:cs="Tahoma"/>
          <w:color w:val="000000"/>
          <w:sz w:val="20"/>
          <w:szCs w:val="20"/>
        </w:rPr>
        <w:t>а</w:t>
      </w:r>
      <w:r w:rsidRPr="000E4DEA">
        <w:rPr>
          <w:rFonts w:ascii="Tahoma" w:hAnsi="Tahoma" w:cs="Tahoma"/>
          <w:color w:val="000000"/>
          <w:sz w:val="20"/>
          <w:szCs w:val="20"/>
        </w:rPr>
        <w:t>тивными правовыми актами Российской Федерации, нормативными правовыми актами Чувашской Республики, муниципальными правовыми актами для предо</w:t>
      </w:r>
      <w:r w:rsidRPr="000E4DEA">
        <w:rPr>
          <w:rFonts w:ascii="Tahoma" w:hAnsi="Tahoma" w:cs="Tahoma"/>
          <w:color w:val="000000"/>
          <w:sz w:val="20"/>
          <w:szCs w:val="20"/>
        </w:rPr>
        <w:t>с</w:t>
      </w:r>
      <w:r w:rsidRPr="000E4DEA">
        <w:rPr>
          <w:rFonts w:ascii="Tahoma" w:hAnsi="Tahoma" w:cs="Tahoma"/>
          <w:color w:val="000000"/>
          <w:sz w:val="20"/>
          <w:szCs w:val="20"/>
        </w:rPr>
        <w:t>тавления муниципальной услуги;</w:t>
      </w:r>
      <w:bookmarkStart w:id="40" w:name="dst103"/>
      <w:bookmarkEnd w:id="40"/>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bookmarkStart w:id="41" w:name="dst222"/>
      <w:bookmarkEnd w:id="41"/>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bookmarkStart w:id="42" w:name="dst105"/>
      <w:bookmarkEnd w:id="42"/>
      <w:r w:rsidRPr="000E4DEA">
        <w:rPr>
          <w:rFonts w:ascii="Tahoma" w:hAnsi="Tahoma" w:cs="Tahoma"/>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w:t>
      </w:r>
      <w:r w:rsidRPr="000E4DEA">
        <w:rPr>
          <w:rFonts w:ascii="Tahoma" w:hAnsi="Tahoma" w:cs="Tahoma"/>
          <w:color w:val="000000"/>
          <w:sz w:val="20"/>
          <w:szCs w:val="20"/>
        </w:rPr>
        <w:t>а</w:t>
      </w:r>
      <w:r w:rsidRPr="000E4DEA">
        <w:rPr>
          <w:rFonts w:ascii="Tahoma" w:hAnsi="Tahoma" w:cs="Tahoma"/>
          <w:color w:val="000000"/>
          <w:sz w:val="20"/>
          <w:szCs w:val="20"/>
        </w:rPr>
        <w:t xml:space="preserve">ции, нормативными правовыми актами Чувашской Республики, муниципальными правовыми актами; </w:t>
      </w:r>
      <w:bookmarkStart w:id="43" w:name="dst223"/>
      <w:bookmarkEnd w:id="43"/>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proofErr w:type="gramStart"/>
      <w:r w:rsidRPr="000E4DEA">
        <w:rPr>
          <w:rFonts w:ascii="Tahoma" w:hAnsi="Tahoma" w:cs="Tahoma"/>
          <w:color w:val="000000"/>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0E4DEA">
        <w:rPr>
          <w:rFonts w:ascii="Tahoma" w:hAnsi="Tahoma" w:cs="Tahoma"/>
          <w:color w:val="000000"/>
          <w:sz w:val="20"/>
          <w:szCs w:val="20"/>
        </w:rPr>
        <w:t>н</w:t>
      </w:r>
      <w:r w:rsidRPr="000E4DEA">
        <w:rPr>
          <w:rFonts w:ascii="Tahoma" w:hAnsi="Tahoma" w:cs="Tahoma"/>
          <w:color w:val="000000"/>
          <w:sz w:val="20"/>
          <w:szCs w:val="20"/>
        </w:rPr>
        <w:t>ных ими опечаток и ошибок в выданных в результате предоставления  муниципальной услуги документах либо нарушение установленного срока таких испра</w:t>
      </w:r>
      <w:r w:rsidRPr="000E4DEA">
        <w:rPr>
          <w:rFonts w:ascii="Tahoma" w:hAnsi="Tahoma" w:cs="Tahoma"/>
          <w:color w:val="000000"/>
          <w:sz w:val="20"/>
          <w:szCs w:val="20"/>
        </w:rPr>
        <w:t>в</w:t>
      </w:r>
      <w:r w:rsidRPr="000E4DEA">
        <w:rPr>
          <w:rFonts w:ascii="Tahoma" w:hAnsi="Tahoma" w:cs="Tahoma"/>
          <w:color w:val="000000"/>
          <w:sz w:val="20"/>
          <w:szCs w:val="20"/>
        </w:rPr>
        <w:t xml:space="preserve">лений.  </w:t>
      </w:r>
      <w:bookmarkStart w:id="44" w:name="dst224"/>
      <w:bookmarkEnd w:id="44"/>
      <w:proofErr w:type="gramEnd"/>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8) нарушение срока или порядка выдачи документов по результатам предоставления муниципальной услуги;</w:t>
      </w:r>
    </w:p>
    <w:p w:rsidR="00B47C14" w:rsidRPr="000E4DEA" w:rsidRDefault="00B47C14" w:rsidP="00B47C14">
      <w:pPr>
        <w:pStyle w:val="af6"/>
        <w:shd w:val="clear" w:color="auto" w:fill="F5F5F5"/>
        <w:ind w:firstLine="300"/>
        <w:contextualSpacing/>
        <w:jc w:val="both"/>
        <w:rPr>
          <w:rFonts w:ascii="Tahoma" w:hAnsi="Tahoma" w:cs="Tahoma"/>
          <w:color w:val="000000"/>
          <w:sz w:val="20"/>
          <w:szCs w:val="20"/>
        </w:rPr>
      </w:pPr>
      <w:r w:rsidRPr="000E4DEA">
        <w:rPr>
          <w:rFonts w:ascii="Tahoma" w:hAnsi="Tahoma" w:cs="Tahoma"/>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w:t>
      </w:r>
      <w:r w:rsidRPr="000E4DEA">
        <w:rPr>
          <w:rFonts w:ascii="Tahoma" w:hAnsi="Tahoma" w:cs="Tahoma"/>
          <w:color w:val="000000"/>
          <w:sz w:val="20"/>
          <w:szCs w:val="20"/>
        </w:rPr>
        <w:t>о</w:t>
      </w:r>
      <w:r w:rsidRPr="000E4DEA">
        <w:rPr>
          <w:rFonts w:ascii="Tahoma" w:hAnsi="Tahoma" w:cs="Tahoma"/>
          <w:color w:val="000000"/>
          <w:sz w:val="20"/>
          <w:szCs w:val="20"/>
        </w:rPr>
        <w:t xml:space="preserve">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B47C14" w:rsidRPr="000E4DEA" w:rsidRDefault="00B47C14" w:rsidP="00B47C14">
      <w:pPr>
        <w:pStyle w:val="af6"/>
        <w:shd w:val="clear" w:color="auto" w:fill="F5F5F5"/>
        <w:spacing w:before="0" w:beforeAutospacing="0" w:after="0" w:afterAutospacing="0"/>
        <w:ind w:firstLine="300"/>
        <w:contextualSpacing/>
        <w:jc w:val="both"/>
        <w:rPr>
          <w:rFonts w:ascii="Tahoma" w:hAnsi="Tahoma" w:cs="Tahoma"/>
          <w:color w:val="000000"/>
          <w:sz w:val="20"/>
          <w:szCs w:val="20"/>
        </w:rPr>
      </w:pPr>
      <w:r w:rsidRPr="000E4DEA">
        <w:rPr>
          <w:rFonts w:ascii="Tahoma" w:hAnsi="Tahoma" w:cs="Tahoma"/>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w:t>
      </w:r>
      <w:r w:rsidRPr="000E4DEA">
        <w:rPr>
          <w:rFonts w:ascii="Tahoma" w:hAnsi="Tahoma" w:cs="Tahoma"/>
          <w:color w:val="000000"/>
          <w:sz w:val="20"/>
          <w:szCs w:val="20"/>
        </w:rPr>
        <w:t>а</w:t>
      </w:r>
      <w:r w:rsidRPr="000E4DEA">
        <w:rPr>
          <w:rFonts w:ascii="Tahoma" w:hAnsi="Tahoma" w:cs="Tahoma"/>
          <w:color w:val="000000"/>
          <w:sz w:val="20"/>
          <w:szCs w:val="20"/>
        </w:rPr>
        <w:t xml:space="preserve">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1" w:anchor="dst290" w:history="1">
        <w:r w:rsidRPr="000E4DEA">
          <w:rPr>
            <w:rFonts w:ascii="Tahoma" w:hAnsi="Tahoma" w:cs="Tahoma"/>
            <w:color w:val="000000"/>
            <w:sz w:val="20"/>
            <w:szCs w:val="20"/>
            <w:u w:val="single"/>
          </w:rPr>
          <w:t>пунктом 4 части 1 статьи 7</w:t>
        </w:r>
      </w:hyperlink>
      <w:r w:rsidRPr="000E4DEA">
        <w:rPr>
          <w:rFonts w:ascii="Tahoma" w:hAnsi="Tahoma" w:cs="Tahoma"/>
          <w:color w:val="000000"/>
          <w:sz w:val="20"/>
          <w:szCs w:val="20"/>
        </w:rPr>
        <w:t xml:space="preserve"> Федерального закона № 210-ФЗ.»;</w:t>
      </w:r>
    </w:p>
    <w:p w:rsidR="00B47C14" w:rsidRPr="000E4DEA" w:rsidRDefault="00B47C14" w:rsidP="00B47C14">
      <w:pPr>
        <w:ind w:firstLine="540"/>
        <w:rPr>
          <w:rFonts w:ascii="Tahoma" w:hAnsi="Tahoma" w:cs="Tahoma"/>
          <w:color w:val="000000"/>
          <w:sz w:val="20"/>
          <w:szCs w:val="20"/>
        </w:rPr>
      </w:pPr>
      <w:r w:rsidRPr="000E4DEA">
        <w:rPr>
          <w:rStyle w:val="af5"/>
          <w:rFonts w:ascii="Tahoma" w:hAnsi="Tahoma" w:cs="Tahoma"/>
          <w:color w:val="000000"/>
          <w:sz w:val="20"/>
          <w:szCs w:val="20"/>
        </w:rPr>
        <w:t>«5.6. Результат рассмотрения жалобы.</w:t>
      </w:r>
      <w:r w:rsidRPr="000E4DEA">
        <w:rPr>
          <w:rFonts w:ascii="Tahoma" w:hAnsi="Tahoma" w:cs="Tahoma"/>
          <w:color w:val="000000"/>
          <w:sz w:val="20"/>
          <w:szCs w:val="20"/>
        </w:rPr>
        <w:t> </w:t>
      </w:r>
    </w:p>
    <w:p w:rsidR="00B47C14" w:rsidRPr="000E4DEA" w:rsidRDefault="00B47C14" w:rsidP="00B47C14">
      <w:pPr>
        <w:pStyle w:val="af6"/>
        <w:shd w:val="clear" w:color="auto" w:fill="F5F5F5"/>
        <w:spacing w:before="0" w:beforeAutospacing="0" w:after="0" w:afterAutospacing="0"/>
        <w:ind w:firstLine="300"/>
        <w:contextualSpacing/>
        <w:jc w:val="both"/>
        <w:rPr>
          <w:rFonts w:ascii="Tahoma" w:hAnsi="Tahoma" w:cs="Tahoma"/>
          <w:color w:val="000000"/>
          <w:sz w:val="20"/>
          <w:szCs w:val="20"/>
        </w:rPr>
      </w:pPr>
      <w:r w:rsidRPr="000E4DEA">
        <w:rPr>
          <w:rFonts w:ascii="Tahoma" w:hAnsi="Tahoma" w:cs="Tahoma"/>
          <w:color w:val="000000"/>
          <w:sz w:val="20"/>
          <w:szCs w:val="20"/>
        </w:rPr>
        <w:t>По результатам рассмотрения жалобы в соответствии с </w:t>
      </w:r>
      <w:hyperlink r:id="rId82" w:history="1">
        <w:r w:rsidRPr="000E4DEA">
          <w:rPr>
            <w:rStyle w:val="af"/>
            <w:rFonts w:ascii="Tahoma" w:hAnsi="Tahoma" w:cs="Tahoma"/>
            <w:color w:val="000000"/>
            <w:sz w:val="20"/>
            <w:szCs w:val="20"/>
          </w:rPr>
          <w:t>частью 7 статьи 11.2</w:t>
        </w:r>
      </w:hyperlink>
      <w:r w:rsidRPr="000E4DEA">
        <w:rPr>
          <w:rFonts w:ascii="Tahoma" w:hAnsi="Tahoma" w:cs="Tahoma"/>
          <w:color w:val="000000"/>
          <w:sz w:val="20"/>
          <w:szCs w:val="20"/>
        </w:rPr>
        <w:t> Федерального закона № 210-ФЗ администрация поселения  принимает одно из следующих решений:</w:t>
      </w:r>
    </w:p>
    <w:p w:rsidR="00B47C14" w:rsidRPr="000E4DEA" w:rsidRDefault="00B47C14" w:rsidP="00B47C14">
      <w:pPr>
        <w:pStyle w:val="af6"/>
        <w:shd w:val="clear" w:color="auto" w:fill="F5F5F5"/>
        <w:spacing w:before="0" w:beforeAutospacing="0" w:after="0" w:afterAutospacing="0"/>
        <w:ind w:firstLine="300"/>
        <w:contextualSpacing/>
        <w:jc w:val="both"/>
        <w:rPr>
          <w:rFonts w:ascii="Tahoma" w:hAnsi="Tahoma" w:cs="Tahoma"/>
          <w:color w:val="000000"/>
          <w:sz w:val="20"/>
          <w:szCs w:val="20"/>
        </w:rPr>
      </w:pPr>
      <w:r w:rsidRPr="000E4DEA">
        <w:rPr>
          <w:rFonts w:ascii="Tahoma" w:hAnsi="Tahoma" w:cs="Tahoma"/>
          <w:color w:val="000000"/>
          <w:sz w:val="20"/>
          <w:szCs w:val="20"/>
        </w:rPr>
        <w:t>удовлетворяет жалобу, в том числе в форме отмены принятого решения, исправления допущенных специалистом администрации поселения опечаток и ош</w:t>
      </w:r>
      <w:r w:rsidRPr="000E4DEA">
        <w:rPr>
          <w:rFonts w:ascii="Tahoma" w:hAnsi="Tahoma" w:cs="Tahoma"/>
          <w:color w:val="000000"/>
          <w:sz w:val="20"/>
          <w:szCs w:val="20"/>
        </w:rPr>
        <w:t>и</w:t>
      </w:r>
      <w:r w:rsidRPr="000E4DEA">
        <w:rPr>
          <w:rFonts w:ascii="Tahoma" w:hAnsi="Tahoma" w:cs="Tahoma"/>
          <w:color w:val="000000"/>
          <w:sz w:val="20"/>
          <w:szCs w:val="20"/>
        </w:rPr>
        <w:t>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B47C14" w:rsidRPr="000E4DEA" w:rsidRDefault="00B47C14" w:rsidP="00B47C14">
      <w:pPr>
        <w:pStyle w:val="af6"/>
        <w:shd w:val="clear" w:color="auto" w:fill="F5F5F5"/>
        <w:spacing w:before="0" w:beforeAutospacing="0" w:after="0" w:afterAutospacing="0"/>
        <w:ind w:firstLine="300"/>
        <w:contextualSpacing/>
        <w:jc w:val="both"/>
        <w:rPr>
          <w:rFonts w:ascii="Tahoma" w:hAnsi="Tahoma" w:cs="Tahoma"/>
          <w:color w:val="000000"/>
          <w:sz w:val="20"/>
          <w:szCs w:val="20"/>
        </w:rPr>
      </w:pPr>
      <w:r w:rsidRPr="000E4DEA">
        <w:rPr>
          <w:rFonts w:ascii="Tahoma" w:hAnsi="Tahoma" w:cs="Tahoma"/>
          <w:color w:val="000000"/>
          <w:sz w:val="20"/>
          <w:szCs w:val="20"/>
        </w:rPr>
        <w:t>отказывает в удовлетворении жалобы.</w:t>
      </w:r>
    </w:p>
    <w:p w:rsidR="00B47C14" w:rsidRPr="000E4DEA" w:rsidRDefault="00B47C14" w:rsidP="00B47C14">
      <w:pPr>
        <w:ind w:firstLine="300"/>
        <w:jc w:val="both"/>
        <w:rPr>
          <w:rFonts w:ascii="Tahoma" w:hAnsi="Tahoma" w:cs="Tahoma"/>
          <w:color w:val="000000"/>
          <w:sz w:val="20"/>
          <w:szCs w:val="20"/>
        </w:rPr>
      </w:pPr>
      <w:r w:rsidRPr="000E4DEA">
        <w:rPr>
          <w:rFonts w:ascii="Tahoma" w:hAnsi="Tahoma" w:cs="Tahoma"/>
          <w:color w:val="000000"/>
          <w:sz w:val="20"/>
          <w:szCs w:val="20"/>
        </w:rPr>
        <w:t xml:space="preserve">Не позднее дня, следующего за днем принятия решения, указанного в </w:t>
      </w:r>
      <w:hyperlink r:id="rId83" w:anchor="block_11027" w:history="1">
        <w:r w:rsidRPr="000E4DEA">
          <w:rPr>
            <w:rFonts w:ascii="Tahoma" w:hAnsi="Tahoma" w:cs="Tahoma"/>
            <w:color w:val="000000"/>
            <w:sz w:val="20"/>
            <w:szCs w:val="20"/>
          </w:rPr>
          <w:t>части 7</w:t>
        </w:r>
      </w:hyperlink>
      <w:r w:rsidRPr="000E4DEA">
        <w:rPr>
          <w:rFonts w:ascii="Tahoma" w:hAnsi="Tahoma" w:cs="Tahoma"/>
          <w:color w:val="000000"/>
          <w:sz w:val="20"/>
          <w:szCs w:val="20"/>
        </w:rPr>
        <w:t xml:space="preserve">  </w:t>
      </w:r>
      <w:hyperlink r:id="rId84" w:history="1">
        <w:r w:rsidRPr="000E4DEA">
          <w:rPr>
            <w:rStyle w:val="af"/>
            <w:rFonts w:ascii="Tahoma" w:hAnsi="Tahoma" w:cs="Tahoma"/>
            <w:color w:val="000000"/>
            <w:sz w:val="20"/>
            <w:szCs w:val="20"/>
          </w:rPr>
          <w:t>статьи 11.2</w:t>
        </w:r>
      </w:hyperlink>
      <w:r w:rsidRPr="000E4DEA">
        <w:rPr>
          <w:rFonts w:ascii="Tahoma" w:hAnsi="Tahoma" w:cs="Tahoma"/>
          <w:color w:val="000000"/>
          <w:sz w:val="20"/>
          <w:szCs w:val="20"/>
        </w:rPr>
        <w:t> Федерального закона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C14" w:rsidRPr="000E4DEA" w:rsidRDefault="00B47C14" w:rsidP="00B47C14">
      <w:pPr>
        <w:ind w:firstLine="708"/>
        <w:jc w:val="both"/>
        <w:rPr>
          <w:rFonts w:ascii="Tahoma" w:hAnsi="Tahoma" w:cs="Tahoma"/>
          <w:color w:val="000000"/>
          <w:sz w:val="20"/>
          <w:szCs w:val="20"/>
        </w:rPr>
      </w:pPr>
      <w:r w:rsidRPr="000E4DEA">
        <w:rPr>
          <w:rFonts w:ascii="Tahoma" w:hAnsi="Tahoma" w:cs="Tahoma"/>
          <w:color w:val="000000"/>
          <w:sz w:val="20"/>
          <w:szCs w:val="20"/>
        </w:rPr>
        <w:t xml:space="preserve">В случае признания жалобы подлежащей удовлетворению в ответе заявителю, указанном в </w:t>
      </w:r>
      <w:hyperlink r:id="rId85" w:anchor="block_11028" w:history="1">
        <w:r w:rsidRPr="000E4DEA">
          <w:rPr>
            <w:rFonts w:ascii="Tahoma" w:hAnsi="Tahoma" w:cs="Tahoma"/>
            <w:color w:val="000000"/>
            <w:sz w:val="20"/>
            <w:szCs w:val="20"/>
          </w:rPr>
          <w:t>части 8</w:t>
        </w:r>
      </w:hyperlink>
      <w:r w:rsidRPr="000E4DEA">
        <w:rPr>
          <w:rFonts w:ascii="Tahoma" w:hAnsi="Tahoma" w:cs="Tahoma"/>
          <w:color w:val="000000"/>
          <w:sz w:val="20"/>
          <w:szCs w:val="20"/>
        </w:rPr>
        <w:t xml:space="preserve"> </w:t>
      </w:r>
      <w:hyperlink r:id="rId86" w:history="1">
        <w:r w:rsidRPr="000E4DEA">
          <w:rPr>
            <w:rStyle w:val="af"/>
            <w:rFonts w:ascii="Tahoma" w:hAnsi="Tahoma" w:cs="Tahoma"/>
            <w:color w:val="000000"/>
            <w:sz w:val="20"/>
            <w:szCs w:val="20"/>
          </w:rPr>
          <w:t>статьи 11.2</w:t>
        </w:r>
      </w:hyperlink>
      <w:r w:rsidRPr="000E4DEA">
        <w:rPr>
          <w:rFonts w:ascii="Tahoma" w:hAnsi="Tahoma" w:cs="Tahoma"/>
          <w:color w:val="000000"/>
          <w:sz w:val="20"/>
          <w:szCs w:val="20"/>
        </w:rPr>
        <w:t> Федерального закона № 210-ФЗ, дается информация о действиях, осуществляемых администрацией Карабашского сельского поселения Мариинско-Посадского района Чувашской Республики, мног</w:t>
      </w:r>
      <w:r w:rsidRPr="000E4DEA">
        <w:rPr>
          <w:rFonts w:ascii="Tahoma" w:hAnsi="Tahoma" w:cs="Tahoma"/>
          <w:color w:val="000000"/>
          <w:sz w:val="20"/>
          <w:szCs w:val="20"/>
        </w:rPr>
        <w:t>о</w:t>
      </w:r>
      <w:r w:rsidRPr="000E4DEA">
        <w:rPr>
          <w:rFonts w:ascii="Tahoma" w:hAnsi="Tahoma" w:cs="Tahoma"/>
          <w:color w:val="000000"/>
          <w:sz w:val="20"/>
          <w:szCs w:val="20"/>
        </w:rPr>
        <w:t xml:space="preserve">функциональным центром либо организацией, предусмотренной </w:t>
      </w:r>
      <w:hyperlink r:id="rId87" w:anchor="block_16011" w:history="1">
        <w:r w:rsidRPr="000E4DEA">
          <w:rPr>
            <w:rFonts w:ascii="Tahoma" w:hAnsi="Tahoma" w:cs="Tahoma"/>
            <w:color w:val="000000"/>
            <w:sz w:val="20"/>
            <w:szCs w:val="20"/>
            <w:u w:val="single"/>
          </w:rPr>
          <w:t>частью 1.1 статьи 16</w:t>
        </w:r>
      </w:hyperlink>
      <w:r w:rsidRPr="000E4DEA">
        <w:rPr>
          <w:rFonts w:ascii="Tahoma" w:hAnsi="Tahoma" w:cs="Tahoma"/>
          <w:color w:val="000000"/>
          <w:sz w:val="20"/>
          <w:szCs w:val="2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w:t>
      </w:r>
      <w:r w:rsidRPr="000E4DEA">
        <w:rPr>
          <w:rFonts w:ascii="Tahoma" w:hAnsi="Tahoma" w:cs="Tahoma"/>
          <w:color w:val="000000"/>
          <w:sz w:val="20"/>
          <w:szCs w:val="20"/>
        </w:rPr>
        <w:t>ь</w:t>
      </w:r>
      <w:r w:rsidRPr="000E4DEA">
        <w:rPr>
          <w:rFonts w:ascii="Tahoma" w:hAnsi="Tahoma" w:cs="Tahoma"/>
          <w:color w:val="000000"/>
          <w:sz w:val="20"/>
          <w:szCs w:val="20"/>
        </w:rPr>
        <w:t>нейших действиях, которые необходимо совершить заявителю в целях получения муниципальной услуги.</w:t>
      </w:r>
    </w:p>
    <w:p w:rsidR="00B47C14" w:rsidRPr="000E4DEA" w:rsidRDefault="00B47C14" w:rsidP="00B47C14">
      <w:pPr>
        <w:ind w:firstLine="708"/>
        <w:jc w:val="both"/>
        <w:rPr>
          <w:rFonts w:ascii="Tahoma" w:hAnsi="Tahoma" w:cs="Tahoma"/>
          <w:color w:val="000000"/>
          <w:sz w:val="20"/>
          <w:szCs w:val="20"/>
        </w:rPr>
      </w:pPr>
      <w:r w:rsidRPr="000E4DEA">
        <w:rPr>
          <w:rFonts w:ascii="Tahoma" w:hAnsi="Tahoma" w:cs="Tahoma"/>
          <w:color w:val="000000"/>
          <w:sz w:val="20"/>
          <w:szCs w:val="20"/>
        </w:rPr>
        <w:t xml:space="preserve">В случае признания жалобы не подлежащей удовлетворению в ответе заявителю, указанном в </w:t>
      </w:r>
      <w:hyperlink r:id="rId88" w:anchor="block_11028" w:history="1">
        <w:r w:rsidRPr="000E4DEA">
          <w:rPr>
            <w:rFonts w:ascii="Tahoma" w:hAnsi="Tahoma" w:cs="Tahoma"/>
            <w:color w:val="000000"/>
            <w:sz w:val="20"/>
            <w:szCs w:val="20"/>
          </w:rPr>
          <w:t>части 8</w:t>
        </w:r>
      </w:hyperlink>
      <w:r w:rsidRPr="000E4DEA">
        <w:rPr>
          <w:rFonts w:ascii="Tahoma" w:hAnsi="Tahoma" w:cs="Tahoma"/>
          <w:color w:val="000000"/>
          <w:sz w:val="20"/>
          <w:szCs w:val="20"/>
        </w:rPr>
        <w:t xml:space="preserve"> </w:t>
      </w:r>
      <w:hyperlink r:id="rId89" w:history="1">
        <w:r w:rsidRPr="000E4DEA">
          <w:rPr>
            <w:rStyle w:val="af"/>
            <w:rFonts w:ascii="Tahoma" w:hAnsi="Tahoma" w:cs="Tahoma"/>
            <w:color w:val="000000"/>
            <w:sz w:val="20"/>
            <w:szCs w:val="20"/>
          </w:rPr>
          <w:t>статьи 11.2</w:t>
        </w:r>
      </w:hyperlink>
      <w:r w:rsidRPr="000E4DEA">
        <w:rPr>
          <w:rFonts w:ascii="Tahoma" w:hAnsi="Tahoma" w:cs="Tahoma"/>
          <w:color w:val="000000"/>
          <w:sz w:val="20"/>
          <w:szCs w:val="20"/>
        </w:rPr>
        <w:t> Федерального закона № 210-ФЗ, д</w:t>
      </w:r>
      <w:r w:rsidRPr="000E4DEA">
        <w:rPr>
          <w:rFonts w:ascii="Tahoma" w:hAnsi="Tahoma" w:cs="Tahoma"/>
          <w:color w:val="000000"/>
          <w:sz w:val="20"/>
          <w:szCs w:val="20"/>
        </w:rPr>
        <w:t>а</w:t>
      </w:r>
      <w:r w:rsidRPr="000E4DEA">
        <w:rPr>
          <w:rFonts w:ascii="Tahoma" w:hAnsi="Tahoma" w:cs="Tahoma"/>
          <w:color w:val="000000"/>
          <w:sz w:val="20"/>
          <w:szCs w:val="20"/>
        </w:rPr>
        <w:t>ются аргументированные разъяснения о причинах принятого решения, а также информация о порядке обжалования принятого решения.</w:t>
      </w:r>
    </w:p>
    <w:p w:rsidR="00B47C14" w:rsidRPr="000E4DEA" w:rsidRDefault="00B47C14" w:rsidP="00B47C14">
      <w:pPr>
        <w:pStyle w:val="af6"/>
        <w:shd w:val="clear" w:color="auto" w:fill="F5F5F5"/>
        <w:spacing w:before="0" w:beforeAutospacing="0" w:after="0" w:afterAutospacing="0"/>
        <w:ind w:firstLine="708"/>
        <w:contextualSpacing/>
        <w:jc w:val="both"/>
        <w:rPr>
          <w:rFonts w:ascii="Tahoma" w:hAnsi="Tahoma" w:cs="Tahoma"/>
          <w:color w:val="000000"/>
          <w:sz w:val="20"/>
          <w:szCs w:val="20"/>
        </w:rPr>
      </w:pPr>
      <w:r w:rsidRPr="000E4DEA">
        <w:rPr>
          <w:rFonts w:ascii="Tahoma" w:hAnsi="Tahoma" w:cs="Tahoma"/>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47C14" w:rsidRPr="000E4DEA" w:rsidRDefault="00B47C14" w:rsidP="00B47C14">
      <w:pPr>
        <w:pStyle w:val="aff9"/>
        <w:tabs>
          <w:tab w:val="left" w:pos="0"/>
        </w:tabs>
        <w:ind w:left="0"/>
        <w:jc w:val="both"/>
        <w:rPr>
          <w:rFonts w:ascii="Tahoma" w:hAnsi="Tahoma" w:cs="Tahoma"/>
          <w:b/>
          <w:i/>
          <w:color w:val="000000"/>
          <w:sz w:val="20"/>
          <w:szCs w:val="20"/>
        </w:rPr>
      </w:pPr>
      <w:r w:rsidRPr="000E4DEA">
        <w:rPr>
          <w:rFonts w:ascii="Tahoma" w:hAnsi="Tahoma" w:cs="Tahoma"/>
          <w:color w:val="000000"/>
          <w:sz w:val="20"/>
          <w:szCs w:val="20"/>
        </w:rPr>
        <w:tab/>
        <w:t>2. Настоящее постановление вступает в силу со дня его подписания и подлежит официальному опубликованию.</w:t>
      </w:r>
    </w:p>
    <w:p w:rsidR="00B47C14" w:rsidRPr="000E4DEA" w:rsidRDefault="00B47C14" w:rsidP="00B47C14">
      <w:pPr>
        <w:tabs>
          <w:tab w:val="left" w:pos="567"/>
        </w:tabs>
        <w:jc w:val="both"/>
        <w:rPr>
          <w:rFonts w:ascii="Tahoma" w:hAnsi="Tahoma" w:cs="Tahoma"/>
          <w:color w:val="000000"/>
          <w:sz w:val="20"/>
          <w:szCs w:val="20"/>
        </w:rPr>
      </w:pPr>
    </w:p>
    <w:p w:rsidR="00B47C14" w:rsidRPr="000E4DEA" w:rsidRDefault="00B47C14" w:rsidP="00B47C14">
      <w:pPr>
        <w:tabs>
          <w:tab w:val="left" w:pos="567"/>
        </w:tabs>
        <w:jc w:val="both"/>
        <w:rPr>
          <w:rFonts w:ascii="Tahoma" w:hAnsi="Tahoma" w:cs="Tahoma"/>
          <w:color w:val="000000"/>
          <w:sz w:val="20"/>
          <w:szCs w:val="20"/>
        </w:rPr>
      </w:pPr>
    </w:p>
    <w:p w:rsidR="00B47C14" w:rsidRPr="000E4DEA" w:rsidRDefault="00B47C14" w:rsidP="00B47C14">
      <w:pPr>
        <w:rPr>
          <w:rFonts w:ascii="Tahoma" w:hAnsi="Tahoma" w:cs="Tahoma"/>
          <w:color w:val="000000"/>
          <w:sz w:val="20"/>
          <w:szCs w:val="20"/>
        </w:rPr>
      </w:pPr>
      <w:r w:rsidRPr="000E4DEA">
        <w:rPr>
          <w:rFonts w:ascii="Tahoma" w:hAnsi="Tahoma" w:cs="Tahoma"/>
          <w:color w:val="000000"/>
          <w:sz w:val="20"/>
          <w:szCs w:val="20"/>
        </w:rPr>
        <w:t>Глава Карабашского сельского поселения</w:t>
      </w:r>
      <w:r w:rsidRPr="000E4DEA">
        <w:rPr>
          <w:rFonts w:ascii="Tahoma" w:hAnsi="Tahoma" w:cs="Tahoma"/>
          <w:color w:val="000000"/>
          <w:sz w:val="20"/>
          <w:szCs w:val="20"/>
        </w:rPr>
        <w:tab/>
        <w:t xml:space="preserve">                    Н.М.Алаев</w:t>
      </w:r>
      <w:r w:rsidRPr="000E4DEA">
        <w:rPr>
          <w:rFonts w:ascii="Tahoma" w:hAnsi="Tahoma" w:cs="Tahoma"/>
          <w:color w:val="000000"/>
          <w:sz w:val="20"/>
          <w:szCs w:val="20"/>
        </w:rPr>
        <w:tab/>
      </w:r>
    </w:p>
    <w:p w:rsidR="00B47C14" w:rsidRDefault="00B47C14" w:rsidP="00B47C14">
      <w:pPr>
        <w:jc w:val="both"/>
        <w:rPr>
          <w:rFonts w:ascii="Tahoma" w:hAnsi="Tahoma" w:cs="Tahoma"/>
          <w:sz w:val="20"/>
          <w:szCs w:val="20"/>
        </w:rPr>
      </w:pPr>
    </w:p>
    <w:p w:rsidR="00AF7588" w:rsidRDefault="00AF7588">
      <w:pPr>
        <w:rPr>
          <w:rFonts w:ascii="Tahoma" w:hAnsi="Tahoma" w:cs="Tahoma"/>
          <w:sz w:val="20"/>
          <w:szCs w:val="20"/>
        </w:rPr>
      </w:pPr>
      <w:r>
        <w:rPr>
          <w:rFonts w:ascii="Tahoma" w:hAnsi="Tahoma" w:cs="Tahoma"/>
          <w:sz w:val="20"/>
          <w:szCs w:val="20"/>
        </w:rPr>
        <w:br w:type="page"/>
      </w:r>
    </w:p>
    <w:p w:rsidR="00AF7588" w:rsidRPr="000E4DEA" w:rsidRDefault="00AF7588" w:rsidP="00B47C14">
      <w:pPr>
        <w:jc w:val="both"/>
        <w:rPr>
          <w:rFonts w:ascii="Tahoma" w:hAnsi="Tahoma" w:cs="Tahoma"/>
          <w:sz w:val="20"/>
          <w:szCs w:val="20"/>
        </w:rPr>
      </w:pPr>
    </w:p>
    <w:tbl>
      <w:tblPr>
        <w:tblW w:w="4988" w:type="pct"/>
        <w:tblLook w:val="00A0"/>
      </w:tblPr>
      <w:tblGrid>
        <w:gridCol w:w="6571"/>
        <w:gridCol w:w="2163"/>
        <w:gridCol w:w="6584"/>
      </w:tblGrid>
      <w:tr w:rsidR="00B47C14" w:rsidRPr="0026141E" w:rsidTr="0014556F">
        <w:trPr>
          <w:cantSplit/>
          <w:trHeight w:val="283"/>
        </w:trPr>
        <w:tc>
          <w:tcPr>
            <w:tcW w:w="2145" w:type="pct"/>
          </w:tcPr>
          <w:p w:rsidR="00B47C14" w:rsidRPr="0026141E" w:rsidRDefault="00B47C14" w:rsidP="0014556F">
            <w:pPr>
              <w:pStyle w:val="afd"/>
              <w:tabs>
                <w:tab w:val="left" w:pos="4285"/>
              </w:tabs>
              <w:spacing w:line="192" w:lineRule="auto"/>
              <w:jc w:val="center"/>
              <w:rPr>
                <w:rFonts w:ascii="Tahoma" w:hAnsi="Tahoma" w:cs="Tahoma"/>
                <w:b/>
                <w:bCs/>
                <w:noProof/>
                <w:color w:val="000000"/>
              </w:rPr>
            </w:pPr>
            <w:r w:rsidRPr="0026141E">
              <w:rPr>
                <w:rFonts w:ascii="Tahoma" w:hAnsi="Tahoma" w:cs="Tahoma"/>
                <w:b/>
                <w:bCs/>
                <w:noProof/>
                <w:color w:val="000000"/>
              </w:rPr>
              <w:t>ЧĂВАШ РЕСПУБЛИКИ</w:t>
            </w:r>
          </w:p>
          <w:p w:rsidR="00B47C14" w:rsidRPr="0026141E" w:rsidRDefault="00B47C14" w:rsidP="0014556F">
            <w:pPr>
              <w:pStyle w:val="afd"/>
              <w:tabs>
                <w:tab w:val="left" w:pos="4285"/>
              </w:tabs>
              <w:spacing w:line="192" w:lineRule="auto"/>
              <w:jc w:val="center"/>
              <w:rPr>
                <w:rFonts w:ascii="Tahoma" w:hAnsi="Tahoma" w:cs="Tahoma"/>
              </w:rPr>
            </w:pPr>
            <w:r w:rsidRPr="0026141E">
              <w:rPr>
                <w:rFonts w:ascii="Tahoma" w:hAnsi="Tahoma" w:cs="Tahoma"/>
                <w:b/>
                <w:caps/>
              </w:rPr>
              <w:t>Сентерварри</w:t>
            </w:r>
            <w:r w:rsidRPr="0026141E">
              <w:rPr>
                <w:rFonts w:ascii="Tahoma" w:hAnsi="Tahoma" w:cs="Tahoma"/>
                <w:b/>
                <w:bCs/>
                <w:noProof/>
                <w:color w:val="000000"/>
              </w:rPr>
              <w:t xml:space="preserve"> РАЙОНĚ</w:t>
            </w:r>
            <w:r w:rsidRPr="0026141E">
              <w:rPr>
                <w:rFonts w:ascii="Tahoma" w:hAnsi="Tahoma" w:cs="Tahoma"/>
                <w:noProof/>
                <w:color w:val="000000"/>
              </w:rPr>
              <w:t xml:space="preserve"> </w:t>
            </w:r>
          </w:p>
        </w:tc>
        <w:tc>
          <w:tcPr>
            <w:tcW w:w="706" w:type="pct"/>
            <w:vMerge w:val="restart"/>
          </w:tcPr>
          <w:p w:rsidR="00B47C14" w:rsidRPr="0026141E" w:rsidRDefault="00B47C14" w:rsidP="0014556F">
            <w:pPr>
              <w:jc w:val="center"/>
              <w:rPr>
                <w:rFonts w:ascii="Tahoma" w:hAnsi="Tahoma" w:cs="Tahoma"/>
                <w:sz w:val="20"/>
                <w:szCs w:val="20"/>
              </w:rPr>
            </w:pPr>
            <w:r>
              <w:rPr>
                <w:rFonts w:ascii="Tahoma" w:hAnsi="Tahoma" w:cs="Tahoma"/>
                <w:noProof/>
                <w:sz w:val="20"/>
                <w:szCs w:val="20"/>
              </w:rPr>
              <w:drawing>
                <wp:anchor distT="0" distB="0" distL="114300" distR="114300" simplePos="0" relativeHeight="251762688" behindDoc="0" locked="0" layoutInCell="1" allowOverlap="1">
                  <wp:simplePos x="0" y="0"/>
                  <wp:positionH relativeFrom="column">
                    <wp:posOffset>135255</wp:posOffset>
                  </wp:positionH>
                  <wp:positionV relativeFrom="paragraph">
                    <wp:posOffset>146685</wp:posOffset>
                  </wp:positionV>
                  <wp:extent cx="716280" cy="723265"/>
                  <wp:effectExtent l="19050" t="0" r="7620" b="0"/>
                  <wp:wrapNone/>
                  <wp:docPr id="6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 cstate="print"/>
                          <a:srcRect/>
                          <a:stretch>
                            <a:fillRect/>
                          </a:stretch>
                        </pic:blipFill>
                        <pic:spPr bwMode="auto">
                          <a:xfrm>
                            <a:off x="0" y="0"/>
                            <a:ext cx="716280" cy="723265"/>
                          </a:xfrm>
                          <a:prstGeom prst="rect">
                            <a:avLst/>
                          </a:prstGeom>
                          <a:noFill/>
                        </pic:spPr>
                      </pic:pic>
                    </a:graphicData>
                  </a:graphic>
                </wp:anchor>
              </w:drawing>
            </w:r>
          </w:p>
        </w:tc>
        <w:tc>
          <w:tcPr>
            <w:tcW w:w="2149" w:type="pct"/>
          </w:tcPr>
          <w:p w:rsidR="00B47C14" w:rsidRPr="0026141E" w:rsidRDefault="00B47C14" w:rsidP="0014556F">
            <w:pPr>
              <w:pStyle w:val="afd"/>
              <w:spacing w:line="192" w:lineRule="auto"/>
              <w:jc w:val="center"/>
              <w:rPr>
                <w:rFonts w:ascii="Tahoma" w:hAnsi="Tahoma" w:cs="Tahoma"/>
                <w:b/>
                <w:bCs/>
              </w:rPr>
            </w:pPr>
            <w:r w:rsidRPr="0026141E">
              <w:rPr>
                <w:rFonts w:ascii="Tahoma" w:hAnsi="Tahoma" w:cs="Tahoma"/>
                <w:b/>
                <w:bCs/>
                <w:noProof/>
              </w:rPr>
              <w:t>ЧУВАШСКАЯ РЕСПУБЛИКА</w:t>
            </w:r>
            <w:r w:rsidRPr="0026141E">
              <w:rPr>
                <w:rStyle w:val="af7"/>
                <w:rFonts w:ascii="Tahoma" w:eastAsia="Calibri" w:hAnsi="Tahoma" w:cs="Tahoma"/>
                <w:noProof/>
                <w:color w:val="000000"/>
              </w:rPr>
              <w:t xml:space="preserve"> </w:t>
            </w:r>
            <w:r w:rsidRPr="0026141E">
              <w:rPr>
                <w:rFonts w:ascii="Tahoma" w:hAnsi="Tahoma" w:cs="Tahoma"/>
                <w:b/>
                <w:bCs/>
                <w:noProof/>
                <w:color w:val="000000"/>
              </w:rPr>
              <w:t xml:space="preserve">МАРИИНСКО-ПОСАДСКИЙ РАЙОН  </w:t>
            </w:r>
          </w:p>
        </w:tc>
      </w:tr>
      <w:tr w:rsidR="00B47C14" w:rsidRPr="0026141E" w:rsidTr="00B47C14">
        <w:trPr>
          <w:cantSplit/>
          <w:trHeight w:val="1374"/>
        </w:trPr>
        <w:tc>
          <w:tcPr>
            <w:tcW w:w="2145" w:type="pct"/>
          </w:tcPr>
          <w:p w:rsidR="00B47C14" w:rsidRPr="0026141E" w:rsidRDefault="00B47C14" w:rsidP="0014556F">
            <w:pPr>
              <w:pStyle w:val="afd"/>
              <w:tabs>
                <w:tab w:val="left" w:pos="4285"/>
              </w:tabs>
              <w:jc w:val="center"/>
              <w:rPr>
                <w:rFonts w:ascii="Tahoma" w:hAnsi="Tahoma" w:cs="Tahoma"/>
                <w:b/>
                <w:bCs/>
                <w:noProof/>
                <w:color w:val="000000"/>
              </w:rPr>
            </w:pPr>
            <w:r w:rsidRPr="0026141E">
              <w:rPr>
                <w:rFonts w:ascii="Tahoma" w:hAnsi="Tahoma" w:cs="Tahoma"/>
                <w:b/>
                <w:bCs/>
                <w:noProof/>
                <w:color w:val="000000"/>
              </w:rPr>
              <w:t xml:space="preserve">КАРАПАШ   ПОСЕЛЕНИЙĚН </w:t>
            </w:r>
          </w:p>
          <w:p w:rsidR="00B47C14" w:rsidRDefault="00B47C14" w:rsidP="0014556F">
            <w:pPr>
              <w:jc w:val="center"/>
              <w:rPr>
                <w:rFonts w:ascii="Tahoma" w:hAnsi="Tahoma" w:cs="Tahoma"/>
                <w:b/>
                <w:sz w:val="20"/>
                <w:szCs w:val="20"/>
              </w:rPr>
            </w:pPr>
            <w:r w:rsidRPr="0026141E">
              <w:rPr>
                <w:rFonts w:ascii="Tahoma" w:hAnsi="Tahoma" w:cs="Tahoma"/>
                <w:b/>
                <w:bCs/>
                <w:noProof/>
                <w:color w:val="000000"/>
                <w:sz w:val="20"/>
                <w:szCs w:val="20"/>
              </w:rPr>
              <w:t>АДМИНИСТРАЦИЙЕ</w:t>
            </w:r>
          </w:p>
          <w:p w:rsidR="00B47C14" w:rsidRDefault="00B47C14" w:rsidP="0014556F">
            <w:pPr>
              <w:pStyle w:val="afd"/>
              <w:tabs>
                <w:tab w:val="left" w:pos="4285"/>
              </w:tabs>
              <w:jc w:val="center"/>
              <w:rPr>
                <w:rStyle w:val="af7"/>
                <w:rFonts w:ascii="Tahoma" w:eastAsia="Calibri" w:hAnsi="Tahoma" w:cs="Tahoma"/>
                <w:noProof/>
                <w:color w:val="000000"/>
              </w:rPr>
            </w:pPr>
            <w:r w:rsidRPr="0026141E">
              <w:rPr>
                <w:rStyle w:val="af7"/>
                <w:rFonts w:ascii="Tahoma" w:eastAsia="Calibri" w:hAnsi="Tahoma" w:cs="Tahoma"/>
                <w:noProof/>
                <w:color w:val="000000"/>
              </w:rPr>
              <w:t>ЙЫШĂНУ</w:t>
            </w:r>
          </w:p>
          <w:p w:rsidR="00B47C14" w:rsidRPr="0026141E" w:rsidRDefault="00B47C14" w:rsidP="0014556F">
            <w:pPr>
              <w:pStyle w:val="afd"/>
              <w:ind w:right="-35"/>
              <w:jc w:val="center"/>
              <w:rPr>
                <w:rFonts w:ascii="Tahoma" w:hAnsi="Tahoma" w:cs="Tahoma"/>
                <w:noProof/>
              </w:rPr>
            </w:pPr>
            <w:r w:rsidRPr="0026141E">
              <w:rPr>
                <w:rFonts w:ascii="Tahoma" w:hAnsi="Tahoma" w:cs="Tahoma"/>
                <w:noProof/>
              </w:rPr>
              <w:t xml:space="preserve"> 2019. 10. 10.   77№ </w:t>
            </w:r>
          </w:p>
          <w:p w:rsidR="00B47C14" w:rsidRPr="0026141E" w:rsidRDefault="00B47C14" w:rsidP="0014556F">
            <w:pPr>
              <w:jc w:val="center"/>
              <w:rPr>
                <w:rFonts w:ascii="Tahoma" w:hAnsi="Tahoma" w:cs="Tahoma"/>
                <w:noProof/>
                <w:sz w:val="20"/>
                <w:szCs w:val="20"/>
              </w:rPr>
            </w:pPr>
            <w:r w:rsidRPr="0026141E">
              <w:rPr>
                <w:rFonts w:ascii="Tahoma" w:hAnsi="Tahoma" w:cs="Tahoma"/>
                <w:noProof/>
                <w:sz w:val="20"/>
                <w:szCs w:val="20"/>
              </w:rPr>
              <w:t xml:space="preserve"> Карапаш  ялě</w:t>
            </w:r>
          </w:p>
        </w:tc>
        <w:tc>
          <w:tcPr>
            <w:tcW w:w="706" w:type="pct"/>
            <w:vMerge/>
            <w:vAlign w:val="center"/>
          </w:tcPr>
          <w:p w:rsidR="00B47C14" w:rsidRPr="0026141E" w:rsidRDefault="00B47C14" w:rsidP="0014556F">
            <w:pPr>
              <w:rPr>
                <w:rFonts w:ascii="Tahoma" w:hAnsi="Tahoma" w:cs="Tahoma"/>
                <w:sz w:val="20"/>
                <w:szCs w:val="20"/>
              </w:rPr>
            </w:pPr>
          </w:p>
        </w:tc>
        <w:tc>
          <w:tcPr>
            <w:tcW w:w="2149" w:type="pct"/>
          </w:tcPr>
          <w:p w:rsidR="00B47C14" w:rsidRPr="0026141E" w:rsidRDefault="00B47C14" w:rsidP="0014556F">
            <w:pPr>
              <w:pStyle w:val="afd"/>
              <w:jc w:val="center"/>
              <w:rPr>
                <w:rFonts w:ascii="Tahoma" w:hAnsi="Tahoma" w:cs="Tahoma"/>
                <w:b/>
                <w:bCs/>
                <w:noProof/>
                <w:color w:val="000000"/>
              </w:rPr>
            </w:pPr>
            <w:r w:rsidRPr="0026141E">
              <w:rPr>
                <w:rFonts w:ascii="Tahoma" w:hAnsi="Tahoma" w:cs="Tahoma"/>
                <w:b/>
                <w:bCs/>
                <w:noProof/>
                <w:color w:val="000000"/>
              </w:rPr>
              <w:t>АДМИНИСТРАЦИЯ</w:t>
            </w:r>
          </w:p>
          <w:p w:rsidR="00B47C14" w:rsidRPr="0026141E" w:rsidRDefault="00B47C14" w:rsidP="00B47C14">
            <w:pPr>
              <w:pStyle w:val="afd"/>
              <w:jc w:val="center"/>
              <w:rPr>
                <w:rFonts w:ascii="Tahoma" w:hAnsi="Tahoma" w:cs="Tahoma"/>
                <w:b/>
                <w:bCs/>
                <w:noProof/>
                <w:color w:val="000000"/>
              </w:rPr>
            </w:pPr>
            <w:r w:rsidRPr="0026141E">
              <w:rPr>
                <w:rFonts w:ascii="Tahoma" w:hAnsi="Tahoma" w:cs="Tahoma"/>
                <w:b/>
                <w:bCs/>
                <w:noProof/>
                <w:color w:val="000000"/>
              </w:rPr>
              <w:t>КАРАБАШСКОГО СЕЛЬСКОГО</w:t>
            </w:r>
          </w:p>
          <w:p w:rsidR="00B47C14" w:rsidRDefault="00B47C14" w:rsidP="0014556F">
            <w:pPr>
              <w:pStyle w:val="afd"/>
              <w:jc w:val="center"/>
              <w:rPr>
                <w:rFonts w:ascii="Tahoma" w:hAnsi="Tahoma" w:cs="Tahoma"/>
                <w:noProof/>
                <w:color w:val="000000"/>
              </w:rPr>
            </w:pPr>
            <w:r w:rsidRPr="0026141E">
              <w:rPr>
                <w:rFonts w:ascii="Tahoma" w:hAnsi="Tahoma" w:cs="Tahoma"/>
                <w:b/>
                <w:bCs/>
                <w:noProof/>
                <w:color w:val="000000"/>
              </w:rPr>
              <w:t>ПОСЕЛЕНИЯ</w:t>
            </w:r>
            <w:r w:rsidRPr="0026141E">
              <w:rPr>
                <w:rFonts w:ascii="Tahoma" w:hAnsi="Tahoma" w:cs="Tahoma"/>
                <w:noProof/>
                <w:color w:val="000000"/>
              </w:rPr>
              <w:t xml:space="preserve"> </w:t>
            </w:r>
          </w:p>
          <w:p w:rsidR="00B47C14" w:rsidRDefault="00B47C14" w:rsidP="0014556F">
            <w:pPr>
              <w:pStyle w:val="afd"/>
              <w:jc w:val="center"/>
              <w:rPr>
                <w:rStyle w:val="af7"/>
                <w:rFonts w:ascii="Tahoma" w:eastAsia="Calibri" w:hAnsi="Tahoma" w:cs="Tahoma"/>
                <w:noProof/>
                <w:color w:val="000000"/>
              </w:rPr>
            </w:pPr>
            <w:r w:rsidRPr="0026141E">
              <w:rPr>
                <w:rStyle w:val="af7"/>
                <w:rFonts w:ascii="Tahoma" w:eastAsia="Calibri" w:hAnsi="Tahoma" w:cs="Tahoma"/>
                <w:noProof/>
                <w:color w:val="000000"/>
              </w:rPr>
              <w:t>ПОСТАНОВЛЕНИЕ</w:t>
            </w:r>
          </w:p>
          <w:p w:rsidR="00B47C14" w:rsidRPr="0026141E" w:rsidRDefault="00B47C14" w:rsidP="0014556F">
            <w:pPr>
              <w:pStyle w:val="afd"/>
              <w:jc w:val="center"/>
              <w:rPr>
                <w:rFonts w:ascii="Tahoma" w:hAnsi="Tahoma" w:cs="Tahoma"/>
              </w:rPr>
            </w:pPr>
            <w:r w:rsidRPr="0026141E">
              <w:rPr>
                <w:rFonts w:ascii="Tahoma" w:hAnsi="Tahoma" w:cs="Tahoma"/>
                <w:noProof/>
              </w:rPr>
              <w:t>10.  10.  2019  №77</w:t>
            </w:r>
          </w:p>
          <w:p w:rsidR="00B47C14" w:rsidRPr="0026141E" w:rsidRDefault="00B47C14" w:rsidP="0014556F">
            <w:pPr>
              <w:rPr>
                <w:rFonts w:ascii="Tahoma" w:hAnsi="Tahoma" w:cs="Tahoma"/>
                <w:noProof/>
                <w:sz w:val="20"/>
                <w:szCs w:val="20"/>
              </w:rPr>
            </w:pPr>
            <w:r w:rsidRPr="0026141E">
              <w:rPr>
                <w:rFonts w:ascii="Tahoma" w:hAnsi="Tahoma" w:cs="Tahoma"/>
                <w:noProof/>
                <w:color w:val="000000"/>
                <w:sz w:val="20"/>
                <w:szCs w:val="20"/>
              </w:rPr>
              <w:t xml:space="preserve">                 деревня Карабаши</w:t>
            </w:r>
          </w:p>
        </w:tc>
      </w:tr>
    </w:tbl>
    <w:p w:rsidR="00B47C14" w:rsidRPr="0026141E" w:rsidRDefault="00B47C14" w:rsidP="00B47C14">
      <w:pPr>
        <w:ind w:right="4050"/>
        <w:jc w:val="both"/>
        <w:rPr>
          <w:rFonts w:ascii="Tahoma" w:hAnsi="Tahoma" w:cs="Tahoma"/>
          <w:b/>
          <w:sz w:val="20"/>
          <w:szCs w:val="20"/>
        </w:rPr>
      </w:pPr>
      <w:r w:rsidRPr="0026141E">
        <w:rPr>
          <w:rFonts w:ascii="Tahoma" w:hAnsi="Tahoma" w:cs="Tahoma"/>
          <w:b/>
          <w:sz w:val="20"/>
          <w:szCs w:val="20"/>
        </w:rPr>
        <w:t>О внесении изменений в постановление администрации Карабашского сельского поселения от 05.08.2019 № 62 «Об утверждении административного регламента администрации Карабашского сел</w:t>
      </w:r>
      <w:r w:rsidRPr="0026141E">
        <w:rPr>
          <w:rFonts w:ascii="Tahoma" w:hAnsi="Tahoma" w:cs="Tahoma"/>
          <w:b/>
          <w:sz w:val="20"/>
          <w:szCs w:val="20"/>
        </w:rPr>
        <w:t>ь</w:t>
      </w:r>
      <w:r w:rsidRPr="0026141E">
        <w:rPr>
          <w:rFonts w:ascii="Tahoma" w:hAnsi="Tahoma" w:cs="Tahoma"/>
          <w:b/>
          <w:sz w:val="20"/>
          <w:szCs w:val="20"/>
        </w:rPr>
        <w:t>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p w:rsidR="00B47C14" w:rsidRPr="0026141E" w:rsidRDefault="00B47C14" w:rsidP="00B47C14">
      <w:pPr>
        <w:pStyle w:val="msonormalbullet2gif"/>
        <w:spacing w:before="0" w:beforeAutospacing="0" w:after="0" w:afterAutospacing="0"/>
        <w:jc w:val="both"/>
        <w:rPr>
          <w:rFonts w:ascii="Tahoma" w:hAnsi="Tahoma" w:cs="Tahoma"/>
          <w:color w:val="000000"/>
          <w:sz w:val="20"/>
          <w:szCs w:val="20"/>
        </w:rPr>
      </w:pPr>
      <w:r w:rsidRPr="0026141E">
        <w:rPr>
          <w:rFonts w:ascii="Tahoma" w:hAnsi="Tahoma" w:cs="Tahoma"/>
          <w:color w:val="000000"/>
          <w:sz w:val="20"/>
          <w:szCs w:val="20"/>
        </w:rPr>
        <w:t xml:space="preserve">          В соответствии со </w:t>
      </w:r>
      <w:r w:rsidRPr="0026141E">
        <w:rPr>
          <w:rFonts w:ascii="Tahoma" w:hAnsi="Tahoma" w:cs="Tahoma"/>
          <w:sz w:val="20"/>
          <w:szCs w:val="20"/>
        </w:rPr>
        <w:t xml:space="preserve">ст. 51 </w:t>
      </w:r>
      <w:r w:rsidRPr="0026141E">
        <w:rPr>
          <w:rFonts w:ascii="Tahoma" w:hAnsi="Tahoma" w:cs="Tahoma"/>
          <w:color w:val="000000"/>
          <w:sz w:val="20"/>
          <w:szCs w:val="20"/>
        </w:rPr>
        <w:t> Градостроительного кодекса Российской Федерации, </w:t>
      </w:r>
      <w:r w:rsidRPr="0026141E">
        <w:rPr>
          <w:rFonts w:ascii="Tahoma" w:hAnsi="Tahoma" w:cs="Tahoma"/>
          <w:sz w:val="20"/>
          <w:szCs w:val="20"/>
        </w:rPr>
        <w:t xml:space="preserve"> </w:t>
      </w:r>
      <w:hyperlink r:id="rId90" w:history="1">
        <w:r w:rsidRPr="0026141E">
          <w:rPr>
            <w:rStyle w:val="af"/>
            <w:rFonts w:ascii="Tahoma" w:hAnsi="Tahoma" w:cs="Tahoma"/>
            <w:color w:val="333333"/>
            <w:sz w:val="20"/>
            <w:szCs w:val="20"/>
          </w:rPr>
          <w:t>Уставом</w:t>
        </w:r>
      </w:hyperlink>
      <w:r w:rsidRPr="0026141E">
        <w:rPr>
          <w:rFonts w:ascii="Tahoma" w:hAnsi="Tahoma" w:cs="Tahoma"/>
          <w:color w:val="000000"/>
          <w:sz w:val="20"/>
          <w:szCs w:val="20"/>
        </w:rPr>
        <w:t>  Карабашского сельского поселения Мариинско-Посадского района Чувашской Республики администрация Карабашского сельского поселения Мариинско-Посадского района </w:t>
      </w:r>
    </w:p>
    <w:p w:rsidR="00B47C14" w:rsidRPr="0026141E" w:rsidRDefault="00B47C14" w:rsidP="00B47C14">
      <w:pPr>
        <w:pStyle w:val="msonormalbullet2gif"/>
        <w:spacing w:before="0" w:beforeAutospacing="0" w:after="0" w:afterAutospacing="0"/>
        <w:jc w:val="both"/>
        <w:rPr>
          <w:rFonts w:ascii="Tahoma" w:hAnsi="Tahoma" w:cs="Tahoma"/>
          <w:color w:val="000000"/>
          <w:sz w:val="20"/>
          <w:szCs w:val="20"/>
        </w:rPr>
      </w:pPr>
      <w:proofErr w:type="gramStart"/>
      <w:r w:rsidRPr="0026141E">
        <w:rPr>
          <w:rFonts w:ascii="Tahoma" w:hAnsi="Tahoma" w:cs="Tahoma"/>
          <w:b/>
          <w:bCs/>
          <w:color w:val="000000"/>
          <w:sz w:val="20"/>
          <w:szCs w:val="20"/>
        </w:rPr>
        <w:t>п</w:t>
      </w:r>
      <w:proofErr w:type="gramEnd"/>
      <w:r w:rsidRPr="0026141E">
        <w:rPr>
          <w:rFonts w:ascii="Tahoma" w:hAnsi="Tahoma" w:cs="Tahoma"/>
          <w:b/>
          <w:bCs/>
          <w:color w:val="000000"/>
          <w:sz w:val="20"/>
          <w:szCs w:val="20"/>
        </w:rPr>
        <w:t xml:space="preserve"> о с т а н о в л я е т:</w:t>
      </w:r>
    </w:p>
    <w:p w:rsidR="00B47C14" w:rsidRPr="0026141E" w:rsidRDefault="00B47C14" w:rsidP="006867E5">
      <w:pPr>
        <w:pStyle w:val="aff7"/>
        <w:numPr>
          <w:ilvl w:val="0"/>
          <w:numId w:val="20"/>
        </w:numPr>
        <w:jc w:val="both"/>
        <w:rPr>
          <w:rFonts w:ascii="Tahoma" w:hAnsi="Tahoma" w:cs="Tahoma"/>
          <w:sz w:val="20"/>
          <w:szCs w:val="20"/>
        </w:rPr>
      </w:pPr>
      <w:r w:rsidRPr="0026141E">
        <w:rPr>
          <w:rFonts w:ascii="Tahoma" w:hAnsi="Tahoma" w:cs="Tahoma"/>
          <w:sz w:val="20"/>
          <w:szCs w:val="20"/>
        </w:rPr>
        <w:t>Внести в  постановление администрации Карабашского сельского поселения от 05.08.2019 № 62 «Об утверждении административного регламента а</w:t>
      </w:r>
      <w:r w:rsidRPr="0026141E">
        <w:rPr>
          <w:rFonts w:ascii="Tahoma" w:hAnsi="Tahoma" w:cs="Tahoma"/>
          <w:sz w:val="20"/>
          <w:szCs w:val="20"/>
        </w:rPr>
        <w:t>д</w:t>
      </w:r>
      <w:r w:rsidRPr="0026141E">
        <w:rPr>
          <w:rFonts w:ascii="Tahoma" w:hAnsi="Tahoma" w:cs="Tahoma"/>
          <w:sz w:val="20"/>
          <w:szCs w:val="20"/>
        </w:rPr>
        <w:t>министрации Карабашского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 (далее – Регламент) следующие изменения:</w:t>
      </w:r>
    </w:p>
    <w:p w:rsidR="00B47C14" w:rsidRPr="0026141E" w:rsidRDefault="00B47C14" w:rsidP="00B47C14">
      <w:pPr>
        <w:shd w:val="clear" w:color="auto" w:fill="FFFFFF"/>
        <w:jc w:val="both"/>
        <w:rPr>
          <w:rFonts w:ascii="Tahoma" w:hAnsi="Tahoma" w:cs="Tahoma"/>
          <w:sz w:val="20"/>
          <w:szCs w:val="20"/>
        </w:rPr>
      </w:pPr>
      <w:r w:rsidRPr="0026141E">
        <w:rPr>
          <w:rFonts w:ascii="Tahoma" w:hAnsi="Tahoma" w:cs="Tahoma"/>
          <w:sz w:val="20"/>
          <w:szCs w:val="20"/>
        </w:rPr>
        <w:t xml:space="preserve">         - пункт 2.6.1 раздела I</w:t>
      </w:r>
      <w:r w:rsidRPr="0026141E">
        <w:rPr>
          <w:rFonts w:ascii="Tahoma" w:hAnsi="Tahoma" w:cs="Tahoma"/>
          <w:sz w:val="20"/>
          <w:szCs w:val="20"/>
          <w:lang w:val="en-US"/>
        </w:rPr>
        <w:t>I</w:t>
      </w:r>
      <w:r w:rsidRPr="0026141E">
        <w:rPr>
          <w:rFonts w:ascii="Tahoma" w:hAnsi="Tahoma" w:cs="Tahoma"/>
          <w:sz w:val="20"/>
          <w:szCs w:val="20"/>
        </w:rPr>
        <w:t xml:space="preserve"> Регламента изложить в следующей редакции:</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 xml:space="preserve"> «2.6.1. В целях строительства, реконструкции объекта капитального строительства застройщик направляет заявление о выдаче разрешения на строител</w:t>
      </w:r>
      <w:r w:rsidRPr="0026141E">
        <w:rPr>
          <w:rFonts w:ascii="Tahoma" w:hAnsi="Tahoma" w:cs="Tahoma"/>
          <w:sz w:val="20"/>
          <w:szCs w:val="20"/>
        </w:rPr>
        <w:t>ь</w:t>
      </w:r>
      <w:r w:rsidRPr="0026141E">
        <w:rPr>
          <w:rFonts w:ascii="Tahoma" w:hAnsi="Tahoma" w:cs="Tahoma"/>
          <w:sz w:val="20"/>
          <w:szCs w:val="20"/>
        </w:rPr>
        <w:t>ство непосредственно в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1.1) при наличии соглашения о передаче в случаях, установленных бюджетным </w:t>
      </w:r>
      <w:hyperlink r:id="rId91" w:anchor="dst3928" w:history="1">
        <w:r w:rsidRPr="0026141E">
          <w:rPr>
            <w:rStyle w:val="af"/>
            <w:rFonts w:ascii="Tahoma" w:hAnsi="Tahoma" w:cs="Tahoma"/>
            <w:sz w:val="20"/>
            <w:szCs w:val="20"/>
          </w:rPr>
          <w:t>законодательством</w:t>
        </w:r>
      </w:hyperlink>
      <w:r w:rsidRPr="0026141E">
        <w:rPr>
          <w:rFonts w:ascii="Tahoma" w:hAnsi="Tahoma" w:cs="Tahoma"/>
          <w:sz w:val="20"/>
          <w:szCs w:val="20"/>
        </w:rPr>
        <w:t> Российской Федерации, органом местного самоупра</w:t>
      </w:r>
      <w:r w:rsidRPr="0026141E">
        <w:rPr>
          <w:rFonts w:ascii="Tahoma" w:hAnsi="Tahoma" w:cs="Tahoma"/>
          <w:sz w:val="20"/>
          <w:szCs w:val="20"/>
        </w:rPr>
        <w:t>в</w:t>
      </w:r>
      <w:r w:rsidRPr="0026141E">
        <w:rPr>
          <w:rFonts w:ascii="Tahoma" w:hAnsi="Tahoma" w:cs="Tahoma"/>
          <w:sz w:val="20"/>
          <w:szCs w:val="20"/>
        </w:rPr>
        <w:t>ления полномочий государственного (муниципального) заказчика, заключенного при осуществлении бюджетных инвестиций, - указанное соглашение, правоу</w:t>
      </w:r>
      <w:r w:rsidRPr="0026141E">
        <w:rPr>
          <w:rFonts w:ascii="Tahoma" w:hAnsi="Tahoma" w:cs="Tahoma"/>
          <w:sz w:val="20"/>
          <w:szCs w:val="20"/>
        </w:rPr>
        <w:t>с</w:t>
      </w:r>
      <w:r w:rsidRPr="0026141E">
        <w:rPr>
          <w:rFonts w:ascii="Tahoma" w:hAnsi="Tahoma" w:cs="Tahoma"/>
          <w:sz w:val="20"/>
          <w:szCs w:val="20"/>
        </w:rPr>
        <w:t>танавливающие документы на земельный участок правообладателя, с которым заключено это соглашение;</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w:t>
      </w:r>
      <w:r w:rsidRPr="0026141E">
        <w:rPr>
          <w:rFonts w:ascii="Tahoma" w:hAnsi="Tahoma" w:cs="Tahoma"/>
          <w:sz w:val="20"/>
          <w:szCs w:val="20"/>
        </w:rPr>
        <w:t>и</w:t>
      </w:r>
      <w:r w:rsidRPr="0026141E">
        <w:rPr>
          <w:rFonts w:ascii="Tahoma" w:hAnsi="Tahoma" w:cs="Tahoma"/>
          <w:sz w:val="20"/>
          <w:szCs w:val="20"/>
        </w:rPr>
        <w:t>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w:t>
      </w:r>
      <w:r w:rsidRPr="0026141E">
        <w:rPr>
          <w:rFonts w:ascii="Tahoma" w:hAnsi="Tahoma" w:cs="Tahoma"/>
          <w:sz w:val="20"/>
          <w:szCs w:val="20"/>
        </w:rPr>
        <w:t>о</w:t>
      </w:r>
      <w:r w:rsidRPr="0026141E">
        <w:rPr>
          <w:rFonts w:ascii="Tahoma" w:hAnsi="Tahoma" w:cs="Tahoma"/>
          <w:sz w:val="20"/>
          <w:szCs w:val="20"/>
        </w:rPr>
        <w:t>рии), реквизиты проекта планировки территории в случае выдачи разрешения на строительство линейного объекта, для размещения которого не требуется о</w:t>
      </w:r>
      <w:r w:rsidRPr="0026141E">
        <w:rPr>
          <w:rFonts w:ascii="Tahoma" w:hAnsi="Tahoma" w:cs="Tahoma"/>
          <w:sz w:val="20"/>
          <w:szCs w:val="20"/>
        </w:rPr>
        <w:t>б</w:t>
      </w:r>
      <w:r w:rsidRPr="0026141E">
        <w:rPr>
          <w:rFonts w:ascii="Tahoma" w:hAnsi="Tahoma" w:cs="Tahoma"/>
          <w:sz w:val="20"/>
          <w:szCs w:val="20"/>
        </w:rPr>
        <w:t>разование земельного участка;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3) результаты инженерных изысканий и следующие материалы:</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а) пояснительная записка;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w:t>
      </w:r>
      <w:r w:rsidRPr="0026141E">
        <w:rPr>
          <w:rFonts w:ascii="Tahoma" w:hAnsi="Tahoma" w:cs="Tahoma"/>
          <w:sz w:val="20"/>
          <w:szCs w:val="20"/>
        </w:rPr>
        <w:t>ы</w:t>
      </w:r>
      <w:r w:rsidRPr="0026141E">
        <w:rPr>
          <w:rFonts w:ascii="Tahoma" w:hAnsi="Tahoma" w:cs="Tahoma"/>
          <w:sz w:val="20"/>
          <w:szCs w:val="20"/>
        </w:rPr>
        <w:t>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w:t>
      </w:r>
      <w:r w:rsidRPr="0026141E">
        <w:rPr>
          <w:rFonts w:ascii="Tahoma" w:hAnsi="Tahoma" w:cs="Tahoma"/>
          <w:sz w:val="20"/>
          <w:szCs w:val="20"/>
        </w:rPr>
        <w:t>ь</w:t>
      </w:r>
      <w:r w:rsidRPr="0026141E">
        <w:rPr>
          <w:rFonts w:ascii="Tahoma" w:hAnsi="Tahoma" w:cs="Tahoma"/>
          <w:sz w:val="20"/>
          <w:szCs w:val="20"/>
        </w:rPr>
        <w:t>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4) положительное заключение экспертизы проектной документации, в соответствии с которой осуществляются строительство, реконструкция объекта к</w:t>
      </w:r>
      <w:r w:rsidRPr="0026141E">
        <w:rPr>
          <w:rFonts w:ascii="Tahoma" w:hAnsi="Tahoma" w:cs="Tahoma"/>
          <w:sz w:val="20"/>
          <w:szCs w:val="20"/>
        </w:rPr>
        <w:t>а</w:t>
      </w:r>
      <w:r w:rsidRPr="0026141E">
        <w:rPr>
          <w:rFonts w:ascii="Tahoma" w:hAnsi="Tahoma" w:cs="Tahoma"/>
          <w:sz w:val="20"/>
          <w:szCs w:val="20"/>
        </w:rPr>
        <w:t>питального строительства, в том числе в случае, если данной проектной документацией предусмотрены строительство или реконструкция иных объектов кап</w:t>
      </w:r>
      <w:r w:rsidRPr="0026141E">
        <w:rPr>
          <w:rFonts w:ascii="Tahoma" w:hAnsi="Tahoma" w:cs="Tahoma"/>
          <w:sz w:val="20"/>
          <w:szCs w:val="20"/>
        </w:rPr>
        <w:t>и</w:t>
      </w:r>
      <w:r w:rsidRPr="0026141E">
        <w:rPr>
          <w:rFonts w:ascii="Tahoma" w:hAnsi="Tahoma" w:cs="Tahoma"/>
          <w:sz w:val="20"/>
          <w:szCs w:val="20"/>
        </w:rPr>
        <w:t>тального строительства, включая линейные объекты (применительно к отдельным этапам строительства;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4.1) подтверждение соответствия вносимых в проектную документацию изменений требованиям,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w:t>
      </w:r>
      <w:r w:rsidRPr="0026141E">
        <w:rPr>
          <w:rFonts w:ascii="Tahoma" w:hAnsi="Tahoma" w:cs="Tahoma"/>
          <w:sz w:val="20"/>
          <w:szCs w:val="20"/>
        </w:rPr>
        <w:t>а</w:t>
      </w:r>
      <w:r w:rsidRPr="0026141E">
        <w:rPr>
          <w:rFonts w:ascii="Tahoma" w:hAnsi="Tahoma" w:cs="Tahoma"/>
          <w:sz w:val="20"/>
          <w:szCs w:val="20"/>
        </w:rPr>
        <w:t>ции, и утвержденное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4.2) подтверждение соответствия вносимых в проектную документацию изменений требованиям Градостроительного Кодекса Российской Федерации, пр</w:t>
      </w:r>
      <w:r w:rsidRPr="0026141E">
        <w:rPr>
          <w:rFonts w:ascii="Tahoma" w:hAnsi="Tahoma" w:cs="Tahoma"/>
          <w:sz w:val="20"/>
          <w:szCs w:val="20"/>
        </w:rPr>
        <w:t>е</w:t>
      </w:r>
      <w:r w:rsidRPr="0026141E">
        <w:rPr>
          <w:rFonts w:ascii="Tahoma" w:hAnsi="Tahoma" w:cs="Tahoma"/>
          <w:sz w:val="20"/>
          <w:szCs w:val="20"/>
        </w:rPr>
        <w:t>доставленное органом исполнительной власти или организацией, проводившими экспертизу проектной документации, в случае внесения изменений в проек</w:t>
      </w:r>
      <w:r w:rsidRPr="0026141E">
        <w:rPr>
          <w:rFonts w:ascii="Tahoma" w:hAnsi="Tahoma" w:cs="Tahoma"/>
          <w:sz w:val="20"/>
          <w:szCs w:val="20"/>
        </w:rPr>
        <w:t>т</w:t>
      </w:r>
      <w:r w:rsidRPr="0026141E">
        <w:rPr>
          <w:rFonts w:ascii="Tahoma" w:hAnsi="Tahoma" w:cs="Tahoma"/>
          <w:sz w:val="20"/>
          <w:szCs w:val="20"/>
        </w:rPr>
        <w:t>ную документацию в ходе экспертного сопровождения;</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6) согласие всех правообладателей объекта капитального строительства в случае реконструкции такого объекта в случае реконструкции многоквартирного дома;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w:t>
      </w:r>
      <w:r w:rsidRPr="0026141E">
        <w:rPr>
          <w:rFonts w:ascii="Tahoma" w:hAnsi="Tahoma" w:cs="Tahoma"/>
          <w:sz w:val="20"/>
          <w:szCs w:val="20"/>
        </w:rPr>
        <w:t>о</w:t>
      </w:r>
      <w:r w:rsidRPr="0026141E">
        <w:rPr>
          <w:rFonts w:ascii="Tahoma" w:hAnsi="Tahoma" w:cs="Tahoma"/>
          <w:sz w:val="20"/>
          <w:szCs w:val="20"/>
        </w:rPr>
        <w:t>торого является государственное (муниципальное) унитарное предприятие, государственное (муниципальное) бюджетное или автономное учреждение, в отн</w:t>
      </w:r>
      <w:r w:rsidRPr="0026141E">
        <w:rPr>
          <w:rFonts w:ascii="Tahoma" w:hAnsi="Tahoma" w:cs="Tahoma"/>
          <w:sz w:val="20"/>
          <w:szCs w:val="20"/>
        </w:rPr>
        <w:t>о</w:t>
      </w:r>
      <w:r w:rsidRPr="0026141E">
        <w:rPr>
          <w:rFonts w:ascii="Tahoma" w:hAnsi="Tahoma" w:cs="Tahoma"/>
          <w:sz w:val="20"/>
          <w:szCs w:val="20"/>
        </w:rPr>
        <w:t>шении которого указанный орган осуществляет соответственно функции и полномочия учредителя или права собственника имущества, - соглашение о провед</w:t>
      </w:r>
      <w:r w:rsidRPr="0026141E">
        <w:rPr>
          <w:rFonts w:ascii="Tahoma" w:hAnsi="Tahoma" w:cs="Tahoma"/>
          <w:sz w:val="20"/>
          <w:szCs w:val="20"/>
        </w:rPr>
        <w:t>е</w:t>
      </w:r>
      <w:r w:rsidRPr="0026141E">
        <w:rPr>
          <w:rFonts w:ascii="Tahoma" w:hAnsi="Tahoma" w:cs="Tahoma"/>
          <w:sz w:val="20"/>
          <w:szCs w:val="20"/>
        </w:rPr>
        <w:t>нии такой реконструкции, определяющее в том числе условия и порядок возмещения ущерба, причиненного указанному объекту при осуществлении реконс</w:t>
      </w:r>
      <w:r w:rsidRPr="0026141E">
        <w:rPr>
          <w:rFonts w:ascii="Tahoma" w:hAnsi="Tahoma" w:cs="Tahoma"/>
          <w:sz w:val="20"/>
          <w:szCs w:val="20"/>
        </w:rPr>
        <w:t>т</w:t>
      </w:r>
      <w:r w:rsidRPr="0026141E">
        <w:rPr>
          <w:rFonts w:ascii="Tahoma" w:hAnsi="Tahoma" w:cs="Tahoma"/>
          <w:sz w:val="20"/>
          <w:szCs w:val="20"/>
        </w:rPr>
        <w:t>рукции;</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6.2) решение общего собрания собственников помещений и машино-мест в многоквартирном доме, принятое в соответствии с жили</w:t>
      </w:r>
      <w:r w:rsidRPr="0026141E">
        <w:rPr>
          <w:rFonts w:ascii="Tahoma" w:hAnsi="Tahoma" w:cs="Tahoma"/>
          <w:sz w:val="20"/>
          <w:szCs w:val="20"/>
        </w:rPr>
        <w:t>щ</w:t>
      </w:r>
      <w:r w:rsidRPr="0026141E">
        <w:rPr>
          <w:rFonts w:ascii="Tahoma" w:hAnsi="Tahoma" w:cs="Tahoma"/>
          <w:sz w:val="20"/>
          <w:szCs w:val="20"/>
        </w:rPr>
        <w:t>ным </w:t>
      </w:r>
      <w:hyperlink r:id="rId92" w:anchor="dst100325" w:history="1">
        <w:r w:rsidRPr="0026141E">
          <w:rPr>
            <w:rStyle w:val="af"/>
            <w:rFonts w:ascii="Tahoma" w:hAnsi="Tahoma" w:cs="Tahoma"/>
            <w:sz w:val="20"/>
            <w:szCs w:val="20"/>
          </w:rPr>
          <w:t>законодательством</w:t>
        </w:r>
      </w:hyperlink>
      <w:r w:rsidRPr="0026141E">
        <w:rPr>
          <w:rFonts w:ascii="Tahoma" w:hAnsi="Tahoma" w:cs="Tahoma"/>
          <w:sz w:val="20"/>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w:t>
      </w:r>
      <w:r w:rsidRPr="0026141E">
        <w:rPr>
          <w:rFonts w:ascii="Tahoma" w:hAnsi="Tahoma" w:cs="Tahoma"/>
          <w:sz w:val="20"/>
          <w:szCs w:val="20"/>
        </w:rPr>
        <w:t>н</w:t>
      </w:r>
      <w:r w:rsidRPr="0026141E">
        <w:rPr>
          <w:rFonts w:ascii="Tahoma" w:hAnsi="Tahoma" w:cs="Tahoma"/>
          <w:sz w:val="20"/>
          <w:szCs w:val="20"/>
        </w:rPr>
        <w:t>тации, в случае, если представлено заключение негосударственной экспертизы проектной документации;</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w:t>
      </w:r>
      <w:r w:rsidRPr="0026141E">
        <w:rPr>
          <w:rFonts w:ascii="Tahoma" w:hAnsi="Tahoma" w:cs="Tahoma"/>
          <w:sz w:val="20"/>
          <w:szCs w:val="20"/>
        </w:rPr>
        <w:t>о</w:t>
      </w:r>
      <w:r w:rsidRPr="0026141E">
        <w:rPr>
          <w:rFonts w:ascii="Tahoma" w:hAnsi="Tahoma" w:cs="Tahoma"/>
          <w:sz w:val="20"/>
          <w:szCs w:val="20"/>
        </w:rPr>
        <w:t>хранению объекта культурного наследия затрагиваются конструктивные и другие характеристики надежности и безопасности такого объекта;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3" w:anchor="dst1893" w:history="1">
        <w:r w:rsidRPr="0026141E">
          <w:rPr>
            <w:rStyle w:val="af"/>
            <w:rFonts w:ascii="Tahoma" w:hAnsi="Tahoma" w:cs="Tahoma"/>
            <w:sz w:val="20"/>
            <w:szCs w:val="20"/>
          </w:rPr>
          <w:t>законодательством</w:t>
        </w:r>
      </w:hyperlink>
      <w:r w:rsidRPr="0026141E">
        <w:rPr>
          <w:rFonts w:ascii="Tahoma" w:hAnsi="Tahoma" w:cs="Tahoma"/>
          <w:sz w:val="20"/>
          <w:szCs w:val="2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w:t>
      </w:r>
      <w:r w:rsidRPr="0026141E">
        <w:rPr>
          <w:rFonts w:ascii="Tahoma" w:hAnsi="Tahoma" w:cs="Tahoma"/>
          <w:sz w:val="20"/>
          <w:szCs w:val="20"/>
        </w:rPr>
        <w:t>е</w:t>
      </w:r>
      <w:r w:rsidRPr="0026141E">
        <w:rPr>
          <w:rFonts w:ascii="Tahoma" w:hAnsi="Tahoma" w:cs="Tahoma"/>
          <w:sz w:val="20"/>
          <w:szCs w:val="20"/>
        </w:rPr>
        <w:t>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Документы (их копии или сведения, содержащиеся в них), указанные в </w:t>
      </w:r>
      <w:hyperlink r:id="rId94" w:anchor="dst3186" w:history="1">
        <w:r w:rsidRPr="0026141E">
          <w:rPr>
            <w:rStyle w:val="af"/>
            <w:rFonts w:ascii="Tahoma" w:hAnsi="Tahoma" w:cs="Tahoma"/>
            <w:sz w:val="20"/>
            <w:szCs w:val="20"/>
          </w:rPr>
          <w:t>пунктах 1</w:t>
        </w:r>
      </w:hyperlink>
      <w:r w:rsidRPr="0026141E">
        <w:rPr>
          <w:rFonts w:ascii="Tahoma" w:hAnsi="Tahoma" w:cs="Tahoma"/>
          <w:sz w:val="20"/>
          <w:szCs w:val="20"/>
        </w:rPr>
        <w:t> - </w:t>
      </w:r>
      <w:hyperlink r:id="rId95" w:anchor="dst264" w:history="1">
        <w:r w:rsidRPr="0026141E">
          <w:rPr>
            <w:rStyle w:val="af"/>
            <w:rFonts w:ascii="Tahoma" w:hAnsi="Tahoma" w:cs="Tahoma"/>
            <w:sz w:val="20"/>
            <w:szCs w:val="20"/>
          </w:rPr>
          <w:t>5</w:t>
        </w:r>
      </w:hyperlink>
      <w:r w:rsidRPr="0026141E">
        <w:rPr>
          <w:rFonts w:ascii="Tahoma" w:hAnsi="Tahoma" w:cs="Tahoma"/>
          <w:sz w:val="20"/>
          <w:szCs w:val="20"/>
        </w:rPr>
        <w:t>, </w:t>
      </w:r>
      <w:hyperlink r:id="rId96" w:anchor="dst573" w:history="1">
        <w:r w:rsidRPr="0026141E">
          <w:rPr>
            <w:rStyle w:val="af"/>
            <w:rFonts w:ascii="Tahoma" w:hAnsi="Tahoma" w:cs="Tahoma"/>
            <w:sz w:val="20"/>
            <w:szCs w:val="20"/>
          </w:rPr>
          <w:t>7</w:t>
        </w:r>
      </w:hyperlink>
      <w:r w:rsidRPr="0026141E">
        <w:rPr>
          <w:rFonts w:ascii="Tahoma" w:hAnsi="Tahoma" w:cs="Tahoma"/>
          <w:sz w:val="20"/>
          <w:szCs w:val="20"/>
        </w:rPr>
        <w:t>, </w:t>
      </w:r>
      <w:hyperlink r:id="rId97" w:anchor="dst2536" w:history="1">
        <w:r w:rsidRPr="0026141E">
          <w:rPr>
            <w:rStyle w:val="af"/>
            <w:rFonts w:ascii="Tahoma" w:hAnsi="Tahoma" w:cs="Tahoma"/>
            <w:sz w:val="20"/>
            <w:szCs w:val="20"/>
          </w:rPr>
          <w:t>9</w:t>
        </w:r>
      </w:hyperlink>
      <w:r w:rsidRPr="0026141E">
        <w:rPr>
          <w:rFonts w:ascii="Tahoma" w:hAnsi="Tahoma" w:cs="Tahoma"/>
          <w:sz w:val="20"/>
          <w:szCs w:val="20"/>
        </w:rPr>
        <w:t> и </w:t>
      </w:r>
      <w:hyperlink r:id="rId98" w:anchor="dst3187" w:history="1">
        <w:r w:rsidRPr="0026141E">
          <w:rPr>
            <w:rStyle w:val="af"/>
            <w:rFonts w:ascii="Tahoma" w:hAnsi="Tahoma" w:cs="Tahoma"/>
            <w:sz w:val="20"/>
            <w:szCs w:val="20"/>
          </w:rPr>
          <w:t xml:space="preserve">10 </w:t>
        </w:r>
      </w:hyperlink>
      <w:r w:rsidRPr="0026141E">
        <w:rPr>
          <w:rFonts w:ascii="Tahoma" w:hAnsi="Tahoma" w:cs="Tahoma"/>
          <w:sz w:val="20"/>
          <w:szCs w:val="20"/>
        </w:rPr>
        <w:t>  запрашиваются органами местного самоуправления в г</w:t>
      </w:r>
      <w:r w:rsidRPr="0026141E">
        <w:rPr>
          <w:rFonts w:ascii="Tahoma" w:hAnsi="Tahoma" w:cs="Tahoma"/>
          <w:sz w:val="20"/>
          <w:szCs w:val="20"/>
        </w:rPr>
        <w:t>о</w:t>
      </w:r>
      <w:r w:rsidRPr="0026141E">
        <w:rPr>
          <w:rFonts w:ascii="Tahoma" w:hAnsi="Tahoma" w:cs="Tahoma"/>
          <w:sz w:val="20"/>
          <w:szCs w:val="20"/>
        </w:rPr>
        <w:t>сударственных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lastRenderedPageBreak/>
        <w:t>По межведомственным запросам органов местного самоуправления  документы (их копии или сведения, содержащиеся в них) предоставляются государс</w:t>
      </w:r>
      <w:r w:rsidRPr="0026141E">
        <w:rPr>
          <w:rFonts w:ascii="Tahoma" w:hAnsi="Tahoma" w:cs="Tahoma"/>
          <w:sz w:val="20"/>
          <w:szCs w:val="20"/>
        </w:rPr>
        <w:t>т</w:t>
      </w:r>
      <w:r w:rsidRPr="0026141E">
        <w:rPr>
          <w:rFonts w:ascii="Tahoma" w:hAnsi="Tahoma" w:cs="Tahoma"/>
          <w:sz w:val="20"/>
          <w:szCs w:val="20"/>
        </w:rPr>
        <w:t>венными органами, в распоряжении которых находятся указанные документы, в срок не позднее трех рабочих дней со дня получения соответствующего межв</w:t>
      </w:r>
      <w:r w:rsidRPr="0026141E">
        <w:rPr>
          <w:rFonts w:ascii="Tahoma" w:hAnsi="Tahoma" w:cs="Tahoma"/>
          <w:sz w:val="20"/>
          <w:szCs w:val="20"/>
        </w:rPr>
        <w:t>е</w:t>
      </w:r>
      <w:r w:rsidRPr="0026141E">
        <w:rPr>
          <w:rFonts w:ascii="Tahoma" w:hAnsi="Tahoma" w:cs="Tahoma"/>
          <w:sz w:val="20"/>
          <w:szCs w:val="20"/>
        </w:rPr>
        <w:t>домственного запроса.</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Документы, указанные в </w:t>
      </w:r>
      <w:hyperlink r:id="rId99" w:anchor="dst3186" w:history="1">
        <w:r w:rsidRPr="0026141E">
          <w:rPr>
            <w:rStyle w:val="af"/>
            <w:rFonts w:ascii="Tahoma" w:hAnsi="Tahoma" w:cs="Tahoma"/>
            <w:sz w:val="20"/>
            <w:szCs w:val="20"/>
          </w:rPr>
          <w:t>пунктах 1</w:t>
        </w:r>
      </w:hyperlink>
      <w:r w:rsidRPr="0026141E">
        <w:rPr>
          <w:rFonts w:ascii="Tahoma" w:hAnsi="Tahoma" w:cs="Tahoma"/>
          <w:sz w:val="20"/>
          <w:szCs w:val="20"/>
        </w:rPr>
        <w:t>, </w:t>
      </w:r>
      <w:hyperlink r:id="rId100" w:anchor="dst102022" w:history="1">
        <w:r w:rsidRPr="0026141E">
          <w:rPr>
            <w:rStyle w:val="af"/>
            <w:rFonts w:ascii="Tahoma" w:hAnsi="Tahoma" w:cs="Tahoma"/>
            <w:sz w:val="20"/>
            <w:szCs w:val="20"/>
          </w:rPr>
          <w:t>3</w:t>
        </w:r>
      </w:hyperlink>
      <w:r w:rsidRPr="0026141E">
        <w:rPr>
          <w:rFonts w:ascii="Tahoma" w:hAnsi="Tahoma" w:cs="Tahoma"/>
          <w:sz w:val="20"/>
          <w:szCs w:val="20"/>
        </w:rPr>
        <w:t> , </w:t>
      </w:r>
      <w:hyperlink r:id="rId101" w:anchor="dst3066" w:history="1">
        <w:r w:rsidRPr="0026141E">
          <w:rPr>
            <w:rStyle w:val="af"/>
            <w:rFonts w:ascii="Tahoma" w:hAnsi="Tahoma" w:cs="Tahoma"/>
            <w:sz w:val="20"/>
            <w:szCs w:val="20"/>
          </w:rPr>
          <w:t>4, 7</w:t>
        </w:r>
      </w:hyperlink>
      <w:r w:rsidRPr="0026141E">
        <w:rPr>
          <w:rFonts w:ascii="Tahoma" w:hAnsi="Tahoma" w:cs="Tahoma"/>
          <w:sz w:val="20"/>
          <w:szCs w:val="2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47C14" w:rsidRPr="0026141E" w:rsidRDefault="00B47C14" w:rsidP="00B47C14">
      <w:pPr>
        <w:shd w:val="clear" w:color="auto" w:fill="FFFFFF"/>
        <w:jc w:val="both"/>
        <w:rPr>
          <w:rFonts w:ascii="Tahoma" w:hAnsi="Tahoma" w:cs="Tahoma"/>
          <w:sz w:val="20"/>
          <w:szCs w:val="20"/>
        </w:rPr>
      </w:pPr>
      <w:r w:rsidRPr="0026141E">
        <w:rPr>
          <w:rFonts w:ascii="Tahoma" w:hAnsi="Tahoma" w:cs="Tahoma"/>
          <w:sz w:val="20"/>
          <w:szCs w:val="20"/>
        </w:rPr>
        <w:t>- пункт 2.6.2 раздела I</w:t>
      </w:r>
      <w:r w:rsidRPr="0026141E">
        <w:rPr>
          <w:rFonts w:ascii="Tahoma" w:hAnsi="Tahoma" w:cs="Tahoma"/>
          <w:sz w:val="20"/>
          <w:szCs w:val="20"/>
          <w:lang w:val="en-US"/>
        </w:rPr>
        <w:t>I</w:t>
      </w:r>
      <w:r w:rsidRPr="0026141E">
        <w:rPr>
          <w:rFonts w:ascii="Tahoma" w:hAnsi="Tahoma" w:cs="Tahoma"/>
          <w:sz w:val="20"/>
          <w:szCs w:val="20"/>
        </w:rPr>
        <w:t xml:space="preserve"> Регламента изложить в следующей редакции:</w:t>
      </w:r>
    </w:p>
    <w:p w:rsidR="00B47C14" w:rsidRPr="0026141E" w:rsidRDefault="00B47C14" w:rsidP="00B47C14">
      <w:pPr>
        <w:jc w:val="both"/>
        <w:rPr>
          <w:rFonts w:ascii="Tahoma" w:hAnsi="Tahoma" w:cs="Tahoma"/>
          <w:sz w:val="20"/>
          <w:szCs w:val="20"/>
          <w:shd w:val="clear" w:color="auto" w:fill="FFFFFF"/>
        </w:rPr>
      </w:pPr>
      <w:r w:rsidRPr="0026141E">
        <w:rPr>
          <w:rFonts w:ascii="Tahoma" w:hAnsi="Tahoma" w:cs="Tahoma"/>
          <w:sz w:val="20"/>
          <w:szCs w:val="20"/>
          <w:shd w:val="clear" w:color="auto" w:fill="FFFFFF"/>
        </w:rPr>
        <w:t>«2.6.2. Уполномоченные на выдачу разрешений на строительство орган местного самоуправления, отказывают в выдаче разрешения на строительство при о</w:t>
      </w:r>
      <w:r w:rsidRPr="0026141E">
        <w:rPr>
          <w:rFonts w:ascii="Tahoma" w:hAnsi="Tahoma" w:cs="Tahoma"/>
          <w:sz w:val="20"/>
          <w:szCs w:val="20"/>
          <w:shd w:val="clear" w:color="auto" w:fill="FFFFFF"/>
        </w:rPr>
        <w:t>т</w:t>
      </w:r>
      <w:r w:rsidRPr="0026141E">
        <w:rPr>
          <w:rFonts w:ascii="Tahoma" w:hAnsi="Tahoma" w:cs="Tahoma"/>
          <w:sz w:val="20"/>
          <w:szCs w:val="20"/>
          <w:shd w:val="clear" w:color="auto" w:fill="FFFFFF"/>
        </w:rPr>
        <w:t xml:space="preserve">сутствии документов, предусмотренных  пунктом </w:t>
      </w:r>
      <w:hyperlink r:id="rId102" w:anchor="dst2536" w:history="1">
        <w:r w:rsidRPr="0026141E">
          <w:rPr>
            <w:rStyle w:val="af"/>
            <w:rFonts w:ascii="Tahoma" w:hAnsi="Tahoma" w:cs="Tahoma"/>
            <w:sz w:val="20"/>
            <w:szCs w:val="20"/>
            <w:shd w:val="clear" w:color="auto" w:fill="FFFFFF"/>
          </w:rPr>
          <w:t>2.6.1</w:t>
        </w:r>
      </w:hyperlink>
      <w:r w:rsidRPr="0026141E">
        <w:rPr>
          <w:rFonts w:ascii="Tahoma" w:hAnsi="Tahoma" w:cs="Tahoma"/>
          <w:sz w:val="20"/>
          <w:szCs w:val="20"/>
        </w:rPr>
        <w:t xml:space="preserve"> </w:t>
      </w:r>
      <w:r w:rsidRPr="0026141E">
        <w:rPr>
          <w:rFonts w:ascii="Tahoma" w:hAnsi="Tahoma" w:cs="Tahoma"/>
          <w:sz w:val="20"/>
          <w:szCs w:val="20"/>
          <w:shd w:val="clear" w:color="auto" w:fill="FFFFFF"/>
        </w:rPr>
        <w:t xml:space="preserve"> раздела II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w:t>
      </w:r>
      <w:r w:rsidRPr="0026141E">
        <w:rPr>
          <w:rFonts w:ascii="Tahoma" w:hAnsi="Tahoma" w:cs="Tahoma"/>
          <w:sz w:val="20"/>
          <w:szCs w:val="20"/>
          <w:shd w:val="clear" w:color="auto" w:fill="FFFFFF"/>
        </w:rPr>
        <w:t>ь</w:t>
      </w:r>
      <w:r w:rsidRPr="0026141E">
        <w:rPr>
          <w:rFonts w:ascii="Tahoma" w:hAnsi="Tahoma" w:cs="Tahoma"/>
          <w:sz w:val="20"/>
          <w:szCs w:val="20"/>
          <w:shd w:val="clear" w:color="auto" w:fill="FFFFFF"/>
        </w:rPr>
        <w:t>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w:t>
      </w:r>
      <w:r w:rsidRPr="0026141E">
        <w:rPr>
          <w:rFonts w:ascii="Tahoma" w:hAnsi="Tahoma" w:cs="Tahoma"/>
          <w:sz w:val="20"/>
          <w:szCs w:val="20"/>
          <w:shd w:val="clear" w:color="auto" w:fill="FFFFFF"/>
        </w:rPr>
        <w:t>о</w:t>
      </w:r>
      <w:r w:rsidRPr="0026141E">
        <w:rPr>
          <w:rFonts w:ascii="Tahoma" w:hAnsi="Tahoma" w:cs="Tahoma"/>
          <w:sz w:val="20"/>
          <w:szCs w:val="20"/>
          <w:shd w:val="clear" w:color="auto" w:fill="FFFFFF"/>
        </w:rPr>
        <w:t>товка документации по планировке территории), а также разрешенному использованию земельного участка и (или) ограничениям, установленным в соответс</w:t>
      </w:r>
      <w:r w:rsidRPr="0026141E">
        <w:rPr>
          <w:rFonts w:ascii="Tahoma" w:hAnsi="Tahoma" w:cs="Tahoma"/>
          <w:sz w:val="20"/>
          <w:szCs w:val="20"/>
          <w:shd w:val="clear" w:color="auto" w:fill="FFFFFF"/>
        </w:rPr>
        <w:t>т</w:t>
      </w:r>
      <w:r w:rsidRPr="0026141E">
        <w:rPr>
          <w:rFonts w:ascii="Tahoma" w:hAnsi="Tahoma" w:cs="Tahoma"/>
          <w:sz w:val="20"/>
          <w:szCs w:val="20"/>
          <w:shd w:val="clear" w:color="auto" w:fill="FFFFFF"/>
        </w:rPr>
        <w:t>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w:t>
      </w:r>
      <w:r w:rsidRPr="0026141E">
        <w:rPr>
          <w:rFonts w:ascii="Tahoma" w:hAnsi="Tahoma" w:cs="Tahoma"/>
          <w:sz w:val="20"/>
          <w:szCs w:val="20"/>
          <w:shd w:val="clear" w:color="auto" w:fill="FFFFFF"/>
        </w:rPr>
        <w:t>н</w:t>
      </w:r>
      <w:r w:rsidRPr="0026141E">
        <w:rPr>
          <w:rFonts w:ascii="Tahoma" w:hAnsi="Tahoma" w:cs="Tahoma"/>
          <w:sz w:val="20"/>
          <w:szCs w:val="20"/>
          <w:shd w:val="clear" w:color="auto" w:fill="FFFFFF"/>
        </w:rPr>
        <w:t xml:space="preserve">тов, запрошенных в соответствии с пунктом </w:t>
      </w:r>
      <w:hyperlink r:id="rId103" w:anchor="dst2536" w:history="1">
        <w:r w:rsidRPr="0026141E">
          <w:rPr>
            <w:rStyle w:val="af"/>
            <w:rFonts w:ascii="Tahoma" w:hAnsi="Tahoma" w:cs="Tahoma"/>
            <w:sz w:val="20"/>
            <w:szCs w:val="20"/>
            <w:shd w:val="clear" w:color="auto" w:fill="FFFFFF"/>
          </w:rPr>
          <w:t>2.6.1</w:t>
        </w:r>
      </w:hyperlink>
      <w:r w:rsidRPr="0026141E">
        <w:rPr>
          <w:rFonts w:ascii="Tahoma" w:hAnsi="Tahoma" w:cs="Tahoma"/>
          <w:sz w:val="20"/>
          <w:szCs w:val="20"/>
        </w:rPr>
        <w:t xml:space="preserve"> </w:t>
      </w:r>
      <w:r w:rsidRPr="0026141E">
        <w:rPr>
          <w:rFonts w:ascii="Tahoma" w:hAnsi="Tahoma" w:cs="Tahoma"/>
          <w:sz w:val="20"/>
          <w:szCs w:val="20"/>
          <w:shd w:val="clear" w:color="auto" w:fill="FFFFFF"/>
        </w:rPr>
        <w:t xml:space="preserve"> раздела II  настоящего регламента, не может являться основанием для отказа в выдаче разрешения на стро</w:t>
      </w:r>
      <w:r w:rsidRPr="0026141E">
        <w:rPr>
          <w:rFonts w:ascii="Tahoma" w:hAnsi="Tahoma" w:cs="Tahoma"/>
          <w:sz w:val="20"/>
          <w:szCs w:val="20"/>
          <w:shd w:val="clear" w:color="auto" w:fill="FFFFFF"/>
        </w:rPr>
        <w:t>и</w:t>
      </w:r>
      <w:r w:rsidRPr="0026141E">
        <w:rPr>
          <w:rFonts w:ascii="Tahoma" w:hAnsi="Tahoma" w:cs="Tahoma"/>
          <w:sz w:val="20"/>
          <w:szCs w:val="20"/>
          <w:shd w:val="clear" w:color="auto" w:fill="FFFFFF"/>
        </w:rPr>
        <w:t>тельство. В случае, предусмотренном </w:t>
      </w:r>
      <w:hyperlink r:id="rId104" w:anchor="dst2546" w:history="1">
        <w:r w:rsidRPr="0026141E">
          <w:rPr>
            <w:rStyle w:val="af"/>
            <w:rFonts w:ascii="Tahoma" w:hAnsi="Tahoma" w:cs="Tahoma"/>
            <w:sz w:val="20"/>
            <w:szCs w:val="20"/>
            <w:shd w:val="clear" w:color="auto" w:fill="FFFFFF"/>
          </w:rPr>
          <w:t>частью 11.1</w:t>
        </w:r>
      </w:hyperlink>
      <w:r w:rsidRPr="0026141E">
        <w:rPr>
          <w:rFonts w:ascii="Tahoma" w:hAnsi="Tahoma" w:cs="Tahoma"/>
          <w:sz w:val="20"/>
          <w:szCs w:val="20"/>
        </w:rPr>
        <w:t xml:space="preserve"> статьи 51 Градостроительного Кодекса Российской Федерации</w:t>
      </w:r>
      <w:r w:rsidRPr="0026141E">
        <w:rPr>
          <w:rFonts w:ascii="Tahoma" w:hAnsi="Tahoma" w:cs="Tahoma"/>
          <w:sz w:val="20"/>
          <w:szCs w:val="20"/>
          <w:shd w:val="clear" w:color="auto" w:fill="FFFFFF"/>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w:t>
      </w:r>
      <w:r w:rsidRPr="0026141E">
        <w:rPr>
          <w:rFonts w:ascii="Tahoma" w:hAnsi="Tahoma" w:cs="Tahoma"/>
          <w:sz w:val="20"/>
          <w:szCs w:val="20"/>
          <w:shd w:val="clear" w:color="auto" w:fill="FFFFFF"/>
        </w:rPr>
        <w:t>о</w:t>
      </w:r>
      <w:r w:rsidRPr="0026141E">
        <w:rPr>
          <w:rFonts w:ascii="Tahoma" w:hAnsi="Tahoma" w:cs="Tahoma"/>
          <w:sz w:val="20"/>
          <w:szCs w:val="20"/>
          <w:shd w:val="clear" w:color="auto" w:fill="FFFFFF"/>
        </w:rPr>
        <w:t>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w:t>
      </w:r>
      <w:r w:rsidRPr="0026141E">
        <w:rPr>
          <w:rFonts w:ascii="Tahoma" w:hAnsi="Tahoma" w:cs="Tahoma"/>
          <w:sz w:val="20"/>
          <w:szCs w:val="20"/>
          <w:shd w:val="clear" w:color="auto" w:fill="FFFFFF"/>
        </w:rPr>
        <w:t>ь</w:t>
      </w:r>
      <w:r w:rsidRPr="0026141E">
        <w:rPr>
          <w:rFonts w:ascii="Tahoma" w:hAnsi="Tahoma" w:cs="Tahoma"/>
          <w:sz w:val="20"/>
          <w:szCs w:val="20"/>
          <w:shd w:val="clear" w:color="auto" w:fill="FFFFFF"/>
        </w:rPr>
        <w:t>ство, реконструкция объекта капитального строительства планируются на территории, в отношении которой органом местного самоуправления принято реш</w:t>
      </w:r>
      <w:r w:rsidRPr="0026141E">
        <w:rPr>
          <w:rFonts w:ascii="Tahoma" w:hAnsi="Tahoma" w:cs="Tahoma"/>
          <w:sz w:val="20"/>
          <w:szCs w:val="20"/>
          <w:shd w:val="clear" w:color="auto" w:fill="FFFFFF"/>
        </w:rPr>
        <w:t>е</w:t>
      </w:r>
      <w:r w:rsidRPr="0026141E">
        <w:rPr>
          <w:rFonts w:ascii="Tahoma" w:hAnsi="Tahoma" w:cs="Tahoma"/>
          <w:sz w:val="20"/>
          <w:szCs w:val="20"/>
          <w:shd w:val="clear" w:color="auto" w:fill="FFFFFF"/>
        </w:rPr>
        <w:t>ние о развитии застроенной территории или решение о комплексном развитии территории по инициативе органа местного самоуправления, основанием для о</w:t>
      </w:r>
      <w:r w:rsidRPr="0026141E">
        <w:rPr>
          <w:rFonts w:ascii="Tahoma" w:hAnsi="Tahoma" w:cs="Tahoma"/>
          <w:sz w:val="20"/>
          <w:szCs w:val="20"/>
          <w:shd w:val="clear" w:color="auto" w:fill="FFFFFF"/>
        </w:rPr>
        <w:t>т</w:t>
      </w:r>
      <w:r w:rsidRPr="0026141E">
        <w:rPr>
          <w:rFonts w:ascii="Tahoma" w:hAnsi="Tahoma" w:cs="Tahoma"/>
          <w:sz w:val="20"/>
          <w:szCs w:val="20"/>
          <w:shd w:val="clear" w:color="auto" w:fill="FFFFFF"/>
        </w:rPr>
        <w:t>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w:t>
      </w:r>
      <w:r w:rsidRPr="0026141E">
        <w:rPr>
          <w:rFonts w:ascii="Tahoma" w:hAnsi="Tahoma" w:cs="Tahoma"/>
          <w:sz w:val="20"/>
          <w:szCs w:val="20"/>
          <w:shd w:val="clear" w:color="auto" w:fill="FFFFFF"/>
        </w:rPr>
        <w:t>в</w:t>
      </w:r>
      <w:r w:rsidRPr="0026141E">
        <w:rPr>
          <w:rFonts w:ascii="Tahoma" w:hAnsi="Tahoma" w:cs="Tahoma"/>
          <w:sz w:val="20"/>
          <w:szCs w:val="20"/>
          <w:shd w:val="clear" w:color="auto" w:fill="FFFFFF"/>
        </w:rPr>
        <w:t>лении комплексного развития территории)».</w:t>
      </w:r>
    </w:p>
    <w:p w:rsidR="00B47C14" w:rsidRPr="0026141E" w:rsidRDefault="00B47C14" w:rsidP="00B47C14">
      <w:pPr>
        <w:jc w:val="both"/>
        <w:rPr>
          <w:rFonts w:ascii="Tahoma" w:hAnsi="Tahoma" w:cs="Tahoma"/>
          <w:sz w:val="20"/>
          <w:szCs w:val="20"/>
          <w:shd w:val="clear" w:color="auto" w:fill="FFFFFF"/>
        </w:rPr>
      </w:pPr>
      <w:r w:rsidRPr="0026141E">
        <w:rPr>
          <w:rFonts w:ascii="Tahoma" w:hAnsi="Tahoma" w:cs="Tahoma"/>
          <w:sz w:val="20"/>
          <w:szCs w:val="20"/>
          <w:shd w:val="clear" w:color="auto" w:fill="FFFFFF"/>
        </w:rPr>
        <w:t>- пункт 2.10.2 раздела  II  Регламента дополнить пунктом 2 следующего содержания:</w:t>
      </w:r>
    </w:p>
    <w:p w:rsidR="00B47C14" w:rsidRPr="0026141E" w:rsidRDefault="00B47C14" w:rsidP="00B47C14">
      <w:pPr>
        <w:jc w:val="both"/>
        <w:rPr>
          <w:rFonts w:ascii="Tahoma" w:hAnsi="Tahoma" w:cs="Tahoma"/>
          <w:sz w:val="20"/>
          <w:szCs w:val="20"/>
        </w:rPr>
      </w:pPr>
      <w:r w:rsidRPr="0026141E">
        <w:rPr>
          <w:rFonts w:ascii="Tahoma" w:hAnsi="Tahoma" w:cs="Tahoma"/>
          <w:sz w:val="20"/>
          <w:szCs w:val="20"/>
          <w:shd w:val="clear" w:color="auto" w:fill="FFFFFF"/>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47C14" w:rsidRPr="0026141E" w:rsidRDefault="00B47C14" w:rsidP="00B47C14">
      <w:pPr>
        <w:jc w:val="both"/>
        <w:rPr>
          <w:rFonts w:ascii="Tahoma" w:hAnsi="Tahoma" w:cs="Tahoma"/>
          <w:sz w:val="20"/>
          <w:szCs w:val="20"/>
        </w:rPr>
      </w:pPr>
      <w:r w:rsidRPr="0026141E">
        <w:rPr>
          <w:rFonts w:ascii="Tahoma" w:hAnsi="Tahoma" w:cs="Tahoma"/>
          <w:sz w:val="20"/>
          <w:szCs w:val="20"/>
        </w:rPr>
        <w:t xml:space="preserve">- пункт 2.10.3раздела </w:t>
      </w:r>
      <w:r w:rsidRPr="0026141E">
        <w:rPr>
          <w:rFonts w:ascii="Tahoma" w:hAnsi="Tahoma" w:cs="Tahoma"/>
          <w:sz w:val="20"/>
          <w:szCs w:val="20"/>
          <w:shd w:val="clear" w:color="auto" w:fill="FFFFFF"/>
        </w:rPr>
        <w:t xml:space="preserve">II Регламента </w:t>
      </w:r>
      <w:r w:rsidRPr="0026141E">
        <w:rPr>
          <w:rFonts w:ascii="Tahoma" w:hAnsi="Tahoma" w:cs="Tahoma"/>
          <w:sz w:val="20"/>
          <w:szCs w:val="20"/>
        </w:rPr>
        <w:t xml:space="preserve"> дополнить </w:t>
      </w:r>
      <w:r w:rsidRPr="0026141E">
        <w:rPr>
          <w:rFonts w:ascii="Tahoma" w:hAnsi="Tahoma" w:cs="Tahoma"/>
          <w:sz w:val="20"/>
          <w:szCs w:val="20"/>
          <w:shd w:val="clear" w:color="auto" w:fill="FFFFFF"/>
        </w:rPr>
        <w:t>пунктами 4, 5, 6 следующего содержания:</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w:t>
      </w:r>
      <w:r w:rsidRPr="0026141E">
        <w:rPr>
          <w:rFonts w:ascii="Tahoma" w:hAnsi="Tahoma" w:cs="Tahoma"/>
          <w:sz w:val="20"/>
          <w:szCs w:val="20"/>
        </w:rPr>
        <w:t>а</w:t>
      </w:r>
      <w:r w:rsidRPr="0026141E">
        <w:rPr>
          <w:rFonts w:ascii="Tahoma" w:hAnsi="Tahoma" w:cs="Tahoma"/>
          <w:sz w:val="20"/>
          <w:szCs w:val="20"/>
        </w:rPr>
        <w:t>явления о внесении изменений в разрешение на строительство исключительно в связи с продлением срока действия такого разрешения. В случае представл</w:t>
      </w:r>
      <w:r w:rsidRPr="0026141E">
        <w:rPr>
          <w:rFonts w:ascii="Tahoma" w:hAnsi="Tahoma" w:cs="Tahoma"/>
          <w:sz w:val="20"/>
          <w:szCs w:val="20"/>
        </w:rPr>
        <w:t>е</w:t>
      </w:r>
      <w:r w:rsidRPr="0026141E">
        <w:rPr>
          <w:rFonts w:ascii="Tahoma" w:hAnsi="Tahoma" w:cs="Tahoma"/>
          <w:sz w:val="20"/>
          <w:szCs w:val="20"/>
        </w:rPr>
        <w:t>ния для внесения изменений в разрешение на строительство градостроительного плана земельного участка, выданного после получения разрешения на стро</w:t>
      </w:r>
      <w:r w:rsidRPr="0026141E">
        <w:rPr>
          <w:rFonts w:ascii="Tahoma" w:hAnsi="Tahoma" w:cs="Tahoma"/>
          <w:sz w:val="20"/>
          <w:szCs w:val="20"/>
        </w:rPr>
        <w:t>и</w:t>
      </w:r>
      <w:r w:rsidRPr="0026141E">
        <w:rPr>
          <w:rFonts w:ascii="Tahoma" w:hAnsi="Tahoma" w:cs="Tahoma"/>
          <w:sz w:val="20"/>
          <w:szCs w:val="20"/>
        </w:rPr>
        <w:t>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w:t>
      </w:r>
      <w:r w:rsidRPr="0026141E">
        <w:rPr>
          <w:rFonts w:ascii="Tahoma" w:hAnsi="Tahoma" w:cs="Tahoma"/>
          <w:sz w:val="20"/>
          <w:szCs w:val="20"/>
        </w:rPr>
        <w:t>в</w:t>
      </w:r>
      <w:r w:rsidRPr="0026141E">
        <w:rPr>
          <w:rFonts w:ascii="Tahoma" w:hAnsi="Tahoma" w:cs="Tahoma"/>
          <w:sz w:val="20"/>
          <w:szCs w:val="20"/>
        </w:rPr>
        <w:t>ленным в соответствии с земельным и иным законодательством Российской Федерации и действующим на дату принятия решения о внесении изменений в ра</w:t>
      </w:r>
      <w:r w:rsidRPr="0026141E">
        <w:rPr>
          <w:rFonts w:ascii="Tahoma" w:hAnsi="Tahoma" w:cs="Tahoma"/>
          <w:sz w:val="20"/>
          <w:szCs w:val="20"/>
        </w:rPr>
        <w:t>з</w:t>
      </w:r>
      <w:r w:rsidRPr="0026141E">
        <w:rPr>
          <w:rFonts w:ascii="Tahoma" w:hAnsi="Tahoma" w:cs="Tahoma"/>
          <w:sz w:val="20"/>
          <w:szCs w:val="20"/>
        </w:rPr>
        <w:t>решение на строительство, в случае, предусмотренном </w:t>
      </w:r>
      <w:hyperlink r:id="rId105" w:anchor="dst342" w:history="1">
        <w:r w:rsidRPr="0026141E">
          <w:rPr>
            <w:rStyle w:val="af"/>
            <w:rFonts w:ascii="Tahoma" w:hAnsi="Tahoma" w:cs="Tahoma"/>
            <w:sz w:val="20"/>
            <w:szCs w:val="20"/>
          </w:rPr>
          <w:t>частью 21.7</w:t>
        </w:r>
      </w:hyperlink>
      <w:r w:rsidRPr="0026141E">
        <w:rPr>
          <w:rFonts w:ascii="Tahoma" w:hAnsi="Tahoma" w:cs="Tahoma"/>
          <w:sz w:val="20"/>
          <w:szCs w:val="20"/>
        </w:rPr>
        <w:t>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w:t>
      </w:r>
      <w:r w:rsidRPr="0026141E">
        <w:rPr>
          <w:rFonts w:ascii="Tahoma" w:hAnsi="Tahoma" w:cs="Tahoma"/>
          <w:sz w:val="20"/>
          <w:szCs w:val="20"/>
        </w:rPr>
        <w:t>ю</w:t>
      </w:r>
      <w:r w:rsidRPr="0026141E">
        <w:rPr>
          <w:rFonts w:ascii="Tahoma" w:hAnsi="Tahoma" w:cs="Tahoma"/>
          <w:sz w:val="20"/>
          <w:szCs w:val="20"/>
        </w:rPr>
        <w:t>чительно в связи с продлением срока действия такого разрешения;</w:t>
      </w:r>
    </w:p>
    <w:p w:rsidR="00B47C14" w:rsidRPr="0026141E" w:rsidRDefault="00B47C14" w:rsidP="00B47C14">
      <w:pPr>
        <w:shd w:val="clear" w:color="auto" w:fill="FFFFFF"/>
        <w:ind w:firstLine="540"/>
        <w:jc w:val="both"/>
        <w:rPr>
          <w:rFonts w:ascii="Tahoma" w:hAnsi="Tahoma" w:cs="Tahoma"/>
          <w:sz w:val="20"/>
          <w:szCs w:val="20"/>
        </w:rPr>
      </w:pPr>
      <w:r w:rsidRPr="0026141E">
        <w:rPr>
          <w:rFonts w:ascii="Tahoma" w:hAnsi="Tahoma" w:cs="Tahoma"/>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w:t>
      </w:r>
      <w:r w:rsidRPr="0026141E">
        <w:rPr>
          <w:rFonts w:ascii="Tahoma" w:hAnsi="Tahoma" w:cs="Tahoma"/>
          <w:sz w:val="20"/>
          <w:szCs w:val="20"/>
        </w:rPr>
        <w:t>ь</w:t>
      </w:r>
      <w:r w:rsidRPr="0026141E">
        <w:rPr>
          <w:rFonts w:ascii="Tahoma" w:hAnsi="Tahoma" w:cs="Tahoma"/>
          <w:sz w:val="20"/>
          <w:szCs w:val="20"/>
        </w:rPr>
        <w:t>ных параметров разрешенного строительства, реконструкции, в случае поступления заявления застройщика о внесении изменений в разрешение на строител</w:t>
      </w:r>
      <w:r w:rsidRPr="0026141E">
        <w:rPr>
          <w:rFonts w:ascii="Tahoma" w:hAnsi="Tahoma" w:cs="Tahoma"/>
          <w:sz w:val="20"/>
          <w:szCs w:val="20"/>
        </w:rPr>
        <w:t>ь</w:t>
      </w:r>
      <w:r w:rsidRPr="0026141E">
        <w:rPr>
          <w:rFonts w:ascii="Tahoma" w:hAnsi="Tahoma" w:cs="Tahoma"/>
          <w:sz w:val="20"/>
          <w:szCs w:val="20"/>
        </w:rPr>
        <w:t>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47C14" w:rsidRPr="0026141E" w:rsidRDefault="00B47C14" w:rsidP="00B47C14">
      <w:pPr>
        <w:pStyle w:val="aff7"/>
        <w:jc w:val="both"/>
        <w:rPr>
          <w:rFonts w:ascii="Tahoma" w:hAnsi="Tahoma" w:cs="Tahoma"/>
          <w:sz w:val="20"/>
          <w:szCs w:val="20"/>
        </w:rPr>
      </w:pPr>
      <w:r w:rsidRPr="0026141E">
        <w:rPr>
          <w:rFonts w:ascii="Tahoma" w:hAnsi="Tahoma" w:cs="Tahoma"/>
          <w:sz w:val="20"/>
          <w:szCs w:val="20"/>
        </w:rPr>
        <w:t xml:space="preserve">- в пункте 3.1.3 раздела </w:t>
      </w:r>
      <w:r w:rsidRPr="0026141E">
        <w:rPr>
          <w:rFonts w:ascii="Tahoma" w:hAnsi="Tahoma" w:cs="Tahoma"/>
          <w:sz w:val="20"/>
          <w:szCs w:val="20"/>
          <w:lang w:val="en-US"/>
        </w:rPr>
        <w:t>III</w:t>
      </w:r>
      <w:r w:rsidRPr="0026141E">
        <w:rPr>
          <w:rFonts w:ascii="Tahoma" w:hAnsi="Tahoma" w:cs="Tahoma"/>
          <w:sz w:val="20"/>
          <w:szCs w:val="20"/>
        </w:rPr>
        <w:t xml:space="preserve"> Регламента слова «(ответственному заместителю главы администрации)», «(ответственный заместитель главы администрации)», «(ответственным заместителем главы администрации) исключить;</w:t>
      </w:r>
    </w:p>
    <w:p w:rsidR="00B47C14" w:rsidRPr="0026141E" w:rsidRDefault="00B47C14" w:rsidP="00B47C14">
      <w:pPr>
        <w:pStyle w:val="aff7"/>
        <w:jc w:val="both"/>
        <w:rPr>
          <w:rFonts w:ascii="Tahoma" w:hAnsi="Tahoma" w:cs="Tahoma"/>
          <w:sz w:val="20"/>
          <w:szCs w:val="20"/>
        </w:rPr>
      </w:pPr>
      <w:r w:rsidRPr="0026141E">
        <w:rPr>
          <w:rFonts w:ascii="Tahoma" w:hAnsi="Tahoma" w:cs="Tahoma"/>
          <w:sz w:val="20"/>
          <w:szCs w:val="20"/>
        </w:rPr>
        <w:t xml:space="preserve">- в пункте 3.3.3 раздела </w:t>
      </w:r>
      <w:r w:rsidRPr="0026141E">
        <w:rPr>
          <w:rFonts w:ascii="Tahoma" w:hAnsi="Tahoma" w:cs="Tahoma"/>
          <w:sz w:val="20"/>
          <w:szCs w:val="20"/>
          <w:lang w:val="en-US"/>
        </w:rPr>
        <w:t>III</w:t>
      </w:r>
      <w:r w:rsidRPr="0026141E">
        <w:rPr>
          <w:rFonts w:ascii="Tahoma" w:hAnsi="Tahoma" w:cs="Tahoma"/>
          <w:sz w:val="20"/>
          <w:szCs w:val="20"/>
        </w:rPr>
        <w:t xml:space="preserve"> Регламента слова «(заместителю главы администрации)», «(заместитель главы администрации)» исключить;</w:t>
      </w:r>
    </w:p>
    <w:p w:rsidR="00B47C14" w:rsidRPr="0026141E" w:rsidRDefault="00B47C14" w:rsidP="00B47C14">
      <w:pPr>
        <w:pStyle w:val="aff7"/>
        <w:jc w:val="both"/>
        <w:rPr>
          <w:rFonts w:ascii="Tahoma" w:hAnsi="Tahoma" w:cs="Tahoma"/>
          <w:sz w:val="20"/>
          <w:szCs w:val="20"/>
        </w:rPr>
      </w:pPr>
      <w:r w:rsidRPr="0026141E">
        <w:rPr>
          <w:rFonts w:ascii="Tahoma" w:hAnsi="Tahoma" w:cs="Tahoma"/>
          <w:sz w:val="20"/>
          <w:szCs w:val="20"/>
        </w:rPr>
        <w:t>- приложение № 5 Регламента изложить в следующей редакции:</w:t>
      </w:r>
    </w:p>
    <w:p w:rsidR="00B47C14" w:rsidRPr="0026141E" w:rsidRDefault="00B47C14" w:rsidP="00B47C14">
      <w:pPr>
        <w:pStyle w:val="msonormalbullet1gif"/>
        <w:spacing w:before="0" w:beforeAutospacing="0" w:after="0" w:afterAutospacing="0"/>
        <w:ind w:right="-8"/>
        <w:contextualSpacing/>
        <w:jc w:val="right"/>
        <w:rPr>
          <w:rFonts w:ascii="Tahoma" w:hAnsi="Tahoma" w:cs="Tahoma"/>
          <w:b/>
          <w:bCs/>
          <w:color w:val="000000"/>
          <w:sz w:val="20"/>
          <w:szCs w:val="20"/>
        </w:rPr>
      </w:pPr>
      <w:r w:rsidRPr="0026141E">
        <w:rPr>
          <w:rFonts w:ascii="Tahoma" w:hAnsi="Tahoma" w:cs="Tahoma"/>
          <w:b/>
          <w:bCs/>
          <w:color w:val="000000"/>
          <w:sz w:val="20"/>
          <w:szCs w:val="20"/>
        </w:rPr>
        <w:t>Приложение N 5</w:t>
      </w:r>
      <w:r w:rsidRPr="0026141E">
        <w:rPr>
          <w:rFonts w:ascii="Tahoma" w:hAnsi="Tahoma" w:cs="Tahoma"/>
          <w:b/>
          <w:bCs/>
          <w:color w:val="000000"/>
          <w:sz w:val="20"/>
          <w:szCs w:val="20"/>
        </w:rPr>
        <w:br/>
        <w:t>к </w:t>
      </w:r>
      <w:hyperlink r:id="rId106" w:anchor="sub_1000" w:history="1">
        <w:r w:rsidRPr="0026141E">
          <w:rPr>
            <w:rStyle w:val="af"/>
            <w:rFonts w:ascii="Tahoma" w:hAnsi="Tahoma" w:cs="Tahoma"/>
            <w:b/>
            <w:bCs/>
            <w:color w:val="333333"/>
            <w:sz w:val="20"/>
            <w:szCs w:val="20"/>
          </w:rPr>
          <w:t>Административному регламенту</w:t>
        </w:r>
      </w:hyperlink>
      <w:r w:rsidRPr="0026141E">
        <w:rPr>
          <w:rFonts w:ascii="Tahoma" w:hAnsi="Tahoma" w:cs="Tahoma"/>
          <w:b/>
          <w:bCs/>
          <w:color w:val="000000"/>
          <w:sz w:val="20"/>
          <w:szCs w:val="20"/>
        </w:rPr>
        <w:br/>
        <w:t>по предоставлению муниципальной услуги</w:t>
      </w:r>
      <w:r w:rsidRPr="0026141E">
        <w:rPr>
          <w:rFonts w:ascii="Tahoma" w:hAnsi="Tahoma" w:cs="Tahoma"/>
          <w:b/>
          <w:bCs/>
          <w:color w:val="000000"/>
          <w:sz w:val="20"/>
          <w:szCs w:val="20"/>
        </w:rPr>
        <w:br/>
        <w:t>"Выдача разрешения на строительство,</w:t>
      </w:r>
      <w:r w:rsidRPr="0026141E">
        <w:rPr>
          <w:rFonts w:ascii="Tahoma" w:hAnsi="Tahoma" w:cs="Tahoma"/>
          <w:b/>
          <w:bCs/>
          <w:color w:val="000000"/>
          <w:sz w:val="20"/>
          <w:szCs w:val="20"/>
        </w:rPr>
        <w:br/>
        <w:t>реконструкцию объектов капитального</w:t>
      </w:r>
      <w:r w:rsidRPr="0026141E">
        <w:rPr>
          <w:rFonts w:ascii="Tahoma" w:hAnsi="Tahoma" w:cs="Tahoma"/>
          <w:b/>
          <w:bCs/>
          <w:color w:val="000000"/>
          <w:sz w:val="20"/>
          <w:szCs w:val="20"/>
        </w:rPr>
        <w:br/>
        <w:t>строительства ",</w:t>
      </w:r>
      <w:r w:rsidRPr="0026141E">
        <w:rPr>
          <w:rFonts w:ascii="Tahoma" w:hAnsi="Tahoma" w:cs="Tahoma"/>
          <w:b/>
          <w:bCs/>
          <w:color w:val="000000"/>
          <w:sz w:val="20"/>
          <w:szCs w:val="20"/>
        </w:rPr>
        <w:br/>
        <w:t>утвержденному </w:t>
      </w:r>
      <w:hyperlink r:id="rId107" w:anchor="sub_0" w:history="1">
        <w:r w:rsidRPr="0026141E">
          <w:rPr>
            <w:rStyle w:val="af"/>
            <w:rFonts w:ascii="Tahoma" w:hAnsi="Tahoma" w:cs="Tahoma"/>
            <w:b/>
            <w:bCs/>
            <w:color w:val="333333"/>
            <w:sz w:val="20"/>
            <w:szCs w:val="20"/>
          </w:rPr>
          <w:t>постановлением</w:t>
        </w:r>
      </w:hyperlink>
      <w:r w:rsidRPr="0026141E">
        <w:rPr>
          <w:rFonts w:ascii="Tahoma" w:hAnsi="Tahoma" w:cs="Tahoma"/>
          <w:b/>
          <w:bCs/>
          <w:color w:val="000000"/>
          <w:sz w:val="20"/>
          <w:szCs w:val="20"/>
        </w:rPr>
        <w:br/>
        <w:t>администрации Карабашского сельского поселения</w:t>
      </w:r>
    </w:p>
    <w:p w:rsidR="00B47C14" w:rsidRPr="0026141E" w:rsidRDefault="00B47C14" w:rsidP="00B47C14">
      <w:pPr>
        <w:pStyle w:val="msonormalbullet1gif"/>
        <w:spacing w:before="0" w:beforeAutospacing="0" w:after="0" w:afterAutospacing="0"/>
        <w:ind w:right="-8"/>
        <w:contextualSpacing/>
        <w:jc w:val="right"/>
        <w:rPr>
          <w:rFonts w:ascii="Tahoma" w:hAnsi="Tahoma" w:cs="Tahoma"/>
          <w:color w:val="000000"/>
          <w:sz w:val="20"/>
          <w:szCs w:val="20"/>
        </w:rPr>
      </w:pPr>
      <w:r w:rsidRPr="0026141E">
        <w:rPr>
          <w:rFonts w:ascii="Tahoma" w:hAnsi="Tahoma" w:cs="Tahoma"/>
          <w:b/>
          <w:bCs/>
          <w:color w:val="000000"/>
          <w:sz w:val="20"/>
          <w:szCs w:val="20"/>
        </w:rPr>
        <w:t xml:space="preserve"> Мариинско-Посадского района от   05.08.2019 г. № 62</w:t>
      </w:r>
    </w:p>
    <w:p w:rsidR="00B47C14" w:rsidRPr="0026141E" w:rsidRDefault="00B47C14" w:rsidP="00AF7588">
      <w:pPr>
        <w:pStyle w:val="msonormalbullet2gif"/>
        <w:spacing w:before="0" w:beforeAutospacing="0" w:after="0" w:afterAutospacing="0"/>
        <w:ind w:right="-8"/>
        <w:contextualSpacing/>
        <w:jc w:val="center"/>
        <w:rPr>
          <w:rFonts w:ascii="Tahoma" w:hAnsi="Tahoma" w:cs="Tahoma"/>
          <w:color w:val="000000"/>
          <w:sz w:val="20"/>
          <w:szCs w:val="20"/>
        </w:rPr>
      </w:pPr>
      <w:r w:rsidRPr="0026141E">
        <w:rPr>
          <w:rFonts w:ascii="Tahoma" w:hAnsi="Tahoma" w:cs="Tahoma"/>
          <w:b/>
          <w:bCs/>
          <w:color w:val="000000"/>
          <w:sz w:val="20"/>
          <w:szCs w:val="20"/>
        </w:rPr>
        <w:t>Блок схема  к административному регламенту администрации поселения</w:t>
      </w:r>
    </w:p>
    <w:p w:rsidR="00AF7588" w:rsidRDefault="00B47C14" w:rsidP="00AF7588">
      <w:pPr>
        <w:pStyle w:val="msonormalbullet2gif"/>
        <w:spacing w:before="0" w:beforeAutospacing="0" w:after="0" w:afterAutospacing="0"/>
        <w:ind w:right="-8"/>
        <w:contextualSpacing/>
        <w:jc w:val="center"/>
        <w:rPr>
          <w:rFonts w:ascii="Tahoma" w:hAnsi="Tahoma" w:cs="Tahoma"/>
          <w:b/>
          <w:bCs/>
          <w:color w:val="000000"/>
          <w:sz w:val="20"/>
          <w:szCs w:val="20"/>
        </w:rPr>
      </w:pPr>
      <w:r w:rsidRPr="0026141E">
        <w:rPr>
          <w:rFonts w:ascii="Tahoma" w:hAnsi="Tahoma" w:cs="Tahoma"/>
          <w:b/>
          <w:bCs/>
          <w:color w:val="000000"/>
          <w:sz w:val="20"/>
          <w:szCs w:val="20"/>
        </w:rPr>
        <w:t>по предоставлению муниципальной услуги</w:t>
      </w:r>
      <w:r w:rsidR="00AF7588">
        <w:rPr>
          <w:rFonts w:ascii="Tahoma" w:hAnsi="Tahoma" w:cs="Tahoma"/>
          <w:b/>
          <w:bCs/>
          <w:color w:val="000000"/>
          <w:sz w:val="20"/>
          <w:szCs w:val="20"/>
        </w:rPr>
        <w:t xml:space="preserve"> </w:t>
      </w:r>
    </w:p>
    <w:p w:rsidR="00AF7588"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sidRPr="0026141E">
        <w:rPr>
          <w:rFonts w:ascii="Tahoma" w:hAnsi="Tahoma" w:cs="Tahoma"/>
          <w:color w:val="000000"/>
          <w:sz w:val="20"/>
          <w:szCs w:val="20"/>
          <w:lang w:eastAsia="en-US"/>
        </w:rPr>
        <w:t xml:space="preserve">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w:t>
      </w:r>
      <w:r w:rsidR="00AF7588">
        <w:rPr>
          <w:rFonts w:ascii="Tahoma" w:hAnsi="Tahoma" w:cs="Tahoma"/>
          <w:color w:val="000000"/>
          <w:sz w:val="20"/>
          <w:szCs w:val="20"/>
          <w:lang w:eastAsia="en-US"/>
        </w:rPr>
        <w:t xml:space="preserve"> </w:t>
      </w:r>
    </w:p>
    <w:p w:rsidR="00AF7588"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Pr>
          <w:rFonts w:ascii="Tahoma" w:hAnsi="Tahoma" w:cs="Tahoma"/>
          <w:color w:val="000000"/>
          <w:sz w:val="20"/>
          <w:szCs w:val="20"/>
          <w:lang w:eastAsia="en-US"/>
        </w:rPr>
        <w:t>С</w:t>
      </w:r>
      <w:r w:rsidRPr="0026141E">
        <w:rPr>
          <w:rFonts w:ascii="Tahoma" w:hAnsi="Tahoma" w:cs="Tahoma"/>
          <w:color w:val="000000"/>
          <w:sz w:val="20"/>
          <w:szCs w:val="20"/>
          <w:lang w:eastAsia="en-US"/>
        </w:rPr>
        <w:t>ециалист администрации сельского поселения регистрирует принятое заявление с документами в СЭД  (п. 3.1.1, 3.2.1, 3.3.1) в течени</w:t>
      </w:r>
      <w:proofErr w:type="gramStart"/>
      <w:r w:rsidRPr="0026141E">
        <w:rPr>
          <w:rFonts w:ascii="Tahoma" w:hAnsi="Tahoma" w:cs="Tahoma"/>
          <w:color w:val="000000"/>
          <w:sz w:val="20"/>
          <w:szCs w:val="20"/>
          <w:lang w:eastAsia="en-US"/>
        </w:rPr>
        <w:t>и</w:t>
      </w:r>
      <w:proofErr w:type="gramEnd"/>
      <w:r w:rsidRPr="0026141E">
        <w:rPr>
          <w:rFonts w:ascii="Tahoma" w:hAnsi="Tahoma" w:cs="Tahoma"/>
          <w:color w:val="000000"/>
          <w:sz w:val="20"/>
          <w:szCs w:val="20"/>
          <w:lang w:eastAsia="en-US"/>
        </w:rPr>
        <w:t xml:space="preserve"> дня</w:t>
      </w:r>
      <w:r w:rsidR="00AF7588">
        <w:rPr>
          <w:rFonts w:ascii="Tahoma" w:hAnsi="Tahoma" w:cs="Tahoma"/>
          <w:color w:val="000000"/>
          <w:sz w:val="20"/>
          <w:szCs w:val="20"/>
          <w:lang w:eastAsia="en-US"/>
        </w:rPr>
        <w:t xml:space="preserve"> </w:t>
      </w:r>
    </w:p>
    <w:p w:rsidR="00B47C14" w:rsidRPr="0026141E" w:rsidRDefault="00B47C14" w:rsidP="00AF7588">
      <w:pPr>
        <w:pStyle w:val="msonormalbullet2gif"/>
        <w:spacing w:before="0" w:beforeAutospacing="0" w:after="0" w:afterAutospacing="0"/>
        <w:ind w:right="-29"/>
        <w:contextualSpacing/>
        <w:jc w:val="both"/>
        <w:rPr>
          <w:rFonts w:ascii="Tahoma" w:hAnsi="Tahoma" w:cs="Tahoma"/>
          <w:vanish/>
          <w:sz w:val="20"/>
          <w:szCs w:val="20"/>
        </w:rPr>
      </w:pPr>
    </w:p>
    <w:p w:rsidR="00AF7588"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sidRPr="0026141E">
        <w:rPr>
          <w:rFonts w:ascii="Tahoma" w:hAnsi="Tahoma" w:cs="Tahoma"/>
          <w:color w:val="000000"/>
          <w:sz w:val="20"/>
          <w:szCs w:val="20"/>
        </w:rPr>
        <w:t> </w:t>
      </w:r>
      <w:r w:rsidRPr="0026141E">
        <w:rPr>
          <w:rFonts w:ascii="Tahoma" w:hAnsi="Tahoma" w:cs="Tahoma"/>
          <w:color w:val="000000"/>
          <w:sz w:val="20"/>
          <w:szCs w:val="20"/>
          <w:lang w:eastAsia="en-US"/>
        </w:rPr>
        <w:t>Формирование и направление запросов в органы(организации), участвующие в предоставлении муниципальной услуги (п.3.1.2, 3.3.2) в течении 3 дней</w:t>
      </w:r>
      <w:r w:rsidR="00AF7588">
        <w:rPr>
          <w:rFonts w:ascii="Tahoma" w:hAnsi="Tahoma" w:cs="Tahoma"/>
          <w:color w:val="000000"/>
          <w:sz w:val="20"/>
          <w:szCs w:val="20"/>
          <w:lang w:eastAsia="en-US"/>
        </w:rPr>
        <w:t xml:space="preserve"> </w:t>
      </w:r>
    </w:p>
    <w:p w:rsidR="00AF7588"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sidRPr="0026141E">
        <w:rPr>
          <w:rFonts w:ascii="Tahoma" w:hAnsi="Tahoma" w:cs="Tahoma"/>
          <w:color w:val="000000"/>
          <w:sz w:val="20"/>
          <w:szCs w:val="20"/>
        </w:rPr>
        <w:t> </w:t>
      </w:r>
      <w:r w:rsidRPr="0026141E">
        <w:rPr>
          <w:rFonts w:ascii="Tahoma" w:hAnsi="Tahoma" w:cs="Tahoma"/>
          <w:color w:val="000000"/>
          <w:sz w:val="20"/>
          <w:szCs w:val="20"/>
          <w:lang w:eastAsia="en-US"/>
        </w:rPr>
        <w:t>Принятие решения о подготовке разрешения на строительство (уведомления об отказе в выдаче разрешения на строительство), продлении срока действия ра</w:t>
      </w:r>
      <w:r w:rsidRPr="0026141E">
        <w:rPr>
          <w:rFonts w:ascii="Tahoma" w:hAnsi="Tahoma" w:cs="Tahoma"/>
          <w:color w:val="000000"/>
          <w:sz w:val="20"/>
          <w:szCs w:val="20"/>
          <w:lang w:eastAsia="en-US"/>
        </w:rPr>
        <w:t>з</w:t>
      </w:r>
      <w:r w:rsidRPr="0026141E">
        <w:rPr>
          <w:rFonts w:ascii="Tahoma" w:hAnsi="Tahoma" w:cs="Tahoma"/>
          <w:color w:val="000000"/>
          <w:sz w:val="20"/>
          <w:szCs w:val="20"/>
          <w:lang w:eastAsia="en-US"/>
        </w:rPr>
        <w:t xml:space="preserve">решения на строительство (отказа), внесении изменений в разрешение на строительство (отказа)    (п.п. 3.1.3, 3.2.2, 3.3.3) </w:t>
      </w:r>
      <w:r w:rsidRPr="0026141E">
        <w:rPr>
          <w:rFonts w:ascii="Tahoma" w:hAnsi="Tahoma" w:cs="Tahoma"/>
          <w:bCs/>
          <w:color w:val="000000"/>
          <w:sz w:val="20"/>
          <w:szCs w:val="20"/>
          <w:lang w:eastAsia="en-US"/>
        </w:rPr>
        <w:t>3 рабочих дня</w:t>
      </w:r>
      <w:r w:rsidR="00AF7588">
        <w:rPr>
          <w:rFonts w:ascii="Tahoma" w:hAnsi="Tahoma" w:cs="Tahoma"/>
          <w:color w:val="000000"/>
          <w:sz w:val="20"/>
          <w:szCs w:val="20"/>
          <w:lang w:eastAsia="en-US"/>
        </w:rPr>
        <w:t xml:space="preserve"> </w:t>
      </w:r>
    </w:p>
    <w:p w:rsidR="00AF7588"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sidRPr="0026141E">
        <w:rPr>
          <w:rFonts w:ascii="Tahoma" w:hAnsi="Tahoma" w:cs="Tahoma"/>
          <w:color w:val="000000"/>
          <w:sz w:val="20"/>
          <w:szCs w:val="20"/>
        </w:rPr>
        <w:t>  </w:t>
      </w:r>
      <w:r w:rsidRPr="0026141E">
        <w:rPr>
          <w:rFonts w:ascii="Tahoma" w:hAnsi="Tahoma" w:cs="Tahoma"/>
          <w:color w:val="000000"/>
          <w:sz w:val="20"/>
          <w:szCs w:val="20"/>
          <w:lang w:eastAsia="en-US"/>
        </w:rPr>
        <w:t>В случае установления оснований для отказа в предоставлении муниципальной услуги, указанных в подразделе 2.10.1, специалист готовит письменное ув</w:t>
      </w:r>
      <w:r w:rsidRPr="0026141E">
        <w:rPr>
          <w:rFonts w:ascii="Tahoma" w:hAnsi="Tahoma" w:cs="Tahoma"/>
          <w:color w:val="000000"/>
          <w:sz w:val="20"/>
          <w:szCs w:val="20"/>
          <w:lang w:eastAsia="en-US"/>
        </w:rPr>
        <w:t>е</w:t>
      </w:r>
      <w:r w:rsidRPr="0026141E">
        <w:rPr>
          <w:rFonts w:ascii="Tahoma" w:hAnsi="Tahoma" w:cs="Tahoma"/>
          <w:color w:val="000000"/>
          <w:sz w:val="20"/>
          <w:szCs w:val="20"/>
          <w:lang w:eastAsia="en-US"/>
        </w:rPr>
        <w:t>домление об отказе в выдаче разрешения на строительство, продлении срока действия разрешения, о внесении изменений в разрешение и направляет на согл</w:t>
      </w:r>
      <w:r w:rsidRPr="0026141E">
        <w:rPr>
          <w:rFonts w:ascii="Tahoma" w:hAnsi="Tahoma" w:cs="Tahoma"/>
          <w:color w:val="000000"/>
          <w:sz w:val="20"/>
          <w:szCs w:val="20"/>
          <w:lang w:eastAsia="en-US"/>
        </w:rPr>
        <w:t>а</w:t>
      </w:r>
      <w:r w:rsidRPr="0026141E">
        <w:rPr>
          <w:rFonts w:ascii="Tahoma" w:hAnsi="Tahoma" w:cs="Tahoma"/>
          <w:color w:val="000000"/>
          <w:sz w:val="20"/>
          <w:szCs w:val="20"/>
          <w:lang w:eastAsia="en-US"/>
        </w:rPr>
        <w:t>сование начальнику отдела (п. 3.1.3, 3.2.2, 3.3.3) </w:t>
      </w:r>
      <w:r w:rsidRPr="0026141E">
        <w:rPr>
          <w:rFonts w:ascii="Tahoma" w:hAnsi="Tahoma" w:cs="Tahoma"/>
          <w:bCs/>
          <w:color w:val="000000"/>
          <w:sz w:val="20"/>
          <w:szCs w:val="20"/>
          <w:lang w:eastAsia="en-US"/>
        </w:rPr>
        <w:t>1 день</w:t>
      </w:r>
      <w:r w:rsidR="00AF7588">
        <w:rPr>
          <w:rFonts w:ascii="Tahoma" w:hAnsi="Tahoma" w:cs="Tahoma"/>
          <w:color w:val="000000"/>
          <w:sz w:val="20"/>
          <w:szCs w:val="20"/>
          <w:lang w:eastAsia="en-US"/>
        </w:rPr>
        <w:t xml:space="preserve"> </w:t>
      </w:r>
    </w:p>
    <w:p w:rsidR="00B47C14" w:rsidRPr="0026141E"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sidRPr="0026141E">
        <w:rPr>
          <w:rFonts w:ascii="Tahoma" w:hAnsi="Tahoma" w:cs="Tahoma"/>
          <w:color w:val="000000"/>
          <w:sz w:val="20"/>
          <w:szCs w:val="20"/>
          <w:lang w:eastAsia="en-US"/>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адм</w:t>
      </w:r>
      <w:r w:rsidRPr="0026141E">
        <w:rPr>
          <w:rFonts w:ascii="Tahoma" w:hAnsi="Tahoma" w:cs="Tahoma"/>
          <w:color w:val="000000"/>
          <w:sz w:val="20"/>
          <w:szCs w:val="20"/>
          <w:lang w:eastAsia="en-US"/>
        </w:rPr>
        <w:t>и</w:t>
      </w:r>
      <w:r w:rsidRPr="0026141E">
        <w:rPr>
          <w:rFonts w:ascii="Tahoma" w:hAnsi="Tahoma" w:cs="Tahoma"/>
          <w:color w:val="000000"/>
          <w:sz w:val="20"/>
          <w:szCs w:val="20"/>
          <w:lang w:eastAsia="en-US"/>
        </w:rPr>
        <w:t>нистрации поселения</w:t>
      </w:r>
    </w:p>
    <w:p w:rsidR="00AF7588"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sidRPr="0026141E">
        <w:rPr>
          <w:rFonts w:ascii="Tahoma" w:hAnsi="Tahoma" w:cs="Tahoma"/>
          <w:color w:val="000000"/>
          <w:sz w:val="20"/>
          <w:szCs w:val="20"/>
          <w:lang w:eastAsia="en-US"/>
        </w:rPr>
        <w:t> (п. 3.1.3, 3.2.2, 3.3.3) </w:t>
      </w:r>
      <w:r w:rsidRPr="0026141E">
        <w:rPr>
          <w:rFonts w:ascii="Tahoma" w:hAnsi="Tahoma" w:cs="Tahoma"/>
          <w:b/>
          <w:bCs/>
          <w:color w:val="000000"/>
          <w:sz w:val="20"/>
          <w:szCs w:val="20"/>
          <w:lang w:eastAsia="en-US"/>
        </w:rPr>
        <w:t>1 день</w:t>
      </w:r>
      <w:r w:rsidR="00AF7588">
        <w:rPr>
          <w:rFonts w:ascii="Tahoma" w:hAnsi="Tahoma" w:cs="Tahoma"/>
          <w:color w:val="000000"/>
          <w:sz w:val="20"/>
          <w:szCs w:val="20"/>
          <w:lang w:eastAsia="en-US"/>
        </w:rPr>
        <w:t xml:space="preserve"> </w:t>
      </w:r>
    </w:p>
    <w:p w:rsidR="00B47C14" w:rsidRPr="0026141E" w:rsidRDefault="00B47C14" w:rsidP="00AF7588">
      <w:pPr>
        <w:pStyle w:val="msonormalbullet2gif"/>
        <w:spacing w:before="0" w:beforeAutospacing="0" w:after="0" w:afterAutospacing="0"/>
        <w:ind w:right="-29"/>
        <w:contextualSpacing/>
        <w:jc w:val="both"/>
        <w:rPr>
          <w:rFonts w:ascii="Tahoma" w:hAnsi="Tahoma" w:cs="Tahoma"/>
          <w:color w:val="000000"/>
          <w:sz w:val="20"/>
          <w:szCs w:val="20"/>
        </w:rPr>
      </w:pPr>
      <w:r w:rsidRPr="0026141E">
        <w:rPr>
          <w:rFonts w:ascii="Tahoma" w:hAnsi="Tahoma" w:cs="Tahoma"/>
          <w:color w:val="000000"/>
          <w:sz w:val="20"/>
          <w:szCs w:val="20"/>
          <w:lang w:eastAsia="en-US"/>
        </w:rPr>
        <w:t>глава администрации поселения подписывает в течение дня оформленного разрешения (уведомления об отказе в выдаче разрешения), продления срока дейс</w:t>
      </w:r>
      <w:r w:rsidRPr="0026141E">
        <w:rPr>
          <w:rFonts w:ascii="Tahoma" w:hAnsi="Tahoma" w:cs="Tahoma"/>
          <w:color w:val="000000"/>
          <w:sz w:val="20"/>
          <w:szCs w:val="20"/>
          <w:lang w:eastAsia="en-US"/>
        </w:rPr>
        <w:t>т</w:t>
      </w:r>
      <w:r w:rsidRPr="0026141E">
        <w:rPr>
          <w:rFonts w:ascii="Tahoma" w:hAnsi="Tahoma" w:cs="Tahoma"/>
          <w:color w:val="000000"/>
          <w:sz w:val="20"/>
          <w:szCs w:val="20"/>
          <w:lang w:eastAsia="en-US"/>
        </w:rPr>
        <w:t>вия разрешения на строительство (отказа), внесения изменений в разрешение на строительство (отказа) с приложением документов            (п.п. 3.1.3, 3.2.2, 3.3.3)1 день</w:t>
      </w:r>
    </w:p>
    <w:p w:rsidR="00B47C14" w:rsidRPr="0026141E" w:rsidRDefault="00B47C14" w:rsidP="00AF7588">
      <w:pPr>
        <w:pStyle w:val="msonormalbullet2gif"/>
        <w:spacing w:before="0" w:beforeAutospacing="0" w:after="0" w:afterAutospacing="0"/>
        <w:ind w:right="-29"/>
        <w:contextualSpacing/>
        <w:jc w:val="both"/>
        <w:rPr>
          <w:rFonts w:ascii="Tahoma" w:hAnsi="Tahoma" w:cs="Tahoma"/>
          <w:color w:val="000000"/>
          <w:sz w:val="20"/>
          <w:szCs w:val="20"/>
        </w:rPr>
      </w:pPr>
      <w:r w:rsidRPr="0026141E">
        <w:rPr>
          <w:rFonts w:ascii="Tahoma" w:hAnsi="Tahoma" w:cs="Tahoma"/>
          <w:b/>
          <w:bCs/>
          <w:color w:val="000000"/>
          <w:sz w:val="20"/>
          <w:szCs w:val="20"/>
        </w:rPr>
        <w:t>             </w:t>
      </w:r>
    </w:p>
    <w:p w:rsidR="00B47C14" w:rsidRPr="0026141E" w:rsidRDefault="00B47C14" w:rsidP="00AF7588">
      <w:pPr>
        <w:pStyle w:val="msonormalbullet2gif"/>
        <w:spacing w:before="0" w:beforeAutospacing="0" w:after="0" w:afterAutospacing="0"/>
        <w:ind w:right="-29"/>
        <w:contextualSpacing/>
        <w:jc w:val="both"/>
        <w:rPr>
          <w:rFonts w:ascii="Tahoma" w:hAnsi="Tahoma" w:cs="Tahoma"/>
          <w:color w:val="000000"/>
          <w:sz w:val="20"/>
          <w:szCs w:val="20"/>
        </w:rPr>
      </w:pPr>
      <w:r w:rsidRPr="0026141E">
        <w:rPr>
          <w:rFonts w:ascii="Tahoma" w:hAnsi="Tahoma" w:cs="Tahoma"/>
          <w:b/>
          <w:bCs/>
          <w:color w:val="000000"/>
          <w:sz w:val="20"/>
          <w:szCs w:val="20"/>
        </w:rPr>
        <w:t> </w:t>
      </w:r>
    </w:p>
    <w:p w:rsidR="00B47C14" w:rsidRPr="0026141E" w:rsidRDefault="00B47C14" w:rsidP="00AF7588">
      <w:pPr>
        <w:pStyle w:val="msonormalbullet2gif"/>
        <w:spacing w:before="0" w:beforeAutospacing="0" w:after="0" w:afterAutospacing="0"/>
        <w:ind w:right="-29"/>
        <w:contextualSpacing/>
        <w:jc w:val="both"/>
        <w:rPr>
          <w:rFonts w:ascii="Tahoma" w:hAnsi="Tahoma" w:cs="Tahoma"/>
          <w:color w:val="000000"/>
          <w:sz w:val="20"/>
          <w:szCs w:val="20"/>
          <w:lang w:eastAsia="en-US"/>
        </w:rPr>
      </w:pPr>
      <w:r w:rsidRPr="0026141E">
        <w:rPr>
          <w:rFonts w:ascii="Tahoma" w:hAnsi="Tahoma" w:cs="Tahoma"/>
          <w:color w:val="000000"/>
          <w:sz w:val="20"/>
          <w:szCs w:val="20"/>
          <w:lang w:eastAsia="en-US"/>
        </w:rPr>
        <w:t>Выдача</w:t>
      </w:r>
      <w:r>
        <w:rPr>
          <w:rFonts w:ascii="Tahoma" w:hAnsi="Tahoma" w:cs="Tahoma"/>
          <w:color w:val="000000"/>
          <w:sz w:val="20"/>
          <w:szCs w:val="20"/>
          <w:lang w:eastAsia="en-US"/>
        </w:rPr>
        <w:t xml:space="preserve"> </w:t>
      </w:r>
      <w:r w:rsidRPr="0026141E">
        <w:rPr>
          <w:rFonts w:ascii="Tahoma" w:hAnsi="Tahoma" w:cs="Tahoma"/>
          <w:color w:val="000000"/>
          <w:sz w:val="20"/>
          <w:szCs w:val="20"/>
          <w:lang w:eastAsia="en-US"/>
        </w:rPr>
        <w:t>застройщику результата предоставления</w:t>
      </w:r>
      <w:r>
        <w:rPr>
          <w:rFonts w:ascii="Tahoma" w:hAnsi="Tahoma" w:cs="Tahoma"/>
          <w:color w:val="000000"/>
          <w:sz w:val="20"/>
          <w:szCs w:val="20"/>
          <w:lang w:eastAsia="en-US"/>
        </w:rPr>
        <w:t xml:space="preserve"> </w:t>
      </w:r>
      <w:r w:rsidRPr="0026141E">
        <w:rPr>
          <w:rFonts w:ascii="Tahoma" w:hAnsi="Tahoma" w:cs="Tahoma"/>
          <w:color w:val="000000"/>
          <w:sz w:val="20"/>
          <w:szCs w:val="20"/>
          <w:lang w:eastAsia="en-US"/>
        </w:rPr>
        <w:t>(п.п. 3.1.4, 3.1.5, 3.2.3, 3.3.4)</w:t>
      </w:r>
      <w:r>
        <w:rPr>
          <w:rFonts w:ascii="Tahoma" w:hAnsi="Tahoma" w:cs="Tahoma"/>
          <w:color w:val="000000"/>
          <w:sz w:val="20"/>
          <w:szCs w:val="20"/>
          <w:lang w:eastAsia="en-US"/>
        </w:rPr>
        <w:t xml:space="preserve"> </w:t>
      </w:r>
      <w:r w:rsidRPr="0026141E">
        <w:rPr>
          <w:rFonts w:ascii="Tahoma" w:hAnsi="Tahoma" w:cs="Tahoma"/>
          <w:b/>
          <w:bCs/>
          <w:color w:val="000000"/>
          <w:sz w:val="20"/>
          <w:szCs w:val="20"/>
          <w:lang w:eastAsia="en-US"/>
        </w:rPr>
        <w:t>1 день</w:t>
      </w:r>
    </w:p>
    <w:p w:rsidR="00B47C14" w:rsidRPr="0026141E" w:rsidRDefault="00B47C14" w:rsidP="00AF7588">
      <w:pPr>
        <w:pStyle w:val="msonormalbullet2gif"/>
        <w:spacing w:before="0" w:beforeAutospacing="0" w:after="0" w:afterAutospacing="0"/>
        <w:ind w:right="-29"/>
        <w:contextualSpacing/>
        <w:jc w:val="both"/>
        <w:rPr>
          <w:rFonts w:ascii="Tahoma" w:hAnsi="Tahoma" w:cs="Tahoma"/>
          <w:color w:val="000000"/>
          <w:sz w:val="20"/>
          <w:szCs w:val="20"/>
        </w:rPr>
      </w:pPr>
      <w:r w:rsidRPr="0026141E">
        <w:rPr>
          <w:rFonts w:ascii="Tahoma" w:hAnsi="Tahoma" w:cs="Tahoma"/>
          <w:b/>
          <w:bCs/>
          <w:color w:val="000000"/>
          <w:sz w:val="20"/>
          <w:szCs w:val="20"/>
        </w:rPr>
        <w:t> </w:t>
      </w:r>
    </w:p>
    <w:p w:rsidR="00B47C14" w:rsidRPr="0026141E" w:rsidRDefault="00B47C14" w:rsidP="00AF7588">
      <w:pPr>
        <w:pStyle w:val="msonormalbullet2gif"/>
        <w:spacing w:before="0" w:beforeAutospacing="0" w:after="0" w:afterAutospacing="0"/>
        <w:ind w:right="-568"/>
        <w:contextualSpacing/>
        <w:jc w:val="both"/>
        <w:rPr>
          <w:rFonts w:ascii="Tahoma" w:hAnsi="Tahoma" w:cs="Tahoma"/>
          <w:sz w:val="20"/>
          <w:szCs w:val="20"/>
        </w:rPr>
      </w:pPr>
      <w:r w:rsidRPr="0026141E">
        <w:rPr>
          <w:rFonts w:ascii="Tahoma" w:hAnsi="Tahoma" w:cs="Tahoma"/>
          <w:b/>
          <w:bCs/>
          <w:color w:val="000000"/>
          <w:sz w:val="20"/>
          <w:szCs w:val="20"/>
        </w:rPr>
        <w:t>  </w:t>
      </w:r>
      <w:r w:rsidRPr="0026141E">
        <w:rPr>
          <w:rFonts w:ascii="Tahoma" w:hAnsi="Tahoma" w:cs="Tahoma"/>
          <w:sz w:val="20"/>
          <w:szCs w:val="20"/>
        </w:rPr>
        <w:t>- приложение № 7 Регламента исключить.</w:t>
      </w:r>
    </w:p>
    <w:p w:rsidR="00B47C14" w:rsidRPr="0026141E" w:rsidRDefault="00B47C14" w:rsidP="00AF7588">
      <w:pPr>
        <w:pStyle w:val="aff7"/>
        <w:jc w:val="both"/>
        <w:rPr>
          <w:rFonts w:ascii="Tahoma" w:hAnsi="Tahoma" w:cs="Tahoma"/>
          <w:sz w:val="20"/>
          <w:szCs w:val="20"/>
        </w:rPr>
      </w:pPr>
      <w:r w:rsidRPr="0026141E">
        <w:rPr>
          <w:rFonts w:ascii="Tahoma" w:hAnsi="Tahoma" w:cs="Tahoma"/>
          <w:sz w:val="20"/>
          <w:szCs w:val="20"/>
        </w:rPr>
        <w:t xml:space="preserve">2. Настоящее постановление вступает в силу после его официального опубликования в муниципальной газете «Посадский вестник». </w:t>
      </w:r>
    </w:p>
    <w:p w:rsidR="00B47C14" w:rsidRPr="0026141E" w:rsidRDefault="00B47C14" w:rsidP="00B47C14">
      <w:pPr>
        <w:pStyle w:val="aff7"/>
        <w:jc w:val="both"/>
        <w:rPr>
          <w:rFonts w:ascii="Tahoma" w:hAnsi="Tahoma" w:cs="Tahoma"/>
          <w:sz w:val="20"/>
          <w:szCs w:val="20"/>
        </w:rPr>
      </w:pPr>
    </w:p>
    <w:p w:rsidR="00B47C14" w:rsidRPr="0026141E" w:rsidRDefault="00B47C14" w:rsidP="00B47C14">
      <w:pPr>
        <w:pStyle w:val="aff7"/>
        <w:jc w:val="both"/>
        <w:rPr>
          <w:rFonts w:ascii="Tahoma" w:hAnsi="Tahoma" w:cs="Tahoma"/>
          <w:sz w:val="20"/>
          <w:szCs w:val="20"/>
        </w:rPr>
      </w:pPr>
    </w:p>
    <w:p w:rsidR="00B47C14" w:rsidRPr="0026141E" w:rsidRDefault="00B47C14" w:rsidP="00B47C14">
      <w:pPr>
        <w:pStyle w:val="aff7"/>
        <w:jc w:val="both"/>
        <w:rPr>
          <w:rFonts w:ascii="Tahoma" w:hAnsi="Tahoma" w:cs="Tahoma"/>
          <w:sz w:val="20"/>
          <w:szCs w:val="20"/>
        </w:rPr>
      </w:pPr>
      <w:r w:rsidRPr="0026141E">
        <w:rPr>
          <w:rFonts w:ascii="Tahoma" w:hAnsi="Tahoma" w:cs="Tahoma"/>
          <w:sz w:val="20"/>
          <w:szCs w:val="20"/>
        </w:rPr>
        <w:t>Глава Карабашского сельского поселения                                                       Н.М.Алаев</w:t>
      </w:r>
    </w:p>
    <w:p w:rsidR="00AF7588" w:rsidRDefault="00AF7588">
      <w:pPr>
        <w:rPr>
          <w:rFonts w:ascii="Tahoma" w:hAnsi="Tahoma" w:cs="Tahoma"/>
          <w:sz w:val="20"/>
          <w:szCs w:val="20"/>
        </w:rPr>
      </w:pPr>
      <w:r>
        <w:rPr>
          <w:rFonts w:ascii="Tahoma" w:hAnsi="Tahoma" w:cs="Tahoma"/>
          <w:sz w:val="20"/>
          <w:szCs w:val="20"/>
        </w:rPr>
        <w:br w:type="page"/>
      </w:r>
    </w:p>
    <w:tbl>
      <w:tblPr>
        <w:tblW w:w="4988" w:type="pct"/>
        <w:tblLook w:val="00A0"/>
      </w:tblPr>
      <w:tblGrid>
        <w:gridCol w:w="6571"/>
        <w:gridCol w:w="2163"/>
        <w:gridCol w:w="6584"/>
      </w:tblGrid>
      <w:tr w:rsidR="00B47C14" w:rsidRPr="00B94CD9" w:rsidTr="0014556F">
        <w:trPr>
          <w:cantSplit/>
          <w:trHeight w:val="283"/>
        </w:trPr>
        <w:tc>
          <w:tcPr>
            <w:tcW w:w="2145" w:type="pct"/>
          </w:tcPr>
          <w:p w:rsidR="00B47C14" w:rsidRPr="00B94CD9" w:rsidRDefault="00B47C14" w:rsidP="0014556F">
            <w:pPr>
              <w:pStyle w:val="afd"/>
              <w:tabs>
                <w:tab w:val="left" w:pos="4285"/>
              </w:tabs>
              <w:spacing w:line="192" w:lineRule="auto"/>
              <w:jc w:val="center"/>
              <w:rPr>
                <w:rFonts w:ascii="Tahoma" w:hAnsi="Tahoma" w:cs="Tahoma"/>
                <w:b/>
                <w:bCs/>
                <w:noProof/>
                <w:color w:val="000000"/>
              </w:rPr>
            </w:pPr>
            <w:r w:rsidRPr="00B94CD9">
              <w:rPr>
                <w:rFonts w:ascii="Tahoma" w:hAnsi="Tahoma" w:cs="Tahoma"/>
                <w:b/>
                <w:bCs/>
                <w:noProof/>
                <w:color w:val="000000"/>
              </w:rPr>
              <w:lastRenderedPageBreak/>
              <w:t>ЧĂВАШ РЕСПУБЛИКИ</w:t>
            </w:r>
          </w:p>
          <w:p w:rsidR="00B47C14" w:rsidRPr="00B94CD9" w:rsidRDefault="00B47C14" w:rsidP="0014556F">
            <w:pPr>
              <w:pStyle w:val="afd"/>
              <w:tabs>
                <w:tab w:val="left" w:pos="4285"/>
              </w:tabs>
              <w:spacing w:line="192" w:lineRule="auto"/>
              <w:jc w:val="center"/>
              <w:rPr>
                <w:rFonts w:ascii="Tahoma" w:hAnsi="Tahoma" w:cs="Tahoma"/>
              </w:rPr>
            </w:pPr>
            <w:r w:rsidRPr="00B94CD9">
              <w:rPr>
                <w:rFonts w:ascii="Tahoma" w:hAnsi="Tahoma" w:cs="Tahoma"/>
                <w:b/>
                <w:caps/>
              </w:rPr>
              <w:t>Сентерварри</w:t>
            </w:r>
            <w:r w:rsidRPr="00B94CD9">
              <w:rPr>
                <w:rFonts w:ascii="Tahoma" w:hAnsi="Tahoma" w:cs="Tahoma"/>
                <w:b/>
                <w:bCs/>
                <w:noProof/>
                <w:color w:val="000000"/>
              </w:rPr>
              <w:t xml:space="preserve"> РАЙОНĚ</w:t>
            </w:r>
            <w:r w:rsidRPr="00B94CD9">
              <w:rPr>
                <w:rFonts w:ascii="Tahoma" w:hAnsi="Tahoma" w:cs="Tahoma"/>
                <w:noProof/>
                <w:color w:val="000000"/>
              </w:rPr>
              <w:t xml:space="preserve"> </w:t>
            </w:r>
          </w:p>
        </w:tc>
        <w:tc>
          <w:tcPr>
            <w:tcW w:w="706" w:type="pct"/>
            <w:vMerge w:val="restart"/>
          </w:tcPr>
          <w:p w:rsidR="00B47C14" w:rsidRPr="00B94CD9" w:rsidRDefault="00B47C14" w:rsidP="0014556F">
            <w:pPr>
              <w:jc w:val="center"/>
              <w:rPr>
                <w:rFonts w:ascii="Tahoma" w:hAnsi="Tahoma" w:cs="Tahoma"/>
                <w:sz w:val="20"/>
                <w:szCs w:val="20"/>
              </w:rPr>
            </w:pPr>
            <w:r>
              <w:rPr>
                <w:rFonts w:ascii="Tahoma" w:hAnsi="Tahoma" w:cs="Tahoma"/>
                <w:noProof/>
                <w:sz w:val="20"/>
                <w:szCs w:val="20"/>
              </w:rPr>
              <w:drawing>
                <wp:anchor distT="0" distB="0" distL="114300" distR="114300" simplePos="0" relativeHeight="251764736" behindDoc="0" locked="0" layoutInCell="1" allowOverlap="1">
                  <wp:simplePos x="0" y="0"/>
                  <wp:positionH relativeFrom="column">
                    <wp:posOffset>342265</wp:posOffset>
                  </wp:positionH>
                  <wp:positionV relativeFrom="paragraph">
                    <wp:posOffset>70485</wp:posOffset>
                  </wp:positionV>
                  <wp:extent cx="716280" cy="723265"/>
                  <wp:effectExtent l="19050" t="0" r="7620" b="0"/>
                  <wp:wrapNone/>
                  <wp:docPr id="6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 cstate="print"/>
                          <a:srcRect/>
                          <a:stretch>
                            <a:fillRect/>
                          </a:stretch>
                        </pic:blipFill>
                        <pic:spPr bwMode="auto">
                          <a:xfrm>
                            <a:off x="0" y="0"/>
                            <a:ext cx="716280" cy="723265"/>
                          </a:xfrm>
                          <a:prstGeom prst="rect">
                            <a:avLst/>
                          </a:prstGeom>
                          <a:noFill/>
                        </pic:spPr>
                      </pic:pic>
                    </a:graphicData>
                  </a:graphic>
                </wp:anchor>
              </w:drawing>
            </w:r>
          </w:p>
        </w:tc>
        <w:tc>
          <w:tcPr>
            <w:tcW w:w="2149" w:type="pct"/>
          </w:tcPr>
          <w:p w:rsidR="00B47C14" w:rsidRPr="00B94CD9" w:rsidRDefault="00B47C14" w:rsidP="0014556F">
            <w:pPr>
              <w:pStyle w:val="afd"/>
              <w:spacing w:line="192" w:lineRule="auto"/>
              <w:jc w:val="center"/>
              <w:rPr>
                <w:rFonts w:ascii="Tahoma" w:hAnsi="Tahoma" w:cs="Tahoma"/>
                <w:b/>
                <w:bCs/>
              </w:rPr>
            </w:pPr>
            <w:r w:rsidRPr="00B94CD9">
              <w:rPr>
                <w:rFonts w:ascii="Tahoma" w:hAnsi="Tahoma" w:cs="Tahoma"/>
                <w:b/>
                <w:bCs/>
                <w:noProof/>
              </w:rPr>
              <w:t>ЧУВАШСКАЯ РЕСПУБЛИКА</w:t>
            </w:r>
            <w:r w:rsidRPr="00B94CD9">
              <w:rPr>
                <w:rStyle w:val="af7"/>
                <w:rFonts w:ascii="Tahoma" w:eastAsia="Calibri" w:hAnsi="Tahoma" w:cs="Tahoma"/>
                <w:noProof/>
                <w:color w:val="000000"/>
              </w:rPr>
              <w:t xml:space="preserve"> </w:t>
            </w:r>
            <w:r w:rsidRPr="00B94CD9">
              <w:rPr>
                <w:rFonts w:ascii="Tahoma" w:hAnsi="Tahoma" w:cs="Tahoma"/>
                <w:b/>
                <w:bCs/>
                <w:noProof/>
                <w:color w:val="000000"/>
              </w:rPr>
              <w:t xml:space="preserve">МАРИИНСКО-ПОСАДСКИЙ РАЙОН  </w:t>
            </w:r>
          </w:p>
        </w:tc>
      </w:tr>
      <w:tr w:rsidR="00B47C14" w:rsidRPr="00B94CD9" w:rsidTr="00B47C14">
        <w:trPr>
          <w:cantSplit/>
          <w:trHeight w:val="1307"/>
        </w:trPr>
        <w:tc>
          <w:tcPr>
            <w:tcW w:w="2145" w:type="pct"/>
          </w:tcPr>
          <w:p w:rsidR="00B47C14" w:rsidRPr="00B94CD9" w:rsidRDefault="00B47C14" w:rsidP="0014556F">
            <w:pPr>
              <w:pStyle w:val="afd"/>
              <w:tabs>
                <w:tab w:val="left" w:pos="4285"/>
              </w:tabs>
              <w:jc w:val="center"/>
              <w:rPr>
                <w:rFonts w:ascii="Tahoma" w:hAnsi="Tahoma" w:cs="Tahoma"/>
                <w:b/>
                <w:bCs/>
                <w:noProof/>
                <w:color w:val="000000"/>
              </w:rPr>
            </w:pPr>
            <w:r w:rsidRPr="00B94CD9">
              <w:rPr>
                <w:rFonts w:ascii="Tahoma" w:hAnsi="Tahoma" w:cs="Tahoma"/>
                <w:b/>
                <w:bCs/>
                <w:noProof/>
                <w:color w:val="000000"/>
              </w:rPr>
              <w:t xml:space="preserve">КАРАПАШ   ПОСЕЛЕНИЙĚН </w:t>
            </w:r>
          </w:p>
          <w:p w:rsidR="00B47C14" w:rsidRDefault="00B47C14" w:rsidP="0014556F">
            <w:pPr>
              <w:jc w:val="center"/>
              <w:rPr>
                <w:rFonts w:ascii="Tahoma" w:hAnsi="Tahoma" w:cs="Tahoma"/>
                <w:b/>
                <w:sz w:val="20"/>
                <w:szCs w:val="20"/>
              </w:rPr>
            </w:pPr>
            <w:r w:rsidRPr="00B94CD9">
              <w:rPr>
                <w:rFonts w:ascii="Tahoma" w:hAnsi="Tahoma" w:cs="Tahoma"/>
                <w:b/>
                <w:bCs/>
                <w:noProof/>
                <w:color w:val="000000"/>
                <w:sz w:val="20"/>
                <w:szCs w:val="20"/>
              </w:rPr>
              <w:t>АДМИНИСТРАЦИЙЕ</w:t>
            </w:r>
          </w:p>
          <w:p w:rsidR="00B47C14" w:rsidRPr="00B94CD9" w:rsidRDefault="00B47C14" w:rsidP="0014556F">
            <w:pPr>
              <w:rPr>
                <w:rFonts w:ascii="Tahoma" w:hAnsi="Tahoma" w:cs="Tahoma"/>
                <w:sz w:val="20"/>
                <w:szCs w:val="20"/>
              </w:rPr>
            </w:pPr>
          </w:p>
          <w:p w:rsidR="00B47C14" w:rsidRDefault="00B47C14" w:rsidP="0014556F">
            <w:pPr>
              <w:pStyle w:val="afd"/>
              <w:tabs>
                <w:tab w:val="left" w:pos="4285"/>
              </w:tabs>
              <w:jc w:val="center"/>
              <w:rPr>
                <w:rStyle w:val="af7"/>
                <w:rFonts w:ascii="Tahoma" w:eastAsia="Calibri" w:hAnsi="Tahoma" w:cs="Tahoma"/>
                <w:noProof/>
                <w:color w:val="000000"/>
              </w:rPr>
            </w:pPr>
            <w:r w:rsidRPr="00B94CD9">
              <w:rPr>
                <w:rStyle w:val="af7"/>
                <w:rFonts w:ascii="Tahoma" w:eastAsia="Calibri" w:hAnsi="Tahoma" w:cs="Tahoma"/>
                <w:noProof/>
                <w:color w:val="000000"/>
              </w:rPr>
              <w:t>ЙЫШĂНУ</w:t>
            </w:r>
          </w:p>
          <w:p w:rsidR="00B47C14" w:rsidRPr="00B94CD9" w:rsidRDefault="00B47C14" w:rsidP="0014556F">
            <w:pPr>
              <w:pStyle w:val="afd"/>
              <w:ind w:right="-35"/>
              <w:jc w:val="center"/>
              <w:rPr>
                <w:rFonts w:ascii="Tahoma" w:hAnsi="Tahoma" w:cs="Tahoma"/>
                <w:noProof/>
              </w:rPr>
            </w:pPr>
            <w:r w:rsidRPr="00B94CD9">
              <w:rPr>
                <w:rFonts w:ascii="Tahoma" w:hAnsi="Tahoma" w:cs="Tahoma"/>
                <w:noProof/>
              </w:rPr>
              <w:t xml:space="preserve"> 2019. 10. 10.   78№ </w:t>
            </w:r>
          </w:p>
          <w:p w:rsidR="00B47C14" w:rsidRPr="00B94CD9" w:rsidRDefault="00B47C14" w:rsidP="0014556F">
            <w:pPr>
              <w:jc w:val="center"/>
              <w:rPr>
                <w:rFonts w:ascii="Tahoma" w:hAnsi="Tahoma" w:cs="Tahoma"/>
                <w:noProof/>
                <w:sz w:val="20"/>
                <w:szCs w:val="20"/>
              </w:rPr>
            </w:pPr>
            <w:r w:rsidRPr="00B94CD9">
              <w:rPr>
                <w:rFonts w:ascii="Tahoma" w:hAnsi="Tahoma" w:cs="Tahoma"/>
                <w:noProof/>
                <w:sz w:val="20"/>
                <w:szCs w:val="20"/>
              </w:rPr>
              <w:t xml:space="preserve"> Карапаш  ялě</w:t>
            </w:r>
          </w:p>
        </w:tc>
        <w:tc>
          <w:tcPr>
            <w:tcW w:w="706" w:type="pct"/>
            <w:vMerge/>
            <w:vAlign w:val="center"/>
          </w:tcPr>
          <w:p w:rsidR="00B47C14" w:rsidRPr="00B94CD9" w:rsidRDefault="00B47C14" w:rsidP="0014556F">
            <w:pPr>
              <w:rPr>
                <w:rFonts w:ascii="Tahoma" w:hAnsi="Tahoma" w:cs="Tahoma"/>
                <w:sz w:val="20"/>
                <w:szCs w:val="20"/>
              </w:rPr>
            </w:pPr>
          </w:p>
        </w:tc>
        <w:tc>
          <w:tcPr>
            <w:tcW w:w="2149" w:type="pct"/>
          </w:tcPr>
          <w:p w:rsidR="00B47C14" w:rsidRPr="00B94CD9" w:rsidRDefault="00B47C14" w:rsidP="0014556F">
            <w:pPr>
              <w:pStyle w:val="afd"/>
              <w:jc w:val="center"/>
              <w:rPr>
                <w:rFonts w:ascii="Tahoma" w:hAnsi="Tahoma" w:cs="Tahoma"/>
                <w:b/>
                <w:bCs/>
                <w:noProof/>
                <w:color w:val="000000"/>
              </w:rPr>
            </w:pPr>
            <w:r w:rsidRPr="00B94CD9">
              <w:rPr>
                <w:rFonts w:ascii="Tahoma" w:hAnsi="Tahoma" w:cs="Tahoma"/>
                <w:b/>
                <w:bCs/>
                <w:noProof/>
                <w:color w:val="000000"/>
              </w:rPr>
              <w:t>АДМИНИСТРАЦИЯ</w:t>
            </w:r>
          </w:p>
          <w:p w:rsidR="00B47C14" w:rsidRPr="00B94CD9" w:rsidRDefault="00B47C14" w:rsidP="0014556F">
            <w:pPr>
              <w:pStyle w:val="afd"/>
              <w:rPr>
                <w:rFonts w:ascii="Tahoma" w:hAnsi="Tahoma" w:cs="Tahoma"/>
                <w:b/>
                <w:bCs/>
                <w:noProof/>
                <w:color w:val="000000"/>
              </w:rPr>
            </w:pPr>
            <w:r w:rsidRPr="00B94CD9">
              <w:rPr>
                <w:rFonts w:ascii="Tahoma" w:hAnsi="Tahoma" w:cs="Tahoma"/>
                <w:b/>
                <w:bCs/>
                <w:noProof/>
                <w:color w:val="000000"/>
              </w:rPr>
              <w:t xml:space="preserve"> КАРАБАШСКОГО СЕЛЬСКОГО</w:t>
            </w:r>
          </w:p>
          <w:p w:rsidR="00B47C14" w:rsidRDefault="00B47C14" w:rsidP="0014556F">
            <w:pPr>
              <w:pStyle w:val="afd"/>
              <w:jc w:val="center"/>
              <w:rPr>
                <w:rFonts w:ascii="Tahoma" w:hAnsi="Tahoma" w:cs="Tahoma"/>
                <w:noProof/>
                <w:color w:val="000000"/>
              </w:rPr>
            </w:pPr>
            <w:r w:rsidRPr="00B94CD9">
              <w:rPr>
                <w:rFonts w:ascii="Tahoma" w:hAnsi="Tahoma" w:cs="Tahoma"/>
                <w:b/>
                <w:bCs/>
                <w:noProof/>
                <w:color w:val="000000"/>
              </w:rPr>
              <w:t>ПОСЕЛЕНИЯ</w:t>
            </w:r>
            <w:r w:rsidRPr="00B94CD9">
              <w:rPr>
                <w:rFonts w:ascii="Tahoma" w:hAnsi="Tahoma" w:cs="Tahoma"/>
                <w:noProof/>
                <w:color w:val="000000"/>
              </w:rPr>
              <w:t xml:space="preserve"> </w:t>
            </w:r>
          </w:p>
          <w:p w:rsidR="00B47C14" w:rsidRDefault="00B47C14" w:rsidP="0014556F">
            <w:pPr>
              <w:pStyle w:val="afd"/>
              <w:jc w:val="center"/>
              <w:rPr>
                <w:rStyle w:val="af7"/>
                <w:rFonts w:ascii="Tahoma" w:eastAsia="Calibri" w:hAnsi="Tahoma" w:cs="Tahoma"/>
                <w:noProof/>
                <w:color w:val="000000"/>
              </w:rPr>
            </w:pPr>
            <w:r w:rsidRPr="00B94CD9">
              <w:rPr>
                <w:rStyle w:val="af7"/>
                <w:rFonts w:ascii="Tahoma" w:eastAsia="Calibri" w:hAnsi="Tahoma" w:cs="Tahoma"/>
                <w:noProof/>
                <w:color w:val="000000"/>
              </w:rPr>
              <w:t>ПОСТАНОВЛЕНИЕ</w:t>
            </w:r>
          </w:p>
          <w:p w:rsidR="00B47C14" w:rsidRPr="00B94CD9" w:rsidRDefault="00B47C14" w:rsidP="0014556F">
            <w:pPr>
              <w:pStyle w:val="afd"/>
              <w:jc w:val="center"/>
              <w:rPr>
                <w:rFonts w:ascii="Tahoma" w:hAnsi="Tahoma" w:cs="Tahoma"/>
              </w:rPr>
            </w:pPr>
            <w:r w:rsidRPr="00B94CD9">
              <w:rPr>
                <w:rFonts w:ascii="Tahoma" w:hAnsi="Tahoma" w:cs="Tahoma"/>
                <w:noProof/>
              </w:rPr>
              <w:t>10.  10.  2019  №78</w:t>
            </w:r>
          </w:p>
          <w:p w:rsidR="00B47C14" w:rsidRPr="00B94CD9" w:rsidRDefault="00B47C14" w:rsidP="0014556F">
            <w:pPr>
              <w:rPr>
                <w:rFonts w:ascii="Tahoma" w:hAnsi="Tahoma" w:cs="Tahoma"/>
                <w:noProof/>
                <w:sz w:val="20"/>
                <w:szCs w:val="20"/>
              </w:rPr>
            </w:pPr>
            <w:r w:rsidRPr="00B94CD9">
              <w:rPr>
                <w:rFonts w:ascii="Tahoma" w:hAnsi="Tahoma" w:cs="Tahoma"/>
                <w:noProof/>
                <w:color w:val="000000"/>
                <w:sz w:val="20"/>
                <w:szCs w:val="20"/>
              </w:rPr>
              <w:t xml:space="preserve">                 деревня Карабаши</w:t>
            </w:r>
          </w:p>
        </w:tc>
      </w:tr>
    </w:tbl>
    <w:p w:rsidR="00B47C14" w:rsidRPr="00B94CD9" w:rsidRDefault="00B47C14" w:rsidP="00B47C14">
      <w:pPr>
        <w:ind w:right="3686"/>
        <w:jc w:val="both"/>
        <w:rPr>
          <w:rFonts w:ascii="Tahoma" w:hAnsi="Tahoma" w:cs="Tahoma"/>
          <w:b/>
          <w:bCs/>
          <w:sz w:val="20"/>
          <w:szCs w:val="20"/>
        </w:rPr>
      </w:pPr>
      <w:r w:rsidRPr="00B94CD9">
        <w:rPr>
          <w:rFonts w:ascii="Tahoma" w:hAnsi="Tahoma" w:cs="Tahoma"/>
          <w:b/>
          <w:bCs/>
          <w:iCs/>
          <w:sz w:val="20"/>
          <w:szCs w:val="20"/>
        </w:rPr>
        <w:t xml:space="preserve">О внесении изменений в постановление администрации </w:t>
      </w:r>
      <w:r w:rsidRPr="00B94CD9">
        <w:rPr>
          <w:rFonts w:ascii="Tahoma" w:hAnsi="Tahoma" w:cs="Tahoma"/>
          <w:b/>
          <w:bCs/>
          <w:sz w:val="20"/>
          <w:szCs w:val="20"/>
        </w:rPr>
        <w:t xml:space="preserve">Карабашского сельского поселения </w:t>
      </w:r>
      <w:r w:rsidRPr="00B94CD9">
        <w:rPr>
          <w:rFonts w:ascii="Tahoma" w:hAnsi="Tahoma" w:cs="Tahoma"/>
          <w:b/>
          <w:bCs/>
          <w:iCs/>
          <w:sz w:val="20"/>
          <w:szCs w:val="20"/>
        </w:rPr>
        <w:t>Мариинско-Посадского района Чувашской Республики от 05.08.2019 г. № 59 «</w:t>
      </w:r>
      <w:r w:rsidRPr="00B94CD9">
        <w:rPr>
          <w:rFonts w:ascii="Tahoma" w:hAnsi="Tahoma" w:cs="Tahoma"/>
          <w:b/>
          <w:bCs/>
          <w:sz w:val="20"/>
          <w:szCs w:val="20"/>
        </w:rPr>
        <w:t>Об утверждении Положения о составе, порядке подготовки Генерального плана Карабашского сельского поселения Мариинско-Посадского ра</w:t>
      </w:r>
      <w:r w:rsidRPr="00B94CD9">
        <w:rPr>
          <w:rFonts w:ascii="Tahoma" w:hAnsi="Tahoma" w:cs="Tahoma"/>
          <w:b/>
          <w:bCs/>
          <w:sz w:val="20"/>
          <w:szCs w:val="20"/>
        </w:rPr>
        <w:t>й</w:t>
      </w:r>
      <w:r w:rsidRPr="00B94CD9">
        <w:rPr>
          <w:rFonts w:ascii="Tahoma" w:hAnsi="Tahoma" w:cs="Tahoma"/>
          <w:b/>
          <w:bCs/>
          <w:sz w:val="20"/>
          <w:szCs w:val="20"/>
        </w:rPr>
        <w:t>она Чувашской Республики, о порядке подготовки и внесения изменений в такой план, а также о составе и порядке подготовки плана его реализации»</w:t>
      </w:r>
    </w:p>
    <w:p w:rsidR="00B47C14" w:rsidRPr="00B94CD9" w:rsidRDefault="00B47C14" w:rsidP="00B47C14">
      <w:pPr>
        <w:pStyle w:val="12"/>
        <w:ind w:firstLine="567"/>
        <w:jc w:val="both"/>
        <w:rPr>
          <w:rFonts w:ascii="Tahoma" w:hAnsi="Tahoma" w:cs="Tahoma"/>
          <w:b/>
          <w:sz w:val="20"/>
          <w:szCs w:val="20"/>
        </w:rPr>
      </w:pPr>
      <w:r w:rsidRPr="00B94CD9">
        <w:rPr>
          <w:rFonts w:ascii="Tahoma" w:hAnsi="Tahoma" w:cs="Tahoma"/>
          <w:sz w:val="20"/>
          <w:szCs w:val="20"/>
        </w:rPr>
        <w:t>В соответствии с Градостроительным кодексом Российской Федерации, Закона Чувашской Республики от 04.06.2007 № 11 «О регулировании градостро</w:t>
      </w:r>
      <w:r w:rsidRPr="00B94CD9">
        <w:rPr>
          <w:rFonts w:ascii="Tahoma" w:hAnsi="Tahoma" w:cs="Tahoma"/>
          <w:sz w:val="20"/>
          <w:szCs w:val="20"/>
        </w:rPr>
        <w:t>и</w:t>
      </w:r>
      <w:r w:rsidRPr="00B94CD9">
        <w:rPr>
          <w:rFonts w:ascii="Tahoma" w:hAnsi="Tahoma" w:cs="Tahoma"/>
          <w:sz w:val="20"/>
          <w:szCs w:val="20"/>
        </w:rPr>
        <w:t>тельной деятельности в Чувашской Республике», администрация Карабашского сельского поселения Мариинско-Посадского района Чувашской Республики</w:t>
      </w:r>
    </w:p>
    <w:p w:rsidR="00B47C14" w:rsidRPr="00B94CD9" w:rsidRDefault="00B47C14" w:rsidP="00B47C14">
      <w:pPr>
        <w:pStyle w:val="12"/>
        <w:ind w:firstLine="567"/>
        <w:jc w:val="both"/>
        <w:rPr>
          <w:rFonts w:ascii="Tahoma" w:hAnsi="Tahoma" w:cs="Tahoma"/>
          <w:b/>
          <w:bCs/>
          <w:i/>
          <w:sz w:val="20"/>
          <w:szCs w:val="20"/>
        </w:rPr>
      </w:pPr>
      <w:r w:rsidRPr="00B94CD9">
        <w:rPr>
          <w:rFonts w:ascii="Tahoma" w:hAnsi="Tahoma" w:cs="Tahoma"/>
          <w:sz w:val="20"/>
          <w:szCs w:val="20"/>
        </w:rPr>
        <w:t xml:space="preserve">                                                     </w:t>
      </w:r>
      <w:proofErr w:type="gramStart"/>
      <w:r w:rsidRPr="00B94CD9">
        <w:rPr>
          <w:rFonts w:ascii="Tahoma" w:hAnsi="Tahoma" w:cs="Tahoma"/>
          <w:sz w:val="20"/>
          <w:szCs w:val="20"/>
        </w:rPr>
        <w:t>п</w:t>
      </w:r>
      <w:proofErr w:type="gramEnd"/>
      <w:r w:rsidRPr="00B94CD9">
        <w:rPr>
          <w:rFonts w:ascii="Tahoma" w:hAnsi="Tahoma" w:cs="Tahoma"/>
          <w:sz w:val="20"/>
          <w:szCs w:val="20"/>
        </w:rPr>
        <w:t xml:space="preserve"> о с т а н о в л я е т: </w:t>
      </w:r>
    </w:p>
    <w:p w:rsidR="00B47C14" w:rsidRPr="00B94CD9" w:rsidRDefault="00B47C14" w:rsidP="00B47C14">
      <w:pPr>
        <w:pStyle w:val="msonormalbullet1gif"/>
        <w:tabs>
          <w:tab w:val="left" w:pos="0"/>
          <w:tab w:val="left" w:pos="993"/>
          <w:tab w:val="left" w:pos="9355"/>
        </w:tabs>
        <w:spacing w:before="0" w:beforeAutospacing="0" w:after="0" w:afterAutospacing="0"/>
        <w:ind w:right="-1"/>
        <w:contextualSpacing/>
        <w:jc w:val="both"/>
        <w:rPr>
          <w:rFonts w:ascii="Tahoma" w:hAnsi="Tahoma" w:cs="Tahoma"/>
          <w:bCs/>
          <w:iCs/>
          <w:sz w:val="20"/>
          <w:szCs w:val="20"/>
        </w:rPr>
      </w:pPr>
      <w:r w:rsidRPr="00B94CD9">
        <w:rPr>
          <w:rFonts w:ascii="Tahoma" w:hAnsi="Tahoma" w:cs="Tahoma"/>
          <w:sz w:val="20"/>
          <w:szCs w:val="20"/>
        </w:rPr>
        <w:t xml:space="preserve">      1. В</w:t>
      </w:r>
      <w:r w:rsidRPr="00B94CD9">
        <w:rPr>
          <w:rFonts w:ascii="Tahoma" w:hAnsi="Tahoma" w:cs="Tahoma"/>
          <w:b/>
          <w:bCs/>
          <w:iCs/>
          <w:sz w:val="20"/>
          <w:szCs w:val="20"/>
        </w:rPr>
        <w:t xml:space="preserve"> </w:t>
      </w:r>
      <w:r w:rsidRPr="00B94CD9">
        <w:rPr>
          <w:rFonts w:ascii="Tahoma" w:hAnsi="Tahoma" w:cs="Tahoma"/>
          <w:bCs/>
          <w:iCs/>
          <w:sz w:val="20"/>
          <w:szCs w:val="20"/>
        </w:rPr>
        <w:t xml:space="preserve">постановление администрации </w:t>
      </w:r>
      <w:r w:rsidRPr="00B94CD9">
        <w:rPr>
          <w:rFonts w:ascii="Tahoma" w:hAnsi="Tahoma" w:cs="Tahoma"/>
          <w:bCs/>
          <w:sz w:val="20"/>
          <w:szCs w:val="20"/>
        </w:rPr>
        <w:t xml:space="preserve">Карабашского сельского поселения </w:t>
      </w:r>
      <w:r w:rsidRPr="00B94CD9">
        <w:rPr>
          <w:rFonts w:ascii="Tahoma" w:hAnsi="Tahoma" w:cs="Tahoma"/>
          <w:bCs/>
          <w:iCs/>
          <w:sz w:val="20"/>
          <w:szCs w:val="20"/>
        </w:rPr>
        <w:t>Мариинско-Посадского района Чувашской Республики</w:t>
      </w:r>
      <w:r w:rsidRPr="00B94CD9">
        <w:rPr>
          <w:rFonts w:ascii="Tahoma" w:hAnsi="Tahoma" w:cs="Tahoma"/>
          <w:sz w:val="20"/>
          <w:szCs w:val="20"/>
        </w:rPr>
        <w:t xml:space="preserve"> </w:t>
      </w:r>
      <w:r w:rsidRPr="00B94CD9">
        <w:rPr>
          <w:rFonts w:ascii="Tahoma" w:hAnsi="Tahoma" w:cs="Tahoma"/>
          <w:bCs/>
          <w:iCs/>
          <w:sz w:val="20"/>
          <w:szCs w:val="20"/>
        </w:rPr>
        <w:t>от 05.08.2019 г. № 59 «</w:t>
      </w:r>
      <w:r w:rsidRPr="00B94CD9">
        <w:rPr>
          <w:rFonts w:ascii="Tahoma" w:hAnsi="Tahoma" w:cs="Tahoma"/>
          <w:bCs/>
          <w:sz w:val="20"/>
          <w:szCs w:val="20"/>
        </w:rPr>
        <w:t>Об у</w:t>
      </w:r>
      <w:r w:rsidRPr="00B94CD9">
        <w:rPr>
          <w:rFonts w:ascii="Tahoma" w:hAnsi="Tahoma" w:cs="Tahoma"/>
          <w:bCs/>
          <w:sz w:val="20"/>
          <w:szCs w:val="20"/>
        </w:rPr>
        <w:t>т</w:t>
      </w:r>
      <w:r w:rsidRPr="00B94CD9">
        <w:rPr>
          <w:rFonts w:ascii="Tahoma" w:hAnsi="Tahoma" w:cs="Tahoma"/>
          <w:bCs/>
          <w:sz w:val="20"/>
          <w:szCs w:val="20"/>
        </w:rPr>
        <w:t>верждении Положения о составе, порядке подготовки Генерального плана Карабашского сельского поселения Мариинско-Посадского района Чувашской Респу</w:t>
      </w:r>
      <w:r w:rsidRPr="00B94CD9">
        <w:rPr>
          <w:rFonts w:ascii="Tahoma" w:hAnsi="Tahoma" w:cs="Tahoma"/>
          <w:bCs/>
          <w:sz w:val="20"/>
          <w:szCs w:val="20"/>
        </w:rPr>
        <w:t>б</w:t>
      </w:r>
      <w:r w:rsidRPr="00B94CD9">
        <w:rPr>
          <w:rFonts w:ascii="Tahoma" w:hAnsi="Tahoma" w:cs="Tahoma"/>
          <w:bCs/>
          <w:sz w:val="20"/>
          <w:szCs w:val="20"/>
        </w:rPr>
        <w:t xml:space="preserve">лики, о порядке подготовки и внесения изменений в такой план, а также о составе и порядке подготовки плана его реализации» </w:t>
      </w:r>
      <w:r w:rsidRPr="00B94CD9">
        <w:rPr>
          <w:rFonts w:ascii="Tahoma" w:hAnsi="Tahoma" w:cs="Tahoma"/>
          <w:sz w:val="20"/>
          <w:szCs w:val="20"/>
        </w:rPr>
        <w:t>(далее – Постановление) вн</w:t>
      </w:r>
      <w:r w:rsidRPr="00B94CD9">
        <w:rPr>
          <w:rFonts w:ascii="Tahoma" w:hAnsi="Tahoma" w:cs="Tahoma"/>
          <w:sz w:val="20"/>
          <w:szCs w:val="20"/>
        </w:rPr>
        <w:t>е</w:t>
      </w:r>
      <w:r w:rsidRPr="00B94CD9">
        <w:rPr>
          <w:rFonts w:ascii="Tahoma" w:hAnsi="Tahoma" w:cs="Tahoma"/>
          <w:sz w:val="20"/>
          <w:szCs w:val="20"/>
        </w:rPr>
        <w:t>сти следующие изменения:</w:t>
      </w:r>
    </w:p>
    <w:p w:rsidR="00B47C14" w:rsidRPr="00B94CD9" w:rsidRDefault="00B47C14" w:rsidP="00B47C14">
      <w:pPr>
        <w:pStyle w:val="msonormalbullet2gif"/>
        <w:tabs>
          <w:tab w:val="left" w:pos="567"/>
          <w:tab w:val="left" w:pos="993"/>
          <w:tab w:val="left" w:pos="9355"/>
        </w:tabs>
        <w:spacing w:before="0" w:beforeAutospacing="0" w:after="0" w:afterAutospacing="0"/>
        <w:ind w:right="-1" w:firstLine="567"/>
        <w:contextualSpacing/>
        <w:jc w:val="both"/>
        <w:rPr>
          <w:rFonts w:ascii="Tahoma" w:hAnsi="Tahoma" w:cs="Tahoma"/>
          <w:sz w:val="20"/>
          <w:szCs w:val="20"/>
        </w:rPr>
      </w:pPr>
      <w:r w:rsidRPr="00B94CD9">
        <w:rPr>
          <w:rFonts w:ascii="Tahoma" w:hAnsi="Tahoma" w:cs="Tahoma"/>
          <w:sz w:val="20"/>
          <w:szCs w:val="20"/>
        </w:rPr>
        <w:t>а) наименование постановления изложить в следующей редакции:</w:t>
      </w:r>
    </w:p>
    <w:p w:rsidR="00B47C14" w:rsidRPr="00B94CD9" w:rsidRDefault="00B47C14" w:rsidP="00B47C14">
      <w:pPr>
        <w:pStyle w:val="msonormalbullet2gif"/>
        <w:tabs>
          <w:tab w:val="left" w:pos="567"/>
          <w:tab w:val="left" w:pos="993"/>
          <w:tab w:val="left" w:pos="9355"/>
        </w:tabs>
        <w:spacing w:before="0" w:beforeAutospacing="0" w:after="0" w:afterAutospacing="0"/>
        <w:ind w:right="-1" w:firstLine="567"/>
        <w:contextualSpacing/>
        <w:jc w:val="both"/>
        <w:rPr>
          <w:rFonts w:ascii="Tahoma" w:hAnsi="Tahoma" w:cs="Tahoma"/>
          <w:sz w:val="20"/>
          <w:szCs w:val="20"/>
        </w:rPr>
      </w:pPr>
      <w:r w:rsidRPr="00B94CD9">
        <w:rPr>
          <w:rFonts w:ascii="Tahoma" w:hAnsi="Tahoma" w:cs="Tahoma"/>
          <w:sz w:val="20"/>
          <w:szCs w:val="20"/>
        </w:rPr>
        <w:t>«Об утверждении Положения о составе, порядке подготовки документов территориального планирования Карабашского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p>
    <w:p w:rsidR="00B47C14" w:rsidRPr="00B94CD9" w:rsidRDefault="00B47C14" w:rsidP="00B47C14">
      <w:pPr>
        <w:tabs>
          <w:tab w:val="left" w:pos="567"/>
          <w:tab w:val="left" w:pos="993"/>
          <w:tab w:val="left" w:pos="9355"/>
        </w:tabs>
        <w:ind w:right="-1" w:firstLine="567"/>
        <w:jc w:val="both"/>
        <w:rPr>
          <w:rFonts w:ascii="Tahoma" w:hAnsi="Tahoma" w:cs="Tahoma"/>
          <w:bCs/>
          <w:iCs/>
          <w:sz w:val="20"/>
          <w:szCs w:val="20"/>
        </w:rPr>
      </w:pPr>
      <w:r w:rsidRPr="00B94CD9">
        <w:rPr>
          <w:rFonts w:ascii="Tahoma" w:hAnsi="Tahoma" w:cs="Tahoma"/>
          <w:bCs/>
          <w:iCs/>
          <w:sz w:val="20"/>
          <w:szCs w:val="20"/>
        </w:rPr>
        <w:t>б) пункт 1 Постановления изложить в следующей редакции:</w:t>
      </w:r>
    </w:p>
    <w:p w:rsidR="00B47C14" w:rsidRPr="00B94CD9" w:rsidRDefault="00B47C14" w:rsidP="00B47C14">
      <w:pPr>
        <w:tabs>
          <w:tab w:val="left" w:pos="567"/>
          <w:tab w:val="left" w:pos="993"/>
          <w:tab w:val="left" w:pos="9355"/>
        </w:tabs>
        <w:ind w:right="-1" w:firstLine="567"/>
        <w:jc w:val="both"/>
        <w:rPr>
          <w:rFonts w:ascii="Tahoma" w:hAnsi="Tahoma" w:cs="Tahoma"/>
          <w:bCs/>
          <w:iCs/>
          <w:sz w:val="20"/>
          <w:szCs w:val="20"/>
        </w:rPr>
      </w:pPr>
      <w:r w:rsidRPr="00B94CD9">
        <w:rPr>
          <w:rFonts w:ascii="Tahoma" w:hAnsi="Tahoma" w:cs="Tahoma"/>
          <w:bCs/>
          <w:iCs/>
          <w:sz w:val="20"/>
          <w:szCs w:val="20"/>
        </w:rPr>
        <w:t xml:space="preserve">«Утвердить </w:t>
      </w:r>
      <w:r w:rsidRPr="00B94CD9">
        <w:rPr>
          <w:rFonts w:ascii="Tahoma" w:hAnsi="Tahoma" w:cs="Tahoma"/>
          <w:sz w:val="20"/>
          <w:szCs w:val="20"/>
        </w:rPr>
        <w:t>Положение о составе, порядке подготовки документов территориального планирования Карабашского сельского поселения, о порядке подг</w:t>
      </w:r>
      <w:r w:rsidRPr="00B94CD9">
        <w:rPr>
          <w:rFonts w:ascii="Tahoma" w:hAnsi="Tahoma" w:cs="Tahoma"/>
          <w:sz w:val="20"/>
          <w:szCs w:val="20"/>
        </w:rPr>
        <w:t>о</w:t>
      </w:r>
      <w:r w:rsidRPr="00B94CD9">
        <w:rPr>
          <w:rFonts w:ascii="Tahoma" w:hAnsi="Tahoma" w:cs="Tahoma"/>
          <w:sz w:val="20"/>
          <w:szCs w:val="20"/>
        </w:rPr>
        <w:t>товки изменений и внесения их в такие документы, а также состав, порядок подготовки планов реализации таких документов</w:t>
      </w:r>
      <w:r w:rsidRPr="00B94CD9">
        <w:rPr>
          <w:rFonts w:ascii="Tahoma" w:hAnsi="Tahoma" w:cs="Tahoma"/>
          <w:bCs/>
          <w:iCs/>
          <w:sz w:val="20"/>
          <w:szCs w:val="20"/>
        </w:rPr>
        <w:t>».</w:t>
      </w:r>
    </w:p>
    <w:p w:rsidR="00B47C14" w:rsidRPr="00B94CD9" w:rsidRDefault="00B47C14" w:rsidP="00B47C14">
      <w:pPr>
        <w:tabs>
          <w:tab w:val="left" w:pos="567"/>
          <w:tab w:val="left" w:pos="993"/>
          <w:tab w:val="left" w:pos="9355"/>
        </w:tabs>
        <w:ind w:right="-1" w:firstLine="567"/>
        <w:jc w:val="both"/>
        <w:rPr>
          <w:rFonts w:ascii="Tahoma" w:hAnsi="Tahoma" w:cs="Tahoma"/>
          <w:bCs/>
          <w:iCs/>
          <w:sz w:val="20"/>
          <w:szCs w:val="20"/>
        </w:rPr>
      </w:pPr>
      <w:r w:rsidRPr="00B94CD9">
        <w:rPr>
          <w:rFonts w:ascii="Tahoma" w:hAnsi="Tahoma" w:cs="Tahoma"/>
          <w:bCs/>
          <w:iCs/>
          <w:sz w:val="20"/>
          <w:szCs w:val="20"/>
        </w:rPr>
        <w:t>2. Положение о составе, порядке подготовки генерального плана Карабашского сельского поселения Мариинско- Посадского района Чувашской Республ</w:t>
      </w:r>
      <w:r w:rsidRPr="00B94CD9">
        <w:rPr>
          <w:rFonts w:ascii="Tahoma" w:hAnsi="Tahoma" w:cs="Tahoma"/>
          <w:bCs/>
          <w:iCs/>
          <w:sz w:val="20"/>
          <w:szCs w:val="20"/>
        </w:rPr>
        <w:t>и</w:t>
      </w:r>
      <w:r w:rsidRPr="00B94CD9">
        <w:rPr>
          <w:rFonts w:ascii="Tahoma" w:hAnsi="Tahoma" w:cs="Tahoma"/>
          <w:bCs/>
          <w:iCs/>
          <w:sz w:val="20"/>
          <w:szCs w:val="20"/>
        </w:rPr>
        <w:t>ки, о порядке подготовки и внесения изменений в такой план, а также о составе и порядке подготовки плана его реализации, утвержденное указанным Пост</w:t>
      </w:r>
      <w:r w:rsidRPr="00B94CD9">
        <w:rPr>
          <w:rFonts w:ascii="Tahoma" w:hAnsi="Tahoma" w:cs="Tahoma"/>
          <w:bCs/>
          <w:iCs/>
          <w:sz w:val="20"/>
          <w:szCs w:val="20"/>
        </w:rPr>
        <w:t>а</w:t>
      </w:r>
      <w:r w:rsidRPr="00B94CD9">
        <w:rPr>
          <w:rFonts w:ascii="Tahoma" w:hAnsi="Tahoma" w:cs="Tahoma"/>
          <w:bCs/>
          <w:iCs/>
          <w:sz w:val="20"/>
          <w:szCs w:val="20"/>
        </w:rPr>
        <w:t>новлением (далее - Положение) внести следующие изменения:</w:t>
      </w:r>
    </w:p>
    <w:p w:rsidR="00B47C14" w:rsidRPr="00B94CD9" w:rsidRDefault="00B47C14" w:rsidP="00B47C14">
      <w:pPr>
        <w:tabs>
          <w:tab w:val="left" w:pos="567"/>
          <w:tab w:val="left" w:pos="993"/>
          <w:tab w:val="left" w:pos="9355"/>
        </w:tabs>
        <w:ind w:right="-1" w:firstLine="709"/>
        <w:jc w:val="both"/>
        <w:rPr>
          <w:rFonts w:ascii="Tahoma" w:hAnsi="Tahoma" w:cs="Tahoma"/>
          <w:bCs/>
          <w:iCs/>
          <w:sz w:val="20"/>
          <w:szCs w:val="20"/>
        </w:rPr>
      </w:pPr>
      <w:r w:rsidRPr="00B94CD9">
        <w:rPr>
          <w:rFonts w:ascii="Tahoma" w:hAnsi="Tahoma" w:cs="Tahoma"/>
          <w:bCs/>
          <w:iCs/>
          <w:sz w:val="20"/>
          <w:szCs w:val="20"/>
        </w:rPr>
        <w:t>а) наименование Положения изложить в следующей редакции:</w:t>
      </w:r>
    </w:p>
    <w:p w:rsidR="00B47C14" w:rsidRPr="00B94CD9" w:rsidRDefault="00B47C14" w:rsidP="00B47C14">
      <w:pPr>
        <w:tabs>
          <w:tab w:val="left" w:pos="567"/>
          <w:tab w:val="left" w:pos="993"/>
          <w:tab w:val="left" w:pos="9355"/>
        </w:tabs>
        <w:ind w:right="-1" w:firstLine="709"/>
        <w:jc w:val="both"/>
        <w:rPr>
          <w:rFonts w:ascii="Tahoma" w:hAnsi="Tahoma" w:cs="Tahoma"/>
          <w:bCs/>
          <w:iCs/>
          <w:sz w:val="20"/>
          <w:szCs w:val="20"/>
        </w:rPr>
      </w:pPr>
      <w:r w:rsidRPr="00B94CD9">
        <w:rPr>
          <w:rFonts w:ascii="Tahoma" w:hAnsi="Tahoma" w:cs="Tahoma"/>
          <w:bCs/>
          <w:iCs/>
          <w:sz w:val="20"/>
          <w:szCs w:val="20"/>
        </w:rPr>
        <w:t>«</w:t>
      </w:r>
      <w:r w:rsidRPr="00B94CD9">
        <w:rPr>
          <w:rFonts w:ascii="Tahoma" w:hAnsi="Tahoma" w:cs="Tahoma"/>
          <w:sz w:val="20"/>
          <w:szCs w:val="20"/>
        </w:rPr>
        <w:t>Положение о составе, порядке подготовки документов территориального планирования Карабашского сельского поселения, о порядке подготовки и</w:t>
      </w:r>
      <w:r w:rsidRPr="00B94CD9">
        <w:rPr>
          <w:rFonts w:ascii="Tahoma" w:hAnsi="Tahoma" w:cs="Tahoma"/>
          <w:sz w:val="20"/>
          <w:szCs w:val="20"/>
        </w:rPr>
        <w:t>з</w:t>
      </w:r>
      <w:r w:rsidRPr="00B94CD9">
        <w:rPr>
          <w:rFonts w:ascii="Tahoma" w:hAnsi="Tahoma" w:cs="Tahoma"/>
          <w:sz w:val="20"/>
          <w:szCs w:val="20"/>
        </w:rPr>
        <w:t>менений и внесения их в такие документы, а также состав, порядок подготовки планов реализации таких документов</w:t>
      </w:r>
      <w:r w:rsidRPr="00B94CD9">
        <w:rPr>
          <w:rFonts w:ascii="Tahoma" w:hAnsi="Tahoma" w:cs="Tahoma"/>
          <w:bCs/>
          <w:iCs/>
          <w:sz w:val="20"/>
          <w:szCs w:val="20"/>
        </w:rPr>
        <w:t>»;</w:t>
      </w:r>
    </w:p>
    <w:p w:rsidR="00B47C14" w:rsidRPr="00B94CD9" w:rsidRDefault="00B47C14" w:rsidP="00B47C14">
      <w:pPr>
        <w:tabs>
          <w:tab w:val="left" w:pos="567"/>
          <w:tab w:val="left" w:pos="993"/>
          <w:tab w:val="left" w:pos="9355"/>
        </w:tabs>
        <w:ind w:right="-1" w:firstLine="709"/>
        <w:jc w:val="both"/>
        <w:rPr>
          <w:rFonts w:ascii="Tahoma" w:hAnsi="Tahoma" w:cs="Tahoma"/>
          <w:bCs/>
          <w:iCs/>
          <w:sz w:val="20"/>
          <w:szCs w:val="20"/>
        </w:rPr>
      </w:pPr>
      <w:r w:rsidRPr="00B94CD9">
        <w:rPr>
          <w:rFonts w:ascii="Tahoma" w:hAnsi="Tahoma" w:cs="Tahoma"/>
          <w:bCs/>
          <w:iCs/>
          <w:sz w:val="20"/>
          <w:szCs w:val="20"/>
        </w:rPr>
        <w:t>б) в пункте 1.1 раздела 1 Положения слова «генерального плана Карабашского сельского поселения Мариинско Посадского района, порядке подготовки изменений и внесения их в такой документ» заменить словами «</w:t>
      </w:r>
      <w:r w:rsidRPr="00B94CD9">
        <w:rPr>
          <w:rFonts w:ascii="Tahoma" w:hAnsi="Tahoma" w:cs="Tahoma"/>
          <w:sz w:val="20"/>
          <w:szCs w:val="20"/>
        </w:rPr>
        <w:t>документов территориального планирования Карабашского сельского поселения, о порядке по</w:t>
      </w:r>
      <w:r w:rsidRPr="00B94CD9">
        <w:rPr>
          <w:rFonts w:ascii="Tahoma" w:hAnsi="Tahoma" w:cs="Tahoma"/>
          <w:sz w:val="20"/>
          <w:szCs w:val="20"/>
        </w:rPr>
        <w:t>д</w:t>
      </w:r>
      <w:r w:rsidRPr="00B94CD9">
        <w:rPr>
          <w:rFonts w:ascii="Tahoma" w:hAnsi="Tahoma" w:cs="Tahoma"/>
          <w:sz w:val="20"/>
          <w:szCs w:val="20"/>
        </w:rPr>
        <w:t>готовки изменений и внесения их в такие документы, а также состав, порядок подготовки планов реализации таких документов</w:t>
      </w:r>
      <w:r w:rsidRPr="00B94CD9">
        <w:rPr>
          <w:rFonts w:ascii="Tahoma" w:hAnsi="Tahoma" w:cs="Tahoma"/>
          <w:bCs/>
          <w:iCs/>
          <w:sz w:val="20"/>
          <w:szCs w:val="20"/>
        </w:rPr>
        <w:t>»;</w:t>
      </w:r>
    </w:p>
    <w:p w:rsidR="00B47C14" w:rsidRPr="00B94CD9" w:rsidRDefault="00B47C14" w:rsidP="00B47C14">
      <w:pPr>
        <w:tabs>
          <w:tab w:val="left" w:pos="567"/>
          <w:tab w:val="left" w:pos="993"/>
          <w:tab w:val="left" w:pos="9355"/>
        </w:tabs>
        <w:ind w:right="-1" w:firstLine="709"/>
        <w:jc w:val="both"/>
        <w:rPr>
          <w:rFonts w:ascii="Tahoma" w:hAnsi="Tahoma" w:cs="Tahoma"/>
          <w:bCs/>
          <w:iCs/>
          <w:sz w:val="20"/>
          <w:szCs w:val="20"/>
        </w:rPr>
      </w:pPr>
      <w:r w:rsidRPr="00B94CD9">
        <w:rPr>
          <w:rFonts w:ascii="Tahoma" w:hAnsi="Tahoma" w:cs="Tahoma"/>
          <w:bCs/>
          <w:iCs/>
          <w:sz w:val="20"/>
          <w:szCs w:val="20"/>
        </w:rPr>
        <w:t>в) пункт 2.5. раздела 2 Положения изложить в следующей редакции:</w:t>
      </w:r>
    </w:p>
    <w:p w:rsidR="00B47C14" w:rsidRPr="00B94CD9" w:rsidRDefault="00B47C14" w:rsidP="00B47C14">
      <w:pPr>
        <w:tabs>
          <w:tab w:val="left" w:pos="567"/>
          <w:tab w:val="left" w:pos="993"/>
          <w:tab w:val="left" w:pos="9355"/>
        </w:tabs>
        <w:ind w:right="-1" w:firstLine="709"/>
        <w:jc w:val="both"/>
        <w:rPr>
          <w:rFonts w:ascii="Tahoma" w:hAnsi="Tahoma" w:cs="Tahoma"/>
          <w:sz w:val="20"/>
          <w:szCs w:val="20"/>
        </w:rPr>
      </w:pPr>
      <w:r w:rsidRPr="00B94CD9">
        <w:rPr>
          <w:rFonts w:ascii="Tahoma" w:hAnsi="Tahoma" w:cs="Tahoma"/>
          <w:bCs/>
          <w:iCs/>
          <w:sz w:val="20"/>
          <w:szCs w:val="20"/>
        </w:rPr>
        <w:t xml:space="preserve">«2.5. </w:t>
      </w:r>
      <w:r w:rsidRPr="00B94CD9">
        <w:rPr>
          <w:rFonts w:ascii="Tahoma" w:hAnsi="Tahoma" w:cs="Tahoma"/>
          <w:sz w:val="20"/>
          <w:szCs w:val="20"/>
        </w:rPr>
        <w:t>Подготовка проекта генерального плана или проекта о внесении изменений в него осуществляется администрацией Карабашского сельского пос</w:t>
      </w:r>
      <w:r w:rsidRPr="00B94CD9">
        <w:rPr>
          <w:rFonts w:ascii="Tahoma" w:hAnsi="Tahoma" w:cs="Tahoma"/>
          <w:sz w:val="20"/>
          <w:szCs w:val="20"/>
        </w:rPr>
        <w:t>е</w:t>
      </w:r>
      <w:r w:rsidRPr="00B94CD9">
        <w:rPr>
          <w:rFonts w:ascii="Tahoma" w:hAnsi="Tahoma" w:cs="Tahoma"/>
          <w:sz w:val="20"/>
          <w:szCs w:val="20"/>
        </w:rPr>
        <w:t>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Предусмотрена совместная подготовка и софинансирование  администрацией поселения и субъектом, внесшим предложения по подготовке проекта внесения изменений в г</w:t>
      </w:r>
      <w:r w:rsidRPr="00B94CD9">
        <w:rPr>
          <w:rFonts w:ascii="Tahoma" w:hAnsi="Tahoma" w:cs="Tahoma"/>
          <w:sz w:val="20"/>
          <w:szCs w:val="20"/>
        </w:rPr>
        <w:t>е</w:t>
      </w:r>
      <w:r w:rsidRPr="00B94CD9">
        <w:rPr>
          <w:rFonts w:ascii="Tahoma" w:hAnsi="Tahoma" w:cs="Tahoma"/>
          <w:sz w:val="20"/>
          <w:szCs w:val="20"/>
        </w:rPr>
        <w:t>неральный план</w:t>
      </w:r>
      <w:proofErr w:type="gramStart"/>
      <w:r w:rsidRPr="00B94CD9">
        <w:rPr>
          <w:rFonts w:ascii="Tahoma" w:hAnsi="Tahoma" w:cs="Tahoma"/>
          <w:sz w:val="20"/>
          <w:szCs w:val="20"/>
        </w:rPr>
        <w:t>.»;</w:t>
      </w:r>
      <w:proofErr w:type="gramEnd"/>
    </w:p>
    <w:p w:rsidR="00B47C14" w:rsidRPr="00B94CD9" w:rsidRDefault="00B47C14" w:rsidP="00B47C14">
      <w:pPr>
        <w:tabs>
          <w:tab w:val="left" w:pos="567"/>
          <w:tab w:val="left" w:pos="993"/>
          <w:tab w:val="left" w:pos="9355"/>
        </w:tabs>
        <w:ind w:right="-1" w:firstLine="709"/>
        <w:jc w:val="both"/>
        <w:rPr>
          <w:rFonts w:ascii="Tahoma" w:hAnsi="Tahoma" w:cs="Tahoma"/>
          <w:bCs/>
          <w:iCs/>
          <w:sz w:val="20"/>
          <w:szCs w:val="20"/>
        </w:rPr>
      </w:pPr>
      <w:r w:rsidRPr="00B94CD9">
        <w:rPr>
          <w:rFonts w:ascii="Tahoma" w:hAnsi="Tahoma" w:cs="Tahoma"/>
          <w:bCs/>
          <w:iCs/>
          <w:sz w:val="20"/>
          <w:szCs w:val="20"/>
        </w:rPr>
        <w:t>г) пункт 5.3 раздела 5 Положения дополнить словами:</w:t>
      </w:r>
    </w:p>
    <w:p w:rsidR="00B47C14" w:rsidRPr="00B94CD9" w:rsidRDefault="00B47C14" w:rsidP="00B47C14">
      <w:pPr>
        <w:ind w:firstLine="709"/>
        <w:jc w:val="both"/>
        <w:rPr>
          <w:rFonts w:ascii="Tahoma" w:hAnsi="Tahoma" w:cs="Tahoma"/>
          <w:sz w:val="20"/>
          <w:szCs w:val="20"/>
        </w:rPr>
      </w:pPr>
      <w:r w:rsidRPr="00B94CD9">
        <w:rPr>
          <w:rFonts w:ascii="Tahoma" w:hAnsi="Tahoma" w:cs="Tahoma"/>
          <w:bCs/>
          <w:iCs/>
          <w:sz w:val="20"/>
          <w:szCs w:val="20"/>
        </w:rPr>
        <w:t>«Доступ к утвержденным документам территориального планирования Карабашского сельского поселения и материалам по их обоснованию в информ</w:t>
      </w:r>
      <w:r w:rsidRPr="00B94CD9">
        <w:rPr>
          <w:rFonts w:ascii="Tahoma" w:hAnsi="Tahoma" w:cs="Tahoma"/>
          <w:bCs/>
          <w:iCs/>
          <w:sz w:val="20"/>
          <w:szCs w:val="20"/>
        </w:rPr>
        <w:t>а</w:t>
      </w:r>
      <w:r w:rsidRPr="00B94CD9">
        <w:rPr>
          <w:rFonts w:ascii="Tahoma" w:hAnsi="Tahoma" w:cs="Tahoma"/>
          <w:bCs/>
          <w:iCs/>
          <w:sz w:val="20"/>
          <w:szCs w:val="20"/>
        </w:rPr>
        <w:t>ционной системе территориального планирования должен быть обеспечен с использованием официального сайта Карабашского сельского поселения в срок, не превышающий десяти дней со дня утверждения»</w:t>
      </w:r>
      <w:r w:rsidRPr="00B94CD9">
        <w:rPr>
          <w:rFonts w:ascii="Tahoma" w:hAnsi="Tahoma" w:cs="Tahoma"/>
          <w:sz w:val="20"/>
          <w:szCs w:val="20"/>
        </w:rPr>
        <w:t>;</w:t>
      </w:r>
    </w:p>
    <w:p w:rsidR="00B47C14" w:rsidRPr="00B94CD9" w:rsidRDefault="00B47C14" w:rsidP="00B47C14">
      <w:pPr>
        <w:ind w:firstLine="709"/>
        <w:jc w:val="both"/>
        <w:rPr>
          <w:rFonts w:ascii="Tahoma" w:hAnsi="Tahoma" w:cs="Tahoma"/>
          <w:sz w:val="20"/>
          <w:szCs w:val="20"/>
        </w:rPr>
      </w:pPr>
      <w:r w:rsidRPr="00B94CD9">
        <w:rPr>
          <w:rFonts w:ascii="Tahoma" w:hAnsi="Tahoma" w:cs="Tahoma"/>
          <w:sz w:val="20"/>
          <w:szCs w:val="20"/>
        </w:rPr>
        <w:t>д) в разделе 6 Положения:</w:t>
      </w:r>
    </w:p>
    <w:p w:rsidR="00B47C14" w:rsidRPr="00B94CD9" w:rsidRDefault="00B47C14" w:rsidP="00B47C14">
      <w:pPr>
        <w:ind w:firstLine="709"/>
        <w:jc w:val="both"/>
        <w:rPr>
          <w:rFonts w:ascii="Tahoma" w:hAnsi="Tahoma" w:cs="Tahoma"/>
          <w:sz w:val="20"/>
          <w:szCs w:val="20"/>
        </w:rPr>
      </w:pPr>
      <w:r w:rsidRPr="00B94CD9">
        <w:rPr>
          <w:rFonts w:ascii="Tahoma" w:hAnsi="Tahoma" w:cs="Tahoma"/>
          <w:sz w:val="20"/>
          <w:szCs w:val="20"/>
        </w:rPr>
        <w:t xml:space="preserve">в пункте 6.3: </w:t>
      </w:r>
    </w:p>
    <w:p w:rsidR="00B47C14" w:rsidRPr="00B94CD9" w:rsidRDefault="00B47C14" w:rsidP="00B47C14">
      <w:pPr>
        <w:ind w:firstLine="709"/>
        <w:jc w:val="both"/>
        <w:rPr>
          <w:rFonts w:ascii="Tahoma" w:hAnsi="Tahoma" w:cs="Tahoma"/>
          <w:sz w:val="20"/>
          <w:szCs w:val="20"/>
        </w:rPr>
      </w:pPr>
      <w:r w:rsidRPr="00B94CD9">
        <w:rPr>
          <w:rFonts w:ascii="Tahoma" w:hAnsi="Tahoma" w:cs="Tahoma"/>
          <w:sz w:val="20"/>
          <w:szCs w:val="20"/>
        </w:rPr>
        <w:t>абзац третий  изложить в следующей редакции:</w:t>
      </w:r>
    </w:p>
    <w:p w:rsidR="00B47C14" w:rsidRPr="00B94CD9" w:rsidRDefault="00B47C14" w:rsidP="00B47C14">
      <w:pPr>
        <w:ind w:firstLine="709"/>
        <w:jc w:val="both"/>
        <w:rPr>
          <w:rFonts w:ascii="Tahoma" w:hAnsi="Tahoma" w:cs="Tahoma"/>
          <w:sz w:val="20"/>
          <w:szCs w:val="20"/>
        </w:rPr>
      </w:pPr>
      <w:r w:rsidRPr="00B94CD9">
        <w:rPr>
          <w:rFonts w:ascii="Tahoma" w:hAnsi="Tahoma" w:cs="Tahoma"/>
          <w:sz w:val="20"/>
          <w:szCs w:val="20"/>
        </w:rPr>
        <w:t>«-государственная информационная система обеспечения градостроительной деятельности;»;</w:t>
      </w:r>
    </w:p>
    <w:p w:rsidR="00B47C14" w:rsidRPr="00B94CD9" w:rsidRDefault="00B47C14" w:rsidP="00B47C14">
      <w:pPr>
        <w:ind w:firstLine="709"/>
        <w:jc w:val="both"/>
        <w:rPr>
          <w:rFonts w:ascii="Tahoma" w:hAnsi="Tahoma" w:cs="Tahoma"/>
          <w:sz w:val="20"/>
          <w:szCs w:val="20"/>
          <w:highlight w:val="yellow"/>
        </w:rPr>
      </w:pPr>
      <w:r w:rsidRPr="00B94CD9">
        <w:rPr>
          <w:rFonts w:ascii="Tahoma" w:hAnsi="Tahoma" w:cs="Tahoma"/>
          <w:sz w:val="20"/>
          <w:szCs w:val="20"/>
        </w:rPr>
        <w:t xml:space="preserve">абзац четвертый изложить в следующей редакции: </w:t>
      </w:r>
    </w:p>
    <w:p w:rsidR="00B47C14" w:rsidRPr="00B94CD9" w:rsidRDefault="00B47C14" w:rsidP="00B47C14">
      <w:pPr>
        <w:ind w:firstLine="709"/>
        <w:jc w:val="both"/>
        <w:rPr>
          <w:rFonts w:ascii="Tahoma" w:hAnsi="Tahoma" w:cs="Tahoma"/>
          <w:sz w:val="20"/>
          <w:szCs w:val="20"/>
        </w:rPr>
      </w:pPr>
      <w:r w:rsidRPr="00B94CD9">
        <w:rPr>
          <w:rFonts w:ascii="Tahoma" w:hAnsi="Tahoma" w:cs="Tahoma"/>
          <w:sz w:val="20"/>
          <w:szCs w:val="20"/>
        </w:rPr>
        <w:t>«- единый государственный реестр недвижимости;»;</w:t>
      </w:r>
    </w:p>
    <w:p w:rsidR="00B47C14" w:rsidRPr="00B94CD9" w:rsidRDefault="00B47C14" w:rsidP="00B47C14">
      <w:pPr>
        <w:pStyle w:val="formattext"/>
        <w:spacing w:before="0" w:beforeAutospacing="0" w:after="0" w:afterAutospacing="0"/>
        <w:ind w:firstLine="709"/>
        <w:rPr>
          <w:rFonts w:ascii="Tahoma" w:hAnsi="Tahoma" w:cs="Tahoma"/>
          <w:sz w:val="20"/>
          <w:szCs w:val="20"/>
        </w:rPr>
      </w:pPr>
      <w:r w:rsidRPr="00B94CD9">
        <w:rPr>
          <w:rFonts w:ascii="Tahoma" w:hAnsi="Tahoma" w:cs="Tahoma"/>
          <w:sz w:val="20"/>
          <w:szCs w:val="20"/>
        </w:rPr>
        <w:t xml:space="preserve">е) </w:t>
      </w:r>
      <w:r w:rsidRPr="00B94CD9">
        <w:rPr>
          <w:rFonts w:ascii="Tahoma" w:hAnsi="Tahoma" w:cs="Tahoma"/>
          <w:bCs/>
          <w:iCs/>
          <w:sz w:val="20"/>
          <w:szCs w:val="20"/>
        </w:rPr>
        <w:t>пункт 7.6 раздела 7 Положения изложить в следующей редакции:</w:t>
      </w:r>
    </w:p>
    <w:p w:rsidR="00B47C14" w:rsidRPr="00B94CD9" w:rsidRDefault="00B47C14" w:rsidP="00B47C14">
      <w:pPr>
        <w:ind w:firstLine="709"/>
        <w:jc w:val="both"/>
        <w:rPr>
          <w:rFonts w:ascii="Tahoma" w:hAnsi="Tahoma" w:cs="Tahoma"/>
          <w:sz w:val="20"/>
          <w:szCs w:val="20"/>
        </w:rPr>
      </w:pPr>
      <w:r w:rsidRPr="00B94CD9">
        <w:rPr>
          <w:rFonts w:ascii="Tahoma" w:hAnsi="Tahoma" w:cs="Tahoma"/>
          <w:sz w:val="20"/>
          <w:szCs w:val="20"/>
        </w:rPr>
        <w:t>«7.6. Администрацией Карабашского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w:t>
      </w:r>
      <w:r w:rsidRPr="00B94CD9">
        <w:rPr>
          <w:rFonts w:ascii="Tahoma" w:hAnsi="Tahoma" w:cs="Tahoma"/>
          <w:sz w:val="20"/>
          <w:szCs w:val="20"/>
        </w:rPr>
        <w:t>с</w:t>
      </w:r>
      <w:r w:rsidRPr="00B94CD9">
        <w:rPr>
          <w:rFonts w:ascii="Tahoma" w:hAnsi="Tahoma" w:cs="Tahoma"/>
          <w:sz w:val="20"/>
          <w:szCs w:val="20"/>
        </w:rPr>
        <w:t>нованию в федеральной государственной информационной системе территориального планирования с использованием официального сайта.».</w:t>
      </w:r>
    </w:p>
    <w:p w:rsidR="00B47C14" w:rsidRPr="00B94CD9" w:rsidRDefault="00B47C14" w:rsidP="00B47C14">
      <w:pPr>
        <w:pStyle w:val="aff9"/>
        <w:tabs>
          <w:tab w:val="left" w:pos="0"/>
        </w:tabs>
        <w:ind w:left="0" w:firstLine="709"/>
        <w:jc w:val="both"/>
        <w:rPr>
          <w:rFonts w:ascii="Tahoma" w:hAnsi="Tahoma" w:cs="Tahoma"/>
          <w:b/>
          <w:i/>
          <w:sz w:val="20"/>
          <w:szCs w:val="20"/>
        </w:rPr>
      </w:pPr>
      <w:r w:rsidRPr="00B94CD9">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B47C14" w:rsidRPr="00B94CD9" w:rsidRDefault="00B47C14" w:rsidP="00B47C14">
      <w:pPr>
        <w:rPr>
          <w:rFonts w:ascii="Tahoma" w:hAnsi="Tahoma" w:cs="Tahoma"/>
          <w:sz w:val="20"/>
          <w:szCs w:val="20"/>
        </w:rPr>
      </w:pPr>
    </w:p>
    <w:p w:rsidR="00B47C14" w:rsidRPr="00B94CD9" w:rsidRDefault="00B47C14" w:rsidP="00B47C14">
      <w:pPr>
        <w:ind w:right="4050"/>
        <w:jc w:val="both"/>
        <w:rPr>
          <w:rFonts w:ascii="Tahoma" w:hAnsi="Tahoma" w:cs="Tahoma"/>
          <w:sz w:val="20"/>
          <w:szCs w:val="20"/>
        </w:rPr>
      </w:pPr>
    </w:p>
    <w:p w:rsidR="00B47C14" w:rsidRPr="00B94CD9" w:rsidRDefault="00B47C14" w:rsidP="00B47C14">
      <w:pPr>
        <w:ind w:right="-8"/>
        <w:jc w:val="both"/>
        <w:rPr>
          <w:rFonts w:ascii="Tahoma" w:hAnsi="Tahoma" w:cs="Tahoma"/>
          <w:sz w:val="20"/>
          <w:szCs w:val="20"/>
        </w:rPr>
      </w:pPr>
      <w:r w:rsidRPr="00B94CD9">
        <w:rPr>
          <w:rFonts w:ascii="Tahoma" w:hAnsi="Tahoma" w:cs="Tahoma"/>
          <w:sz w:val="20"/>
          <w:szCs w:val="20"/>
        </w:rPr>
        <w:t>Глава Карабашского сельского поселения                                               Н.М.Алаев</w:t>
      </w:r>
    </w:p>
    <w:p w:rsidR="00B47C14" w:rsidRPr="00B94CD9" w:rsidRDefault="00B47C14" w:rsidP="00B47C14">
      <w:pPr>
        <w:rPr>
          <w:rFonts w:ascii="Tahoma" w:hAnsi="Tahoma" w:cs="Tahoma"/>
          <w:sz w:val="20"/>
          <w:szCs w:val="20"/>
        </w:rPr>
      </w:pPr>
    </w:p>
    <w:p w:rsidR="00B47C14" w:rsidRPr="0026141E" w:rsidRDefault="00B47C14" w:rsidP="00B47C14">
      <w:pPr>
        <w:jc w:val="both"/>
        <w:rPr>
          <w:rFonts w:ascii="Tahoma" w:hAnsi="Tahoma" w:cs="Tahoma"/>
          <w:sz w:val="20"/>
          <w:szCs w:val="20"/>
        </w:rPr>
      </w:pPr>
    </w:p>
    <w:tbl>
      <w:tblPr>
        <w:tblW w:w="5000" w:type="pct"/>
        <w:tblLook w:val="04A0"/>
      </w:tblPr>
      <w:tblGrid>
        <w:gridCol w:w="5789"/>
        <w:gridCol w:w="2813"/>
        <w:gridCol w:w="6753"/>
      </w:tblGrid>
      <w:tr w:rsidR="00B47C14" w:rsidRPr="00B05E3C" w:rsidTr="00B47C14">
        <w:trPr>
          <w:cantSplit/>
          <w:trHeight w:val="272"/>
        </w:trPr>
        <w:tc>
          <w:tcPr>
            <w:tcW w:w="1885" w:type="pct"/>
            <w:hideMark/>
          </w:tcPr>
          <w:p w:rsidR="00B47C14" w:rsidRPr="00B05E3C" w:rsidRDefault="00B47C14" w:rsidP="00B47C14">
            <w:pPr>
              <w:spacing w:line="192" w:lineRule="auto"/>
              <w:jc w:val="center"/>
              <w:rPr>
                <w:rFonts w:ascii="Tahoma" w:hAnsi="Tahoma" w:cs="Tahoma"/>
                <w:b/>
                <w:bCs/>
                <w:i/>
                <w:noProof/>
                <w:color w:val="000000"/>
                <w:sz w:val="20"/>
                <w:szCs w:val="20"/>
              </w:rPr>
            </w:pPr>
            <w:r w:rsidRPr="00B05E3C">
              <w:rPr>
                <w:rFonts w:ascii="Tahoma" w:hAnsi="Tahoma" w:cs="Tahoma"/>
                <w:bCs/>
                <w:noProof/>
                <w:color w:val="000000"/>
                <w:sz w:val="20"/>
                <w:szCs w:val="20"/>
              </w:rPr>
              <w:t>ЧĂВАШ  РЕСПУБЛИКИ</w:t>
            </w:r>
          </w:p>
          <w:p w:rsidR="00B47C14" w:rsidRPr="00B05E3C" w:rsidRDefault="00B47C14" w:rsidP="00B47C14">
            <w:pPr>
              <w:spacing w:line="192" w:lineRule="auto"/>
              <w:jc w:val="center"/>
              <w:rPr>
                <w:rFonts w:ascii="Tahoma" w:hAnsi="Tahoma" w:cs="Tahoma"/>
                <w:b/>
                <w:i/>
                <w:color w:val="000000"/>
                <w:sz w:val="20"/>
                <w:szCs w:val="20"/>
              </w:rPr>
            </w:pPr>
            <w:r w:rsidRPr="00B05E3C">
              <w:rPr>
                <w:rFonts w:ascii="Tahoma" w:hAnsi="Tahoma" w:cs="Tahoma"/>
                <w:bCs/>
                <w:caps/>
                <w:color w:val="000000"/>
                <w:sz w:val="20"/>
                <w:szCs w:val="20"/>
              </w:rPr>
              <w:t>Сентерварри</w:t>
            </w:r>
            <w:r w:rsidRPr="00B05E3C">
              <w:rPr>
                <w:rFonts w:ascii="Tahoma" w:hAnsi="Tahoma" w:cs="Tahoma"/>
                <w:bCs/>
                <w:noProof/>
                <w:color w:val="000000"/>
                <w:sz w:val="20"/>
                <w:szCs w:val="20"/>
              </w:rPr>
              <w:t xml:space="preserve"> РАЙОНĚ</w:t>
            </w:r>
          </w:p>
        </w:tc>
        <w:tc>
          <w:tcPr>
            <w:tcW w:w="916" w:type="pct"/>
            <w:vMerge w:val="restart"/>
            <w:hideMark/>
          </w:tcPr>
          <w:p w:rsidR="00B47C14" w:rsidRPr="00B05E3C" w:rsidRDefault="00B47C14" w:rsidP="0014556F">
            <w:pPr>
              <w:spacing w:line="276" w:lineRule="auto"/>
              <w:jc w:val="center"/>
              <w:rPr>
                <w:rFonts w:ascii="Tahoma" w:hAnsi="Tahoma" w:cs="Tahoma"/>
                <w:b/>
                <w:i/>
                <w:color w:val="000000"/>
                <w:sz w:val="20"/>
                <w:szCs w:val="20"/>
              </w:rPr>
            </w:pPr>
            <w:r w:rsidRPr="00B05E3C">
              <w:rPr>
                <w:rFonts w:ascii="Tahoma" w:hAnsi="Tahoma" w:cs="Tahoma"/>
                <w:noProof/>
                <w:sz w:val="20"/>
                <w:szCs w:val="20"/>
              </w:rPr>
              <w:drawing>
                <wp:anchor distT="0" distB="0" distL="114300" distR="114300" simplePos="0" relativeHeight="251766784" behindDoc="0" locked="0" layoutInCell="1" allowOverlap="1">
                  <wp:simplePos x="0" y="0"/>
                  <wp:positionH relativeFrom="column">
                    <wp:posOffset>144888</wp:posOffset>
                  </wp:positionH>
                  <wp:positionV relativeFrom="paragraph">
                    <wp:posOffset>134117</wp:posOffset>
                  </wp:positionV>
                  <wp:extent cx="719012" cy="724619"/>
                  <wp:effectExtent l="19050" t="0" r="4888" b="0"/>
                  <wp:wrapNone/>
                  <wp:docPr id="6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9012" cy="724619"/>
                          </a:xfrm>
                          <a:prstGeom prst="rect">
                            <a:avLst/>
                          </a:prstGeom>
                          <a:noFill/>
                        </pic:spPr>
                      </pic:pic>
                    </a:graphicData>
                  </a:graphic>
                </wp:anchor>
              </w:drawing>
            </w:r>
          </w:p>
        </w:tc>
        <w:tc>
          <w:tcPr>
            <w:tcW w:w="2199" w:type="pct"/>
            <w:hideMark/>
          </w:tcPr>
          <w:p w:rsidR="00B47C14" w:rsidRPr="00B05E3C" w:rsidRDefault="00B47C14" w:rsidP="00B47C14">
            <w:pPr>
              <w:spacing w:line="192" w:lineRule="auto"/>
              <w:jc w:val="center"/>
              <w:rPr>
                <w:rStyle w:val="af7"/>
                <w:rFonts w:ascii="Tahoma" w:hAnsi="Tahoma" w:cs="Tahoma"/>
                <w:noProof/>
                <w:sz w:val="20"/>
                <w:szCs w:val="20"/>
              </w:rPr>
            </w:pPr>
            <w:r w:rsidRPr="00B05E3C">
              <w:rPr>
                <w:rFonts w:ascii="Tahoma" w:hAnsi="Tahoma" w:cs="Tahoma"/>
                <w:noProof/>
                <w:color w:val="000000"/>
                <w:sz w:val="20"/>
                <w:szCs w:val="20"/>
              </w:rPr>
              <w:t>ЧУВАШСКАЯ РЕСПУБЛИКА</w:t>
            </w:r>
          </w:p>
          <w:p w:rsidR="00B47C14" w:rsidRPr="00B05E3C" w:rsidRDefault="00B47C14" w:rsidP="00B47C14">
            <w:pPr>
              <w:spacing w:line="192" w:lineRule="auto"/>
              <w:jc w:val="center"/>
              <w:rPr>
                <w:rFonts w:ascii="Tahoma" w:hAnsi="Tahoma" w:cs="Tahoma"/>
                <w:sz w:val="20"/>
                <w:szCs w:val="20"/>
              </w:rPr>
            </w:pPr>
            <w:r w:rsidRPr="00B05E3C">
              <w:rPr>
                <w:rFonts w:ascii="Tahoma" w:hAnsi="Tahoma" w:cs="Tahoma"/>
                <w:noProof/>
                <w:color w:val="000000"/>
                <w:sz w:val="20"/>
                <w:szCs w:val="20"/>
              </w:rPr>
              <w:t>МАРИИНСКО-ПОСАДСКИЙ РАЙОН</w:t>
            </w:r>
          </w:p>
        </w:tc>
      </w:tr>
      <w:tr w:rsidR="00B47C14" w:rsidRPr="00B05E3C" w:rsidTr="00B47C14">
        <w:trPr>
          <w:cantSplit/>
          <w:trHeight w:val="1015"/>
        </w:trPr>
        <w:tc>
          <w:tcPr>
            <w:tcW w:w="1885" w:type="pct"/>
          </w:tcPr>
          <w:p w:rsidR="00B47C14" w:rsidRPr="00B05E3C" w:rsidRDefault="00B47C14" w:rsidP="00B47C14">
            <w:pPr>
              <w:spacing w:before="40" w:line="192" w:lineRule="auto"/>
              <w:jc w:val="center"/>
              <w:rPr>
                <w:rFonts w:ascii="Tahoma" w:hAnsi="Tahoma" w:cs="Tahoma"/>
                <w:b/>
                <w:i/>
                <w:noProof/>
                <w:color w:val="000000"/>
                <w:sz w:val="20"/>
                <w:szCs w:val="20"/>
              </w:rPr>
            </w:pPr>
            <w:r w:rsidRPr="00B05E3C">
              <w:rPr>
                <w:rFonts w:ascii="Tahoma" w:hAnsi="Tahoma" w:cs="Tahoma"/>
                <w:noProof/>
                <w:color w:val="000000"/>
                <w:sz w:val="20"/>
                <w:szCs w:val="20"/>
              </w:rPr>
              <w:t>КАРАПАШ  ПОСЕЛЕНИЙĚН</w:t>
            </w:r>
          </w:p>
          <w:p w:rsidR="00B47C14" w:rsidRDefault="00B47C14" w:rsidP="00B47C14">
            <w:pPr>
              <w:spacing w:before="20" w:line="192" w:lineRule="auto"/>
              <w:jc w:val="center"/>
              <w:rPr>
                <w:rStyle w:val="af7"/>
                <w:rFonts w:ascii="Tahoma" w:hAnsi="Tahoma" w:cs="Tahoma"/>
                <w:sz w:val="20"/>
                <w:szCs w:val="20"/>
              </w:rPr>
            </w:pPr>
            <w:r w:rsidRPr="00B05E3C">
              <w:rPr>
                <w:rFonts w:ascii="Tahoma" w:hAnsi="Tahoma" w:cs="Tahoma"/>
                <w:noProof/>
                <w:color w:val="000000"/>
                <w:sz w:val="20"/>
                <w:szCs w:val="20"/>
              </w:rPr>
              <w:t>ДЕПУТАТСЕН ПУХĂВĚ</w:t>
            </w:r>
          </w:p>
          <w:p w:rsidR="00B47C14" w:rsidRDefault="00B47C14" w:rsidP="00B47C14">
            <w:pPr>
              <w:pStyle w:val="afd"/>
              <w:spacing w:line="192" w:lineRule="auto"/>
              <w:ind w:right="-35"/>
              <w:jc w:val="center"/>
              <w:rPr>
                <w:rFonts w:ascii="Tahoma" w:hAnsi="Tahoma" w:cs="Tahoma"/>
                <w:bCs/>
                <w:noProof/>
                <w:color w:val="000000"/>
              </w:rPr>
            </w:pPr>
            <w:r w:rsidRPr="00B05E3C">
              <w:rPr>
                <w:rFonts w:ascii="Tahoma" w:hAnsi="Tahoma" w:cs="Tahoma"/>
                <w:bCs/>
                <w:noProof/>
                <w:color w:val="000000"/>
              </w:rPr>
              <w:t>ЙЫШĂНУ</w:t>
            </w:r>
          </w:p>
          <w:p w:rsidR="00B47C14" w:rsidRPr="00B05E3C" w:rsidRDefault="00B47C14" w:rsidP="00B47C14">
            <w:pPr>
              <w:spacing w:line="276" w:lineRule="auto"/>
              <w:jc w:val="center"/>
              <w:rPr>
                <w:rFonts w:ascii="Tahoma" w:hAnsi="Tahoma" w:cs="Tahoma"/>
                <w:b/>
                <w:i/>
                <w:color w:val="000000"/>
                <w:sz w:val="20"/>
                <w:szCs w:val="20"/>
              </w:rPr>
            </w:pPr>
            <w:r w:rsidRPr="00B05E3C">
              <w:rPr>
                <w:rFonts w:ascii="Tahoma" w:hAnsi="Tahoma" w:cs="Tahoma"/>
                <w:color w:val="000000"/>
                <w:sz w:val="20"/>
                <w:szCs w:val="20"/>
              </w:rPr>
              <w:t>2019. 10. 11.   С- 92/2 №</w:t>
            </w:r>
          </w:p>
          <w:p w:rsidR="00B47C14" w:rsidRPr="00B05E3C" w:rsidRDefault="00B47C14" w:rsidP="00B47C14">
            <w:pPr>
              <w:spacing w:line="276" w:lineRule="auto"/>
              <w:jc w:val="center"/>
              <w:rPr>
                <w:rFonts w:ascii="Tahoma" w:hAnsi="Tahoma" w:cs="Tahoma"/>
                <w:b/>
                <w:i/>
                <w:noProof/>
                <w:color w:val="000000"/>
                <w:sz w:val="20"/>
                <w:szCs w:val="20"/>
              </w:rPr>
            </w:pPr>
            <w:r w:rsidRPr="00B05E3C">
              <w:rPr>
                <w:rFonts w:ascii="Tahoma" w:hAnsi="Tahoma" w:cs="Tahoma"/>
                <w:noProof/>
                <w:color w:val="000000"/>
                <w:sz w:val="20"/>
                <w:szCs w:val="20"/>
              </w:rPr>
              <w:t>Карапаш ялě</w:t>
            </w:r>
          </w:p>
        </w:tc>
        <w:tc>
          <w:tcPr>
            <w:tcW w:w="916" w:type="pct"/>
            <w:vMerge/>
            <w:vAlign w:val="center"/>
            <w:hideMark/>
          </w:tcPr>
          <w:p w:rsidR="00B47C14" w:rsidRPr="00B05E3C" w:rsidRDefault="00B47C14" w:rsidP="0014556F">
            <w:pPr>
              <w:rPr>
                <w:rFonts w:ascii="Tahoma" w:hAnsi="Tahoma" w:cs="Tahoma"/>
                <w:b/>
                <w:i/>
                <w:color w:val="000000"/>
                <w:sz w:val="20"/>
                <w:szCs w:val="20"/>
              </w:rPr>
            </w:pPr>
          </w:p>
        </w:tc>
        <w:tc>
          <w:tcPr>
            <w:tcW w:w="2199" w:type="pct"/>
          </w:tcPr>
          <w:p w:rsidR="00B47C14" w:rsidRPr="00B05E3C" w:rsidRDefault="00B47C14" w:rsidP="00B47C14">
            <w:pPr>
              <w:spacing w:before="40" w:line="192" w:lineRule="auto"/>
              <w:jc w:val="center"/>
              <w:rPr>
                <w:rFonts w:ascii="Tahoma" w:hAnsi="Tahoma" w:cs="Tahoma"/>
                <w:b/>
                <w:i/>
                <w:noProof/>
                <w:color w:val="000000"/>
                <w:sz w:val="20"/>
                <w:szCs w:val="20"/>
              </w:rPr>
            </w:pPr>
            <w:r w:rsidRPr="00B05E3C">
              <w:rPr>
                <w:rFonts w:ascii="Tahoma" w:hAnsi="Tahoma" w:cs="Tahoma"/>
                <w:noProof/>
                <w:color w:val="000000"/>
                <w:sz w:val="20"/>
                <w:szCs w:val="20"/>
              </w:rPr>
              <w:t>СОБРАНИЕ ДЕПУТАТОВ</w:t>
            </w:r>
          </w:p>
          <w:p w:rsidR="00B47C14" w:rsidRPr="00B05E3C" w:rsidRDefault="00B47C14" w:rsidP="00B47C14">
            <w:pPr>
              <w:spacing w:line="192" w:lineRule="auto"/>
              <w:jc w:val="center"/>
              <w:rPr>
                <w:rFonts w:ascii="Tahoma" w:hAnsi="Tahoma" w:cs="Tahoma"/>
                <w:b/>
                <w:i/>
                <w:noProof/>
                <w:color w:val="000000"/>
                <w:sz w:val="20"/>
                <w:szCs w:val="20"/>
              </w:rPr>
            </w:pPr>
            <w:r w:rsidRPr="00B05E3C">
              <w:rPr>
                <w:rFonts w:ascii="Tahoma" w:hAnsi="Tahoma" w:cs="Tahoma"/>
                <w:noProof/>
                <w:color w:val="000000"/>
                <w:sz w:val="20"/>
                <w:szCs w:val="20"/>
              </w:rPr>
              <w:t>КАРАБАШСКОГО  СЕЛЬСКОГО</w:t>
            </w:r>
          </w:p>
          <w:p w:rsidR="00B47C14" w:rsidRPr="00B05E3C" w:rsidRDefault="00B47C14" w:rsidP="00B47C14">
            <w:pPr>
              <w:spacing w:line="192" w:lineRule="auto"/>
              <w:jc w:val="center"/>
              <w:rPr>
                <w:rFonts w:ascii="Tahoma" w:hAnsi="Tahoma" w:cs="Tahoma"/>
                <w:b/>
                <w:i/>
                <w:noProof/>
                <w:color w:val="000000"/>
                <w:sz w:val="20"/>
                <w:szCs w:val="20"/>
              </w:rPr>
            </w:pPr>
            <w:r w:rsidRPr="00B05E3C">
              <w:rPr>
                <w:rFonts w:ascii="Tahoma" w:hAnsi="Tahoma" w:cs="Tahoma"/>
                <w:noProof/>
                <w:color w:val="000000"/>
                <w:sz w:val="20"/>
                <w:szCs w:val="20"/>
              </w:rPr>
              <w:t>ПОСЕЛЕНИЯ</w:t>
            </w:r>
          </w:p>
          <w:p w:rsidR="00B47C14" w:rsidRDefault="00B47C14" w:rsidP="00B47C14">
            <w:pPr>
              <w:pStyle w:val="24"/>
              <w:keepNext w:val="0"/>
              <w:spacing w:line="192" w:lineRule="auto"/>
              <w:jc w:val="center"/>
              <w:rPr>
                <w:rFonts w:ascii="Tahoma" w:hAnsi="Tahoma" w:cs="Tahoma"/>
                <w:b/>
                <w:color w:val="000000"/>
                <w:sz w:val="20"/>
                <w:szCs w:val="20"/>
              </w:rPr>
            </w:pPr>
            <w:r w:rsidRPr="00B05E3C">
              <w:rPr>
                <w:rFonts w:ascii="Tahoma" w:hAnsi="Tahoma" w:cs="Tahoma"/>
                <w:color w:val="000000"/>
                <w:sz w:val="20"/>
                <w:szCs w:val="20"/>
              </w:rPr>
              <w:t>РЕШЕНИЕ</w:t>
            </w:r>
          </w:p>
          <w:p w:rsidR="00B47C14" w:rsidRPr="00B05E3C" w:rsidRDefault="00B47C14" w:rsidP="00B47C14">
            <w:pPr>
              <w:spacing w:line="276" w:lineRule="auto"/>
              <w:ind w:left="240"/>
              <w:jc w:val="center"/>
              <w:rPr>
                <w:rFonts w:ascii="Tahoma" w:hAnsi="Tahoma" w:cs="Tahoma"/>
                <w:b/>
                <w:i/>
                <w:color w:val="000000"/>
                <w:sz w:val="20"/>
                <w:szCs w:val="20"/>
              </w:rPr>
            </w:pPr>
            <w:r w:rsidRPr="00B05E3C">
              <w:rPr>
                <w:rFonts w:ascii="Tahoma" w:hAnsi="Tahoma" w:cs="Tahoma"/>
                <w:color w:val="000000"/>
                <w:sz w:val="20"/>
                <w:szCs w:val="20"/>
              </w:rPr>
              <w:t>11.10.2019   №  С-92/2</w:t>
            </w:r>
          </w:p>
          <w:p w:rsidR="00B47C14" w:rsidRPr="00B05E3C" w:rsidRDefault="00B47C14" w:rsidP="00B47C14">
            <w:pPr>
              <w:spacing w:line="276" w:lineRule="auto"/>
              <w:jc w:val="center"/>
              <w:rPr>
                <w:rFonts w:ascii="Tahoma" w:hAnsi="Tahoma" w:cs="Tahoma"/>
                <w:b/>
                <w:i/>
                <w:noProof/>
                <w:color w:val="000000"/>
                <w:sz w:val="20"/>
                <w:szCs w:val="20"/>
              </w:rPr>
            </w:pPr>
            <w:r w:rsidRPr="00B05E3C">
              <w:rPr>
                <w:rFonts w:ascii="Tahoma" w:hAnsi="Tahoma" w:cs="Tahoma"/>
                <w:color w:val="000000"/>
                <w:sz w:val="20"/>
                <w:szCs w:val="20"/>
              </w:rPr>
              <w:t>деревня Карабаши</w:t>
            </w:r>
          </w:p>
        </w:tc>
      </w:tr>
    </w:tbl>
    <w:p w:rsidR="00B47C14" w:rsidRPr="00B47C14" w:rsidRDefault="00B47C14" w:rsidP="00B47C14">
      <w:pPr>
        <w:pStyle w:val="aff7"/>
        <w:ind w:right="4649"/>
        <w:rPr>
          <w:rFonts w:ascii="Tahoma" w:hAnsi="Tahoma" w:cs="Tahoma"/>
          <w:b/>
          <w:sz w:val="20"/>
          <w:szCs w:val="20"/>
        </w:rPr>
      </w:pPr>
      <w:r w:rsidRPr="00B47C14">
        <w:rPr>
          <w:rFonts w:ascii="Tahoma" w:hAnsi="Tahoma" w:cs="Tahoma"/>
          <w:b/>
          <w:sz w:val="20"/>
          <w:szCs w:val="20"/>
        </w:rPr>
        <w:t xml:space="preserve">О внесении изменений в Положение о контрольно-счетном органе </w:t>
      </w:r>
      <w:r w:rsidRPr="00B47C14">
        <w:rPr>
          <w:rFonts w:ascii="Tahoma" w:hAnsi="Tahoma" w:cs="Tahoma"/>
          <w:b/>
          <w:iCs/>
          <w:color w:val="000000"/>
          <w:sz w:val="20"/>
          <w:szCs w:val="20"/>
        </w:rPr>
        <w:t>Карабашского сельского пос</w:t>
      </w:r>
      <w:r w:rsidRPr="00B47C14">
        <w:rPr>
          <w:rFonts w:ascii="Tahoma" w:hAnsi="Tahoma" w:cs="Tahoma"/>
          <w:b/>
          <w:iCs/>
          <w:color w:val="000000"/>
          <w:sz w:val="20"/>
          <w:szCs w:val="20"/>
        </w:rPr>
        <w:t>е</w:t>
      </w:r>
      <w:r w:rsidRPr="00B47C14">
        <w:rPr>
          <w:rFonts w:ascii="Tahoma" w:hAnsi="Tahoma" w:cs="Tahoma"/>
          <w:b/>
          <w:iCs/>
          <w:color w:val="000000"/>
          <w:sz w:val="20"/>
          <w:szCs w:val="20"/>
        </w:rPr>
        <w:t>ления</w:t>
      </w:r>
      <w:r w:rsidRPr="00B47C14">
        <w:rPr>
          <w:rFonts w:ascii="Tahoma" w:hAnsi="Tahoma" w:cs="Tahoma"/>
          <w:b/>
          <w:sz w:val="20"/>
          <w:szCs w:val="20"/>
        </w:rPr>
        <w:t xml:space="preserve"> Мариинско – Посадского района </w:t>
      </w:r>
      <w:r w:rsidRPr="00B47C14">
        <w:rPr>
          <w:rFonts w:ascii="Tahoma" w:hAnsi="Tahoma" w:cs="Tahoma"/>
          <w:b/>
          <w:iCs/>
          <w:color w:val="000000"/>
          <w:sz w:val="20"/>
          <w:szCs w:val="20"/>
        </w:rPr>
        <w:t>Чувашской Республики,</w:t>
      </w:r>
      <w:r w:rsidRPr="00B47C14">
        <w:rPr>
          <w:rFonts w:ascii="Tahoma" w:hAnsi="Tahoma" w:cs="Tahoma"/>
          <w:b/>
          <w:sz w:val="20"/>
          <w:szCs w:val="20"/>
        </w:rPr>
        <w:t xml:space="preserve"> утв. решением Собрания депутатов </w:t>
      </w:r>
      <w:r w:rsidRPr="00B47C14">
        <w:rPr>
          <w:rFonts w:ascii="Tahoma" w:hAnsi="Tahoma" w:cs="Tahoma"/>
          <w:b/>
          <w:iCs/>
          <w:color w:val="000000"/>
          <w:sz w:val="20"/>
          <w:szCs w:val="20"/>
        </w:rPr>
        <w:t xml:space="preserve">Карабашского сельского поселения </w:t>
      </w:r>
      <w:r w:rsidRPr="00B47C14">
        <w:rPr>
          <w:rFonts w:ascii="Tahoma" w:hAnsi="Tahoma" w:cs="Tahoma"/>
          <w:b/>
          <w:sz w:val="20"/>
          <w:szCs w:val="20"/>
        </w:rPr>
        <w:t xml:space="preserve">Мариинско – Посадского района </w:t>
      </w:r>
      <w:r w:rsidRPr="00B47C14">
        <w:rPr>
          <w:rFonts w:ascii="Tahoma" w:hAnsi="Tahoma" w:cs="Tahoma"/>
          <w:b/>
          <w:iCs/>
          <w:color w:val="000000"/>
          <w:sz w:val="20"/>
          <w:szCs w:val="20"/>
        </w:rPr>
        <w:t>Чувашской Республики</w:t>
      </w:r>
      <w:r w:rsidRPr="00B47C14">
        <w:rPr>
          <w:rFonts w:ascii="Tahoma" w:hAnsi="Tahoma" w:cs="Tahoma"/>
          <w:b/>
          <w:sz w:val="20"/>
          <w:szCs w:val="20"/>
        </w:rPr>
        <w:t xml:space="preserve"> от 03.04.2012 г. № С-27/2 (с изм.)</w:t>
      </w:r>
    </w:p>
    <w:p w:rsidR="00B47C14" w:rsidRPr="00B05E3C" w:rsidRDefault="00B47C14" w:rsidP="00B47C14">
      <w:pPr>
        <w:rPr>
          <w:rFonts w:ascii="Tahoma" w:hAnsi="Tahoma" w:cs="Tahoma"/>
          <w:b/>
          <w:i/>
          <w:sz w:val="20"/>
          <w:szCs w:val="20"/>
        </w:rPr>
      </w:pPr>
    </w:p>
    <w:p w:rsidR="00B47C14" w:rsidRPr="00B05E3C" w:rsidRDefault="00B47C14" w:rsidP="00B47C14">
      <w:pPr>
        <w:pStyle w:val="12"/>
        <w:ind w:firstLine="708"/>
        <w:jc w:val="both"/>
        <w:rPr>
          <w:rFonts w:ascii="Tahoma" w:hAnsi="Tahoma" w:cs="Tahoma"/>
          <w:b/>
          <w:sz w:val="20"/>
          <w:szCs w:val="20"/>
        </w:rPr>
      </w:pPr>
      <w:r w:rsidRPr="00B05E3C">
        <w:rPr>
          <w:rFonts w:ascii="Tahoma" w:hAnsi="Tahoma" w:cs="Tahoma"/>
          <w:sz w:val="20"/>
          <w:szCs w:val="20"/>
        </w:rPr>
        <w:t>В целях приведения в соответствие со ст.3 ч.1 Федерального закона от 03.12.2012 г. N 230-ФЗ «О контроле за соответствием расходов лиц, замещающих государственные должности, и иных лиц их доходам»</w:t>
      </w:r>
      <w:r w:rsidRPr="00B05E3C">
        <w:rPr>
          <w:rFonts w:ascii="Tahoma" w:hAnsi="Tahoma" w:cs="Tahoma"/>
          <w:kern w:val="36"/>
          <w:sz w:val="20"/>
          <w:szCs w:val="20"/>
        </w:rPr>
        <w:t xml:space="preserve">, </w:t>
      </w:r>
      <w:r w:rsidRPr="00B05E3C">
        <w:rPr>
          <w:rFonts w:ascii="Tahoma" w:hAnsi="Tahoma" w:cs="Tahoma"/>
          <w:sz w:val="20"/>
          <w:szCs w:val="20"/>
        </w:rPr>
        <w:t xml:space="preserve">Федерального закона от 06.10.2003 г.  № 131-ФЗ </w:t>
      </w:r>
      <w:r w:rsidRPr="00B05E3C">
        <w:rPr>
          <w:rFonts w:ascii="Tahoma" w:hAnsi="Tahoma" w:cs="Tahoma"/>
          <w:kern w:val="36"/>
          <w:sz w:val="20"/>
          <w:szCs w:val="20"/>
        </w:rPr>
        <w:t xml:space="preserve"> «Об общих принципах организации местного сам</w:t>
      </w:r>
      <w:r w:rsidRPr="00B05E3C">
        <w:rPr>
          <w:rFonts w:ascii="Tahoma" w:hAnsi="Tahoma" w:cs="Tahoma"/>
          <w:kern w:val="36"/>
          <w:sz w:val="20"/>
          <w:szCs w:val="20"/>
        </w:rPr>
        <w:t>о</w:t>
      </w:r>
      <w:r w:rsidRPr="00B05E3C">
        <w:rPr>
          <w:rFonts w:ascii="Tahoma" w:hAnsi="Tahoma" w:cs="Tahoma"/>
          <w:kern w:val="36"/>
          <w:sz w:val="20"/>
          <w:szCs w:val="20"/>
        </w:rPr>
        <w:t xml:space="preserve">управления в Российской Федерации» </w:t>
      </w:r>
    </w:p>
    <w:p w:rsidR="00B47C14" w:rsidRPr="00B05E3C" w:rsidRDefault="00B47C14" w:rsidP="00B47C14">
      <w:pPr>
        <w:pStyle w:val="aff7"/>
        <w:jc w:val="center"/>
        <w:rPr>
          <w:rFonts w:ascii="Tahoma" w:hAnsi="Tahoma" w:cs="Tahoma"/>
          <w:iCs/>
          <w:color w:val="000000"/>
          <w:sz w:val="20"/>
          <w:szCs w:val="20"/>
        </w:rPr>
      </w:pPr>
      <w:r w:rsidRPr="00B05E3C">
        <w:rPr>
          <w:rFonts w:ascii="Tahoma" w:hAnsi="Tahoma" w:cs="Tahoma"/>
          <w:sz w:val="20"/>
          <w:szCs w:val="20"/>
        </w:rPr>
        <w:t xml:space="preserve">Собрание депутатов </w:t>
      </w:r>
      <w:r w:rsidRPr="00B05E3C">
        <w:rPr>
          <w:rFonts w:ascii="Tahoma" w:hAnsi="Tahoma" w:cs="Tahoma"/>
          <w:iCs/>
          <w:color w:val="000000"/>
          <w:sz w:val="20"/>
          <w:szCs w:val="20"/>
        </w:rPr>
        <w:t>Карабашского сельского поселения</w:t>
      </w:r>
    </w:p>
    <w:p w:rsidR="00B47C14" w:rsidRPr="00B05E3C" w:rsidRDefault="00B47C14" w:rsidP="00B47C14">
      <w:pPr>
        <w:pStyle w:val="aff7"/>
        <w:jc w:val="center"/>
        <w:rPr>
          <w:rFonts w:ascii="Tahoma" w:hAnsi="Tahoma" w:cs="Tahoma"/>
          <w:sz w:val="20"/>
          <w:szCs w:val="20"/>
        </w:rPr>
      </w:pPr>
      <w:r w:rsidRPr="00B05E3C">
        <w:rPr>
          <w:rFonts w:ascii="Tahoma" w:hAnsi="Tahoma" w:cs="Tahoma"/>
          <w:iCs/>
          <w:color w:val="000000"/>
          <w:sz w:val="20"/>
          <w:szCs w:val="20"/>
        </w:rPr>
        <w:t xml:space="preserve"> </w:t>
      </w:r>
      <w:r w:rsidRPr="00B05E3C">
        <w:rPr>
          <w:rFonts w:ascii="Tahoma" w:hAnsi="Tahoma" w:cs="Tahoma"/>
          <w:sz w:val="20"/>
          <w:szCs w:val="20"/>
        </w:rPr>
        <w:t xml:space="preserve">Мариинско – Посадского района </w:t>
      </w:r>
      <w:r w:rsidRPr="00B05E3C">
        <w:rPr>
          <w:rFonts w:ascii="Tahoma" w:hAnsi="Tahoma" w:cs="Tahoma"/>
          <w:iCs/>
          <w:color w:val="000000"/>
          <w:sz w:val="20"/>
          <w:szCs w:val="20"/>
        </w:rPr>
        <w:t>Чувашской Республики</w:t>
      </w:r>
    </w:p>
    <w:p w:rsidR="00B47C14" w:rsidRPr="00B05E3C" w:rsidRDefault="00B47C14" w:rsidP="00B47C14">
      <w:pPr>
        <w:pStyle w:val="aff7"/>
        <w:jc w:val="center"/>
        <w:rPr>
          <w:rFonts w:ascii="Tahoma" w:hAnsi="Tahoma" w:cs="Tahoma"/>
          <w:sz w:val="20"/>
          <w:szCs w:val="20"/>
        </w:rPr>
      </w:pPr>
      <w:r w:rsidRPr="00B05E3C">
        <w:rPr>
          <w:rFonts w:ascii="Tahoma" w:hAnsi="Tahoma" w:cs="Tahoma"/>
          <w:sz w:val="20"/>
          <w:szCs w:val="20"/>
        </w:rPr>
        <w:t>р е ш и л о:</w:t>
      </w:r>
    </w:p>
    <w:p w:rsidR="00B47C14" w:rsidRPr="00B05E3C" w:rsidRDefault="00B47C14" w:rsidP="00B47C14">
      <w:pPr>
        <w:pStyle w:val="aff7"/>
        <w:ind w:firstLine="708"/>
        <w:rPr>
          <w:rFonts w:ascii="Tahoma" w:hAnsi="Tahoma" w:cs="Tahoma"/>
          <w:sz w:val="20"/>
          <w:szCs w:val="20"/>
        </w:rPr>
      </w:pPr>
      <w:r w:rsidRPr="00B05E3C">
        <w:rPr>
          <w:rFonts w:ascii="Tahoma" w:hAnsi="Tahoma" w:cs="Tahoma"/>
          <w:sz w:val="20"/>
          <w:szCs w:val="20"/>
        </w:rPr>
        <w:t xml:space="preserve">1. Внести в Положение о контрольно-счетном органе </w:t>
      </w:r>
      <w:r w:rsidRPr="00B05E3C">
        <w:rPr>
          <w:rFonts w:ascii="Tahoma" w:hAnsi="Tahoma" w:cs="Tahoma"/>
          <w:iCs/>
          <w:color w:val="000000"/>
          <w:sz w:val="20"/>
          <w:szCs w:val="20"/>
        </w:rPr>
        <w:t>Карабашского сельского поселения</w:t>
      </w:r>
      <w:r w:rsidRPr="00B05E3C">
        <w:rPr>
          <w:rFonts w:ascii="Tahoma" w:hAnsi="Tahoma" w:cs="Tahoma"/>
          <w:sz w:val="20"/>
          <w:szCs w:val="20"/>
        </w:rPr>
        <w:t xml:space="preserve"> Мариинско – Посадского района </w:t>
      </w:r>
      <w:r w:rsidRPr="00B05E3C">
        <w:rPr>
          <w:rFonts w:ascii="Tahoma" w:hAnsi="Tahoma" w:cs="Tahoma"/>
          <w:iCs/>
          <w:color w:val="000000"/>
          <w:sz w:val="20"/>
          <w:szCs w:val="20"/>
        </w:rPr>
        <w:t>Чувашской Республики,</w:t>
      </w:r>
      <w:r w:rsidRPr="00B05E3C">
        <w:rPr>
          <w:rFonts w:ascii="Tahoma" w:hAnsi="Tahoma" w:cs="Tahoma"/>
          <w:sz w:val="20"/>
          <w:szCs w:val="20"/>
        </w:rPr>
        <w:t xml:space="preserve"> утв. решением Собрания депутатов </w:t>
      </w:r>
      <w:r w:rsidRPr="00B05E3C">
        <w:rPr>
          <w:rFonts w:ascii="Tahoma" w:hAnsi="Tahoma" w:cs="Tahoma"/>
          <w:iCs/>
          <w:color w:val="000000"/>
          <w:sz w:val="20"/>
          <w:szCs w:val="20"/>
        </w:rPr>
        <w:t xml:space="preserve">Карабашского сельского поселения </w:t>
      </w:r>
      <w:r w:rsidRPr="00B05E3C">
        <w:rPr>
          <w:rFonts w:ascii="Tahoma" w:hAnsi="Tahoma" w:cs="Tahoma"/>
          <w:sz w:val="20"/>
          <w:szCs w:val="20"/>
        </w:rPr>
        <w:t xml:space="preserve">Мариинско – Посадского района </w:t>
      </w:r>
      <w:r w:rsidRPr="00B05E3C">
        <w:rPr>
          <w:rFonts w:ascii="Tahoma" w:hAnsi="Tahoma" w:cs="Tahoma"/>
          <w:iCs/>
          <w:color w:val="000000"/>
          <w:sz w:val="20"/>
          <w:szCs w:val="20"/>
        </w:rPr>
        <w:t>Чувашской Республики</w:t>
      </w:r>
      <w:r w:rsidRPr="00B05E3C">
        <w:rPr>
          <w:rFonts w:ascii="Tahoma" w:hAnsi="Tahoma" w:cs="Tahoma"/>
          <w:sz w:val="20"/>
          <w:szCs w:val="20"/>
        </w:rPr>
        <w:t xml:space="preserve"> от 03.04.2012 г. № С-27/2 (с измен</w:t>
      </w:r>
      <w:r w:rsidRPr="00B05E3C">
        <w:rPr>
          <w:rFonts w:ascii="Tahoma" w:hAnsi="Tahoma" w:cs="Tahoma"/>
          <w:sz w:val="20"/>
          <w:szCs w:val="20"/>
        </w:rPr>
        <w:t>е</w:t>
      </w:r>
      <w:r w:rsidRPr="00B05E3C">
        <w:rPr>
          <w:rFonts w:ascii="Tahoma" w:hAnsi="Tahoma" w:cs="Tahoma"/>
          <w:sz w:val="20"/>
          <w:szCs w:val="20"/>
        </w:rPr>
        <w:t>ниями от 17.11.2014 № С-68/2, 27.06.2017 № С-27/1, 22.02.2019 № С-77/2) (далее – Положение) следующие изменения:</w:t>
      </w:r>
    </w:p>
    <w:p w:rsidR="00B47C14" w:rsidRPr="00B05E3C" w:rsidRDefault="00B47C14" w:rsidP="00B47C14">
      <w:pPr>
        <w:pStyle w:val="aff7"/>
        <w:ind w:firstLine="851"/>
        <w:rPr>
          <w:rFonts w:ascii="Tahoma" w:hAnsi="Tahoma" w:cs="Tahoma"/>
          <w:color w:val="000000"/>
          <w:sz w:val="20"/>
          <w:szCs w:val="20"/>
        </w:rPr>
      </w:pPr>
      <w:r w:rsidRPr="00B05E3C">
        <w:rPr>
          <w:rFonts w:ascii="Tahoma" w:hAnsi="Tahoma" w:cs="Tahoma"/>
          <w:sz w:val="20"/>
          <w:szCs w:val="20"/>
        </w:rPr>
        <w:t>1) п. 4.7. изложить в следующей редакции</w:t>
      </w:r>
      <w:r w:rsidRPr="00B05E3C">
        <w:rPr>
          <w:rFonts w:ascii="Tahoma" w:hAnsi="Tahoma" w:cs="Tahoma"/>
          <w:color w:val="000000"/>
          <w:sz w:val="20"/>
          <w:szCs w:val="20"/>
        </w:rPr>
        <w:t>:</w:t>
      </w:r>
    </w:p>
    <w:p w:rsidR="00B47C14" w:rsidRPr="00B05E3C" w:rsidRDefault="00B47C14" w:rsidP="00B47C14">
      <w:pPr>
        <w:pStyle w:val="aff7"/>
        <w:ind w:firstLine="851"/>
        <w:rPr>
          <w:rFonts w:ascii="Tahoma" w:hAnsi="Tahoma" w:cs="Tahoma"/>
          <w:sz w:val="20"/>
          <w:szCs w:val="20"/>
        </w:rPr>
      </w:pPr>
      <w:r w:rsidRPr="00B05E3C">
        <w:rPr>
          <w:rFonts w:ascii="Tahoma" w:hAnsi="Tahoma" w:cs="Tahoma"/>
          <w:sz w:val="20"/>
          <w:szCs w:val="20"/>
        </w:rPr>
        <w:t>"п.4.7. Лицо, замещающее (занимающее) одну из должностей, указанных в пункте 1 части 1 статьи 2 Федерального закона от 03.12.2012 г. N 230-ФЗ («г» лица, замещающие муниципальные должности), обязано ежегодно в сроки, установленные для представления сведений о доходах, об имуществе и обяз</w:t>
      </w:r>
      <w:r w:rsidRPr="00B05E3C">
        <w:rPr>
          <w:rFonts w:ascii="Tahoma" w:hAnsi="Tahoma" w:cs="Tahoma"/>
          <w:sz w:val="20"/>
          <w:szCs w:val="20"/>
        </w:rPr>
        <w:t>а</w:t>
      </w:r>
      <w:r w:rsidRPr="00B05E3C">
        <w:rPr>
          <w:rFonts w:ascii="Tahoma" w:hAnsi="Tahoma" w:cs="Tahoma"/>
          <w:sz w:val="20"/>
          <w:szCs w:val="20"/>
        </w:rPr>
        <w:t>тельствах имущественного характера, представлять сведения о своих расходах, а также о расходах своих супруги (супруга) и несовершеннолетних детей по к</w:t>
      </w:r>
      <w:r w:rsidRPr="00B05E3C">
        <w:rPr>
          <w:rFonts w:ascii="Tahoma" w:hAnsi="Tahoma" w:cs="Tahoma"/>
          <w:sz w:val="20"/>
          <w:szCs w:val="20"/>
        </w:rPr>
        <w:t>а</w:t>
      </w:r>
      <w:r w:rsidRPr="00B05E3C">
        <w:rPr>
          <w:rFonts w:ascii="Tahoma" w:hAnsi="Tahoma" w:cs="Tahoma"/>
          <w:sz w:val="20"/>
          <w:szCs w:val="20"/>
        </w:rPr>
        <w:t>ждой сделке по приобретению земельного участка, другого объекта недвижимости, транспортного средства, ценных бумаг, акций (долей участия, паев в уста</w:t>
      </w:r>
      <w:r w:rsidRPr="00B05E3C">
        <w:rPr>
          <w:rFonts w:ascii="Tahoma" w:hAnsi="Tahoma" w:cs="Tahoma"/>
          <w:sz w:val="20"/>
          <w:szCs w:val="20"/>
        </w:rPr>
        <w:t>в</w:t>
      </w:r>
      <w:r w:rsidRPr="00B05E3C">
        <w:rPr>
          <w:rFonts w:ascii="Tahoma" w:hAnsi="Tahoma" w:cs="Tahoma"/>
          <w:sz w:val="20"/>
          <w:szCs w:val="20"/>
        </w:rPr>
        <w:t>ных (складочных) капиталах организаций), совершенной им, его супругой (супругом) и (или) несовершеннолетними детьми в течение календарного года, пре</w:t>
      </w:r>
      <w:r w:rsidRPr="00B05E3C">
        <w:rPr>
          <w:rFonts w:ascii="Tahoma" w:hAnsi="Tahoma" w:cs="Tahoma"/>
          <w:sz w:val="20"/>
          <w:szCs w:val="20"/>
        </w:rPr>
        <w:t>д</w:t>
      </w:r>
      <w:r w:rsidRPr="00B05E3C">
        <w:rPr>
          <w:rFonts w:ascii="Tahoma" w:hAnsi="Tahoma" w:cs="Tahoma"/>
          <w:sz w:val="20"/>
          <w:szCs w:val="20"/>
        </w:rPr>
        <w:lastRenderedPageBreak/>
        <w:t>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47C14" w:rsidRPr="00B05E3C" w:rsidRDefault="00B47C14" w:rsidP="00B47C14">
      <w:pPr>
        <w:pStyle w:val="aff7"/>
        <w:ind w:firstLine="851"/>
        <w:rPr>
          <w:rFonts w:ascii="Tahoma" w:hAnsi="Tahoma" w:cs="Tahoma"/>
          <w:sz w:val="20"/>
          <w:szCs w:val="20"/>
        </w:rPr>
      </w:pPr>
      <w:r w:rsidRPr="00B05E3C">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B47C14" w:rsidRPr="00B05E3C" w:rsidRDefault="00B47C14" w:rsidP="00B47C14">
      <w:pPr>
        <w:rPr>
          <w:rFonts w:ascii="Tahoma" w:hAnsi="Tahoma" w:cs="Tahoma"/>
          <w:b/>
          <w:i/>
          <w:color w:val="000000"/>
          <w:sz w:val="20"/>
          <w:szCs w:val="20"/>
        </w:rPr>
      </w:pPr>
    </w:p>
    <w:p w:rsidR="00B47C14" w:rsidRPr="00B05E3C" w:rsidRDefault="00B47C14" w:rsidP="00B47C14">
      <w:pPr>
        <w:rPr>
          <w:rFonts w:ascii="Tahoma" w:hAnsi="Tahoma" w:cs="Tahoma"/>
          <w:b/>
          <w:i/>
          <w:sz w:val="20"/>
          <w:szCs w:val="20"/>
        </w:rPr>
      </w:pPr>
      <w:r w:rsidRPr="00B05E3C">
        <w:rPr>
          <w:rFonts w:ascii="Tahoma" w:hAnsi="Tahoma" w:cs="Tahoma"/>
          <w:color w:val="000000"/>
          <w:sz w:val="20"/>
          <w:szCs w:val="20"/>
        </w:rPr>
        <w:t xml:space="preserve">Глава Карабашского   сельского поселения </w:t>
      </w:r>
      <w:r w:rsidRPr="00B05E3C">
        <w:rPr>
          <w:rFonts w:ascii="Tahoma" w:hAnsi="Tahoma" w:cs="Tahoma"/>
          <w:color w:val="000000"/>
          <w:sz w:val="20"/>
          <w:szCs w:val="20"/>
        </w:rPr>
        <w:tab/>
      </w:r>
      <w:r w:rsidRPr="00B05E3C">
        <w:rPr>
          <w:rFonts w:ascii="Tahoma" w:hAnsi="Tahoma" w:cs="Tahoma"/>
          <w:color w:val="000000"/>
          <w:sz w:val="20"/>
          <w:szCs w:val="20"/>
        </w:rPr>
        <w:tab/>
      </w:r>
      <w:r w:rsidRPr="00B05E3C">
        <w:rPr>
          <w:rFonts w:ascii="Tahoma" w:hAnsi="Tahoma" w:cs="Tahoma"/>
          <w:color w:val="000000"/>
          <w:sz w:val="20"/>
          <w:szCs w:val="20"/>
        </w:rPr>
        <w:tab/>
      </w:r>
      <w:r w:rsidRPr="00B05E3C">
        <w:rPr>
          <w:rFonts w:ascii="Tahoma" w:hAnsi="Tahoma" w:cs="Tahoma"/>
          <w:color w:val="000000"/>
          <w:sz w:val="20"/>
          <w:szCs w:val="20"/>
        </w:rPr>
        <w:tab/>
      </w:r>
      <w:r w:rsidRPr="00B05E3C">
        <w:rPr>
          <w:rFonts w:ascii="Tahoma" w:hAnsi="Tahoma" w:cs="Tahoma"/>
          <w:color w:val="000000"/>
          <w:sz w:val="20"/>
          <w:szCs w:val="20"/>
        </w:rPr>
        <w:tab/>
        <w:t>Н.М.Алаев</w:t>
      </w:r>
      <w:r w:rsidRPr="00B05E3C">
        <w:rPr>
          <w:rFonts w:ascii="Tahoma" w:hAnsi="Tahoma" w:cs="Tahoma"/>
          <w:sz w:val="20"/>
          <w:szCs w:val="20"/>
        </w:rPr>
        <w:tab/>
      </w:r>
      <w:r w:rsidRPr="00B05E3C">
        <w:rPr>
          <w:rFonts w:ascii="Tahoma" w:hAnsi="Tahoma" w:cs="Tahoma"/>
          <w:sz w:val="20"/>
          <w:szCs w:val="20"/>
        </w:rPr>
        <w:tab/>
      </w:r>
      <w:r w:rsidRPr="00B05E3C">
        <w:rPr>
          <w:rFonts w:ascii="Tahoma" w:hAnsi="Tahoma" w:cs="Tahoma"/>
          <w:sz w:val="20"/>
          <w:szCs w:val="20"/>
        </w:rPr>
        <w:tab/>
      </w:r>
      <w:r w:rsidRPr="00B05E3C">
        <w:rPr>
          <w:rFonts w:ascii="Tahoma" w:hAnsi="Tahoma" w:cs="Tahoma"/>
          <w:sz w:val="20"/>
          <w:szCs w:val="20"/>
        </w:rPr>
        <w:tab/>
      </w:r>
      <w:r w:rsidRPr="00B05E3C">
        <w:rPr>
          <w:rFonts w:ascii="Tahoma" w:hAnsi="Tahoma" w:cs="Tahoma"/>
          <w:sz w:val="20"/>
          <w:szCs w:val="20"/>
        </w:rPr>
        <w:tab/>
      </w:r>
      <w:r w:rsidRPr="00B05E3C">
        <w:rPr>
          <w:rFonts w:ascii="Tahoma" w:hAnsi="Tahoma" w:cs="Tahoma"/>
          <w:sz w:val="20"/>
          <w:szCs w:val="20"/>
        </w:rPr>
        <w:tab/>
      </w:r>
      <w:r w:rsidRPr="00B05E3C">
        <w:rPr>
          <w:rFonts w:ascii="Tahoma" w:hAnsi="Tahoma" w:cs="Tahoma"/>
          <w:sz w:val="20"/>
          <w:szCs w:val="20"/>
        </w:rPr>
        <w:tab/>
      </w:r>
      <w:r w:rsidRPr="00B05E3C">
        <w:rPr>
          <w:rFonts w:ascii="Tahoma" w:hAnsi="Tahoma" w:cs="Tahoma"/>
          <w:sz w:val="20"/>
          <w:szCs w:val="20"/>
        </w:rPr>
        <w:tab/>
        <w:t xml:space="preserve"> </w:t>
      </w:r>
      <w:r w:rsidRPr="00B05E3C">
        <w:rPr>
          <w:rFonts w:ascii="Tahoma" w:hAnsi="Tahoma" w:cs="Tahoma"/>
          <w:sz w:val="20"/>
          <w:szCs w:val="20"/>
        </w:rPr>
        <w:tab/>
        <w:t xml:space="preserve"> </w:t>
      </w:r>
    </w:p>
    <w:p w:rsidR="00B47C14" w:rsidRPr="00B05E3C" w:rsidRDefault="00B47C14" w:rsidP="00B47C14">
      <w:pPr>
        <w:rPr>
          <w:rFonts w:ascii="Tahoma" w:hAnsi="Tahoma" w:cs="Tahoma"/>
          <w:sz w:val="20"/>
          <w:szCs w:val="20"/>
        </w:rPr>
      </w:pPr>
    </w:p>
    <w:p w:rsidR="00B47C14" w:rsidRPr="0026141E" w:rsidRDefault="00B47C14" w:rsidP="00B47C14">
      <w:pPr>
        <w:jc w:val="both"/>
        <w:rPr>
          <w:rFonts w:ascii="Tahoma" w:hAnsi="Tahoma" w:cs="Tahoma"/>
          <w:sz w:val="20"/>
          <w:szCs w:val="20"/>
        </w:rPr>
      </w:pPr>
    </w:p>
    <w:tbl>
      <w:tblPr>
        <w:tblW w:w="5000" w:type="pct"/>
        <w:tblLook w:val="04A0"/>
      </w:tblPr>
      <w:tblGrid>
        <w:gridCol w:w="5789"/>
        <w:gridCol w:w="2813"/>
        <w:gridCol w:w="6753"/>
      </w:tblGrid>
      <w:tr w:rsidR="00B47C14" w:rsidRPr="00764993" w:rsidTr="00B47C14">
        <w:trPr>
          <w:cantSplit/>
          <w:trHeight w:val="363"/>
        </w:trPr>
        <w:tc>
          <w:tcPr>
            <w:tcW w:w="1885" w:type="pct"/>
            <w:hideMark/>
          </w:tcPr>
          <w:p w:rsidR="00B47C14" w:rsidRPr="00764993" w:rsidRDefault="00B47C14" w:rsidP="0014556F">
            <w:pPr>
              <w:spacing w:line="192" w:lineRule="auto"/>
              <w:jc w:val="center"/>
              <w:rPr>
                <w:rFonts w:ascii="Tahoma" w:hAnsi="Tahoma" w:cs="Tahoma"/>
                <w:b/>
                <w:bCs/>
                <w:i/>
                <w:noProof/>
                <w:color w:val="000000"/>
                <w:sz w:val="20"/>
                <w:szCs w:val="20"/>
              </w:rPr>
            </w:pPr>
            <w:r w:rsidRPr="00764993">
              <w:rPr>
                <w:rFonts w:ascii="Tahoma" w:hAnsi="Tahoma" w:cs="Tahoma"/>
                <w:bCs/>
                <w:noProof/>
                <w:color w:val="000000"/>
                <w:sz w:val="20"/>
                <w:szCs w:val="20"/>
              </w:rPr>
              <w:t>ЧĂВАШ  РЕСПУБЛИКИ</w:t>
            </w:r>
          </w:p>
          <w:p w:rsidR="00B47C14" w:rsidRPr="00764993" w:rsidRDefault="00B47C14" w:rsidP="0014556F">
            <w:pPr>
              <w:spacing w:line="192" w:lineRule="auto"/>
              <w:jc w:val="center"/>
              <w:rPr>
                <w:rFonts w:ascii="Tahoma" w:hAnsi="Tahoma" w:cs="Tahoma"/>
                <w:b/>
                <w:i/>
                <w:color w:val="000000"/>
                <w:sz w:val="20"/>
                <w:szCs w:val="20"/>
              </w:rPr>
            </w:pPr>
            <w:r w:rsidRPr="00764993">
              <w:rPr>
                <w:rFonts w:ascii="Tahoma" w:hAnsi="Tahoma" w:cs="Tahoma"/>
                <w:bCs/>
                <w:caps/>
                <w:color w:val="000000"/>
                <w:sz w:val="20"/>
                <w:szCs w:val="20"/>
              </w:rPr>
              <w:t>Сентерварри</w:t>
            </w:r>
            <w:r w:rsidRPr="00764993">
              <w:rPr>
                <w:rFonts w:ascii="Tahoma" w:hAnsi="Tahoma" w:cs="Tahoma"/>
                <w:bCs/>
                <w:noProof/>
                <w:color w:val="000000"/>
                <w:sz w:val="20"/>
                <w:szCs w:val="20"/>
              </w:rPr>
              <w:t xml:space="preserve"> РАЙОНĚ</w:t>
            </w:r>
            <w:r w:rsidRPr="00764993">
              <w:rPr>
                <w:rFonts w:ascii="Tahoma" w:hAnsi="Tahoma" w:cs="Tahoma"/>
                <w:noProof/>
                <w:color w:val="000000"/>
                <w:sz w:val="20"/>
                <w:szCs w:val="20"/>
              </w:rPr>
              <w:t xml:space="preserve"> </w:t>
            </w:r>
          </w:p>
        </w:tc>
        <w:tc>
          <w:tcPr>
            <w:tcW w:w="916" w:type="pct"/>
            <w:vMerge w:val="restart"/>
            <w:hideMark/>
          </w:tcPr>
          <w:p w:rsidR="00B47C14" w:rsidRPr="00764993" w:rsidRDefault="00B47C14" w:rsidP="0014556F">
            <w:pPr>
              <w:spacing w:line="276" w:lineRule="auto"/>
              <w:jc w:val="center"/>
              <w:rPr>
                <w:rFonts w:ascii="Tahoma" w:hAnsi="Tahoma" w:cs="Tahoma"/>
                <w:b/>
                <w:i/>
                <w:color w:val="000000"/>
                <w:sz w:val="20"/>
                <w:szCs w:val="20"/>
              </w:rPr>
            </w:pPr>
            <w:r w:rsidRPr="00764993">
              <w:rPr>
                <w:rFonts w:ascii="Tahoma" w:hAnsi="Tahoma" w:cs="Tahoma"/>
                <w:noProof/>
                <w:sz w:val="20"/>
                <w:szCs w:val="20"/>
              </w:rPr>
              <w:drawing>
                <wp:anchor distT="0" distB="0" distL="114300" distR="114300" simplePos="0" relativeHeight="251768832" behindDoc="0" locked="0" layoutInCell="1" allowOverlap="1">
                  <wp:simplePos x="0" y="0"/>
                  <wp:positionH relativeFrom="column">
                    <wp:posOffset>144888</wp:posOffset>
                  </wp:positionH>
                  <wp:positionV relativeFrom="paragraph">
                    <wp:posOffset>134117</wp:posOffset>
                  </wp:positionV>
                  <wp:extent cx="719012" cy="724619"/>
                  <wp:effectExtent l="19050" t="0" r="4888" b="0"/>
                  <wp:wrapNone/>
                  <wp:docPr id="7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9012" cy="724619"/>
                          </a:xfrm>
                          <a:prstGeom prst="rect">
                            <a:avLst/>
                          </a:prstGeom>
                          <a:noFill/>
                        </pic:spPr>
                      </pic:pic>
                    </a:graphicData>
                  </a:graphic>
                </wp:anchor>
              </w:drawing>
            </w:r>
          </w:p>
        </w:tc>
        <w:tc>
          <w:tcPr>
            <w:tcW w:w="2199" w:type="pct"/>
            <w:hideMark/>
          </w:tcPr>
          <w:p w:rsidR="00B47C14" w:rsidRPr="00764993" w:rsidRDefault="00B47C14" w:rsidP="0014556F">
            <w:pPr>
              <w:spacing w:line="192" w:lineRule="auto"/>
              <w:jc w:val="center"/>
              <w:rPr>
                <w:rStyle w:val="af7"/>
                <w:rFonts w:ascii="Tahoma" w:hAnsi="Tahoma" w:cs="Tahoma"/>
                <w:noProof/>
                <w:sz w:val="20"/>
                <w:szCs w:val="20"/>
              </w:rPr>
            </w:pPr>
            <w:r w:rsidRPr="00764993">
              <w:rPr>
                <w:rFonts w:ascii="Tahoma" w:hAnsi="Tahoma" w:cs="Tahoma"/>
                <w:noProof/>
                <w:color w:val="000000"/>
                <w:sz w:val="20"/>
                <w:szCs w:val="20"/>
              </w:rPr>
              <w:t>ЧУВАШСКАЯ РЕСПУБЛИКА</w:t>
            </w:r>
            <w:r w:rsidRPr="00764993">
              <w:rPr>
                <w:rStyle w:val="af7"/>
                <w:rFonts w:ascii="Tahoma" w:hAnsi="Tahoma" w:cs="Tahoma"/>
                <w:noProof/>
                <w:sz w:val="20"/>
                <w:szCs w:val="20"/>
              </w:rPr>
              <w:t xml:space="preserve"> </w:t>
            </w:r>
          </w:p>
          <w:p w:rsidR="00B47C14" w:rsidRPr="00764993" w:rsidRDefault="00B47C14" w:rsidP="0014556F">
            <w:pPr>
              <w:spacing w:line="192" w:lineRule="auto"/>
              <w:jc w:val="center"/>
              <w:rPr>
                <w:rFonts w:ascii="Tahoma" w:hAnsi="Tahoma" w:cs="Tahoma"/>
                <w:sz w:val="20"/>
                <w:szCs w:val="20"/>
              </w:rPr>
            </w:pPr>
            <w:r w:rsidRPr="00764993">
              <w:rPr>
                <w:rFonts w:ascii="Tahoma" w:hAnsi="Tahoma" w:cs="Tahoma"/>
                <w:noProof/>
                <w:color w:val="000000"/>
                <w:sz w:val="20"/>
                <w:szCs w:val="20"/>
              </w:rPr>
              <w:t xml:space="preserve">МАРИИНСКО-ПОСАДСКИЙ РАЙОН </w:t>
            </w:r>
          </w:p>
        </w:tc>
      </w:tr>
      <w:tr w:rsidR="00B47C14" w:rsidRPr="00764993" w:rsidTr="00B47C14">
        <w:trPr>
          <w:cantSplit/>
          <w:trHeight w:val="1247"/>
        </w:trPr>
        <w:tc>
          <w:tcPr>
            <w:tcW w:w="1885" w:type="pct"/>
          </w:tcPr>
          <w:p w:rsidR="00B47C14" w:rsidRPr="00764993" w:rsidRDefault="00B47C14" w:rsidP="0014556F">
            <w:pPr>
              <w:spacing w:before="40" w:line="192" w:lineRule="auto"/>
              <w:jc w:val="center"/>
              <w:rPr>
                <w:rFonts w:ascii="Tahoma" w:hAnsi="Tahoma" w:cs="Tahoma"/>
                <w:b/>
                <w:i/>
                <w:noProof/>
                <w:color w:val="000000"/>
                <w:sz w:val="20"/>
                <w:szCs w:val="20"/>
              </w:rPr>
            </w:pPr>
            <w:r w:rsidRPr="00764993">
              <w:rPr>
                <w:rFonts w:ascii="Tahoma" w:hAnsi="Tahoma" w:cs="Tahoma"/>
                <w:noProof/>
                <w:color w:val="000000"/>
                <w:sz w:val="20"/>
                <w:szCs w:val="20"/>
              </w:rPr>
              <w:t xml:space="preserve">КАРАПАШ  ПОСЕЛЕНИЙĚН </w:t>
            </w:r>
          </w:p>
          <w:p w:rsidR="00B47C14" w:rsidRDefault="00B47C14" w:rsidP="0014556F">
            <w:pPr>
              <w:spacing w:before="20" w:line="192" w:lineRule="auto"/>
              <w:jc w:val="center"/>
              <w:rPr>
                <w:rStyle w:val="af7"/>
                <w:rFonts w:ascii="Tahoma" w:hAnsi="Tahoma" w:cs="Tahoma"/>
                <w:sz w:val="20"/>
                <w:szCs w:val="20"/>
              </w:rPr>
            </w:pPr>
            <w:r w:rsidRPr="00764993">
              <w:rPr>
                <w:rFonts w:ascii="Tahoma" w:hAnsi="Tahoma" w:cs="Tahoma"/>
                <w:noProof/>
                <w:color w:val="000000"/>
                <w:sz w:val="20"/>
                <w:szCs w:val="20"/>
              </w:rPr>
              <w:t>ДЕПУТАТСЕН ПУХĂВĚ</w:t>
            </w:r>
            <w:r w:rsidRPr="00764993">
              <w:rPr>
                <w:rStyle w:val="af7"/>
                <w:rFonts w:ascii="Tahoma" w:hAnsi="Tahoma" w:cs="Tahoma"/>
                <w:noProof/>
                <w:sz w:val="20"/>
                <w:szCs w:val="20"/>
              </w:rPr>
              <w:t xml:space="preserve"> </w:t>
            </w:r>
          </w:p>
          <w:p w:rsidR="00B47C14" w:rsidRPr="00764993" w:rsidRDefault="00B47C14" w:rsidP="0014556F">
            <w:pPr>
              <w:pStyle w:val="afd"/>
              <w:spacing w:line="192" w:lineRule="auto"/>
              <w:ind w:right="-35"/>
              <w:jc w:val="center"/>
              <w:rPr>
                <w:rFonts w:ascii="Tahoma" w:hAnsi="Tahoma" w:cs="Tahoma"/>
                <w:bCs/>
                <w:noProof/>
                <w:color w:val="000000"/>
              </w:rPr>
            </w:pPr>
          </w:p>
          <w:p w:rsidR="00B47C14" w:rsidRDefault="00B47C14" w:rsidP="0014556F">
            <w:pPr>
              <w:pStyle w:val="afd"/>
              <w:spacing w:line="192" w:lineRule="auto"/>
              <w:ind w:right="-35"/>
              <w:rPr>
                <w:rFonts w:ascii="Tahoma" w:hAnsi="Tahoma" w:cs="Tahoma"/>
                <w:bCs/>
                <w:noProof/>
                <w:color w:val="000000"/>
              </w:rPr>
            </w:pPr>
            <w:r w:rsidRPr="00764993">
              <w:rPr>
                <w:rFonts w:ascii="Tahoma" w:hAnsi="Tahoma" w:cs="Tahoma"/>
                <w:bCs/>
                <w:noProof/>
                <w:color w:val="000000"/>
              </w:rPr>
              <w:t xml:space="preserve">                     ЙЫШĂНУ</w:t>
            </w:r>
          </w:p>
          <w:p w:rsidR="00B47C14" w:rsidRPr="00764993" w:rsidRDefault="00B47C14" w:rsidP="0014556F">
            <w:pPr>
              <w:spacing w:line="276" w:lineRule="auto"/>
              <w:rPr>
                <w:rFonts w:ascii="Tahoma" w:hAnsi="Tahoma" w:cs="Tahoma"/>
                <w:b/>
                <w:i/>
                <w:color w:val="000000"/>
                <w:sz w:val="20"/>
                <w:szCs w:val="20"/>
              </w:rPr>
            </w:pPr>
            <w:r w:rsidRPr="00764993">
              <w:rPr>
                <w:rFonts w:ascii="Tahoma" w:hAnsi="Tahoma" w:cs="Tahoma"/>
                <w:color w:val="000000"/>
                <w:sz w:val="20"/>
                <w:szCs w:val="20"/>
              </w:rPr>
              <w:t xml:space="preserve">              2019. 10. 11.   С- 92/3 №</w:t>
            </w:r>
          </w:p>
          <w:p w:rsidR="00B47C14" w:rsidRPr="00764993" w:rsidRDefault="00B47C14" w:rsidP="0014556F">
            <w:pPr>
              <w:spacing w:line="276" w:lineRule="auto"/>
              <w:jc w:val="center"/>
              <w:rPr>
                <w:rFonts w:ascii="Tahoma" w:hAnsi="Tahoma" w:cs="Tahoma"/>
                <w:b/>
                <w:i/>
                <w:noProof/>
                <w:color w:val="000000"/>
                <w:sz w:val="20"/>
                <w:szCs w:val="20"/>
              </w:rPr>
            </w:pPr>
            <w:r w:rsidRPr="00764993">
              <w:rPr>
                <w:rFonts w:ascii="Tahoma" w:hAnsi="Tahoma" w:cs="Tahoma"/>
                <w:noProof/>
                <w:color w:val="000000"/>
                <w:sz w:val="20"/>
                <w:szCs w:val="20"/>
              </w:rPr>
              <w:t xml:space="preserve"> Карапаш ялě</w:t>
            </w:r>
          </w:p>
        </w:tc>
        <w:tc>
          <w:tcPr>
            <w:tcW w:w="916" w:type="pct"/>
            <w:vMerge/>
            <w:vAlign w:val="center"/>
            <w:hideMark/>
          </w:tcPr>
          <w:p w:rsidR="00B47C14" w:rsidRPr="00764993" w:rsidRDefault="00B47C14" w:rsidP="0014556F">
            <w:pPr>
              <w:rPr>
                <w:rFonts w:ascii="Tahoma" w:hAnsi="Tahoma" w:cs="Tahoma"/>
                <w:b/>
                <w:i/>
                <w:color w:val="000000"/>
                <w:sz w:val="20"/>
                <w:szCs w:val="20"/>
              </w:rPr>
            </w:pPr>
          </w:p>
        </w:tc>
        <w:tc>
          <w:tcPr>
            <w:tcW w:w="2199" w:type="pct"/>
          </w:tcPr>
          <w:p w:rsidR="00B47C14" w:rsidRPr="00764993" w:rsidRDefault="00B47C14" w:rsidP="0014556F">
            <w:pPr>
              <w:spacing w:before="40" w:line="192" w:lineRule="auto"/>
              <w:jc w:val="center"/>
              <w:rPr>
                <w:rFonts w:ascii="Tahoma" w:hAnsi="Tahoma" w:cs="Tahoma"/>
                <w:b/>
                <w:i/>
                <w:noProof/>
                <w:color w:val="000000"/>
                <w:sz w:val="20"/>
                <w:szCs w:val="20"/>
              </w:rPr>
            </w:pPr>
            <w:r w:rsidRPr="00764993">
              <w:rPr>
                <w:rFonts w:ascii="Tahoma" w:hAnsi="Tahoma" w:cs="Tahoma"/>
                <w:noProof/>
                <w:color w:val="000000"/>
                <w:sz w:val="20"/>
                <w:szCs w:val="20"/>
              </w:rPr>
              <w:t xml:space="preserve">СОБРАНИЕ ДЕПУТАТОВ </w:t>
            </w:r>
          </w:p>
          <w:p w:rsidR="00B47C14" w:rsidRPr="00764993" w:rsidRDefault="00B47C14" w:rsidP="0014556F">
            <w:pPr>
              <w:spacing w:line="192" w:lineRule="auto"/>
              <w:jc w:val="center"/>
              <w:rPr>
                <w:rFonts w:ascii="Tahoma" w:hAnsi="Tahoma" w:cs="Tahoma"/>
                <w:b/>
                <w:i/>
                <w:noProof/>
                <w:color w:val="000000"/>
                <w:sz w:val="20"/>
                <w:szCs w:val="20"/>
              </w:rPr>
            </w:pPr>
            <w:r w:rsidRPr="00764993">
              <w:rPr>
                <w:rFonts w:ascii="Tahoma" w:hAnsi="Tahoma" w:cs="Tahoma"/>
                <w:noProof/>
                <w:color w:val="000000"/>
                <w:sz w:val="20"/>
                <w:szCs w:val="20"/>
              </w:rPr>
              <w:t>КАРАБАШСКОГО  СЕЛЬСКОГО</w:t>
            </w:r>
          </w:p>
          <w:p w:rsidR="00B47C14" w:rsidRPr="00764993" w:rsidRDefault="00B47C14" w:rsidP="0014556F">
            <w:pPr>
              <w:spacing w:line="192" w:lineRule="auto"/>
              <w:jc w:val="center"/>
              <w:rPr>
                <w:rFonts w:ascii="Tahoma" w:hAnsi="Tahoma" w:cs="Tahoma"/>
                <w:b/>
                <w:i/>
                <w:noProof/>
                <w:color w:val="000000"/>
                <w:sz w:val="20"/>
                <w:szCs w:val="20"/>
              </w:rPr>
            </w:pPr>
            <w:r w:rsidRPr="00764993">
              <w:rPr>
                <w:rFonts w:ascii="Tahoma" w:hAnsi="Tahoma" w:cs="Tahoma"/>
                <w:noProof/>
                <w:color w:val="000000"/>
                <w:sz w:val="20"/>
                <w:szCs w:val="20"/>
              </w:rPr>
              <w:t xml:space="preserve"> ПОСЕЛЕНИЯ </w:t>
            </w:r>
          </w:p>
          <w:p w:rsidR="00B47C14" w:rsidRDefault="00B47C14" w:rsidP="0014556F">
            <w:pPr>
              <w:pStyle w:val="24"/>
              <w:keepNext w:val="0"/>
              <w:spacing w:line="192" w:lineRule="auto"/>
              <w:rPr>
                <w:rFonts w:ascii="Tahoma" w:hAnsi="Tahoma" w:cs="Tahoma"/>
                <w:b/>
                <w:color w:val="000000"/>
                <w:sz w:val="20"/>
                <w:szCs w:val="20"/>
              </w:rPr>
            </w:pPr>
            <w:r w:rsidRPr="00764993">
              <w:rPr>
                <w:rFonts w:ascii="Tahoma" w:hAnsi="Tahoma" w:cs="Tahoma"/>
                <w:color w:val="000000"/>
                <w:sz w:val="20"/>
                <w:szCs w:val="20"/>
              </w:rPr>
              <w:t xml:space="preserve">                           РЕШЕНИЕ</w:t>
            </w:r>
          </w:p>
          <w:p w:rsidR="00B47C14" w:rsidRPr="00764993" w:rsidRDefault="00B47C14" w:rsidP="0014556F">
            <w:pPr>
              <w:spacing w:line="276" w:lineRule="auto"/>
              <w:ind w:left="240"/>
              <w:rPr>
                <w:rFonts w:ascii="Tahoma" w:hAnsi="Tahoma" w:cs="Tahoma"/>
                <w:b/>
                <w:i/>
                <w:color w:val="000000"/>
                <w:sz w:val="20"/>
                <w:szCs w:val="20"/>
              </w:rPr>
            </w:pPr>
            <w:r w:rsidRPr="00764993">
              <w:rPr>
                <w:rFonts w:ascii="Tahoma" w:hAnsi="Tahoma" w:cs="Tahoma"/>
                <w:color w:val="000000"/>
                <w:sz w:val="20"/>
                <w:szCs w:val="20"/>
              </w:rPr>
              <w:t xml:space="preserve">             11.10.2019   №  С-92/3</w:t>
            </w:r>
          </w:p>
          <w:p w:rsidR="00B47C14" w:rsidRPr="00764993" w:rsidRDefault="00B47C14" w:rsidP="0014556F">
            <w:pPr>
              <w:spacing w:line="276" w:lineRule="auto"/>
              <w:rPr>
                <w:rFonts w:ascii="Tahoma" w:hAnsi="Tahoma" w:cs="Tahoma"/>
                <w:b/>
                <w:i/>
                <w:noProof/>
                <w:color w:val="000000"/>
                <w:sz w:val="20"/>
                <w:szCs w:val="20"/>
              </w:rPr>
            </w:pPr>
            <w:r w:rsidRPr="00764993">
              <w:rPr>
                <w:rFonts w:ascii="Tahoma" w:hAnsi="Tahoma" w:cs="Tahoma"/>
                <w:color w:val="000000"/>
                <w:sz w:val="20"/>
                <w:szCs w:val="20"/>
              </w:rPr>
              <w:t xml:space="preserve">                  деревня Карабаши</w:t>
            </w:r>
          </w:p>
        </w:tc>
      </w:tr>
    </w:tbl>
    <w:p w:rsidR="002C2E6D" w:rsidRPr="002C2E6D" w:rsidRDefault="002C2E6D" w:rsidP="002C2E6D">
      <w:pPr>
        <w:pStyle w:val="aff7"/>
        <w:ind w:right="6492"/>
        <w:rPr>
          <w:rFonts w:ascii="Tahoma" w:hAnsi="Tahoma" w:cs="Tahoma"/>
          <w:b/>
          <w:sz w:val="20"/>
          <w:szCs w:val="20"/>
        </w:rPr>
      </w:pPr>
      <w:r w:rsidRPr="002C2E6D">
        <w:rPr>
          <w:rFonts w:ascii="Tahoma" w:hAnsi="Tahoma" w:cs="Tahoma"/>
          <w:b/>
          <w:sz w:val="20"/>
          <w:szCs w:val="20"/>
        </w:rPr>
        <w:t>О внесении изменений в Правила депутатской этики</w:t>
      </w:r>
      <w:r w:rsidRPr="002C2E6D">
        <w:rPr>
          <w:rFonts w:ascii="Tahoma" w:hAnsi="Tahoma" w:cs="Tahoma"/>
          <w:b/>
          <w:iCs/>
          <w:color w:val="000000"/>
          <w:sz w:val="20"/>
          <w:szCs w:val="20"/>
        </w:rPr>
        <w:t>,</w:t>
      </w:r>
      <w:r w:rsidRPr="002C2E6D">
        <w:rPr>
          <w:rFonts w:ascii="Tahoma" w:hAnsi="Tahoma" w:cs="Tahoma"/>
          <w:b/>
          <w:sz w:val="20"/>
          <w:szCs w:val="20"/>
        </w:rPr>
        <w:t xml:space="preserve"> утв. решением Собрания депутатов </w:t>
      </w:r>
      <w:r w:rsidRPr="002C2E6D">
        <w:rPr>
          <w:rFonts w:ascii="Tahoma" w:hAnsi="Tahoma" w:cs="Tahoma"/>
          <w:b/>
          <w:iCs/>
          <w:color w:val="000000"/>
          <w:sz w:val="20"/>
          <w:szCs w:val="20"/>
        </w:rPr>
        <w:t xml:space="preserve">Карабашского сельского поселения </w:t>
      </w:r>
      <w:r w:rsidRPr="002C2E6D">
        <w:rPr>
          <w:rFonts w:ascii="Tahoma" w:hAnsi="Tahoma" w:cs="Tahoma"/>
          <w:b/>
          <w:sz w:val="20"/>
          <w:szCs w:val="20"/>
        </w:rPr>
        <w:t xml:space="preserve">Мариинско – Посадского района </w:t>
      </w:r>
      <w:r w:rsidRPr="002C2E6D">
        <w:rPr>
          <w:rFonts w:ascii="Tahoma" w:hAnsi="Tahoma" w:cs="Tahoma"/>
          <w:b/>
          <w:iCs/>
          <w:color w:val="000000"/>
          <w:sz w:val="20"/>
          <w:szCs w:val="20"/>
        </w:rPr>
        <w:t>Чувашской Республики</w:t>
      </w:r>
      <w:r w:rsidRPr="002C2E6D">
        <w:rPr>
          <w:rFonts w:ascii="Tahoma" w:hAnsi="Tahoma" w:cs="Tahoma"/>
          <w:b/>
          <w:sz w:val="20"/>
          <w:szCs w:val="20"/>
        </w:rPr>
        <w:t xml:space="preserve"> от 20.12.2018 г. № С-74/2</w:t>
      </w:r>
    </w:p>
    <w:p w:rsidR="00B47C14" w:rsidRPr="002C2E6D" w:rsidRDefault="00B47C14" w:rsidP="002C2E6D">
      <w:pPr>
        <w:pStyle w:val="aff7"/>
        <w:ind w:right="6492"/>
        <w:rPr>
          <w:rFonts w:ascii="Tahoma" w:hAnsi="Tahoma" w:cs="Tahoma"/>
          <w:b/>
          <w:sz w:val="20"/>
          <w:szCs w:val="20"/>
        </w:rPr>
      </w:pPr>
    </w:p>
    <w:p w:rsidR="00B47C14" w:rsidRPr="00764993" w:rsidRDefault="00B47C14" w:rsidP="00B47C14">
      <w:pPr>
        <w:pStyle w:val="12"/>
        <w:ind w:firstLine="708"/>
        <w:jc w:val="both"/>
        <w:rPr>
          <w:rFonts w:ascii="Tahoma" w:hAnsi="Tahoma" w:cs="Tahoma"/>
          <w:b/>
          <w:sz w:val="20"/>
          <w:szCs w:val="20"/>
        </w:rPr>
      </w:pPr>
      <w:r w:rsidRPr="00764993">
        <w:rPr>
          <w:rFonts w:ascii="Tahoma" w:hAnsi="Tahoma" w:cs="Tahoma"/>
          <w:sz w:val="20"/>
          <w:szCs w:val="20"/>
        </w:rPr>
        <w:t>В целях приведения в соответствие с Федеральным законом от 26.07.2019 N 228-ФЗ «О внесении изменений в статью 40 Федерального закона «Об о</w:t>
      </w:r>
      <w:r w:rsidRPr="00764993">
        <w:rPr>
          <w:rFonts w:ascii="Tahoma" w:hAnsi="Tahoma" w:cs="Tahoma"/>
          <w:sz w:val="20"/>
          <w:szCs w:val="20"/>
        </w:rPr>
        <w:t>б</w:t>
      </w:r>
      <w:r w:rsidRPr="00764993">
        <w:rPr>
          <w:rFonts w:ascii="Tahoma" w:hAnsi="Tahoma" w:cs="Tahoma"/>
          <w:sz w:val="20"/>
          <w:szCs w:val="20"/>
        </w:rPr>
        <w:t>щих принципах организации местного самоуправления в Российской Федерации» и статью 13.1 Федерального закона «О противодействии коррупции»</w:t>
      </w:r>
      <w:r w:rsidRPr="00764993">
        <w:rPr>
          <w:rFonts w:ascii="Tahoma" w:hAnsi="Tahoma" w:cs="Tahoma"/>
          <w:kern w:val="36"/>
          <w:sz w:val="20"/>
          <w:szCs w:val="20"/>
        </w:rPr>
        <w:t xml:space="preserve"> </w:t>
      </w:r>
    </w:p>
    <w:p w:rsidR="00B47C14" w:rsidRPr="00764993" w:rsidRDefault="00B47C14" w:rsidP="00B47C14">
      <w:pPr>
        <w:pStyle w:val="aff7"/>
        <w:jc w:val="center"/>
        <w:rPr>
          <w:rFonts w:ascii="Tahoma" w:hAnsi="Tahoma" w:cs="Tahoma"/>
          <w:iCs/>
          <w:color w:val="000000"/>
          <w:sz w:val="20"/>
          <w:szCs w:val="20"/>
        </w:rPr>
      </w:pPr>
      <w:r w:rsidRPr="00764993">
        <w:rPr>
          <w:rFonts w:ascii="Tahoma" w:hAnsi="Tahoma" w:cs="Tahoma"/>
          <w:sz w:val="20"/>
          <w:szCs w:val="20"/>
        </w:rPr>
        <w:t xml:space="preserve">Собрание депутатов </w:t>
      </w:r>
      <w:r w:rsidRPr="00764993">
        <w:rPr>
          <w:rFonts w:ascii="Tahoma" w:hAnsi="Tahoma" w:cs="Tahoma"/>
          <w:iCs/>
          <w:color w:val="000000"/>
          <w:sz w:val="20"/>
          <w:szCs w:val="20"/>
        </w:rPr>
        <w:t>Карабашского сельского поселения</w:t>
      </w:r>
    </w:p>
    <w:p w:rsidR="00B47C14" w:rsidRPr="00764993" w:rsidRDefault="00B47C14" w:rsidP="00B47C14">
      <w:pPr>
        <w:pStyle w:val="aff7"/>
        <w:jc w:val="center"/>
        <w:rPr>
          <w:rFonts w:ascii="Tahoma" w:hAnsi="Tahoma" w:cs="Tahoma"/>
          <w:sz w:val="20"/>
          <w:szCs w:val="20"/>
        </w:rPr>
      </w:pPr>
      <w:r w:rsidRPr="00764993">
        <w:rPr>
          <w:rFonts w:ascii="Tahoma" w:hAnsi="Tahoma" w:cs="Tahoma"/>
          <w:iCs/>
          <w:color w:val="000000"/>
          <w:sz w:val="20"/>
          <w:szCs w:val="20"/>
        </w:rPr>
        <w:t xml:space="preserve"> </w:t>
      </w:r>
      <w:r w:rsidRPr="00764993">
        <w:rPr>
          <w:rFonts w:ascii="Tahoma" w:hAnsi="Tahoma" w:cs="Tahoma"/>
          <w:sz w:val="20"/>
          <w:szCs w:val="20"/>
        </w:rPr>
        <w:t xml:space="preserve">Мариинско – Посадского района </w:t>
      </w:r>
      <w:r w:rsidRPr="00764993">
        <w:rPr>
          <w:rFonts w:ascii="Tahoma" w:hAnsi="Tahoma" w:cs="Tahoma"/>
          <w:iCs/>
          <w:color w:val="000000"/>
          <w:sz w:val="20"/>
          <w:szCs w:val="20"/>
        </w:rPr>
        <w:t>Чувашской Республики</w:t>
      </w:r>
    </w:p>
    <w:p w:rsidR="00B47C14" w:rsidRPr="00764993" w:rsidRDefault="00B47C14" w:rsidP="00B47C14">
      <w:pPr>
        <w:pStyle w:val="aff7"/>
        <w:jc w:val="center"/>
        <w:rPr>
          <w:rFonts w:ascii="Tahoma" w:hAnsi="Tahoma" w:cs="Tahoma"/>
          <w:sz w:val="20"/>
          <w:szCs w:val="20"/>
        </w:rPr>
      </w:pPr>
      <w:r w:rsidRPr="00764993">
        <w:rPr>
          <w:rFonts w:ascii="Tahoma" w:hAnsi="Tahoma" w:cs="Tahoma"/>
          <w:sz w:val="20"/>
          <w:szCs w:val="20"/>
        </w:rPr>
        <w:t>р е ш и л о:</w:t>
      </w:r>
    </w:p>
    <w:p w:rsidR="00B47C14" w:rsidRPr="00764993" w:rsidRDefault="00B47C14" w:rsidP="00B47C14">
      <w:pPr>
        <w:pStyle w:val="aff7"/>
        <w:ind w:firstLine="708"/>
        <w:rPr>
          <w:rFonts w:ascii="Tahoma" w:hAnsi="Tahoma" w:cs="Tahoma"/>
          <w:sz w:val="20"/>
          <w:szCs w:val="20"/>
        </w:rPr>
      </w:pPr>
      <w:r w:rsidRPr="00764993">
        <w:rPr>
          <w:rFonts w:ascii="Tahoma" w:hAnsi="Tahoma" w:cs="Tahoma"/>
          <w:sz w:val="20"/>
          <w:szCs w:val="20"/>
        </w:rPr>
        <w:t>1. Внести в Правила депутатской этики</w:t>
      </w:r>
      <w:r w:rsidRPr="00764993">
        <w:rPr>
          <w:rFonts w:ascii="Tahoma" w:hAnsi="Tahoma" w:cs="Tahoma"/>
          <w:iCs/>
          <w:color w:val="000000"/>
          <w:sz w:val="20"/>
          <w:szCs w:val="20"/>
        </w:rPr>
        <w:t>,</w:t>
      </w:r>
      <w:r w:rsidRPr="00764993">
        <w:rPr>
          <w:rFonts w:ascii="Tahoma" w:hAnsi="Tahoma" w:cs="Tahoma"/>
          <w:sz w:val="20"/>
          <w:szCs w:val="20"/>
        </w:rPr>
        <w:t xml:space="preserve"> утв. решением Собрания депутатов </w:t>
      </w:r>
      <w:r w:rsidRPr="00764993">
        <w:rPr>
          <w:rFonts w:ascii="Tahoma" w:hAnsi="Tahoma" w:cs="Tahoma"/>
          <w:iCs/>
          <w:color w:val="000000"/>
          <w:sz w:val="20"/>
          <w:szCs w:val="20"/>
        </w:rPr>
        <w:t xml:space="preserve">Карабашского сельского поселения </w:t>
      </w:r>
      <w:r w:rsidRPr="00764993">
        <w:rPr>
          <w:rFonts w:ascii="Tahoma" w:hAnsi="Tahoma" w:cs="Tahoma"/>
          <w:sz w:val="20"/>
          <w:szCs w:val="20"/>
        </w:rPr>
        <w:t xml:space="preserve">Мариинско – Посадского района </w:t>
      </w:r>
      <w:r w:rsidRPr="00764993">
        <w:rPr>
          <w:rFonts w:ascii="Tahoma" w:hAnsi="Tahoma" w:cs="Tahoma"/>
          <w:iCs/>
          <w:color w:val="000000"/>
          <w:sz w:val="20"/>
          <w:szCs w:val="20"/>
        </w:rPr>
        <w:t>Чува</w:t>
      </w:r>
      <w:r w:rsidRPr="00764993">
        <w:rPr>
          <w:rFonts w:ascii="Tahoma" w:hAnsi="Tahoma" w:cs="Tahoma"/>
          <w:iCs/>
          <w:color w:val="000000"/>
          <w:sz w:val="20"/>
          <w:szCs w:val="20"/>
        </w:rPr>
        <w:t>ш</w:t>
      </w:r>
      <w:r w:rsidRPr="00764993">
        <w:rPr>
          <w:rFonts w:ascii="Tahoma" w:hAnsi="Tahoma" w:cs="Tahoma"/>
          <w:iCs/>
          <w:color w:val="000000"/>
          <w:sz w:val="20"/>
          <w:szCs w:val="20"/>
        </w:rPr>
        <w:t>ской Республики</w:t>
      </w:r>
      <w:r w:rsidRPr="00764993">
        <w:rPr>
          <w:rFonts w:ascii="Tahoma" w:hAnsi="Tahoma" w:cs="Tahoma"/>
          <w:sz w:val="20"/>
          <w:szCs w:val="20"/>
        </w:rPr>
        <w:t xml:space="preserve"> от 20.12.2018 г. № С-74/2 (далее – Правила) следующие изменения:</w:t>
      </w:r>
    </w:p>
    <w:p w:rsidR="00B47C14" w:rsidRPr="00764993" w:rsidRDefault="00B47C14" w:rsidP="00B47C14">
      <w:pPr>
        <w:pStyle w:val="aff7"/>
        <w:ind w:firstLine="851"/>
        <w:rPr>
          <w:rFonts w:ascii="Tahoma" w:hAnsi="Tahoma" w:cs="Tahoma"/>
          <w:color w:val="000000"/>
          <w:sz w:val="20"/>
          <w:szCs w:val="20"/>
        </w:rPr>
      </w:pPr>
      <w:r w:rsidRPr="00764993">
        <w:rPr>
          <w:rFonts w:ascii="Tahoma" w:hAnsi="Tahoma" w:cs="Tahoma"/>
          <w:sz w:val="20"/>
          <w:szCs w:val="20"/>
        </w:rPr>
        <w:t xml:space="preserve">1) пункт 1.7 </w:t>
      </w:r>
      <w:r w:rsidRPr="00764993">
        <w:rPr>
          <w:rFonts w:ascii="Tahoma" w:hAnsi="Tahoma" w:cs="Tahoma"/>
          <w:color w:val="000000"/>
          <w:sz w:val="20"/>
          <w:szCs w:val="20"/>
        </w:rPr>
        <w:t xml:space="preserve"> Правил  изложить в следующей редакции: </w:t>
      </w:r>
    </w:p>
    <w:p w:rsidR="00B47C14" w:rsidRPr="00764993" w:rsidRDefault="00B47C14" w:rsidP="00B47C14">
      <w:pPr>
        <w:pStyle w:val="aff7"/>
        <w:ind w:firstLine="851"/>
        <w:rPr>
          <w:rStyle w:val="blk"/>
          <w:rFonts w:ascii="Tahoma" w:hAnsi="Tahoma" w:cs="Tahoma"/>
          <w:sz w:val="20"/>
          <w:szCs w:val="20"/>
        </w:rPr>
      </w:pPr>
      <w:r w:rsidRPr="00764993">
        <w:rPr>
          <w:rFonts w:ascii="Tahoma" w:hAnsi="Tahoma" w:cs="Tahoma"/>
          <w:color w:val="000000"/>
          <w:sz w:val="20"/>
          <w:szCs w:val="20"/>
        </w:rPr>
        <w:t>«1.7.</w:t>
      </w:r>
      <w:r w:rsidRPr="00764993">
        <w:rPr>
          <w:rStyle w:val="13"/>
          <w:rFonts w:ascii="Tahoma" w:hAnsi="Tahoma" w:cs="Tahoma"/>
          <w:sz w:val="20"/>
          <w:szCs w:val="20"/>
        </w:rPr>
        <w:t xml:space="preserve"> </w:t>
      </w:r>
      <w:r w:rsidRPr="00764993">
        <w:rPr>
          <w:rStyle w:val="blk"/>
          <w:rFonts w:ascii="Tahoma" w:hAnsi="Tahoma" w:cs="Tahoma"/>
          <w:sz w:val="20"/>
          <w:szCs w:val="20"/>
        </w:rPr>
        <w:t xml:space="preserve">Депутат должен соблюдать ограничения, запреты, исполнять обязанности, которые установлены Федеральным </w:t>
      </w:r>
      <w:hyperlink r:id="rId108" w:anchor="dst0" w:history="1">
        <w:r w:rsidRPr="00764993">
          <w:rPr>
            <w:rStyle w:val="af"/>
            <w:rFonts w:ascii="Tahoma" w:hAnsi="Tahoma" w:cs="Tahoma"/>
            <w:sz w:val="20"/>
            <w:szCs w:val="20"/>
          </w:rPr>
          <w:t>законом</w:t>
        </w:r>
      </w:hyperlink>
      <w:r w:rsidRPr="00764993">
        <w:rPr>
          <w:rStyle w:val="blk"/>
          <w:rFonts w:ascii="Tahoma" w:hAnsi="Tahoma" w:cs="Tahoma"/>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w:t>
      </w:r>
      <w:r w:rsidRPr="00764993">
        <w:rPr>
          <w:rStyle w:val="blk"/>
          <w:rFonts w:ascii="Tahoma" w:hAnsi="Tahoma" w:cs="Tahoma"/>
          <w:sz w:val="20"/>
          <w:szCs w:val="20"/>
        </w:rPr>
        <w:t>о</w:t>
      </w:r>
      <w:r w:rsidRPr="00764993">
        <w:rPr>
          <w:rStyle w:val="blk"/>
          <w:rFonts w:ascii="Tahoma" w:hAnsi="Tahoma" w:cs="Tahoma"/>
          <w:sz w:val="20"/>
          <w:szCs w:val="20"/>
        </w:rPr>
        <w:t>го должностного лица местного самоуправления прекращаются досрочно в случае несоблюдения ограничений, запретов, неисполнения обязанностей, устано</w:t>
      </w:r>
      <w:r w:rsidRPr="00764993">
        <w:rPr>
          <w:rStyle w:val="blk"/>
          <w:rFonts w:ascii="Tahoma" w:hAnsi="Tahoma" w:cs="Tahoma"/>
          <w:sz w:val="20"/>
          <w:szCs w:val="20"/>
        </w:rPr>
        <w:t>в</w:t>
      </w:r>
      <w:r w:rsidRPr="00764993">
        <w:rPr>
          <w:rStyle w:val="blk"/>
          <w:rFonts w:ascii="Tahoma" w:hAnsi="Tahoma" w:cs="Tahoma"/>
          <w:sz w:val="20"/>
          <w:szCs w:val="20"/>
        </w:rPr>
        <w:t xml:space="preserve">ленных Федеральным </w:t>
      </w:r>
      <w:hyperlink r:id="rId109" w:anchor="dst0" w:history="1">
        <w:r w:rsidRPr="00764993">
          <w:rPr>
            <w:rStyle w:val="af"/>
            <w:rFonts w:ascii="Tahoma" w:hAnsi="Tahoma" w:cs="Tahoma"/>
            <w:sz w:val="20"/>
            <w:szCs w:val="20"/>
          </w:rPr>
          <w:t>законом</w:t>
        </w:r>
      </w:hyperlink>
      <w:r w:rsidRPr="00764993">
        <w:rPr>
          <w:rStyle w:val="blk"/>
          <w:rFonts w:ascii="Tahoma" w:hAnsi="Tahoma" w:cs="Tahoma"/>
          <w:sz w:val="20"/>
          <w:szCs w:val="20"/>
        </w:rPr>
        <w:t xml:space="preserve"> от 25 декабря 2008 года N 273-ФЗ "О противодействии коррупции", Федеральным </w:t>
      </w:r>
      <w:hyperlink r:id="rId110" w:anchor="dst0" w:history="1">
        <w:r w:rsidRPr="00764993">
          <w:rPr>
            <w:rStyle w:val="af"/>
            <w:rFonts w:ascii="Tahoma" w:hAnsi="Tahoma" w:cs="Tahoma"/>
            <w:sz w:val="20"/>
            <w:szCs w:val="20"/>
          </w:rPr>
          <w:t>законом</w:t>
        </w:r>
      </w:hyperlink>
      <w:r w:rsidRPr="00764993">
        <w:rPr>
          <w:rStyle w:val="blk"/>
          <w:rFonts w:ascii="Tahoma" w:hAnsi="Tahoma" w:cs="Tahoma"/>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 w:anchor="dst0" w:history="1">
        <w:r w:rsidRPr="00764993">
          <w:rPr>
            <w:rStyle w:val="af"/>
            <w:rFonts w:ascii="Tahoma" w:hAnsi="Tahoma" w:cs="Tahoma"/>
            <w:sz w:val="20"/>
            <w:szCs w:val="20"/>
          </w:rPr>
          <w:t>законом</w:t>
        </w:r>
      </w:hyperlink>
      <w:r w:rsidRPr="00764993">
        <w:rPr>
          <w:rStyle w:val="blk"/>
          <w:rFonts w:ascii="Tahoma" w:hAnsi="Tahoma" w:cs="Tahoma"/>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w:t>
      </w:r>
      <w:r w:rsidRPr="00764993">
        <w:rPr>
          <w:rStyle w:val="blk"/>
          <w:rFonts w:ascii="Tahoma" w:hAnsi="Tahoma" w:cs="Tahoma"/>
          <w:sz w:val="20"/>
          <w:szCs w:val="20"/>
        </w:rPr>
        <w:t>н</w:t>
      </w:r>
      <w:r w:rsidRPr="00764993">
        <w:rPr>
          <w:rStyle w:val="blk"/>
          <w:rFonts w:ascii="Tahoma" w:hAnsi="Tahoma" w:cs="Tahoma"/>
          <w:sz w:val="20"/>
          <w:szCs w:val="20"/>
        </w:rPr>
        <w:t>ных за пределами территории Российской Федерации, владеть и (или) пользоваться иностранными финансовыми инструментами.";</w:t>
      </w:r>
    </w:p>
    <w:p w:rsidR="00B47C14" w:rsidRPr="00764993" w:rsidRDefault="00B47C14" w:rsidP="00B47C14">
      <w:pPr>
        <w:pStyle w:val="aff7"/>
        <w:ind w:firstLine="540"/>
        <w:rPr>
          <w:rFonts w:ascii="Tahoma" w:hAnsi="Tahoma" w:cs="Tahoma"/>
          <w:sz w:val="20"/>
          <w:szCs w:val="20"/>
        </w:rPr>
      </w:pPr>
      <w:r w:rsidRPr="00764993">
        <w:rPr>
          <w:rFonts w:ascii="Tahoma" w:hAnsi="Tahoma" w:cs="Tahoma"/>
          <w:sz w:val="20"/>
          <w:szCs w:val="20"/>
        </w:rPr>
        <w:t xml:space="preserve">2) Раздел 6 Правил дополнить пунктом 6.8 </w:t>
      </w:r>
      <w:r w:rsidRPr="00764993">
        <w:rPr>
          <w:rFonts w:ascii="Tahoma" w:hAnsi="Tahoma" w:cs="Tahoma"/>
          <w:color w:val="000000"/>
          <w:sz w:val="20"/>
          <w:szCs w:val="20"/>
        </w:rPr>
        <w:t xml:space="preserve">следующего содержания:  </w:t>
      </w:r>
    </w:p>
    <w:p w:rsidR="00B47C14" w:rsidRPr="00764993" w:rsidRDefault="00B47C14" w:rsidP="00B47C14">
      <w:pPr>
        <w:ind w:firstLine="540"/>
        <w:rPr>
          <w:rFonts w:ascii="Tahoma" w:hAnsi="Tahoma" w:cs="Tahoma"/>
          <w:b/>
          <w:i/>
          <w:sz w:val="20"/>
          <w:szCs w:val="20"/>
        </w:rPr>
      </w:pPr>
      <w:r w:rsidRPr="00764993">
        <w:rPr>
          <w:rFonts w:ascii="Tahoma" w:hAnsi="Tahoma" w:cs="Tahoma"/>
          <w:sz w:val="20"/>
          <w:szCs w:val="20"/>
        </w:rPr>
        <w:t>" К депутату, представившему недостоверные или неполные сведения о своих доходах, расходах, об имуществе и обязательствах имущественного хара</w:t>
      </w:r>
      <w:r w:rsidRPr="00764993">
        <w:rPr>
          <w:rFonts w:ascii="Tahoma" w:hAnsi="Tahoma" w:cs="Tahoma"/>
          <w:sz w:val="20"/>
          <w:szCs w:val="20"/>
        </w:rPr>
        <w:t>к</w:t>
      </w:r>
      <w:r w:rsidRPr="00764993">
        <w:rPr>
          <w:rFonts w:ascii="Tahoma" w:hAnsi="Tahoma" w:cs="Tahoma"/>
          <w:sz w:val="20"/>
          <w:szCs w:val="20"/>
        </w:rPr>
        <w:t>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7C14" w:rsidRPr="00764993" w:rsidRDefault="00B47C14" w:rsidP="00B47C14">
      <w:pPr>
        <w:ind w:firstLine="540"/>
        <w:rPr>
          <w:rFonts w:ascii="Tahoma" w:hAnsi="Tahoma" w:cs="Tahoma"/>
          <w:b/>
          <w:i/>
          <w:sz w:val="20"/>
          <w:szCs w:val="20"/>
        </w:rPr>
      </w:pPr>
      <w:bookmarkStart w:id="45" w:name="dst100015"/>
      <w:bookmarkEnd w:id="45"/>
      <w:r w:rsidRPr="00764993">
        <w:rPr>
          <w:rFonts w:ascii="Tahoma" w:hAnsi="Tahoma" w:cs="Tahoma"/>
          <w:sz w:val="20"/>
          <w:szCs w:val="20"/>
        </w:rPr>
        <w:t>1) предупреждение;</w:t>
      </w:r>
    </w:p>
    <w:p w:rsidR="00B47C14" w:rsidRPr="00764993" w:rsidRDefault="00B47C14" w:rsidP="00B47C14">
      <w:pPr>
        <w:ind w:firstLine="540"/>
        <w:rPr>
          <w:rFonts w:ascii="Tahoma" w:hAnsi="Tahoma" w:cs="Tahoma"/>
          <w:b/>
          <w:i/>
          <w:sz w:val="20"/>
          <w:szCs w:val="20"/>
        </w:rPr>
      </w:pPr>
      <w:bookmarkStart w:id="46" w:name="dst100016"/>
      <w:bookmarkEnd w:id="46"/>
      <w:r w:rsidRPr="00764993">
        <w:rPr>
          <w:rFonts w:ascii="Tahoma" w:hAnsi="Tahoma" w:cs="Tahoma"/>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w:t>
      </w:r>
      <w:r w:rsidRPr="00764993">
        <w:rPr>
          <w:rFonts w:ascii="Tahoma" w:hAnsi="Tahoma" w:cs="Tahoma"/>
          <w:sz w:val="20"/>
          <w:szCs w:val="20"/>
        </w:rPr>
        <w:t>и</w:t>
      </w:r>
      <w:r w:rsidRPr="00764993">
        <w:rPr>
          <w:rFonts w:ascii="Tahoma" w:hAnsi="Tahoma" w:cs="Tahoma"/>
          <w:sz w:val="20"/>
          <w:szCs w:val="20"/>
        </w:rPr>
        <w:t>тельном органе муниципального образования  до прекращения срока его полномочий;</w:t>
      </w:r>
    </w:p>
    <w:p w:rsidR="00B47C14" w:rsidRPr="00764993" w:rsidRDefault="00B47C14" w:rsidP="00B47C14">
      <w:pPr>
        <w:ind w:firstLine="540"/>
        <w:rPr>
          <w:rFonts w:ascii="Tahoma" w:hAnsi="Tahoma" w:cs="Tahoma"/>
          <w:b/>
          <w:i/>
          <w:sz w:val="20"/>
          <w:szCs w:val="20"/>
        </w:rPr>
      </w:pPr>
      <w:bookmarkStart w:id="47" w:name="dst100017"/>
      <w:bookmarkEnd w:id="47"/>
      <w:r w:rsidRPr="00764993">
        <w:rPr>
          <w:rFonts w:ascii="Tahoma" w:hAnsi="Tahoma" w:cs="Tahoma"/>
          <w:sz w:val="20"/>
          <w:szCs w:val="20"/>
        </w:rPr>
        <w:t xml:space="preserve">3) </w:t>
      </w:r>
      <w:bookmarkStart w:id="48" w:name="dst100018"/>
      <w:bookmarkEnd w:id="48"/>
      <w:r w:rsidRPr="00764993">
        <w:rPr>
          <w:rFonts w:ascii="Tahoma" w:hAnsi="Tahoma" w:cs="Tahoma"/>
          <w:sz w:val="20"/>
          <w:szCs w:val="20"/>
        </w:rPr>
        <w:t xml:space="preserve">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Start w:id="49" w:name="dst100019"/>
      <w:bookmarkEnd w:id="49"/>
      <w:r w:rsidRPr="00764993">
        <w:rPr>
          <w:rFonts w:ascii="Tahoma" w:hAnsi="Tahoma" w:cs="Tahoma"/>
          <w:sz w:val="20"/>
          <w:szCs w:val="20"/>
        </w:rPr>
        <w:t>.".</w:t>
      </w:r>
    </w:p>
    <w:p w:rsidR="00B47C14" w:rsidRPr="00764993" w:rsidRDefault="00B47C14" w:rsidP="00B47C14">
      <w:pPr>
        <w:pStyle w:val="aff7"/>
        <w:ind w:firstLine="851"/>
        <w:rPr>
          <w:rFonts w:ascii="Tahoma" w:hAnsi="Tahoma" w:cs="Tahoma"/>
          <w:sz w:val="20"/>
          <w:szCs w:val="20"/>
        </w:rPr>
      </w:pPr>
      <w:r w:rsidRPr="00764993">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B47C14" w:rsidRPr="00764993" w:rsidRDefault="00B47C14" w:rsidP="00B47C14">
      <w:pPr>
        <w:rPr>
          <w:rFonts w:ascii="Tahoma" w:hAnsi="Tahoma" w:cs="Tahoma"/>
          <w:b/>
          <w:i/>
          <w:sz w:val="20"/>
          <w:szCs w:val="20"/>
        </w:rPr>
      </w:pPr>
    </w:p>
    <w:p w:rsidR="00B47C14" w:rsidRPr="00764993" w:rsidRDefault="00B47C14" w:rsidP="00B47C14">
      <w:pPr>
        <w:rPr>
          <w:rFonts w:ascii="Tahoma" w:hAnsi="Tahoma" w:cs="Tahoma"/>
          <w:b/>
          <w:i/>
          <w:sz w:val="20"/>
          <w:szCs w:val="20"/>
        </w:rPr>
      </w:pPr>
      <w:r w:rsidRPr="00764993">
        <w:rPr>
          <w:rFonts w:ascii="Tahoma" w:hAnsi="Tahoma" w:cs="Tahoma"/>
          <w:color w:val="000000"/>
          <w:sz w:val="20"/>
          <w:szCs w:val="20"/>
        </w:rPr>
        <w:t xml:space="preserve">Глава Карабашского   сельского поселения </w:t>
      </w:r>
      <w:r w:rsidRPr="00764993">
        <w:rPr>
          <w:rFonts w:ascii="Tahoma" w:hAnsi="Tahoma" w:cs="Tahoma"/>
          <w:color w:val="000000"/>
          <w:sz w:val="20"/>
          <w:szCs w:val="20"/>
        </w:rPr>
        <w:tab/>
      </w:r>
      <w:r w:rsidRPr="00764993">
        <w:rPr>
          <w:rFonts w:ascii="Tahoma" w:hAnsi="Tahoma" w:cs="Tahoma"/>
          <w:color w:val="000000"/>
          <w:sz w:val="20"/>
          <w:szCs w:val="20"/>
        </w:rPr>
        <w:tab/>
      </w:r>
      <w:r w:rsidRPr="00764993">
        <w:rPr>
          <w:rFonts w:ascii="Tahoma" w:hAnsi="Tahoma" w:cs="Tahoma"/>
          <w:color w:val="000000"/>
          <w:sz w:val="20"/>
          <w:szCs w:val="20"/>
        </w:rPr>
        <w:tab/>
      </w:r>
      <w:r w:rsidRPr="00764993">
        <w:rPr>
          <w:rFonts w:ascii="Tahoma" w:hAnsi="Tahoma" w:cs="Tahoma"/>
          <w:color w:val="000000"/>
          <w:sz w:val="20"/>
          <w:szCs w:val="20"/>
        </w:rPr>
        <w:tab/>
      </w:r>
      <w:r w:rsidRPr="00764993">
        <w:rPr>
          <w:rFonts w:ascii="Tahoma" w:hAnsi="Tahoma" w:cs="Tahoma"/>
          <w:color w:val="000000"/>
          <w:sz w:val="20"/>
          <w:szCs w:val="20"/>
        </w:rPr>
        <w:tab/>
        <w:t>Н.М.Алаев</w:t>
      </w:r>
      <w:r w:rsidRPr="00764993">
        <w:rPr>
          <w:rFonts w:ascii="Tahoma" w:hAnsi="Tahoma" w:cs="Tahoma"/>
          <w:sz w:val="20"/>
          <w:szCs w:val="20"/>
        </w:rPr>
        <w:tab/>
      </w:r>
      <w:r w:rsidRPr="00764993">
        <w:rPr>
          <w:rFonts w:ascii="Tahoma" w:hAnsi="Tahoma" w:cs="Tahoma"/>
          <w:sz w:val="20"/>
          <w:szCs w:val="20"/>
        </w:rPr>
        <w:tab/>
      </w:r>
      <w:r w:rsidRPr="00764993">
        <w:rPr>
          <w:rFonts w:ascii="Tahoma" w:hAnsi="Tahoma" w:cs="Tahoma"/>
          <w:sz w:val="20"/>
          <w:szCs w:val="20"/>
        </w:rPr>
        <w:tab/>
      </w:r>
      <w:r w:rsidRPr="00764993">
        <w:rPr>
          <w:rFonts w:ascii="Tahoma" w:hAnsi="Tahoma" w:cs="Tahoma"/>
          <w:sz w:val="20"/>
          <w:szCs w:val="20"/>
        </w:rPr>
        <w:tab/>
      </w:r>
      <w:r w:rsidRPr="00764993">
        <w:rPr>
          <w:rFonts w:ascii="Tahoma" w:hAnsi="Tahoma" w:cs="Tahoma"/>
          <w:sz w:val="20"/>
          <w:szCs w:val="20"/>
        </w:rPr>
        <w:tab/>
      </w:r>
      <w:r w:rsidRPr="00764993">
        <w:rPr>
          <w:rFonts w:ascii="Tahoma" w:hAnsi="Tahoma" w:cs="Tahoma"/>
          <w:sz w:val="20"/>
          <w:szCs w:val="20"/>
        </w:rPr>
        <w:tab/>
      </w:r>
    </w:p>
    <w:p w:rsidR="00B47C14" w:rsidRPr="00764993" w:rsidRDefault="00B47C14" w:rsidP="00B47C14">
      <w:pPr>
        <w:rPr>
          <w:rFonts w:ascii="Tahoma" w:hAnsi="Tahoma" w:cs="Tahoma"/>
          <w:sz w:val="20"/>
          <w:szCs w:val="20"/>
        </w:rPr>
      </w:pPr>
    </w:p>
    <w:p w:rsidR="00B47C14" w:rsidRPr="0026141E" w:rsidRDefault="00B47C14" w:rsidP="00B47C14">
      <w:pPr>
        <w:jc w:val="both"/>
        <w:rPr>
          <w:rFonts w:ascii="Tahoma" w:hAnsi="Tahoma" w:cs="Tahoma"/>
          <w:sz w:val="20"/>
          <w:szCs w:val="20"/>
        </w:rPr>
      </w:pPr>
    </w:p>
    <w:tbl>
      <w:tblPr>
        <w:tblW w:w="5000" w:type="pct"/>
        <w:tblLook w:val="04A0"/>
      </w:tblPr>
      <w:tblGrid>
        <w:gridCol w:w="5789"/>
        <w:gridCol w:w="2813"/>
        <w:gridCol w:w="6753"/>
      </w:tblGrid>
      <w:tr w:rsidR="002C2E6D" w:rsidRPr="00DE1367" w:rsidTr="002C2E6D">
        <w:trPr>
          <w:cantSplit/>
          <w:trHeight w:val="542"/>
        </w:trPr>
        <w:tc>
          <w:tcPr>
            <w:tcW w:w="1885" w:type="pct"/>
            <w:hideMark/>
          </w:tcPr>
          <w:p w:rsidR="002C2E6D" w:rsidRPr="00DE1367" w:rsidRDefault="002C2E6D" w:rsidP="0014556F">
            <w:pPr>
              <w:spacing w:line="192" w:lineRule="auto"/>
              <w:jc w:val="center"/>
              <w:rPr>
                <w:rFonts w:ascii="Tahoma" w:hAnsi="Tahoma" w:cs="Tahoma"/>
                <w:b/>
                <w:bCs/>
                <w:i/>
                <w:noProof/>
                <w:color w:val="000000"/>
                <w:sz w:val="20"/>
                <w:szCs w:val="20"/>
              </w:rPr>
            </w:pPr>
            <w:r w:rsidRPr="00DE1367">
              <w:rPr>
                <w:rFonts w:ascii="Tahoma" w:hAnsi="Tahoma" w:cs="Tahoma"/>
                <w:bCs/>
                <w:noProof/>
                <w:color w:val="000000"/>
                <w:sz w:val="20"/>
                <w:szCs w:val="20"/>
              </w:rPr>
              <w:t>ЧĂВАШ  РЕСПУБЛИКИ</w:t>
            </w:r>
          </w:p>
          <w:p w:rsidR="002C2E6D" w:rsidRPr="00DE1367" w:rsidRDefault="002C2E6D" w:rsidP="0014556F">
            <w:pPr>
              <w:spacing w:line="192" w:lineRule="auto"/>
              <w:jc w:val="center"/>
              <w:rPr>
                <w:rFonts w:ascii="Tahoma" w:hAnsi="Tahoma" w:cs="Tahoma"/>
                <w:b/>
                <w:i/>
                <w:color w:val="000000"/>
                <w:sz w:val="20"/>
                <w:szCs w:val="20"/>
              </w:rPr>
            </w:pPr>
            <w:r w:rsidRPr="00DE1367">
              <w:rPr>
                <w:rFonts w:ascii="Tahoma" w:hAnsi="Tahoma" w:cs="Tahoma"/>
                <w:bCs/>
                <w:caps/>
                <w:color w:val="000000"/>
                <w:sz w:val="20"/>
                <w:szCs w:val="20"/>
              </w:rPr>
              <w:t>Сентерварри</w:t>
            </w:r>
            <w:r w:rsidRPr="00DE1367">
              <w:rPr>
                <w:rFonts w:ascii="Tahoma" w:hAnsi="Tahoma" w:cs="Tahoma"/>
                <w:bCs/>
                <w:noProof/>
                <w:color w:val="000000"/>
                <w:sz w:val="20"/>
                <w:szCs w:val="20"/>
              </w:rPr>
              <w:t xml:space="preserve"> РАЙОНĚ</w:t>
            </w:r>
            <w:r w:rsidRPr="00DE1367">
              <w:rPr>
                <w:rFonts w:ascii="Tahoma" w:hAnsi="Tahoma" w:cs="Tahoma"/>
                <w:noProof/>
                <w:color w:val="000000"/>
                <w:sz w:val="20"/>
                <w:szCs w:val="20"/>
              </w:rPr>
              <w:t xml:space="preserve"> </w:t>
            </w:r>
          </w:p>
        </w:tc>
        <w:tc>
          <w:tcPr>
            <w:tcW w:w="916" w:type="pct"/>
            <w:vMerge w:val="restart"/>
            <w:hideMark/>
          </w:tcPr>
          <w:p w:rsidR="002C2E6D" w:rsidRPr="00DE1367" w:rsidRDefault="002C2E6D" w:rsidP="0014556F">
            <w:pPr>
              <w:spacing w:line="276" w:lineRule="auto"/>
              <w:jc w:val="center"/>
              <w:rPr>
                <w:rFonts w:ascii="Tahoma" w:hAnsi="Tahoma" w:cs="Tahoma"/>
                <w:b/>
                <w:i/>
                <w:color w:val="000000"/>
                <w:sz w:val="20"/>
                <w:szCs w:val="20"/>
              </w:rPr>
            </w:pPr>
            <w:r w:rsidRPr="00DE1367">
              <w:rPr>
                <w:rFonts w:ascii="Tahoma" w:hAnsi="Tahoma" w:cs="Tahoma"/>
                <w:noProof/>
                <w:sz w:val="20"/>
                <w:szCs w:val="20"/>
              </w:rPr>
              <w:drawing>
                <wp:anchor distT="0" distB="0" distL="114300" distR="114300" simplePos="0" relativeHeight="251770880" behindDoc="0" locked="0" layoutInCell="1" allowOverlap="1">
                  <wp:simplePos x="0" y="0"/>
                  <wp:positionH relativeFrom="column">
                    <wp:posOffset>144888</wp:posOffset>
                  </wp:positionH>
                  <wp:positionV relativeFrom="paragraph">
                    <wp:posOffset>134117</wp:posOffset>
                  </wp:positionV>
                  <wp:extent cx="719012" cy="724619"/>
                  <wp:effectExtent l="19050" t="0" r="4888" b="0"/>
                  <wp:wrapNone/>
                  <wp:docPr id="7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9012" cy="724619"/>
                          </a:xfrm>
                          <a:prstGeom prst="rect">
                            <a:avLst/>
                          </a:prstGeom>
                          <a:noFill/>
                        </pic:spPr>
                      </pic:pic>
                    </a:graphicData>
                  </a:graphic>
                </wp:anchor>
              </w:drawing>
            </w:r>
          </w:p>
        </w:tc>
        <w:tc>
          <w:tcPr>
            <w:tcW w:w="2199" w:type="pct"/>
            <w:hideMark/>
          </w:tcPr>
          <w:p w:rsidR="002C2E6D" w:rsidRPr="00DE1367" w:rsidRDefault="002C2E6D" w:rsidP="0014556F">
            <w:pPr>
              <w:spacing w:line="192" w:lineRule="auto"/>
              <w:jc w:val="center"/>
              <w:rPr>
                <w:rStyle w:val="af7"/>
                <w:rFonts w:ascii="Tahoma" w:hAnsi="Tahoma" w:cs="Tahoma"/>
                <w:noProof/>
                <w:sz w:val="20"/>
                <w:szCs w:val="20"/>
              </w:rPr>
            </w:pPr>
            <w:r w:rsidRPr="00DE1367">
              <w:rPr>
                <w:rFonts w:ascii="Tahoma" w:hAnsi="Tahoma" w:cs="Tahoma"/>
                <w:noProof/>
                <w:color w:val="000000"/>
                <w:sz w:val="20"/>
                <w:szCs w:val="20"/>
              </w:rPr>
              <w:t>ЧУВАШСКАЯ РЕСПУБЛИКА</w:t>
            </w:r>
            <w:r w:rsidRPr="00DE1367">
              <w:rPr>
                <w:rStyle w:val="af7"/>
                <w:rFonts w:ascii="Tahoma" w:hAnsi="Tahoma" w:cs="Tahoma"/>
                <w:noProof/>
                <w:sz w:val="20"/>
                <w:szCs w:val="20"/>
              </w:rPr>
              <w:t xml:space="preserve"> </w:t>
            </w:r>
          </w:p>
          <w:p w:rsidR="002C2E6D" w:rsidRPr="00DE1367" w:rsidRDefault="002C2E6D" w:rsidP="0014556F">
            <w:pPr>
              <w:spacing w:line="192" w:lineRule="auto"/>
              <w:jc w:val="center"/>
              <w:rPr>
                <w:rFonts w:ascii="Tahoma" w:hAnsi="Tahoma" w:cs="Tahoma"/>
                <w:sz w:val="20"/>
                <w:szCs w:val="20"/>
              </w:rPr>
            </w:pPr>
            <w:r w:rsidRPr="00DE1367">
              <w:rPr>
                <w:rFonts w:ascii="Tahoma" w:hAnsi="Tahoma" w:cs="Tahoma"/>
                <w:noProof/>
                <w:color w:val="000000"/>
                <w:sz w:val="20"/>
                <w:szCs w:val="20"/>
              </w:rPr>
              <w:t xml:space="preserve">МАРИИНСКО-ПОСАДСКИЙ РАЙОН </w:t>
            </w:r>
          </w:p>
        </w:tc>
      </w:tr>
      <w:tr w:rsidR="002C2E6D" w:rsidRPr="00DE1367" w:rsidTr="002C2E6D">
        <w:trPr>
          <w:cantSplit/>
          <w:trHeight w:val="1224"/>
        </w:trPr>
        <w:tc>
          <w:tcPr>
            <w:tcW w:w="1885" w:type="pct"/>
          </w:tcPr>
          <w:p w:rsidR="002C2E6D" w:rsidRPr="00DE1367" w:rsidRDefault="002C2E6D" w:rsidP="002C2E6D">
            <w:pPr>
              <w:spacing w:line="192" w:lineRule="auto"/>
              <w:jc w:val="center"/>
              <w:rPr>
                <w:rFonts w:ascii="Tahoma" w:hAnsi="Tahoma" w:cs="Tahoma"/>
                <w:b/>
                <w:i/>
                <w:noProof/>
                <w:color w:val="000000"/>
                <w:sz w:val="20"/>
                <w:szCs w:val="20"/>
              </w:rPr>
            </w:pPr>
            <w:r w:rsidRPr="00DE1367">
              <w:rPr>
                <w:rFonts w:ascii="Tahoma" w:hAnsi="Tahoma" w:cs="Tahoma"/>
                <w:noProof/>
                <w:color w:val="000000"/>
                <w:sz w:val="20"/>
                <w:szCs w:val="20"/>
              </w:rPr>
              <w:t xml:space="preserve">КАРАПАШ  ПОСЕЛЕНИЙĚН </w:t>
            </w:r>
          </w:p>
          <w:p w:rsidR="002C2E6D" w:rsidRDefault="002C2E6D" w:rsidP="002C2E6D">
            <w:pPr>
              <w:spacing w:line="192" w:lineRule="auto"/>
              <w:jc w:val="center"/>
              <w:rPr>
                <w:rStyle w:val="af7"/>
                <w:rFonts w:ascii="Tahoma" w:hAnsi="Tahoma" w:cs="Tahoma"/>
                <w:sz w:val="20"/>
                <w:szCs w:val="20"/>
              </w:rPr>
            </w:pPr>
            <w:r w:rsidRPr="00DE1367">
              <w:rPr>
                <w:rFonts w:ascii="Tahoma" w:hAnsi="Tahoma" w:cs="Tahoma"/>
                <w:noProof/>
                <w:color w:val="000000"/>
                <w:sz w:val="20"/>
                <w:szCs w:val="20"/>
              </w:rPr>
              <w:t>ДЕПУТАТСЕН ПУХĂВĚ</w:t>
            </w:r>
          </w:p>
          <w:p w:rsidR="002C2E6D" w:rsidRPr="00DE1367" w:rsidRDefault="002C2E6D" w:rsidP="002C2E6D">
            <w:pPr>
              <w:pStyle w:val="afd"/>
              <w:spacing w:line="192" w:lineRule="auto"/>
              <w:ind w:right="-35"/>
              <w:jc w:val="center"/>
              <w:rPr>
                <w:rFonts w:ascii="Tahoma" w:hAnsi="Tahoma" w:cs="Tahoma"/>
                <w:bCs/>
                <w:noProof/>
                <w:color w:val="000000"/>
              </w:rPr>
            </w:pPr>
          </w:p>
          <w:p w:rsidR="002C2E6D" w:rsidRDefault="002C2E6D" w:rsidP="002C2E6D">
            <w:pPr>
              <w:pStyle w:val="afd"/>
              <w:spacing w:line="192" w:lineRule="auto"/>
              <w:ind w:right="-35"/>
              <w:jc w:val="center"/>
              <w:rPr>
                <w:rFonts w:ascii="Tahoma" w:hAnsi="Tahoma" w:cs="Tahoma"/>
                <w:bCs/>
                <w:noProof/>
                <w:color w:val="000000"/>
              </w:rPr>
            </w:pPr>
            <w:r w:rsidRPr="00DE1367">
              <w:rPr>
                <w:rFonts w:ascii="Tahoma" w:hAnsi="Tahoma" w:cs="Tahoma"/>
                <w:bCs/>
                <w:noProof/>
                <w:color w:val="000000"/>
              </w:rPr>
              <w:t>ЙЫШĂНУ</w:t>
            </w:r>
          </w:p>
          <w:p w:rsidR="002C2E6D" w:rsidRPr="00DE1367" w:rsidRDefault="002C2E6D" w:rsidP="002C2E6D">
            <w:pPr>
              <w:spacing w:line="276" w:lineRule="auto"/>
              <w:jc w:val="center"/>
              <w:rPr>
                <w:rFonts w:ascii="Tahoma" w:hAnsi="Tahoma" w:cs="Tahoma"/>
                <w:b/>
                <w:i/>
                <w:color w:val="000000"/>
                <w:sz w:val="20"/>
                <w:szCs w:val="20"/>
              </w:rPr>
            </w:pPr>
            <w:r w:rsidRPr="00DE1367">
              <w:rPr>
                <w:rFonts w:ascii="Tahoma" w:hAnsi="Tahoma" w:cs="Tahoma"/>
                <w:color w:val="000000"/>
                <w:sz w:val="20"/>
                <w:szCs w:val="20"/>
              </w:rPr>
              <w:t>2019. 10. 11.   С- 92/1 №</w:t>
            </w:r>
          </w:p>
          <w:p w:rsidR="002C2E6D" w:rsidRPr="00DE1367" w:rsidRDefault="002C2E6D" w:rsidP="002C2E6D">
            <w:pPr>
              <w:spacing w:line="276" w:lineRule="auto"/>
              <w:jc w:val="center"/>
              <w:rPr>
                <w:rFonts w:ascii="Tahoma" w:hAnsi="Tahoma" w:cs="Tahoma"/>
                <w:b/>
                <w:i/>
                <w:noProof/>
                <w:color w:val="000000"/>
                <w:sz w:val="20"/>
                <w:szCs w:val="20"/>
              </w:rPr>
            </w:pPr>
            <w:r w:rsidRPr="00DE1367">
              <w:rPr>
                <w:rFonts w:ascii="Tahoma" w:hAnsi="Tahoma" w:cs="Tahoma"/>
                <w:noProof/>
                <w:color w:val="000000"/>
                <w:sz w:val="20"/>
                <w:szCs w:val="20"/>
              </w:rPr>
              <w:t xml:space="preserve"> Карапаш ялě</w:t>
            </w:r>
          </w:p>
        </w:tc>
        <w:tc>
          <w:tcPr>
            <w:tcW w:w="916" w:type="pct"/>
            <w:vMerge/>
            <w:vAlign w:val="center"/>
            <w:hideMark/>
          </w:tcPr>
          <w:p w:rsidR="002C2E6D" w:rsidRPr="00DE1367" w:rsidRDefault="002C2E6D" w:rsidP="002C2E6D">
            <w:pPr>
              <w:rPr>
                <w:rFonts w:ascii="Tahoma" w:hAnsi="Tahoma" w:cs="Tahoma"/>
                <w:b/>
                <w:i/>
                <w:color w:val="000000"/>
                <w:sz w:val="20"/>
                <w:szCs w:val="20"/>
              </w:rPr>
            </w:pPr>
          </w:p>
        </w:tc>
        <w:tc>
          <w:tcPr>
            <w:tcW w:w="2199" w:type="pct"/>
          </w:tcPr>
          <w:p w:rsidR="002C2E6D" w:rsidRPr="00DE1367" w:rsidRDefault="002C2E6D" w:rsidP="002C2E6D">
            <w:pPr>
              <w:spacing w:line="192" w:lineRule="auto"/>
              <w:jc w:val="center"/>
              <w:rPr>
                <w:rFonts w:ascii="Tahoma" w:hAnsi="Tahoma" w:cs="Tahoma"/>
                <w:b/>
                <w:i/>
                <w:noProof/>
                <w:color w:val="000000"/>
                <w:sz w:val="20"/>
                <w:szCs w:val="20"/>
              </w:rPr>
            </w:pPr>
            <w:r w:rsidRPr="00DE1367">
              <w:rPr>
                <w:rFonts w:ascii="Tahoma" w:hAnsi="Tahoma" w:cs="Tahoma"/>
                <w:noProof/>
                <w:color w:val="000000"/>
                <w:sz w:val="20"/>
                <w:szCs w:val="20"/>
              </w:rPr>
              <w:t xml:space="preserve">СОБРАНИЕ ДЕПУТАТОВ </w:t>
            </w:r>
          </w:p>
          <w:p w:rsidR="002C2E6D" w:rsidRPr="00DE1367" w:rsidRDefault="002C2E6D" w:rsidP="002C2E6D">
            <w:pPr>
              <w:spacing w:line="192" w:lineRule="auto"/>
              <w:jc w:val="center"/>
              <w:rPr>
                <w:rFonts w:ascii="Tahoma" w:hAnsi="Tahoma" w:cs="Tahoma"/>
                <w:b/>
                <w:i/>
                <w:noProof/>
                <w:color w:val="000000"/>
                <w:sz w:val="20"/>
                <w:szCs w:val="20"/>
              </w:rPr>
            </w:pPr>
            <w:r w:rsidRPr="00DE1367">
              <w:rPr>
                <w:rFonts w:ascii="Tahoma" w:hAnsi="Tahoma" w:cs="Tahoma"/>
                <w:noProof/>
                <w:color w:val="000000"/>
                <w:sz w:val="20"/>
                <w:szCs w:val="20"/>
              </w:rPr>
              <w:t>КАРАБАШСКОГО  СЕЛЬСКОГО</w:t>
            </w:r>
          </w:p>
          <w:p w:rsidR="002C2E6D" w:rsidRPr="00DE1367" w:rsidRDefault="002C2E6D" w:rsidP="002C2E6D">
            <w:pPr>
              <w:spacing w:line="192" w:lineRule="auto"/>
              <w:jc w:val="center"/>
              <w:rPr>
                <w:rFonts w:ascii="Tahoma" w:hAnsi="Tahoma" w:cs="Tahoma"/>
                <w:b/>
                <w:i/>
                <w:noProof/>
                <w:color w:val="000000"/>
                <w:sz w:val="20"/>
                <w:szCs w:val="20"/>
              </w:rPr>
            </w:pPr>
            <w:r w:rsidRPr="00DE1367">
              <w:rPr>
                <w:rFonts w:ascii="Tahoma" w:hAnsi="Tahoma" w:cs="Tahoma"/>
                <w:noProof/>
                <w:color w:val="000000"/>
                <w:sz w:val="20"/>
                <w:szCs w:val="20"/>
              </w:rPr>
              <w:t xml:space="preserve"> ПОСЕЛЕНИЯ </w:t>
            </w:r>
          </w:p>
          <w:p w:rsidR="002C2E6D" w:rsidRDefault="002C2E6D" w:rsidP="002C2E6D">
            <w:pPr>
              <w:pStyle w:val="24"/>
              <w:keepNext w:val="0"/>
              <w:spacing w:line="192" w:lineRule="auto"/>
              <w:jc w:val="center"/>
              <w:rPr>
                <w:rFonts w:ascii="Tahoma" w:hAnsi="Tahoma" w:cs="Tahoma"/>
                <w:b/>
                <w:color w:val="000000"/>
                <w:sz w:val="20"/>
                <w:szCs w:val="20"/>
              </w:rPr>
            </w:pPr>
            <w:r w:rsidRPr="00DE1367">
              <w:rPr>
                <w:rFonts w:ascii="Tahoma" w:hAnsi="Tahoma" w:cs="Tahoma"/>
                <w:color w:val="000000"/>
                <w:sz w:val="20"/>
                <w:szCs w:val="20"/>
              </w:rPr>
              <w:t>РЕШЕНИЕ</w:t>
            </w:r>
          </w:p>
          <w:p w:rsidR="002C2E6D" w:rsidRPr="00DE1367" w:rsidRDefault="002C2E6D" w:rsidP="002C2E6D">
            <w:pPr>
              <w:spacing w:line="276" w:lineRule="auto"/>
              <w:ind w:left="240"/>
              <w:jc w:val="center"/>
              <w:rPr>
                <w:rFonts w:ascii="Tahoma" w:hAnsi="Tahoma" w:cs="Tahoma"/>
                <w:b/>
                <w:i/>
                <w:color w:val="000000"/>
                <w:sz w:val="20"/>
                <w:szCs w:val="20"/>
              </w:rPr>
            </w:pPr>
            <w:r w:rsidRPr="00DE1367">
              <w:rPr>
                <w:rFonts w:ascii="Tahoma" w:hAnsi="Tahoma" w:cs="Tahoma"/>
                <w:color w:val="000000"/>
                <w:sz w:val="20"/>
                <w:szCs w:val="20"/>
              </w:rPr>
              <w:t>11.10.2019   №  С-92/1</w:t>
            </w:r>
          </w:p>
          <w:p w:rsidR="002C2E6D" w:rsidRPr="00DE1367" w:rsidRDefault="002C2E6D" w:rsidP="002C2E6D">
            <w:pPr>
              <w:spacing w:line="276" w:lineRule="auto"/>
              <w:jc w:val="center"/>
              <w:rPr>
                <w:rFonts w:ascii="Tahoma" w:hAnsi="Tahoma" w:cs="Tahoma"/>
                <w:b/>
                <w:i/>
                <w:noProof/>
                <w:color w:val="000000"/>
                <w:sz w:val="20"/>
                <w:szCs w:val="20"/>
              </w:rPr>
            </w:pPr>
            <w:r w:rsidRPr="00DE1367">
              <w:rPr>
                <w:rFonts w:ascii="Tahoma" w:hAnsi="Tahoma" w:cs="Tahoma"/>
                <w:color w:val="000000"/>
                <w:sz w:val="20"/>
                <w:szCs w:val="20"/>
              </w:rPr>
              <w:t>деревня Карабаши</w:t>
            </w:r>
          </w:p>
        </w:tc>
      </w:tr>
    </w:tbl>
    <w:p w:rsidR="002C2E6D" w:rsidRPr="00DE1367" w:rsidRDefault="002C2E6D" w:rsidP="002C2E6D">
      <w:pPr>
        <w:pStyle w:val="a7"/>
        <w:ind w:right="5385"/>
        <w:rPr>
          <w:rFonts w:ascii="Tahoma" w:hAnsi="Tahoma" w:cs="Tahoma"/>
        </w:rPr>
      </w:pPr>
    </w:p>
    <w:p w:rsidR="002C2E6D" w:rsidRPr="00AF7588" w:rsidRDefault="002C2E6D" w:rsidP="002C2E6D">
      <w:pPr>
        <w:pStyle w:val="a7"/>
        <w:ind w:right="5385"/>
        <w:rPr>
          <w:rFonts w:ascii="Tahoma" w:hAnsi="Tahoma" w:cs="Tahoma"/>
          <w:i/>
          <w:lang w:val="ru-RU"/>
        </w:rPr>
      </w:pPr>
      <w:r w:rsidRPr="00AF7588">
        <w:rPr>
          <w:rFonts w:ascii="Tahoma" w:hAnsi="Tahoma" w:cs="Tahoma"/>
          <w:lang w:val="ru-RU"/>
        </w:rPr>
        <w:t>О  внесении   изменений   в    решение Собрания     депутатов       Карабашского сельского поселения Мариинско-Посадского района «О бюджете Карабашского сельского поселения Мариинско-Посадского района Чувашской  Республики   на  2019 год и на плановый период 2020 и 2021 годов»</w:t>
      </w:r>
    </w:p>
    <w:p w:rsidR="002C2E6D" w:rsidRPr="002C2E6D" w:rsidRDefault="002C2E6D" w:rsidP="002C2E6D">
      <w:pPr>
        <w:pStyle w:val="a7"/>
        <w:ind w:right="5385"/>
        <w:rPr>
          <w:rFonts w:ascii="Tahoma" w:hAnsi="Tahoma" w:cs="Tahoma"/>
          <w:b w:val="0"/>
          <w:i/>
          <w:lang w:val="ru-RU"/>
        </w:rPr>
      </w:pPr>
    </w:p>
    <w:p w:rsidR="002C2E6D" w:rsidRPr="002C2E6D" w:rsidRDefault="002C2E6D" w:rsidP="002C2E6D">
      <w:pPr>
        <w:pStyle w:val="a7"/>
        <w:ind w:left="-567" w:firstLine="567"/>
        <w:jc w:val="center"/>
        <w:outlineLvl w:val="0"/>
        <w:rPr>
          <w:rFonts w:ascii="Tahoma" w:hAnsi="Tahoma" w:cs="Tahoma"/>
          <w:b w:val="0"/>
          <w:i/>
          <w:lang w:val="ru-RU"/>
        </w:rPr>
      </w:pPr>
      <w:r w:rsidRPr="002C2E6D">
        <w:rPr>
          <w:rFonts w:ascii="Tahoma" w:hAnsi="Tahoma" w:cs="Tahoma"/>
          <w:b w:val="0"/>
          <w:lang w:val="ru-RU"/>
        </w:rPr>
        <w:t>Собрание депутатов Карабашского сельского поселения</w:t>
      </w:r>
    </w:p>
    <w:p w:rsidR="002C2E6D" w:rsidRPr="002C2E6D" w:rsidRDefault="002C2E6D" w:rsidP="002C2E6D">
      <w:pPr>
        <w:pStyle w:val="a7"/>
        <w:ind w:left="-567" w:firstLine="567"/>
        <w:jc w:val="center"/>
        <w:rPr>
          <w:rFonts w:ascii="Tahoma" w:hAnsi="Tahoma" w:cs="Tahoma"/>
          <w:b w:val="0"/>
          <w:i/>
          <w:lang w:val="ru-RU"/>
        </w:rPr>
      </w:pPr>
      <w:r w:rsidRPr="002C2E6D">
        <w:rPr>
          <w:rFonts w:ascii="Tahoma" w:hAnsi="Tahoma" w:cs="Tahoma"/>
          <w:b w:val="0"/>
          <w:lang w:val="ru-RU"/>
        </w:rPr>
        <w:t>р е ш и л о:</w:t>
      </w:r>
    </w:p>
    <w:p w:rsidR="002C2E6D" w:rsidRPr="002C2E6D" w:rsidRDefault="002C2E6D" w:rsidP="002C2E6D">
      <w:pPr>
        <w:pStyle w:val="a7"/>
        <w:ind w:left="-567" w:firstLine="567"/>
        <w:jc w:val="center"/>
        <w:rPr>
          <w:rFonts w:ascii="Tahoma" w:hAnsi="Tahoma" w:cs="Tahoma"/>
          <w:b w:val="0"/>
          <w:i/>
          <w:lang w:val="ru-RU"/>
        </w:rPr>
      </w:pPr>
    </w:p>
    <w:p w:rsidR="002C2E6D" w:rsidRPr="00DE1367" w:rsidRDefault="002C2E6D" w:rsidP="002C2E6D">
      <w:pPr>
        <w:ind w:firstLine="709"/>
        <w:jc w:val="both"/>
        <w:rPr>
          <w:rFonts w:ascii="Tahoma" w:hAnsi="Tahoma" w:cs="Tahoma"/>
          <w:b/>
          <w:bCs/>
          <w:i/>
          <w:iCs/>
          <w:sz w:val="20"/>
          <w:szCs w:val="20"/>
        </w:rPr>
      </w:pPr>
      <w:r w:rsidRPr="00DE1367">
        <w:rPr>
          <w:rFonts w:ascii="Tahoma" w:hAnsi="Tahoma" w:cs="Tahoma"/>
          <w:bCs/>
          <w:iCs/>
          <w:sz w:val="20"/>
          <w:szCs w:val="20"/>
        </w:rPr>
        <w:t>внести в решение Собрания депутатов Карабашского сельского поселения Мариинско-Посадского района Чувашской Республики от 28.12.2018 года № С-75/2 «О бюджете Карабашского сельского поселения Мариинско-Посадского района Чувашской Республики на 2019  год и на плановый период 2020 и  2021 г</w:t>
      </w:r>
      <w:r w:rsidRPr="00DE1367">
        <w:rPr>
          <w:rFonts w:ascii="Tahoma" w:hAnsi="Tahoma" w:cs="Tahoma"/>
          <w:bCs/>
          <w:iCs/>
          <w:sz w:val="20"/>
          <w:szCs w:val="20"/>
        </w:rPr>
        <w:t>о</w:t>
      </w:r>
      <w:r w:rsidRPr="00DE1367">
        <w:rPr>
          <w:rFonts w:ascii="Tahoma" w:hAnsi="Tahoma" w:cs="Tahoma"/>
          <w:bCs/>
          <w:iCs/>
          <w:sz w:val="20"/>
          <w:szCs w:val="20"/>
        </w:rPr>
        <w:t>дов» следующие изменения:</w:t>
      </w:r>
    </w:p>
    <w:p w:rsidR="002C2E6D" w:rsidRPr="00DE1367" w:rsidRDefault="002C2E6D" w:rsidP="006867E5">
      <w:pPr>
        <w:numPr>
          <w:ilvl w:val="0"/>
          <w:numId w:val="11"/>
        </w:numPr>
        <w:jc w:val="both"/>
        <w:rPr>
          <w:rFonts w:ascii="Tahoma" w:hAnsi="Tahoma" w:cs="Tahoma"/>
          <w:b/>
          <w:bCs/>
          <w:i/>
          <w:iCs/>
          <w:sz w:val="20"/>
          <w:szCs w:val="20"/>
        </w:rPr>
      </w:pPr>
      <w:r w:rsidRPr="00DE1367">
        <w:rPr>
          <w:rFonts w:ascii="Tahoma" w:hAnsi="Tahoma" w:cs="Tahoma"/>
          <w:bCs/>
          <w:iCs/>
          <w:sz w:val="20"/>
          <w:szCs w:val="20"/>
        </w:rPr>
        <w:t xml:space="preserve"> статью 1 изложить в следующей редакции:</w:t>
      </w:r>
    </w:p>
    <w:p w:rsidR="002C2E6D" w:rsidRPr="00DE1367" w:rsidRDefault="002C2E6D" w:rsidP="002C2E6D">
      <w:pPr>
        <w:ind w:firstLine="709"/>
        <w:jc w:val="both"/>
        <w:rPr>
          <w:rFonts w:ascii="Tahoma" w:hAnsi="Tahoma" w:cs="Tahoma"/>
          <w:b/>
          <w:bCs/>
          <w:i/>
          <w:iCs/>
          <w:sz w:val="20"/>
          <w:szCs w:val="20"/>
        </w:rPr>
      </w:pPr>
      <w:r w:rsidRPr="00DE1367">
        <w:rPr>
          <w:rFonts w:ascii="Tahoma" w:hAnsi="Tahoma" w:cs="Tahoma"/>
          <w:bCs/>
          <w:iCs/>
          <w:sz w:val="20"/>
          <w:szCs w:val="20"/>
        </w:rPr>
        <w:t>«1. Утвердить основные характеристики бюджета Карабашского сельского поселения Мариинско-Посадского района Чувашской Республики на 2019 год:</w:t>
      </w:r>
    </w:p>
    <w:p w:rsidR="002C2E6D" w:rsidRPr="00DE1367" w:rsidRDefault="002C2E6D" w:rsidP="002C2E6D">
      <w:pPr>
        <w:ind w:firstLine="709"/>
        <w:jc w:val="both"/>
        <w:rPr>
          <w:rFonts w:ascii="Tahoma" w:hAnsi="Tahoma" w:cs="Tahoma"/>
          <w:b/>
          <w:bCs/>
          <w:i/>
          <w:iCs/>
          <w:sz w:val="20"/>
          <w:szCs w:val="20"/>
        </w:rPr>
      </w:pPr>
      <w:r w:rsidRPr="00DE1367">
        <w:rPr>
          <w:rFonts w:ascii="Tahoma" w:hAnsi="Tahoma" w:cs="Tahoma"/>
          <w:bCs/>
          <w:iCs/>
          <w:sz w:val="20"/>
          <w:szCs w:val="20"/>
        </w:rPr>
        <w:t>прогнозируемый общий объем доходов бюджета Карабашского сельского поселения Мариинско-Посадского района Чувашской Республики в сумме 4 229,3 тыс. рублей, в том числе объем безвозмездных поступлений –  3 263,8  тыс. рублей;</w:t>
      </w:r>
    </w:p>
    <w:p w:rsidR="002C2E6D" w:rsidRPr="00DE1367" w:rsidRDefault="002C2E6D" w:rsidP="002C2E6D">
      <w:pPr>
        <w:ind w:firstLine="709"/>
        <w:jc w:val="both"/>
        <w:rPr>
          <w:rFonts w:ascii="Tahoma" w:hAnsi="Tahoma" w:cs="Tahoma"/>
          <w:b/>
          <w:bCs/>
          <w:i/>
          <w:iCs/>
          <w:sz w:val="20"/>
          <w:szCs w:val="20"/>
        </w:rPr>
      </w:pPr>
      <w:r w:rsidRPr="00DE1367">
        <w:rPr>
          <w:rFonts w:ascii="Tahoma" w:hAnsi="Tahoma" w:cs="Tahoma"/>
          <w:bCs/>
          <w:iCs/>
          <w:sz w:val="20"/>
          <w:szCs w:val="20"/>
        </w:rPr>
        <w:t>общий объем расходов  бюджета Карабашского  сельского поселения Мариинско-Посадского района Чувашской Республики  в сумме 4 229,3 тыс.  ру</w:t>
      </w:r>
      <w:r w:rsidRPr="00DE1367">
        <w:rPr>
          <w:rFonts w:ascii="Tahoma" w:hAnsi="Tahoma" w:cs="Tahoma"/>
          <w:bCs/>
          <w:iCs/>
          <w:sz w:val="20"/>
          <w:szCs w:val="20"/>
        </w:rPr>
        <w:t>б</w:t>
      </w:r>
      <w:r w:rsidRPr="00DE1367">
        <w:rPr>
          <w:rFonts w:ascii="Tahoma" w:hAnsi="Tahoma" w:cs="Tahoma"/>
          <w:bCs/>
          <w:iCs/>
          <w:sz w:val="20"/>
          <w:szCs w:val="20"/>
        </w:rPr>
        <w:t xml:space="preserve">лей; </w:t>
      </w:r>
    </w:p>
    <w:p w:rsidR="002C2E6D" w:rsidRPr="00DE1367" w:rsidRDefault="002C2E6D" w:rsidP="002C2E6D">
      <w:pPr>
        <w:ind w:firstLine="709"/>
        <w:jc w:val="both"/>
        <w:rPr>
          <w:rFonts w:ascii="Tahoma" w:hAnsi="Tahoma" w:cs="Tahoma"/>
          <w:b/>
          <w:i/>
          <w:color w:val="000000"/>
          <w:sz w:val="20"/>
          <w:szCs w:val="20"/>
        </w:rPr>
      </w:pPr>
      <w:r w:rsidRPr="00DE1367">
        <w:rPr>
          <w:rFonts w:ascii="Tahoma" w:hAnsi="Tahoma" w:cs="Tahoma"/>
          <w:color w:val="000000"/>
          <w:sz w:val="20"/>
          <w:szCs w:val="20"/>
        </w:rPr>
        <w:t>предельный объем муниципального долга Карабашского сельского поселения Мариинско-Посадского района Чувашской Республики в сумме 0,0 тыс. рублей;</w:t>
      </w:r>
    </w:p>
    <w:p w:rsidR="002C2E6D" w:rsidRPr="00DE1367" w:rsidRDefault="002C2E6D" w:rsidP="002C2E6D">
      <w:pPr>
        <w:shd w:val="clear" w:color="auto" w:fill="FFFFFF"/>
        <w:ind w:firstLine="709"/>
        <w:jc w:val="both"/>
        <w:rPr>
          <w:rFonts w:ascii="Tahoma" w:hAnsi="Tahoma" w:cs="Tahoma"/>
          <w:b/>
          <w:i/>
          <w:sz w:val="20"/>
          <w:szCs w:val="20"/>
        </w:rPr>
      </w:pPr>
      <w:r w:rsidRPr="00DE1367">
        <w:rPr>
          <w:rFonts w:ascii="Tahoma" w:hAnsi="Tahoma" w:cs="Tahoma"/>
          <w:sz w:val="20"/>
          <w:szCs w:val="20"/>
        </w:rPr>
        <w:t>верхний предел муниципального внутреннего долга Карабашского сельского поселения Мариинско-Посадского района Чувашской Республики на 1 янв</w:t>
      </w:r>
      <w:r w:rsidRPr="00DE1367">
        <w:rPr>
          <w:rFonts w:ascii="Tahoma" w:hAnsi="Tahoma" w:cs="Tahoma"/>
          <w:sz w:val="20"/>
          <w:szCs w:val="20"/>
        </w:rPr>
        <w:t>а</w:t>
      </w:r>
      <w:r w:rsidRPr="00DE1367">
        <w:rPr>
          <w:rFonts w:ascii="Tahoma" w:hAnsi="Tahoma" w:cs="Tahoma"/>
          <w:sz w:val="20"/>
          <w:szCs w:val="20"/>
        </w:rPr>
        <w:t>ря 2020 года в сумме 0,0 тыс. рублей, в том числе верхний предел долга по муниципальным гарантиям Карабашского сельского поселения Мариинско-Посадского района Чувашской Республики 0,0 тыс. рублей;</w:t>
      </w:r>
    </w:p>
    <w:p w:rsidR="002C2E6D" w:rsidRPr="00DE1367" w:rsidRDefault="002C2E6D" w:rsidP="002C2E6D">
      <w:pPr>
        <w:shd w:val="clear" w:color="auto" w:fill="FFFFFF"/>
        <w:ind w:firstLine="709"/>
        <w:jc w:val="both"/>
        <w:rPr>
          <w:rFonts w:ascii="Tahoma" w:hAnsi="Tahoma" w:cs="Tahoma"/>
          <w:b/>
          <w:i/>
          <w:sz w:val="20"/>
          <w:szCs w:val="20"/>
        </w:rPr>
      </w:pPr>
      <w:r w:rsidRPr="00DE1367">
        <w:rPr>
          <w:rFonts w:ascii="Tahoma" w:hAnsi="Tahoma" w:cs="Tahoma"/>
          <w:sz w:val="20"/>
          <w:szCs w:val="20"/>
        </w:rPr>
        <w:t>предельный объём расходов на обслуживание муниципального долга Карабашского сельского поселения Мариинско-Посадского района Чувашской Ре</w:t>
      </w:r>
      <w:r w:rsidRPr="00DE1367">
        <w:rPr>
          <w:rFonts w:ascii="Tahoma" w:hAnsi="Tahoma" w:cs="Tahoma"/>
          <w:sz w:val="20"/>
          <w:szCs w:val="20"/>
        </w:rPr>
        <w:t>с</w:t>
      </w:r>
      <w:r w:rsidRPr="00DE1367">
        <w:rPr>
          <w:rFonts w:ascii="Tahoma" w:hAnsi="Tahoma" w:cs="Tahoma"/>
          <w:sz w:val="20"/>
          <w:szCs w:val="20"/>
        </w:rPr>
        <w:t>публики в сумме 0,0 тыс. рублей;</w:t>
      </w:r>
    </w:p>
    <w:p w:rsidR="002C2E6D" w:rsidRPr="00DE1367" w:rsidRDefault="002C2E6D" w:rsidP="002C2E6D">
      <w:pPr>
        <w:shd w:val="clear" w:color="auto" w:fill="FFFFFF"/>
        <w:ind w:firstLine="709"/>
        <w:jc w:val="both"/>
        <w:rPr>
          <w:rFonts w:ascii="Tahoma" w:hAnsi="Tahoma" w:cs="Tahoma"/>
          <w:b/>
          <w:i/>
          <w:color w:val="000000"/>
          <w:sz w:val="20"/>
          <w:szCs w:val="20"/>
        </w:rPr>
      </w:pPr>
      <w:r w:rsidRPr="00DE1367">
        <w:rPr>
          <w:rFonts w:ascii="Tahoma" w:hAnsi="Tahoma" w:cs="Tahoma"/>
          <w:color w:val="000000"/>
          <w:sz w:val="20"/>
          <w:szCs w:val="20"/>
        </w:rPr>
        <w:t xml:space="preserve">прогнозируемый дефицит бюджета Карабашского сельского поселения Мариинско-Посадского района Чувашской Республики в сумме 0,0 тыс. рублей». </w:t>
      </w:r>
    </w:p>
    <w:p w:rsidR="002C2E6D" w:rsidRPr="00DE1367" w:rsidRDefault="002C2E6D" w:rsidP="002C2E6D">
      <w:pPr>
        <w:ind w:firstLine="709"/>
        <w:jc w:val="both"/>
        <w:rPr>
          <w:rFonts w:ascii="Tahoma" w:hAnsi="Tahoma" w:cs="Tahoma"/>
          <w:b/>
          <w:i/>
          <w:sz w:val="20"/>
          <w:szCs w:val="20"/>
        </w:rPr>
      </w:pPr>
      <w:r w:rsidRPr="00DE1367">
        <w:rPr>
          <w:rFonts w:ascii="Tahoma" w:hAnsi="Tahoma" w:cs="Tahoma"/>
          <w:sz w:val="20"/>
          <w:szCs w:val="20"/>
        </w:rPr>
        <w:t>2) Внести изменения в приложения 4,6,9,11 и 13 приложениями 1-5 соответственно к данному решению.</w:t>
      </w:r>
    </w:p>
    <w:p w:rsidR="002C2E6D" w:rsidRPr="00DE1367" w:rsidRDefault="002C2E6D" w:rsidP="002C2E6D">
      <w:pPr>
        <w:ind w:firstLine="709"/>
        <w:jc w:val="both"/>
        <w:rPr>
          <w:rFonts w:ascii="Tahoma" w:hAnsi="Tahoma" w:cs="Tahoma"/>
          <w:b/>
          <w:i/>
          <w:sz w:val="20"/>
          <w:szCs w:val="20"/>
        </w:rPr>
      </w:pPr>
      <w:r w:rsidRPr="00DE1367">
        <w:rPr>
          <w:rFonts w:ascii="Tahoma" w:hAnsi="Tahoma" w:cs="Tahoma"/>
          <w:sz w:val="20"/>
          <w:szCs w:val="20"/>
        </w:rPr>
        <w:t>3) Настоящее решение подлежит официальному опубликованию.</w:t>
      </w:r>
    </w:p>
    <w:p w:rsidR="002C2E6D" w:rsidRPr="00DE1367" w:rsidRDefault="002C2E6D" w:rsidP="002C2E6D">
      <w:pPr>
        <w:ind w:firstLine="709"/>
        <w:jc w:val="both"/>
        <w:rPr>
          <w:rFonts w:ascii="Tahoma" w:hAnsi="Tahoma" w:cs="Tahoma"/>
          <w:b/>
          <w:i/>
          <w:sz w:val="20"/>
          <w:szCs w:val="20"/>
        </w:rPr>
      </w:pPr>
    </w:p>
    <w:p w:rsidR="002C2E6D" w:rsidRPr="00DE1367" w:rsidRDefault="002C2E6D" w:rsidP="002C2E6D">
      <w:pPr>
        <w:rPr>
          <w:rFonts w:ascii="Tahoma" w:hAnsi="Tahoma" w:cs="Tahoma"/>
          <w:b/>
          <w:i/>
          <w:color w:val="000000"/>
          <w:sz w:val="20"/>
          <w:szCs w:val="20"/>
        </w:rPr>
      </w:pPr>
      <w:r w:rsidRPr="00DE1367">
        <w:rPr>
          <w:rFonts w:ascii="Tahoma" w:hAnsi="Tahoma" w:cs="Tahoma"/>
          <w:color w:val="000000"/>
          <w:sz w:val="20"/>
          <w:szCs w:val="20"/>
        </w:rPr>
        <w:t>Глава Карабашского сельского поселения</w:t>
      </w:r>
      <w:r w:rsidRPr="00DE1367">
        <w:rPr>
          <w:rFonts w:ascii="Tahoma" w:hAnsi="Tahoma" w:cs="Tahoma"/>
          <w:color w:val="000000"/>
          <w:sz w:val="20"/>
          <w:szCs w:val="20"/>
        </w:rPr>
        <w:tab/>
      </w:r>
      <w:r w:rsidRPr="00DE1367">
        <w:rPr>
          <w:rFonts w:ascii="Tahoma" w:hAnsi="Tahoma" w:cs="Tahoma"/>
          <w:color w:val="000000"/>
          <w:sz w:val="20"/>
          <w:szCs w:val="20"/>
        </w:rPr>
        <w:tab/>
      </w:r>
      <w:r w:rsidRPr="00DE1367">
        <w:rPr>
          <w:rFonts w:ascii="Tahoma" w:hAnsi="Tahoma" w:cs="Tahoma"/>
          <w:color w:val="000000"/>
          <w:sz w:val="20"/>
          <w:szCs w:val="20"/>
        </w:rPr>
        <w:tab/>
      </w:r>
      <w:r w:rsidRPr="00DE1367">
        <w:rPr>
          <w:rFonts w:ascii="Tahoma" w:hAnsi="Tahoma" w:cs="Tahoma"/>
          <w:color w:val="000000"/>
          <w:sz w:val="20"/>
          <w:szCs w:val="20"/>
        </w:rPr>
        <w:tab/>
      </w:r>
      <w:r w:rsidRPr="00DE1367">
        <w:rPr>
          <w:rFonts w:ascii="Tahoma" w:hAnsi="Tahoma" w:cs="Tahoma"/>
          <w:color w:val="000000"/>
          <w:sz w:val="20"/>
          <w:szCs w:val="20"/>
        </w:rPr>
        <w:tab/>
        <w:t xml:space="preserve">                                     </w:t>
      </w:r>
    </w:p>
    <w:p w:rsidR="002C2E6D" w:rsidRPr="002C2E6D" w:rsidRDefault="002C2E6D" w:rsidP="002C2E6D">
      <w:pPr>
        <w:pStyle w:val="a7"/>
        <w:tabs>
          <w:tab w:val="left" w:pos="9638"/>
        </w:tabs>
        <w:ind w:right="-1"/>
        <w:rPr>
          <w:rFonts w:ascii="Tahoma" w:hAnsi="Tahoma" w:cs="Tahoma"/>
          <w:b w:val="0"/>
          <w:i/>
          <w:color w:val="000000"/>
          <w:lang w:val="ru-RU"/>
        </w:rPr>
      </w:pPr>
      <w:r w:rsidRPr="002C2E6D">
        <w:rPr>
          <w:rFonts w:ascii="Tahoma" w:hAnsi="Tahoma" w:cs="Tahoma"/>
          <w:b w:val="0"/>
          <w:lang w:val="ru-RU"/>
        </w:rPr>
        <w:t>Мариинско-Посадского района                                                                                       Н.М.Алаев</w:t>
      </w:r>
      <w:r w:rsidRPr="00DE1367">
        <w:rPr>
          <w:rFonts w:ascii="Tahoma" w:hAnsi="Tahoma" w:cs="Tahoma"/>
          <w:b w:val="0"/>
          <w:color w:val="000000"/>
        </w:rPr>
        <w:t> </w:t>
      </w:r>
    </w:p>
    <w:p w:rsidR="002C2E6D" w:rsidRDefault="002C2E6D" w:rsidP="002C2E6D">
      <w:pPr>
        <w:pStyle w:val="af1"/>
        <w:ind w:firstLine="6946"/>
        <w:rPr>
          <w:rFonts w:ascii="Tahoma" w:hAnsi="Tahoma" w:cs="Tahoma"/>
          <w:sz w:val="20"/>
        </w:rPr>
      </w:pPr>
    </w:p>
    <w:p w:rsidR="002C2E6D" w:rsidRPr="00DE1367" w:rsidRDefault="002C2E6D" w:rsidP="002C2E6D">
      <w:pPr>
        <w:pStyle w:val="af1"/>
        <w:ind w:firstLine="6946"/>
        <w:jc w:val="right"/>
        <w:rPr>
          <w:rFonts w:ascii="Tahoma" w:hAnsi="Tahoma" w:cs="Tahoma"/>
          <w:sz w:val="20"/>
        </w:rPr>
      </w:pPr>
      <w:r w:rsidRPr="00DE1367">
        <w:rPr>
          <w:rFonts w:ascii="Tahoma" w:hAnsi="Tahoma" w:cs="Tahoma"/>
          <w:sz w:val="20"/>
        </w:rPr>
        <w:t>Приложение 1</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lastRenderedPageBreak/>
        <w:t>к Решению Собрания депутатов</w:t>
      </w:r>
    </w:p>
    <w:p w:rsidR="002C2E6D" w:rsidRPr="00DE1367" w:rsidRDefault="002C2E6D" w:rsidP="002C2E6D">
      <w:pPr>
        <w:jc w:val="right"/>
        <w:rPr>
          <w:rFonts w:ascii="Tahoma" w:hAnsi="Tahoma" w:cs="Tahoma"/>
          <w:b/>
          <w:i/>
          <w:color w:val="000000"/>
          <w:sz w:val="20"/>
          <w:szCs w:val="20"/>
        </w:rPr>
      </w:pPr>
      <w:r w:rsidRPr="00DE1367">
        <w:rPr>
          <w:rFonts w:ascii="Tahoma" w:hAnsi="Tahoma" w:cs="Tahoma"/>
          <w:color w:val="000000"/>
          <w:sz w:val="20"/>
          <w:szCs w:val="20"/>
        </w:rPr>
        <w:t xml:space="preserve">                                                                                                                                                             Карабашского сельского поселения</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t>«11» октября 2019г. № С-92/1</w:t>
      </w:r>
    </w:p>
    <w:p w:rsidR="002C2E6D" w:rsidRPr="00DE1367" w:rsidRDefault="002C2E6D" w:rsidP="002C2E6D">
      <w:pPr>
        <w:pStyle w:val="af1"/>
        <w:rPr>
          <w:rFonts w:ascii="Tahoma" w:hAnsi="Tahoma" w:cs="Tahoma"/>
          <w:sz w:val="20"/>
        </w:rPr>
      </w:pPr>
    </w:p>
    <w:p w:rsidR="002C2E6D" w:rsidRPr="00DE1367" w:rsidRDefault="002C2E6D" w:rsidP="002C2E6D">
      <w:pPr>
        <w:pStyle w:val="af1"/>
        <w:rPr>
          <w:rFonts w:ascii="Tahoma" w:hAnsi="Tahoma" w:cs="Tahoma"/>
          <w:sz w:val="20"/>
        </w:rPr>
      </w:pPr>
      <w:r w:rsidRPr="00DE1367">
        <w:rPr>
          <w:rFonts w:ascii="Tahoma" w:hAnsi="Tahoma" w:cs="Tahoma"/>
          <w:sz w:val="20"/>
        </w:rPr>
        <w:t>Прогнозируемые объемы поступлений</w:t>
      </w:r>
    </w:p>
    <w:p w:rsidR="002C2E6D" w:rsidRPr="00DE1367" w:rsidRDefault="002C2E6D" w:rsidP="002C2E6D">
      <w:pPr>
        <w:pStyle w:val="af3"/>
        <w:rPr>
          <w:rFonts w:ascii="Tahoma" w:hAnsi="Tahoma" w:cs="Tahoma"/>
          <w:sz w:val="20"/>
        </w:rPr>
      </w:pPr>
      <w:r w:rsidRPr="00DE1367">
        <w:rPr>
          <w:rFonts w:ascii="Tahoma" w:hAnsi="Tahoma" w:cs="Tahoma"/>
          <w:sz w:val="20"/>
        </w:rPr>
        <w:t>доходов в бюджет Карабашского сельского поселения на 2019 год</w:t>
      </w:r>
    </w:p>
    <w:p w:rsidR="002C2E6D" w:rsidRPr="00DE1367" w:rsidRDefault="002C2E6D" w:rsidP="002C2E6D">
      <w:pPr>
        <w:pStyle w:val="af3"/>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1"/>
        <w:gridCol w:w="8583"/>
        <w:gridCol w:w="2641"/>
      </w:tblGrid>
      <w:tr w:rsidR="002C2E6D" w:rsidRPr="00DE1367" w:rsidTr="002C2E6D">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Коды  бюджетной классификации Ро</w:t>
            </w:r>
            <w:r w:rsidRPr="00DE1367">
              <w:rPr>
                <w:rFonts w:ascii="Tahoma" w:hAnsi="Tahoma" w:cs="Tahoma"/>
                <w:sz w:val="20"/>
                <w:szCs w:val="20"/>
              </w:rPr>
              <w:t>с</w:t>
            </w:r>
            <w:r w:rsidRPr="00DE1367">
              <w:rPr>
                <w:rFonts w:ascii="Tahoma" w:hAnsi="Tahoma" w:cs="Tahoma"/>
                <w:sz w:val="20"/>
                <w:szCs w:val="20"/>
              </w:rPr>
              <w:t>сийской Федерации</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Наименование доходов</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 xml:space="preserve">Сумма  </w:t>
            </w:r>
          </w:p>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(тыс. руб.)</w:t>
            </w:r>
          </w:p>
        </w:tc>
      </w:tr>
      <w:tr w:rsidR="002C2E6D" w:rsidRPr="00DE1367" w:rsidTr="002C2E6D">
        <w:tblPrEx>
          <w:tblLook w:val="04A0"/>
        </w:tblPrEx>
        <w:trPr>
          <w:trHeight w:val="223"/>
        </w:trPr>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 xml:space="preserve">100 00000 00 0000 000 </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Налоговые и неналоговые доходы,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0,0</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rPr>
                <w:rFonts w:ascii="Tahoma" w:hAnsi="Tahoma" w:cs="Tahoma"/>
                <w:b/>
                <w:bCs/>
                <w:i/>
                <w:sz w:val="20"/>
                <w:szCs w:val="20"/>
              </w:rPr>
            </w:pP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103 00000 00 0000 000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Налоги на товары (работы, услуги), реализуемые на территории Российской Федерации,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2,4</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103 00223 10 1000 110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w:t>
            </w:r>
            <w:r w:rsidRPr="00DE1367">
              <w:rPr>
                <w:rFonts w:ascii="Tahoma" w:hAnsi="Tahoma" w:cs="Tahoma"/>
                <w:sz w:val="20"/>
                <w:szCs w:val="20"/>
              </w:rPr>
              <w:t>в</w:t>
            </w:r>
            <w:r w:rsidRPr="00DE1367">
              <w:rPr>
                <w:rFonts w:ascii="Tahoma" w:hAnsi="Tahoma" w:cs="Tahoma"/>
                <w:sz w:val="20"/>
                <w:szCs w:val="20"/>
              </w:rPr>
              <w:t>ленных дифференцированных нормативов отчислений в местные бюджеты (по нормат</w:t>
            </w:r>
            <w:r w:rsidRPr="00DE1367">
              <w:rPr>
                <w:rFonts w:ascii="Tahoma" w:hAnsi="Tahoma" w:cs="Tahoma"/>
                <w:sz w:val="20"/>
                <w:szCs w:val="20"/>
              </w:rPr>
              <w:t>и</w:t>
            </w:r>
            <w:r w:rsidRPr="00DE1367">
              <w:rPr>
                <w:rFonts w:ascii="Tahoma" w:hAnsi="Tahoma" w:cs="Tahoma"/>
                <w:sz w:val="20"/>
                <w:szCs w:val="20"/>
              </w:rPr>
              <w:t>вам, установленным Федеральным законом о федеральном бюджете в целях формир</w:t>
            </w:r>
            <w:r w:rsidRPr="00DE1367">
              <w:rPr>
                <w:rFonts w:ascii="Tahoma" w:hAnsi="Tahoma" w:cs="Tahoma"/>
                <w:sz w:val="20"/>
                <w:szCs w:val="20"/>
              </w:rPr>
              <w:t>о</w:t>
            </w:r>
            <w:r w:rsidRPr="00DE1367">
              <w:rPr>
                <w:rFonts w:ascii="Tahoma" w:hAnsi="Tahoma" w:cs="Tahoma"/>
                <w:sz w:val="20"/>
                <w:szCs w:val="20"/>
              </w:rPr>
              <w:t>вания дорожных фондов субъектов Российской Федерации)</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105 00000 00 0000 000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Налоги на совокупный доход,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-2,4</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105 03010 01 1000 110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Единый сельскохозяйственный налог (сумма платежа)</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106 00000 00 0000 000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Налоги на имущество,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0,0</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106 06033 10 1000 110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-210,5</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106 06043 10 1000 110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210,5</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111 00000 00 0000 000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Доходы от использования имущества, находящегося в государственной и муниципал</w:t>
            </w:r>
            <w:r w:rsidRPr="00DE1367">
              <w:rPr>
                <w:rFonts w:ascii="Tahoma" w:hAnsi="Tahoma" w:cs="Tahoma"/>
                <w:sz w:val="20"/>
                <w:szCs w:val="20"/>
              </w:rPr>
              <w:t>ь</w:t>
            </w:r>
            <w:r w:rsidRPr="00DE1367">
              <w:rPr>
                <w:rFonts w:ascii="Tahoma" w:hAnsi="Tahoma" w:cs="Tahoma"/>
                <w:sz w:val="20"/>
                <w:szCs w:val="20"/>
              </w:rPr>
              <w:t>ной,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-1,4</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111 05025 10 0000 120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Доходы, получаемые в виде арендной платы, а также средства от продажи права на з</w:t>
            </w:r>
            <w:r w:rsidRPr="00DE1367">
              <w:rPr>
                <w:rFonts w:ascii="Tahoma" w:hAnsi="Tahoma" w:cs="Tahoma"/>
                <w:sz w:val="20"/>
                <w:szCs w:val="20"/>
              </w:rPr>
              <w:t>а</w:t>
            </w:r>
            <w:r w:rsidRPr="00DE1367">
              <w:rPr>
                <w:rFonts w:ascii="Tahoma" w:hAnsi="Tahoma" w:cs="Tahoma"/>
                <w:sz w:val="20"/>
                <w:szCs w:val="20"/>
              </w:rPr>
              <w:t>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-32,7</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111 05035 10 0000 120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w:t>
            </w:r>
            <w:r w:rsidRPr="00DE1367">
              <w:rPr>
                <w:rFonts w:ascii="Tahoma" w:hAnsi="Tahoma" w:cs="Tahoma"/>
                <w:sz w:val="20"/>
                <w:szCs w:val="20"/>
              </w:rPr>
              <w:t>е</w:t>
            </w:r>
            <w:r w:rsidRPr="00DE1367">
              <w:rPr>
                <w:rFonts w:ascii="Tahoma" w:hAnsi="Tahoma" w:cs="Tahoma"/>
                <w:sz w:val="20"/>
                <w:szCs w:val="20"/>
              </w:rPr>
              <w:t>ства муниципальных автономных учреждений)</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31,3</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113 00000 00 0000 000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Доходы от оказания платных услуг,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21,4</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113 02065 10 0000 130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Доходы, поступающие в порядке возмещения расходов, понесенных в связи с эксплуат</w:t>
            </w:r>
            <w:r w:rsidRPr="00DE1367">
              <w:rPr>
                <w:rFonts w:ascii="Tahoma" w:hAnsi="Tahoma" w:cs="Tahoma"/>
                <w:sz w:val="20"/>
                <w:szCs w:val="20"/>
              </w:rPr>
              <w:t>а</w:t>
            </w:r>
            <w:r w:rsidRPr="00DE1367">
              <w:rPr>
                <w:rFonts w:ascii="Tahoma" w:hAnsi="Tahoma" w:cs="Tahoma"/>
                <w:sz w:val="20"/>
                <w:szCs w:val="20"/>
              </w:rPr>
              <w:t>цией имущества поселений</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16,1</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113 02995 10 0000 130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Прочие доходы от компенсации затрат бюджетов поселений</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5,3</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114 00000 00 0000 000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Доходы от продажи материальных и нематериальных активов,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-50,0</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114 06025 10 0000 430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w:t>
            </w:r>
            <w:r w:rsidRPr="00DE1367">
              <w:rPr>
                <w:rFonts w:ascii="Tahoma" w:hAnsi="Tahoma" w:cs="Tahoma"/>
                <w:sz w:val="20"/>
                <w:szCs w:val="20"/>
              </w:rPr>
              <w:t>е</w:t>
            </w:r>
            <w:r w:rsidRPr="00DE1367">
              <w:rPr>
                <w:rFonts w:ascii="Tahoma" w:hAnsi="Tahoma" w:cs="Tahoma"/>
                <w:sz w:val="20"/>
                <w:szCs w:val="20"/>
              </w:rPr>
              <w:t>ний)</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-50,0</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116 00000 00 0000 000</w:t>
            </w:r>
          </w:p>
        </w:tc>
        <w:tc>
          <w:tcPr>
            <w:tcW w:w="279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pStyle w:val="12"/>
              <w:jc w:val="both"/>
              <w:rPr>
                <w:rFonts w:ascii="Tahoma" w:hAnsi="Tahoma" w:cs="Tahoma"/>
                <w:b/>
                <w:bCs/>
                <w:sz w:val="20"/>
                <w:szCs w:val="20"/>
              </w:rPr>
            </w:pPr>
            <w:r w:rsidRPr="00DE1367">
              <w:rPr>
                <w:rFonts w:ascii="Tahoma" w:hAnsi="Tahoma" w:cs="Tahoma"/>
                <w:sz w:val="20"/>
                <w:szCs w:val="20"/>
              </w:rPr>
              <w:t>Штрафы, санкции, возмещение ущерба, всего</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30,0</w:t>
            </w:r>
          </w:p>
        </w:tc>
      </w:tr>
      <w:tr w:rsidR="002C2E6D" w:rsidRPr="00DE1367" w:rsidTr="002C2E6D">
        <w:tblPrEx>
          <w:tblLook w:val="04A0"/>
        </w:tblPrEx>
        <w:tc>
          <w:tcPr>
            <w:tcW w:w="134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rPr>
                <w:rFonts w:ascii="Tahoma" w:hAnsi="Tahoma" w:cs="Tahoma"/>
                <w:b/>
                <w:i/>
                <w:sz w:val="20"/>
                <w:szCs w:val="20"/>
              </w:rPr>
            </w:pPr>
            <w:r w:rsidRPr="00DE1367">
              <w:rPr>
                <w:rFonts w:ascii="Tahoma" w:hAnsi="Tahoma" w:cs="Tahoma"/>
                <w:sz w:val="20"/>
                <w:szCs w:val="20"/>
              </w:rPr>
              <w:t>116 33050 10 0000 140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12"/>
              <w:jc w:val="both"/>
              <w:rPr>
                <w:rFonts w:ascii="Tahoma" w:hAnsi="Tahoma" w:cs="Tahoma"/>
                <w:b/>
                <w:sz w:val="20"/>
                <w:szCs w:val="20"/>
              </w:rPr>
            </w:pPr>
            <w:r w:rsidRPr="00DE1367">
              <w:rPr>
                <w:rFonts w:ascii="Tahoma" w:hAnsi="Tahoma" w:cs="Tahoma"/>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30,0</w:t>
            </w:r>
          </w:p>
        </w:tc>
      </w:tr>
      <w:tr w:rsidR="002C2E6D" w:rsidRPr="00DE1367" w:rsidTr="002C2E6D">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200 00000 00 0000 000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both"/>
              <w:rPr>
                <w:rFonts w:ascii="Tahoma" w:hAnsi="Tahoma" w:cs="Tahoma"/>
                <w:b/>
                <w:bCs/>
                <w:i/>
                <w:sz w:val="20"/>
                <w:szCs w:val="20"/>
              </w:rPr>
            </w:pPr>
            <w:r w:rsidRPr="00DE1367">
              <w:rPr>
                <w:rFonts w:ascii="Tahoma" w:hAnsi="Tahoma" w:cs="Tahoma"/>
                <w:bCs/>
                <w:sz w:val="20"/>
                <w:szCs w:val="20"/>
              </w:rPr>
              <w:t>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-137,6</w:t>
            </w:r>
          </w:p>
        </w:tc>
      </w:tr>
      <w:tr w:rsidR="002C2E6D" w:rsidRPr="00DE1367" w:rsidTr="002C2E6D">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202 20000 00 0000 150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both"/>
              <w:rPr>
                <w:rFonts w:ascii="Tahoma" w:hAnsi="Tahoma" w:cs="Tahoma"/>
                <w:b/>
                <w:bCs/>
                <w:i/>
                <w:sz w:val="20"/>
                <w:szCs w:val="20"/>
              </w:rPr>
            </w:pPr>
            <w:r w:rsidRPr="00DE1367">
              <w:rPr>
                <w:rFonts w:ascii="Tahoma" w:hAnsi="Tahoma" w:cs="Tahoma"/>
                <w:bCs/>
                <w:sz w:val="20"/>
                <w:szCs w:val="20"/>
              </w:rPr>
              <w:t>Субсидии бюджетам бюджетной системы Российской Федерации (межбюджетные субс</w:t>
            </w:r>
            <w:r w:rsidRPr="00DE1367">
              <w:rPr>
                <w:rFonts w:ascii="Tahoma" w:hAnsi="Tahoma" w:cs="Tahoma"/>
                <w:bCs/>
                <w:sz w:val="20"/>
                <w:szCs w:val="20"/>
              </w:rPr>
              <w:t>и</w:t>
            </w:r>
            <w:r w:rsidRPr="00DE1367">
              <w:rPr>
                <w:rFonts w:ascii="Tahoma" w:hAnsi="Tahoma" w:cs="Tahoma"/>
                <w:bCs/>
                <w:sz w:val="20"/>
                <w:szCs w:val="20"/>
              </w:rPr>
              <w:t>дии)</w:t>
            </w:r>
          </w:p>
        </w:tc>
        <w:tc>
          <w:tcPr>
            <w:tcW w:w="86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-137,6</w:t>
            </w:r>
          </w:p>
        </w:tc>
      </w:tr>
      <w:tr w:rsidR="002C2E6D" w:rsidRPr="00DE1367" w:rsidTr="002C2E6D">
        <w:tc>
          <w:tcPr>
            <w:tcW w:w="134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202 29999 10 0000 150</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both"/>
              <w:rPr>
                <w:rFonts w:ascii="Tahoma" w:hAnsi="Tahoma" w:cs="Tahoma"/>
                <w:b/>
                <w:bCs/>
                <w:i/>
                <w:sz w:val="20"/>
                <w:szCs w:val="20"/>
              </w:rPr>
            </w:pPr>
            <w:r w:rsidRPr="00DE1367">
              <w:rPr>
                <w:rFonts w:ascii="Tahoma" w:hAnsi="Tahoma" w:cs="Tahoma"/>
                <w:bCs/>
                <w:sz w:val="20"/>
                <w:szCs w:val="20"/>
              </w:rPr>
              <w:t>Прочие субсидии бюджетам сельских поселений (инициативное бюдж.(дороги))</w:t>
            </w:r>
          </w:p>
        </w:tc>
        <w:tc>
          <w:tcPr>
            <w:tcW w:w="86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-137,6</w:t>
            </w:r>
          </w:p>
        </w:tc>
      </w:tr>
      <w:tr w:rsidR="002C2E6D" w:rsidRPr="00DE1367" w:rsidTr="002C2E6D">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rPr>
                <w:rFonts w:ascii="Tahoma" w:hAnsi="Tahoma" w:cs="Tahoma"/>
                <w:b/>
                <w:bCs/>
                <w:i/>
                <w:sz w:val="20"/>
                <w:szCs w:val="20"/>
              </w:rPr>
            </w:pP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both"/>
              <w:rPr>
                <w:rFonts w:ascii="Tahoma" w:hAnsi="Tahoma" w:cs="Tahoma"/>
                <w:b/>
                <w:bCs/>
                <w:i/>
                <w:sz w:val="20"/>
                <w:szCs w:val="20"/>
              </w:rPr>
            </w:pP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p>
        </w:tc>
      </w:tr>
      <w:tr w:rsidR="002C2E6D" w:rsidRPr="00DE1367" w:rsidTr="002C2E6D">
        <w:tc>
          <w:tcPr>
            <w:tcW w:w="134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rPr>
                <w:rFonts w:ascii="Tahoma" w:hAnsi="Tahoma" w:cs="Tahoma"/>
                <w:b/>
                <w:bCs/>
                <w:i/>
                <w:sz w:val="20"/>
                <w:szCs w:val="20"/>
              </w:rPr>
            </w:pPr>
            <w:r w:rsidRPr="00DE1367">
              <w:rPr>
                <w:rFonts w:ascii="Tahoma" w:hAnsi="Tahoma" w:cs="Tahoma"/>
                <w:bCs/>
                <w:sz w:val="20"/>
                <w:szCs w:val="20"/>
              </w:rPr>
              <w:t>Итого доходов</w:t>
            </w:r>
          </w:p>
        </w:tc>
        <w:tc>
          <w:tcPr>
            <w:tcW w:w="2795"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both"/>
              <w:rPr>
                <w:rFonts w:ascii="Tahoma" w:hAnsi="Tahoma" w:cs="Tahoma"/>
                <w:b/>
                <w:bCs/>
                <w:i/>
                <w:sz w:val="20"/>
                <w:szCs w:val="20"/>
              </w:rPr>
            </w:pPr>
          </w:p>
        </w:tc>
        <w:tc>
          <w:tcPr>
            <w:tcW w:w="86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jc w:val="center"/>
              <w:rPr>
                <w:rFonts w:ascii="Tahoma" w:hAnsi="Tahoma" w:cs="Tahoma"/>
                <w:b/>
                <w:bCs/>
                <w:i/>
                <w:sz w:val="20"/>
                <w:szCs w:val="20"/>
              </w:rPr>
            </w:pPr>
            <w:r w:rsidRPr="00DE1367">
              <w:rPr>
                <w:rFonts w:ascii="Tahoma" w:hAnsi="Tahoma" w:cs="Tahoma"/>
                <w:bCs/>
                <w:sz w:val="20"/>
                <w:szCs w:val="20"/>
              </w:rPr>
              <w:t>-137,6</w:t>
            </w:r>
          </w:p>
        </w:tc>
      </w:tr>
    </w:tbl>
    <w:p w:rsidR="002C2E6D" w:rsidRPr="00DE1367" w:rsidRDefault="002C2E6D" w:rsidP="002C2E6D">
      <w:pPr>
        <w:pStyle w:val="af1"/>
        <w:ind w:firstLine="6946"/>
        <w:rPr>
          <w:rFonts w:ascii="Tahoma" w:hAnsi="Tahoma" w:cs="Tahoma"/>
          <w:sz w:val="20"/>
        </w:rPr>
      </w:pPr>
    </w:p>
    <w:p w:rsidR="002C2E6D" w:rsidRPr="00DE1367" w:rsidRDefault="002C2E6D" w:rsidP="002C2E6D">
      <w:pPr>
        <w:pStyle w:val="af1"/>
        <w:ind w:firstLine="6946"/>
        <w:jc w:val="right"/>
        <w:rPr>
          <w:rFonts w:ascii="Tahoma" w:hAnsi="Tahoma" w:cs="Tahoma"/>
          <w:sz w:val="20"/>
        </w:rPr>
      </w:pPr>
      <w:r w:rsidRPr="00DE1367">
        <w:rPr>
          <w:rFonts w:ascii="Tahoma" w:hAnsi="Tahoma" w:cs="Tahoma"/>
          <w:sz w:val="20"/>
        </w:rPr>
        <w:t>Приложение 2</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t>к Решению Собрания депутатов</w:t>
      </w:r>
    </w:p>
    <w:p w:rsidR="002C2E6D" w:rsidRPr="00DE1367" w:rsidRDefault="002C2E6D" w:rsidP="002C2E6D">
      <w:pPr>
        <w:jc w:val="right"/>
        <w:rPr>
          <w:rFonts w:ascii="Tahoma" w:hAnsi="Tahoma" w:cs="Tahoma"/>
          <w:b/>
          <w:i/>
          <w:color w:val="000000"/>
          <w:sz w:val="20"/>
          <w:szCs w:val="20"/>
        </w:rPr>
      </w:pPr>
      <w:r w:rsidRPr="00DE1367">
        <w:rPr>
          <w:rFonts w:ascii="Tahoma" w:hAnsi="Tahoma" w:cs="Tahoma"/>
          <w:color w:val="000000"/>
          <w:sz w:val="20"/>
          <w:szCs w:val="20"/>
        </w:rPr>
        <w:t xml:space="preserve">                                                                                                                                                             Карабашского сельского поселения                                                                                                                                                     </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t xml:space="preserve">«11» октября 2019 г. №С-92\1 </w:t>
      </w:r>
    </w:p>
    <w:p w:rsidR="002C2E6D" w:rsidRPr="00DE1367" w:rsidRDefault="002C2E6D" w:rsidP="002C2E6D">
      <w:pPr>
        <w:pStyle w:val="7"/>
        <w:widowControl w:val="0"/>
        <w:jc w:val="center"/>
        <w:rPr>
          <w:rFonts w:ascii="Tahoma" w:hAnsi="Tahoma" w:cs="Tahoma"/>
          <w:b/>
          <w:caps/>
          <w:sz w:val="20"/>
          <w:szCs w:val="20"/>
        </w:rPr>
      </w:pPr>
      <w:r w:rsidRPr="00DE1367">
        <w:rPr>
          <w:rFonts w:ascii="Tahoma" w:hAnsi="Tahoma" w:cs="Tahoma"/>
          <w:caps/>
          <w:sz w:val="20"/>
          <w:szCs w:val="20"/>
        </w:rPr>
        <w:t>Распределение</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бюджетных ассигнований по разделам, подразделам, целевым статьям (муниципальным программам Карабашского сельского поселения и непрограммным н</w:t>
      </w:r>
      <w:r w:rsidRPr="002C2E6D">
        <w:rPr>
          <w:rFonts w:ascii="Tahoma" w:hAnsi="Tahoma" w:cs="Tahoma"/>
          <w:b w:val="0"/>
          <w:lang w:val="ru-RU"/>
        </w:rPr>
        <w:t>а</w:t>
      </w:r>
      <w:r w:rsidRPr="002C2E6D">
        <w:rPr>
          <w:rFonts w:ascii="Tahoma" w:hAnsi="Tahoma" w:cs="Tahoma"/>
          <w:b w:val="0"/>
          <w:lang w:val="ru-RU"/>
        </w:rPr>
        <w:t xml:space="preserve">правлениям деятельности) и группам (группам и подгруппам) видов расходов классификации расходов бюджета Карабашского сельского поселения Мариинско-Посадского района </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Чувашской Республики на 2019 год</w:t>
      </w:r>
    </w:p>
    <w:p w:rsidR="002C2E6D" w:rsidRPr="002C2E6D" w:rsidRDefault="002C2E6D" w:rsidP="002C2E6D">
      <w:pPr>
        <w:pStyle w:val="a7"/>
        <w:widowControl w:val="0"/>
        <w:ind w:right="-2"/>
        <w:jc w:val="right"/>
        <w:rPr>
          <w:rFonts w:ascii="Tahoma" w:hAnsi="Tahoma" w:cs="Tahoma"/>
          <w:b w:val="0"/>
          <w:i/>
          <w:lang w:val="ru-RU"/>
        </w:rPr>
      </w:pPr>
      <w:r w:rsidRPr="002C2E6D">
        <w:rPr>
          <w:rFonts w:ascii="Tahoma" w:hAnsi="Tahoma" w:cs="Tahoma"/>
          <w:b w:val="0"/>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630"/>
        <w:gridCol w:w="641"/>
        <w:gridCol w:w="641"/>
        <w:gridCol w:w="1924"/>
        <w:gridCol w:w="866"/>
        <w:gridCol w:w="1490"/>
        <w:gridCol w:w="1505"/>
        <w:gridCol w:w="1502"/>
      </w:tblGrid>
      <w:tr w:rsidR="002C2E6D" w:rsidRPr="00DE1367" w:rsidTr="002C2E6D">
        <w:trPr>
          <w:cantSplit/>
          <w:trHeight w:val="187"/>
        </w:trPr>
        <w:tc>
          <w:tcPr>
            <w:tcW w:w="2181"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z w:val="20"/>
                <w:szCs w:val="20"/>
              </w:rPr>
              <w:t xml:space="preserve">   </w:t>
            </w:r>
            <w:r w:rsidRPr="00DE1367">
              <w:rPr>
                <w:rFonts w:ascii="Tahoma" w:hAnsi="Tahoma" w:cs="Tahoma"/>
                <w:sz w:val="20"/>
                <w:szCs w:val="20"/>
              </w:rPr>
              <w:tab/>
            </w:r>
            <w:r w:rsidRPr="00DE1367">
              <w:rPr>
                <w:rFonts w:ascii="Tahoma" w:hAnsi="Tahoma" w:cs="Tahoma"/>
                <w:snapToGrid w:val="0"/>
                <w:sz w:val="20"/>
                <w:szCs w:val="20"/>
              </w:rPr>
              <w:t>Наименование</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РЗ</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ПР</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ЦСР</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Сумма</w:t>
            </w:r>
          </w:p>
        </w:tc>
      </w:tr>
      <w:tr w:rsidR="002C2E6D" w:rsidRPr="00DE1367" w:rsidTr="002C2E6D">
        <w:trPr>
          <w:cantSplit/>
          <w:trHeight w:val="419"/>
        </w:trPr>
        <w:tc>
          <w:tcPr>
            <w:tcW w:w="2181"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всего</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Субсидии, су</w:t>
            </w:r>
            <w:r w:rsidRPr="00DE1367">
              <w:rPr>
                <w:rFonts w:ascii="Tahoma" w:hAnsi="Tahoma" w:cs="Tahoma"/>
                <w:snapToGrid w:val="0"/>
                <w:sz w:val="20"/>
                <w:szCs w:val="20"/>
              </w:rPr>
              <w:t>б</w:t>
            </w:r>
            <w:r w:rsidRPr="00DE1367">
              <w:rPr>
                <w:rFonts w:ascii="Tahoma" w:hAnsi="Tahoma" w:cs="Tahoma"/>
                <w:snapToGrid w:val="0"/>
                <w:sz w:val="20"/>
                <w:szCs w:val="20"/>
              </w:rPr>
              <w:t>венции</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ind w:right="-30"/>
              <w:jc w:val="center"/>
              <w:rPr>
                <w:rFonts w:ascii="Tahoma" w:hAnsi="Tahoma" w:cs="Tahoma"/>
                <w:b/>
                <w:i/>
                <w:snapToGrid w:val="0"/>
                <w:sz w:val="20"/>
                <w:szCs w:val="20"/>
              </w:rPr>
            </w:pPr>
            <w:r w:rsidRPr="00DE1367">
              <w:rPr>
                <w:rFonts w:ascii="Tahoma" w:hAnsi="Tahoma" w:cs="Tahoma"/>
                <w:snapToGrid w:val="0"/>
                <w:sz w:val="20"/>
                <w:szCs w:val="20"/>
              </w:rPr>
              <w:t>за счет  бю</w:t>
            </w:r>
            <w:r w:rsidRPr="00DE1367">
              <w:rPr>
                <w:rFonts w:ascii="Tahoma" w:hAnsi="Tahoma" w:cs="Tahoma"/>
                <w:snapToGrid w:val="0"/>
                <w:sz w:val="20"/>
                <w:szCs w:val="20"/>
              </w:rPr>
              <w:t>д</w:t>
            </w:r>
            <w:r w:rsidRPr="00DE1367">
              <w:rPr>
                <w:rFonts w:ascii="Tahoma" w:hAnsi="Tahoma" w:cs="Tahoma"/>
                <w:snapToGrid w:val="0"/>
                <w:sz w:val="20"/>
                <w:szCs w:val="20"/>
              </w:rPr>
              <w:t>жета посел</w:t>
            </w:r>
            <w:r w:rsidRPr="00DE1367">
              <w:rPr>
                <w:rFonts w:ascii="Tahoma" w:hAnsi="Tahoma" w:cs="Tahoma"/>
                <w:snapToGrid w:val="0"/>
                <w:sz w:val="20"/>
                <w:szCs w:val="20"/>
              </w:rPr>
              <w:t>е</w:t>
            </w:r>
            <w:r w:rsidRPr="00DE1367">
              <w:rPr>
                <w:rFonts w:ascii="Tahoma" w:hAnsi="Tahoma" w:cs="Tahoma"/>
                <w:snapToGrid w:val="0"/>
                <w:sz w:val="20"/>
                <w:szCs w:val="20"/>
              </w:rPr>
              <w:t>ния</w:t>
            </w:r>
          </w:p>
        </w:tc>
      </w:tr>
      <w:tr w:rsidR="002C2E6D" w:rsidRPr="00DE1367" w:rsidTr="002C2E6D">
        <w:trPr>
          <w:cantSplit/>
          <w:trHeight w:val="419"/>
        </w:trPr>
        <w:tc>
          <w:tcPr>
            <w:tcW w:w="2181"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r>
      <w:tr w:rsidR="002C2E6D" w:rsidRPr="00DE1367" w:rsidTr="002C2E6D">
        <w:trPr>
          <w:cantSplit/>
          <w:trHeight w:val="20"/>
          <w:tblHeader/>
        </w:trPr>
        <w:tc>
          <w:tcPr>
            <w:tcW w:w="2181"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1</w:t>
            </w:r>
          </w:p>
        </w:tc>
        <w:tc>
          <w:tcPr>
            <w:tcW w:w="211"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2</w:t>
            </w:r>
          </w:p>
        </w:tc>
        <w:tc>
          <w:tcPr>
            <w:tcW w:w="211"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3</w:t>
            </w:r>
          </w:p>
        </w:tc>
        <w:tc>
          <w:tcPr>
            <w:tcW w:w="633"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4</w:t>
            </w:r>
          </w:p>
        </w:tc>
        <w:tc>
          <w:tcPr>
            <w:tcW w:w="285"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5</w:t>
            </w:r>
          </w:p>
        </w:tc>
        <w:tc>
          <w:tcPr>
            <w:tcW w:w="490"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6</w:t>
            </w:r>
          </w:p>
        </w:tc>
        <w:tc>
          <w:tcPr>
            <w:tcW w:w="495"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7</w:t>
            </w:r>
          </w:p>
        </w:tc>
        <w:tc>
          <w:tcPr>
            <w:tcW w:w="494"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8</w:t>
            </w:r>
          </w:p>
        </w:tc>
      </w:tr>
      <w:tr w:rsidR="002C2E6D" w:rsidRPr="00DE1367" w:rsidTr="002C2E6D">
        <w:trPr>
          <w:cantSplit/>
          <w:trHeight w:val="20"/>
          <w:tblHeader/>
        </w:trPr>
        <w:tc>
          <w:tcPr>
            <w:tcW w:w="2181"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widowControl w:val="0"/>
              <w:rPr>
                <w:rFonts w:ascii="Tahoma" w:hAnsi="Tahoma" w:cs="Tahoma"/>
                <w:b/>
                <w:i/>
                <w:snapToGrid w:val="0"/>
                <w:sz w:val="20"/>
                <w:szCs w:val="20"/>
              </w:rPr>
            </w:pPr>
            <w:r w:rsidRPr="00DE1367">
              <w:rPr>
                <w:rFonts w:ascii="Tahoma" w:hAnsi="Tahoma" w:cs="Tahoma"/>
                <w:snapToGrid w:val="0"/>
                <w:sz w:val="20"/>
                <w:szCs w:val="20"/>
              </w:rPr>
              <w:t>ВСЕГО</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-137,6</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0,0</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both"/>
              <w:rPr>
                <w:rFonts w:ascii="Tahoma" w:hAnsi="Tahoma" w:cs="Tahoma"/>
                <w:b/>
                <w:i/>
                <w:snapToGrid w:val="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both"/>
              <w:rPr>
                <w:rFonts w:ascii="Tahoma" w:hAnsi="Tahoma" w:cs="Tahoma"/>
                <w:b/>
                <w:i/>
                <w:snapToGrid w:val="0"/>
                <w:sz w:val="20"/>
                <w:szCs w:val="20"/>
              </w:rPr>
            </w:pPr>
            <w:r w:rsidRPr="00DE1367">
              <w:rPr>
                <w:rFonts w:ascii="Tahoma" w:hAnsi="Tahoma" w:cs="Tahoma"/>
                <w:snapToGrid w:val="0"/>
                <w:sz w:val="20"/>
                <w:szCs w:val="20"/>
              </w:rPr>
              <w:t>НАЦИОНАЛЬНАЯ ЭКОНОМИКА</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-135,2</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53"/>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both"/>
              <w:rPr>
                <w:rFonts w:ascii="Tahoma" w:hAnsi="Tahoma" w:cs="Tahoma"/>
                <w:b/>
                <w:i/>
                <w:snapToGrid w:val="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Дорожное хозяйство (дорожные фонды)</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34"/>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93"/>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Муниципальная программа "Развитие транспортной системы"</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Ч200000000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Подпрограмма "Автомобильные дороги" муниципальной программы "Развитие транспортной системы"</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Ч210000000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Ч210300000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Ч2103S4190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w:t>
            </w:r>
            <w:r w:rsidRPr="00DE1367">
              <w:rPr>
                <w:rFonts w:ascii="Tahoma" w:hAnsi="Tahoma" w:cs="Tahoma"/>
                <w:color w:val="000000"/>
                <w:sz w:val="20"/>
                <w:szCs w:val="20"/>
              </w:rPr>
              <w:t>у</w:t>
            </w:r>
            <w:r w:rsidRPr="00DE1367">
              <w:rPr>
                <w:rFonts w:ascii="Tahoma" w:hAnsi="Tahoma" w:cs="Tahoma"/>
                <w:color w:val="000000"/>
                <w:sz w:val="20"/>
                <w:szCs w:val="20"/>
              </w:rPr>
              <w:t>ниципальных) нужд</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lastRenderedPageBreak/>
              <w:t>Иные закупки товаров, работ и услуг для обеспечения государстве</w:t>
            </w:r>
            <w:r w:rsidRPr="00DE1367">
              <w:rPr>
                <w:rFonts w:ascii="Tahoma" w:hAnsi="Tahoma" w:cs="Tahoma"/>
                <w:sz w:val="20"/>
                <w:szCs w:val="20"/>
              </w:rPr>
              <w:t>н</w:t>
            </w:r>
            <w:r w:rsidRPr="00DE1367">
              <w:rPr>
                <w:rFonts w:ascii="Tahoma" w:hAnsi="Tahoma" w:cs="Tahoma"/>
                <w:sz w:val="20"/>
                <w:szCs w:val="20"/>
              </w:rPr>
              <w:t>ных (муниципальных) нужд</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Муниципальная программа "Развитие сельского хозяйства и регул</w:t>
            </w:r>
            <w:r w:rsidRPr="00DE1367">
              <w:rPr>
                <w:rFonts w:ascii="Tahoma" w:hAnsi="Tahoma" w:cs="Tahoma"/>
                <w:sz w:val="20"/>
                <w:szCs w:val="20"/>
              </w:rPr>
              <w:t>и</w:t>
            </w:r>
            <w:r w:rsidRPr="00DE1367">
              <w:rPr>
                <w:rFonts w:ascii="Tahoma" w:hAnsi="Tahoma" w:cs="Tahoma"/>
                <w:sz w:val="20"/>
                <w:szCs w:val="20"/>
              </w:rPr>
              <w:t>рование рынка сельскохозяйственной продукции, сырья и продовол</w:t>
            </w:r>
            <w:r w:rsidRPr="00DE1367">
              <w:rPr>
                <w:rFonts w:ascii="Tahoma" w:hAnsi="Tahoma" w:cs="Tahoma"/>
                <w:sz w:val="20"/>
                <w:szCs w:val="20"/>
              </w:rPr>
              <w:t>ь</w:t>
            </w:r>
            <w:r w:rsidRPr="00DE1367">
              <w:rPr>
                <w:rFonts w:ascii="Tahoma" w:hAnsi="Tahoma" w:cs="Tahoma"/>
                <w:sz w:val="20"/>
                <w:szCs w:val="20"/>
              </w:rPr>
              <w:t>ствия"</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Ц900000000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Подпрограмма "Устойчивое развитие сельских территорий Чувашской Республики" муниципальной программы "Развитие сельского хозяйс</w:t>
            </w:r>
            <w:r w:rsidRPr="00DE1367">
              <w:rPr>
                <w:rFonts w:ascii="Tahoma" w:hAnsi="Tahoma" w:cs="Tahoma"/>
                <w:sz w:val="20"/>
                <w:szCs w:val="20"/>
              </w:rPr>
              <w:t>т</w:t>
            </w:r>
            <w:r w:rsidRPr="00DE1367">
              <w:rPr>
                <w:rFonts w:ascii="Tahoma" w:hAnsi="Tahoma" w:cs="Tahoma"/>
                <w:sz w:val="20"/>
                <w:szCs w:val="20"/>
              </w:rPr>
              <w:t>ва и регулирование рынка сельскохозяйственной продукции, сырья и продовольствия "</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Ц990000000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"Комплексное обустройство населенных пун</w:t>
            </w:r>
            <w:r w:rsidRPr="00DE1367">
              <w:rPr>
                <w:rFonts w:ascii="Tahoma" w:hAnsi="Tahoma" w:cs="Tahoma"/>
                <w:sz w:val="20"/>
                <w:szCs w:val="20"/>
              </w:rPr>
              <w:t>к</w:t>
            </w:r>
            <w:r w:rsidRPr="00DE1367">
              <w:rPr>
                <w:rFonts w:ascii="Tahoma" w:hAnsi="Tahoma" w:cs="Tahoma"/>
                <w:sz w:val="20"/>
                <w:szCs w:val="20"/>
              </w:rPr>
              <w:t>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Ц990200000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Реализация проектов развития общественной инфраструктуры, осн</w:t>
            </w:r>
            <w:r w:rsidRPr="00DE1367">
              <w:rPr>
                <w:rFonts w:ascii="Tahoma" w:hAnsi="Tahoma" w:cs="Tahoma"/>
                <w:sz w:val="20"/>
                <w:szCs w:val="20"/>
              </w:rPr>
              <w:t>о</w:t>
            </w:r>
            <w:r w:rsidRPr="00DE1367">
              <w:rPr>
                <w:rFonts w:ascii="Tahoma" w:hAnsi="Tahoma" w:cs="Tahoma"/>
                <w:sz w:val="20"/>
                <w:szCs w:val="20"/>
              </w:rPr>
              <w:t>ванных на местных инициативах</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Ц9902</w:t>
            </w:r>
            <w:r w:rsidRPr="00DE1367">
              <w:rPr>
                <w:rFonts w:ascii="Tahoma" w:hAnsi="Tahoma" w:cs="Tahoma"/>
                <w:sz w:val="20"/>
                <w:szCs w:val="20"/>
                <w:lang w:val="en-US"/>
              </w:rPr>
              <w:t>S</w:t>
            </w:r>
            <w:r w:rsidRPr="00DE1367">
              <w:rPr>
                <w:rFonts w:ascii="Tahoma" w:hAnsi="Tahoma" w:cs="Tahoma"/>
                <w:sz w:val="20"/>
                <w:szCs w:val="20"/>
              </w:rPr>
              <w:t>6570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w:t>
            </w:r>
            <w:r w:rsidRPr="00DE1367">
              <w:rPr>
                <w:rFonts w:ascii="Tahoma" w:hAnsi="Tahoma" w:cs="Tahoma"/>
                <w:color w:val="000000"/>
                <w:sz w:val="20"/>
                <w:szCs w:val="20"/>
              </w:rPr>
              <w:t>у</w:t>
            </w:r>
            <w:r w:rsidRPr="00DE1367">
              <w:rPr>
                <w:rFonts w:ascii="Tahoma" w:hAnsi="Tahoma" w:cs="Tahoma"/>
                <w:color w:val="000000"/>
                <w:sz w:val="20"/>
                <w:szCs w:val="20"/>
              </w:rPr>
              <w:t>ниципальных) нужд</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w:t>
            </w:r>
            <w:r w:rsidRPr="00DE1367">
              <w:rPr>
                <w:rFonts w:ascii="Tahoma" w:hAnsi="Tahoma" w:cs="Tahoma"/>
                <w:sz w:val="20"/>
                <w:szCs w:val="20"/>
              </w:rPr>
              <w:t>н</w:t>
            </w:r>
            <w:r w:rsidRPr="00DE1367">
              <w:rPr>
                <w:rFonts w:ascii="Tahoma" w:hAnsi="Tahoma" w:cs="Tahoma"/>
                <w:sz w:val="20"/>
                <w:szCs w:val="20"/>
              </w:rPr>
              <w:t>ных (муниципальных) нужд</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r w:rsidRPr="00DE1367">
              <w:rPr>
                <w:rFonts w:ascii="Tahoma" w:hAnsi="Tahoma" w:cs="Tahoma"/>
                <w:b w:val="0"/>
                <w:sz w:val="20"/>
              </w:rPr>
              <w:t>ЖИЛИЩНО-КОММУ</w:t>
            </w:r>
            <w:r w:rsidRPr="00DE1367">
              <w:rPr>
                <w:rFonts w:ascii="Tahoma" w:hAnsi="Tahoma" w:cs="Tahoma"/>
                <w:b w:val="0"/>
                <w:sz w:val="20"/>
              </w:rPr>
              <w:softHyphen/>
              <w:t>НАЛЬ</w:t>
            </w:r>
            <w:r w:rsidRPr="00DE1367">
              <w:rPr>
                <w:rFonts w:ascii="Tahoma" w:hAnsi="Tahoma" w:cs="Tahoma"/>
                <w:b w:val="0"/>
                <w:sz w:val="20"/>
              </w:rPr>
              <w:softHyphen/>
              <w:t>НОЕ ХОЗЯЙСТВО</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ind w:right="57"/>
              <w:jc w:val="center"/>
              <w:rPr>
                <w:rFonts w:ascii="Tahoma" w:hAnsi="Tahoma" w:cs="Tahoma"/>
                <w:b/>
                <w:i/>
                <w:snapToGrid w:val="0"/>
                <w:sz w:val="20"/>
                <w:szCs w:val="20"/>
              </w:rPr>
            </w:pPr>
            <w:r w:rsidRPr="00DE1367">
              <w:rPr>
                <w:rFonts w:ascii="Tahoma" w:hAnsi="Tahoma" w:cs="Tahoma"/>
                <w:snapToGrid w:val="0"/>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ind w:right="57"/>
              <w:jc w:val="center"/>
              <w:rPr>
                <w:rFonts w:ascii="Tahoma" w:hAnsi="Tahoma" w:cs="Tahoma"/>
                <w:b/>
                <w:i/>
                <w:snapToGrid w:val="0"/>
                <w:sz w:val="20"/>
                <w:szCs w:val="20"/>
              </w:rPr>
            </w:pPr>
            <w:r w:rsidRPr="00DE1367">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ind w:right="57"/>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Благоустройство</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Муниципальная программа "Формирование современной городской среды на территории Чувашской Республики"</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А500000000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Подпрограмма "Благоустройство дворовых и общественных террит</w:t>
            </w:r>
            <w:r w:rsidRPr="00DE1367">
              <w:rPr>
                <w:rFonts w:ascii="Tahoma" w:hAnsi="Tahoma" w:cs="Tahoma"/>
                <w:sz w:val="20"/>
                <w:szCs w:val="20"/>
              </w:rPr>
              <w:t>о</w:t>
            </w:r>
            <w:r w:rsidRPr="00DE1367">
              <w:rPr>
                <w:rFonts w:ascii="Tahoma" w:hAnsi="Tahoma" w:cs="Tahoma"/>
                <w:sz w:val="20"/>
                <w:szCs w:val="20"/>
              </w:rPr>
              <w:t>рий" муниципальной программы "Формирование современной горо</w:t>
            </w:r>
            <w:r w:rsidRPr="00DE1367">
              <w:rPr>
                <w:rFonts w:ascii="Tahoma" w:hAnsi="Tahoma" w:cs="Tahoma"/>
                <w:sz w:val="20"/>
                <w:szCs w:val="20"/>
              </w:rPr>
              <w:t>д</w:t>
            </w:r>
            <w:r w:rsidRPr="00DE1367">
              <w:rPr>
                <w:rFonts w:ascii="Tahoma" w:hAnsi="Tahoma" w:cs="Tahoma"/>
                <w:sz w:val="20"/>
                <w:szCs w:val="20"/>
              </w:rPr>
              <w:t>ской среды на территории Чувашской Республики"</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А510000000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А510200000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color w:val="000000"/>
                <w:sz w:val="20"/>
                <w:szCs w:val="20"/>
              </w:rPr>
              <w:t>Уличное освещение</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w:t>
            </w:r>
            <w:r w:rsidRPr="00DE1367">
              <w:rPr>
                <w:rFonts w:ascii="Tahoma" w:hAnsi="Tahoma" w:cs="Tahoma"/>
                <w:color w:val="000000"/>
                <w:sz w:val="20"/>
                <w:szCs w:val="20"/>
              </w:rPr>
              <w:t>у</w:t>
            </w:r>
            <w:r w:rsidRPr="00DE1367">
              <w:rPr>
                <w:rFonts w:ascii="Tahoma" w:hAnsi="Tahoma" w:cs="Tahoma"/>
                <w:color w:val="000000"/>
                <w:sz w:val="20"/>
                <w:szCs w:val="20"/>
              </w:rPr>
              <w:t>ниципальных) нужд</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w:t>
            </w:r>
            <w:r w:rsidRPr="00DE1367">
              <w:rPr>
                <w:rFonts w:ascii="Tahoma" w:hAnsi="Tahoma" w:cs="Tahoma"/>
                <w:sz w:val="20"/>
                <w:szCs w:val="20"/>
              </w:rPr>
              <w:t>н</w:t>
            </w:r>
            <w:r w:rsidRPr="00DE1367">
              <w:rPr>
                <w:rFonts w:ascii="Tahoma" w:hAnsi="Tahoma" w:cs="Tahoma"/>
                <w:sz w:val="20"/>
                <w:szCs w:val="20"/>
              </w:rPr>
              <w:t>ных (муниципальных) нужд</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w:t>
            </w: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18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4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49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r>
    </w:tbl>
    <w:p w:rsidR="002C2E6D" w:rsidRPr="00DE1367" w:rsidRDefault="002C2E6D" w:rsidP="002C2E6D">
      <w:pPr>
        <w:pStyle w:val="26"/>
        <w:widowControl w:val="0"/>
        <w:tabs>
          <w:tab w:val="left" w:pos="6663"/>
        </w:tabs>
        <w:ind w:firstLine="6663"/>
        <w:jc w:val="right"/>
        <w:rPr>
          <w:rFonts w:ascii="Tahoma" w:hAnsi="Tahoma" w:cs="Tahoma"/>
          <w:sz w:val="20"/>
        </w:rPr>
      </w:pPr>
      <w:r w:rsidRPr="00DE1367">
        <w:rPr>
          <w:rFonts w:ascii="Tahoma" w:hAnsi="Tahoma" w:cs="Tahoma"/>
          <w:sz w:val="20"/>
        </w:rPr>
        <w:t>Приложение 3</w:t>
      </w:r>
    </w:p>
    <w:p w:rsidR="002C2E6D" w:rsidRPr="00DE1367" w:rsidRDefault="002C2E6D" w:rsidP="002C2E6D">
      <w:pPr>
        <w:pStyle w:val="26"/>
        <w:widowControl w:val="0"/>
        <w:tabs>
          <w:tab w:val="left" w:pos="7620"/>
        </w:tabs>
        <w:ind w:firstLine="720"/>
        <w:jc w:val="right"/>
        <w:rPr>
          <w:rFonts w:ascii="Tahoma" w:hAnsi="Tahoma" w:cs="Tahoma"/>
          <w:color w:val="000000"/>
          <w:sz w:val="20"/>
        </w:rPr>
      </w:pPr>
      <w:r w:rsidRPr="00DE1367">
        <w:rPr>
          <w:rFonts w:ascii="Tahoma" w:hAnsi="Tahoma" w:cs="Tahoma"/>
          <w:color w:val="000000"/>
          <w:sz w:val="20"/>
        </w:rPr>
        <w:t xml:space="preserve">                                                                                                                                            к Решению Собрания депутатов</w:t>
      </w:r>
    </w:p>
    <w:p w:rsidR="002C2E6D" w:rsidRPr="00DE1367" w:rsidRDefault="002C2E6D" w:rsidP="002C2E6D">
      <w:pPr>
        <w:jc w:val="right"/>
        <w:rPr>
          <w:rFonts w:ascii="Tahoma" w:hAnsi="Tahoma" w:cs="Tahoma"/>
          <w:b/>
          <w:i/>
          <w:color w:val="000000"/>
          <w:sz w:val="20"/>
          <w:szCs w:val="20"/>
        </w:rPr>
      </w:pPr>
      <w:r w:rsidRPr="00DE1367">
        <w:rPr>
          <w:rFonts w:ascii="Tahoma" w:hAnsi="Tahoma" w:cs="Tahoma"/>
          <w:color w:val="000000"/>
          <w:sz w:val="20"/>
          <w:szCs w:val="20"/>
        </w:rPr>
        <w:t xml:space="preserve">                                                                                                                                                              Карабашского сельского поселения</w:t>
      </w:r>
    </w:p>
    <w:p w:rsidR="002C2E6D" w:rsidRPr="00DE1367" w:rsidRDefault="002C2E6D" w:rsidP="002C2E6D">
      <w:pPr>
        <w:ind w:firstLine="6946"/>
        <w:jc w:val="right"/>
        <w:rPr>
          <w:rFonts w:ascii="Tahoma" w:hAnsi="Tahoma" w:cs="Tahoma"/>
          <w:b/>
          <w:bCs/>
          <w:i/>
          <w:iCs/>
          <w:sz w:val="20"/>
          <w:szCs w:val="20"/>
        </w:rPr>
      </w:pPr>
      <w:r w:rsidRPr="00DE1367">
        <w:rPr>
          <w:rFonts w:ascii="Tahoma" w:hAnsi="Tahoma" w:cs="Tahoma"/>
          <w:color w:val="000000"/>
          <w:sz w:val="20"/>
          <w:szCs w:val="20"/>
        </w:rPr>
        <w:t xml:space="preserve">«11» октября 2019г. №С-92/1                                                    </w:t>
      </w:r>
    </w:p>
    <w:p w:rsidR="002C2E6D" w:rsidRPr="00DE1367" w:rsidRDefault="002C2E6D" w:rsidP="002C2E6D">
      <w:pPr>
        <w:jc w:val="right"/>
        <w:rPr>
          <w:rFonts w:ascii="Tahoma" w:hAnsi="Tahoma" w:cs="Tahoma"/>
          <w:b/>
          <w:i/>
          <w:color w:val="000000"/>
          <w:sz w:val="20"/>
          <w:szCs w:val="20"/>
        </w:rPr>
      </w:pPr>
    </w:p>
    <w:p w:rsidR="002C2E6D" w:rsidRPr="00DE1367" w:rsidRDefault="002C2E6D" w:rsidP="002C2E6D">
      <w:pPr>
        <w:pStyle w:val="7"/>
        <w:widowControl w:val="0"/>
        <w:jc w:val="center"/>
        <w:rPr>
          <w:rFonts w:ascii="Tahoma" w:hAnsi="Tahoma" w:cs="Tahoma"/>
          <w:b/>
          <w:caps/>
          <w:sz w:val="20"/>
          <w:szCs w:val="20"/>
        </w:rPr>
      </w:pPr>
      <w:r w:rsidRPr="00DE1367">
        <w:rPr>
          <w:rFonts w:ascii="Tahoma" w:hAnsi="Tahoma" w:cs="Tahoma"/>
          <w:caps/>
          <w:sz w:val="20"/>
          <w:szCs w:val="20"/>
        </w:rPr>
        <w:t>Распределение</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бюджетных ассигнований по целевым статьям (муниципальным программам</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 xml:space="preserve">Карабашского сельского поселения и непрограммным направлениям </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Карабашского сельского поселения</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Мариинско-Посадского района Чувашской Республики на 2019 год</w:t>
      </w:r>
    </w:p>
    <w:p w:rsidR="002C2E6D" w:rsidRPr="002C2E6D" w:rsidRDefault="002C2E6D" w:rsidP="002C2E6D">
      <w:pPr>
        <w:pStyle w:val="a7"/>
        <w:widowControl w:val="0"/>
        <w:jc w:val="center"/>
        <w:rPr>
          <w:rFonts w:ascii="Tahoma" w:hAnsi="Tahoma" w:cs="Tahoma"/>
          <w:b w:val="0"/>
          <w:i/>
          <w:lang w:val="ru-RU"/>
        </w:rPr>
      </w:pPr>
    </w:p>
    <w:p w:rsidR="002C2E6D" w:rsidRPr="00DE1367" w:rsidRDefault="002C2E6D" w:rsidP="002C2E6D">
      <w:pPr>
        <w:pStyle w:val="26"/>
        <w:widowControl w:val="0"/>
        <w:ind w:firstLine="720"/>
        <w:rPr>
          <w:rFonts w:ascii="Tahoma" w:hAnsi="Tahoma" w:cs="Tahoma"/>
          <w:sz w:val="20"/>
        </w:rPr>
      </w:pPr>
      <w:r w:rsidRPr="00DE1367">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23"/>
        <w:gridCol w:w="8431"/>
        <w:gridCol w:w="1823"/>
        <w:gridCol w:w="1094"/>
        <w:gridCol w:w="695"/>
        <w:gridCol w:w="1051"/>
        <w:gridCol w:w="1382"/>
      </w:tblGrid>
      <w:tr w:rsidR="002C2E6D" w:rsidRPr="00DE1367" w:rsidTr="002C2E6D">
        <w:trPr>
          <w:cantSplit/>
          <w:trHeight w:val="2221"/>
        </w:trPr>
        <w:tc>
          <w:tcPr>
            <w:tcW w:w="29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widowControl w:val="0"/>
              <w:jc w:val="center"/>
              <w:rPr>
                <w:rFonts w:ascii="Tahoma" w:hAnsi="Tahoma" w:cs="Tahoma"/>
                <w:b/>
                <w:i/>
                <w:snapToGrid w:val="0"/>
                <w:sz w:val="20"/>
                <w:szCs w:val="20"/>
              </w:rPr>
            </w:pPr>
          </w:p>
        </w:tc>
        <w:tc>
          <w:tcPr>
            <w:tcW w:w="2825"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Наименование</w:t>
            </w:r>
          </w:p>
        </w:tc>
        <w:tc>
          <w:tcPr>
            <w:tcW w:w="652" w:type="pct"/>
            <w:tcBorders>
              <w:top w:val="single" w:sz="4" w:space="0" w:color="auto"/>
              <w:left w:val="single" w:sz="4" w:space="0" w:color="auto"/>
              <w:bottom w:val="single" w:sz="4" w:space="0" w:color="auto"/>
              <w:right w:val="single" w:sz="4" w:space="0" w:color="auto"/>
            </w:tcBorders>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Целевая статья (государственные программы и н</w:t>
            </w:r>
            <w:r w:rsidRPr="00DE1367">
              <w:rPr>
                <w:rFonts w:ascii="Tahoma" w:hAnsi="Tahoma" w:cs="Tahoma"/>
                <w:snapToGrid w:val="0"/>
                <w:sz w:val="20"/>
                <w:szCs w:val="20"/>
              </w:rPr>
              <w:t>е</w:t>
            </w:r>
            <w:r w:rsidRPr="00DE1367">
              <w:rPr>
                <w:rFonts w:ascii="Tahoma" w:hAnsi="Tahoma" w:cs="Tahoma"/>
                <w:snapToGrid w:val="0"/>
                <w:sz w:val="20"/>
                <w:szCs w:val="20"/>
              </w:rPr>
              <w:t>программные н</w:t>
            </w:r>
            <w:r w:rsidRPr="00DE1367">
              <w:rPr>
                <w:rFonts w:ascii="Tahoma" w:hAnsi="Tahoma" w:cs="Tahoma"/>
                <w:snapToGrid w:val="0"/>
                <w:sz w:val="20"/>
                <w:szCs w:val="20"/>
              </w:rPr>
              <w:t>а</w:t>
            </w:r>
            <w:r w:rsidRPr="00DE1367">
              <w:rPr>
                <w:rFonts w:ascii="Tahoma" w:hAnsi="Tahoma" w:cs="Tahoma"/>
                <w:snapToGrid w:val="0"/>
                <w:sz w:val="20"/>
                <w:szCs w:val="20"/>
              </w:rPr>
              <w:t>правления де</w:t>
            </w:r>
            <w:r w:rsidRPr="00DE1367">
              <w:rPr>
                <w:rFonts w:ascii="Tahoma" w:hAnsi="Tahoma" w:cs="Tahoma"/>
                <w:snapToGrid w:val="0"/>
                <w:sz w:val="20"/>
                <w:szCs w:val="20"/>
              </w:rPr>
              <w:t>я</w:t>
            </w:r>
            <w:r w:rsidRPr="00DE1367">
              <w:rPr>
                <w:rFonts w:ascii="Tahoma" w:hAnsi="Tahoma" w:cs="Tahoma"/>
                <w:snapToGrid w:val="0"/>
                <w:sz w:val="20"/>
                <w:szCs w:val="20"/>
              </w:rPr>
              <w:t>тельности</w:t>
            </w:r>
          </w:p>
        </w:tc>
        <w:tc>
          <w:tcPr>
            <w:tcW w:w="290"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Группа (группа и подгруппа) вида ра</w:t>
            </w:r>
            <w:r w:rsidRPr="00DE1367">
              <w:rPr>
                <w:rFonts w:ascii="Tahoma" w:hAnsi="Tahoma" w:cs="Tahoma"/>
                <w:snapToGrid w:val="0"/>
                <w:sz w:val="20"/>
                <w:szCs w:val="20"/>
              </w:rPr>
              <w:t>с</w:t>
            </w:r>
            <w:r w:rsidRPr="00DE1367">
              <w:rPr>
                <w:rFonts w:ascii="Tahoma" w:hAnsi="Tahoma" w:cs="Tahoma"/>
                <w:snapToGrid w:val="0"/>
                <w:sz w:val="20"/>
                <w:szCs w:val="20"/>
              </w:rPr>
              <w:t>ходов</w:t>
            </w:r>
          </w:p>
        </w:tc>
        <w:tc>
          <w:tcPr>
            <w:tcW w:w="217"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Раздел</w:t>
            </w:r>
          </w:p>
        </w:tc>
        <w:tc>
          <w:tcPr>
            <w:tcW w:w="218"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Подраздел</w:t>
            </w:r>
          </w:p>
        </w:tc>
        <w:tc>
          <w:tcPr>
            <w:tcW w:w="507"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Сумма</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90"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1</w:t>
            </w:r>
          </w:p>
        </w:tc>
        <w:tc>
          <w:tcPr>
            <w:tcW w:w="2825"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2</w:t>
            </w:r>
          </w:p>
        </w:tc>
        <w:tc>
          <w:tcPr>
            <w:tcW w:w="652" w:type="pct"/>
            <w:tcBorders>
              <w:top w:val="single" w:sz="4" w:space="0" w:color="auto"/>
              <w:left w:val="single" w:sz="4" w:space="0" w:color="auto"/>
              <w:bottom w:val="single" w:sz="4" w:space="0" w:color="auto"/>
              <w:right w:val="single" w:sz="4" w:space="0" w:color="auto"/>
            </w:tcBorders>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3</w:t>
            </w:r>
          </w:p>
        </w:tc>
        <w:tc>
          <w:tcPr>
            <w:tcW w:w="290"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4</w:t>
            </w:r>
          </w:p>
        </w:tc>
        <w:tc>
          <w:tcPr>
            <w:tcW w:w="217"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5</w:t>
            </w:r>
          </w:p>
        </w:tc>
        <w:tc>
          <w:tcPr>
            <w:tcW w:w="218"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6</w:t>
            </w:r>
          </w:p>
        </w:tc>
        <w:tc>
          <w:tcPr>
            <w:tcW w:w="507"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7</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9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af8"/>
              <w:rPr>
                <w:rFonts w:ascii="Tahoma" w:hAnsi="Tahoma" w:cs="Tahoma"/>
                <w:b w:val="0"/>
                <w:sz w:val="20"/>
              </w:rPr>
            </w:pPr>
          </w:p>
        </w:tc>
        <w:tc>
          <w:tcPr>
            <w:tcW w:w="2825"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pStyle w:val="af8"/>
              <w:rPr>
                <w:rFonts w:ascii="Tahoma" w:hAnsi="Tahoma" w:cs="Tahoma"/>
                <w:b w:val="0"/>
                <w:sz w:val="20"/>
              </w:rPr>
            </w:pPr>
            <w:r w:rsidRPr="00DE1367">
              <w:rPr>
                <w:rFonts w:ascii="Tahoma" w:hAnsi="Tahoma" w:cs="Tahoma"/>
                <w:b w:val="0"/>
                <w:sz w:val="20"/>
              </w:rPr>
              <w:t>ВСЕГО</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-137,6</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90" w:type="pct"/>
            <w:tcBorders>
              <w:top w:val="single" w:sz="4" w:space="0" w:color="auto"/>
              <w:left w:val="single" w:sz="4" w:space="0" w:color="auto"/>
              <w:bottom w:val="single" w:sz="4" w:space="0" w:color="auto"/>
              <w:right w:val="single" w:sz="4" w:space="0" w:color="auto"/>
            </w:tcBorders>
          </w:tcPr>
          <w:p w:rsidR="002C2E6D" w:rsidRPr="00DE1367" w:rsidRDefault="002C2E6D" w:rsidP="0014556F">
            <w:pPr>
              <w:pStyle w:val="af8"/>
              <w:rPr>
                <w:rFonts w:ascii="Tahoma" w:hAnsi="Tahoma" w:cs="Tahoma"/>
                <w:b w:val="0"/>
                <w:sz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1.</w:t>
            </w: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Муниципальная программа "Формирование современной городской среды на территории Чувашской Республики"</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А500000000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1.1.</w:t>
            </w: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А510000000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"Содействие благоустройству населенных пунктов Чувашской Республики"</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А510200000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color w:val="000000"/>
                <w:sz w:val="20"/>
                <w:szCs w:val="20"/>
              </w:rPr>
              <w:t>Уличное освещение</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(муниципальных)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государственных (муниципал</w:t>
            </w:r>
            <w:r w:rsidRPr="00DE1367">
              <w:rPr>
                <w:rFonts w:ascii="Tahoma" w:hAnsi="Tahoma" w:cs="Tahoma"/>
                <w:sz w:val="20"/>
                <w:szCs w:val="20"/>
              </w:rPr>
              <w:t>ь</w:t>
            </w:r>
            <w:r w:rsidRPr="00DE1367">
              <w:rPr>
                <w:rFonts w:ascii="Tahoma" w:hAnsi="Tahoma" w:cs="Tahoma"/>
                <w:sz w:val="20"/>
                <w:szCs w:val="20"/>
              </w:rPr>
              <w:t>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color w:val="000000"/>
                <w:sz w:val="20"/>
                <w:szCs w:val="20"/>
              </w:rPr>
              <w:t>Жилищно-коммунальное хозяйство</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13"/>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both"/>
              <w:rPr>
                <w:rFonts w:ascii="Tahoma" w:hAnsi="Tahoma" w:cs="Tahoma"/>
                <w:b/>
                <w:i/>
                <w:snapToGrid w:val="0"/>
                <w:sz w:val="20"/>
                <w:szCs w:val="20"/>
              </w:rPr>
            </w:pPr>
            <w:r w:rsidRPr="00DE1367">
              <w:rPr>
                <w:rFonts w:ascii="Tahoma" w:hAnsi="Tahoma" w:cs="Tahoma"/>
                <w:snapToGrid w:val="0"/>
                <w:sz w:val="20"/>
                <w:szCs w:val="20"/>
              </w:rPr>
              <w:t>Благоустройство</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03</w:t>
            </w: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2.</w:t>
            </w: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Муниципальная программа "Развитие сельского хозяйства и регулирование рынка сел</w:t>
            </w:r>
            <w:r w:rsidRPr="00DE1367">
              <w:rPr>
                <w:rFonts w:ascii="Tahoma" w:hAnsi="Tahoma" w:cs="Tahoma"/>
                <w:sz w:val="20"/>
                <w:szCs w:val="20"/>
              </w:rPr>
              <w:t>ь</w:t>
            </w:r>
            <w:r w:rsidRPr="00DE1367">
              <w:rPr>
                <w:rFonts w:ascii="Tahoma" w:hAnsi="Tahoma" w:cs="Tahoma"/>
                <w:sz w:val="20"/>
                <w:szCs w:val="20"/>
              </w:rPr>
              <w:t>скохозяйственной продукции, сырья и продовольствия"</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2.1.</w:t>
            </w: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Подпрограмма "Устойчивое развитие сельских территорий Чувашской Республики" мун</w:t>
            </w:r>
            <w:r w:rsidRPr="00DE1367">
              <w:rPr>
                <w:rFonts w:ascii="Tahoma" w:hAnsi="Tahoma" w:cs="Tahoma"/>
                <w:sz w:val="20"/>
                <w:szCs w:val="20"/>
              </w:rPr>
              <w:t>и</w:t>
            </w:r>
            <w:r w:rsidRPr="00DE1367">
              <w:rPr>
                <w:rFonts w:ascii="Tahoma" w:hAnsi="Tahoma" w:cs="Tahoma"/>
                <w:sz w:val="20"/>
                <w:szCs w:val="20"/>
              </w:rPr>
              <w:t>ципальной программы "Развитие сельского хозяйства и регулирование рынка сельскох</w:t>
            </w:r>
            <w:r w:rsidRPr="00DE1367">
              <w:rPr>
                <w:rFonts w:ascii="Tahoma" w:hAnsi="Tahoma" w:cs="Tahoma"/>
                <w:sz w:val="20"/>
                <w:szCs w:val="20"/>
              </w:rPr>
              <w:t>о</w:t>
            </w:r>
            <w:r w:rsidRPr="00DE1367">
              <w:rPr>
                <w:rFonts w:ascii="Tahoma" w:hAnsi="Tahoma" w:cs="Tahoma"/>
                <w:sz w:val="20"/>
                <w:szCs w:val="20"/>
              </w:rPr>
              <w:t>зяйственной продукции, сырья и продовольствия "</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Ц9902</w:t>
            </w:r>
            <w:r w:rsidRPr="00DE1367">
              <w:rPr>
                <w:rFonts w:ascii="Tahoma" w:hAnsi="Tahoma" w:cs="Tahoma"/>
                <w:sz w:val="20"/>
                <w:szCs w:val="20"/>
                <w:lang w:val="en-US"/>
              </w:rPr>
              <w:t>S</w:t>
            </w:r>
            <w:r w:rsidRPr="00DE1367">
              <w:rPr>
                <w:rFonts w:ascii="Tahoma" w:hAnsi="Tahoma" w:cs="Tahoma"/>
                <w:sz w:val="20"/>
                <w:szCs w:val="20"/>
              </w:rPr>
              <w:t>6570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(муниципальных)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государственных (муниципал</w:t>
            </w:r>
            <w:r w:rsidRPr="00DE1367">
              <w:rPr>
                <w:rFonts w:ascii="Tahoma" w:hAnsi="Tahoma" w:cs="Tahoma"/>
                <w:sz w:val="20"/>
                <w:szCs w:val="20"/>
              </w:rPr>
              <w:t>ь</w:t>
            </w:r>
            <w:r w:rsidRPr="00DE1367">
              <w:rPr>
                <w:rFonts w:ascii="Tahoma" w:hAnsi="Tahoma" w:cs="Tahoma"/>
                <w:sz w:val="20"/>
                <w:szCs w:val="20"/>
              </w:rPr>
              <w:t>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Национальная экономика</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Дорожное хозяйство (дорожные фонды)</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09</w:t>
            </w: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34"/>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523"/>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3.</w:t>
            </w: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Муниципальная программа "Развитие транспортной системы"</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Ч200000000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3.1.</w:t>
            </w: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Подпрограмма "Автомобильные дороги" муниципальной программы "Развитие тран</w:t>
            </w:r>
            <w:r w:rsidRPr="00DE1367">
              <w:rPr>
                <w:rFonts w:ascii="Tahoma" w:hAnsi="Tahoma" w:cs="Tahoma"/>
                <w:color w:val="000000"/>
                <w:sz w:val="20"/>
                <w:szCs w:val="20"/>
              </w:rPr>
              <w:t>с</w:t>
            </w:r>
            <w:r w:rsidRPr="00DE1367">
              <w:rPr>
                <w:rFonts w:ascii="Tahoma" w:hAnsi="Tahoma" w:cs="Tahoma"/>
                <w:color w:val="000000"/>
                <w:sz w:val="20"/>
                <w:szCs w:val="20"/>
              </w:rPr>
              <w:t>портной системы"</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Ч210000000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Ч210300000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Осуществление дорожной деятельности, кроме деятельности по строительству, в отн</w:t>
            </w:r>
            <w:r w:rsidRPr="00DE1367">
              <w:rPr>
                <w:rFonts w:ascii="Tahoma" w:hAnsi="Tahoma" w:cs="Tahoma"/>
                <w:sz w:val="20"/>
                <w:szCs w:val="20"/>
              </w:rPr>
              <w:t>о</w:t>
            </w:r>
            <w:r w:rsidRPr="00DE1367">
              <w:rPr>
                <w:rFonts w:ascii="Tahoma" w:hAnsi="Tahoma" w:cs="Tahoma"/>
                <w:sz w:val="20"/>
                <w:szCs w:val="20"/>
              </w:rPr>
              <w:t>шении автомобильных дорог местного значения в границах населенных пунктов посел</w:t>
            </w:r>
            <w:r w:rsidRPr="00DE1367">
              <w:rPr>
                <w:rFonts w:ascii="Tahoma" w:hAnsi="Tahoma" w:cs="Tahoma"/>
                <w:sz w:val="20"/>
                <w:szCs w:val="20"/>
              </w:rPr>
              <w:t>е</w:t>
            </w:r>
            <w:r w:rsidRPr="00DE1367">
              <w:rPr>
                <w:rFonts w:ascii="Tahoma" w:hAnsi="Tahoma" w:cs="Tahoma"/>
                <w:sz w:val="20"/>
                <w:szCs w:val="20"/>
              </w:rPr>
              <w:t>ния</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Ч2103S4190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(муниципальных)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государственных (муниципал</w:t>
            </w:r>
            <w:r w:rsidRPr="00DE1367">
              <w:rPr>
                <w:rFonts w:ascii="Tahoma" w:hAnsi="Tahoma" w:cs="Tahoma"/>
                <w:sz w:val="20"/>
                <w:szCs w:val="20"/>
              </w:rPr>
              <w:t>ь</w:t>
            </w:r>
            <w:r w:rsidRPr="00DE1367">
              <w:rPr>
                <w:rFonts w:ascii="Tahoma" w:hAnsi="Tahoma" w:cs="Tahoma"/>
                <w:sz w:val="20"/>
                <w:szCs w:val="20"/>
              </w:rPr>
              <w:t>ных) нужд</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Национальная экономика</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Дорожное хозяйство (дорожные фонды)</w:t>
            </w: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09</w:t>
            </w: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jc w:val="center"/>
              <w:rPr>
                <w:rFonts w:ascii="Tahoma" w:hAnsi="Tahoma" w:cs="Tahoma"/>
                <w:b w:val="0"/>
                <w:sz w:val="20"/>
              </w:rPr>
            </w:pPr>
          </w:p>
        </w:tc>
        <w:tc>
          <w:tcPr>
            <w:tcW w:w="282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652"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bl>
    <w:p w:rsidR="002C2E6D" w:rsidRPr="00DE1367" w:rsidRDefault="002C2E6D" w:rsidP="002C2E6D">
      <w:pPr>
        <w:pStyle w:val="af1"/>
        <w:ind w:firstLine="6804"/>
        <w:jc w:val="right"/>
        <w:rPr>
          <w:rFonts w:ascii="Tahoma" w:hAnsi="Tahoma" w:cs="Tahoma"/>
          <w:sz w:val="20"/>
        </w:rPr>
      </w:pPr>
      <w:r w:rsidRPr="00DE1367">
        <w:rPr>
          <w:rFonts w:ascii="Tahoma" w:hAnsi="Tahoma" w:cs="Tahoma"/>
          <w:sz w:val="20"/>
        </w:rPr>
        <w:t>Приложение 4</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t>к Решению Собрания депутатов</w:t>
      </w:r>
    </w:p>
    <w:p w:rsidR="002C2E6D" w:rsidRPr="00DE1367" w:rsidRDefault="002C2E6D" w:rsidP="002C2E6D">
      <w:pPr>
        <w:jc w:val="right"/>
        <w:rPr>
          <w:rFonts w:ascii="Tahoma" w:hAnsi="Tahoma" w:cs="Tahoma"/>
          <w:b/>
          <w:i/>
          <w:color w:val="000000"/>
          <w:sz w:val="20"/>
          <w:szCs w:val="20"/>
        </w:rPr>
      </w:pPr>
      <w:r w:rsidRPr="00DE1367">
        <w:rPr>
          <w:rFonts w:ascii="Tahoma" w:hAnsi="Tahoma" w:cs="Tahoma"/>
          <w:color w:val="000000"/>
          <w:sz w:val="20"/>
          <w:szCs w:val="20"/>
        </w:rPr>
        <w:t xml:space="preserve">                                                                                                                                                            Карабашского сельского поселения</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t>«11» 10 2019г. № С-92\1</w:t>
      </w:r>
    </w:p>
    <w:p w:rsidR="002C2E6D" w:rsidRPr="00DE1367" w:rsidRDefault="002C2E6D" w:rsidP="002C2E6D">
      <w:pPr>
        <w:ind w:firstLine="6946"/>
        <w:jc w:val="right"/>
        <w:rPr>
          <w:rFonts w:ascii="Tahoma" w:hAnsi="Tahoma" w:cs="Tahoma"/>
          <w:b/>
          <w:i/>
          <w:color w:val="000000"/>
          <w:sz w:val="20"/>
          <w:szCs w:val="20"/>
        </w:rPr>
      </w:pPr>
    </w:p>
    <w:p w:rsidR="002C2E6D" w:rsidRPr="00DE1367" w:rsidRDefault="002C2E6D" w:rsidP="002C2E6D">
      <w:pPr>
        <w:jc w:val="center"/>
        <w:rPr>
          <w:rFonts w:ascii="Tahoma" w:hAnsi="Tahoma" w:cs="Tahoma"/>
          <w:b/>
          <w:i/>
          <w:color w:val="000000"/>
          <w:sz w:val="20"/>
          <w:szCs w:val="20"/>
        </w:rPr>
      </w:pPr>
    </w:p>
    <w:p w:rsidR="002C2E6D" w:rsidRPr="00DE1367" w:rsidRDefault="002C2E6D" w:rsidP="002C2E6D">
      <w:pPr>
        <w:pStyle w:val="a7"/>
        <w:widowControl w:val="0"/>
        <w:jc w:val="center"/>
        <w:rPr>
          <w:rFonts w:ascii="Tahoma" w:hAnsi="Tahoma" w:cs="Tahoma"/>
          <w:b w:val="0"/>
          <w:i/>
        </w:rPr>
      </w:pPr>
      <w:r w:rsidRPr="00DE1367">
        <w:rPr>
          <w:rFonts w:ascii="Tahoma" w:hAnsi="Tahoma" w:cs="Tahoma"/>
          <w:b w:val="0"/>
        </w:rPr>
        <w:t xml:space="preserve">Ведомственная структура расходов бюджета </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 xml:space="preserve">Карабашского сельского поселения Мариинско-Посадского района </w:t>
      </w:r>
    </w:p>
    <w:p w:rsidR="002C2E6D" w:rsidRPr="002C2E6D" w:rsidRDefault="002C2E6D" w:rsidP="002C2E6D">
      <w:pPr>
        <w:pStyle w:val="a7"/>
        <w:widowControl w:val="0"/>
        <w:jc w:val="center"/>
        <w:rPr>
          <w:rFonts w:ascii="Tahoma" w:hAnsi="Tahoma" w:cs="Tahoma"/>
          <w:b w:val="0"/>
          <w:i/>
          <w:lang w:val="ru-RU"/>
        </w:rPr>
      </w:pPr>
      <w:r w:rsidRPr="002C2E6D">
        <w:rPr>
          <w:rFonts w:ascii="Tahoma" w:hAnsi="Tahoma" w:cs="Tahoma"/>
          <w:b w:val="0"/>
          <w:lang w:val="ru-RU"/>
        </w:rPr>
        <w:t>Чувашской Республики на 2019 год</w:t>
      </w:r>
    </w:p>
    <w:p w:rsidR="002C2E6D" w:rsidRPr="002C2E6D" w:rsidRDefault="002C2E6D" w:rsidP="002C2E6D">
      <w:pPr>
        <w:pStyle w:val="a7"/>
        <w:widowControl w:val="0"/>
        <w:jc w:val="center"/>
        <w:rPr>
          <w:rFonts w:ascii="Tahoma" w:hAnsi="Tahoma" w:cs="Tahoma"/>
          <w:b w:val="0"/>
          <w:i/>
          <w:lang w:val="ru-RU"/>
        </w:rPr>
      </w:pPr>
    </w:p>
    <w:p w:rsidR="002C2E6D" w:rsidRPr="00DE1367" w:rsidRDefault="002C2E6D" w:rsidP="002C2E6D">
      <w:pPr>
        <w:pStyle w:val="26"/>
        <w:widowControl w:val="0"/>
        <w:ind w:firstLine="720"/>
        <w:rPr>
          <w:rFonts w:ascii="Tahoma" w:hAnsi="Tahoma" w:cs="Tahoma"/>
          <w:sz w:val="20"/>
        </w:rPr>
      </w:pPr>
      <w:r w:rsidRPr="00DE1367">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827"/>
        <w:gridCol w:w="1440"/>
        <w:gridCol w:w="695"/>
        <w:gridCol w:w="1051"/>
        <w:gridCol w:w="1969"/>
        <w:gridCol w:w="901"/>
        <w:gridCol w:w="1316"/>
      </w:tblGrid>
      <w:tr w:rsidR="002C2E6D" w:rsidRPr="00DE1367" w:rsidTr="002C2E6D">
        <w:trPr>
          <w:cantSplit/>
          <w:trHeight w:val="418"/>
        </w:trPr>
        <w:tc>
          <w:tcPr>
            <w:tcW w:w="2713"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Главный ра</w:t>
            </w:r>
            <w:r w:rsidRPr="00DE1367">
              <w:rPr>
                <w:rFonts w:ascii="Tahoma" w:hAnsi="Tahoma" w:cs="Tahoma"/>
                <w:snapToGrid w:val="0"/>
                <w:sz w:val="20"/>
                <w:szCs w:val="20"/>
              </w:rPr>
              <w:t>с</w:t>
            </w:r>
            <w:r w:rsidRPr="00DE1367">
              <w:rPr>
                <w:rFonts w:ascii="Tahoma" w:hAnsi="Tahoma" w:cs="Tahoma"/>
                <w:snapToGrid w:val="0"/>
                <w:sz w:val="20"/>
                <w:szCs w:val="20"/>
              </w:rPr>
              <w:t>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Раздел</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Подраздел</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Целевая статья (г</w:t>
            </w:r>
            <w:r w:rsidRPr="00DE1367">
              <w:rPr>
                <w:rFonts w:ascii="Tahoma" w:hAnsi="Tahoma" w:cs="Tahoma"/>
                <w:snapToGrid w:val="0"/>
                <w:sz w:val="20"/>
                <w:szCs w:val="20"/>
              </w:rPr>
              <w:t>о</w:t>
            </w:r>
            <w:r w:rsidRPr="00DE1367">
              <w:rPr>
                <w:rFonts w:ascii="Tahoma" w:hAnsi="Tahoma" w:cs="Tahoma"/>
                <w:snapToGrid w:val="0"/>
                <w:sz w:val="20"/>
                <w:szCs w:val="20"/>
              </w:rPr>
              <w:t>сударственные пр</w:t>
            </w:r>
            <w:r w:rsidRPr="00DE1367">
              <w:rPr>
                <w:rFonts w:ascii="Tahoma" w:hAnsi="Tahoma" w:cs="Tahoma"/>
                <w:snapToGrid w:val="0"/>
                <w:sz w:val="20"/>
                <w:szCs w:val="20"/>
              </w:rPr>
              <w:t>о</w:t>
            </w:r>
            <w:r w:rsidRPr="00DE1367">
              <w:rPr>
                <w:rFonts w:ascii="Tahoma" w:hAnsi="Tahoma" w:cs="Tahoma"/>
                <w:snapToGrid w:val="0"/>
                <w:sz w:val="20"/>
                <w:szCs w:val="20"/>
              </w:rPr>
              <w:t>граммы и непр</w:t>
            </w:r>
            <w:r w:rsidRPr="00DE1367">
              <w:rPr>
                <w:rFonts w:ascii="Tahoma" w:hAnsi="Tahoma" w:cs="Tahoma"/>
                <w:snapToGrid w:val="0"/>
                <w:sz w:val="20"/>
                <w:szCs w:val="20"/>
              </w:rPr>
              <w:t>о</w:t>
            </w:r>
            <w:r w:rsidRPr="00DE1367">
              <w:rPr>
                <w:rFonts w:ascii="Tahoma" w:hAnsi="Tahoma" w:cs="Tahoma"/>
                <w:snapToGrid w:val="0"/>
                <w:sz w:val="20"/>
                <w:szCs w:val="20"/>
              </w:rPr>
              <w:t>граммные напра</w:t>
            </w:r>
            <w:r w:rsidRPr="00DE1367">
              <w:rPr>
                <w:rFonts w:ascii="Tahoma" w:hAnsi="Tahoma" w:cs="Tahoma"/>
                <w:snapToGrid w:val="0"/>
                <w:sz w:val="20"/>
                <w:szCs w:val="20"/>
              </w:rPr>
              <w:t>в</w:t>
            </w:r>
            <w:r w:rsidRPr="00DE1367">
              <w:rPr>
                <w:rFonts w:ascii="Tahoma" w:hAnsi="Tahoma" w:cs="Tahoma"/>
                <w:snapToGrid w:val="0"/>
                <w:sz w:val="20"/>
                <w:szCs w:val="20"/>
              </w:rPr>
              <w:t>ления деятельности</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2C2E6D">
            <w:pPr>
              <w:widowControl w:val="0"/>
              <w:jc w:val="center"/>
              <w:rPr>
                <w:rFonts w:ascii="Tahoma" w:hAnsi="Tahoma" w:cs="Tahoma"/>
                <w:b/>
                <w:i/>
                <w:snapToGrid w:val="0"/>
                <w:sz w:val="20"/>
                <w:szCs w:val="20"/>
              </w:rPr>
            </w:pPr>
            <w:r w:rsidRPr="00DE1367">
              <w:rPr>
                <w:rFonts w:ascii="Tahoma" w:hAnsi="Tahoma" w:cs="Tahoma"/>
                <w:snapToGrid w:val="0"/>
                <w:sz w:val="20"/>
                <w:szCs w:val="20"/>
              </w:rPr>
              <w:t>Группа вида расходов</w:t>
            </w:r>
          </w:p>
        </w:tc>
        <w:tc>
          <w:tcPr>
            <w:tcW w:w="571"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Сумма</w:t>
            </w:r>
          </w:p>
        </w:tc>
      </w:tr>
      <w:tr w:rsidR="002C2E6D" w:rsidRPr="00DE1367" w:rsidTr="002C2E6D">
        <w:trPr>
          <w:cantSplit/>
          <w:trHeight w:val="1610"/>
        </w:trPr>
        <w:tc>
          <w:tcPr>
            <w:tcW w:w="2713"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С учетом и</w:t>
            </w:r>
            <w:r w:rsidRPr="00DE1367">
              <w:rPr>
                <w:rFonts w:ascii="Tahoma" w:hAnsi="Tahoma" w:cs="Tahoma"/>
                <w:snapToGrid w:val="0"/>
                <w:sz w:val="20"/>
                <w:szCs w:val="20"/>
              </w:rPr>
              <w:t>з</w:t>
            </w:r>
            <w:r w:rsidRPr="00DE1367">
              <w:rPr>
                <w:rFonts w:ascii="Tahoma" w:hAnsi="Tahoma" w:cs="Tahoma"/>
                <w:snapToGrid w:val="0"/>
                <w:sz w:val="20"/>
                <w:szCs w:val="20"/>
              </w:rPr>
              <w:t>менений</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3"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7</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3"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pStyle w:val="af8"/>
              <w:rPr>
                <w:rFonts w:ascii="Tahoma" w:hAnsi="Tahoma" w:cs="Tahoma"/>
                <w:b w:val="0"/>
                <w:sz w:val="20"/>
              </w:rPr>
            </w:pPr>
            <w:r w:rsidRPr="00DE1367">
              <w:rPr>
                <w:rFonts w:ascii="Tahoma" w:hAnsi="Tahoma" w:cs="Tahoma"/>
                <w:b w:val="0"/>
                <w:sz w:val="20"/>
              </w:rPr>
              <w:t>АДМИНИСТРАЦИЯ КАРАБАШСКОГО СЕЛЬСКОГО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r w:rsidRPr="00DE1367">
              <w:rPr>
                <w:rFonts w:ascii="Tahoma" w:hAnsi="Tahoma" w:cs="Tahoma"/>
                <w:snapToGrid w:val="0"/>
                <w:sz w:val="20"/>
                <w:szCs w:val="20"/>
              </w:rPr>
              <w:t>-137,6</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83"/>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both"/>
              <w:rPr>
                <w:rFonts w:ascii="Tahoma" w:hAnsi="Tahoma" w:cs="Tahoma"/>
                <w:b/>
                <w:i/>
                <w:snapToGrid w:val="0"/>
                <w:sz w:val="20"/>
                <w:szCs w:val="20"/>
              </w:rPr>
            </w:pPr>
            <w:r w:rsidRPr="00DE1367">
              <w:rPr>
                <w:rFonts w:ascii="Tahoma" w:hAnsi="Tahoma" w:cs="Tahoma"/>
                <w:snapToGrid w:val="0"/>
                <w:sz w:val="20"/>
                <w:szCs w:val="20"/>
              </w:rPr>
              <w:t>НАЦИОНАЛЬНАЯ ЭКОНОМИКА</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-135,2</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13"/>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both"/>
              <w:rPr>
                <w:rFonts w:ascii="Tahoma" w:hAnsi="Tahoma" w:cs="Tahoma"/>
                <w:b/>
                <w:i/>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29"/>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Дорожное хозяйство (дорожные фонды)</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34"/>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523"/>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Муниципальная программа "Развитие транспортной системы"</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Ч200000000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Подпрограмма "Автомобильные дороги" муниципальной программы "Развитие транспортной системы"</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Ч210000000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"Мероприятия, реализуемые с привлечением межбюдже</w:t>
            </w:r>
            <w:r w:rsidRPr="00DE1367">
              <w:rPr>
                <w:rFonts w:ascii="Tahoma" w:hAnsi="Tahoma" w:cs="Tahoma"/>
                <w:sz w:val="20"/>
                <w:szCs w:val="20"/>
              </w:rPr>
              <w:t>т</w:t>
            </w:r>
            <w:r w:rsidRPr="00DE1367">
              <w:rPr>
                <w:rFonts w:ascii="Tahoma" w:hAnsi="Tahoma" w:cs="Tahoma"/>
                <w:sz w:val="20"/>
                <w:szCs w:val="20"/>
              </w:rPr>
              <w:t>ных трансфертов бюджетам другого уровня"</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Ч210300000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w:t>
            </w:r>
            <w:r w:rsidRPr="00DE1367">
              <w:rPr>
                <w:rFonts w:ascii="Tahoma" w:hAnsi="Tahoma" w:cs="Tahoma"/>
                <w:sz w:val="20"/>
                <w:szCs w:val="20"/>
              </w:rPr>
              <w:t>к</w:t>
            </w:r>
            <w:r w:rsidRPr="00DE1367">
              <w:rPr>
                <w:rFonts w:ascii="Tahoma" w:hAnsi="Tahoma" w:cs="Tahoma"/>
                <w:sz w:val="20"/>
                <w:szCs w:val="20"/>
              </w:rPr>
              <w:t>тов поселения</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Ч2103S4190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государственных (муниц</w:t>
            </w:r>
            <w:r w:rsidRPr="00DE1367">
              <w:rPr>
                <w:rFonts w:ascii="Tahoma" w:hAnsi="Tahoma" w:cs="Tahoma"/>
                <w:sz w:val="20"/>
                <w:szCs w:val="20"/>
              </w:rPr>
              <w:t>и</w:t>
            </w:r>
            <w:r w:rsidRPr="00DE1367">
              <w:rPr>
                <w:rFonts w:ascii="Tahoma" w:hAnsi="Tahoma" w:cs="Tahoma"/>
                <w:sz w:val="20"/>
                <w:szCs w:val="20"/>
              </w:rPr>
              <w:t>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Ч2103S4190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-137,6</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Основное мероприятие "Комплексное обустройство населенных пунктов, распол</w:t>
            </w:r>
            <w:r w:rsidRPr="00DE1367">
              <w:rPr>
                <w:rFonts w:ascii="Tahoma" w:hAnsi="Tahoma" w:cs="Tahoma"/>
                <w:sz w:val="20"/>
                <w:szCs w:val="20"/>
              </w:rPr>
              <w:t>о</w:t>
            </w:r>
            <w:r w:rsidRPr="00DE1367">
              <w:rPr>
                <w:rFonts w:ascii="Tahoma" w:hAnsi="Tahoma" w:cs="Tahoma"/>
                <w:sz w:val="20"/>
                <w:szCs w:val="20"/>
              </w:rPr>
              <w:t>женных в сельской местности, объектами социальной и инженерной инфрастру</w:t>
            </w:r>
            <w:r w:rsidRPr="00DE1367">
              <w:rPr>
                <w:rFonts w:ascii="Tahoma" w:hAnsi="Tahoma" w:cs="Tahoma"/>
                <w:sz w:val="20"/>
                <w:szCs w:val="20"/>
              </w:rPr>
              <w:t>к</w:t>
            </w:r>
            <w:r w:rsidRPr="00DE1367">
              <w:rPr>
                <w:rFonts w:ascii="Tahoma" w:hAnsi="Tahoma" w:cs="Tahoma"/>
                <w:sz w:val="20"/>
                <w:szCs w:val="20"/>
              </w:rPr>
              <w:t>туры, а также строительство и реконструкция автомобильных дорог"</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Ц9902</w:t>
            </w:r>
            <w:r w:rsidRPr="00DE1367">
              <w:rPr>
                <w:rFonts w:ascii="Tahoma" w:hAnsi="Tahoma" w:cs="Tahoma"/>
                <w:sz w:val="20"/>
                <w:szCs w:val="20"/>
                <w:lang w:val="en-US"/>
              </w:rPr>
              <w:t>S</w:t>
            </w:r>
            <w:r w:rsidRPr="00DE1367">
              <w:rPr>
                <w:rFonts w:ascii="Tahoma" w:hAnsi="Tahoma" w:cs="Tahoma"/>
                <w:sz w:val="20"/>
                <w:szCs w:val="20"/>
              </w:rPr>
              <w:t>6570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государственных (муниц</w:t>
            </w:r>
            <w:r w:rsidRPr="00DE1367">
              <w:rPr>
                <w:rFonts w:ascii="Tahoma" w:hAnsi="Tahoma" w:cs="Tahoma"/>
                <w:sz w:val="20"/>
                <w:szCs w:val="20"/>
              </w:rPr>
              <w:t>и</w:t>
            </w:r>
            <w:r w:rsidRPr="00DE1367">
              <w:rPr>
                <w:rFonts w:ascii="Tahoma" w:hAnsi="Tahoma" w:cs="Tahoma"/>
                <w:sz w:val="20"/>
                <w:szCs w:val="20"/>
              </w:rPr>
              <w:t>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color w:val="000000"/>
                <w:sz w:val="20"/>
                <w:szCs w:val="20"/>
              </w:rPr>
            </w:pPr>
            <w:r w:rsidRPr="00DE1367">
              <w:rPr>
                <w:rFonts w:ascii="Tahoma" w:hAnsi="Tahoma" w:cs="Tahoma"/>
                <w:color w:val="00000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04</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color w:val="000000"/>
                <w:sz w:val="20"/>
                <w:szCs w:val="20"/>
              </w:rPr>
              <w:t>09</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Ц9902S6570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-137,6</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pStyle w:val="af8"/>
              <w:rPr>
                <w:rFonts w:ascii="Tahoma" w:hAnsi="Tahoma" w:cs="Tahoma"/>
                <w:b w:val="0"/>
                <w:sz w:val="20"/>
              </w:rPr>
            </w:pPr>
            <w:r w:rsidRPr="00DE1367">
              <w:rPr>
                <w:rFonts w:ascii="Tahoma" w:hAnsi="Tahoma" w:cs="Tahoma"/>
                <w:b w:val="0"/>
                <w:sz w:val="20"/>
              </w:rPr>
              <w:t>ЖИЛИЩНО-КОММУ</w:t>
            </w:r>
            <w:r w:rsidRPr="00DE1367">
              <w:rPr>
                <w:rFonts w:ascii="Tahoma" w:hAnsi="Tahoma" w:cs="Tahoma"/>
                <w:b w:val="0"/>
                <w:sz w:val="20"/>
              </w:rPr>
              <w:softHyphen/>
              <w:t>НАЛЬ</w:t>
            </w:r>
            <w:r w:rsidRPr="00DE1367">
              <w:rPr>
                <w:rFonts w:ascii="Tahoma" w:hAnsi="Tahoma" w:cs="Tahoma"/>
                <w:b w:val="0"/>
                <w:sz w:val="20"/>
              </w:rPr>
              <w:softHyphen/>
              <w:t>НОЕ ХОЗЯЙСТВО</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ind w:right="57"/>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Муниципальная программа "Формирование современной городской среды на те</w:t>
            </w:r>
            <w:r w:rsidRPr="00DE1367">
              <w:rPr>
                <w:rFonts w:ascii="Tahoma" w:hAnsi="Tahoma" w:cs="Tahoma"/>
                <w:sz w:val="20"/>
                <w:szCs w:val="20"/>
              </w:rPr>
              <w:t>р</w:t>
            </w:r>
            <w:r w:rsidRPr="00DE1367">
              <w:rPr>
                <w:rFonts w:ascii="Tahoma" w:hAnsi="Tahoma" w:cs="Tahoma"/>
                <w:sz w:val="20"/>
                <w:szCs w:val="20"/>
              </w:rPr>
              <w:t>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t>Подпрограмма "Благоустройство дворовых и общественных территорий" муниц</w:t>
            </w:r>
            <w:r w:rsidRPr="00DE1367">
              <w:rPr>
                <w:rFonts w:ascii="Tahoma" w:hAnsi="Tahoma" w:cs="Tahoma"/>
                <w:sz w:val="20"/>
                <w:szCs w:val="20"/>
              </w:rPr>
              <w:t>и</w:t>
            </w:r>
            <w:r w:rsidRPr="00DE1367">
              <w:rPr>
                <w:rFonts w:ascii="Tahoma" w:hAnsi="Tahoma" w:cs="Tahoma"/>
                <w:sz w:val="20"/>
                <w:szCs w:val="20"/>
              </w:rPr>
              <w:t>пальной программы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sz w:val="20"/>
                <w:szCs w:val="20"/>
              </w:rPr>
              <w:lastRenderedPageBreak/>
              <w:t>Основное мероприятие "Содействие благоустройству населенных пунктов Чува</w:t>
            </w:r>
            <w:r w:rsidRPr="00DE1367">
              <w:rPr>
                <w:rFonts w:ascii="Tahoma" w:hAnsi="Tahoma" w:cs="Tahoma"/>
                <w:sz w:val="20"/>
                <w:szCs w:val="20"/>
              </w:rPr>
              <w:t>ш</w:t>
            </w:r>
            <w:r w:rsidRPr="00DE1367">
              <w:rPr>
                <w:rFonts w:ascii="Tahoma" w:hAnsi="Tahoma" w:cs="Tahoma"/>
                <w:sz w:val="20"/>
                <w:szCs w:val="20"/>
              </w:rPr>
              <w:t>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А510200000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color w:val="000000"/>
                <w:sz w:val="20"/>
                <w:szCs w:val="20"/>
              </w:rPr>
              <w:t>Уличное освещение</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sz w:val="20"/>
                <w:szCs w:val="20"/>
              </w:rPr>
            </w:pPr>
            <w:r w:rsidRPr="00DE1367">
              <w:rPr>
                <w:rFonts w:ascii="Tahoma" w:hAnsi="Tahoma" w:cs="Tahoma"/>
                <w:color w:val="000000"/>
                <w:sz w:val="20"/>
                <w:szCs w:val="20"/>
              </w:rPr>
              <w:t>Закупка товаров, работ,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200</w:t>
            </w: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r w:rsidRPr="00DE1367">
              <w:rPr>
                <w:rFonts w:ascii="Tahoma" w:hAnsi="Tahoma" w:cs="Tahoma"/>
                <w:sz w:val="20"/>
                <w:szCs w:val="20"/>
              </w:rPr>
              <w:t>Иные закупки товаров, работ и услуг для обеспечения государственных (муниц</w:t>
            </w:r>
            <w:r w:rsidRPr="00DE1367">
              <w:rPr>
                <w:rFonts w:ascii="Tahoma" w:hAnsi="Tahoma" w:cs="Tahoma"/>
                <w:sz w:val="20"/>
                <w:szCs w:val="20"/>
              </w:rPr>
              <w:t>и</w:t>
            </w:r>
            <w:r w:rsidRPr="00DE1367">
              <w:rPr>
                <w:rFonts w:ascii="Tahoma" w:hAnsi="Tahoma" w:cs="Tahoma"/>
                <w:sz w:val="20"/>
                <w:szCs w:val="20"/>
              </w:rPr>
              <w:t>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05</w:t>
            </w: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r w:rsidRPr="00DE1367">
              <w:rPr>
                <w:rFonts w:ascii="Tahoma" w:hAnsi="Tahoma" w:cs="Tahoma"/>
                <w:sz w:val="20"/>
                <w:szCs w:val="20"/>
              </w:rPr>
              <w:t>03</w:t>
            </w: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r w:rsidRPr="00DE1367">
              <w:rPr>
                <w:rFonts w:ascii="Tahoma" w:hAnsi="Tahoma" w:cs="Tahoma"/>
                <w:snapToGrid w:val="0"/>
                <w:sz w:val="20"/>
                <w:szCs w:val="20"/>
              </w:rPr>
              <w:t>240</w:t>
            </w: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-2,4</w:t>
            </w:r>
          </w:p>
        </w:tc>
      </w:tr>
      <w:tr w:rsidR="002C2E6D" w:rsidRPr="00DE1367" w:rsidTr="002C2E6D">
        <w:trPr>
          <w:cantSplit/>
          <w:trHeight w:val="205"/>
        </w:trPr>
        <w:tc>
          <w:tcPr>
            <w:tcW w:w="2713"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both"/>
              <w:rPr>
                <w:rFonts w:ascii="Tahoma" w:hAnsi="Tahoma" w:cs="Tahoma"/>
                <w:b/>
                <w:i/>
                <w:color w:val="00000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widowControl w:val="0"/>
              <w:autoSpaceDE w:val="0"/>
              <w:autoSpaceDN w:val="0"/>
              <w:adjustRightInd w:val="0"/>
              <w:jc w:val="center"/>
              <w:rPr>
                <w:rFonts w:ascii="Tahoma" w:hAnsi="Tahoma" w:cs="Tahoma"/>
                <w:b/>
                <w:i/>
                <w:sz w:val="20"/>
                <w:szCs w:val="20"/>
              </w:rPr>
            </w:pPr>
          </w:p>
        </w:tc>
        <w:tc>
          <w:tcPr>
            <w:tcW w:w="7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2C2E6D" w:rsidRPr="00DE1367" w:rsidRDefault="002C2E6D" w:rsidP="0014556F">
            <w:pPr>
              <w:jc w:val="center"/>
              <w:rPr>
                <w:rFonts w:ascii="Tahoma" w:hAnsi="Tahoma" w:cs="Tahoma"/>
                <w:b/>
                <w:i/>
                <w:sz w:val="20"/>
                <w:szCs w:val="20"/>
              </w:rPr>
            </w:pPr>
          </w:p>
        </w:tc>
      </w:tr>
    </w:tbl>
    <w:p w:rsidR="002C2E6D" w:rsidRPr="00DE1367" w:rsidRDefault="002C2E6D" w:rsidP="002C2E6D">
      <w:pPr>
        <w:pStyle w:val="af1"/>
        <w:ind w:firstLine="6804"/>
        <w:jc w:val="right"/>
        <w:rPr>
          <w:rFonts w:ascii="Tahoma" w:hAnsi="Tahoma" w:cs="Tahoma"/>
          <w:sz w:val="20"/>
        </w:rPr>
      </w:pPr>
      <w:r w:rsidRPr="00DE1367">
        <w:rPr>
          <w:rFonts w:ascii="Tahoma" w:hAnsi="Tahoma" w:cs="Tahoma"/>
          <w:sz w:val="20"/>
        </w:rPr>
        <w:t>Приложение 5</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t>к Решению Собрания депутатов</w:t>
      </w:r>
    </w:p>
    <w:p w:rsidR="002C2E6D" w:rsidRPr="00DE1367" w:rsidRDefault="002C2E6D" w:rsidP="002C2E6D">
      <w:pPr>
        <w:jc w:val="right"/>
        <w:rPr>
          <w:rFonts w:ascii="Tahoma" w:hAnsi="Tahoma" w:cs="Tahoma"/>
          <w:b/>
          <w:i/>
          <w:color w:val="000000"/>
          <w:sz w:val="20"/>
          <w:szCs w:val="20"/>
        </w:rPr>
      </w:pPr>
      <w:r w:rsidRPr="00DE1367">
        <w:rPr>
          <w:rFonts w:ascii="Tahoma" w:hAnsi="Tahoma" w:cs="Tahoma"/>
          <w:color w:val="000000"/>
          <w:sz w:val="20"/>
          <w:szCs w:val="20"/>
        </w:rPr>
        <w:t xml:space="preserve">                                                                                                                                                         Карабашского сельского поселения</w:t>
      </w:r>
    </w:p>
    <w:p w:rsidR="002C2E6D" w:rsidRPr="00DE1367" w:rsidRDefault="002C2E6D" w:rsidP="002C2E6D">
      <w:pPr>
        <w:ind w:firstLine="6946"/>
        <w:jc w:val="right"/>
        <w:rPr>
          <w:rFonts w:ascii="Tahoma" w:hAnsi="Tahoma" w:cs="Tahoma"/>
          <w:b/>
          <w:i/>
          <w:color w:val="000000"/>
          <w:sz w:val="20"/>
          <w:szCs w:val="20"/>
        </w:rPr>
      </w:pPr>
      <w:r w:rsidRPr="00DE1367">
        <w:rPr>
          <w:rFonts w:ascii="Tahoma" w:hAnsi="Tahoma" w:cs="Tahoma"/>
          <w:color w:val="000000"/>
          <w:sz w:val="20"/>
          <w:szCs w:val="20"/>
        </w:rPr>
        <w:t xml:space="preserve">«11» 10. 2019 г. №С-92/1 </w:t>
      </w:r>
    </w:p>
    <w:p w:rsidR="002C2E6D" w:rsidRPr="00DE1367" w:rsidRDefault="002C2E6D" w:rsidP="002C2E6D">
      <w:pPr>
        <w:pStyle w:val="af3"/>
        <w:spacing w:line="288" w:lineRule="auto"/>
        <w:rPr>
          <w:rStyle w:val="af5"/>
          <w:rFonts w:ascii="Tahoma" w:hAnsi="Tahoma" w:cs="Tahoma"/>
          <w:b w:val="0"/>
          <w:color w:val="000000"/>
          <w:sz w:val="20"/>
        </w:rPr>
      </w:pPr>
      <w:r w:rsidRPr="00DE1367">
        <w:rPr>
          <w:rStyle w:val="af5"/>
          <w:rFonts w:ascii="Tahoma" w:hAnsi="Tahoma" w:cs="Tahoma"/>
          <w:color w:val="000000"/>
          <w:sz w:val="20"/>
        </w:rPr>
        <w:t xml:space="preserve">Источники внутреннего финансирования дефицита бюджета Карабашского </w:t>
      </w:r>
    </w:p>
    <w:p w:rsidR="002C2E6D" w:rsidRPr="00DE1367" w:rsidRDefault="002C2E6D" w:rsidP="002C2E6D">
      <w:pPr>
        <w:pStyle w:val="af3"/>
        <w:spacing w:line="288" w:lineRule="auto"/>
        <w:rPr>
          <w:rFonts w:ascii="Tahoma" w:hAnsi="Tahoma" w:cs="Tahoma"/>
          <w:color w:val="000000"/>
          <w:sz w:val="20"/>
        </w:rPr>
      </w:pPr>
      <w:r w:rsidRPr="00DE1367">
        <w:rPr>
          <w:rStyle w:val="af5"/>
          <w:rFonts w:ascii="Tahoma" w:hAnsi="Tahoma" w:cs="Tahoma"/>
          <w:color w:val="000000"/>
          <w:sz w:val="20"/>
        </w:rPr>
        <w:t xml:space="preserve">сельского поселения </w:t>
      </w:r>
      <w:r w:rsidRPr="00DE1367">
        <w:rPr>
          <w:rFonts w:ascii="Tahoma" w:hAnsi="Tahoma" w:cs="Tahoma"/>
          <w:color w:val="000000"/>
          <w:sz w:val="20"/>
        </w:rPr>
        <w:t>Мариинско-Посадского района  на 2019 год</w:t>
      </w:r>
    </w:p>
    <w:p w:rsidR="002C2E6D" w:rsidRPr="00DE1367" w:rsidRDefault="002C2E6D" w:rsidP="002C2E6D">
      <w:pPr>
        <w:widowControl w:val="0"/>
        <w:rPr>
          <w:rFonts w:ascii="Tahoma" w:hAnsi="Tahoma" w:cs="Tahoma"/>
          <w:b/>
          <w:i/>
          <w:color w:val="000000"/>
          <w:sz w:val="20"/>
          <w:szCs w:val="20"/>
        </w:rPr>
      </w:pPr>
      <w:r w:rsidRPr="00DE1367">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2C2E6D" w:rsidRPr="00DE1367" w:rsidTr="002C2E6D">
        <w:tc>
          <w:tcPr>
            <w:tcW w:w="1699" w:type="pct"/>
            <w:vAlign w:val="center"/>
          </w:tcPr>
          <w:p w:rsidR="002C2E6D" w:rsidRPr="00DE1367" w:rsidRDefault="002C2E6D" w:rsidP="0014556F">
            <w:pPr>
              <w:widowControl w:val="0"/>
              <w:jc w:val="center"/>
              <w:rPr>
                <w:rFonts w:ascii="Tahoma" w:hAnsi="Tahoma" w:cs="Tahoma"/>
                <w:b/>
                <w:i/>
                <w:color w:val="000000"/>
                <w:sz w:val="20"/>
                <w:szCs w:val="20"/>
              </w:rPr>
            </w:pPr>
            <w:r w:rsidRPr="00DE1367">
              <w:rPr>
                <w:rFonts w:ascii="Tahoma" w:hAnsi="Tahoma" w:cs="Tahoma"/>
                <w:color w:val="000000"/>
                <w:sz w:val="20"/>
                <w:szCs w:val="20"/>
              </w:rPr>
              <w:t>Код бюджетной</w:t>
            </w:r>
          </w:p>
          <w:p w:rsidR="002C2E6D" w:rsidRPr="00DE1367" w:rsidRDefault="002C2E6D" w:rsidP="0014556F">
            <w:pPr>
              <w:widowControl w:val="0"/>
              <w:jc w:val="center"/>
              <w:rPr>
                <w:rFonts w:ascii="Tahoma" w:hAnsi="Tahoma" w:cs="Tahoma"/>
                <w:b/>
                <w:i/>
                <w:color w:val="000000"/>
                <w:sz w:val="20"/>
                <w:szCs w:val="20"/>
              </w:rPr>
            </w:pPr>
            <w:r w:rsidRPr="00DE1367">
              <w:rPr>
                <w:rFonts w:ascii="Tahoma" w:hAnsi="Tahoma" w:cs="Tahoma"/>
                <w:color w:val="000000"/>
                <w:sz w:val="20"/>
                <w:szCs w:val="20"/>
              </w:rPr>
              <w:t>классификации Российской Федерации</w:t>
            </w:r>
          </w:p>
        </w:tc>
        <w:tc>
          <w:tcPr>
            <w:tcW w:w="2683" w:type="pct"/>
            <w:vAlign w:val="center"/>
          </w:tcPr>
          <w:p w:rsidR="002C2E6D" w:rsidRPr="00DE1367" w:rsidRDefault="002C2E6D" w:rsidP="0014556F">
            <w:pPr>
              <w:widowControl w:val="0"/>
              <w:jc w:val="center"/>
              <w:rPr>
                <w:rFonts w:ascii="Tahoma" w:hAnsi="Tahoma" w:cs="Tahoma"/>
                <w:b/>
                <w:i/>
                <w:color w:val="000000"/>
                <w:sz w:val="20"/>
                <w:szCs w:val="20"/>
              </w:rPr>
            </w:pPr>
            <w:r w:rsidRPr="00DE1367">
              <w:rPr>
                <w:rFonts w:ascii="Tahoma" w:hAnsi="Tahoma" w:cs="Tahoma"/>
                <w:color w:val="000000"/>
                <w:sz w:val="20"/>
                <w:szCs w:val="20"/>
              </w:rPr>
              <w:t>Наименование</w:t>
            </w:r>
          </w:p>
        </w:tc>
        <w:tc>
          <w:tcPr>
            <w:tcW w:w="618" w:type="pct"/>
            <w:vAlign w:val="center"/>
          </w:tcPr>
          <w:p w:rsidR="002C2E6D" w:rsidRPr="00DE1367" w:rsidRDefault="002C2E6D" w:rsidP="0014556F">
            <w:pPr>
              <w:widowControl w:val="0"/>
              <w:jc w:val="center"/>
              <w:rPr>
                <w:rFonts w:ascii="Tahoma" w:hAnsi="Tahoma" w:cs="Tahoma"/>
                <w:b/>
                <w:i/>
                <w:color w:val="000000"/>
                <w:sz w:val="20"/>
                <w:szCs w:val="20"/>
              </w:rPr>
            </w:pPr>
            <w:r w:rsidRPr="00DE1367">
              <w:rPr>
                <w:rFonts w:ascii="Tahoma" w:hAnsi="Tahoma" w:cs="Tahoma"/>
                <w:color w:val="000000"/>
                <w:sz w:val="20"/>
                <w:szCs w:val="20"/>
              </w:rPr>
              <w:t>Сумма</w:t>
            </w:r>
          </w:p>
        </w:tc>
      </w:tr>
      <w:tr w:rsidR="002C2E6D" w:rsidRPr="00DE1367" w:rsidTr="002C2E6D">
        <w:tc>
          <w:tcPr>
            <w:tcW w:w="1699" w:type="pct"/>
          </w:tcPr>
          <w:p w:rsidR="002C2E6D" w:rsidRPr="00DE1367" w:rsidRDefault="002C2E6D" w:rsidP="0014556F">
            <w:pPr>
              <w:pStyle w:val="a5"/>
              <w:widowControl w:val="0"/>
              <w:tabs>
                <w:tab w:val="left" w:pos="708"/>
              </w:tabs>
              <w:jc w:val="center"/>
              <w:rPr>
                <w:rFonts w:ascii="Tahoma" w:hAnsi="Tahoma" w:cs="Tahoma"/>
                <w:color w:val="000000"/>
                <w:sz w:val="20"/>
                <w:szCs w:val="20"/>
              </w:rPr>
            </w:pPr>
            <w:r w:rsidRPr="00DE1367">
              <w:rPr>
                <w:rFonts w:ascii="Tahoma" w:hAnsi="Tahoma" w:cs="Tahoma"/>
                <w:color w:val="000000"/>
                <w:sz w:val="20"/>
                <w:szCs w:val="20"/>
              </w:rPr>
              <w:t>000 01 05 00 00 00 0000 000</w:t>
            </w:r>
          </w:p>
        </w:tc>
        <w:tc>
          <w:tcPr>
            <w:tcW w:w="2683" w:type="pct"/>
          </w:tcPr>
          <w:p w:rsidR="002C2E6D" w:rsidRPr="00DE1367" w:rsidRDefault="002C2E6D" w:rsidP="0014556F">
            <w:pPr>
              <w:widowControl w:val="0"/>
              <w:jc w:val="both"/>
              <w:rPr>
                <w:rFonts w:ascii="Tahoma" w:hAnsi="Tahoma" w:cs="Tahoma"/>
                <w:b/>
                <w:i/>
                <w:color w:val="000000"/>
                <w:sz w:val="20"/>
                <w:szCs w:val="20"/>
              </w:rPr>
            </w:pPr>
            <w:r w:rsidRPr="00DE1367">
              <w:rPr>
                <w:rFonts w:ascii="Tahoma" w:hAnsi="Tahoma" w:cs="Tahoma"/>
                <w:color w:val="000000"/>
                <w:sz w:val="20"/>
                <w:szCs w:val="20"/>
              </w:rPr>
              <w:t>Изменение остатков средств на счетах по учету средств</w:t>
            </w:r>
          </w:p>
        </w:tc>
        <w:tc>
          <w:tcPr>
            <w:tcW w:w="618" w:type="pct"/>
            <w:vAlign w:val="bottom"/>
          </w:tcPr>
          <w:p w:rsidR="002C2E6D" w:rsidRPr="00DE1367" w:rsidRDefault="002C2E6D" w:rsidP="0014556F">
            <w:pPr>
              <w:widowControl w:val="0"/>
              <w:jc w:val="center"/>
              <w:rPr>
                <w:rFonts w:ascii="Tahoma" w:hAnsi="Tahoma" w:cs="Tahoma"/>
                <w:b/>
                <w:i/>
                <w:color w:val="000000"/>
                <w:sz w:val="20"/>
                <w:szCs w:val="20"/>
              </w:rPr>
            </w:pPr>
            <w:r w:rsidRPr="00DE1367">
              <w:rPr>
                <w:rFonts w:ascii="Tahoma" w:hAnsi="Tahoma" w:cs="Tahoma"/>
                <w:color w:val="000000"/>
                <w:sz w:val="20"/>
                <w:szCs w:val="20"/>
              </w:rPr>
              <w:t>0,0</w:t>
            </w:r>
          </w:p>
        </w:tc>
      </w:tr>
      <w:tr w:rsidR="002C2E6D" w:rsidRPr="00DE1367" w:rsidTr="002C2E6D">
        <w:tc>
          <w:tcPr>
            <w:tcW w:w="1699" w:type="pct"/>
          </w:tcPr>
          <w:p w:rsidR="002C2E6D" w:rsidRPr="00DE1367" w:rsidRDefault="002C2E6D" w:rsidP="0014556F">
            <w:pPr>
              <w:pStyle w:val="a5"/>
              <w:widowControl w:val="0"/>
              <w:tabs>
                <w:tab w:val="left" w:pos="708"/>
              </w:tabs>
              <w:jc w:val="both"/>
              <w:rPr>
                <w:rFonts w:ascii="Tahoma" w:hAnsi="Tahoma" w:cs="Tahoma"/>
                <w:color w:val="000000"/>
                <w:sz w:val="20"/>
                <w:szCs w:val="20"/>
              </w:rPr>
            </w:pPr>
          </w:p>
        </w:tc>
        <w:tc>
          <w:tcPr>
            <w:tcW w:w="2683" w:type="pct"/>
            <w:vAlign w:val="center"/>
          </w:tcPr>
          <w:p w:rsidR="002C2E6D" w:rsidRPr="00DE1367" w:rsidRDefault="002C2E6D" w:rsidP="0014556F">
            <w:pPr>
              <w:widowControl w:val="0"/>
              <w:ind w:left="-43"/>
              <w:rPr>
                <w:rFonts w:ascii="Tahoma" w:hAnsi="Tahoma" w:cs="Tahoma"/>
                <w:b/>
                <w:i/>
                <w:color w:val="000000"/>
                <w:sz w:val="20"/>
                <w:szCs w:val="20"/>
              </w:rPr>
            </w:pPr>
            <w:r w:rsidRPr="00DE1367">
              <w:rPr>
                <w:rFonts w:ascii="Tahoma" w:hAnsi="Tahoma" w:cs="Tahoma"/>
                <w:color w:val="000000"/>
                <w:sz w:val="20"/>
                <w:szCs w:val="20"/>
              </w:rPr>
              <w:t>в т.ч. не использованные по состоянию на 01.01.2019 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w:t>
            </w:r>
            <w:r w:rsidRPr="00DE1367">
              <w:rPr>
                <w:rFonts w:ascii="Tahoma" w:hAnsi="Tahoma" w:cs="Tahoma"/>
                <w:color w:val="000000"/>
                <w:sz w:val="20"/>
                <w:szCs w:val="20"/>
              </w:rPr>
              <w:t>т</w:t>
            </w:r>
            <w:r w:rsidRPr="00DE1367">
              <w:rPr>
                <w:rFonts w:ascii="Tahoma" w:hAnsi="Tahoma" w:cs="Tahoma"/>
                <w:color w:val="000000"/>
                <w:sz w:val="20"/>
                <w:szCs w:val="20"/>
              </w:rPr>
              <w:t>ных трансфертов, имеющих целевое назначение</w:t>
            </w:r>
          </w:p>
        </w:tc>
        <w:tc>
          <w:tcPr>
            <w:tcW w:w="618" w:type="pct"/>
            <w:vAlign w:val="center"/>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0,0</w:t>
            </w:r>
          </w:p>
        </w:tc>
      </w:tr>
      <w:tr w:rsidR="002C2E6D" w:rsidRPr="00DE1367" w:rsidTr="002C2E6D">
        <w:tc>
          <w:tcPr>
            <w:tcW w:w="1699" w:type="pct"/>
          </w:tcPr>
          <w:p w:rsidR="002C2E6D" w:rsidRPr="00DE1367" w:rsidRDefault="002C2E6D" w:rsidP="0014556F">
            <w:pPr>
              <w:pStyle w:val="a5"/>
              <w:widowControl w:val="0"/>
              <w:tabs>
                <w:tab w:val="left" w:pos="708"/>
              </w:tabs>
              <w:jc w:val="both"/>
              <w:rPr>
                <w:rFonts w:ascii="Tahoma" w:hAnsi="Tahoma" w:cs="Tahoma"/>
                <w:color w:val="000000"/>
                <w:sz w:val="20"/>
                <w:szCs w:val="20"/>
              </w:rPr>
            </w:pPr>
          </w:p>
        </w:tc>
        <w:tc>
          <w:tcPr>
            <w:tcW w:w="2683" w:type="pct"/>
            <w:vAlign w:val="center"/>
          </w:tcPr>
          <w:p w:rsidR="002C2E6D" w:rsidRPr="00DE1367" w:rsidRDefault="002C2E6D" w:rsidP="0014556F">
            <w:pPr>
              <w:widowControl w:val="0"/>
              <w:ind w:left="-43"/>
              <w:rPr>
                <w:rFonts w:ascii="Tahoma" w:hAnsi="Tahoma" w:cs="Tahoma"/>
                <w:b/>
                <w:i/>
                <w:color w:val="000000"/>
                <w:sz w:val="20"/>
                <w:szCs w:val="20"/>
              </w:rPr>
            </w:pPr>
            <w:r w:rsidRPr="00DE1367">
              <w:rPr>
                <w:rFonts w:ascii="Tahoma" w:hAnsi="Tahoma" w:cs="Tahoma"/>
                <w:color w:val="000000"/>
                <w:sz w:val="20"/>
                <w:szCs w:val="20"/>
              </w:rPr>
              <w:t xml:space="preserve">    на начало 2019г.</w:t>
            </w:r>
          </w:p>
        </w:tc>
        <w:tc>
          <w:tcPr>
            <w:tcW w:w="618" w:type="pct"/>
            <w:vAlign w:val="center"/>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70,9</w:t>
            </w:r>
          </w:p>
        </w:tc>
      </w:tr>
      <w:tr w:rsidR="002C2E6D" w:rsidRPr="00DE1367" w:rsidTr="002C2E6D">
        <w:tc>
          <w:tcPr>
            <w:tcW w:w="1699" w:type="pct"/>
          </w:tcPr>
          <w:p w:rsidR="002C2E6D" w:rsidRPr="00DE1367" w:rsidRDefault="002C2E6D" w:rsidP="0014556F">
            <w:pPr>
              <w:pStyle w:val="a5"/>
              <w:widowControl w:val="0"/>
              <w:tabs>
                <w:tab w:val="left" w:pos="708"/>
              </w:tabs>
              <w:jc w:val="both"/>
              <w:rPr>
                <w:rFonts w:ascii="Tahoma" w:hAnsi="Tahoma" w:cs="Tahoma"/>
                <w:color w:val="000000"/>
                <w:sz w:val="20"/>
                <w:szCs w:val="20"/>
              </w:rPr>
            </w:pPr>
          </w:p>
        </w:tc>
        <w:tc>
          <w:tcPr>
            <w:tcW w:w="2683" w:type="pct"/>
            <w:vAlign w:val="center"/>
          </w:tcPr>
          <w:p w:rsidR="002C2E6D" w:rsidRPr="00DE1367" w:rsidRDefault="002C2E6D" w:rsidP="0014556F">
            <w:pPr>
              <w:widowControl w:val="0"/>
              <w:ind w:left="-43"/>
              <w:rPr>
                <w:rFonts w:ascii="Tahoma" w:hAnsi="Tahoma" w:cs="Tahoma"/>
                <w:b/>
                <w:i/>
                <w:color w:val="000000"/>
                <w:sz w:val="20"/>
                <w:szCs w:val="20"/>
              </w:rPr>
            </w:pPr>
            <w:r w:rsidRPr="00DE1367">
              <w:rPr>
                <w:rFonts w:ascii="Tahoma" w:hAnsi="Tahoma" w:cs="Tahoma"/>
                <w:color w:val="000000"/>
                <w:sz w:val="20"/>
                <w:szCs w:val="20"/>
              </w:rPr>
              <w:t xml:space="preserve">    на отчетный период</w:t>
            </w:r>
          </w:p>
        </w:tc>
        <w:tc>
          <w:tcPr>
            <w:tcW w:w="618" w:type="pct"/>
            <w:vAlign w:val="center"/>
          </w:tcPr>
          <w:p w:rsidR="002C2E6D" w:rsidRPr="00DE1367" w:rsidRDefault="002C2E6D" w:rsidP="0014556F">
            <w:pPr>
              <w:jc w:val="center"/>
              <w:rPr>
                <w:rFonts w:ascii="Tahoma" w:hAnsi="Tahoma" w:cs="Tahoma"/>
                <w:b/>
                <w:i/>
                <w:sz w:val="20"/>
                <w:szCs w:val="20"/>
              </w:rPr>
            </w:pPr>
            <w:r w:rsidRPr="00DE1367">
              <w:rPr>
                <w:rFonts w:ascii="Tahoma" w:hAnsi="Tahoma" w:cs="Tahoma"/>
                <w:sz w:val="20"/>
                <w:szCs w:val="20"/>
              </w:rPr>
              <w:t>70,9</w:t>
            </w:r>
          </w:p>
        </w:tc>
      </w:tr>
    </w:tbl>
    <w:p w:rsidR="002C2E6D" w:rsidRPr="00DE1367" w:rsidRDefault="002C2E6D" w:rsidP="002C2E6D">
      <w:pPr>
        <w:pStyle w:val="af1"/>
        <w:rPr>
          <w:rFonts w:ascii="Tahoma" w:hAnsi="Tahoma" w:cs="Tahoma"/>
          <w:sz w:val="20"/>
        </w:rPr>
      </w:pPr>
      <w:r w:rsidRPr="00DE1367">
        <w:rPr>
          <w:rFonts w:ascii="Tahoma" w:hAnsi="Tahoma" w:cs="Tahoma"/>
          <w:sz w:val="20"/>
        </w:rPr>
        <w:t xml:space="preserve">                                                                                                  </w:t>
      </w:r>
    </w:p>
    <w:tbl>
      <w:tblPr>
        <w:tblW w:w="5000" w:type="pct"/>
        <w:tblLook w:val="04A0"/>
      </w:tblPr>
      <w:tblGrid>
        <w:gridCol w:w="6692"/>
        <w:gridCol w:w="1858"/>
        <w:gridCol w:w="6805"/>
      </w:tblGrid>
      <w:tr w:rsidR="00F8485D" w:rsidTr="00F8485D">
        <w:trPr>
          <w:cantSplit/>
          <w:trHeight w:val="420"/>
        </w:trPr>
        <w:tc>
          <w:tcPr>
            <w:tcW w:w="2179" w:type="pct"/>
            <w:hideMark/>
          </w:tcPr>
          <w:p w:rsidR="00F8485D" w:rsidRDefault="00F8485D">
            <w:pPr>
              <w:tabs>
                <w:tab w:val="left" w:pos="4285"/>
              </w:tabs>
              <w:autoSpaceDE w:val="0"/>
              <w:autoSpaceDN w:val="0"/>
              <w:adjustRightInd w:val="0"/>
              <w:spacing w:line="192" w:lineRule="auto"/>
              <w:jc w:val="center"/>
              <w:rPr>
                <w:rFonts w:ascii="Tahoma" w:hAnsi="Tahoma" w:cs="Tahoma"/>
                <w:caps/>
                <w:sz w:val="20"/>
                <w:szCs w:val="20"/>
              </w:rPr>
            </w:pPr>
            <w:r>
              <w:rPr>
                <w:rFonts w:ascii="Tahoma" w:hAnsi="Tahoma" w:cs="Tahoma"/>
                <w:color w:val="000000"/>
                <w:sz w:val="20"/>
                <w:szCs w:val="20"/>
              </w:rPr>
              <w:t>ЧĂВАШ РЕСПУБЛИКИ</w:t>
            </w:r>
          </w:p>
          <w:p w:rsidR="00F8485D" w:rsidRDefault="00F8485D">
            <w:pPr>
              <w:tabs>
                <w:tab w:val="left" w:pos="4285"/>
              </w:tabs>
              <w:autoSpaceDE w:val="0"/>
              <w:autoSpaceDN w:val="0"/>
              <w:adjustRightInd w:val="0"/>
              <w:spacing w:line="192" w:lineRule="auto"/>
              <w:jc w:val="center"/>
              <w:rPr>
                <w:rFonts w:ascii="Tahoma" w:hAnsi="Tahoma" w:cs="Tahoma"/>
                <w:color w:val="000000"/>
                <w:sz w:val="20"/>
                <w:szCs w:val="20"/>
              </w:rPr>
            </w:pPr>
            <w:r>
              <w:rPr>
                <w:rFonts w:ascii="Tahoma" w:hAnsi="Tahoma" w:cs="Tahoma"/>
                <w:caps/>
                <w:sz w:val="20"/>
                <w:szCs w:val="20"/>
              </w:rPr>
              <w:t>Сентерварри</w:t>
            </w:r>
            <w:r>
              <w:rPr>
                <w:rFonts w:ascii="Tahoma" w:hAnsi="Tahoma" w:cs="Tahoma"/>
                <w:color w:val="000000"/>
                <w:sz w:val="20"/>
                <w:szCs w:val="20"/>
              </w:rPr>
              <w:t xml:space="preserve"> РАЙОНĚ</w:t>
            </w:r>
          </w:p>
          <w:p w:rsidR="00F8485D" w:rsidRDefault="00F8485D">
            <w:pPr>
              <w:tabs>
                <w:tab w:val="left" w:pos="4285"/>
              </w:tabs>
              <w:autoSpaceDE w:val="0"/>
              <w:autoSpaceDN w:val="0"/>
              <w:adjustRightInd w:val="0"/>
              <w:spacing w:line="192" w:lineRule="auto"/>
              <w:jc w:val="center"/>
              <w:rPr>
                <w:rFonts w:ascii="Tahoma" w:hAnsi="Tahoma" w:cs="Tahoma"/>
                <w:sz w:val="20"/>
                <w:szCs w:val="20"/>
              </w:rPr>
            </w:pPr>
          </w:p>
        </w:tc>
        <w:tc>
          <w:tcPr>
            <w:tcW w:w="605" w:type="pct"/>
            <w:vMerge w:val="restart"/>
          </w:tcPr>
          <w:p w:rsidR="00F8485D" w:rsidRDefault="00AF7588">
            <w:pPr>
              <w:snapToGrid w:val="0"/>
              <w:spacing w:line="276" w:lineRule="auto"/>
              <w:jc w:val="center"/>
              <w:rPr>
                <w:rFonts w:ascii="Tahoma" w:hAnsi="Tahoma" w:cs="Tahoma"/>
                <w:b/>
                <w:i/>
                <w:sz w:val="20"/>
                <w:szCs w:val="20"/>
              </w:rPr>
            </w:pPr>
            <w:r>
              <w:rPr>
                <w:rFonts w:ascii="Times New Roman" w:hAnsi="Times New Roman"/>
                <w:noProof/>
              </w:rPr>
              <w:drawing>
                <wp:inline distT="0" distB="0" distL="0" distR="0">
                  <wp:extent cx="712470" cy="71247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712470"/>
                          </a:xfrm>
                          <a:prstGeom prst="rect">
                            <a:avLst/>
                          </a:prstGeom>
                          <a:solidFill>
                            <a:srgbClr val="FFFFFF"/>
                          </a:solidFill>
                        </pic:spPr>
                      </pic:pic>
                    </a:graphicData>
                  </a:graphic>
                </wp:inline>
              </w:drawing>
            </w:r>
          </w:p>
        </w:tc>
        <w:tc>
          <w:tcPr>
            <w:tcW w:w="2216" w:type="pct"/>
            <w:hideMark/>
          </w:tcPr>
          <w:p w:rsidR="00F8485D" w:rsidRDefault="00F8485D">
            <w:pPr>
              <w:autoSpaceDE w:val="0"/>
              <w:autoSpaceDN w:val="0"/>
              <w:adjustRightInd w:val="0"/>
              <w:spacing w:line="192" w:lineRule="auto"/>
              <w:jc w:val="center"/>
              <w:rPr>
                <w:rFonts w:ascii="Tahoma" w:hAnsi="Tahoma" w:cs="Tahoma"/>
                <w:color w:val="000000"/>
                <w:sz w:val="20"/>
                <w:szCs w:val="20"/>
              </w:rPr>
            </w:pPr>
            <w:r>
              <w:rPr>
                <w:rFonts w:ascii="Tahoma" w:hAnsi="Tahoma" w:cs="Tahoma"/>
                <w:sz w:val="20"/>
                <w:szCs w:val="20"/>
              </w:rPr>
              <w:t>ЧУВАШСКАЯ РЕСПУБЛИКА</w:t>
            </w:r>
            <w:r>
              <w:rPr>
                <w:rFonts w:ascii="Tahoma" w:hAnsi="Tahoma" w:cs="Tahoma"/>
                <w:b/>
                <w:bCs/>
                <w:color w:val="000000"/>
                <w:sz w:val="20"/>
                <w:szCs w:val="20"/>
              </w:rPr>
              <w:t xml:space="preserve"> </w:t>
            </w:r>
          </w:p>
          <w:p w:rsidR="00F8485D" w:rsidRDefault="00F8485D">
            <w:pPr>
              <w:autoSpaceDE w:val="0"/>
              <w:autoSpaceDN w:val="0"/>
              <w:adjustRightInd w:val="0"/>
              <w:spacing w:line="192" w:lineRule="auto"/>
              <w:jc w:val="center"/>
              <w:rPr>
                <w:rFonts w:ascii="Tahoma" w:hAnsi="Tahoma" w:cs="Tahoma"/>
                <w:sz w:val="20"/>
                <w:szCs w:val="20"/>
              </w:rPr>
            </w:pPr>
            <w:r>
              <w:rPr>
                <w:rFonts w:ascii="Tahoma" w:hAnsi="Tahoma" w:cs="Tahoma"/>
                <w:color w:val="000000"/>
                <w:sz w:val="20"/>
                <w:szCs w:val="20"/>
              </w:rPr>
              <w:t>МАРИИНСКО-ПОСАДСКИЙ РАЙОН</w:t>
            </w:r>
          </w:p>
        </w:tc>
      </w:tr>
      <w:tr w:rsidR="00F8485D" w:rsidTr="00F8485D">
        <w:trPr>
          <w:cantSplit/>
          <w:trHeight w:val="1276"/>
        </w:trPr>
        <w:tc>
          <w:tcPr>
            <w:tcW w:w="2179" w:type="pct"/>
          </w:tcPr>
          <w:p w:rsidR="00F8485D" w:rsidRDefault="00F8485D">
            <w:pPr>
              <w:tabs>
                <w:tab w:val="left" w:pos="4285"/>
              </w:tabs>
              <w:autoSpaceDE w:val="0"/>
              <w:autoSpaceDN w:val="0"/>
              <w:adjustRightInd w:val="0"/>
              <w:spacing w:line="192" w:lineRule="auto"/>
              <w:jc w:val="center"/>
              <w:rPr>
                <w:rFonts w:ascii="Tahoma" w:hAnsi="Tahoma" w:cs="Tahoma"/>
                <w:color w:val="000000"/>
                <w:sz w:val="20"/>
                <w:szCs w:val="20"/>
              </w:rPr>
            </w:pPr>
            <w:r>
              <w:rPr>
                <w:rFonts w:ascii="Tahoma" w:hAnsi="Tahoma" w:cs="Tahoma"/>
                <w:color w:val="000000"/>
                <w:sz w:val="20"/>
                <w:szCs w:val="20"/>
              </w:rPr>
              <w:t xml:space="preserve">АКСАРИН ПОСЕЛЕНИЙĚН </w:t>
            </w:r>
          </w:p>
          <w:p w:rsidR="00F8485D" w:rsidRDefault="00F8485D">
            <w:pPr>
              <w:spacing w:line="192" w:lineRule="auto"/>
              <w:jc w:val="center"/>
              <w:rPr>
                <w:rFonts w:ascii="Tahoma" w:hAnsi="Tahoma" w:cs="Tahoma"/>
                <w:sz w:val="20"/>
                <w:szCs w:val="20"/>
              </w:rPr>
            </w:pPr>
            <w:r>
              <w:rPr>
                <w:rFonts w:ascii="Tahoma" w:hAnsi="Tahoma" w:cs="Tahoma"/>
                <w:color w:val="000000"/>
                <w:sz w:val="20"/>
                <w:szCs w:val="20"/>
              </w:rPr>
              <w:t xml:space="preserve">ЯЛ ХУТЛĂХĚ </w:t>
            </w:r>
          </w:p>
          <w:p w:rsidR="00F8485D" w:rsidRDefault="00F8485D">
            <w:pPr>
              <w:tabs>
                <w:tab w:val="left" w:pos="4285"/>
              </w:tabs>
              <w:autoSpaceDE w:val="0"/>
              <w:autoSpaceDN w:val="0"/>
              <w:adjustRightInd w:val="0"/>
              <w:spacing w:line="192" w:lineRule="auto"/>
              <w:jc w:val="center"/>
              <w:rPr>
                <w:rFonts w:ascii="Tahoma" w:hAnsi="Tahoma" w:cs="Tahoma"/>
                <w:sz w:val="20"/>
                <w:szCs w:val="20"/>
              </w:rPr>
            </w:pPr>
            <w:r>
              <w:rPr>
                <w:rFonts w:ascii="Tahoma" w:hAnsi="Tahoma" w:cs="Tahoma"/>
                <w:b/>
                <w:color w:val="000000"/>
                <w:sz w:val="20"/>
                <w:szCs w:val="20"/>
              </w:rPr>
              <w:t>ЙЫШĂНУ</w:t>
            </w:r>
          </w:p>
          <w:p w:rsidR="00F8485D" w:rsidRDefault="00F8485D">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2019.10.11  85 №</w:t>
            </w:r>
          </w:p>
          <w:p w:rsidR="00F8485D" w:rsidRDefault="00F8485D">
            <w:pPr>
              <w:jc w:val="center"/>
              <w:rPr>
                <w:rFonts w:ascii="Tahoma" w:hAnsi="Tahoma" w:cs="Tahoma"/>
                <w:noProof/>
                <w:color w:val="000000"/>
                <w:sz w:val="20"/>
                <w:szCs w:val="20"/>
              </w:rPr>
            </w:pPr>
            <w:r>
              <w:rPr>
                <w:rFonts w:ascii="Tahoma" w:hAnsi="Tahoma" w:cs="Tahoma"/>
                <w:color w:val="000000"/>
                <w:sz w:val="20"/>
                <w:szCs w:val="20"/>
              </w:rPr>
              <w:t>Аксарин ялě</w:t>
            </w:r>
          </w:p>
        </w:tc>
        <w:tc>
          <w:tcPr>
            <w:tcW w:w="605" w:type="pct"/>
            <w:vMerge/>
            <w:vAlign w:val="center"/>
            <w:hideMark/>
          </w:tcPr>
          <w:p w:rsidR="00F8485D" w:rsidRDefault="00F8485D">
            <w:pPr>
              <w:rPr>
                <w:rFonts w:ascii="Tahoma" w:hAnsi="Tahoma" w:cs="Tahoma"/>
                <w:b/>
                <w:i/>
                <w:sz w:val="20"/>
                <w:szCs w:val="20"/>
              </w:rPr>
            </w:pPr>
          </w:p>
        </w:tc>
        <w:tc>
          <w:tcPr>
            <w:tcW w:w="2216" w:type="pct"/>
          </w:tcPr>
          <w:p w:rsidR="00F8485D" w:rsidRDefault="00F8485D">
            <w:pPr>
              <w:autoSpaceDE w:val="0"/>
              <w:autoSpaceDN w:val="0"/>
              <w:adjustRightInd w:val="0"/>
              <w:spacing w:line="192" w:lineRule="auto"/>
              <w:jc w:val="center"/>
              <w:rPr>
                <w:rFonts w:ascii="Tahoma" w:hAnsi="Tahoma" w:cs="Tahoma"/>
                <w:color w:val="000000"/>
                <w:sz w:val="20"/>
                <w:szCs w:val="20"/>
              </w:rPr>
            </w:pPr>
            <w:r>
              <w:rPr>
                <w:rFonts w:ascii="Tahoma" w:hAnsi="Tahoma" w:cs="Tahoma"/>
                <w:color w:val="000000"/>
                <w:sz w:val="20"/>
                <w:szCs w:val="20"/>
              </w:rPr>
              <w:t xml:space="preserve"> АДМИНИСТРАЦИЯ</w:t>
            </w:r>
          </w:p>
          <w:p w:rsidR="00F8485D" w:rsidRDefault="00F8485D">
            <w:pPr>
              <w:autoSpaceDE w:val="0"/>
              <w:autoSpaceDN w:val="0"/>
              <w:adjustRightInd w:val="0"/>
              <w:spacing w:line="192" w:lineRule="auto"/>
              <w:jc w:val="center"/>
              <w:rPr>
                <w:rFonts w:ascii="Tahoma" w:hAnsi="Tahoma" w:cs="Tahoma"/>
                <w:color w:val="000000"/>
                <w:sz w:val="20"/>
                <w:szCs w:val="20"/>
              </w:rPr>
            </w:pPr>
            <w:r>
              <w:rPr>
                <w:rFonts w:ascii="Tahoma" w:hAnsi="Tahoma" w:cs="Tahoma"/>
                <w:color w:val="000000"/>
                <w:sz w:val="20"/>
                <w:szCs w:val="20"/>
              </w:rPr>
              <w:t>АКСАРИНСКОГО СЕЛЬСКОГО</w:t>
            </w:r>
          </w:p>
          <w:p w:rsidR="00F8485D" w:rsidRDefault="00F8485D">
            <w:pPr>
              <w:autoSpaceDE w:val="0"/>
              <w:autoSpaceDN w:val="0"/>
              <w:adjustRightInd w:val="0"/>
              <w:spacing w:line="192" w:lineRule="auto"/>
              <w:jc w:val="center"/>
              <w:rPr>
                <w:rFonts w:ascii="Tahoma" w:hAnsi="Tahoma" w:cs="Tahoma"/>
                <w:sz w:val="20"/>
                <w:szCs w:val="20"/>
              </w:rPr>
            </w:pPr>
            <w:r>
              <w:rPr>
                <w:rFonts w:ascii="Tahoma" w:hAnsi="Tahoma" w:cs="Tahoma"/>
                <w:color w:val="000000"/>
                <w:sz w:val="20"/>
                <w:szCs w:val="20"/>
              </w:rPr>
              <w:t>ПОСЕЛЕНИЯ</w:t>
            </w:r>
          </w:p>
          <w:p w:rsidR="00F8485D" w:rsidRDefault="00F8485D">
            <w:pPr>
              <w:autoSpaceDE w:val="0"/>
              <w:autoSpaceDN w:val="0"/>
              <w:adjustRightInd w:val="0"/>
              <w:spacing w:line="192" w:lineRule="auto"/>
              <w:jc w:val="center"/>
              <w:rPr>
                <w:rFonts w:ascii="Tahoma" w:hAnsi="Tahoma" w:cs="Tahoma"/>
                <w:sz w:val="20"/>
                <w:szCs w:val="20"/>
              </w:rPr>
            </w:pPr>
            <w:r>
              <w:rPr>
                <w:rFonts w:ascii="Tahoma" w:hAnsi="Tahoma" w:cs="Tahoma"/>
                <w:b/>
                <w:color w:val="000000"/>
                <w:sz w:val="20"/>
                <w:szCs w:val="20"/>
              </w:rPr>
              <w:t>ПОСТАНОВЛЕНИЕ</w:t>
            </w:r>
          </w:p>
          <w:p w:rsidR="00F8485D" w:rsidRDefault="00F8485D">
            <w:pPr>
              <w:autoSpaceDE w:val="0"/>
              <w:autoSpaceDN w:val="0"/>
              <w:adjustRightInd w:val="0"/>
              <w:jc w:val="center"/>
              <w:rPr>
                <w:rFonts w:ascii="Tahoma" w:hAnsi="Tahoma" w:cs="Tahoma"/>
                <w:color w:val="000000"/>
                <w:sz w:val="20"/>
                <w:szCs w:val="20"/>
              </w:rPr>
            </w:pPr>
            <w:r>
              <w:rPr>
                <w:rFonts w:ascii="Tahoma" w:hAnsi="Tahoma" w:cs="Tahoma"/>
                <w:sz w:val="20"/>
                <w:szCs w:val="20"/>
              </w:rPr>
              <w:t>11.10.2019   № 85</w:t>
            </w:r>
          </w:p>
          <w:p w:rsidR="00F8485D" w:rsidRDefault="00F8485D">
            <w:pPr>
              <w:ind w:left="348"/>
              <w:jc w:val="center"/>
              <w:rPr>
                <w:rFonts w:ascii="Tahoma" w:hAnsi="Tahoma" w:cs="Tahoma"/>
                <w:noProof/>
                <w:color w:val="000000"/>
                <w:sz w:val="20"/>
                <w:szCs w:val="20"/>
              </w:rPr>
            </w:pPr>
            <w:r>
              <w:rPr>
                <w:rFonts w:ascii="Tahoma" w:hAnsi="Tahoma" w:cs="Tahoma"/>
                <w:color w:val="000000"/>
                <w:sz w:val="20"/>
                <w:szCs w:val="20"/>
              </w:rPr>
              <w:t>деревня Аксарино</w:t>
            </w:r>
          </w:p>
        </w:tc>
      </w:tr>
    </w:tbl>
    <w:p w:rsidR="00F8485D" w:rsidRDefault="00F8485D" w:rsidP="00F8485D">
      <w:pPr>
        <w:ind w:right="3969"/>
        <w:jc w:val="both"/>
        <w:rPr>
          <w:rFonts w:ascii="Tahoma" w:hAnsi="Tahoma" w:cs="Tahoma"/>
          <w:b/>
          <w:sz w:val="20"/>
          <w:szCs w:val="20"/>
        </w:rPr>
      </w:pPr>
      <w:r>
        <w:rPr>
          <w:rFonts w:ascii="Tahoma" w:hAnsi="Tahoma" w:cs="Tahoma"/>
          <w:b/>
          <w:sz w:val="20"/>
          <w:szCs w:val="20"/>
        </w:rPr>
        <w:t>Об итогах исполнения бюджета Аксаринского сельского поселения Мариинско-Посадского района Ч</w:t>
      </w:r>
      <w:r>
        <w:rPr>
          <w:rFonts w:ascii="Tahoma" w:hAnsi="Tahoma" w:cs="Tahoma"/>
          <w:b/>
          <w:sz w:val="20"/>
          <w:szCs w:val="20"/>
        </w:rPr>
        <w:t>у</w:t>
      </w:r>
      <w:r>
        <w:rPr>
          <w:rFonts w:ascii="Tahoma" w:hAnsi="Tahoma" w:cs="Tahoma"/>
          <w:b/>
          <w:sz w:val="20"/>
          <w:szCs w:val="20"/>
        </w:rPr>
        <w:t>вашской Республики за 9 месяцев 2019 года</w:t>
      </w:r>
    </w:p>
    <w:p w:rsidR="00F8485D" w:rsidRDefault="00F8485D" w:rsidP="00F8485D">
      <w:pPr>
        <w:ind w:firstLine="720"/>
        <w:jc w:val="both"/>
        <w:rPr>
          <w:rFonts w:ascii="Tahoma" w:hAnsi="Tahoma" w:cs="Tahoma"/>
          <w:sz w:val="20"/>
          <w:szCs w:val="20"/>
        </w:rPr>
      </w:pPr>
    </w:p>
    <w:p w:rsidR="00F8485D" w:rsidRDefault="00F8485D" w:rsidP="00F8485D">
      <w:pPr>
        <w:ind w:firstLine="851"/>
        <w:jc w:val="both"/>
        <w:rPr>
          <w:rFonts w:ascii="Tahoma" w:hAnsi="Tahoma" w:cs="Tahoma"/>
          <w:b/>
          <w:sz w:val="20"/>
          <w:szCs w:val="20"/>
        </w:rPr>
      </w:pPr>
      <w:r>
        <w:rPr>
          <w:rFonts w:ascii="Tahoma" w:hAnsi="Tahoma" w:cs="Tahoma"/>
          <w:sz w:val="20"/>
          <w:szCs w:val="20"/>
        </w:rPr>
        <w:t>Руководствуясь статьей 264.2 Бюджетного кодекса Российской Федерации и статьей 60 Положения о регулировании бюджетных правоотношений в А</w:t>
      </w:r>
      <w:r>
        <w:rPr>
          <w:rFonts w:ascii="Tahoma" w:hAnsi="Tahoma" w:cs="Tahoma"/>
          <w:sz w:val="20"/>
          <w:szCs w:val="20"/>
        </w:rPr>
        <w:t>к</w:t>
      </w:r>
      <w:r>
        <w:rPr>
          <w:rFonts w:ascii="Tahoma" w:hAnsi="Tahoma" w:cs="Tahoma"/>
          <w:sz w:val="20"/>
          <w:szCs w:val="20"/>
        </w:rPr>
        <w:t>саринском сельском поселении Мариинско-Посадского района Чувашской Республики, утвержденного решением Собрания депутатов Аксаринского сельского поселения Мариинско-Посадского района Чувашской Республики от 18.12.2013  № 58/1 «Об утверждении Положения о регулировании бюджетных правоотн</w:t>
      </w:r>
      <w:r>
        <w:rPr>
          <w:rFonts w:ascii="Tahoma" w:hAnsi="Tahoma" w:cs="Tahoma"/>
          <w:sz w:val="20"/>
          <w:szCs w:val="20"/>
        </w:rPr>
        <w:t>о</w:t>
      </w:r>
      <w:r>
        <w:rPr>
          <w:rFonts w:ascii="Tahoma" w:hAnsi="Tahoma" w:cs="Tahoma"/>
          <w:sz w:val="20"/>
          <w:szCs w:val="20"/>
        </w:rPr>
        <w:t xml:space="preserve">шений в Аксаринском сельском поселении Мариинско-Посадского района Чувашской Республики» администрация Аксаринского сельского поселения </w:t>
      </w:r>
      <w:r>
        <w:rPr>
          <w:rFonts w:ascii="Tahoma" w:hAnsi="Tahoma" w:cs="Tahoma"/>
          <w:b/>
          <w:sz w:val="20"/>
          <w:szCs w:val="20"/>
        </w:rPr>
        <w:t>постано</w:t>
      </w:r>
      <w:r>
        <w:rPr>
          <w:rFonts w:ascii="Tahoma" w:hAnsi="Tahoma" w:cs="Tahoma"/>
          <w:b/>
          <w:sz w:val="20"/>
          <w:szCs w:val="20"/>
        </w:rPr>
        <w:t>в</w:t>
      </w:r>
      <w:r>
        <w:rPr>
          <w:rFonts w:ascii="Tahoma" w:hAnsi="Tahoma" w:cs="Tahoma"/>
          <w:b/>
          <w:sz w:val="20"/>
          <w:szCs w:val="20"/>
        </w:rPr>
        <w:t>ляет:</w:t>
      </w:r>
    </w:p>
    <w:p w:rsidR="00F8485D" w:rsidRPr="00F8485D" w:rsidRDefault="00F8485D" w:rsidP="006867E5">
      <w:pPr>
        <w:pStyle w:val="aff9"/>
        <w:numPr>
          <w:ilvl w:val="1"/>
          <w:numId w:val="18"/>
        </w:numPr>
        <w:tabs>
          <w:tab w:val="clear" w:pos="1440"/>
          <w:tab w:val="num" w:pos="1276"/>
        </w:tabs>
        <w:ind w:left="0" w:firstLine="851"/>
        <w:jc w:val="both"/>
        <w:rPr>
          <w:rFonts w:ascii="Tahoma" w:hAnsi="Tahoma" w:cs="Tahoma"/>
          <w:sz w:val="20"/>
          <w:szCs w:val="20"/>
        </w:rPr>
      </w:pPr>
      <w:r w:rsidRPr="00F8485D">
        <w:rPr>
          <w:rFonts w:ascii="Tahoma" w:hAnsi="Tahoma" w:cs="Tahoma"/>
          <w:sz w:val="20"/>
          <w:szCs w:val="20"/>
        </w:rPr>
        <w:t>Утвердить прилагаемый отчет об исполнении бюджета Аксаринского сельского поселения Мариинско-Посадского района Чувашской Республики за 9 месяцев 2019 года (далее-отчёт).</w:t>
      </w:r>
    </w:p>
    <w:p w:rsidR="00F8485D" w:rsidRDefault="00F8485D" w:rsidP="00F8485D">
      <w:pPr>
        <w:tabs>
          <w:tab w:val="num" w:pos="1276"/>
        </w:tabs>
        <w:ind w:firstLine="851"/>
        <w:jc w:val="both"/>
        <w:rPr>
          <w:rFonts w:ascii="Tahoma" w:hAnsi="Tahoma" w:cs="Tahoma"/>
          <w:sz w:val="20"/>
          <w:szCs w:val="20"/>
        </w:rPr>
      </w:pPr>
      <w:r>
        <w:rPr>
          <w:rFonts w:ascii="Tahoma" w:hAnsi="Tahoma" w:cs="Tahoma"/>
          <w:sz w:val="20"/>
          <w:szCs w:val="20"/>
        </w:rPr>
        <w:t xml:space="preserve">  2. Направить вышеуказанный отчёт Аксаринского сельского поселения Мариинско-Посадского района Чувашской Республики Собранию депутатов А</w:t>
      </w:r>
      <w:r>
        <w:rPr>
          <w:rFonts w:ascii="Tahoma" w:hAnsi="Tahoma" w:cs="Tahoma"/>
          <w:sz w:val="20"/>
          <w:szCs w:val="20"/>
        </w:rPr>
        <w:t>к</w:t>
      </w:r>
      <w:r>
        <w:rPr>
          <w:rFonts w:ascii="Tahoma" w:hAnsi="Tahoma" w:cs="Tahoma"/>
          <w:sz w:val="20"/>
          <w:szCs w:val="20"/>
        </w:rPr>
        <w:t xml:space="preserve">саринского сельского поселения Мариинско-Посадского района Чувашской Республики. </w:t>
      </w:r>
    </w:p>
    <w:p w:rsidR="00F8485D" w:rsidRDefault="00F8485D" w:rsidP="00F8485D">
      <w:pPr>
        <w:ind w:firstLine="720"/>
        <w:jc w:val="both"/>
        <w:rPr>
          <w:rFonts w:ascii="Tahoma" w:hAnsi="Tahoma" w:cs="Tahoma"/>
          <w:sz w:val="20"/>
          <w:szCs w:val="20"/>
        </w:rPr>
      </w:pPr>
    </w:p>
    <w:p w:rsidR="00F8485D" w:rsidRDefault="00F8485D" w:rsidP="00F8485D">
      <w:pPr>
        <w:ind w:firstLine="720"/>
        <w:jc w:val="both"/>
        <w:rPr>
          <w:rFonts w:ascii="Tahoma" w:hAnsi="Tahoma" w:cs="Tahoma"/>
          <w:sz w:val="20"/>
          <w:szCs w:val="20"/>
        </w:rPr>
      </w:pPr>
    </w:p>
    <w:p w:rsidR="00F8485D" w:rsidRDefault="00F8485D" w:rsidP="00F8485D">
      <w:pPr>
        <w:jc w:val="both"/>
        <w:rPr>
          <w:rFonts w:ascii="Tahoma" w:hAnsi="Tahoma" w:cs="Tahoma"/>
          <w:sz w:val="20"/>
          <w:szCs w:val="20"/>
        </w:rPr>
      </w:pPr>
      <w:r>
        <w:rPr>
          <w:rFonts w:ascii="Tahoma" w:hAnsi="Tahoma" w:cs="Tahoma"/>
          <w:sz w:val="20"/>
          <w:szCs w:val="20"/>
        </w:rPr>
        <w:t>Глава Аксаринского сельского  поселения</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В.Г.Осокин</w:t>
      </w:r>
      <w:r>
        <w:rPr>
          <w:rFonts w:ascii="Tahoma" w:hAnsi="Tahoma" w:cs="Tahoma"/>
          <w:sz w:val="20"/>
          <w:szCs w:val="20"/>
        </w:rPr>
        <w:tab/>
      </w:r>
    </w:p>
    <w:p w:rsidR="00F8485D" w:rsidRDefault="00F8485D" w:rsidP="00F8485D">
      <w:pPr>
        <w:jc w:val="both"/>
        <w:rPr>
          <w:rFonts w:ascii="Tahoma" w:hAnsi="Tahoma" w:cs="Tahoma"/>
          <w:sz w:val="20"/>
          <w:szCs w:val="20"/>
        </w:rPr>
      </w:pPr>
    </w:p>
    <w:tbl>
      <w:tblPr>
        <w:tblW w:w="5000" w:type="pct"/>
        <w:tblLook w:val="04A0"/>
      </w:tblPr>
      <w:tblGrid>
        <w:gridCol w:w="5220"/>
        <w:gridCol w:w="1333"/>
        <w:gridCol w:w="2775"/>
        <w:gridCol w:w="2009"/>
        <w:gridCol w:w="2009"/>
        <w:gridCol w:w="2009"/>
      </w:tblGrid>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sz w:val="20"/>
                <w:szCs w:val="20"/>
              </w:rPr>
            </w:pPr>
            <w:r w:rsidRPr="00F8485D">
              <w:rPr>
                <w:rFonts w:ascii="Tahoma" w:hAnsi="Tahoma" w:cs="Tahoma"/>
                <w:sz w:val="20"/>
                <w:szCs w:val="20"/>
              </w:rPr>
              <w:t>Утверждён</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sz w:val="20"/>
                <w:szCs w:val="20"/>
              </w:rPr>
            </w:pPr>
            <w:r w:rsidRPr="00F8485D">
              <w:rPr>
                <w:rFonts w:ascii="Tahoma" w:hAnsi="Tahoma" w:cs="Tahoma"/>
                <w:sz w:val="20"/>
                <w:szCs w:val="20"/>
              </w:rPr>
              <w:t>Постановлением администрации</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sz w:val="20"/>
                <w:szCs w:val="20"/>
              </w:rPr>
            </w:pPr>
            <w:r w:rsidRPr="00F8485D">
              <w:rPr>
                <w:rFonts w:ascii="Tahoma" w:hAnsi="Tahoma" w:cs="Tahoma"/>
                <w:sz w:val="20"/>
                <w:szCs w:val="20"/>
              </w:rPr>
              <w:t>Аксаринского сельского поселения</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sz w:val="20"/>
                <w:szCs w:val="20"/>
              </w:rPr>
            </w:pPr>
            <w:r w:rsidRPr="00F8485D">
              <w:rPr>
                <w:rFonts w:ascii="Tahoma" w:hAnsi="Tahoma" w:cs="Tahoma"/>
                <w:sz w:val="20"/>
                <w:szCs w:val="20"/>
              </w:rPr>
              <w:t xml:space="preserve">Мариинско-Посадского района </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sz w:val="20"/>
                <w:szCs w:val="20"/>
              </w:rPr>
            </w:pPr>
            <w:r w:rsidRPr="00F8485D">
              <w:rPr>
                <w:rFonts w:ascii="Tahoma" w:hAnsi="Tahoma" w:cs="Tahoma"/>
                <w:sz w:val="20"/>
                <w:szCs w:val="20"/>
              </w:rPr>
              <w:t>Чувашской Республики</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1344" w:type="pct"/>
            <w:gridSpan w:val="2"/>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sz w:val="20"/>
                <w:szCs w:val="20"/>
              </w:rPr>
            </w:pPr>
            <w:r w:rsidRPr="00F8485D">
              <w:rPr>
                <w:rFonts w:ascii="Tahoma" w:hAnsi="Tahoma" w:cs="Tahoma"/>
                <w:sz w:val="20"/>
                <w:szCs w:val="20"/>
              </w:rPr>
              <w:t>от 11.10.2019 № 85</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sz w:val="20"/>
                <w:szCs w:val="20"/>
              </w:rPr>
            </w:pP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4328" w:type="pct"/>
            <w:gridSpan w:val="5"/>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ОТЧЕТ ОБ ИСПОЛНЕНИИ БЮДЖЕТА АКСАРИНСКОГО СЕЛЬСКОГО ПОСЕЛЕНИЯ</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4328" w:type="pct"/>
            <w:gridSpan w:val="5"/>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МАРИИНСКО-ПОСАДСКОГО РАЙОНА  ЧУВАШСКОЙ РЕСПУБЛИКИ</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b/>
                <w:bCs/>
                <w:color w:val="000000"/>
                <w:sz w:val="20"/>
                <w:szCs w:val="20"/>
              </w:rPr>
            </w:pPr>
            <w:r w:rsidRPr="00F8485D">
              <w:rPr>
                <w:rFonts w:ascii="Tahoma" w:hAnsi="Tahoma" w:cs="Tahoma"/>
                <w:b/>
                <w:bCs/>
                <w:color w:val="000000"/>
                <w:sz w:val="20"/>
                <w:szCs w:val="20"/>
              </w:rPr>
              <w:t> </w:t>
            </w:r>
          </w:p>
        </w:tc>
      </w:tr>
      <w:tr w:rsidR="00F8485D" w:rsidRPr="00F8485D" w:rsidTr="00AF7588">
        <w:trPr>
          <w:trHeight w:val="20"/>
        </w:trPr>
        <w:tc>
          <w:tcPr>
            <w:tcW w:w="4328" w:type="pct"/>
            <w:gridSpan w:val="5"/>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за 9 месяцев 2019 г.</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4328" w:type="pct"/>
            <w:gridSpan w:val="5"/>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ОТЧЕТ ОБ ИСПОЛНЕНИИ БЮДЖЕТА</w:t>
            </w:r>
          </w:p>
        </w:tc>
        <w:tc>
          <w:tcPr>
            <w:tcW w:w="672"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b/>
                <w:bCs/>
                <w:color w:val="000000"/>
                <w:sz w:val="20"/>
                <w:szCs w:val="20"/>
              </w:rPr>
            </w:pPr>
            <w:r w:rsidRPr="00F8485D">
              <w:rPr>
                <w:rFonts w:ascii="Tahoma" w:hAnsi="Tahoma" w:cs="Tahoma"/>
                <w:b/>
                <w:bCs/>
                <w:color w:val="000000"/>
                <w:sz w:val="20"/>
                <w:szCs w:val="20"/>
              </w:rPr>
              <w:t> </w:t>
            </w: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b/>
                <w:bCs/>
                <w:color w:val="000000"/>
                <w:sz w:val="20"/>
                <w:szCs w:val="20"/>
              </w:rPr>
            </w:pPr>
            <w:r w:rsidRPr="00F8485D">
              <w:rPr>
                <w:rFonts w:ascii="Tahoma" w:hAnsi="Tahoma" w:cs="Tahoma"/>
                <w:b/>
                <w:bCs/>
                <w:color w:val="000000"/>
                <w:sz w:val="20"/>
                <w:szCs w:val="20"/>
              </w:rPr>
              <w:t> </w:t>
            </w: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b/>
                <w:bCs/>
                <w:color w:val="000000"/>
                <w:sz w:val="20"/>
                <w:szCs w:val="20"/>
              </w:rPr>
            </w:pPr>
            <w:r w:rsidRPr="00F8485D">
              <w:rPr>
                <w:rFonts w:ascii="Tahoma" w:hAnsi="Tahoma" w:cs="Tahoma"/>
                <w:b/>
                <w:bCs/>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b/>
                <w:bCs/>
                <w:color w:val="000000"/>
                <w:sz w:val="20"/>
                <w:szCs w:val="20"/>
              </w:rPr>
            </w:pPr>
            <w:r w:rsidRPr="00F8485D">
              <w:rPr>
                <w:rFonts w:ascii="Tahoma" w:hAnsi="Tahoma" w:cs="Tahoma"/>
                <w:b/>
                <w:bCs/>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F8485D" w:rsidRPr="00F8485D" w:rsidRDefault="00F8485D" w:rsidP="00F8485D">
            <w:pPr>
              <w:rPr>
                <w:rFonts w:ascii="Tahoma" w:hAnsi="Tahoma" w:cs="Tahoma"/>
                <w:b/>
                <w:bCs/>
                <w:color w:val="000000"/>
                <w:sz w:val="20"/>
                <w:szCs w:val="20"/>
              </w:rPr>
            </w:pPr>
            <w:r w:rsidRPr="00F8485D">
              <w:rPr>
                <w:rFonts w:ascii="Tahoma" w:hAnsi="Tahoma" w:cs="Tahoma"/>
                <w:b/>
                <w:bCs/>
                <w:color w:val="000000"/>
                <w:sz w:val="20"/>
                <w:szCs w:val="20"/>
              </w:rPr>
              <w:t> </w:t>
            </w:r>
          </w:p>
        </w:tc>
        <w:tc>
          <w:tcPr>
            <w:tcW w:w="672" w:type="pct"/>
            <w:tcBorders>
              <w:top w:val="nil"/>
              <w:left w:val="nil"/>
              <w:bottom w:val="single" w:sz="8"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КОДЫ</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1266" w:type="pct"/>
            <w:gridSpan w:val="2"/>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на 1 октября 2019 г.</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Форма по ОКУД</w:t>
            </w:r>
          </w:p>
        </w:tc>
        <w:tc>
          <w:tcPr>
            <w:tcW w:w="672"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0503117</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xml:space="preserve">            Дата</w:t>
            </w:r>
          </w:p>
        </w:tc>
        <w:tc>
          <w:tcPr>
            <w:tcW w:w="672"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01.10.2019</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Наименование</w:t>
            </w: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xml:space="preserve">       по ОКПО</w:t>
            </w:r>
          </w:p>
        </w:tc>
        <w:tc>
          <w:tcPr>
            <w:tcW w:w="672" w:type="pct"/>
            <w:tcBorders>
              <w:top w:val="nil"/>
              <w:left w:val="nil"/>
              <w:bottom w:val="single" w:sz="4" w:space="0" w:color="000000"/>
              <w:right w:val="single" w:sz="8"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финансового органа</w:t>
            </w:r>
          </w:p>
        </w:tc>
        <w:tc>
          <w:tcPr>
            <w:tcW w:w="1938" w:type="pct"/>
            <w:gridSpan w:val="3"/>
            <w:tcBorders>
              <w:top w:val="nil"/>
              <w:left w:val="nil"/>
              <w:bottom w:val="single" w:sz="4" w:space="0" w:color="000000"/>
              <w:right w:val="nil"/>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Аксаринское сельское поселение Мариинско-Посадского ра</w:t>
            </w:r>
            <w:r w:rsidRPr="00F8485D">
              <w:rPr>
                <w:rFonts w:ascii="Tahoma" w:hAnsi="Tahoma" w:cs="Tahoma"/>
                <w:color w:val="000000"/>
                <w:sz w:val="20"/>
                <w:szCs w:val="20"/>
              </w:rPr>
              <w:t>й</w:t>
            </w:r>
            <w:r w:rsidRPr="00F8485D">
              <w:rPr>
                <w:rFonts w:ascii="Tahoma" w:hAnsi="Tahoma" w:cs="Tahoma"/>
                <w:color w:val="000000"/>
                <w:sz w:val="20"/>
                <w:szCs w:val="20"/>
              </w:rPr>
              <w:t>она</w:t>
            </w:r>
          </w:p>
        </w:tc>
        <w:tc>
          <w:tcPr>
            <w:tcW w:w="672" w:type="pct"/>
            <w:tcBorders>
              <w:top w:val="nil"/>
              <w:left w:val="nil"/>
              <w:bottom w:val="nil"/>
              <w:right w:val="single" w:sz="8"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Глава по БК</w:t>
            </w:r>
          </w:p>
        </w:tc>
        <w:tc>
          <w:tcPr>
            <w:tcW w:w="672"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Наименование публично-правового образования </w:t>
            </w:r>
          </w:p>
        </w:tc>
        <w:tc>
          <w:tcPr>
            <w:tcW w:w="1938" w:type="pct"/>
            <w:gridSpan w:val="3"/>
            <w:tcBorders>
              <w:top w:val="single" w:sz="4" w:space="0" w:color="000000"/>
              <w:left w:val="nil"/>
              <w:bottom w:val="single" w:sz="4" w:space="0" w:color="000000"/>
              <w:right w:val="nil"/>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Бюджет сельских поселений</w:t>
            </w:r>
          </w:p>
        </w:tc>
        <w:tc>
          <w:tcPr>
            <w:tcW w:w="672" w:type="pct"/>
            <w:tcBorders>
              <w:top w:val="nil"/>
              <w:left w:val="nil"/>
              <w:bottom w:val="nil"/>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xml:space="preserve">         по ОКТМО</w:t>
            </w:r>
          </w:p>
        </w:tc>
        <w:tc>
          <w:tcPr>
            <w:tcW w:w="672"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97629445</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Периодичность: месячная, квартальная, годовая</w:t>
            </w: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1718"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Единица измерения:  руб.</w:t>
            </w:r>
          </w:p>
        </w:tc>
        <w:tc>
          <w:tcPr>
            <w:tcW w:w="45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814"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по ОКЕИ</w:t>
            </w:r>
          </w:p>
        </w:tc>
        <w:tc>
          <w:tcPr>
            <w:tcW w:w="672" w:type="pct"/>
            <w:tcBorders>
              <w:top w:val="nil"/>
              <w:left w:val="nil"/>
              <w:bottom w:val="single" w:sz="8"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383</w:t>
            </w:r>
          </w:p>
        </w:tc>
      </w:tr>
      <w:tr w:rsidR="00F8485D" w:rsidRPr="00F8485D" w:rsidTr="00AF7588">
        <w:trPr>
          <w:trHeight w:val="20"/>
        </w:trPr>
        <w:tc>
          <w:tcPr>
            <w:tcW w:w="5000" w:type="pct"/>
            <w:gridSpan w:val="6"/>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xml:space="preserve">                                 1. Доходы бюджета</w:t>
            </w:r>
          </w:p>
        </w:tc>
      </w:tr>
      <w:tr w:rsidR="00F8485D" w:rsidRPr="00F8485D" w:rsidTr="00AF7588">
        <w:trPr>
          <w:trHeight w:val="241"/>
        </w:trPr>
        <w:tc>
          <w:tcPr>
            <w:tcW w:w="1718"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xml:space="preserve"> Наименование 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Код строки</w:t>
            </w:r>
          </w:p>
        </w:tc>
        <w:tc>
          <w:tcPr>
            <w:tcW w:w="814"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Код дохода по бюджетной 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Утвержденные бюджетные назн</w:t>
            </w:r>
            <w:r w:rsidRPr="00F8485D">
              <w:rPr>
                <w:rFonts w:ascii="Tahoma" w:hAnsi="Tahoma" w:cs="Tahoma"/>
                <w:color w:val="000000"/>
                <w:sz w:val="20"/>
                <w:szCs w:val="20"/>
              </w:rPr>
              <w:t>а</w:t>
            </w:r>
            <w:r w:rsidRPr="00F8485D">
              <w:rPr>
                <w:rFonts w:ascii="Tahoma" w:hAnsi="Tahoma" w:cs="Tahoma"/>
                <w:color w:val="000000"/>
                <w:sz w:val="20"/>
                <w:szCs w:val="20"/>
              </w:rPr>
              <w:t>чения</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Неисполненные назначения</w:t>
            </w:r>
          </w:p>
        </w:tc>
      </w:tr>
      <w:tr w:rsidR="00F8485D" w:rsidRPr="00F8485D" w:rsidTr="00AF7588">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AF7588">
        <w:trPr>
          <w:trHeight w:val="280"/>
        </w:trPr>
        <w:tc>
          <w:tcPr>
            <w:tcW w:w="1718"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45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81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72"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AF7588">
        <w:trPr>
          <w:trHeight w:val="20"/>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Доходы бюджета - всего</w:t>
            </w:r>
          </w:p>
        </w:tc>
        <w:tc>
          <w:tcPr>
            <w:tcW w:w="452"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4 029 901,60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3 180 840,23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849 061,37</w:t>
            </w:r>
          </w:p>
        </w:tc>
      </w:tr>
      <w:tr w:rsidR="00F8485D" w:rsidRPr="00F8485D" w:rsidTr="00AF7588">
        <w:trPr>
          <w:trHeight w:val="20"/>
        </w:trPr>
        <w:tc>
          <w:tcPr>
            <w:tcW w:w="1718" w:type="pct"/>
            <w:tcBorders>
              <w:top w:val="nil"/>
              <w:left w:val="single" w:sz="4" w:space="0" w:color="000000"/>
              <w:bottom w:val="nil"/>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в том числе:</w:t>
            </w:r>
          </w:p>
        </w:tc>
        <w:tc>
          <w:tcPr>
            <w:tcW w:w="452"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814"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672"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303 100,00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275 650,33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10 875,62</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НАЛОГИ НА ТОВАРЫ (РАБОТЫ, УСЛУГИ), РЕ</w:t>
            </w:r>
            <w:r w:rsidRPr="00F8485D">
              <w:rPr>
                <w:rFonts w:ascii="Tahoma" w:hAnsi="Tahoma" w:cs="Tahoma"/>
                <w:color w:val="000000"/>
                <w:sz w:val="20"/>
                <w:szCs w:val="20"/>
              </w:rPr>
              <w:t>А</w:t>
            </w:r>
            <w:r w:rsidRPr="00F8485D">
              <w:rPr>
                <w:rFonts w:ascii="Tahoma" w:hAnsi="Tahoma" w:cs="Tahoma"/>
                <w:color w:val="000000"/>
                <w:sz w:val="20"/>
                <w:szCs w:val="20"/>
              </w:rPr>
              <w:t>ЛИЗУЕМЫЕ НА ТЕРРИТОРИИ РОССИЙСКОЙ ФЕДЕР</w:t>
            </w:r>
            <w:r w:rsidRPr="00F8485D">
              <w:rPr>
                <w:rFonts w:ascii="Tahoma" w:hAnsi="Tahoma" w:cs="Tahoma"/>
                <w:color w:val="000000"/>
                <w:sz w:val="20"/>
                <w:szCs w:val="20"/>
              </w:rPr>
              <w:t>А</w:t>
            </w:r>
            <w:r w:rsidRPr="00F8485D">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303 100,00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275 650,33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10 875,62</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303 100,00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275 650,33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10 875,62</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уплаты акцизов на дизельное то</w:t>
            </w:r>
            <w:r w:rsidRPr="00F8485D">
              <w:rPr>
                <w:rFonts w:ascii="Tahoma" w:hAnsi="Tahoma" w:cs="Tahoma"/>
                <w:color w:val="000000"/>
                <w:sz w:val="20"/>
                <w:szCs w:val="20"/>
              </w:rPr>
              <w:t>п</w:t>
            </w:r>
            <w:r w:rsidRPr="00F8485D">
              <w:rPr>
                <w:rFonts w:ascii="Tahoma" w:hAnsi="Tahoma" w:cs="Tahoma"/>
                <w:color w:val="000000"/>
                <w:sz w:val="20"/>
                <w:szCs w:val="20"/>
              </w:rPr>
              <w:t>ливо, подлежащие распределению между бюджет</w:t>
            </w:r>
            <w:r w:rsidRPr="00F8485D">
              <w:rPr>
                <w:rFonts w:ascii="Tahoma" w:hAnsi="Tahoma" w:cs="Tahoma"/>
                <w:color w:val="000000"/>
                <w:sz w:val="20"/>
                <w:szCs w:val="20"/>
              </w:rPr>
              <w:t>а</w:t>
            </w:r>
            <w:r w:rsidRPr="00F8485D">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F8485D">
              <w:rPr>
                <w:rFonts w:ascii="Tahoma" w:hAnsi="Tahoma" w:cs="Tahoma"/>
                <w:color w:val="000000"/>
                <w:sz w:val="20"/>
                <w:szCs w:val="20"/>
              </w:rPr>
              <w:t>о</w:t>
            </w:r>
            <w:r w:rsidRPr="00F8485D">
              <w:rPr>
                <w:rFonts w:ascii="Tahoma" w:hAnsi="Tahoma" w:cs="Tahoma"/>
                <w:color w:val="000000"/>
                <w:sz w:val="20"/>
                <w:szCs w:val="20"/>
              </w:rPr>
              <w:lastRenderedPageBreak/>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121 200,00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124 781,54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lastRenderedPageBreak/>
              <w:t xml:space="preserve">  Доходы от уплаты акцизов на дизельное то</w:t>
            </w:r>
            <w:r w:rsidRPr="00F8485D">
              <w:rPr>
                <w:rFonts w:ascii="Tahoma" w:hAnsi="Tahoma" w:cs="Tahoma"/>
                <w:color w:val="000000"/>
                <w:sz w:val="20"/>
                <w:szCs w:val="20"/>
              </w:rPr>
              <w:t>п</w:t>
            </w:r>
            <w:r w:rsidRPr="00F8485D">
              <w:rPr>
                <w:rFonts w:ascii="Tahoma" w:hAnsi="Tahoma" w:cs="Tahoma"/>
                <w:color w:val="000000"/>
                <w:sz w:val="20"/>
                <w:szCs w:val="20"/>
              </w:rPr>
              <w:t>ливо, подлежащие распределению между бюджет</w:t>
            </w:r>
            <w:r w:rsidRPr="00F8485D">
              <w:rPr>
                <w:rFonts w:ascii="Tahoma" w:hAnsi="Tahoma" w:cs="Tahoma"/>
                <w:color w:val="000000"/>
                <w:sz w:val="20"/>
                <w:szCs w:val="20"/>
              </w:rPr>
              <w:t>а</w:t>
            </w:r>
            <w:r w:rsidRPr="00F8485D">
              <w:rPr>
                <w:rFonts w:ascii="Tahoma" w:hAnsi="Tahoma" w:cs="Tahoma"/>
                <w:color w:val="000000"/>
                <w:sz w:val="20"/>
                <w:szCs w:val="20"/>
              </w:rPr>
              <w:t>ми субъектов Российской Федерации и местными бюджетами с учетом установленных дифференцир</w:t>
            </w:r>
            <w:r w:rsidRPr="00F8485D">
              <w:rPr>
                <w:rFonts w:ascii="Tahoma" w:hAnsi="Tahoma" w:cs="Tahoma"/>
                <w:color w:val="000000"/>
                <w:sz w:val="20"/>
                <w:szCs w:val="20"/>
              </w:rPr>
              <w:t>о</w:t>
            </w:r>
            <w:r w:rsidRPr="00F8485D">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F8485D">
              <w:rPr>
                <w:rFonts w:ascii="Tahoma" w:hAnsi="Tahoma" w:cs="Tahoma"/>
                <w:color w:val="000000"/>
                <w:sz w:val="20"/>
                <w:szCs w:val="20"/>
              </w:rPr>
              <w:t>о</w:t>
            </w:r>
            <w:r w:rsidRPr="00F8485D">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100 1 03 02231 01 0000 110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121 200,00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124 781,54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F8485D">
              <w:rPr>
                <w:rFonts w:ascii="Tahoma" w:hAnsi="Tahoma" w:cs="Tahoma"/>
                <w:color w:val="000000"/>
                <w:sz w:val="20"/>
                <w:szCs w:val="20"/>
              </w:rPr>
              <w:t>р</w:t>
            </w:r>
            <w:r w:rsidRPr="00F8485D">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F8485D">
              <w:rPr>
                <w:rFonts w:ascii="Tahoma" w:hAnsi="Tahoma" w:cs="Tahoma"/>
                <w:color w:val="000000"/>
                <w:sz w:val="20"/>
                <w:szCs w:val="20"/>
              </w:rPr>
              <w:t>е</w:t>
            </w:r>
            <w:r w:rsidRPr="00F8485D">
              <w:rPr>
                <w:rFonts w:ascii="Tahoma" w:hAnsi="Tahoma" w:cs="Tahoma"/>
                <w:color w:val="000000"/>
                <w:sz w:val="20"/>
                <w:szCs w:val="20"/>
              </w:rPr>
              <w:t>стными бюджетами с учетом установленных дифф</w:t>
            </w:r>
            <w:r w:rsidRPr="00F8485D">
              <w:rPr>
                <w:rFonts w:ascii="Tahoma" w:hAnsi="Tahoma" w:cs="Tahoma"/>
                <w:color w:val="000000"/>
                <w:sz w:val="20"/>
                <w:szCs w:val="20"/>
              </w:rPr>
              <w:t>е</w:t>
            </w:r>
            <w:r w:rsidRPr="00F8485D">
              <w:rPr>
                <w:rFonts w:ascii="Tahoma" w:hAnsi="Tahoma" w:cs="Tahoma"/>
                <w:color w:val="000000"/>
                <w:sz w:val="20"/>
                <w:szCs w:val="20"/>
              </w:rPr>
              <w:t>ренцированных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100 1 03 02240 01 0000 110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948,66</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уплаты акцизов на моторные масла для дизельных и (или) карбюраторных (инжекто</w:t>
            </w:r>
            <w:r w:rsidRPr="00F8485D">
              <w:rPr>
                <w:rFonts w:ascii="Tahoma" w:hAnsi="Tahoma" w:cs="Tahoma"/>
                <w:color w:val="000000"/>
                <w:sz w:val="20"/>
                <w:szCs w:val="20"/>
              </w:rPr>
              <w:t>р</w:t>
            </w:r>
            <w:r w:rsidRPr="00F8485D">
              <w:rPr>
                <w:rFonts w:ascii="Tahoma" w:hAnsi="Tahoma" w:cs="Tahoma"/>
                <w:color w:val="000000"/>
                <w:sz w:val="20"/>
                <w:szCs w:val="20"/>
              </w:rPr>
              <w:t>ных) двигателей, подлежащие распределению между бюджетами субъектов Российской Федерации и м</w:t>
            </w:r>
            <w:r w:rsidRPr="00F8485D">
              <w:rPr>
                <w:rFonts w:ascii="Tahoma" w:hAnsi="Tahoma" w:cs="Tahoma"/>
                <w:color w:val="000000"/>
                <w:sz w:val="20"/>
                <w:szCs w:val="20"/>
              </w:rPr>
              <w:t>е</w:t>
            </w:r>
            <w:r w:rsidRPr="00F8485D">
              <w:rPr>
                <w:rFonts w:ascii="Tahoma" w:hAnsi="Tahoma" w:cs="Tahoma"/>
                <w:color w:val="000000"/>
                <w:sz w:val="20"/>
                <w:szCs w:val="20"/>
              </w:rPr>
              <w:t>стными бюджетами с учетом установленных дифф</w:t>
            </w:r>
            <w:r w:rsidRPr="00F8485D">
              <w:rPr>
                <w:rFonts w:ascii="Tahoma" w:hAnsi="Tahoma" w:cs="Tahoma"/>
                <w:color w:val="000000"/>
                <w:sz w:val="20"/>
                <w:szCs w:val="20"/>
              </w:rPr>
              <w:t>е</w:t>
            </w:r>
            <w:r w:rsidRPr="00F8485D">
              <w:rPr>
                <w:rFonts w:ascii="Tahoma" w:hAnsi="Tahoma" w:cs="Tahoma"/>
                <w:color w:val="000000"/>
                <w:sz w:val="20"/>
                <w:szCs w:val="20"/>
              </w:rPr>
              <w:t>ренцированных нормативов отчислений в местные бюджеты (по нормативам, установленным Фед</w:t>
            </w:r>
            <w:r w:rsidRPr="00F8485D">
              <w:rPr>
                <w:rFonts w:ascii="Tahoma" w:hAnsi="Tahoma" w:cs="Tahoma"/>
                <w:color w:val="000000"/>
                <w:sz w:val="20"/>
                <w:szCs w:val="20"/>
              </w:rPr>
              <w:t>е</w:t>
            </w:r>
            <w:r w:rsidRPr="00F8485D">
              <w:rPr>
                <w:rFonts w:ascii="Tahoma" w:hAnsi="Tahoma" w:cs="Tahoma"/>
                <w:color w:val="000000"/>
                <w:sz w:val="20"/>
                <w:szCs w:val="20"/>
              </w:rPr>
              <w:t>ральным законом о федеральном бюджете в целях формирования дорожных фондов субъектов Росси</w:t>
            </w:r>
            <w:r w:rsidRPr="00F8485D">
              <w:rPr>
                <w:rFonts w:ascii="Tahoma" w:hAnsi="Tahoma" w:cs="Tahoma"/>
                <w:color w:val="000000"/>
                <w:sz w:val="20"/>
                <w:szCs w:val="20"/>
              </w:rPr>
              <w:t>й</w:t>
            </w:r>
            <w:r w:rsidRPr="00F8485D">
              <w:rPr>
                <w:rFonts w:ascii="Tahoma" w:hAnsi="Tahoma" w:cs="Tahoma"/>
                <w:color w:val="000000"/>
                <w:sz w:val="20"/>
                <w:szCs w:val="20"/>
              </w:rPr>
              <w:t>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100 1 03 02241 01 0000 110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948,66</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F8485D">
              <w:rPr>
                <w:rFonts w:ascii="Tahoma" w:hAnsi="Tahoma" w:cs="Tahoma"/>
                <w:color w:val="000000"/>
                <w:sz w:val="20"/>
                <w:szCs w:val="20"/>
              </w:rPr>
              <w:t>е</w:t>
            </w:r>
            <w:r w:rsidRPr="00F8485D">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F8485D">
              <w:rPr>
                <w:rFonts w:ascii="Tahoma" w:hAnsi="Tahoma" w:cs="Tahoma"/>
                <w:color w:val="000000"/>
                <w:sz w:val="20"/>
                <w:szCs w:val="20"/>
              </w:rPr>
              <w:t>о</w:t>
            </w:r>
            <w:r w:rsidRPr="00F8485D">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100 1 03 02250 01 0000 110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181 900,00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171 024,38</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10 875,62</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уплаты акцизов на автомобильный бензин, подлежащие распределению между бюдж</w:t>
            </w:r>
            <w:r w:rsidRPr="00F8485D">
              <w:rPr>
                <w:rFonts w:ascii="Tahoma" w:hAnsi="Tahoma" w:cs="Tahoma"/>
                <w:color w:val="000000"/>
                <w:sz w:val="20"/>
                <w:szCs w:val="20"/>
              </w:rPr>
              <w:t>е</w:t>
            </w:r>
            <w:r w:rsidRPr="00F8485D">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F8485D">
              <w:rPr>
                <w:rFonts w:ascii="Tahoma" w:hAnsi="Tahoma" w:cs="Tahoma"/>
                <w:color w:val="000000"/>
                <w:sz w:val="20"/>
                <w:szCs w:val="20"/>
              </w:rPr>
              <w:t>о</w:t>
            </w:r>
            <w:r w:rsidRPr="00F8485D">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F8485D">
              <w:rPr>
                <w:rFonts w:ascii="Tahoma" w:hAnsi="Tahoma" w:cs="Tahoma"/>
                <w:color w:val="000000"/>
                <w:sz w:val="20"/>
                <w:szCs w:val="20"/>
              </w:rPr>
              <w:t>о</w:t>
            </w:r>
            <w:r w:rsidRPr="00F8485D">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100 1 03 02251 01 0000 110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181 900,00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171 024,38</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10 875,62</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F8485D">
              <w:rPr>
                <w:rFonts w:ascii="Tahoma" w:hAnsi="Tahoma" w:cs="Tahoma"/>
                <w:color w:val="000000"/>
                <w:sz w:val="20"/>
                <w:szCs w:val="20"/>
              </w:rPr>
              <w:t>е</w:t>
            </w:r>
            <w:r w:rsidRPr="00F8485D">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F8485D">
              <w:rPr>
                <w:rFonts w:ascii="Tahoma" w:hAnsi="Tahoma" w:cs="Tahoma"/>
                <w:color w:val="000000"/>
                <w:sz w:val="20"/>
                <w:szCs w:val="20"/>
              </w:rPr>
              <w:t>о</w:t>
            </w:r>
            <w:r w:rsidRPr="00F8485D">
              <w:rPr>
                <w:rFonts w:ascii="Tahoma" w:hAnsi="Tahoma" w:cs="Tahoma"/>
                <w:color w:val="000000"/>
                <w:sz w:val="20"/>
                <w:szCs w:val="20"/>
              </w:rPr>
              <w:t>ванных нормативов отчислений в местные бюджеты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100 1 03 02260 01 0000 110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-21 104,25</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уплаты акцизов на прямогонный бензин, подлежащие распределению между бюдж</w:t>
            </w:r>
            <w:r w:rsidRPr="00F8485D">
              <w:rPr>
                <w:rFonts w:ascii="Tahoma" w:hAnsi="Tahoma" w:cs="Tahoma"/>
                <w:color w:val="000000"/>
                <w:sz w:val="20"/>
                <w:szCs w:val="20"/>
              </w:rPr>
              <w:t>е</w:t>
            </w:r>
            <w:r w:rsidRPr="00F8485D">
              <w:rPr>
                <w:rFonts w:ascii="Tahoma" w:hAnsi="Tahoma" w:cs="Tahoma"/>
                <w:color w:val="000000"/>
                <w:sz w:val="20"/>
                <w:szCs w:val="20"/>
              </w:rPr>
              <w:t>тами субъектов Российской Федерации и местными бюджетами с учетом установленных дифференцир</w:t>
            </w:r>
            <w:r w:rsidRPr="00F8485D">
              <w:rPr>
                <w:rFonts w:ascii="Tahoma" w:hAnsi="Tahoma" w:cs="Tahoma"/>
                <w:color w:val="000000"/>
                <w:sz w:val="20"/>
                <w:szCs w:val="20"/>
              </w:rPr>
              <w:t>о</w:t>
            </w:r>
            <w:r w:rsidRPr="00F8485D">
              <w:rPr>
                <w:rFonts w:ascii="Tahoma" w:hAnsi="Tahoma" w:cs="Tahoma"/>
                <w:color w:val="000000"/>
                <w:sz w:val="20"/>
                <w:szCs w:val="20"/>
              </w:rPr>
              <w:t>ванных нормативов отчислений в местные бюджеты (по нормативам, установленным Федеральным зак</w:t>
            </w:r>
            <w:r w:rsidRPr="00F8485D">
              <w:rPr>
                <w:rFonts w:ascii="Tahoma" w:hAnsi="Tahoma" w:cs="Tahoma"/>
                <w:color w:val="000000"/>
                <w:sz w:val="20"/>
                <w:szCs w:val="20"/>
              </w:rPr>
              <w:t>о</w:t>
            </w:r>
            <w:r w:rsidRPr="00F8485D">
              <w:rPr>
                <w:rFonts w:ascii="Tahoma" w:hAnsi="Tahoma" w:cs="Tahoma"/>
                <w:color w:val="000000"/>
                <w:sz w:val="20"/>
                <w:szCs w:val="20"/>
              </w:rPr>
              <w:t>ном о федеральном бюджете в целях формирования дорожных фондов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100 1 03 02261 01 0000 110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-21 104,25</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314 700,00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155 550,72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170 651,63</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НАЛОГИ НА ПРИБЫЛЬ,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13 173,64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2 125,29</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13 173,64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2 125,29</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F8485D">
              <w:rPr>
                <w:rFonts w:ascii="Tahoma" w:hAnsi="Tahoma" w:cs="Tahoma"/>
                <w:color w:val="000000"/>
                <w:sz w:val="20"/>
                <w:szCs w:val="20"/>
              </w:rPr>
              <w:t>с</w:t>
            </w:r>
            <w:r w:rsidRPr="00F8485D">
              <w:rPr>
                <w:rFonts w:ascii="Tahoma" w:hAnsi="Tahoma" w:cs="Tahoma"/>
                <w:color w:val="000000"/>
                <w:sz w:val="20"/>
                <w:szCs w:val="20"/>
              </w:rPr>
              <w:t>ление и уплата налога осуществляются в соответс</w:t>
            </w:r>
            <w:r w:rsidRPr="00F8485D">
              <w:rPr>
                <w:rFonts w:ascii="Tahoma" w:hAnsi="Tahoma" w:cs="Tahoma"/>
                <w:color w:val="000000"/>
                <w:sz w:val="20"/>
                <w:szCs w:val="20"/>
              </w:rPr>
              <w:t>т</w:t>
            </w:r>
            <w:r w:rsidRPr="00F8485D">
              <w:rPr>
                <w:rFonts w:ascii="Tahoma" w:hAnsi="Tahoma" w:cs="Tahoma"/>
                <w:color w:val="000000"/>
                <w:sz w:val="20"/>
                <w:szCs w:val="20"/>
              </w:rPr>
              <w:t>вии со статьями 227, 227.1 и 228 Налогового кодекса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9 776,46</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2 012,27</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F8485D">
              <w:rPr>
                <w:rFonts w:ascii="Tahoma" w:hAnsi="Tahoma" w:cs="Tahoma"/>
                <w:color w:val="000000"/>
                <w:sz w:val="20"/>
                <w:szCs w:val="20"/>
              </w:rPr>
              <w:t>с</w:t>
            </w:r>
            <w:r w:rsidRPr="00F8485D">
              <w:rPr>
                <w:rFonts w:ascii="Tahoma" w:hAnsi="Tahoma" w:cs="Tahoma"/>
                <w:color w:val="000000"/>
                <w:sz w:val="20"/>
                <w:szCs w:val="20"/>
              </w:rPr>
              <w:t>ление и уплата налога осуществляются в соответс</w:t>
            </w:r>
            <w:r w:rsidRPr="00F8485D">
              <w:rPr>
                <w:rFonts w:ascii="Tahoma" w:hAnsi="Tahoma" w:cs="Tahoma"/>
                <w:color w:val="000000"/>
                <w:sz w:val="20"/>
                <w:szCs w:val="20"/>
              </w:rPr>
              <w:t>т</w:t>
            </w:r>
            <w:r w:rsidRPr="00F8485D">
              <w:rPr>
                <w:rFonts w:ascii="Tahoma" w:hAnsi="Tahoma" w:cs="Tahoma"/>
                <w:color w:val="000000"/>
                <w:sz w:val="20"/>
                <w:szCs w:val="20"/>
              </w:rPr>
              <w:t>вии со статьями 227, 227.1 и 228 Налогового кодекса Российской Федерации (сумма платежа (перерасч</w:t>
            </w:r>
            <w:r w:rsidRPr="00F8485D">
              <w:rPr>
                <w:rFonts w:ascii="Tahoma" w:hAnsi="Tahoma" w:cs="Tahoma"/>
                <w:color w:val="000000"/>
                <w:sz w:val="20"/>
                <w:szCs w:val="20"/>
              </w:rPr>
              <w:t>е</w:t>
            </w:r>
            <w:r w:rsidRPr="00F8485D">
              <w:rPr>
                <w:rFonts w:ascii="Tahoma" w:hAnsi="Tahoma" w:cs="Tahoma"/>
                <w:color w:val="000000"/>
                <w:sz w:val="20"/>
                <w:szCs w:val="20"/>
              </w:rPr>
              <w:t>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9 687,73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2 012,27</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F8485D">
              <w:rPr>
                <w:rFonts w:ascii="Tahoma" w:hAnsi="Tahoma" w:cs="Tahoma"/>
                <w:color w:val="000000"/>
                <w:sz w:val="20"/>
                <w:szCs w:val="20"/>
              </w:rPr>
              <w:t>с</w:t>
            </w:r>
            <w:r w:rsidRPr="00F8485D">
              <w:rPr>
                <w:rFonts w:ascii="Tahoma" w:hAnsi="Tahoma" w:cs="Tahoma"/>
                <w:color w:val="000000"/>
                <w:sz w:val="20"/>
                <w:szCs w:val="20"/>
              </w:rPr>
              <w:t>ление и уплата налога осуществляются в соответс</w:t>
            </w:r>
            <w:r w:rsidRPr="00F8485D">
              <w:rPr>
                <w:rFonts w:ascii="Tahoma" w:hAnsi="Tahoma" w:cs="Tahoma"/>
                <w:color w:val="000000"/>
                <w:sz w:val="20"/>
                <w:szCs w:val="20"/>
              </w:rPr>
              <w:t>т</w:t>
            </w:r>
            <w:r w:rsidRPr="00F8485D">
              <w:rPr>
                <w:rFonts w:ascii="Tahoma" w:hAnsi="Tahoma" w:cs="Tahoma"/>
                <w:color w:val="000000"/>
                <w:sz w:val="20"/>
                <w:szCs w:val="20"/>
              </w:rPr>
              <w:t>вии со статьями 227, 227.1 и 228 Налогового кодекса Российской Федерации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12,65</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w:t>
            </w:r>
            <w:r w:rsidRPr="00F8485D">
              <w:rPr>
                <w:rFonts w:ascii="Tahoma" w:hAnsi="Tahoma" w:cs="Tahoma"/>
                <w:color w:val="000000"/>
                <w:sz w:val="20"/>
                <w:szCs w:val="20"/>
              </w:rPr>
              <w:t>с</w:t>
            </w:r>
            <w:r w:rsidRPr="00F8485D">
              <w:rPr>
                <w:rFonts w:ascii="Tahoma" w:hAnsi="Tahoma" w:cs="Tahoma"/>
                <w:color w:val="000000"/>
                <w:sz w:val="20"/>
                <w:szCs w:val="20"/>
              </w:rPr>
              <w:t>ление и уплата налога осуществляются в соответс</w:t>
            </w:r>
            <w:r w:rsidRPr="00F8485D">
              <w:rPr>
                <w:rFonts w:ascii="Tahoma" w:hAnsi="Tahoma" w:cs="Tahoma"/>
                <w:color w:val="000000"/>
                <w:sz w:val="20"/>
                <w:szCs w:val="20"/>
              </w:rPr>
              <w:t>т</w:t>
            </w:r>
            <w:r w:rsidRPr="00F8485D">
              <w:rPr>
                <w:rFonts w:ascii="Tahoma" w:hAnsi="Tahoma" w:cs="Tahoma"/>
                <w:color w:val="000000"/>
                <w:sz w:val="20"/>
                <w:szCs w:val="20"/>
              </w:rPr>
              <w:t>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182 1 01 02010 01 3000 110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76,08</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F8485D">
              <w:rPr>
                <w:rFonts w:ascii="Tahoma" w:hAnsi="Tahoma" w:cs="Tahoma"/>
                <w:color w:val="000000"/>
                <w:sz w:val="20"/>
                <w:szCs w:val="20"/>
              </w:rPr>
              <w:t>а</w:t>
            </w:r>
            <w:r w:rsidRPr="00F8485D">
              <w:rPr>
                <w:rFonts w:ascii="Tahoma" w:hAnsi="Tahoma" w:cs="Tahoma"/>
                <w:color w:val="000000"/>
                <w:sz w:val="20"/>
                <w:szCs w:val="20"/>
              </w:rPr>
              <w:t>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182 1 01 02030 01 0000 110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3 397,18</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113,02</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F8485D">
              <w:rPr>
                <w:rFonts w:ascii="Tahoma" w:hAnsi="Tahoma" w:cs="Tahoma"/>
                <w:color w:val="000000"/>
                <w:sz w:val="20"/>
                <w:szCs w:val="20"/>
              </w:rPr>
              <w:t>а</w:t>
            </w:r>
            <w:r w:rsidRPr="00F8485D">
              <w:rPr>
                <w:rFonts w:ascii="Tahoma" w:hAnsi="Tahoma" w:cs="Tahoma"/>
                <w:color w:val="000000"/>
                <w:sz w:val="20"/>
                <w:szCs w:val="20"/>
              </w:rPr>
              <w:t>ции (сумма платежа (перерасчеты, недоимка и з</w:t>
            </w:r>
            <w:r w:rsidRPr="00F8485D">
              <w:rPr>
                <w:rFonts w:ascii="Tahoma" w:hAnsi="Tahoma" w:cs="Tahoma"/>
                <w:color w:val="000000"/>
                <w:sz w:val="20"/>
                <w:szCs w:val="20"/>
              </w:rPr>
              <w:t>а</w:t>
            </w:r>
            <w:r w:rsidRPr="00F8485D">
              <w:rPr>
                <w:rFonts w:ascii="Tahoma" w:hAnsi="Tahoma" w:cs="Tahoma"/>
                <w:color w:val="000000"/>
                <w:sz w:val="20"/>
                <w:szCs w:val="20"/>
              </w:rPr>
              <w:t>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182 1 01 02030 01 1000 110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2 095,20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F8485D">
              <w:rPr>
                <w:rFonts w:ascii="Tahoma" w:hAnsi="Tahoma" w:cs="Tahoma"/>
                <w:color w:val="000000"/>
                <w:sz w:val="20"/>
                <w:szCs w:val="20"/>
              </w:rPr>
              <w:t>а</w:t>
            </w:r>
            <w:r w:rsidRPr="00F8485D">
              <w:rPr>
                <w:rFonts w:ascii="Tahoma" w:hAnsi="Tahoma" w:cs="Tahoma"/>
                <w:color w:val="000000"/>
                <w:sz w:val="20"/>
                <w:szCs w:val="20"/>
              </w:rPr>
              <w:t>ции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182 1 01 02030 01 2100 110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1 400,00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1 286,98</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113,02</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w:t>
            </w:r>
            <w:r w:rsidRPr="00F8485D">
              <w:rPr>
                <w:rFonts w:ascii="Tahoma" w:hAnsi="Tahoma" w:cs="Tahoma"/>
                <w:color w:val="000000"/>
                <w:sz w:val="20"/>
                <w:szCs w:val="20"/>
              </w:rPr>
              <w:t>а</w:t>
            </w:r>
            <w:r w:rsidRPr="00F8485D">
              <w:rPr>
                <w:rFonts w:ascii="Tahoma" w:hAnsi="Tahoma" w:cs="Tahoma"/>
                <w:color w:val="000000"/>
                <w:sz w:val="20"/>
                <w:szCs w:val="20"/>
              </w:rPr>
              <w:t>ции (суммы денежных взысканий (штрафов) по соо</w:t>
            </w:r>
            <w:r w:rsidRPr="00F8485D">
              <w:rPr>
                <w:rFonts w:ascii="Tahoma" w:hAnsi="Tahoma" w:cs="Tahoma"/>
                <w:color w:val="000000"/>
                <w:sz w:val="20"/>
                <w:szCs w:val="20"/>
              </w:rPr>
              <w:t>т</w:t>
            </w:r>
            <w:r w:rsidRPr="00F8485D">
              <w:rPr>
                <w:rFonts w:ascii="Tahoma" w:hAnsi="Tahoma" w:cs="Tahoma"/>
                <w:color w:val="000000"/>
                <w:sz w:val="20"/>
                <w:szCs w:val="20"/>
              </w:rPr>
              <w:t>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182 1 01 02030 01 3000 110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15,00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НАЛОГИ НА СОВОКУПНЫЙ ДОХОД</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182 1 05 00000 00 0000 000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9 171,37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182 1 05 03000 01 0000 110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9 171,37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Единый сельскохозяйственный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182 1 05 03010 01 0000 110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9 171,37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w:t>
            </w:r>
            <w:r w:rsidRPr="00F8485D">
              <w:rPr>
                <w:rFonts w:ascii="Tahoma" w:hAnsi="Tahoma" w:cs="Tahoma"/>
                <w:color w:val="000000"/>
                <w:sz w:val="20"/>
                <w:szCs w:val="20"/>
              </w:rPr>
              <w:t>е</w:t>
            </w:r>
            <w:r w:rsidRPr="00F8485D">
              <w:rPr>
                <w:rFonts w:ascii="Tahoma" w:hAnsi="Tahoma" w:cs="Tahoma"/>
                <w:color w:val="000000"/>
                <w:sz w:val="20"/>
                <w:szCs w:val="20"/>
              </w:rPr>
              <w:t>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182 1 05 03010 01 1000 110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9 156,34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Единый сельскохозяйственный налог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182 1 05 03010 01 2100 110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15,03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НАЛОГИ НА ИМУЩЕСТВО</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299 100,00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133 205,71</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168 526,34</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имущество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182 1 06 01000 00 0000 110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30 602,52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30 264,33</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имущество физических лиц, взима</w:t>
            </w:r>
            <w:r w:rsidRPr="00F8485D">
              <w:rPr>
                <w:rFonts w:ascii="Tahoma" w:hAnsi="Tahoma" w:cs="Tahoma"/>
                <w:color w:val="000000"/>
                <w:sz w:val="20"/>
                <w:szCs w:val="20"/>
              </w:rPr>
              <w:t>е</w:t>
            </w:r>
            <w:r w:rsidRPr="00F8485D">
              <w:rPr>
                <w:rFonts w:ascii="Tahoma" w:hAnsi="Tahoma" w:cs="Tahoma"/>
                <w:color w:val="000000"/>
                <w:sz w:val="20"/>
                <w:szCs w:val="20"/>
              </w:rPr>
              <w:t>мый по ставкам, применяемым к объектам налогоо</w:t>
            </w:r>
            <w:r w:rsidRPr="00F8485D">
              <w:rPr>
                <w:rFonts w:ascii="Tahoma" w:hAnsi="Tahoma" w:cs="Tahoma"/>
                <w:color w:val="000000"/>
                <w:sz w:val="20"/>
                <w:szCs w:val="20"/>
              </w:rPr>
              <w:t>б</w:t>
            </w:r>
            <w:r w:rsidRPr="00F8485D">
              <w:rPr>
                <w:rFonts w:ascii="Tahoma" w:hAnsi="Tahoma" w:cs="Tahoma"/>
                <w:color w:val="000000"/>
                <w:sz w:val="20"/>
                <w:szCs w:val="20"/>
              </w:rPr>
              <w:t>ложения, расположенным в границах сельских пос</w:t>
            </w:r>
            <w:r w:rsidRPr="00F8485D">
              <w:rPr>
                <w:rFonts w:ascii="Tahoma" w:hAnsi="Tahoma" w:cs="Tahoma"/>
                <w:color w:val="000000"/>
                <w:sz w:val="20"/>
                <w:szCs w:val="20"/>
              </w:rPr>
              <w:t>е</w:t>
            </w:r>
            <w:r w:rsidRPr="00F8485D">
              <w:rPr>
                <w:rFonts w:ascii="Tahoma" w:hAnsi="Tahoma" w:cs="Tahoma"/>
                <w:color w:val="000000"/>
                <w:sz w:val="20"/>
                <w:szCs w:val="20"/>
              </w:rPr>
              <w:t>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182 1 06 01030 10 0000 110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30 602,52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30 264,33</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имущество физических лиц, взима</w:t>
            </w:r>
            <w:r w:rsidRPr="00F8485D">
              <w:rPr>
                <w:rFonts w:ascii="Tahoma" w:hAnsi="Tahoma" w:cs="Tahoma"/>
                <w:color w:val="000000"/>
                <w:sz w:val="20"/>
                <w:szCs w:val="20"/>
              </w:rPr>
              <w:t>е</w:t>
            </w:r>
            <w:r w:rsidRPr="00F8485D">
              <w:rPr>
                <w:rFonts w:ascii="Tahoma" w:hAnsi="Tahoma" w:cs="Tahoma"/>
                <w:color w:val="000000"/>
                <w:sz w:val="20"/>
                <w:szCs w:val="20"/>
              </w:rPr>
              <w:t>мый по ставкам, применяемым к объектам налогоо</w:t>
            </w:r>
            <w:r w:rsidRPr="00F8485D">
              <w:rPr>
                <w:rFonts w:ascii="Tahoma" w:hAnsi="Tahoma" w:cs="Tahoma"/>
                <w:color w:val="000000"/>
                <w:sz w:val="20"/>
                <w:szCs w:val="20"/>
              </w:rPr>
              <w:t>б</w:t>
            </w:r>
            <w:r w:rsidRPr="00F8485D">
              <w:rPr>
                <w:rFonts w:ascii="Tahoma" w:hAnsi="Tahoma" w:cs="Tahoma"/>
                <w:color w:val="000000"/>
                <w:sz w:val="20"/>
                <w:szCs w:val="20"/>
              </w:rPr>
              <w:t>ложения, расположенным в границах сельских пос</w:t>
            </w:r>
            <w:r w:rsidRPr="00F8485D">
              <w:rPr>
                <w:rFonts w:ascii="Tahoma" w:hAnsi="Tahoma" w:cs="Tahoma"/>
                <w:color w:val="000000"/>
                <w:sz w:val="20"/>
                <w:szCs w:val="20"/>
              </w:rPr>
              <w:t>е</w:t>
            </w:r>
            <w:r w:rsidRPr="00F8485D">
              <w:rPr>
                <w:rFonts w:ascii="Tahoma" w:hAnsi="Tahoma" w:cs="Tahoma"/>
                <w:color w:val="000000"/>
                <w:sz w:val="20"/>
                <w:szCs w:val="20"/>
              </w:rPr>
              <w:t>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182 1 06 01030 10 1000 110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29 735,67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30 264,33</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 на имущество физических лиц, взима</w:t>
            </w:r>
            <w:r w:rsidRPr="00F8485D">
              <w:rPr>
                <w:rFonts w:ascii="Tahoma" w:hAnsi="Tahoma" w:cs="Tahoma"/>
                <w:color w:val="000000"/>
                <w:sz w:val="20"/>
                <w:szCs w:val="20"/>
              </w:rPr>
              <w:t>е</w:t>
            </w:r>
            <w:r w:rsidRPr="00F8485D">
              <w:rPr>
                <w:rFonts w:ascii="Tahoma" w:hAnsi="Tahoma" w:cs="Tahoma"/>
                <w:color w:val="000000"/>
                <w:sz w:val="20"/>
                <w:szCs w:val="20"/>
              </w:rPr>
              <w:t>мый по ставкам, применяемым к объектам налогоо</w:t>
            </w:r>
            <w:r w:rsidRPr="00F8485D">
              <w:rPr>
                <w:rFonts w:ascii="Tahoma" w:hAnsi="Tahoma" w:cs="Tahoma"/>
                <w:color w:val="000000"/>
                <w:sz w:val="20"/>
                <w:szCs w:val="20"/>
              </w:rPr>
              <w:t>б</w:t>
            </w:r>
            <w:r w:rsidRPr="00F8485D">
              <w:rPr>
                <w:rFonts w:ascii="Tahoma" w:hAnsi="Tahoma" w:cs="Tahoma"/>
                <w:color w:val="000000"/>
                <w:sz w:val="20"/>
                <w:szCs w:val="20"/>
              </w:rPr>
              <w:t>ложения, расположенным в границах сельских пос</w:t>
            </w:r>
            <w:r w:rsidRPr="00F8485D">
              <w:rPr>
                <w:rFonts w:ascii="Tahoma" w:hAnsi="Tahoma" w:cs="Tahoma"/>
                <w:color w:val="000000"/>
                <w:sz w:val="20"/>
                <w:szCs w:val="20"/>
              </w:rPr>
              <w:t>е</w:t>
            </w:r>
            <w:r w:rsidRPr="00F8485D">
              <w:rPr>
                <w:rFonts w:ascii="Tahoma" w:hAnsi="Tahoma" w:cs="Tahoma"/>
                <w:color w:val="000000"/>
                <w:sz w:val="20"/>
                <w:szCs w:val="20"/>
              </w:rPr>
              <w:t>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182 1 06 01030 10 2100 110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866,85</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182 1 06 06000 00 0000 110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239 100,00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102 603,19</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138 262,01</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организаций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182 1 06 06030 00 0000 110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71 700,00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9 748,27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62 344,00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182 1 06 06033 10 0000 110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71 700,00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9 748,27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62 344,00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182 1 06 06033 10 1000 110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71 700,00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9 356,00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62 344,00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182 1 06 06033 10 2100 110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330,27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182 1 06 06033 10 3000 110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физических лиц</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182 1 06 06040 00 0000 110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167 400,00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92 854,92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75 918,01</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физических лиц, облада</w:t>
            </w:r>
            <w:r w:rsidRPr="00F8485D">
              <w:rPr>
                <w:rFonts w:ascii="Tahoma" w:hAnsi="Tahoma" w:cs="Tahoma"/>
                <w:color w:val="000000"/>
                <w:sz w:val="20"/>
                <w:szCs w:val="20"/>
              </w:rPr>
              <w:t>ю</w:t>
            </w:r>
            <w:r w:rsidRPr="00F8485D">
              <w:rPr>
                <w:rFonts w:ascii="Tahoma" w:hAnsi="Tahoma" w:cs="Tahoma"/>
                <w:color w:val="000000"/>
                <w:sz w:val="20"/>
                <w:szCs w:val="20"/>
              </w:rPr>
              <w:t>щих земельным участком, расположенным в гран</w:t>
            </w:r>
            <w:r w:rsidRPr="00F8485D">
              <w:rPr>
                <w:rFonts w:ascii="Tahoma" w:hAnsi="Tahoma" w:cs="Tahoma"/>
                <w:color w:val="000000"/>
                <w:sz w:val="20"/>
                <w:szCs w:val="20"/>
              </w:rPr>
              <w:t>и</w:t>
            </w:r>
            <w:r w:rsidRPr="00F8485D">
              <w:rPr>
                <w:rFonts w:ascii="Tahoma" w:hAnsi="Tahoma" w:cs="Tahoma"/>
                <w:color w:val="000000"/>
                <w:sz w:val="20"/>
                <w:szCs w:val="20"/>
              </w:rPr>
              <w:t>цах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182 1 06 06043 10 0000 110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167 400,00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92 854,92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75 918,01</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физических лиц, облада</w:t>
            </w:r>
            <w:r w:rsidRPr="00F8485D">
              <w:rPr>
                <w:rFonts w:ascii="Tahoma" w:hAnsi="Tahoma" w:cs="Tahoma"/>
                <w:color w:val="000000"/>
                <w:sz w:val="20"/>
                <w:szCs w:val="20"/>
              </w:rPr>
              <w:t>ю</w:t>
            </w:r>
            <w:r w:rsidRPr="00F8485D">
              <w:rPr>
                <w:rFonts w:ascii="Tahoma" w:hAnsi="Tahoma" w:cs="Tahoma"/>
                <w:color w:val="000000"/>
                <w:sz w:val="20"/>
                <w:szCs w:val="20"/>
              </w:rPr>
              <w:t>щих земельным участком, расположенным в гран</w:t>
            </w:r>
            <w:r w:rsidRPr="00F8485D">
              <w:rPr>
                <w:rFonts w:ascii="Tahoma" w:hAnsi="Tahoma" w:cs="Tahoma"/>
                <w:color w:val="000000"/>
                <w:sz w:val="20"/>
                <w:szCs w:val="20"/>
              </w:rPr>
              <w:t>и</w:t>
            </w:r>
            <w:r w:rsidRPr="00F8485D">
              <w:rPr>
                <w:rFonts w:ascii="Tahoma" w:hAnsi="Tahoma" w:cs="Tahoma"/>
                <w:color w:val="000000"/>
                <w:sz w:val="20"/>
                <w:szCs w:val="20"/>
              </w:rPr>
              <w:t>цах сельских поселений  (сумма платежа (перера</w:t>
            </w:r>
            <w:r w:rsidRPr="00F8485D">
              <w:rPr>
                <w:rFonts w:ascii="Tahoma" w:hAnsi="Tahoma" w:cs="Tahoma"/>
                <w:color w:val="000000"/>
                <w:sz w:val="20"/>
                <w:szCs w:val="20"/>
              </w:rPr>
              <w:t>с</w:t>
            </w:r>
            <w:r w:rsidRPr="00F8485D">
              <w:rPr>
                <w:rFonts w:ascii="Tahoma" w:hAnsi="Tahoma" w:cs="Tahoma"/>
                <w:color w:val="000000"/>
                <w:sz w:val="20"/>
                <w:szCs w:val="20"/>
              </w:rPr>
              <w:t>четы, недоимка и задолженность по соответству</w:t>
            </w:r>
            <w:r w:rsidRPr="00F8485D">
              <w:rPr>
                <w:rFonts w:ascii="Tahoma" w:hAnsi="Tahoma" w:cs="Tahoma"/>
                <w:color w:val="000000"/>
                <w:sz w:val="20"/>
                <w:szCs w:val="20"/>
              </w:rPr>
              <w:t>ю</w:t>
            </w:r>
            <w:r w:rsidRPr="00F8485D">
              <w:rPr>
                <w:rFonts w:ascii="Tahoma" w:hAnsi="Tahoma" w:cs="Tahoma"/>
                <w:color w:val="000000"/>
                <w:sz w:val="20"/>
                <w:szCs w:val="20"/>
              </w:rPr>
              <w:t>щему платежу, в том числе по отмененному)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182 1 06 06043 10 1000 110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167 400,00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91 481,99</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75 918,01</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Земельный налог с физических лиц, облада</w:t>
            </w:r>
            <w:r w:rsidRPr="00F8485D">
              <w:rPr>
                <w:rFonts w:ascii="Tahoma" w:hAnsi="Tahoma" w:cs="Tahoma"/>
                <w:color w:val="000000"/>
                <w:sz w:val="20"/>
                <w:szCs w:val="20"/>
              </w:rPr>
              <w:t>ю</w:t>
            </w:r>
            <w:r w:rsidRPr="00F8485D">
              <w:rPr>
                <w:rFonts w:ascii="Tahoma" w:hAnsi="Tahoma" w:cs="Tahoma"/>
                <w:color w:val="000000"/>
                <w:sz w:val="20"/>
                <w:szCs w:val="20"/>
              </w:rPr>
              <w:t>щих земельным участком, расположенным в гран</w:t>
            </w:r>
            <w:r w:rsidRPr="00F8485D">
              <w:rPr>
                <w:rFonts w:ascii="Tahoma" w:hAnsi="Tahoma" w:cs="Tahoma"/>
                <w:color w:val="000000"/>
                <w:sz w:val="20"/>
                <w:szCs w:val="20"/>
              </w:rPr>
              <w:t>и</w:t>
            </w:r>
            <w:r w:rsidRPr="00F8485D">
              <w:rPr>
                <w:rFonts w:ascii="Tahoma" w:hAnsi="Tahoma" w:cs="Tahoma"/>
                <w:color w:val="000000"/>
                <w:sz w:val="20"/>
                <w:szCs w:val="20"/>
              </w:rPr>
              <w:t>цах сельских поселений  (пени по соответствующему платежу)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182 1 06 06043 10 2100 110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1 372,93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НАЛОГОВЫЕ И НЕНАЛОГОВЫЕ ДОХОДЫ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432 600,00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122 715,41</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328 605,46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ГОСУДАРСТВЕННАЯ ПОШЛИНА</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993 1 08 00000 00 0000 000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2 800,00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9 200,00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Государственная пошлина за совершение нот</w:t>
            </w:r>
            <w:r w:rsidRPr="00F8485D">
              <w:rPr>
                <w:rFonts w:ascii="Tahoma" w:hAnsi="Tahoma" w:cs="Tahoma"/>
                <w:color w:val="000000"/>
                <w:sz w:val="20"/>
                <w:szCs w:val="20"/>
              </w:rPr>
              <w:t>а</w:t>
            </w:r>
            <w:r w:rsidRPr="00F8485D">
              <w:rPr>
                <w:rFonts w:ascii="Tahoma" w:hAnsi="Tahoma" w:cs="Tahoma"/>
                <w:color w:val="000000"/>
                <w:sz w:val="20"/>
                <w:szCs w:val="20"/>
              </w:rPr>
              <w:t>риальных действий (за исключением действий, с</w:t>
            </w:r>
            <w:r w:rsidRPr="00F8485D">
              <w:rPr>
                <w:rFonts w:ascii="Tahoma" w:hAnsi="Tahoma" w:cs="Tahoma"/>
                <w:color w:val="000000"/>
                <w:sz w:val="20"/>
                <w:szCs w:val="20"/>
              </w:rPr>
              <w:t>о</w:t>
            </w:r>
            <w:r w:rsidRPr="00F8485D">
              <w:rPr>
                <w:rFonts w:ascii="Tahoma" w:hAnsi="Tahoma" w:cs="Tahoma"/>
                <w:color w:val="000000"/>
                <w:sz w:val="20"/>
                <w:szCs w:val="20"/>
              </w:rPr>
              <w:t>вершаемых консульскими учреждениями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993 1 08 04000 01 0000 110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2 800,00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9 200,00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Государственная пошлина за совершение нот</w:t>
            </w:r>
            <w:r w:rsidRPr="00F8485D">
              <w:rPr>
                <w:rFonts w:ascii="Tahoma" w:hAnsi="Tahoma" w:cs="Tahoma"/>
                <w:color w:val="000000"/>
                <w:sz w:val="20"/>
                <w:szCs w:val="20"/>
              </w:rPr>
              <w:t>а</w:t>
            </w:r>
            <w:r w:rsidRPr="00F8485D">
              <w:rPr>
                <w:rFonts w:ascii="Tahoma" w:hAnsi="Tahoma" w:cs="Tahoma"/>
                <w:color w:val="000000"/>
                <w:sz w:val="20"/>
                <w:szCs w:val="20"/>
              </w:rPr>
              <w:t>риальных действий должностными лицами органов местного самоуправления, уполномоченными в соо</w:t>
            </w:r>
            <w:r w:rsidRPr="00F8485D">
              <w:rPr>
                <w:rFonts w:ascii="Tahoma" w:hAnsi="Tahoma" w:cs="Tahoma"/>
                <w:color w:val="000000"/>
                <w:sz w:val="20"/>
                <w:szCs w:val="20"/>
              </w:rPr>
              <w:t>т</w:t>
            </w:r>
            <w:r w:rsidRPr="00F8485D">
              <w:rPr>
                <w:rFonts w:ascii="Tahoma" w:hAnsi="Tahoma" w:cs="Tahoma"/>
                <w:color w:val="000000"/>
                <w:sz w:val="20"/>
                <w:szCs w:val="20"/>
              </w:rPr>
              <w:t>ветствии с законодательными актами Российской Федерации на совершение нотариальных действий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993 1 08 04020 01 0000 110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2 800,00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9 200,00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993 1 08 04020 01 1000 110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2 800,00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9 200,00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ИСПОЛЬЗОВАНИЯ ИМУЩЕСТВА, НАХОДЯЩЕГОСЯ В ГОСУДАРСТВЕННОЙ И МУНИЦ</w:t>
            </w:r>
            <w:r w:rsidRPr="00F8485D">
              <w:rPr>
                <w:rFonts w:ascii="Tahoma" w:hAnsi="Tahoma" w:cs="Tahoma"/>
                <w:color w:val="000000"/>
                <w:sz w:val="20"/>
                <w:szCs w:val="20"/>
              </w:rPr>
              <w:t>И</w:t>
            </w:r>
            <w:r w:rsidRPr="00F8485D">
              <w:rPr>
                <w:rFonts w:ascii="Tahoma" w:hAnsi="Tahoma" w:cs="Tahoma"/>
                <w:color w:val="000000"/>
                <w:sz w:val="20"/>
                <w:szCs w:val="20"/>
              </w:rPr>
              <w:lastRenderedPageBreak/>
              <w:t>ПАЛЬНОЙ СОБСТВЕННОСТИ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lastRenderedPageBreak/>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320 600,00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101 194,54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219 405,46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993 1 11 05000 00 0000 120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235 000,00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90 205,44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144 794,56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w:t>
            </w:r>
            <w:r w:rsidRPr="00F8485D">
              <w:rPr>
                <w:rFonts w:ascii="Tahoma" w:hAnsi="Tahoma" w:cs="Tahoma"/>
                <w:color w:val="000000"/>
                <w:sz w:val="20"/>
                <w:szCs w:val="20"/>
              </w:rPr>
              <w:t>т</w:t>
            </w:r>
            <w:r w:rsidRPr="00F8485D">
              <w:rPr>
                <w:rFonts w:ascii="Tahoma" w:hAnsi="Tahoma" w:cs="Tahoma"/>
                <w:color w:val="000000"/>
                <w:sz w:val="20"/>
                <w:szCs w:val="20"/>
              </w:rPr>
              <w:t>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993 1 11 05020 00 0000 120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200 000,00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58 205,44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141 794,56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w:t>
            </w:r>
            <w:r w:rsidRPr="00F8485D">
              <w:rPr>
                <w:rFonts w:ascii="Tahoma" w:hAnsi="Tahoma" w:cs="Tahoma"/>
                <w:color w:val="000000"/>
                <w:sz w:val="20"/>
                <w:szCs w:val="20"/>
              </w:rPr>
              <w:t>т</w:t>
            </w:r>
            <w:r w:rsidRPr="00F8485D">
              <w:rPr>
                <w:rFonts w:ascii="Tahoma" w:hAnsi="Tahoma" w:cs="Tahoma"/>
                <w:color w:val="000000"/>
                <w:sz w:val="20"/>
                <w:szCs w:val="20"/>
              </w:rPr>
              <w:t>венности сельских поселений (за исключением з</w:t>
            </w:r>
            <w:r w:rsidRPr="00F8485D">
              <w:rPr>
                <w:rFonts w:ascii="Tahoma" w:hAnsi="Tahoma" w:cs="Tahoma"/>
                <w:color w:val="000000"/>
                <w:sz w:val="20"/>
                <w:szCs w:val="20"/>
              </w:rPr>
              <w:t>е</w:t>
            </w:r>
            <w:r w:rsidRPr="00F8485D">
              <w:rPr>
                <w:rFonts w:ascii="Tahoma" w:hAnsi="Tahoma" w:cs="Tahoma"/>
                <w:color w:val="000000"/>
                <w:sz w:val="20"/>
                <w:szCs w:val="20"/>
              </w:rPr>
              <w:t>мельных участков муниципальных бюджетных и а</w:t>
            </w:r>
            <w:r w:rsidRPr="00F8485D">
              <w:rPr>
                <w:rFonts w:ascii="Tahoma" w:hAnsi="Tahoma" w:cs="Tahoma"/>
                <w:color w:val="000000"/>
                <w:sz w:val="20"/>
                <w:szCs w:val="20"/>
              </w:rPr>
              <w:t>в</w:t>
            </w:r>
            <w:r w:rsidRPr="00F8485D">
              <w:rPr>
                <w:rFonts w:ascii="Tahoma" w:hAnsi="Tahoma" w:cs="Tahoma"/>
                <w:color w:val="000000"/>
                <w:sz w:val="20"/>
                <w:szCs w:val="20"/>
              </w:rPr>
              <w:t>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993 1 11 05025 10 0000 120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200 000,00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58 205,44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141 794,56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сдачи в аренду имущества, наход</w:t>
            </w:r>
            <w:r w:rsidRPr="00F8485D">
              <w:rPr>
                <w:rFonts w:ascii="Tahoma" w:hAnsi="Tahoma" w:cs="Tahoma"/>
                <w:color w:val="000000"/>
                <w:sz w:val="20"/>
                <w:szCs w:val="20"/>
              </w:rPr>
              <w:t>я</w:t>
            </w:r>
            <w:r w:rsidRPr="00F8485D">
              <w:rPr>
                <w:rFonts w:ascii="Tahoma" w:hAnsi="Tahoma" w:cs="Tahoma"/>
                <w:color w:val="000000"/>
                <w:sz w:val="20"/>
                <w:szCs w:val="20"/>
              </w:rPr>
              <w:t>щегося в оперативном управлении органов госуда</w:t>
            </w:r>
            <w:r w:rsidRPr="00F8485D">
              <w:rPr>
                <w:rFonts w:ascii="Tahoma" w:hAnsi="Tahoma" w:cs="Tahoma"/>
                <w:color w:val="000000"/>
                <w:sz w:val="20"/>
                <w:szCs w:val="20"/>
              </w:rPr>
              <w:t>р</w:t>
            </w:r>
            <w:r w:rsidRPr="00F8485D">
              <w:rPr>
                <w:rFonts w:ascii="Tahoma" w:hAnsi="Tahoma" w:cs="Tahoma"/>
                <w:color w:val="000000"/>
                <w:sz w:val="20"/>
                <w:szCs w:val="20"/>
              </w:rPr>
              <w:t>ственной власти, органов местного самоуправления, государственных внебюджетных фондов и созданных ими учреждений (за исключением имущества бю</w:t>
            </w:r>
            <w:r w:rsidRPr="00F8485D">
              <w:rPr>
                <w:rFonts w:ascii="Tahoma" w:hAnsi="Tahoma" w:cs="Tahoma"/>
                <w:color w:val="000000"/>
                <w:sz w:val="20"/>
                <w:szCs w:val="20"/>
              </w:rPr>
              <w:t>д</w:t>
            </w:r>
            <w:r w:rsidRPr="00F8485D">
              <w:rPr>
                <w:rFonts w:ascii="Tahoma" w:hAnsi="Tahoma" w:cs="Tahoma"/>
                <w:color w:val="000000"/>
                <w:sz w:val="20"/>
                <w:szCs w:val="20"/>
              </w:rPr>
              <w:t>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993 1 11 05030 00 0000 120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35 000,00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32 000,00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сдачи в аренду имущества, наход</w:t>
            </w:r>
            <w:r w:rsidRPr="00F8485D">
              <w:rPr>
                <w:rFonts w:ascii="Tahoma" w:hAnsi="Tahoma" w:cs="Tahoma"/>
                <w:color w:val="000000"/>
                <w:sz w:val="20"/>
                <w:szCs w:val="20"/>
              </w:rPr>
              <w:t>я</w:t>
            </w:r>
            <w:r w:rsidRPr="00F8485D">
              <w:rPr>
                <w:rFonts w:ascii="Tahoma" w:hAnsi="Tahoma" w:cs="Tahoma"/>
                <w:color w:val="000000"/>
                <w:sz w:val="20"/>
                <w:szCs w:val="20"/>
              </w:rPr>
              <w:t>щегося в оперативном управлении органов управл</w:t>
            </w:r>
            <w:r w:rsidRPr="00F8485D">
              <w:rPr>
                <w:rFonts w:ascii="Tahoma" w:hAnsi="Tahoma" w:cs="Tahoma"/>
                <w:color w:val="000000"/>
                <w:sz w:val="20"/>
                <w:szCs w:val="20"/>
              </w:rPr>
              <w:t>е</w:t>
            </w:r>
            <w:r w:rsidRPr="00F8485D">
              <w:rPr>
                <w:rFonts w:ascii="Tahoma" w:hAnsi="Tahoma" w:cs="Tahoma"/>
                <w:color w:val="000000"/>
                <w:sz w:val="20"/>
                <w:szCs w:val="20"/>
              </w:rPr>
              <w:t>ния сельских поселений и созданных ими учрежд</w:t>
            </w:r>
            <w:r w:rsidRPr="00F8485D">
              <w:rPr>
                <w:rFonts w:ascii="Tahoma" w:hAnsi="Tahoma" w:cs="Tahoma"/>
                <w:color w:val="000000"/>
                <w:sz w:val="20"/>
                <w:szCs w:val="20"/>
              </w:rPr>
              <w:t>е</w:t>
            </w:r>
            <w:r w:rsidRPr="00F8485D">
              <w:rPr>
                <w:rFonts w:ascii="Tahoma" w:hAnsi="Tahoma" w:cs="Tahoma"/>
                <w:color w:val="000000"/>
                <w:sz w:val="20"/>
                <w:szCs w:val="20"/>
              </w:rPr>
              <w:t>ний (за исключением имущества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993 1 11 05035 10 0000 120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35 000,00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32 000,00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доходы от использования имущества и прав, находящихся в государственной и муниц</w:t>
            </w:r>
            <w:r w:rsidRPr="00F8485D">
              <w:rPr>
                <w:rFonts w:ascii="Tahoma" w:hAnsi="Tahoma" w:cs="Tahoma"/>
                <w:color w:val="000000"/>
                <w:sz w:val="20"/>
                <w:szCs w:val="20"/>
              </w:rPr>
              <w:t>и</w:t>
            </w:r>
            <w:r w:rsidRPr="00F8485D">
              <w:rPr>
                <w:rFonts w:ascii="Tahoma" w:hAnsi="Tahoma" w:cs="Tahoma"/>
                <w:color w:val="000000"/>
                <w:sz w:val="20"/>
                <w:szCs w:val="20"/>
              </w:rPr>
              <w:t>пальной собственности (за исключением имущества бюджетных и автономных учреждений, а также имущества государственных и муниципальных ун</w:t>
            </w:r>
            <w:r w:rsidRPr="00F8485D">
              <w:rPr>
                <w:rFonts w:ascii="Tahoma" w:hAnsi="Tahoma" w:cs="Tahoma"/>
                <w:color w:val="000000"/>
                <w:sz w:val="20"/>
                <w:szCs w:val="20"/>
              </w:rPr>
              <w:t>и</w:t>
            </w:r>
            <w:r w:rsidRPr="00F8485D">
              <w:rPr>
                <w:rFonts w:ascii="Tahoma" w:hAnsi="Tahoma" w:cs="Tahoma"/>
                <w:color w:val="000000"/>
                <w:sz w:val="20"/>
                <w:szCs w:val="20"/>
              </w:rPr>
              <w:t>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993 1 11 09000 00 0000 120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85 600,00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10 989,10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74 610,90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поступления от использования имущ</w:t>
            </w:r>
            <w:r w:rsidRPr="00F8485D">
              <w:rPr>
                <w:rFonts w:ascii="Tahoma" w:hAnsi="Tahoma" w:cs="Tahoma"/>
                <w:color w:val="000000"/>
                <w:sz w:val="20"/>
                <w:szCs w:val="20"/>
              </w:rPr>
              <w:t>е</w:t>
            </w:r>
            <w:r w:rsidRPr="00F8485D">
              <w:rPr>
                <w:rFonts w:ascii="Tahoma" w:hAnsi="Tahoma" w:cs="Tahoma"/>
                <w:color w:val="000000"/>
                <w:sz w:val="20"/>
                <w:szCs w:val="20"/>
              </w:rPr>
              <w:t>ства, находящегося в государственной и муниц</w:t>
            </w:r>
            <w:r w:rsidRPr="00F8485D">
              <w:rPr>
                <w:rFonts w:ascii="Tahoma" w:hAnsi="Tahoma" w:cs="Tahoma"/>
                <w:color w:val="000000"/>
                <w:sz w:val="20"/>
                <w:szCs w:val="20"/>
              </w:rPr>
              <w:t>и</w:t>
            </w:r>
            <w:r w:rsidRPr="00F8485D">
              <w:rPr>
                <w:rFonts w:ascii="Tahoma" w:hAnsi="Tahoma" w:cs="Tahoma"/>
                <w:color w:val="000000"/>
                <w:sz w:val="20"/>
                <w:szCs w:val="20"/>
              </w:rPr>
              <w:t>пальной собственности (за исключением имущества бюджетных и автономных учреждений, а также имущества государственных и муниципальных ун</w:t>
            </w:r>
            <w:r w:rsidRPr="00F8485D">
              <w:rPr>
                <w:rFonts w:ascii="Tahoma" w:hAnsi="Tahoma" w:cs="Tahoma"/>
                <w:color w:val="000000"/>
                <w:sz w:val="20"/>
                <w:szCs w:val="20"/>
              </w:rPr>
              <w:t>и</w:t>
            </w:r>
            <w:r w:rsidRPr="00F8485D">
              <w:rPr>
                <w:rFonts w:ascii="Tahoma" w:hAnsi="Tahoma" w:cs="Tahoma"/>
                <w:color w:val="000000"/>
                <w:sz w:val="20"/>
                <w:szCs w:val="20"/>
              </w:rPr>
              <w:t>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993 1 11 09040 00 0000 120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85 600,00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10 989,10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74 610,90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поступления от использования имущ</w:t>
            </w:r>
            <w:r w:rsidRPr="00F8485D">
              <w:rPr>
                <w:rFonts w:ascii="Tahoma" w:hAnsi="Tahoma" w:cs="Tahoma"/>
                <w:color w:val="000000"/>
                <w:sz w:val="20"/>
                <w:szCs w:val="20"/>
              </w:rPr>
              <w:t>е</w:t>
            </w:r>
            <w:r w:rsidRPr="00F8485D">
              <w:rPr>
                <w:rFonts w:ascii="Tahoma" w:hAnsi="Tahoma" w:cs="Tahoma"/>
                <w:color w:val="000000"/>
                <w:sz w:val="20"/>
                <w:szCs w:val="20"/>
              </w:rPr>
              <w:t>ства, находящегося в собственности сельских пос</w:t>
            </w:r>
            <w:r w:rsidRPr="00F8485D">
              <w:rPr>
                <w:rFonts w:ascii="Tahoma" w:hAnsi="Tahoma" w:cs="Tahoma"/>
                <w:color w:val="000000"/>
                <w:sz w:val="20"/>
                <w:szCs w:val="20"/>
              </w:rPr>
              <w:t>е</w:t>
            </w:r>
            <w:r w:rsidRPr="00F8485D">
              <w:rPr>
                <w:rFonts w:ascii="Tahoma" w:hAnsi="Tahoma" w:cs="Tahoma"/>
                <w:color w:val="000000"/>
                <w:sz w:val="20"/>
                <w:szCs w:val="20"/>
              </w:rPr>
              <w:t>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993 1 11 09045 10 0000 120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85 600,00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10 989,10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74 610,90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ПРОДАЖИ МАТЕРИАЛЬНЫХ И Н</w:t>
            </w:r>
            <w:r w:rsidRPr="00F8485D">
              <w:rPr>
                <w:rFonts w:ascii="Tahoma" w:hAnsi="Tahoma" w:cs="Tahoma"/>
                <w:color w:val="000000"/>
                <w:sz w:val="20"/>
                <w:szCs w:val="20"/>
              </w:rPr>
              <w:t>Е</w:t>
            </w:r>
            <w:r w:rsidRPr="00F8485D">
              <w:rPr>
                <w:rFonts w:ascii="Tahoma" w:hAnsi="Tahoma" w:cs="Tahoma"/>
                <w:color w:val="000000"/>
                <w:sz w:val="20"/>
                <w:szCs w:val="20"/>
              </w:rPr>
              <w:t>МАТЕРИАЛЬНЫХ АКТИВОВ</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993 1 14 00000 00 0000 000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529,62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реализации имущества, находящ</w:t>
            </w:r>
            <w:r w:rsidRPr="00F8485D">
              <w:rPr>
                <w:rFonts w:ascii="Tahoma" w:hAnsi="Tahoma" w:cs="Tahoma"/>
                <w:color w:val="000000"/>
                <w:sz w:val="20"/>
                <w:szCs w:val="20"/>
              </w:rPr>
              <w:t>е</w:t>
            </w:r>
            <w:r w:rsidRPr="00F8485D">
              <w:rPr>
                <w:rFonts w:ascii="Tahoma" w:hAnsi="Tahoma" w:cs="Tahoma"/>
                <w:color w:val="000000"/>
                <w:sz w:val="20"/>
                <w:szCs w:val="20"/>
              </w:rPr>
              <w:t>гося в государственной и муниципальной собстве</w:t>
            </w:r>
            <w:r w:rsidRPr="00F8485D">
              <w:rPr>
                <w:rFonts w:ascii="Tahoma" w:hAnsi="Tahoma" w:cs="Tahoma"/>
                <w:color w:val="000000"/>
                <w:sz w:val="20"/>
                <w:szCs w:val="20"/>
              </w:rPr>
              <w:t>н</w:t>
            </w:r>
            <w:r w:rsidRPr="00F8485D">
              <w:rPr>
                <w:rFonts w:ascii="Tahoma" w:hAnsi="Tahoma" w:cs="Tahoma"/>
                <w:color w:val="000000"/>
                <w:sz w:val="20"/>
                <w:szCs w:val="20"/>
              </w:rPr>
              <w:t>ности (за исключением движимого имущества бю</w:t>
            </w:r>
            <w:r w:rsidRPr="00F8485D">
              <w:rPr>
                <w:rFonts w:ascii="Tahoma" w:hAnsi="Tahoma" w:cs="Tahoma"/>
                <w:color w:val="000000"/>
                <w:sz w:val="20"/>
                <w:szCs w:val="20"/>
              </w:rPr>
              <w:t>д</w:t>
            </w:r>
            <w:r w:rsidRPr="00F8485D">
              <w:rPr>
                <w:rFonts w:ascii="Tahoma" w:hAnsi="Tahoma" w:cs="Tahoma"/>
                <w:color w:val="000000"/>
                <w:sz w:val="20"/>
                <w:szCs w:val="20"/>
              </w:rPr>
              <w:t>жетных и автономных учреждений, а также имущ</w:t>
            </w:r>
            <w:r w:rsidRPr="00F8485D">
              <w:rPr>
                <w:rFonts w:ascii="Tahoma" w:hAnsi="Tahoma" w:cs="Tahoma"/>
                <w:color w:val="000000"/>
                <w:sz w:val="20"/>
                <w:szCs w:val="20"/>
              </w:rPr>
              <w:t>е</w:t>
            </w:r>
            <w:r w:rsidRPr="00F8485D">
              <w:rPr>
                <w:rFonts w:ascii="Tahoma" w:hAnsi="Tahoma" w:cs="Tahoma"/>
                <w:color w:val="000000"/>
                <w:sz w:val="20"/>
                <w:szCs w:val="20"/>
              </w:rPr>
              <w:t>ства государственных и муниципальных унитарных предприятий, в том числе казенных)</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993 1 14 02000 00 0000 000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реализации имущества, находящ</w:t>
            </w:r>
            <w:r w:rsidRPr="00F8485D">
              <w:rPr>
                <w:rFonts w:ascii="Tahoma" w:hAnsi="Tahoma" w:cs="Tahoma"/>
                <w:color w:val="000000"/>
                <w:sz w:val="20"/>
                <w:szCs w:val="20"/>
              </w:rPr>
              <w:t>е</w:t>
            </w:r>
            <w:r w:rsidRPr="00F8485D">
              <w:rPr>
                <w:rFonts w:ascii="Tahoma" w:hAnsi="Tahoma" w:cs="Tahoma"/>
                <w:color w:val="000000"/>
                <w:sz w:val="20"/>
                <w:szCs w:val="20"/>
              </w:rPr>
              <w:t>гося в собственности сельских поселений (за искл</w:t>
            </w:r>
            <w:r w:rsidRPr="00F8485D">
              <w:rPr>
                <w:rFonts w:ascii="Tahoma" w:hAnsi="Tahoma" w:cs="Tahoma"/>
                <w:color w:val="000000"/>
                <w:sz w:val="20"/>
                <w:szCs w:val="20"/>
              </w:rPr>
              <w:t>ю</w:t>
            </w:r>
            <w:r w:rsidRPr="00F8485D">
              <w:rPr>
                <w:rFonts w:ascii="Tahoma" w:hAnsi="Tahoma" w:cs="Tahoma"/>
                <w:color w:val="000000"/>
                <w:sz w:val="20"/>
                <w:szCs w:val="20"/>
              </w:rPr>
              <w:t>чением движимого имущества муниципальных бю</w:t>
            </w:r>
            <w:r w:rsidRPr="00F8485D">
              <w:rPr>
                <w:rFonts w:ascii="Tahoma" w:hAnsi="Tahoma" w:cs="Tahoma"/>
                <w:color w:val="000000"/>
                <w:sz w:val="20"/>
                <w:szCs w:val="20"/>
              </w:rPr>
              <w:t>д</w:t>
            </w:r>
            <w:r w:rsidRPr="00F8485D">
              <w:rPr>
                <w:rFonts w:ascii="Tahoma" w:hAnsi="Tahoma" w:cs="Tahoma"/>
                <w:color w:val="000000"/>
                <w:sz w:val="20"/>
                <w:szCs w:val="20"/>
              </w:rPr>
              <w:t>жетных и автономных учреждений, а также имущ</w:t>
            </w:r>
            <w:r w:rsidRPr="00F8485D">
              <w:rPr>
                <w:rFonts w:ascii="Tahoma" w:hAnsi="Tahoma" w:cs="Tahoma"/>
                <w:color w:val="000000"/>
                <w:sz w:val="20"/>
                <w:szCs w:val="20"/>
              </w:rPr>
              <w:t>е</w:t>
            </w:r>
            <w:r w:rsidRPr="00F8485D">
              <w:rPr>
                <w:rFonts w:ascii="Tahoma" w:hAnsi="Tahoma" w:cs="Tahoma"/>
                <w:color w:val="000000"/>
                <w:sz w:val="20"/>
                <w:szCs w:val="20"/>
              </w:rPr>
              <w:t>ства муниципальных унитарных предприятий, в том числе казенных), в части реализации основных средств по указанному имуществу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993 1 14 02050 10 0000 410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реализации иного имущества, нах</w:t>
            </w:r>
            <w:r w:rsidRPr="00F8485D">
              <w:rPr>
                <w:rFonts w:ascii="Tahoma" w:hAnsi="Tahoma" w:cs="Tahoma"/>
                <w:color w:val="000000"/>
                <w:sz w:val="20"/>
                <w:szCs w:val="20"/>
              </w:rPr>
              <w:t>о</w:t>
            </w:r>
            <w:r w:rsidRPr="00F8485D">
              <w:rPr>
                <w:rFonts w:ascii="Tahoma" w:hAnsi="Tahoma" w:cs="Tahoma"/>
                <w:color w:val="000000"/>
                <w:sz w:val="20"/>
                <w:szCs w:val="20"/>
              </w:rPr>
              <w:t>дящегося в собственности сельских поселений (за исключением имущества муниципальных бюджетных и автономных учреждений, а также имущества м</w:t>
            </w:r>
            <w:r w:rsidRPr="00F8485D">
              <w:rPr>
                <w:rFonts w:ascii="Tahoma" w:hAnsi="Tahoma" w:cs="Tahoma"/>
                <w:color w:val="000000"/>
                <w:sz w:val="20"/>
                <w:szCs w:val="20"/>
              </w:rPr>
              <w:t>у</w:t>
            </w:r>
            <w:r w:rsidRPr="00F8485D">
              <w:rPr>
                <w:rFonts w:ascii="Tahoma" w:hAnsi="Tahoma" w:cs="Tahoma"/>
                <w:color w:val="000000"/>
                <w:sz w:val="20"/>
                <w:szCs w:val="20"/>
              </w:rPr>
              <w:t>ниципальных унитарных предприятий, в том числе казенных), в части реализации основных средств по указанному имуществу</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993 1 14 02053 10 0000 410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100 000,00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продажи земельных участков, нах</w:t>
            </w:r>
            <w:r w:rsidRPr="00F8485D">
              <w:rPr>
                <w:rFonts w:ascii="Tahoma" w:hAnsi="Tahoma" w:cs="Tahoma"/>
                <w:color w:val="000000"/>
                <w:sz w:val="20"/>
                <w:szCs w:val="20"/>
              </w:rPr>
              <w:t>о</w:t>
            </w:r>
            <w:r w:rsidRPr="00F8485D">
              <w:rPr>
                <w:rFonts w:ascii="Tahoma" w:hAnsi="Tahoma" w:cs="Tahoma"/>
                <w:color w:val="000000"/>
                <w:sz w:val="20"/>
                <w:szCs w:val="20"/>
              </w:rPr>
              <w:t>дящихся в государственной и муниципальной собс</w:t>
            </w:r>
            <w:r w:rsidRPr="00F8485D">
              <w:rPr>
                <w:rFonts w:ascii="Tahoma" w:hAnsi="Tahoma" w:cs="Tahoma"/>
                <w:color w:val="000000"/>
                <w:sz w:val="20"/>
                <w:szCs w:val="20"/>
              </w:rPr>
              <w:t>т</w:t>
            </w:r>
            <w:r w:rsidRPr="00F8485D">
              <w:rPr>
                <w:rFonts w:ascii="Tahoma" w:hAnsi="Tahoma" w:cs="Tahoma"/>
                <w:color w:val="000000"/>
                <w:sz w:val="20"/>
                <w:szCs w:val="20"/>
              </w:rPr>
              <w:t>венности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993 1 14 06000 00 0000 430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529,62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продажи земельных участков, гос</w:t>
            </w:r>
            <w:r w:rsidRPr="00F8485D">
              <w:rPr>
                <w:rFonts w:ascii="Tahoma" w:hAnsi="Tahoma" w:cs="Tahoma"/>
                <w:color w:val="000000"/>
                <w:sz w:val="20"/>
                <w:szCs w:val="20"/>
              </w:rPr>
              <w:t>у</w:t>
            </w:r>
            <w:r w:rsidRPr="00F8485D">
              <w:rPr>
                <w:rFonts w:ascii="Tahoma" w:hAnsi="Tahoma" w:cs="Tahoma"/>
                <w:color w:val="000000"/>
                <w:sz w:val="20"/>
                <w:szCs w:val="20"/>
              </w:rPr>
              <w:t>дарственная собственность на которые разграничена (за исключением земельных участков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993 1 14 06020 00 0000 430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529,62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Доходы от продажи земельных участков, нах</w:t>
            </w:r>
            <w:r w:rsidRPr="00F8485D">
              <w:rPr>
                <w:rFonts w:ascii="Tahoma" w:hAnsi="Tahoma" w:cs="Tahoma"/>
                <w:color w:val="000000"/>
                <w:sz w:val="20"/>
                <w:szCs w:val="20"/>
              </w:rPr>
              <w:t>о</w:t>
            </w:r>
            <w:r w:rsidRPr="00F8485D">
              <w:rPr>
                <w:rFonts w:ascii="Tahoma" w:hAnsi="Tahoma" w:cs="Tahoma"/>
                <w:color w:val="000000"/>
                <w:sz w:val="20"/>
                <w:szCs w:val="20"/>
              </w:rPr>
              <w:t>дящихся в собственности сельских поселений (за исключением земельных участков муниципальных бюджетных и автономных учреждений)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993 1 14 06025 10 0000 430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529,62</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ШТРАФЫ, САНКЦИИ, ВОЗМЕЩЕНИЕ УЩЕРБА</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993 1 16 00000 00 0000 000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18 191,25</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Денежные взыскания (штрафы) за нарушение законодательства Российской Федерации о ко</w:t>
            </w:r>
            <w:r w:rsidRPr="00F8485D">
              <w:rPr>
                <w:rFonts w:ascii="Tahoma" w:hAnsi="Tahoma" w:cs="Tahoma"/>
                <w:color w:val="000000"/>
                <w:sz w:val="20"/>
                <w:szCs w:val="20"/>
              </w:rPr>
              <w:t>н</w:t>
            </w:r>
            <w:r w:rsidRPr="00F8485D">
              <w:rPr>
                <w:rFonts w:ascii="Tahoma" w:hAnsi="Tahoma" w:cs="Tahoma"/>
                <w:color w:val="000000"/>
                <w:sz w:val="20"/>
                <w:szCs w:val="20"/>
              </w:rPr>
              <w:t>трактной системе в сфере закупок товаров, работ, услуг для обеспечения государственных и муниц</w:t>
            </w:r>
            <w:r w:rsidRPr="00F8485D">
              <w:rPr>
                <w:rFonts w:ascii="Tahoma" w:hAnsi="Tahoma" w:cs="Tahoma"/>
                <w:color w:val="000000"/>
                <w:sz w:val="20"/>
                <w:szCs w:val="20"/>
              </w:rPr>
              <w:t>и</w:t>
            </w:r>
            <w:r w:rsidRPr="00F8485D">
              <w:rPr>
                <w:rFonts w:ascii="Tahoma" w:hAnsi="Tahoma" w:cs="Tahoma"/>
                <w:color w:val="000000"/>
                <w:sz w:val="20"/>
                <w:szCs w:val="20"/>
              </w:rPr>
              <w:t>пальных нужд</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993 1 16 33000 00 0000 140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18 191,25</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lastRenderedPageBreak/>
              <w:t xml:space="preserve">  Денежные взыскания (штрафы) за нарушение законодательства Российской Федерации о ко</w:t>
            </w:r>
            <w:r w:rsidRPr="00F8485D">
              <w:rPr>
                <w:rFonts w:ascii="Tahoma" w:hAnsi="Tahoma" w:cs="Tahoma"/>
                <w:color w:val="000000"/>
                <w:sz w:val="20"/>
                <w:szCs w:val="20"/>
              </w:rPr>
              <w:t>н</w:t>
            </w:r>
            <w:r w:rsidRPr="00F8485D">
              <w:rPr>
                <w:rFonts w:ascii="Tahoma" w:hAnsi="Tahoma" w:cs="Tahoma"/>
                <w:color w:val="000000"/>
                <w:sz w:val="20"/>
                <w:szCs w:val="20"/>
              </w:rPr>
              <w:t>трактной системе в сфере закупок товаров, работ, услуг для обеспечения государственных и муниц</w:t>
            </w:r>
            <w:r w:rsidRPr="00F8485D">
              <w:rPr>
                <w:rFonts w:ascii="Tahoma" w:hAnsi="Tahoma" w:cs="Tahoma"/>
                <w:color w:val="000000"/>
                <w:sz w:val="20"/>
                <w:szCs w:val="20"/>
              </w:rPr>
              <w:t>и</w:t>
            </w:r>
            <w:r w:rsidRPr="00F8485D">
              <w:rPr>
                <w:rFonts w:ascii="Tahoma" w:hAnsi="Tahoma" w:cs="Tahoma"/>
                <w:color w:val="000000"/>
                <w:sz w:val="20"/>
                <w:szCs w:val="20"/>
              </w:rPr>
              <w:t>пальных нужд для нужд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993 1 16 33050 10 0000 140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18 191,25</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993 2 00 00000 00 0000 000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2 979 501,60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2 626 923,77</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352 577,83</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2 512 551,60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2 162 174,33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350 377,27</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Дотации бюджетам бюджетной системы Ро</w:t>
            </w:r>
            <w:r w:rsidRPr="00F8485D">
              <w:rPr>
                <w:rFonts w:ascii="Tahoma" w:hAnsi="Tahoma" w:cs="Tahoma"/>
                <w:color w:val="000000"/>
                <w:sz w:val="20"/>
                <w:szCs w:val="20"/>
              </w:rPr>
              <w:t>с</w:t>
            </w:r>
            <w:r w:rsidRPr="00F8485D">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993 2 02 10000 00 0000 150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1 153 900,00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865 394,00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288 506,00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Дотации на выравнивание бюджетной обесп</w:t>
            </w:r>
            <w:r w:rsidRPr="00F8485D">
              <w:rPr>
                <w:rFonts w:ascii="Tahoma" w:hAnsi="Tahoma" w:cs="Tahoma"/>
                <w:color w:val="000000"/>
                <w:sz w:val="20"/>
                <w:szCs w:val="20"/>
              </w:rPr>
              <w:t>е</w:t>
            </w:r>
            <w:r w:rsidRPr="00F8485D">
              <w:rPr>
                <w:rFonts w:ascii="Tahoma" w:hAnsi="Tahoma" w:cs="Tahoma"/>
                <w:color w:val="000000"/>
                <w:sz w:val="20"/>
                <w:szCs w:val="20"/>
              </w:rPr>
              <w:t>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993 2 02 15001 00 0000 150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1 153 900,00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865 394,00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288 506,00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Дотации бюджетам сельских поселений на в</w:t>
            </w:r>
            <w:r w:rsidRPr="00F8485D">
              <w:rPr>
                <w:rFonts w:ascii="Tahoma" w:hAnsi="Tahoma" w:cs="Tahoma"/>
                <w:color w:val="000000"/>
                <w:sz w:val="20"/>
                <w:szCs w:val="20"/>
              </w:rPr>
              <w:t>ы</w:t>
            </w:r>
            <w:r w:rsidRPr="00F8485D">
              <w:rPr>
                <w:rFonts w:ascii="Tahoma" w:hAnsi="Tahoma" w:cs="Tahoma"/>
                <w:color w:val="000000"/>
                <w:sz w:val="20"/>
                <w:szCs w:val="20"/>
              </w:rPr>
              <w:t>равнивание бюджетной обеспеченности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993 2 02 15001 10 0000 150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1 153 900,00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865 394,00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288 506,00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Субсидии бюджетам бюджетной системы Ро</w:t>
            </w:r>
            <w:r w:rsidRPr="00F8485D">
              <w:rPr>
                <w:rFonts w:ascii="Tahoma" w:hAnsi="Tahoma" w:cs="Tahoma"/>
                <w:color w:val="000000"/>
                <w:sz w:val="20"/>
                <w:szCs w:val="20"/>
              </w:rPr>
              <w:t>с</w:t>
            </w:r>
            <w:r w:rsidRPr="00F8485D">
              <w:rPr>
                <w:rFonts w:ascii="Tahoma" w:hAnsi="Tahoma" w:cs="Tahoma"/>
                <w:color w:val="000000"/>
                <w:sz w:val="20"/>
                <w:szCs w:val="20"/>
              </w:rPr>
              <w:t>сийской Федерации (межбюджетные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993 2 02 20000 00 0000 150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1 263 750,00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1 227 465,33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36 284,67</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Субсидии бюджетам на осуществление доро</w:t>
            </w:r>
            <w:r w:rsidRPr="00F8485D">
              <w:rPr>
                <w:rFonts w:ascii="Tahoma" w:hAnsi="Tahoma" w:cs="Tahoma"/>
                <w:color w:val="000000"/>
                <w:sz w:val="20"/>
                <w:szCs w:val="20"/>
              </w:rPr>
              <w:t>ж</w:t>
            </w:r>
            <w:r w:rsidRPr="00F8485D">
              <w:rPr>
                <w:rFonts w:ascii="Tahoma" w:hAnsi="Tahoma" w:cs="Tahoma"/>
                <w:color w:val="000000"/>
                <w:sz w:val="20"/>
                <w:szCs w:val="20"/>
              </w:rPr>
              <w:t>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w:t>
            </w:r>
            <w:r w:rsidRPr="00F8485D">
              <w:rPr>
                <w:rFonts w:ascii="Tahoma" w:hAnsi="Tahoma" w:cs="Tahoma"/>
                <w:color w:val="000000"/>
                <w:sz w:val="20"/>
                <w:szCs w:val="20"/>
              </w:rPr>
              <w:t>о</w:t>
            </w:r>
            <w:r w:rsidRPr="00F8485D">
              <w:rPr>
                <w:rFonts w:ascii="Tahoma" w:hAnsi="Tahoma" w:cs="Tahoma"/>
                <w:color w:val="000000"/>
                <w:sz w:val="20"/>
                <w:szCs w:val="20"/>
              </w:rPr>
              <w:t>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993 2 02 20216 00 0000 150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724 400,00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688 120,00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36 280,00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w:t>
            </w:r>
            <w:r w:rsidRPr="00F8485D">
              <w:rPr>
                <w:rFonts w:ascii="Tahoma" w:hAnsi="Tahoma" w:cs="Tahoma"/>
                <w:color w:val="000000"/>
                <w:sz w:val="20"/>
                <w:szCs w:val="20"/>
              </w:rPr>
              <w:t>о</w:t>
            </w:r>
            <w:r w:rsidRPr="00F8485D">
              <w:rPr>
                <w:rFonts w:ascii="Tahoma" w:hAnsi="Tahoma" w:cs="Tahoma"/>
                <w:color w:val="000000"/>
                <w:sz w:val="20"/>
                <w:szCs w:val="20"/>
              </w:rPr>
              <w:t>рий многоквартирных домов, проездов к дворовым территориям многоквартирных домов населенных пунктов</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993 2 02 20216 10 0000 150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724 400,00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688 120,00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36 280,00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субсидии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993 2 02 29999 00 0000 150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539 350,00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539 345,33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4,67</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субсидии бюджетам сельских посел</w:t>
            </w:r>
            <w:r w:rsidRPr="00F8485D">
              <w:rPr>
                <w:rFonts w:ascii="Tahoma" w:hAnsi="Tahoma" w:cs="Tahoma"/>
                <w:color w:val="000000"/>
                <w:sz w:val="20"/>
                <w:szCs w:val="20"/>
              </w:rPr>
              <w:t>е</w:t>
            </w:r>
            <w:r w:rsidRPr="00F8485D">
              <w:rPr>
                <w:rFonts w:ascii="Tahoma" w:hAnsi="Tahoma" w:cs="Tahoma"/>
                <w:color w:val="000000"/>
                <w:sz w:val="20"/>
                <w:szCs w:val="20"/>
              </w:rPr>
              <w:t>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993 2 02 29999 10 0000 150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539 350,00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539 345,33</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4,67</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Субвенции бюджетам бюджетной системы Ро</w:t>
            </w:r>
            <w:r w:rsidRPr="00F8485D">
              <w:rPr>
                <w:rFonts w:ascii="Tahoma" w:hAnsi="Tahoma" w:cs="Tahoma"/>
                <w:color w:val="000000"/>
                <w:sz w:val="20"/>
                <w:szCs w:val="20"/>
              </w:rPr>
              <w:t>с</w:t>
            </w:r>
            <w:r w:rsidRPr="00F8485D">
              <w:rPr>
                <w:rFonts w:ascii="Tahoma" w:hAnsi="Tahoma" w:cs="Tahoma"/>
                <w:color w:val="000000"/>
                <w:sz w:val="20"/>
                <w:szCs w:val="20"/>
              </w:rPr>
              <w:t>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993 2 02 30000 00 0000 150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94 901,60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69 315,00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25 586,60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993 2 02 30024 00 0000 150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993 2 02 30024 10 0000 150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Субвенции бюджетам на осуществление пе</w:t>
            </w:r>
            <w:r w:rsidRPr="00F8485D">
              <w:rPr>
                <w:rFonts w:ascii="Tahoma" w:hAnsi="Tahoma" w:cs="Tahoma"/>
                <w:color w:val="000000"/>
                <w:sz w:val="20"/>
                <w:szCs w:val="20"/>
              </w:rPr>
              <w:t>р</w:t>
            </w:r>
            <w:r w:rsidRPr="00F8485D">
              <w:rPr>
                <w:rFonts w:ascii="Tahoma" w:hAnsi="Tahoma" w:cs="Tahoma"/>
                <w:color w:val="000000"/>
                <w:sz w:val="20"/>
                <w:szCs w:val="20"/>
              </w:rPr>
              <w:t>вичного воинского учета на территориях, где отсу</w:t>
            </w:r>
            <w:r w:rsidRPr="00F8485D">
              <w:rPr>
                <w:rFonts w:ascii="Tahoma" w:hAnsi="Tahoma" w:cs="Tahoma"/>
                <w:color w:val="000000"/>
                <w:sz w:val="20"/>
                <w:szCs w:val="20"/>
              </w:rPr>
              <w:t>т</w:t>
            </w:r>
            <w:r w:rsidRPr="00F8485D">
              <w:rPr>
                <w:rFonts w:ascii="Tahoma" w:hAnsi="Tahoma" w:cs="Tahoma"/>
                <w:color w:val="000000"/>
                <w:sz w:val="20"/>
                <w:szCs w:val="20"/>
              </w:rPr>
              <w:t>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993 2 02 35118 00 0000 150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92 512,00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69 315,00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23 197,00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w:t>
            </w:r>
            <w:r w:rsidRPr="00F8485D">
              <w:rPr>
                <w:rFonts w:ascii="Tahoma" w:hAnsi="Tahoma" w:cs="Tahoma"/>
                <w:color w:val="000000"/>
                <w:sz w:val="20"/>
                <w:szCs w:val="20"/>
              </w:rPr>
              <w:t>р</w:t>
            </w:r>
            <w:r w:rsidRPr="00F8485D">
              <w:rPr>
                <w:rFonts w:ascii="Tahoma" w:hAnsi="Tahoma" w:cs="Tahoma"/>
                <w:color w:val="000000"/>
                <w:sz w:val="20"/>
                <w:szCs w:val="20"/>
              </w:rPr>
              <w:t>риториях, где отсутствуют военные комиссариаты</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993 2 02 35118 10 0000 150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92 512,00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69 315,00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23 197,00</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БЕЗВОЗМЕЗДНЫЕ ПОСТУПЛЕНИЯ</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993 2 07 00000 00 0000 000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466 950,00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464 749,44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2 200,56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993 2 07 05000 10 0000 150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466 950,00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464 749,44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2 200,56</w:t>
            </w:r>
          </w:p>
        </w:tc>
      </w:tr>
      <w:tr w:rsidR="00F8485D" w:rsidRPr="00F8485D" w:rsidTr="00AF7588">
        <w:trPr>
          <w:trHeight w:val="20"/>
        </w:trPr>
        <w:tc>
          <w:tcPr>
            <w:tcW w:w="1718"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 xml:space="preserve">  Прочие безвозмездные поступления в бюджеты сельских поселений</w:t>
            </w:r>
          </w:p>
        </w:tc>
        <w:tc>
          <w:tcPr>
            <w:tcW w:w="45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010</w:t>
            </w:r>
          </w:p>
        </w:tc>
        <w:tc>
          <w:tcPr>
            <w:tcW w:w="81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993 2 07 05030 10 0000 150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466 950,00</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464 749,44</w:t>
            </w:r>
          </w:p>
        </w:tc>
        <w:tc>
          <w:tcPr>
            <w:tcW w:w="672"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2 200,56</w:t>
            </w:r>
          </w:p>
        </w:tc>
      </w:tr>
    </w:tbl>
    <w:p w:rsidR="00F8485D" w:rsidRDefault="00F8485D" w:rsidP="00F8485D">
      <w:pPr>
        <w:rPr>
          <w:rFonts w:ascii="Tahoma" w:hAnsi="Tahoma" w:cs="Tahoma"/>
          <w:sz w:val="20"/>
          <w:szCs w:val="20"/>
        </w:rPr>
      </w:pPr>
    </w:p>
    <w:p w:rsidR="00F8485D" w:rsidRDefault="00F8485D" w:rsidP="00F8485D">
      <w:pPr>
        <w:ind w:firstLine="5580"/>
        <w:jc w:val="center"/>
        <w:rPr>
          <w:rFonts w:ascii="Tahoma" w:hAnsi="Tahoma" w:cs="Tahoma"/>
          <w:sz w:val="20"/>
          <w:szCs w:val="20"/>
        </w:rPr>
      </w:pPr>
    </w:p>
    <w:tbl>
      <w:tblPr>
        <w:tblW w:w="5000" w:type="pct"/>
        <w:tblLook w:val="04A0"/>
      </w:tblPr>
      <w:tblGrid>
        <w:gridCol w:w="5000"/>
        <w:gridCol w:w="1186"/>
        <w:gridCol w:w="2568"/>
        <w:gridCol w:w="1847"/>
        <w:gridCol w:w="1847"/>
        <w:gridCol w:w="2907"/>
      </w:tblGrid>
      <w:tr w:rsidR="00F8485D" w:rsidRPr="00F8485D" w:rsidTr="00F8485D">
        <w:trPr>
          <w:trHeight w:val="282"/>
        </w:trPr>
        <w:tc>
          <w:tcPr>
            <w:tcW w:w="4341" w:type="pct"/>
            <w:gridSpan w:val="5"/>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xml:space="preserve">              Форма 0503117  с.2</w:t>
            </w:r>
          </w:p>
        </w:tc>
      </w:tr>
      <w:tr w:rsidR="00F8485D" w:rsidRPr="00F8485D" w:rsidTr="00F8485D">
        <w:trPr>
          <w:trHeight w:val="282"/>
        </w:trPr>
        <w:tc>
          <w:tcPr>
            <w:tcW w:w="1686"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w:t>
            </w:r>
          </w:p>
        </w:tc>
      </w:tr>
      <w:tr w:rsidR="00F8485D" w:rsidRPr="00F8485D" w:rsidTr="00F8485D">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Код стр</w:t>
            </w:r>
            <w:r w:rsidRPr="00F8485D">
              <w:rPr>
                <w:rFonts w:ascii="Tahoma" w:hAnsi="Tahoma" w:cs="Tahoma"/>
                <w:color w:val="000000"/>
                <w:sz w:val="20"/>
                <w:szCs w:val="20"/>
              </w:rPr>
              <w:t>о</w:t>
            </w:r>
            <w:r w:rsidRPr="00F8485D">
              <w:rPr>
                <w:rFonts w:ascii="Tahoma" w:hAnsi="Tahoma" w:cs="Tahoma"/>
                <w:color w:val="000000"/>
                <w:sz w:val="20"/>
                <w:szCs w:val="20"/>
              </w:rPr>
              <w:t>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Код расхода по бюдже</w:t>
            </w:r>
            <w:r w:rsidRPr="00F8485D">
              <w:rPr>
                <w:rFonts w:ascii="Tahoma" w:hAnsi="Tahoma" w:cs="Tahoma"/>
                <w:color w:val="000000"/>
                <w:sz w:val="20"/>
                <w:szCs w:val="20"/>
              </w:rPr>
              <w:t>т</w:t>
            </w:r>
            <w:r w:rsidRPr="00F8485D">
              <w:rPr>
                <w:rFonts w:ascii="Tahoma" w:hAnsi="Tahoma" w:cs="Tahoma"/>
                <w:color w:val="000000"/>
                <w:sz w:val="20"/>
                <w:szCs w:val="20"/>
              </w:rPr>
              <w:t>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Утвержденные бюджетные н</w:t>
            </w:r>
            <w:r w:rsidRPr="00F8485D">
              <w:rPr>
                <w:rFonts w:ascii="Tahoma" w:hAnsi="Tahoma" w:cs="Tahoma"/>
                <w:color w:val="000000"/>
                <w:sz w:val="20"/>
                <w:szCs w:val="20"/>
              </w:rPr>
              <w:t>а</w:t>
            </w:r>
            <w:r w:rsidRPr="00F8485D">
              <w:rPr>
                <w:rFonts w:ascii="Tahoma" w:hAnsi="Tahoma" w:cs="Tahoma"/>
                <w:color w:val="000000"/>
                <w:sz w:val="20"/>
                <w:szCs w:val="20"/>
              </w:rPr>
              <w:t>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Неисполненные назначения</w:t>
            </w:r>
          </w:p>
        </w:tc>
      </w:tr>
      <w:tr w:rsidR="00F8485D" w:rsidRPr="00F8485D" w:rsidTr="00F8485D">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F8485D">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F8485D">
        <w:trPr>
          <w:trHeight w:val="24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6</w:t>
            </w:r>
          </w:p>
        </w:tc>
      </w:tr>
      <w:tr w:rsidR="00F8485D" w:rsidRPr="00F8485D" w:rsidTr="00F8485D">
        <w:trPr>
          <w:trHeight w:val="33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4 245 801,60</w:t>
            </w:r>
          </w:p>
        </w:tc>
        <w:tc>
          <w:tcPr>
            <w:tcW w:w="65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3 052 048,37</w:t>
            </w:r>
          </w:p>
        </w:tc>
        <w:tc>
          <w:tcPr>
            <w:tcW w:w="659"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1 193 753,23</w:t>
            </w:r>
          </w:p>
        </w:tc>
      </w:tr>
      <w:tr w:rsidR="00F8485D" w:rsidRPr="00F8485D" w:rsidTr="00F8485D">
        <w:trPr>
          <w:trHeight w:val="240"/>
        </w:trPr>
        <w:tc>
          <w:tcPr>
            <w:tcW w:w="1686" w:type="pct"/>
            <w:tcBorders>
              <w:top w:val="nil"/>
              <w:left w:val="single" w:sz="4" w:space="0" w:color="000000"/>
              <w:bottom w:val="nil"/>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1 051 600,00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669 157,27</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382 442,73</w:t>
            </w:r>
          </w:p>
        </w:tc>
      </w:tr>
      <w:tr w:rsidR="00F8485D" w:rsidRPr="00F8485D" w:rsidTr="00F8485D">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Расходы на выплаты персоналу в целях обесп</w:t>
            </w:r>
            <w:r w:rsidRPr="00F8485D">
              <w:rPr>
                <w:rFonts w:ascii="Tahoma" w:hAnsi="Tahoma" w:cs="Tahoma"/>
                <w:color w:val="000000"/>
                <w:sz w:val="20"/>
                <w:szCs w:val="20"/>
              </w:rPr>
              <w:t>е</w:t>
            </w:r>
            <w:r w:rsidRPr="00F8485D">
              <w:rPr>
                <w:rFonts w:ascii="Tahoma" w:hAnsi="Tahoma" w:cs="Tahoma"/>
                <w:color w:val="000000"/>
                <w:sz w:val="20"/>
                <w:szCs w:val="20"/>
              </w:rPr>
              <w:t>чения выполнения функций государственными (муниципальными) органами, казенными учрежд</w:t>
            </w:r>
            <w:r w:rsidRPr="00F8485D">
              <w:rPr>
                <w:rFonts w:ascii="Tahoma" w:hAnsi="Tahoma" w:cs="Tahoma"/>
                <w:color w:val="000000"/>
                <w:sz w:val="20"/>
                <w:szCs w:val="20"/>
              </w:rPr>
              <w:t>е</w:t>
            </w:r>
            <w:r w:rsidRPr="00F8485D">
              <w:rPr>
                <w:rFonts w:ascii="Tahoma" w:hAnsi="Tahoma" w:cs="Tahoma"/>
                <w:color w:val="000000"/>
                <w:sz w:val="20"/>
                <w:szCs w:val="20"/>
              </w:rPr>
              <w:t>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623 641,25</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312 858,75</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623 641,25</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312 858,75</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Фонд оплаты труда государственных (муниц</w:t>
            </w:r>
            <w:r w:rsidRPr="00F8485D">
              <w:rPr>
                <w:rFonts w:ascii="Tahoma" w:hAnsi="Tahoma" w:cs="Tahoma"/>
                <w:color w:val="000000"/>
                <w:sz w:val="20"/>
                <w:szCs w:val="20"/>
              </w:rPr>
              <w:t>и</w:t>
            </w:r>
            <w:r w:rsidRPr="00F8485D">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490 344,33</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Взносы по обязательному социальному страхов</w:t>
            </w:r>
            <w:r w:rsidRPr="00F8485D">
              <w:rPr>
                <w:rFonts w:ascii="Tahoma" w:hAnsi="Tahoma" w:cs="Tahoma"/>
                <w:color w:val="000000"/>
                <w:sz w:val="20"/>
                <w:szCs w:val="20"/>
              </w:rPr>
              <w:t>а</w:t>
            </w:r>
            <w:r w:rsidRPr="00F8485D">
              <w:rPr>
                <w:rFonts w:ascii="Tahoma" w:hAnsi="Tahoma" w:cs="Tahoma"/>
                <w:color w:val="000000"/>
                <w:sz w:val="20"/>
                <w:szCs w:val="20"/>
              </w:rPr>
              <w:t>нию на выплаты денежного содержания и иные выплаты работникам государственных (муниц</w:t>
            </w:r>
            <w:r w:rsidRPr="00F8485D">
              <w:rPr>
                <w:rFonts w:ascii="Tahoma" w:hAnsi="Tahoma" w:cs="Tahoma"/>
                <w:color w:val="000000"/>
                <w:sz w:val="20"/>
                <w:szCs w:val="20"/>
              </w:rPr>
              <w:t>и</w:t>
            </w:r>
            <w:r w:rsidRPr="00F8485D">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133 296,92</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112 800,00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44 536,02</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68 263,98</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112 800,00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44 536,02</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68 263,98</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услуг в сфере информ</w:t>
            </w:r>
            <w:r w:rsidRPr="00F8485D">
              <w:rPr>
                <w:rFonts w:ascii="Tahoma" w:hAnsi="Tahoma" w:cs="Tahoma"/>
                <w:color w:val="000000"/>
                <w:sz w:val="20"/>
                <w:szCs w:val="20"/>
              </w:rPr>
              <w:t>а</w:t>
            </w:r>
            <w:r w:rsidRPr="00F8485D">
              <w:rPr>
                <w:rFonts w:ascii="Tahoma" w:hAnsi="Tahoma" w:cs="Tahoma"/>
                <w:color w:val="000000"/>
                <w:sz w:val="20"/>
                <w:szCs w:val="20"/>
              </w:rPr>
              <w:t>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9 253,03</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35 282,99</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xml:space="preserve">993 0104 Ч5 Э 01 00200 </w:t>
            </w:r>
            <w:r w:rsidRPr="00F8485D">
              <w:rPr>
                <w:rFonts w:ascii="Tahoma" w:hAnsi="Tahoma" w:cs="Tahoma"/>
                <w:color w:val="000000"/>
                <w:sz w:val="20"/>
                <w:szCs w:val="20"/>
              </w:rPr>
              <w:lastRenderedPageBreak/>
              <w:t>800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lastRenderedPageBreak/>
              <w:t>2 300,00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980,00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1 320,00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lastRenderedPageBreak/>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980,00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1 320,00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0104 Ч5 Э 01 00200 852</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980,00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Выполнение других обязательств муниципальн</w:t>
            </w:r>
            <w:r w:rsidRPr="00F8485D">
              <w:rPr>
                <w:rFonts w:ascii="Tahoma" w:hAnsi="Tahoma" w:cs="Tahoma"/>
                <w:color w:val="000000"/>
                <w:sz w:val="20"/>
                <w:szCs w:val="20"/>
              </w:rPr>
              <w:t>о</w:t>
            </w:r>
            <w:r w:rsidRPr="00F8485D">
              <w:rPr>
                <w:rFonts w:ascii="Tahoma" w:hAnsi="Tahoma" w:cs="Tahoma"/>
                <w:color w:val="000000"/>
                <w:sz w:val="20"/>
                <w:szCs w:val="20"/>
              </w:rPr>
              <w:t>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2 400,00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161,00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2 400,00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161,00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2 400,00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161,00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2 239,00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w:t>
            </w:r>
            <w:r w:rsidRPr="00F8485D">
              <w:rPr>
                <w:rFonts w:ascii="Tahoma" w:hAnsi="Tahoma" w:cs="Tahoma"/>
                <w:color w:val="000000"/>
                <w:sz w:val="20"/>
                <w:szCs w:val="20"/>
              </w:rPr>
              <w:t>а</w:t>
            </w:r>
            <w:r w:rsidRPr="00F8485D">
              <w:rPr>
                <w:rFonts w:ascii="Tahoma" w:hAnsi="Tahoma" w:cs="Tahoma"/>
                <w:color w:val="000000"/>
                <w:sz w:val="20"/>
                <w:szCs w:val="20"/>
              </w:rPr>
              <w:t>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92 512,00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62 412,78</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30 099,22</w:t>
            </w:r>
          </w:p>
        </w:tc>
      </w:tr>
      <w:tr w:rsidR="00F8485D" w:rsidRPr="00F8485D" w:rsidTr="00F8485D">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Расходы на выплаты персоналу в целях обесп</w:t>
            </w:r>
            <w:r w:rsidRPr="00F8485D">
              <w:rPr>
                <w:rFonts w:ascii="Tahoma" w:hAnsi="Tahoma" w:cs="Tahoma"/>
                <w:color w:val="000000"/>
                <w:sz w:val="20"/>
                <w:szCs w:val="20"/>
              </w:rPr>
              <w:t>е</w:t>
            </w:r>
            <w:r w:rsidRPr="00F8485D">
              <w:rPr>
                <w:rFonts w:ascii="Tahoma" w:hAnsi="Tahoma" w:cs="Tahoma"/>
                <w:color w:val="000000"/>
                <w:sz w:val="20"/>
                <w:szCs w:val="20"/>
              </w:rPr>
              <w:t>чения выполнения функций государственными (муниципальными) органами, казенными учрежд</w:t>
            </w:r>
            <w:r w:rsidRPr="00F8485D">
              <w:rPr>
                <w:rFonts w:ascii="Tahoma" w:hAnsi="Tahoma" w:cs="Tahoma"/>
                <w:color w:val="000000"/>
                <w:sz w:val="20"/>
                <w:szCs w:val="20"/>
              </w:rPr>
              <w:t>е</w:t>
            </w:r>
            <w:r w:rsidRPr="00F8485D">
              <w:rPr>
                <w:rFonts w:ascii="Tahoma" w:hAnsi="Tahoma" w:cs="Tahoma"/>
                <w:color w:val="000000"/>
                <w:sz w:val="20"/>
                <w:szCs w:val="20"/>
              </w:rPr>
              <w:t>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92 512,00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62 412,78</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30 099,22</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92 512,00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62 412,78</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30 099,22</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Фонд оплаты труда государственных (муниц</w:t>
            </w:r>
            <w:r w:rsidRPr="00F8485D">
              <w:rPr>
                <w:rFonts w:ascii="Tahoma" w:hAnsi="Tahoma" w:cs="Tahoma"/>
                <w:color w:val="000000"/>
                <w:sz w:val="20"/>
                <w:szCs w:val="20"/>
              </w:rPr>
              <w:t>и</w:t>
            </w:r>
            <w:r w:rsidRPr="00F8485D">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46 826,25</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выплаты персоналу государственных (м</w:t>
            </w:r>
            <w:r w:rsidRPr="00F8485D">
              <w:rPr>
                <w:rFonts w:ascii="Tahoma" w:hAnsi="Tahoma" w:cs="Tahoma"/>
                <w:color w:val="000000"/>
                <w:sz w:val="20"/>
                <w:szCs w:val="20"/>
              </w:rPr>
              <w:t>у</w:t>
            </w:r>
            <w:r w:rsidRPr="00F8485D">
              <w:rPr>
                <w:rFonts w:ascii="Tahoma" w:hAnsi="Tahoma" w:cs="Tahoma"/>
                <w:color w:val="000000"/>
                <w:sz w:val="20"/>
                <w:szCs w:val="20"/>
              </w:rPr>
              <w:t>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1 898,00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Взносы по обязательному социальному страхов</w:t>
            </w:r>
            <w:r w:rsidRPr="00F8485D">
              <w:rPr>
                <w:rFonts w:ascii="Tahoma" w:hAnsi="Tahoma" w:cs="Tahoma"/>
                <w:color w:val="000000"/>
                <w:sz w:val="20"/>
                <w:szCs w:val="20"/>
              </w:rPr>
              <w:t>а</w:t>
            </w:r>
            <w:r w:rsidRPr="00F8485D">
              <w:rPr>
                <w:rFonts w:ascii="Tahoma" w:hAnsi="Tahoma" w:cs="Tahoma"/>
                <w:color w:val="000000"/>
                <w:sz w:val="20"/>
                <w:szCs w:val="20"/>
              </w:rPr>
              <w:t>нию на выплаты денежного содержания и иные выплаты работникам государственных (муниц</w:t>
            </w:r>
            <w:r w:rsidRPr="00F8485D">
              <w:rPr>
                <w:rFonts w:ascii="Tahoma" w:hAnsi="Tahoma" w:cs="Tahoma"/>
                <w:color w:val="000000"/>
                <w:sz w:val="20"/>
                <w:szCs w:val="20"/>
              </w:rPr>
              <w:t>и</w:t>
            </w:r>
            <w:r w:rsidRPr="00F8485D">
              <w:rPr>
                <w:rFonts w:ascii="Tahoma" w:hAnsi="Tahoma" w:cs="Tahoma"/>
                <w:color w:val="000000"/>
                <w:sz w:val="20"/>
                <w:szCs w:val="20"/>
              </w:rPr>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13 688,53</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Обеспечение деятельности муниципальных у</w:t>
            </w:r>
            <w:r w:rsidRPr="00F8485D">
              <w:rPr>
                <w:rFonts w:ascii="Tahoma" w:hAnsi="Tahoma" w:cs="Tahoma"/>
                <w:color w:val="000000"/>
                <w:sz w:val="20"/>
                <w:szCs w:val="20"/>
              </w:rPr>
              <w:t>ч</w:t>
            </w:r>
            <w:r w:rsidRPr="00F8485D">
              <w:rPr>
                <w:rFonts w:ascii="Tahoma" w:hAnsi="Tahoma" w:cs="Tahoma"/>
                <w:color w:val="000000"/>
                <w:sz w:val="20"/>
                <w:szCs w:val="20"/>
              </w:rPr>
              <w:t>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2 250,00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2 750,00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0310 Ц8 1 01 70020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2 250,00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2 750,00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0310 Ц8 1 01 70020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2 250,00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2 750,00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0310 Ц8 1 01 70020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2 250,00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13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Финансовое обеспечение передаваемых госуда</w:t>
            </w:r>
            <w:r w:rsidRPr="00F8485D">
              <w:rPr>
                <w:rFonts w:ascii="Tahoma" w:hAnsi="Tahoma" w:cs="Tahoma"/>
                <w:color w:val="000000"/>
                <w:sz w:val="20"/>
                <w:szCs w:val="20"/>
              </w:rPr>
              <w:t>р</w:t>
            </w:r>
            <w:r w:rsidRPr="00F8485D">
              <w:rPr>
                <w:rFonts w:ascii="Tahoma" w:hAnsi="Tahoma" w:cs="Tahoma"/>
                <w:color w:val="000000"/>
                <w:sz w:val="20"/>
                <w:szCs w:val="20"/>
              </w:rPr>
              <w:t>ственных полномочий Чувашской Республики по организации на территории поселений и городских округов мероприятий при осуществлении деятел</w:t>
            </w:r>
            <w:r w:rsidRPr="00F8485D">
              <w:rPr>
                <w:rFonts w:ascii="Tahoma" w:hAnsi="Tahoma" w:cs="Tahoma"/>
                <w:color w:val="000000"/>
                <w:sz w:val="20"/>
                <w:szCs w:val="20"/>
              </w:rPr>
              <w:t>ь</w:t>
            </w:r>
            <w:r w:rsidRPr="00F8485D">
              <w:rPr>
                <w:rFonts w:ascii="Tahoma" w:hAnsi="Tahoma" w:cs="Tahoma"/>
                <w:color w:val="000000"/>
                <w:sz w:val="20"/>
                <w:szCs w:val="20"/>
              </w:rPr>
              <w:t>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2 389,60</w:t>
            </w:r>
          </w:p>
        </w:tc>
      </w:tr>
      <w:tr w:rsidR="00F8485D" w:rsidRPr="00F8485D" w:rsidTr="00F8485D">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Осуществление дорожной деятельности, кроме деятельности по строительству, в отношении а</w:t>
            </w:r>
            <w:r w:rsidRPr="00F8485D">
              <w:rPr>
                <w:rFonts w:ascii="Tahoma" w:hAnsi="Tahoma" w:cs="Tahoma"/>
                <w:color w:val="000000"/>
                <w:sz w:val="20"/>
                <w:szCs w:val="20"/>
              </w:rPr>
              <w:t>в</w:t>
            </w:r>
            <w:r w:rsidRPr="00F8485D">
              <w:rPr>
                <w:rFonts w:ascii="Tahoma" w:hAnsi="Tahoma" w:cs="Tahoma"/>
                <w:color w:val="000000"/>
                <w:sz w:val="20"/>
                <w:szCs w:val="20"/>
              </w:rPr>
              <w:t>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240 100,00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110 404,04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129 695,96</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240 100,00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110 404,04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129 695,96</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240 100,00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110 404,04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129 695,96</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110 404,04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Капитальный ремонт, ремонт и содержание а</w:t>
            </w:r>
            <w:r w:rsidRPr="00F8485D">
              <w:rPr>
                <w:rFonts w:ascii="Tahoma" w:hAnsi="Tahoma" w:cs="Tahoma"/>
                <w:color w:val="000000"/>
                <w:sz w:val="20"/>
                <w:szCs w:val="20"/>
              </w:rPr>
              <w:t>в</w:t>
            </w:r>
            <w:r w:rsidRPr="00F8485D">
              <w:rPr>
                <w:rFonts w:ascii="Tahoma" w:hAnsi="Tahoma" w:cs="Tahoma"/>
                <w:color w:val="000000"/>
                <w:sz w:val="20"/>
                <w:szCs w:val="20"/>
              </w:rPr>
              <w:t>томобильных дорог общего пользования местного значения в границах населенных пунктов посел</w:t>
            </w:r>
            <w:r w:rsidRPr="00F8485D">
              <w:rPr>
                <w:rFonts w:ascii="Tahoma" w:hAnsi="Tahoma" w:cs="Tahoma"/>
                <w:color w:val="000000"/>
                <w:sz w:val="20"/>
                <w:szCs w:val="20"/>
              </w:rPr>
              <w:t>е</w:t>
            </w:r>
            <w:r w:rsidRPr="00F8485D">
              <w:rPr>
                <w:rFonts w:ascii="Tahoma" w:hAnsi="Tahoma" w:cs="Tahoma"/>
                <w:color w:val="000000"/>
                <w:sz w:val="20"/>
                <w:szCs w:val="20"/>
              </w:rPr>
              <w:t>ния</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787 400,00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751 120,00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36 280,00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787 400,00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751 120,00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36 280,00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787 400,00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751 120,00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36 280,00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751 120,00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w:t>
            </w:r>
            <w:r w:rsidRPr="00F8485D">
              <w:rPr>
                <w:rFonts w:ascii="Tahoma" w:hAnsi="Tahoma" w:cs="Tahoma"/>
                <w:color w:val="000000"/>
                <w:sz w:val="20"/>
                <w:szCs w:val="20"/>
              </w:rPr>
              <w:t>б</w:t>
            </w:r>
            <w:r w:rsidRPr="00F8485D">
              <w:rPr>
                <w:rFonts w:ascii="Tahoma" w:hAnsi="Tahoma" w:cs="Tahoma"/>
                <w:color w:val="000000"/>
                <w:sz w:val="20"/>
                <w:szCs w:val="20"/>
              </w:rPr>
              <w:t>ственности муниципального образования, и внес</w:t>
            </w:r>
            <w:r w:rsidRPr="00F8485D">
              <w:rPr>
                <w:rFonts w:ascii="Tahoma" w:hAnsi="Tahoma" w:cs="Tahoma"/>
                <w:color w:val="000000"/>
                <w:sz w:val="20"/>
                <w:szCs w:val="20"/>
              </w:rPr>
              <w:t>е</w:t>
            </w:r>
            <w:r w:rsidRPr="00F8485D">
              <w:rPr>
                <w:rFonts w:ascii="Tahoma" w:hAnsi="Tahoma" w:cs="Tahoma"/>
                <w:color w:val="000000"/>
                <w:sz w:val="20"/>
                <w:szCs w:val="20"/>
              </w:rPr>
              <w:t>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333 750,00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60 749,89</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273 000,11</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333 750,00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60 749,89</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273 000,11</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lastRenderedPageBreak/>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333 750,00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60 749,89</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273 000,11</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0412 A4 1 02 77590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60 749,89</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Выполнение других обязательств муниципальн</w:t>
            </w:r>
            <w:r w:rsidRPr="00F8485D">
              <w:rPr>
                <w:rFonts w:ascii="Tahoma" w:hAnsi="Tahoma" w:cs="Tahoma"/>
                <w:color w:val="000000"/>
                <w:sz w:val="20"/>
                <w:szCs w:val="20"/>
              </w:rPr>
              <w:t>о</w:t>
            </w:r>
            <w:r w:rsidRPr="00F8485D">
              <w:rPr>
                <w:rFonts w:ascii="Tahoma" w:hAnsi="Tahoma" w:cs="Tahoma"/>
                <w:color w:val="000000"/>
                <w:sz w:val="20"/>
                <w:szCs w:val="20"/>
              </w:rPr>
              <w:t>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85 600,00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24 846,56</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60 753,44</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85 600,00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24 846,56</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60 753,44</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85 600,00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24 846,56</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60 753,44</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24 846,56</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143 000,00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90 442,61</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52 557,39</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143 000,00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90 442,61</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52 557,39</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143 000,00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90 442,61</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52 557,39</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90 442,61</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66 000,00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61 548,68</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4 451,32</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66 000,00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61 548,68</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4 451,32</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66 000,00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61 548,68</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4 451,32</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61 548,68</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Реализация проектов развития общественной инфраструктуры, основанных на местных иници</w:t>
            </w:r>
            <w:r w:rsidRPr="00F8485D">
              <w:rPr>
                <w:rFonts w:ascii="Tahoma" w:hAnsi="Tahoma" w:cs="Tahoma"/>
                <w:color w:val="000000"/>
                <w:sz w:val="20"/>
                <w:szCs w:val="20"/>
              </w:rPr>
              <w:t>а</w:t>
            </w:r>
            <w:r w:rsidRPr="00F8485D">
              <w:rPr>
                <w:rFonts w:ascii="Tahoma" w:hAnsi="Tahoma" w:cs="Tahoma"/>
                <w:color w:val="000000"/>
                <w:sz w:val="20"/>
                <w:szCs w:val="20"/>
              </w:rPr>
              <w:t>тивах</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905 750,00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898 908,74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6 841,26</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905 750,00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898 908,74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6 841,26</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905 750,00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898 908,74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6 841,26</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0503 Ц9 9 02 S6570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898 908,74</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Развитие и совершенствование системы монит</w:t>
            </w:r>
            <w:r w:rsidRPr="00F8485D">
              <w:rPr>
                <w:rFonts w:ascii="Tahoma" w:hAnsi="Tahoma" w:cs="Tahoma"/>
                <w:color w:val="000000"/>
                <w:sz w:val="20"/>
                <w:szCs w:val="20"/>
              </w:rPr>
              <w:t>о</w:t>
            </w:r>
            <w:r w:rsidRPr="00F8485D">
              <w:rPr>
                <w:rFonts w:ascii="Tahoma" w:hAnsi="Tahoma" w:cs="Tahoma"/>
                <w:color w:val="000000"/>
                <w:sz w:val="20"/>
                <w:szCs w:val="20"/>
              </w:rPr>
              <w:t>ринга окружающей среды</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0603 Ч3 2 01 73180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11 600,00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32,20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0603 Ч3 2 01 73180 200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11 600,00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32,20</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закупки товаров, работ и услуг для обесп</w:t>
            </w:r>
            <w:r w:rsidRPr="00F8485D">
              <w:rPr>
                <w:rFonts w:ascii="Tahoma" w:hAnsi="Tahoma" w:cs="Tahoma"/>
                <w:color w:val="000000"/>
                <w:sz w:val="20"/>
                <w:szCs w:val="20"/>
              </w:rPr>
              <w:t>е</w:t>
            </w:r>
            <w:r w:rsidRPr="00F8485D">
              <w:rPr>
                <w:rFonts w:ascii="Tahoma" w:hAnsi="Tahoma" w:cs="Tahoma"/>
                <w:color w:val="000000"/>
                <w:sz w:val="20"/>
                <w:szCs w:val="20"/>
              </w:rPr>
              <w:t>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0603 Ч3 2 01 73180 240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11 600,00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32,20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0603 Ч3 2 01 73180 244</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11 567,80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F8485D">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Обеспечение деятельности государственных у</w:t>
            </w:r>
            <w:r w:rsidRPr="00F8485D">
              <w:rPr>
                <w:rFonts w:ascii="Tahoma" w:hAnsi="Tahoma" w:cs="Tahoma"/>
                <w:color w:val="000000"/>
                <w:sz w:val="20"/>
                <w:szCs w:val="20"/>
              </w:rPr>
              <w:t>ч</w:t>
            </w:r>
            <w:r w:rsidRPr="00F8485D">
              <w:rPr>
                <w:rFonts w:ascii="Tahoma" w:hAnsi="Tahoma" w:cs="Tahoma"/>
                <w:color w:val="000000"/>
                <w:sz w:val="20"/>
                <w:szCs w:val="20"/>
              </w:rPr>
              <w:t>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488 000,00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289 277,00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198 723,00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488 000,00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289 277,00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198 723,00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488 000,00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289 277,00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198 723,00</w:t>
            </w:r>
          </w:p>
        </w:tc>
      </w:tr>
      <w:tr w:rsidR="00F8485D" w:rsidRPr="00F8485D" w:rsidTr="00F8485D">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w:t>
            </w:r>
            <w:r w:rsidRPr="00F8485D">
              <w:rPr>
                <w:rFonts w:ascii="Tahoma" w:hAnsi="Tahoma" w:cs="Tahoma"/>
                <w:color w:val="000000"/>
                <w:sz w:val="20"/>
                <w:szCs w:val="20"/>
              </w:rPr>
              <w:t>р</w:t>
            </w:r>
            <w:r w:rsidRPr="00F8485D">
              <w:rPr>
                <w:rFonts w:ascii="Tahoma" w:hAnsi="Tahoma" w:cs="Tahoma"/>
                <w:color w:val="000000"/>
                <w:sz w:val="20"/>
                <w:szCs w:val="20"/>
              </w:rPr>
              <w:t>но-хозяйственного сопровождения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0804 Ц4 1 08 40700 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17 124,00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8 576,00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0804 Ц4 1 08 40700 500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17 124,00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8 576,00</w:t>
            </w:r>
          </w:p>
        </w:tc>
      </w:tr>
      <w:tr w:rsidR="00F8485D" w:rsidRPr="00F8485D" w:rsidTr="00F8485D">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993 0804 Ц4 1 08 40700 540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17 124,00</w:t>
            </w:r>
          </w:p>
        </w:tc>
        <w:tc>
          <w:tcPr>
            <w:tcW w:w="659" w:type="pct"/>
            <w:tcBorders>
              <w:top w:val="nil"/>
              <w:left w:val="nil"/>
              <w:bottom w:val="single" w:sz="4" w:space="0" w:color="000000"/>
              <w:right w:val="single" w:sz="8" w:space="0" w:color="000000"/>
            </w:tcBorders>
            <w:shd w:val="clear" w:color="auto" w:fill="auto"/>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8 576,00</w:t>
            </w:r>
          </w:p>
        </w:tc>
      </w:tr>
      <w:tr w:rsidR="00F8485D" w:rsidRPr="00F8485D" w:rsidTr="00F8485D">
        <w:trPr>
          <w:trHeight w:val="48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Результат исполнения бюджета (дефицит / пр</w:t>
            </w:r>
            <w:r w:rsidRPr="00F8485D">
              <w:rPr>
                <w:rFonts w:ascii="Tahoma" w:hAnsi="Tahoma" w:cs="Tahoma"/>
                <w:color w:val="000000"/>
                <w:sz w:val="20"/>
                <w:szCs w:val="20"/>
              </w:rPr>
              <w:t>о</w:t>
            </w:r>
            <w:r w:rsidRPr="00F8485D">
              <w:rPr>
                <w:rFonts w:ascii="Tahoma" w:hAnsi="Tahoma" w:cs="Tahoma"/>
                <w:color w:val="000000"/>
                <w:sz w:val="20"/>
                <w:szCs w:val="20"/>
              </w:rPr>
              <w:t>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-215 900,00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128 791,86</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bl>
    <w:p w:rsidR="002C2E6D" w:rsidRPr="00DE1367" w:rsidRDefault="002C2E6D" w:rsidP="002C2E6D">
      <w:pPr>
        <w:ind w:right="-1"/>
        <w:jc w:val="right"/>
        <w:rPr>
          <w:rFonts w:ascii="Tahoma" w:hAnsi="Tahoma" w:cs="Tahoma"/>
          <w:color w:val="000000"/>
          <w:sz w:val="20"/>
          <w:szCs w:val="20"/>
        </w:rPr>
      </w:pPr>
    </w:p>
    <w:tbl>
      <w:tblPr>
        <w:tblW w:w="5000" w:type="pct"/>
        <w:tblLook w:val="04A0"/>
      </w:tblPr>
      <w:tblGrid>
        <w:gridCol w:w="4768"/>
        <w:gridCol w:w="964"/>
        <w:gridCol w:w="2838"/>
        <w:gridCol w:w="1625"/>
        <w:gridCol w:w="1625"/>
        <w:gridCol w:w="3535"/>
      </w:tblGrid>
      <w:tr w:rsidR="00F8485D" w:rsidRPr="00F8485D" w:rsidTr="00644139">
        <w:trPr>
          <w:trHeight w:val="300"/>
        </w:trPr>
        <w:tc>
          <w:tcPr>
            <w:tcW w:w="1553" w:type="pct"/>
            <w:tcBorders>
              <w:top w:val="nil"/>
              <w:left w:val="nil"/>
              <w:bottom w:val="nil"/>
              <w:right w:val="nil"/>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314" w:type="pct"/>
            <w:tcBorders>
              <w:top w:val="nil"/>
              <w:left w:val="nil"/>
              <w:bottom w:val="nil"/>
              <w:right w:val="nil"/>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924" w:type="pct"/>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nil"/>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1150" w:type="pct"/>
            <w:tcBorders>
              <w:top w:val="nil"/>
              <w:left w:val="nil"/>
              <w:bottom w:val="nil"/>
              <w:right w:val="nil"/>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xml:space="preserve">                        Форма 0503117  с.3</w:t>
            </w:r>
          </w:p>
        </w:tc>
      </w:tr>
      <w:tr w:rsidR="00F8485D" w:rsidRPr="00F8485D" w:rsidTr="00F8485D">
        <w:trPr>
          <w:trHeight w:val="282"/>
        </w:trPr>
        <w:tc>
          <w:tcPr>
            <w:tcW w:w="5000" w:type="pct"/>
            <w:gridSpan w:val="6"/>
            <w:tcBorders>
              <w:top w:val="nil"/>
              <w:left w:val="nil"/>
              <w:bottom w:val="nil"/>
              <w:right w:val="nil"/>
            </w:tcBorders>
            <w:shd w:val="clear" w:color="auto" w:fill="auto"/>
            <w:noWrap/>
            <w:vAlign w:val="bottom"/>
            <w:hideMark/>
          </w:tcPr>
          <w:p w:rsidR="00F8485D" w:rsidRPr="00F8485D" w:rsidRDefault="00F8485D" w:rsidP="00F8485D">
            <w:pPr>
              <w:jc w:val="center"/>
              <w:rPr>
                <w:rFonts w:ascii="Tahoma" w:hAnsi="Tahoma" w:cs="Tahoma"/>
                <w:b/>
                <w:bCs/>
                <w:color w:val="000000"/>
                <w:sz w:val="20"/>
                <w:szCs w:val="20"/>
              </w:rPr>
            </w:pPr>
            <w:r w:rsidRPr="00F8485D">
              <w:rPr>
                <w:rFonts w:ascii="Tahoma" w:hAnsi="Tahoma" w:cs="Tahoma"/>
                <w:b/>
                <w:bCs/>
                <w:color w:val="000000"/>
                <w:sz w:val="20"/>
                <w:szCs w:val="20"/>
              </w:rPr>
              <w:t xml:space="preserve">                                  3. Источники финансирования дефицита бюджета</w:t>
            </w:r>
          </w:p>
        </w:tc>
      </w:tr>
      <w:tr w:rsidR="00F8485D" w:rsidRPr="00F8485D" w:rsidTr="00644139">
        <w:trPr>
          <w:trHeight w:val="240"/>
        </w:trPr>
        <w:tc>
          <w:tcPr>
            <w:tcW w:w="1553" w:type="pct"/>
            <w:tcBorders>
              <w:top w:val="nil"/>
              <w:left w:val="nil"/>
              <w:bottom w:val="single" w:sz="4" w:space="0" w:color="000000"/>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314" w:type="pct"/>
            <w:tcBorders>
              <w:top w:val="nil"/>
              <w:left w:val="nil"/>
              <w:bottom w:val="single" w:sz="4" w:space="0" w:color="000000"/>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924"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nil"/>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nil"/>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w:t>
            </w:r>
          </w:p>
        </w:tc>
        <w:tc>
          <w:tcPr>
            <w:tcW w:w="1150" w:type="pct"/>
            <w:tcBorders>
              <w:top w:val="nil"/>
              <w:left w:val="nil"/>
              <w:bottom w:val="single" w:sz="4" w:space="0" w:color="000000"/>
              <w:right w:val="nil"/>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644139">
        <w:trPr>
          <w:trHeight w:val="270"/>
        </w:trPr>
        <w:tc>
          <w:tcPr>
            <w:tcW w:w="1553"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xml:space="preserve"> Наименование показателя</w:t>
            </w:r>
          </w:p>
        </w:tc>
        <w:tc>
          <w:tcPr>
            <w:tcW w:w="314"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Код строки</w:t>
            </w:r>
          </w:p>
        </w:tc>
        <w:tc>
          <w:tcPr>
            <w:tcW w:w="924"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Код источника финансир</w:t>
            </w:r>
            <w:r w:rsidRPr="00F8485D">
              <w:rPr>
                <w:rFonts w:ascii="Tahoma" w:hAnsi="Tahoma" w:cs="Tahoma"/>
                <w:color w:val="000000"/>
                <w:sz w:val="20"/>
                <w:szCs w:val="20"/>
              </w:rPr>
              <w:t>о</w:t>
            </w:r>
            <w:r w:rsidRPr="00F8485D">
              <w:rPr>
                <w:rFonts w:ascii="Tahoma" w:hAnsi="Tahoma" w:cs="Tahoma"/>
                <w:color w:val="000000"/>
                <w:sz w:val="20"/>
                <w:szCs w:val="20"/>
              </w:rPr>
              <w:t>вания дефицита бюджета по бюджетной классифик</w:t>
            </w:r>
            <w:r w:rsidRPr="00F8485D">
              <w:rPr>
                <w:rFonts w:ascii="Tahoma" w:hAnsi="Tahoma" w:cs="Tahoma"/>
                <w:color w:val="000000"/>
                <w:sz w:val="20"/>
                <w:szCs w:val="20"/>
              </w:rPr>
              <w:t>а</w:t>
            </w:r>
            <w:r w:rsidRPr="00F8485D">
              <w:rPr>
                <w:rFonts w:ascii="Tahoma" w:hAnsi="Tahoma" w:cs="Tahoma"/>
                <w:color w:val="000000"/>
                <w:sz w:val="20"/>
                <w:szCs w:val="20"/>
              </w:rPr>
              <w:t>ции</w:t>
            </w:r>
          </w:p>
        </w:tc>
        <w:tc>
          <w:tcPr>
            <w:tcW w:w="529"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Утвержденные бюджетные назначения</w:t>
            </w:r>
          </w:p>
        </w:tc>
        <w:tc>
          <w:tcPr>
            <w:tcW w:w="529"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Исполнено</w:t>
            </w:r>
          </w:p>
        </w:tc>
        <w:tc>
          <w:tcPr>
            <w:tcW w:w="1150" w:type="pct"/>
            <w:vMerge w:val="restart"/>
            <w:tcBorders>
              <w:top w:val="nil"/>
              <w:left w:val="single" w:sz="4" w:space="0" w:color="000000"/>
              <w:bottom w:val="single" w:sz="4" w:space="0" w:color="000000"/>
              <w:right w:val="single" w:sz="4" w:space="0" w:color="000000"/>
            </w:tcBorders>
            <w:shd w:val="clear" w:color="auto" w:fill="auto"/>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Неисполненные назначения</w:t>
            </w:r>
          </w:p>
        </w:tc>
      </w:tr>
      <w:tr w:rsidR="00F8485D" w:rsidRPr="00F8485D" w:rsidTr="00644139">
        <w:trPr>
          <w:trHeight w:val="280"/>
        </w:trPr>
        <w:tc>
          <w:tcPr>
            <w:tcW w:w="1553"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31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92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1150"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644139">
        <w:trPr>
          <w:trHeight w:val="280"/>
        </w:trPr>
        <w:tc>
          <w:tcPr>
            <w:tcW w:w="1553"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31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92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1150"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644139">
        <w:trPr>
          <w:trHeight w:val="280"/>
        </w:trPr>
        <w:tc>
          <w:tcPr>
            <w:tcW w:w="1553"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31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92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1150"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644139">
        <w:trPr>
          <w:trHeight w:val="280"/>
        </w:trPr>
        <w:tc>
          <w:tcPr>
            <w:tcW w:w="1553"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31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924"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529"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c>
          <w:tcPr>
            <w:tcW w:w="1150" w:type="pct"/>
            <w:vMerge/>
            <w:tcBorders>
              <w:top w:val="nil"/>
              <w:left w:val="single" w:sz="4" w:space="0" w:color="000000"/>
              <w:bottom w:val="single" w:sz="4" w:space="0" w:color="000000"/>
              <w:right w:val="single" w:sz="4" w:space="0" w:color="000000"/>
            </w:tcBorders>
            <w:vAlign w:val="center"/>
            <w:hideMark/>
          </w:tcPr>
          <w:p w:rsidR="00F8485D" w:rsidRPr="00F8485D" w:rsidRDefault="00F8485D" w:rsidP="00F8485D">
            <w:pPr>
              <w:rPr>
                <w:rFonts w:ascii="Tahoma" w:hAnsi="Tahoma" w:cs="Tahoma"/>
                <w:color w:val="000000"/>
                <w:sz w:val="20"/>
                <w:szCs w:val="20"/>
              </w:rPr>
            </w:pPr>
          </w:p>
        </w:tc>
      </w:tr>
      <w:tr w:rsidR="00F8485D" w:rsidRPr="00F8485D" w:rsidTr="00644139">
        <w:trPr>
          <w:trHeight w:val="240"/>
        </w:trPr>
        <w:tc>
          <w:tcPr>
            <w:tcW w:w="1553" w:type="pct"/>
            <w:tcBorders>
              <w:top w:val="nil"/>
              <w:left w:val="single" w:sz="4" w:space="0" w:color="000000"/>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1</w:t>
            </w:r>
          </w:p>
        </w:tc>
        <w:tc>
          <w:tcPr>
            <w:tcW w:w="314"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2</w:t>
            </w:r>
          </w:p>
        </w:tc>
        <w:tc>
          <w:tcPr>
            <w:tcW w:w="924"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3</w:t>
            </w:r>
          </w:p>
        </w:tc>
        <w:tc>
          <w:tcPr>
            <w:tcW w:w="529"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4</w:t>
            </w:r>
          </w:p>
        </w:tc>
        <w:tc>
          <w:tcPr>
            <w:tcW w:w="529"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5</w:t>
            </w:r>
          </w:p>
        </w:tc>
        <w:tc>
          <w:tcPr>
            <w:tcW w:w="1150" w:type="pct"/>
            <w:tcBorders>
              <w:top w:val="nil"/>
              <w:left w:val="nil"/>
              <w:bottom w:val="single" w:sz="8"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6</w:t>
            </w:r>
          </w:p>
        </w:tc>
      </w:tr>
      <w:tr w:rsidR="00F8485D" w:rsidRPr="00F8485D" w:rsidTr="00644139">
        <w:trPr>
          <w:trHeight w:val="36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Источники финансирования дефицита бюджета - всего</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500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215 900,00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-128 791,86</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344 691,86</w:t>
            </w:r>
          </w:p>
        </w:tc>
      </w:tr>
      <w:tr w:rsidR="00F8485D" w:rsidRPr="00F8485D" w:rsidTr="00644139">
        <w:trPr>
          <w:trHeight w:val="24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в том числе:</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1150" w:type="pct"/>
            <w:tcBorders>
              <w:top w:val="nil"/>
              <w:left w:val="nil"/>
              <w:bottom w:val="single" w:sz="4" w:space="0" w:color="000000"/>
              <w:right w:val="single" w:sz="8"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644139">
        <w:trPr>
          <w:trHeight w:val="36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источники внутреннего финансирования бю</w:t>
            </w:r>
            <w:r w:rsidRPr="00F8485D">
              <w:rPr>
                <w:rFonts w:ascii="Tahoma" w:hAnsi="Tahoma" w:cs="Tahoma"/>
                <w:color w:val="000000"/>
                <w:sz w:val="20"/>
                <w:szCs w:val="20"/>
              </w:rPr>
              <w:t>д</w:t>
            </w:r>
            <w:r w:rsidRPr="00F8485D">
              <w:rPr>
                <w:rFonts w:ascii="Tahoma" w:hAnsi="Tahoma" w:cs="Tahoma"/>
                <w:color w:val="000000"/>
                <w:sz w:val="20"/>
                <w:szCs w:val="20"/>
              </w:rPr>
              <w:t>жета</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520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644139">
        <w:trPr>
          <w:trHeight w:val="240"/>
        </w:trPr>
        <w:tc>
          <w:tcPr>
            <w:tcW w:w="1553" w:type="pct"/>
            <w:tcBorders>
              <w:top w:val="nil"/>
              <w:left w:val="single" w:sz="4" w:space="0" w:color="000000"/>
              <w:bottom w:val="nil"/>
              <w:right w:val="single" w:sz="8" w:space="0" w:color="000000"/>
            </w:tcBorders>
            <w:shd w:val="clear" w:color="auto" w:fill="auto"/>
            <w:vAlign w:val="bottom"/>
            <w:hideMark/>
          </w:tcPr>
          <w:p w:rsidR="00F8485D" w:rsidRPr="00F8485D" w:rsidRDefault="00F8485D" w:rsidP="00F8485D">
            <w:pPr>
              <w:ind w:firstLineChars="200" w:firstLine="400"/>
              <w:rPr>
                <w:rFonts w:ascii="Tahoma" w:hAnsi="Tahoma" w:cs="Tahoma"/>
                <w:color w:val="000000"/>
                <w:sz w:val="20"/>
                <w:szCs w:val="20"/>
              </w:rPr>
            </w:pPr>
            <w:r w:rsidRPr="00F8485D">
              <w:rPr>
                <w:rFonts w:ascii="Tahoma" w:hAnsi="Tahoma" w:cs="Tahoma"/>
                <w:color w:val="000000"/>
                <w:sz w:val="20"/>
                <w:szCs w:val="20"/>
              </w:rPr>
              <w:t>из них:</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1150" w:type="pct"/>
            <w:tcBorders>
              <w:top w:val="nil"/>
              <w:left w:val="nil"/>
              <w:bottom w:val="single" w:sz="4" w:space="0" w:color="000000"/>
              <w:right w:val="single" w:sz="8"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644139">
        <w:trPr>
          <w:trHeight w:val="282"/>
        </w:trPr>
        <w:tc>
          <w:tcPr>
            <w:tcW w:w="1553"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источники внешнего финансирования бюджета</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620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w:t>
            </w:r>
          </w:p>
        </w:tc>
      </w:tr>
      <w:tr w:rsidR="00F8485D" w:rsidRPr="00F8485D" w:rsidTr="00644139">
        <w:trPr>
          <w:trHeight w:val="259"/>
        </w:trPr>
        <w:tc>
          <w:tcPr>
            <w:tcW w:w="1553" w:type="pct"/>
            <w:tcBorders>
              <w:top w:val="nil"/>
              <w:left w:val="single" w:sz="4" w:space="0" w:color="000000"/>
              <w:bottom w:val="single" w:sz="4" w:space="0" w:color="000000"/>
              <w:right w:val="single" w:sz="8" w:space="0" w:color="000000"/>
            </w:tcBorders>
            <w:shd w:val="clear" w:color="auto" w:fill="auto"/>
            <w:noWrap/>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из них:</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529"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c>
          <w:tcPr>
            <w:tcW w:w="1150" w:type="pct"/>
            <w:tcBorders>
              <w:top w:val="nil"/>
              <w:left w:val="nil"/>
              <w:bottom w:val="single" w:sz="4" w:space="0" w:color="000000"/>
              <w:right w:val="single" w:sz="8" w:space="0" w:color="000000"/>
            </w:tcBorders>
            <w:shd w:val="clear" w:color="auto" w:fill="auto"/>
            <w:noWrap/>
            <w:vAlign w:val="center"/>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 </w:t>
            </w:r>
          </w:p>
        </w:tc>
      </w:tr>
      <w:tr w:rsidR="00F8485D" w:rsidRPr="00F8485D" w:rsidTr="00644139">
        <w:trPr>
          <w:trHeight w:val="282"/>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Изменение остатков средств</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700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000 01 00 00 00 00 0000 000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215 900,00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-128 791,86</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215 900,00</w:t>
            </w:r>
          </w:p>
        </w:tc>
      </w:tr>
      <w:tr w:rsidR="00F8485D" w:rsidRPr="00F8485D" w:rsidTr="00644139">
        <w:trPr>
          <w:trHeight w:val="282"/>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увеличение остатков средств, всего</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710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000 01 05 00 00 00 0000 500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-4 029 901,60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-3 188 816,74</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30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Увеличение остатков средств бюджетов</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710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992 01 00 00 00 00 0000 500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-4 029 901,60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-3 188 816,74</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30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lastRenderedPageBreak/>
              <w:t xml:space="preserve">  Увеличение прочих остатков средств бюдж</w:t>
            </w:r>
            <w:r w:rsidRPr="00F8485D">
              <w:rPr>
                <w:rFonts w:ascii="Tahoma" w:hAnsi="Tahoma" w:cs="Tahoma"/>
                <w:color w:val="000000"/>
                <w:sz w:val="20"/>
                <w:szCs w:val="20"/>
              </w:rPr>
              <w:t>е</w:t>
            </w:r>
            <w:r w:rsidRPr="00F8485D">
              <w:rPr>
                <w:rFonts w:ascii="Tahoma" w:hAnsi="Tahoma" w:cs="Tahoma"/>
                <w:color w:val="000000"/>
                <w:sz w:val="20"/>
                <w:szCs w:val="20"/>
              </w:rPr>
              <w:t>тов</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710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992 01 05 02 00 00 0000 500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-4 029 901,60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-3 188 816,74</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30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Увеличение прочих остатков денежных средств бюджетов</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710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992 01 05 02 01 00 0000 510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-4 029 901,60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-3 188 816,74</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465"/>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710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992 01 05 02 01 10 0000 510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-4 029 901,60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-3 188 816,74</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282"/>
        </w:trPr>
        <w:tc>
          <w:tcPr>
            <w:tcW w:w="1553"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уменьшение остатков средств, всего</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720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000 01 05 00 00 00 0000 600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4 245 801,60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3 060 024,88</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30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Уменьшение остатков средств бюджетов</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720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992 01 00 00 00 00 0000 600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4 245 801,60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3 060 024,88</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30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Уменьшение прочих остатков средств бюдж</w:t>
            </w:r>
            <w:r w:rsidRPr="00F8485D">
              <w:rPr>
                <w:rFonts w:ascii="Tahoma" w:hAnsi="Tahoma" w:cs="Tahoma"/>
                <w:color w:val="000000"/>
                <w:sz w:val="20"/>
                <w:szCs w:val="20"/>
              </w:rPr>
              <w:t>е</w:t>
            </w:r>
            <w:r w:rsidRPr="00F8485D">
              <w:rPr>
                <w:rFonts w:ascii="Tahoma" w:hAnsi="Tahoma" w:cs="Tahoma"/>
                <w:color w:val="000000"/>
                <w:sz w:val="20"/>
                <w:szCs w:val="20"/>
              </w:rPr>
              <w:t>тов</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720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992 01 05 02 00 00 0000 600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4 245 801,60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3 060 024,88</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300"/>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Уменьшение прочих остатков денежных средств бюджетов</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720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992 01 05 02 01 00 0000 610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4 245 801,60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3 060 024,88</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r w:rsidR="00F8485D" w:rsidRPr="00F8485D" w:rsidTr="00644139">
        <w:trPr>
          <w:trHeight w:val="465"/>
        </w:trPr>
        <w:tc>
          <w:tcPr>
            <w:tcW w:w="1553" w:type="pct"/>
            <w:tcBorders>
              <w:top w:val="nil"/>
              <w:left w:val="single" w:sz="4" w:space="0" w:color="000000"/>
              <w:bottom w:val="single" w:sz="4" w:space="0" w:color="000000"/>
              <w:right w:val="single" w:sz="8" w:space="0" w:color="000000"/>
            </w:tcBorders>
            <w:shd w:val="clear" w:color="auto" w:fill="auto"/>
            <w:vAlign w:val="bottom"/>
            <w:hideMark/>
          </w:tcPr>
          <w:p w:rsidR="00F8485D" w:rsidRPr="00F8485D" w:rsidRDefault="00F8485D" w:rsidP="00F8485D">
            <w:pPr>
              <w:rPr>
                <w:rFonts w:ascii="Tahoma" w:hAnsi="Tahoma" w:cs="Tahoma"/>
                <w:color w:val="000000"/>
                <w:sz w:val="20"/>
                <w:szCs w:val="20"/>
              </w:rPr>
            </w:pPr>
            <w:r w:rsidRPr="00F8485D">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31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720</w:t>
            </w:r>
          </w:p>
        </w:tc>
        <w:tc>
          <w:tcPr>
            <w:tcW w:w="924" w:type="pct"/>
            <w:tcBorders>
              <w:top w:val="nil"/>
              <w:left w:val="nil"/>
              <w:bottom w:val="single" w:sz="4" w:space="0" w:color="000000"/>
              <w:right w:val="single" w:sz="4" w:space="0" w:color="000000"/>
            </w:tcBorders>
            <w:shd w:val="clear" w:color="auto" w:fill="auto"/>
            <w:noWrap/>
            <w:vAlign w:val="center"/>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992 01 05 02 01 10 0000 610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4 245 801,60</w:t>
            </w:r>
          </w:p>
        </w:tc>
        <w:tc>
          <w:tcPr>
            <w:tcW w:w="529" w:type="pct"/>
            <w:tcBorders>
              <w:top w:val="nil"/>
              <w:left w:val="nil"/>
              <w:bottom w:val="single" w:sz="4" w:space="0" w:color="000000"/>
              <w:right w:val="single" w:sz="4" w:space="0" w:color="000000"/>
            </w:tcBorders>
            <w:shd w:val="clear" w:color="auto" w:fill="auto"/>
            <w:noWrap/>
            <w:vAlign w:val="bottom"/>
            <w:hideMark/>
          </w:tcPr>
          <w:p w:rsidR="00F8485D" w:rsidRPr="00F8485D" w:rsidRDefault="00F8485D" w:rsidP="00F8485D">
            <w:pPr>
              <w:jc w:val="right"/>
              <w:rPr>
                <w:rFonts w:ascii="Tahoma" w:hAnsi="Tahoma" w:cs="Tahoma"/>
                <w:color w:val="000000"/>
                <w:sz w:val="20"/>
                <w:szCs w:val="20"/>
              </w:rPr>
            </w:pPr>
            <w:r w:rsidRPr="00F8485D">
              <w:rPr>
                <w:rFonts w:ascii="Tahoma" w:hAnsi="Tahoma" w:cs="Tahoma"/>
                <w:color w:val="000000"/>
                <w:sz w:val="20"/>
                <w:szCs w:val="20"/>
              </w:rPr>
              <w:t>3 060 024,88</w:t>
            </w:r>
          </w:p>
        </w:tc>
        <w:tc>
          <w:tcPr>
            <w:tcW w:w="1150" w:type="pct"/>
            <w:tcBorders>
              <w:top w:val="nil"/>
              <w:left w:val="nil"/>
              <w:bottom w:val="single" w:sz="4" w:space="0" w:color="000000"/>
              <w:right w:val="single" w:sz="8" w:space="0" w:color="000000"/>
            </w:tcBorders>
            <w:shd w:val="clear" w:color="auto" w:fill="auto"/>
            <w:noWrap/>
            <w:vAlign w:val="bottom"/>
            <w:hideMark/>
          </w:tcPr>
          <w:p w:rsidR="00F8485D" w:rsidRPr="00F8485D" w:rsidRDefault="00F8485D" w:rsidP="00F8485D">
            <w:pPr>
              <w:jc w:val="center"/>
              <w:rPr>
                <w:rFonts w:ascii="Tahoma" w:hAnsi="Tahoma" w:cs="Tahoma"/>
                <w:color w:val="000000"/>
                <w:sz w:val="20"/>
                <w:szCs w:val="20"/>
              </w:rPr>
            </w:pPr>
            <w:r w:rsidRPr="00F8485D">
              <w:rPr>
                <w:rFonts w:ascii="Tahoma" w:hAnsi="Tahoma" w:cs="Tahoma"/>
                <w:color w:val="000000"/>
                <w:sz w:val="20"/>
                <w:szCs w:val="20"/>
              </w:rPr>
              <w:t>X</w:t>
            </w:r>
          </w:p>
        </w:tc>
      </w:tr>
    </w:tbl>
    <w:p w:rsidR="002C2E6D" w:rsidRPr="00DE1367" w:rsidRDefault="002C2E6D" w:rsidP="002C2E6D">
      <w:pPr>
        <w:ind w:right="-1"/>
        <w:jc w:val="right"/>
        <w:rPr>
          <w:rFonts w:ascii="Tahoma" w:hAnsi="Tahoma" w:cs="Tahoma"/>
          <w:color w:val="000000"/>
          <w:sz w:val="20"/>
          <w:szCs w:val="20"/>
        </w:rPr>
      </w:pPr>
    </w:p>
    <w:p w:rsidR="00644139" w:rsidRDefault="00644139" w:rsidP="00644139">
      <w:pPr>
        <w:ind w:firstLine="708"/>
        <w:jc w:val="both"/>
        <w:rPr>
          <w:rFonts w:ascii="Tahoma" w:hAnsi="Tahoma" w:cs="Tahoma"/>
          <w:sz w:val="20"/>
          <w:szCs w:val="20"/>
        </w:rPr>
      </w:pPr>
      <w:r>
        <w:rPr>
          <w:rFonts w:ascii="Tahoma" w:hAnsi="Tahoma" w:cs="Tahoma"/>
          <w:sz w:val="20"/>
          <w:szCs w:val="20"/>
        </w:rPr>
        <w:t>Администрация Мариинско-Посадского района Чувашской Республики, на основании постановления администрации Мариинско-Посадского района № 732  от 10.10.2019 г.,</w:t>
      </w:r>
      <w:r>
        <w:rPr>
          <w:rFonts w:ascii="Tahoma" w:hAnsi="Tahoma" w:cs="Tahoma"/>
          <w:color w:val="000000"/>
          <w:sz w:val="20"/>
          <w:szCs w:val="20"/>
        </w:rPr>
        <w:t xml:space="preserve"> </w:t>
      </w:r>
      <w:r>
        <w:rPr>
          <w:rStyle w:val="apple-converted-space"/>
          <w:rFonts w:ascii="Tahoma" w:hAnsi="Tahoma" w:cs="Tahoma"/>
          <w:color w:val="000000"/>
          <w:sz w:val="20"/>
          <w:szCs w:val="20"/>
        </w:rPr>
        <w:t xml:space="preserve"> </w:t>
      </w:r>
      <w:r>
        <w:rPr>
          <w:rStyle w:val="apple-converted-space"/>
          <w:rFonts w:ascii="Tahoma" w:hAnsi="Tahoma" w:cs="Tahoma"/>
          <w:sz w:val="20"/>
          <w:szCs w:val="20"/>
        </w:rPr>
        <w:t>18ноября 2019 г</w:t>
      </w:r>
      <w:proofErr w:type="gramStart"/>
      <w:r>
        <w:rPr>
          <w:rStyle w:val="apple-converted-space"/>
          <w:rFonts w:ascii="Tahoma" w:hAnsi="Tahoma" w:cs="Tahoma"/>
          <w:sz w:val="20"/>
          <w:szCs w:val="20"/>
        </w:rPr>
        <w:t>.</w:t>
      </w:r>
      <w:r>
        <w:rPr>
          <w:rStyle w:val="af5"/>
          <w:rFonts w:ascii="Tahoma" w:hAnsi="Tahoma" w:cs="Tahoma"/>
          <w:color w:val="000000"/>
          <w:sz w:val="20"/>
          <w:szCs w:val="20"/>
        </w:rPr>
        <w:t xml:space="preserve">. </w:t>
      </w:r>
      <w:proofErr w:type="gramEnd"/>
      <w:r>
        <w:rPr>
          <w:rStyle w:val="af5"/>
          <w:rFonts w:ascii="Tahoma" w:hAnsi="Tahoma" w:cs="Tahoma"/>
          <w:color w:val="000000"/>
          <w:sz w:val="20"/>
          <w:szCs w:val="20"/>
        </w:rPr>
        <w:t>в 10.00</w:t>
      </w:r>
      <w:r>
        <w:rPr>
          <w:rStyle w:val="apple-converted-space"/>
          <w:rFonts w:ascii="Tahoma" w:hAnsi="Tahoma" w:cs="Tahoma"/>
          <w:color w:val="000000"/>
          <w:sz w:val="20"/>
          <w:szCs w:val="20"/>
        </w:rPr>
        <w:t> </w:t>
      </w:r>
      <w:r>
        <w:rPr>
          <w:rFonts w:ascii="Tahoma" w:hAnsi="Tahoma" w:cs="Tahoma"/>
          <w:sz w:val="20"/>
          <w:szCs w:val="20"/>
        </w:rPr>
        <w:t>ч. по адресу: ЧР, г</w:t>
      </w:r>
      <w:proofErr w:type="gramStart"/>
      <w:r>
        <w:rPr>
          <w:rFonts w:ascii="Tahoma" w:hAnsi="Tahoma" w:cs="Tahoma"/>
          <w:sz w:val="20"/>
          <w:szCs w:val="20"/>
        </w:rPr>
        <w:t>.М</w:t>
      </w:r>
      <w:proofErr w:type="gramEnd"/>
      <w:r>
        <w:rPr>
          <w:rFonts w:ascii="Tahoma" w:hAnsi="Tahoma" w:cs="Tahoma"/>
          <w:sz w:val="20"/>
          <w:szCs w:val="20"/>
        </w:rPr>
        <w:t>ариинский Посад, ул.Николаева, д.47, каб.311, проводит аукцион, открытый по составу учас</w:t>
      </w:r>
      <w:r>
        <w:rPr>
          <w:rFonts w:ascii="Tahoma" w:hAnsi="Tahoma" w:cs="Tahoma"/>
          <w:sz w:val="20"/>
          <w:szCs w:val="20"/>
        </w:rPr>
        <w:t>т</w:t>
      </w:r>
      <w:r>
        <w:rPr>
          <w:rFonts w:ascii="Tahoma" w:hAnsi="Tahoma" w:cs="Tahoma"/>
          <w:sz w:val="20"/>
          <w:szCs w:val="20"/>
        </w:rPr>
        <w:t>ников и по форме подачи предложений о цене, по продаже следующих земельных участков:</w:t>
      </w:r>
    </w:p>
    <w:p w:rsidR="00644139" w:rsidRDefault="00644139" w:rsidP="00644139">
      <w:pPr>
        <w:ind w:firstLine="708"/>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3854"/>
        <w:gridCol w:w="1265"/>
        <w:gridCol w:w="2448"/>
        <w:gridCol w:w="2002"/>
        <w:gridCol w:w="2002"/>
        <w:gridCol w:w="2893"/>
      </w:tblGrid>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 лота</w:t>
            </w:r>
          </w:p>
        </w:tc>
        <w:tc>
          <w:tcPr>
            <w:tcW w:w="1255"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Местоположение земельного участка</w:t>
            </w: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Площадь, кв. м</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Кадастровый номер</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Начальная цена, руб.</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Сумма задатка, руб.</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Разрешенное использование</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w:t>
            </w:r>
          </w:p>
        </w:tc>
        <w:tc>
          <w:tcPr>
            <w:tcW w:w="1255"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Чувашская Республика, Мариинско-Посадский район, Первочурашевское сельское поселение, д</w:t>
            </w:r>
            <w:proofErr w:type="gramStart"/>
            <w:r>
              <w:rPr>
                <w:rFonts w:ascii="Tahoma" w:hAnsi="Tahoma" w:cs="Tahoma"/>
                <w:sz w:val="20"/>
                <w:szCs w:val="20"/>
              </w:rPr>
              <w:t>.А</w:t>
            </w:r>
            <w:proofErr w:type="gramEnd"/>
            <w:r>
              <w:rPr>
                <w:rFonts w:ascii="Tahoma" w:hAnsi="Tahoma" w:cs="Tahoma"/>
                <w:sz w:val="20"/>
                <w:szCs w:val="20"/>
              </w:rPr>
              <w:t>лмандаево, ул.Первомайская</w:t>
            </w: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300</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21:16:140301:247</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3156,00</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3156,00</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ведение садоводства</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2</w:t>
            </w:r>
          </w:p>
        </w:tc>
        <w:tc>
          <w:tcPr>
            <w:tcW w:w="1255"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Чувашская Республика, Мариинско-Посадский район, Карабашское сел</w:t>
            </w:r>
            <w:r>
              <w:rPr>
                <w:rFonts w:ascii="Tahoma" w:hAnsi="Tahoma" w:cs="Tahoma"/>
                <w:sz w:val="20"/>
                <w:szCs w:val="20"/>
              </w:rPr>
              <w:t>ь</w:t>
            </w:r>
            <w:r>
              <w:rPr>
                <w:rFonts w:ascii="Tahoma" w:hAnsi="Tahoma" w:cs="Tahoma"/>
                <w:sz w:val="20"/>
                <w:szCs w:val="20"/>
              </w:rPr>
              <w:t>ское поселение, д</w:t>
            </w:r>
            <w:proofErr w:type="gramStart"/>
            <w:r>
              <w:rPr>
                <w:rFonts w:ascii="Tahoma" w:hAnsi="Tahoma" w:cs="Tahoma"/>
                <w:sz w:val="20"/>
                <w:szCs w:val="20"/>
              </w:rPr>
              <w:t>.К</w:t>
            </w:r>
            <w:proofErr w:type="gramEnd"/>
            <w:r>
              <w:rPr>
                <w:rFonts w:ascii="Tahoma" w:hAnsi="Tahoma" w:cs="Tahoma"/>
                <w:sz w:val="20"/>
                <w:szCs w:val="20"/>
              </w:rPr>
              <w:t>арабаши, ул. П</w:t>
            </w:r>
            <w:r>
              <w:rPr>
                <w:rFonts w:ascii="Tahoma" w:hAnsi="Tahoma" w:cs="Tahoma"/>
                <w:sz w:val="20"/>
                <w:szCs w:val="20"/>
              </w:rPr>
              <w:t>о</w:t>
            </w:r>
            <w:r>
              <w:rPr>
                <w:rFonts w:ascii="Tahoma" w:hAnsi="Tahoma" w:cs="Tahoma"/>
                <w:sz w:val="20"/>
                <w:szCs w:val="20"/>
              </w:rPr>
              <w:t>левая</w:t>
            </w: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1394</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21:16:170506:274</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3610,00</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3610,00</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для ведения огородничества</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w:t>
            </w:r>
          </w:p>
        </w:tc>
        <w:tc>
          <w:tcPr>
            <w:tcW w:w="1255"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Чувашская Республика, Мариинско-Посадский район, Первочурашевское сельское поселение, д</w:t>
            </w:r>
            <w:proofErr w:type="gramStart"/>
            <w:r>
              <w:rPr>
                <w:rFonts w:ascii="Tahoma" w:hAnsi="Tahoma" w:cs="Tahoma"/>
                <w:sz w:val="20"/>
                <w:szCs w:val="20"/>
              </w:rPr>
              <w:t>.И</w:t>
            </w:r>
            <w:proofErr w:type="gramEnd"/>
            <w:r>
              <w:rPr>
                <w:rFonts w:ascii="Tahoma" w:hAnsi="Tahoma" w:cs="Tahoma"/>
                <w:sz w:val="20"/>
                <w:szCs w:val="20"/>
              </w:rPr>
              <w:t>рх-Сирмы -Ронги, ул.Приовражная, д.15</w:t>
            </w: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2063</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21:16:140903:31</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5735,14</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5735,14</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для ведения огородничества</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4</w:t>
            </w:r>
          </w:p>
        </w:tc>
        <w:tc>
          <w:tcPr>
            <w:tcW w:w="1255" w:type="pct"/>
            <w:tcBorders>
              <w:top w:val="single" w:sz="4" w:space="0" w:color="auto"/>
              <w:left w:val="single" w:sz="4" w:space="0" w:color="auto"/>
              <w:bottom w:val="single" w:sz="4" w:space="0" w:color="auto"/>
              <w:right w:val="single" w:sz="4" w:space="0" w:color="auto"/>
            </w:tcBorders>
            <w:hideMark/>
          </w:tcPr>
          <w:p w:rsidR="00644139" w:rsidRDefault="00644139">
            <w:pPr>
              <w:ind w:firstLine="426"/>
              <w:jc w:val="both"/>
              <w:rPr>
                <w:rFonts w:ascii="Tahoma" w:hAnsi="Tahoma" w:cs="Tahoma"/>
                <w:sz w:val="20"/>
                <w:szCs w:val="20"/>
              </w:rPr>
            </w:pPr>
            <w:r>
              <w:rPr>
                <w:rFonts w:ascii="Tahoma" w:hAnsi="Tahoma" w:cs="Tahoma"/>
                <w:sz w:val="20"/>
                <w:szCs w:val="20"/>
              </w:rPr>
              <w:t>Чувашская Республика, Марии</w:t>
            </w:r>
            <w:r>
              <w:rPr>
                <w:rFonts w:ascii="Tahoma" w:hAnsi="Tahoma" w:cs="Tahoma"/>
                <w:sz w:val="20"/>
                <w:szCs w:val="20"/>
              </w:rPr>
              <w:t>н</w:t>
            </w:r>
            <w:r>
              <w:rPr>
                <w:rFonts w:ascii="Tahoma" w:hAnsi="Tahoma" w:cs="Tahoma"/>
                <w:sz w:val="20"/>
                <w:szCs w:val="20"/>
              </w:rPr>
              <w:t>ско-Посадский район, Первочураше</w:t>
            </w:r>
            <w:r>
              <w:rPr>
                <w:rFonts w:ascii="Tahoma" w:hAnsi="Tahoma" w:cs="Tahoma"/>
                <w:sz w:val="20"/>
                <w:szCs w:val="20"/>
              </w:rPr>
              <w:t>в</w:t>
            </w:r>
            <w:r>
              <w:rPr>
                <w:rFonts w:ascii="Tahoma" w:hAnsi="Tahoma" w:cs="Tahoma"/>
                <w:sz w:val="20"/>
                <w:szCs w:val="20"/>
              </w:rPr>
              <w:t>ское сельское поселение, с</w:t>
            </w:r>
            <w:proofErr w:type="gramStart"/>
            <w:r>
              <w:rPr>
                <w:rFonts w:ascii="Tahoma" w:hAnsi="Tahoma" w:cs="Tahoma"/>
                <w:sz w:val="20"/>
                <w:szCs w:val="20"/>
              </w:rPr>
              <w:t>.П</w:t>
            </w:r>
            <w:proofErr w:type="gramEnd"/>
            <w:r>
              <w:rPr>
                <w:rFonts w:ascii="Tahoma" w:hAnsi="Tahoma" w:cs="Tahoma"/>
                <w:sz w:val="20"/>
                <w:szCs w:val="20"/>
              </w:rPr>
              <w:t>ервое Чурашево</w:t>
            </w: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250</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21:16:141505:87</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82750,00</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82750,00</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магазины</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5</w:t>
            </w:r>
          </w:p>
        </w:tc>
        <w:tc>
          <w:tcPr>
            <w:tcW w:w="1255" w:type="pct"/>
            <w:tcBorders>
              <w:top w:val="single" w:sz="4" w:space="0" w:color="auto"/>
              <w:left w:val="single" w:sz="4" w:space="0" w:color="auto"/>
              <w:bottom w:val="single" w:sz="4" w:space="0" w:color="auto"/>
              <w:right w:val="single" w:sz="4" w:space="0" w:color="auto"/>
            </w:tcBorders>
          </w:tcPr>
          <w:p w:rsidR="00644139" w:rsidRDefault="00644139">
            <w:pPr>
              <w:ind w:firstLine="426"/>
              <w:jc w:val="both"/>
              <w:rPr>
                <w:rFonts w:ascii="Tahoma" w:hAnsi="Tahoma" w:cs="Tahoma"/>
                <w:sz w:val="20"/>
                <w:szCs w:val="20"/>
              </w:rPr>
            </w:pPr>
            <w:r>
              <w:rPr>
                <w:rFonts w:ascii="Tahoma" w:hAnsi="Tahoma" w:cs="Tahoma"/>
                <w:sz w:val="20"/>
                <w:szCs w:val="20"/>
              </w:rPr>
              <w:t>Чувашская Республика, Марии</w:t>
            </w:r>
            <w:r>
              <w:rPr>
                <w:rFonts w:ascii="Tahoma" w:hAnsi="Tahoma" w:cs="Tahoma"/>
                <w:sz w:val="20"/>
                <w:szCs w:val="20"/>
              </w:rPr>
              <w:t>н</w:t>
            </w:r>
            <w:r>
              <w:rPr>
                <w:rFonts w:ascii="Tahoma" w:hAnsi="Tahoma" w:cs="Tahoma"/>
                <w:sz w:val="20"/>
                <w:szCs w:val="20"/>
              </w:rPr>
              <w:t>ско-Посадский район, Сутчевское сельское поселение</w:t>
            </w:r>
          </w:p>
          <w:p w:rsidR="00644139" w:rsidRDefault="00644139">
            <w:pPr>
              <w:ind w:firstLine="426"/>
              <w:jc w:val="both"/>
              <w:rPr>
                <w:rFonts w:ascii="Tahoma" w:hAnsi="Tahoma" w:cs="Tahoma"/>
                <w:sz w:val="20"/>
                <w:szCs w:val="20"/>
              </w:rPr>
            </w:pP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3000</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21:16:000000:8190</w:t>
            </w:r>
            <w:r>
              <w:rPr>
                <w:rFonts w:ascii="Tahoma" w:hAnsi="Tahoma" w:cs="Tahoma"/>
                <w:b/>
                <w:sz w:val="20"/>
                <w:szCs w:val="20"/>
              </w:rPr>
              <w:t xml:space="preserve">  </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8040,00</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8040,00</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Сельскохозяйственное и</w:t>
            </w:r>
            <w:r>
              <w:rPr>
                <w:rFonts w:ascii="Tahoma" w:hAnsi="Tahoma" w:cs="Tahoma"/>
                <w:sz w:val="20"/>
                <w:szCs w:val="20"/>
              </w:rPr>
              <w:t>с</w:t>
            </w:r>
            <w:r>
              <w:rPr>
                <w:rFonts w:ascii="Tahoma" w:hAnsi="Tahoma" w:cs="Tahoma"/>
                <w:sz w:val="20"/>
                <w:szCs w:val="20"/>
              </w:rPr>
              <w:t>пользование</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6</w:t>
            </w:r>
          </w:p>
        </w:tc>
        <w:tc>
          <w:tcPr>
            <w:tcW w:w="1255" w:type="pct"/>
            <w:tcBorders>
              <w:top w:val="single" w:sz="4" w:space="0" w:color="auto"/>
              <w:left w:val="single" w:sz="4" w:space="0" w:color="auto"/>
              <w:bottom w:val="single" w:sz="4" w:space="0" w:color="auto"/>
              <w:right w:val="single" w:sz="4" w:space="0" w:color="auto"/>
            </w:tcBorders>
          </w:tcPr>
          <w:p w:rsidR="00644139" w:rsidRDefault="00644139">
            <w:pPr>
              <w:ind w:firstLine="426"/>
              <w:jc w:val="both"/>
              <w:rPr>
                <w:rFonts w:ascii="Tahoma" w:hAnsi="Tahoma" w:cs="Tahoma"/>
                <w:sz w:val="20"/>
                <w:szCs w:val="20"/>
              </w:rPr>
            </w:pPr>
            <w:r>
              <w:rPr>
                <w:rFonts w:ascii="Tahoma" w:hAnsi="Tahoma" w:cs="Tahoma"/>
                <w:sz w:val="20"/>
                <w:szCs w:val="20"/>
              </w:rPr>
              <w:t>Чувашская Республика, Марии</w:t>
            </w:r>
            <w:r>
              <w:rPr>
                <w:rFonts w:ascii="Tahoma" w:hAnsi="Tahoma" w:cs="Tahoma"/>
                <w:sz w:val="20"/>
                <w:szCs w:val="20"/>
              </w:rPr>
              <w:t>н</w:t>
            </w:r>
            <w:r>
              <w:rPr>
                <w:rFonts w:ascii="Tahoma" w:hAnsi="Tahoma" w:cs="Tahoma"/>
                <w:sz w:val="20"/>
                <w:szCs w:val="20"/>
              </w:rPr>
              <w:t xml:space="preserve">ско-Посадский район, Сутчевское сельское поселение, </w:t>
            </w:r>
          </w:p>
          <w:p w:rsidR="00644139" w:rsidRDefault="00644139">
            <w:pPr>
              <w:ind w:firstLine="426"/>
              <w:jc w:val="both"/>
              <w:rPr>
                <w:rFonts w:ascii="Tahoma" w:hAnsi="Tahoma" w:cs="Tahoma"/>
                <w:sz w:val="20"/>
                <w:szCs w:val="20"/>
              </w:rPr>
            </w:pP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703</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21:16:000000:8191</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1884,04</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1884,04</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Сельскохозяйственное и</w:t>
            </w:r>
            <w:r>
              <w:rPr>
                <w:rFonts w:ascii="Tahoma" w:hAnsi="Tahoma" w:cs="Tahoma"/>
                <w:sz w:val="20"/>
                <w:szCs w:val="20"/>
              </w:rPr>
              <w:t>с</w:t>
            </w:r>
            <w:r>
              <w:rPr>
                <w:rFonts w:ascii="Tahoma" w:hAnsi="Tahoma" w:cs="Tahoma"/>
                <w:sz w:val="20"/>
                <w:szCs w:val="20"/>
              </w:rPr>
              <w:t>пользование</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7</w:t>
            </w:r>
          </w:p>
        </w:tc>
        <w:tc>
          <w:tcPr>
            <w:tcW w:w="1255" w:type="pct"/>
            <w:tcBorders>
              <w:top w:val="single" w:sz="4" w:space="0" w:color="auto"/>
              <w:left w:val="single" w:sz="4" w:space="0" w:color="auto"/>
              <w:bottom w:val="single" w:sz="4" w:space="0" w:color="auto"/>
              <w:right w:val="single" w:sz="4" w:space="0" w:color="auto"/>
            </w:tcBorders>
            <w:hideMark/>
          </w:tcPr>
          <w:p w:rsidR="00644139" w:rsidRDefault="00644139">
            <w:pPr>
              <w:ind w:firstLine="426"/>
              <w:jc w:val="both"/>
              <w:rPr>
                <w:rFonts w:ascii="Tahoma" w:hAnsi="Tahoma" w:cs="Tahoma"/>
                <w:sz w:val="20"/>
                <w:szCs w:val="20"/>
              </w:rPr>
            </w:pPr>
            <w:r>
              <w:rPr>
                <w:rFonts w:ascii="Tahoma" w:hAnsi="Tahoma" w:cs="Tahoma"/>
                <w:sz w:val="20"/>
                <w:szCs w:val="20"/>
              </w:rPr>
              <w:t>Чувашская Республика, Марии</w:t>
            </w:r>
            <w:r>
              <w:rPr>
                <w:rFonts w:ascii="Tahoma" w:hAnsi="Tahoma" w:cs="Tahoma"/>
                <w:sz w:val="20"/>
                <w:szCs w:val="20"/>
              </w:rPr>
              <w:t>н</w:t>
            </w:r>
            <w:r>
              <w:rPr>
                <w:rFonts w:ascii="Tahoma" w:hAnsi="Tahoma" w:cs="Tahoma"/>
                <w:sz w:val="20"/>
                <w:szCs w:val="20"/>
              </w:rPr>
              <w:t>ско-Посадский район, Октябрьское сельское поселение, д</w:t>
            </w:r>
            <w:proofErr w:type="gramStart"/>
            <w:r>
              <w:rPr>
                <w:rFonts w:ascii="Tahoma" w:hAnsi="Tahoma" w:cs="Tahoma"/>
                <w:sz w:val="20"/>
                <w:szCs w:val="20"/>
              </w:rPr>
              <w:t>.С</w:t>
            </w:r>
            <w:proofErr w:type="gramEnd"/>
            <w:r>
              <w:rPr>
                <w:rFonts w:ascii="Tahoma" w:hAnsi="Tahoma" w:cs="Tahoma"/>
                <w:sz w:val="20"/>
                <w:szCs w:val="20"/>
              </w:rPr>
              <w:t>тарое Тогаево, ул. П.Иванова, д.72</w:t>
            </w: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1500</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21:16:211502:120</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54300,00</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54300,00</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приусадебный участок  ли</w:t>
            </w:r>
            <w:r>
              <w:rPr>
                <w:rFonts w:ascii="Tahoma" w:hAnsi="Tahoma" w:cs="Tahoma"/>
                <w:sz w:val="20"/>
                <w:szCs w:val="20"/>
              </w:rPr>
              <w:t>ч</w:t>
            </w:r>
            <w:r>
              <w:rPr>
                <w:rFonts w:ascii="Tahoma" w:hAnsi="Tahoma" w:cs="Tahoma"/>
                <w:sz w:val="20"/>
                <w:szCs w:val="20"/>
              </w:rPr>
              <w:t>ного подсобного хозяйства</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8</w:t>
            </w:r>
          </w:p>
        </w:tc>
        <w:tc>
          <w:tcPr>
            <w:tcW w:w="1255" w:type="pct"/>
            <w:tcBorders>
              <w:top w:val="single" w:sz="4" w:space="0" w:color="auto"/>
              <w:left w:val="single" w:sz="4" w:space="0" w:color="auto"/>
              <w:bottom w:val="single" w:sz="4" w:space="0" w:color="auto"/>
              <w:right w:val="single" w:sz="4" w:space="0" w:color="auto"/>
            </w:tcBorders>
          </w:tcPr>
          <w:p w:rsidR="00644139" w:rsidRDefault="00644139">
            <w:pPr>
              <w:ind w:firstLine="426"/>
              <w:jc w:val="both"/>
              <w:rPr>
                <w:rFonts w:ascii="Tahoma" w:hAnsi="Tahoma" w:cs="Tahoma"/>
                <w:sz w:val="20"/>
                <w:szCs w:val="20"/>
              </w:rPr>
            </w:pPr>
            <w:r>
              <w:rPr>
                <w:rFonts w:ascii="Tahoma" w:hAnsi="Tahoma" w:cs="Tahoma"/>
                <w:sz w:val="20"/>
                <w:szCs w:val="20"/>
              </w:rPr>
              <w:t>Чувашская Республика, Марии</w:t>
            </w:r>
            <w:r>
              <w:rPr>
                <w:rFonts w:ascii="Tahoma" w:hAnsi="Tahoma" w:cs="Tahoma"/>
                <w:sz w:val="20"/>
                <w:szCs w:val="20"/>
              </w:rPr>
              <w:t>н</w:t>
            </w:r>
            <w:r>
              <w:rPr>
                <w:rFonts w:ascii="Tahoma" w:hAnsi="Tahoma" w:cs="Tahoma"/>
                <w:sz w:val="20"/>
                <w:szCs w:val="20"/>
              </w:rPr>
              <w:t>ско-Посадский район, Приволжское сельское поселение, д</w:t>
            </w:r>
            <w:proofErr w:type="gramStart"/>
            <w:r>
              <w:rPr>
                <w:rFonts w:ascii="Tahoma" w:hAnsi="Tahoma" w:cs="Tahoma"/>
                <w:sz w:val="20"/>
                <w:szCs w:val="20"/>
              </w:rPr>
              <w:t>.У</w:t>
            </w:r>
            <w:proofErr w:type="gramEnd"/>
            <w:r>
              <w:rPr>
                <w:rFonts w:ascii="Tahoma" w:hAnsi="Tahoma" w:cs="Tahoma"/>
                <w:sz w:val="20"/>
                <w:szCs w:val="20"/>
              </w:rPr>
              <w:t>раково</w:t>
            </w:r>
          </w:p>
          <w:p w:rsidR="00644139" w:rsidRDefault="00644139">
            <w:pPr>
              <w:ind w:firstLine="426"/>
              <w:jc w:val="both"/>
              <w:rPr>
                <w:rFonts w:ascii="Tahoma" w:hAnsi="Tahoma" w:cs="Tahoma"/>
                <w:sz w:val="20"/>
                <w:szCs w:val="20"/>
              </w:rPr>
            </w:pP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1684</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21:16:092503:236</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139553,08</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139553,08</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для ведения  личного по</w:t>
            </w:r>
            <w:r>
              <w:rPr>
                <w:rFonts w:ascii="Tahoma" w:hAnsi="Tahoma" w:cs="Tahoma"/>
                <w:sz w:val="20"/>
                <w:szCs w:val="20"/>
              </w:rPr>
              <w:t>д</w:t>
            </w:r>
            <w:r>
              <w:rPr>
                <w:rFonts w:ascii="Tahoma" w:hAnsi="Tahoma" w:cs="Tahoma"/>
                <w:sz w:val="20"/>
                <w:szCs w:val="20"/>
              </w:rPr>
              <w:t>собного хозяйства</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9</w:t>
            </w:r>
          </w:p>
        </w:tc>
        <w:tc>
          <w:tcPr>
            <w:tcW w:w="1255" w:type="pct"/>
            <w:tcBorders>
              <w:top w:val="single" w:sz="4" w:space="0" w:color="auto"/>
              <w:left w:val="single" w:sz="4" w:space="0" w:color="auto"/>
              <w:bottom w:val="single" w:sz="4" w:space="0" w:color="auto"/>
              <w:right w:val="single" w:sz="4" w:space="0" w:color="auto"/>
            </w:tcBorders>
            <w:hideMark/>
          </w:tcPr>
          <w:p w:rsidR="00644139" w:rsidRDefault="00644139">
            <w:pPr>
              <w:ind w:firstLine="426"/>
              <w:jc w:val="both"/>
              <w:rPr>
                <w:rFonts w:ascii="Tahoma" w:hAnsi="Tahoma" w:cs="Tahoma"/>
                <w:sz w:val="20"/>
                <w:szCs w:val="20"/>
              </w:rPr>
            </w:pPr>
            <w:r>
              <w:rPr>
                <w:rFonts w:ascii="Tahoma" w:hAnsi="Tahoma" w:cs="Tahoma"/>
                <w:sz w:val="20"/>
                <w:szCs w:val="20"/>
              </w:rPr>
              <w:t>Чувашская Республика, Марии</w:t>
            </w:r>
            <w:r>
              <w:rPr>
                <w:rFonts w:ascii="Tahoma" w:hAnsi="Tahoma" w:cs="Tahoma"/>
                <w:sz w:val="20"/>
                <w:szCs w:val="20"/>
              </w:rPr>
              <w:t>н</w:t>
            </w:r>
            <w:r>
              <w:rPr>
                <w:rFonts w:ascii="Tahoma" w:hAnsi="Tahoma" w:cs="Tahoma"/>
                <w:sz w:val="20"/>
                <w:szCs w:val="20"/>
              </w:rPr>
              <w:t>ско-Посадский район, Бичуринско</w:t>
            </w:r>
            <w:r>
              <w:rPr>
                <w:rFonts w:ascii="Tahoma" w:hAnsi="Tahoma" w:cs="Tahoma"/>
                <w:sz w:val="20"/>
                <w:szCs w:val="20"/>
              </w:rPr>
              <w:t>е</w:t>
            </w:r>
            <w:r>
              <w:rPr>
                <w:rFonts w:ascii="Tahoma" w:hAnsi="Tahoma" w:cs="Tahoma"/>
                <w:sz w:val="20"/>
                <w:szCs w:val="20"/>
              </w:rPr>
              <w:t>сельское поселение, с. Бичурино, ул</w:t>
            </w:r>
            <w:proofErr w:type="gramStart"/>
            <w:r>
              <w:rPr>
                <w:rFonts w:ascii="Tahoma" w:hAnsi="Tahoma" w:cs="Tahoma"/>
                <w:sz w:val="20"/>
                <w:szCs w:val="20"/>
              </w:rPr>
              <w:t>.С</w:t>
            </w:r>
            <w:proofErr w:type="gramEnd"/>
            <w:r>
              <w:rPr>
                <w:rFonts w:ascii="Tahoma" w:hAnsi="Tahoma" w:cs="Tahoma"/>
                <w:sz w:val="20"/>
                <w:szCs w:val="20"/>
              </w:rPr>
              <w:t>оветская, д.12</w:t>
            </w: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3169</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21:16:200904:49</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75136,99</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75136,99</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для ведения  личного по</w:t>
            </w:r>
            <w:r>
              <w:rPr>
                <w:rFonts w:ascii="Tahoma" w:hAnsi="Tahoma" w:cs="Tahoma"/>
                <w:sz w:val="20"/>
                <w:szCs w:val="20"/>
              </w:rPr>
              <w:t>д</w:t>
            </w:r>
            <w:r>
              <w:rPr>
                <w:rFonts w:ascii="Tahoma" w:hAnsi="Tahoma" w:cs="Tahoma"/>
                <w:sz w:val="20"/>
                <w:szCs w:val="20"/>
              </w:rPr>
              <w:t>собного хозяйства</w:t>
            </w:r>
          </w:p>
        </w:tc>
      </w:tr>
      <w:tr w:rsidR="00644139" w:rsidTr="00644139">
        <w:tc>
          <w:tcPr>
            <w:tcW w:w="290"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10</w:t>
            </w:r>
          </w:p>
        </w:tc>
        <w:tc>
          <w:tcPr>
            <w:tcW w:w="1255" w:type="pct"/>
            <w:tcBorders>
              <w:top w:val="single" w:sz="4" w:space="0" w:color="auto"/>
              <w:left w:val="single" w:sz="4" w:space="0" w:color="auto"/>
              <w:bottom w:val="single" w:sz="4" w:space="0" w:color="auto"/>
              <w:right w:val="single" w:sz="4" w:space="0" w:color="auto"/>
            </w:tcBorders>
          </w:tcPr>
          <w:p w:rsidR="00644139" w:rsidRDefault="00644139">
            <w:pPr>
              <w:ind w:firstLine="426"/>
              <w:jc w:val="both"/>
              <w:rPr>
                <w:rFonts w:ascii="Tahoma" w:hAnsi="Tahoma" w:cs="Tahoma"/>
                <w:sz w:val="20"/>
                <w:szCs w:val="20"/>
              </w:rPr>
            </w:pPr>
            <w:r>
              <w:rPr>
                <w:rFonts w:ascii="Tahoma" w:hAnsi="Tahoma" w:cs="Tahoma"/>
                <w:sz w:val="20"/>
                <w:szCs w:val="20"/>
              </w:rPr>
              <w:t>Чувашская Республика, Марии</w:t>
            </w:r>
            <w:r>
              <w:rPr>
                <w:rFonts w:ascii="Tahoma" w:hAnsi="Tahoma" w:cs="Tahoma"/>
                <w:sz w:val="20"/>
                <w:szCs w:val="20"/>
              </w:rPr>
              <w:t>н</w:t>
            </w:r>
            <w:r>
              <w:rPr>
                <w:rFonts w:ascii="Tahoma" w:hAnsi="Tahoma" w:cs="Tahoma"/>
                <w:sz w:val="20"/>
                <w:szCs w:val="20"/>
              </w:rPr>
              <w:t>ско-Посадский район, Аксаринское сельское поселение, д. Аксарино, ул</w:t>
            </w:r>
            <w:proofErr w:type="gramStart"/>
            <w:r>
              <w:rPr>
                <w:rFonts w:ascii="Tahoma" w:hAnsi="Tahoma" w:cs="Tahoma"/>
                <w:sz w:val="20"/>
                <w:szCs w:val="20"/>
              </w:rPr>
              <w:t>.Ш</w:t>
            </w:r>
            <w:proofErr w:type="gramEnd"/>
            <w:r>
              <w:rPr>
                <w:rFonts w:ascii="Tahoma" w:hAnsi="Tahoma" w:cs="Tahoma"/>
                <w:sz w:val="20"/>
                <w:szCs w:val="20"/>
              </w:rPr>
              <w:t>ипчики, д.2а</w:t>
            </w:r>
          </w:p>
          <w:p w:rsidR="00644139" w:rsidRDefault="00644139">
            <w:pPr>
              <w:ind w:firstLine="426"/>
              <w:jc w:val="both"/>
              <w:rPr>
                <w:rFonts w:ascii="Tahoma" w:hAnsi="Tahoma" w:cs="Tahoma"/>
                <w:sz w:val="20"/>
                <w:szCs w:val="20"/>
              </w:rPr>
            </w:pPr>
          </w:p>
        </w:tc>
        <w:tc>
          <w:tcPr>
            <w:tcW w:w="41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2700</w:t>
            </w:r>
          </w:p>
        </w:tc>
        <w:tc>
          <w:tcPr>
            <w:tcW w:w="797" w:type="pct"/>
            <w:tcBorders>
              <w:top w:val="single" w:sz="4" w:space="0" w:color="auto"/>
              <w:left w:val="single" w:sz="4" w:space="0" w:color="auto"/>
              <w:bottom w:val="single" w:sz="4" w:space="0" w:color="auto"/>
              <w:right w:val="single" w:sz="4" w:space="0" w:color="auto"/>
            </w:tcBorders>
            <w:hideMark/>
          </w:tcPr>
          <w:p w:rsidR="00644139" w:rsidRDefault="00644139">
            <w:pPr>
              <w:ind w:right="-108"/>
              <w:jc w:val="center"/>
              <w:rPr>
                <w:rFonts w:ascii="Tahoma" w:hAnsi="Tahoma" w:cs="Tahoma"/>
                <w:sz w:val="20"/>
                <w:szCs w:val="20"/>
              </w:rPr>
            </w:pPr>
            <w:r>
              <w:rPr>
                <w:rFonts w:ascii="Tahoma" w:hAnsi="Tahoma" w:cs="Tahoma"/>
                <w:sz w:val="20"/>
                <w:szCs w:val="20"/>
              </w:rPr>
              <w:t>21:16:220402:28</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99603,00</w:t>
            </w:r>
          </w:p>
        </w:tc>
        <w:tc>
          <w:tcPr>
            <w:tcW w:w="65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99603,00</w:t>
            </w:r>
          </w:p>
        </w:tc>
        <w:tc>
          <w:tcPr>
            <w:tcW w:w="942" w:type="pct"/>
            <w:tcBorders>
              <w:top w:val="single" w:sz="4" w:space="0" w:color="auto"/>
              <w:left w:val="single" w:sz="4" w:space="0" w:color="auto"/>
              <w:bottom w:val="single" w:sz="4" w:space="0" w:color="auto"/>
              <w:right w:val="single" w:sz="4" w:space="0" w:color="auto"/>
            </w:tcBorders>
            <w:hideMark/>
          </w:tcPr>
          <w:p w:rsidR="00644139" w:rsidRDefault="00644139">
            <w:pPr>
              <w:jc w:val="center"/>
              <w:rPr>
                <w:rFonts w:ascii="Tahoma" w:hAnsi="Tahoma" w:cs="Tahoma"/>
                <w:sz w:val="20"/>
                <w:szCs w:val="20"/>
              </w:rPr>
            </w:pPr>
            <w:r>
              <w:rPr>
                <w:rFonts w:ascii="Tahoma" w:hAnsi="Tahoma" w:cs="Tahoma"/>
                <w:sz w:val="20"/>
                <w:szCs w:val="20"/>
              </w:rPr>
              <w:t>для ведения  личного по</w:t>
            </w:r>
            <w:r>
              <w:rPr>
                <w:rFonts w:ascii="Tahoma" w:hAnsi="Tahoma" w:cs="Tahoma"/>
                <w:sz w:val="20"/>
                <w:szCs w:val="20"/>
              </w:rPr>
              <w:t>д</w:t>
            </w:r>
            <w:r>
              <w:rPr>
                <w:rFonts w:ascii="Tahoma" w:hAnsi="Tahoma" w:cs="Tahoma"/>
                <w:sz w:val="20"/>
                <w:szCs w:val="20"/>
              </w:rPr>
              <w:t>собного хозяйства</w:t>
            </w:r>
          </w:p>
        </w:tc>
      </w:tr>
    </w:tbl>
    <w:p w:rsidR="00644139" w:rsidRDefault="00644139" w:rsidP="00644139">
      <w:pPr>
        <w:ind w:firstLine="708"/>
        <w:jc w:val="both"/>
        <w:rPr>
          <w:rFonts w:ascii="Tahoma" w:hAnsi="Tahoma" w:cs="Tahoma"/>
          <w:sz w:val="20"/>
          <w:szCs w:val="20"/>
        </w:rPr>
      </w:pPr>
      <w:r>
        <w:rPr>
          <w:rFonts w:ascii="Tahoma" w:hAnsi="Tahoma" w:cs="Tahoma"/>
          <w:sz w:val="20"/>
          <w:szCs w:val="20"/>
        </w:rPr>
        <w:t>Ограничения, обременения отсутствуют.</w:t>
      </w:r>
    </w:p>
    <w:p w:rsidR="00644139" w:rsidRDefault="00644139" w:rsidP="00644139">
      <w:pPr>
        <w:ind w:firstLine="708"/>
        <w:jc w:val="both"/>
        <w:rPr>
          <w:rFonts w:ascii="Tahoma" w:hAnsi="Tahoma" w:cs="Tahoma"/>
          <w:sz w:val="20"/>
          <w:szCs w:val="20"/>
        </w:rPr>
      </w:pPr>
      <w:r>
        <w:rPr>
          <w:rFonts w:ascii="Tahoma" w:hAnsi="Tahoma" w:cs="Tahoma"/>
          <w:sz w:val="20"/>
          <w:szCs w:val="20"/>
        </w:rPr>
        <w:t>Задаток установлен в размере 100% от начальной цены земельных участков. Шаг аукциона - 3% от начальной цены земельного участка.</w:t>
      </w:r>
    </w:p>
    <w:p w:rsidR="00644139" w:rsidRDefault="00644139" w:rsidP="00644139">
      <w:pPr>
        <w:ind w:firstLine="708"/>
        <w:jc w:val="both"/>
        <w:rPr>
          <w:rFonts w:ascii="Tahoma" w:hAnsi="Tahoma" w:cs="Tahoma"/>
          <w:sz w:val="20"/>
          <w:szCs w:val="20"/>
        </w:rPr>
      </w:pPr>
      <w:proofErr w:type="gramStart"/>
      <w:r>
        <w:rPr>
          <w:rFonts w:ascii="Tahoma" w:hAnsi="Tahoma" w:cs="Tahoma"/>
          <w:sz w:val="20"/>
          <w:szCs w:val="20"/>
        </w:rPr>
        <w:t>Для участия в аукционе претенденты должны представить лично или через своих представителей следующие документы: заявку, платежный документ, подтверждающий внесение задатка; копию документа, удостоверяющего личность (для физических лиц), нотариально заверенные копии учредительных док</w:t>
      </w:r>
      <w:r>
        <w:rPr>
          <w:rFonts w:ascii="Tahoma" w:hAnsi="Tahoma" w:cs="Tahoma"/>
          <w:sz w:val="20"/>
          <w:szCs w:val="20"/>
        </w:rPr>
        <w:t>у</w:t>
      </w:r>
      <w:r>
        <w:rPr>
          <w:rFonts w:ascii="Tahoma" w:hAnsi="Tahoma" w:cs="Tahoma"/>
          <w:sz w:val="20"/>
          <w:szCs w:val="20"/>
        </w:rPr>
        <w:t>ментов и свидетельства о государственной регистрации юридического лица, а также выписку из решения уполномоченного органа юридического лица о сове</w:t>
      </w:r>
      <w:r>
        <w:rPr>
          <w:rFonts w:ascii="Tahoma" w:hAnsi="Tahoma" w:cs="Tahoma"/>
          <w:sz w:val="20"/>
          <w:szCs w:val="20"/>
        </w:rPr>
        <w:t>р</w:t>
      </w:r>
      <w:r>
        <w:rPr>
          <w:rFonts w:ascii="Tahoma" w:hAnsi="Tahoma" w:cs="Tahoma"/>
          <w:sz w:val="20"/>
          <w:szCs w:val="20"/>
        </w:rPr>
        <w:t>шении сделки.</w:t>
      </w:r>
      <w:proofErr w:type="gramEnd"/>
      <w:r>
        <w:rPr>
          <w:rFonts w:ascii="Tahoma" w:hAnsi="Tahoma" w:cs="Tahoma"/>
          <w:sz w:val="20"/>
          <w:szCs w:val="20"/>
        </w:rPr>
        <w:t xml:space="preserve"> Организатор аукциона имеет право отказаться от проведения аукциона не позднее, чем за 5 дней до его проведения. </w:t>
      </w:r>
    </w:p>
    <w:p w:rsidR="00644139" w:rsidRDefault="00644139" w:rsidP="00644139">
      <w:pPr>
        <w:ind w:firstLine="708"/>
        <w:jc w:val="both"/>
        <w:rPr>
          <w:rFonts w:ascii="Tahoma" w:hAnsi="Tahoma" w:cs="Tahoma"/>
          <w:sz w:val="20"/>
          <w:szCs w:val="20"/>
        </w:rPr>
      </w:pPr>
      <w:r>
        <w:rPr>
          <w:rFonts w:ascii="Tahoma" w:hAnsi="Tahoma" w:cs="Tahoma"/>
          <w:sz w:val="20"/>
          <w:szCs w:val="20"/>
        </w:rPr>
        <w:t xml:space="preserve">Определение участников аукциона состоится </w:t>
      </w:r>
      <w:r>
        <w:rPr>
          <w:rFonts w:ascii="Tahoma" w:hAnsi="Tahoma" w:cs="Tahoma"/>
          <w:b/>
          <w:sz w:val="20"/>
          <w:szCs w:val="20"/>
        </w:rPr>
        <w:t>15 ноября 2019 года</w:t>
      </w:r>
      <w:r>
        <w:rPr>
          <w:rFonts w:ascii="Tahoma" w:hAnsi="Tahoma" w:cs="Tahoma"/>
          <w:sz w:val="20"/>
          <w:szCs w:val="20"/>
        </w:rPr>
        <w:t xml:space="preserve"> в администрации Мариинско-Посадского района (кабинет № 311) в 10 часов 00 м</w:t>
      </w:r>
      <w:r>
        <w:rPr>
          <w:rFonts w:ascii="Tahoma" w:hAnsi="Tahoma" w:cs="Tahoma"/>
          <w:sz w:val="20"/>
          <w:szCs w:val="20"/>
        </w:rPr>
        <w:t>и</w:t>
      </w:r>
      <w:r>
        <w:rPr>
          <w:rFonts w:ascii="Tahoma" w:hAnsi="Tahoma" w:cs="Tahoma"/>
          <w:sz w:val="20"/>
          <w:szCs w:val="20"/>
        </w:rPr>
        <w:t>нут.</w:t>
      </w:r>
    </w:p>
    <w:p w:rsidR="00644139" w:rsidRDefault="00644139" w:rsidP="00644139">
      <w:pPr>
        <w:ind w:firstLine="708"/>
        <w:jc w:val="both"/>
        <w:rPr>
          <w:rFonts w:ascii="Tahoma" w:hAnsi="Tahoma" w:cs="Tahoma"/>
          <w:color w:val="000000"/>
          <w:sz w:val="20"/>
          <w:szCs w:val="20"/>
        </w:rPr>
      </w:pPr>
      <w:r>
        <w:rPr>
          <w:rFonts w:ascii="Tahoma" w:hAnsi="Tahoma" w:cs="Tahoma"/>
          <w:color w:val="000000"/>
          <w:sz w:val="20"/>
          <w:szCs w:val="20"/>
        </w:rPr>
        <w:t xml:space="preserve">Регистрация участников аукциона – </w:t>
      </w:r>
      <w:r>
        <w:rPr>
          <w:rFonts w:ascii="Tahoma" w:hAnsi="Tahoma" w:cs="Tahoma"/>
          <w:b/>
          <w:color w:val="000000"/>
          <w:sz w:val="20"/>
          <w:szCs w:val="20"/>
        </w:rPr>
        <w:t>18 ноября 2019 года</w:t>
      </w:r>
      <w:r>
        <w:rPr>
          <w:rFonts w:ascii="Tahoma" w:hAnsi="Tahoma" w:cs="Tahoma"/>
          <w:color w:val="000000"/>
          <w:sz w:val="20"/>
          <w:szCs w:val="20"/>
        </w:rPr>
        <w:t xml:space="preserve"> </w:t>
      </w:r>
      <w:r>
        <w:rPr>
          <w:rFonts w:ascii="Tahoma" w:hAnsi="Tahoma" w:cs="Tahoma"/>
          <w:b/>
          <w:color w:val="000000"/>
          <w:sz w:val="20"/>
          <w:szCs w:val="20"/>
        </w:rPr>
        <w:t xml:space="preserve">с 9 час. 00 мин. до 09 час. 50 мин. </w:t>
      </w:r>
      <w:r>
        <w:rPr>
          <w:rFonts w:ascii="Tahoma" w:hAnsi="Tahoma" w:cs="Tahoma"/>
          <w:color w:val="000000"/>
          <w:sz w:val="20"/>
          <w:szCs w:val="20"/>
        </w:rPr>
        <w:t>по адресу: ЧР, Мариинско-Посадский район, г</w:t>
      </w:r>
      <w:proofErr w:type="gramStart"/>
      <w:r>
        <w:rPr>
          <w:rFonts w:ascii="Tahoma" w:hAnsi="Tahoma" w:cs="Tahoma"/>
          <w:color w:val="000000"/>
          <w:sz w:val="20"/>
          <w:szCs w:val="20"/>
        </w:rPr>
        <w:t>.М</w:t>
      </w:r>
      <w:proofErr w:type="gramEnd"/>
      <w:r>
        <w:rPr>
          <w:rFonts w:ascii="Tahoma" w:hAnsi="Tahoma" w:cs="Tahoma"/>
          <w:color w:val="000000"/>
          <w:sz w:val="20"/>
          <w:szCs w:val="20"/>
        </w:rPr>
        <w:t>ариинский Посад, ул.Николаева, д.47 каб.№311.</w:t>
      </w:r>
    </w:p>
    <w:p w:rsidR="00644139" w:rsidRDefault="00644139" w:rsidP="00644139">
      <w:pPr>
        <w:ind w:firstLine="708"/>
        <w:jc w:val="both"/>
        <w:rPr>
          <w:rFonts w:ascii="Tahoma" w:hAnsi="Tahoma" w:cs="Tahoma"/>
          <w:color w:val="000000"/>
          <w:sz w:val="20"/>
          <w:szCs w:val="20"/>
        </w:rPr>
      </w:pPr>
      <w:r>
        <w:rPr>
          <w:rFonts w:ascii="Tahoma" w:hAnsi="Tahoma" w:cs="Tahoma"/>
          <w:color w:val="000000"/>
          <w:sz w:val="20"/>
          <w:szCs w:val="20"/>
        </w:rPr>
        <w:t>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г</w:t>
      </w:r>
      <w:proofErr w:type="gramStart"/>
      <w:r>
        <w:rPr>
          <w:rFonts w:ascii="Tahoma" w:hAnsi="Tahoma" w:cs="Tahoma"/>
          <w:color w:val="000000"/>
          <w:sz w:val="20"/>
          <w:szCs w:val="20"/>
        </w:rPr>
        <w:t>.М</w:t>
      </w:r>
      <w:proofErr w:type="gramEnd"/>
      <w:r>
        <w:rPr>
          <w:rFonts w:ascii="Tahoma" w:hAnsi="Tahoma" w:cs="Tahoma"/>
          <w:color w:val="000000"/>
          <w:sz w:val="20"/>
          <w:szCs w:val="20"/>
        </w:rPr>
        <w:t>ариинский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района.</w:t>
      </w:r>
    </w:p>
    <w:p w:rsidR="00644139" w:rsidRDefault="00644139" w:rsidP="00644139">
      <w:pPr>
        <w:ind w:firstLine="708"/>
        <w:jc w:val="both"/>
        <w:rPr>
          <w:rFonts w:ascii="Tahoma" w:hAnsi="Tahoma" w:cs="Tahoma"/>
          <w:sz w:val="20"/>
          <w:szCs w:val="20"/>
        </w:rPr>
      </w:pPr>
      <w:r>
        <w:rPr>
          <w:rFonts w:ascii="Tahoma" w:hAnsi="Tahoma" w:cs="Tahoma"/>
          <w:color w:val="000000"/>
          <w:sz w:val="20"/>
          <w:szCs w:val="20"/>
        </w:rPr>
        <w:t>Задаток перечисляется непосредственно самим претендентом единым платежом на счет</w:t>
      </w:r>
      <w:r>
        <w:rPr>
          <w:rFonts w:ascii="Tahoma" w:hAnsi="Tahoma" w:cs="Tahoma"/>
          <w:sz w:val="20"/>
          <w:szCs w:val="20"/>
        </w:rPr>
        <w:t xml:space="preserve">: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аукционе Лот №__». Задаток должен поступить на указанный счет </w:t>
      </w:r>
      <w:r>
        <w:rPr>
          <w:rFonts w:ascii="Tahoma" w:hAnsi="Tahoma" w:cs="Tahoma"/>
          <w:b/>
          <w:sz w:val="20"/>
          <w:szCs w:val="20"/>
        </w:rPr>
        <w:t>не позднее 12 ноября 2019 года</w:t>
      </w:r>
      <w:r>
        <w:rPr>
          <w:rFonts w:ascii="Tahoma" w:hAnsi="Tahoma" w:cs="Tahoma"/>
          <w:sz w:val="20"/>
          <w:szCs w:val="20"/>
        </w:rPr>
        <w:t>.</w:t>
      </w:r>
    </w:p>
    <w:p w:rsidR="00644139" w:rsidRDefault="00644139" w:rsidP="00644139">
      <w:pPr>
        <w:ind w:firstLine="708"/>
        <w:jc w:val="both"/>
        <w:rPr>
          <w:rFonts w:ascii="Tahoma" w:hAnsi="Tahoma" w:cs="Tahoma"/>
          <w:sz w:val="20"/>
          <w:szCs w:val="20"/>
        </w:rPr>
      </w:pPr>
      <w:r>
        <w:rPr>
          <w:rFonts w:ascii="Tahoma" w:hAnsi="Tahoma" w:cs="Tahoma"/>
          <w:color w:val="000000"/>
          <w:sz w:val="20"/>
          <w:szCs w:val="20"/>
        </w:rPr>
        <w:t>Победителем признается участник аукциона, предложивший наибольшую цену за земельный участок. Внесенный победителем аукциона задаток засч</w:t>
      </w:r>
      <w:r>
        <w:rPr>
          <w:rFonts w:ascii="Tahoma" w:hAnsi="Tahoma" w:cs="Tahoma"/>
          <w:color w:val="000000"/>
          <w:sz w:val="20"/>
          <w:szCs w:val="20"/>
        </w:rPr>
        <w:t>и</w:t>
      </w:r>
      <w:r>
        <w:rPr>
          <w:rFonts w:ascii="Tahoma" w:hAnsi="Tahoma" w:cs="Tahoma"/>
          <w:color w:val="000000"/>
          <w:sz w:val="20"/>
          <w:szCs w:val="20"/>
        </w:rPr>
        <w:t xml:space="preserve">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644139" w:rsidRDefault="00644139" w:rsidP="00644139">
      <w:pPr>
        <w:rPr>
          <w:rFonts w:ascii="Tahoma" w:hAnsi="Tahoma" w:cs="Tahoma"/>
          <w:sz w:val="20"/>
          <w:szCs w:val="20"/>
        </w:rPr>
      </w:pPr>
      <w:r>
        <w:rPr>
          <w:rFonts w:ascii="Tahoma" w:hAnsi="Tahoma" w:cs="Tahoma"/>
          <w:sz w:val="20"/>
          <w:szCs w:val="20"/>
        </w:rPr>
        <w:t>Прием заявок, оформление документов для участия в аукционе, ознакомление с проектом купли-продажи земельного участка</w:t>
      </w:r>
    </w:p>
    <w:p w:rsidR="00644139" w:rsidRDefault="00644139" w:rsidP="00644139">
      <w:pPr>
        <w:rPr>
          <w:rFonts w:ascii="Tahoma" w:hAnsi="Tahoma" w:cs="Tahoma"/>
          <w:sz w:val="20"/>
          <w:szCs w:val="20"/>
        </w:rPr>
      </w:pPr>
      <w:r>
        <w:rPr>
          <w:rFonts w:ascii="Tahoma" w:hAnsi="Tahoma" w:cs="Tahoma"/>
          <w:sz w:val="20"/>
          <w:szCs w:val="20"/>
        </w:rPr>
        <w:t xml:space="preserve">Дата и время начала приема заявок: с  </w:t>
      </w:r>
      <w:r>
        <w:rPr>
          <w:rFonts w:ascii="Tahoma" w:hAnsi="Tahoma" w:cs="Tahoma"/>
          <w:b/>
          <w:sz w:val="20"/>
          <w:szCs w:val="20"/>
        </w:rPr>
        <w:t>14 октября</w:t>
      </w:r>
      <w:r>
        <w:rPr>
          <w:rFonts w:ascii="Tahoma" w:hAnsi="Tahoma" w:cs="Tahoma"/>
          <w:sz w:val="20"/>
          <w:szCs w:val="20"/>
        </w:rPr>
        <w:t xml:space="preserve"> 2019г.  в рабочие дни, </w:t>
      </w:r>
    </w:p>
    <w:p w:rsidR="00644139" w:rsidRDefault="00644139" w:rsidP="00644139">
      <w:pPr>
        <w:rPr>
          <w:rFonts w:ascii="Tahoma" w:hAnsi="Tahoma" w:cs="Tahoma"/>
          <w:sz w:val="20"/>
          <w:szCs w:val="20"/>
        </w:rPr>
      </w:pPr>
      <w:r>
        <w:rPr>
          <w:rFonts w:ascii="Tahoma" w:hAnsi="Tahoma" w:cs="Tahoma"/>
          <w:sz w:val="20"/>
          <w:szCs w:val="20"/>
        </w:rPr>
        <w:t>с понедельника по четверг  - с 08 час. 00 мин до 17 час. 00 мин (здесь и далее время московское);</w:t>
      </w:r>
    </w:p>
    <w:p w:rsidR="00644139" w:rsidRDefault="00644139" w:rsidP="00644139">
      <w:pPr>
        <w:rPr>
          <w:rFonts w:ascii="Tahoma" w:hAnsi="Tahoma" w:cs="Tahoma"/>
          <w:sz w:val="20"/>
          <w:szCs w:val="20"/>
        </w:rPr>
      </w:pPr>
      <w:r>
        <w:rPr>
          <w:rFonts w:ascii="Tahoma" w:hAnsi="Tahoma" w:cs="Tahoma"/>
          <w:sz w:val="20"/>
          <w:szCs w:val="20"/>
        </w:rPr>
        <w:t>пятница и предпраздничные дни – с 08 час. 00 мин. до 16 час. 00 мин.;</w:t>
      </w:r>
    </w:p>
    <w:p w:rsidR="00644139" w:rsidRDefault="00644139" w:rsidP="00644139">
      <w:pPr>
        <w:rPr>
          <w:rFonts w:ascii="Tahoma" w:hAnsi="Tahoma" w:cs="Tahoma"/>
          <w:sz w:val="20"/>
          <w:szCs w:val="20"/>
        </w:rPr>
      </w:pPr>
      <w:r>
        <w:rPr>
          <w:rFonts w:ascii="Tahoma" w:hAnsi="Tahoma" w:cs="Tahoma"/>
          <w:sz w:val="20"/>
          <w:szCs w:val="20"/>
        </w:rPr>
        <w:t xml:space="preserve">перерыв с 12 час. 00 мин до 13 час. 00 мин. </w:t>
      </w:r>
    </w:p>
    <w:p w:rsidR="00644139" w:rsidRDefault="00644139" w:rsidP="00644139">
      <w:pPr>
        <w:jc w:val="both"/>
        <w:rPr>
          <w:rFonts w:ascii="Tahoma" w:hAnsi="Tahoma" w:cs="Tahoma"/>
          <w:sz w:val="20"/>
          <w:szCs w:val="20"/>
        </w:rPr>
      </w:pPr>
      <w:r>
        <w:rPr>
          <w:rFonts w:ascii="Tahoma" w:hAnsi="Tahoma" w:cs="Tahoma"/>
          <w:sz w:val="20"/>
          <w:szCs w:val="20"/>
        </w:rPr>
        <w:lastRenderedPageBreak/>
        <w:t xml:space="preserve">7.1.3. Дата и время окончания приема заявок: </w:t>
      </w:r>
      <w:r>
        <w:rPr>
          <w:rFonts w:ascii="Tahoma" w:hAnsi="Tahoma" w:cs="Tahoma"/>
          <w:b/>
          <w:sz w:val="20"/>
          <w:szCs w:val="20"/>
        </w:rPr>
        <w:t>12 ноября</w:t>
      </w:r>
      <w:r>
        <w:rPr>
          <w:rFonts w:ascii="Tahoma" w:hAnsi="Tahoma" w:cs="Tahoma"/>
          <w:sz w:val="20"/>
          <w:szCs w:val="20"/>
        </w:rPr>
        <w:t xml:space="preserve"> 2019г. 17 час. 00 мин.</w:t>
      </w:r>
      <w:r>
        <w:rPr>
          <w:rFonts w:ascii="Tahoma" w:hAnsi="Tahoma" w:cs="Tahoma"/>
          <w:b/>
          <w:sz w:val="20"/>
          <w:szCs w:val="20"/>
        </w:rPr>
        <w:t xml:space="preserve"> </w:t>
      </w:r>
      <w:r>
        <w:rPr>
          <w:rFonts w:ascii="Tahoma" w:hAnsi="Tahoma" w:cs="Tahoma"/>
          <w:sz w:val="20"/>
          <w:szCs w:val="20"/>
        </w:rPr>
        <w:t xml:space="preserve"> в администрации Мариинско-Посадского района по адресу: Чувашская Респу</w:t>
      </w:r>
      <w:r>
        <w:rPr>
          <w:rFonts w:ascii="Tahoma" w:hAnsi="Tahoma" w:cs="Tahoma"/>
          <w:sz w:val="20"/>
          <w:szCs w:val="20"/>
        </w:rPr>
        <w:t>б</w:t>
      </w:r>
      <w:r>
        <w:rPr>
          <w:rFonts w:ascii="Tahoma" w:hAnsi="Tahoma" w:cs="Tahoma"/>
          <w:sz w:val="20"/>
          <w:szCs w:val="20"/>
        </w:rPr>
        <w:t xml:space="preserve">лика, </w:t>
      </w:r>
      <w:proofErr w:type="gramStart"/>
      <w:r>
        <w:rPr>
          <w:rFonts w:ascii="Tahoma" w:hAnsi="Tahoma" w:cs="Tahoma"/>
          <w:sz w:val="20"/>
          <w:szCs w:val="20"/>
        </w:rPr>
        <w:t>г</w:t>
      </w:r>
      <w:proofErr w:type="gramEnd"/>
      <w:r>
        <w:rPr>
          <w:rFonts w:ascii="Tahoma" w:hAnsi="Tahoma" w:cs="Tahoma"/>
          <w:sz w:val="20"/>
          <w:szCs w:val="20"/>
        </w:rPr>
        <w:t xml:space="preserve">. Мариинский Посад, ул. Николаева, д.47. каб.№311.  </w:t>
      </w:r>
    </w:p>
    <w:p w:rsidR="00644139" w:rsidRDefault="00644139" w:rsidP="00644139">
      <w:pPr>
        <w:autoSpaceDE w:val="0"/>
        <w:autoSpaceDN w:val="0"/>
        <w:adjustRightInd w:val="0"/>
        <w:ind w:firstLine="426"/>
        <w:jc w:val="both"/>
        <w:rPr>
          <w:rFonts w:ascii="Tahoma" w:hAnsi="Tahoma" w:cs="Tahoma"/>
          <w:sz w:val="20"/>
          <w:szCs w:val="20"/>
        </w:rPr>
      </w:pPr>
      <w:proofErr w:type="gramStart"/>
      <w:r>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w:t>
      </w:r>
      <w:r>
        <w:rPr>
          <w:rFonts w:ascii="Tahoma" w:hAnsi="Tahoma" w:cs="Tahoma"/>
          <w:sz w:val="20"/>
          <w:szCs w:val="20"/>
        </w:rPr>
        <w:t>д</w:t>
      </w:r>
      <w:r>
        <w:rPr>
          <w:rFonts w:ascii="Tahoma" w:hAnsi="Tahoma" w:cs="Tahoma"/>
          <w:sz w:val="20"/>
          <w:szCs w:val="20"/>
        </w:rPr>
        <w:t xml:space="preserve">ресу: </w:t>
      </w:r>
      <w:r>
        <w:rPr>
          <w:rFonts w:ascii="Tahoma" w:hAnsi="Tahoma" w:cs="Tahoma"/>
          <w:sz w:val="20"/>
          <w:szCs w:val="20"/>
          <w:u w:val="single"/>
        </w:rPr>
        <w:t>г. Мариинский Посад, ул. Николаева, д. 47, каб.311</w:t>
      </w:r>
      <w:r>
        <w:rPr>
          <w:rFonts w:ascii="Tahoma" w:hAnsi="Tahoma" w:cs="Tahoma"/>
          <w:sz w:val="20"/>
          <w:szCs w:val="20"/>
        </w:rPr>
        <w:t>, на официальном сайте администрации Мариинско-Посадского</w:t>
      </w:r>
      <w:proofErr w:type="gramEnd"/>
      <w:r>
        <w:rPr>
          <w:rFonts w:ascii="Tahoma" w:hAnsi="Tahoma" w:cs="Tahoma"/>
          <w:sz w:val="20"/>
          <w:szCs w:val="20"/>
        </w:rPr>
        <w:t xml:space="preserve"> района и сети интернет. Осмотр земел</w:t>
      </w:r>
      <w:r>
        <w:rPr>
          <w:rFonts w:ascii="Tahoma" w:hAnsi="Tahoma" w:cs="Tahoma"/>
          <w:sz w:val="20"/>
          <w:szCs w:val="20"/>
        </w:rPr>
        <w:t>ь</w:t>
      </w:r>
      <w:r>
        <w:rPr>
          <w:rFonts w:ascii="Tahoma" w:hAnsi="Tahoma" w:cs="Tahoma"/>
          <w:sz w:val="20"/>
          <w:szCs w:val="20"/>
        </w:rPr>
        <w:t xml:space="preserve">ных участков будет осуществляться по рабочим дням с 13.00 до 16.00 по адресу: </w:t>
      </w:r>
      <w:proofErr w:type="gramStart"/>
      <w:r>
        <w:rPr>
          <w:rFonts w:ascii="Tahoma" w:hAnsi="Tahoma" w:cs="Tahoma"/>
          <w:sz w:val="20"/>
          <w:szCs w:val="20"/>
          <w:u w:val="single"/>
        </w:rPr>
        <w:t>г</w:t>
      </w:r>
      <w:proofErr w:type="gramEnd"/>
      <w:r>
        <w:rPr>
          <w:rFonts w:ascii="Tahoma" w:hAnsi="Tahoma" w:cs="Tahoma"/>
          <w:sz w:val="20"/>
          <w:szCs w:val="20"/>
          <w:u w:val="single"/>
        </w:rPr>
        <w:t xml:space="preserve">. Мариинский Посад, ул. Николаева, д. 47 </w:t>
      </w:r>
      <w:r>
        <w:rPr>
          <w:rFonts w:ascii="Tahoma" w:hAnsi="Tahoma" w:cs="Tahoma"/>
          <w:sz w:val="20"/>
          <w:szCs w:val="20"/>
        </w:rPr>
        <w:t>по предварительным заявкам заяв</w:t>
      </w:r>
      <w:r>
        <w:rPr>
          <w:rFonts w:ascii="Tahoma" w:hAnsi="Tahoma" w:cs="Tahoma"/>
          <w:sz w:val="20"/>
          <w:szCs w:val="20"/>
        </w:rPr>
        <w:t>и</w:t>
      </w:r>
      <w:r>
        <w:rPr>
          <w:rFonts w:ascii="Tahoma" w:hAnsi="Tahoma" w:cs="Tahoma"/>
          <w:sz w:val="20"/>
          <w:szCs w:val="20"/>
        </w:rPr>
        <w:t>телей Организатору аукциона.</w:t>
      </w:r>
    </w:p>
    <w:p w:rsidR="00644139" w:rsidRDefault="00644139" w:rsidP="00644139">
      <w:pPr>
        <w:jc w:val="both"/>
        <w:rPr>
          <w:rFonts w:ascii="Tahoma" w:hAnsi="Tahoma" w:cs="Tahoma"/>
          <w:sz w:val="20"/>
          <w:szCs w:val="20"/>
        </w:rPr>
      </w:pPr>
      <w:r>
        <w:rPr>
          <w:rFonts w:ascii="Tahoma" w:hAnsi="Tahoma" w:cs="Tahoma"/>
          <w:sz w:val="20"/>
          <w:szCs w:val="20"/>
        </w:rPr>
        <w:t xml:space="preserve">Так же с аукционной документацией более подробно можно ознакомиться на сайте </w:t>
      </w:r>
      <w:hyperlink r:id="rId113" w:history="1">
        <w:r>
          <w:rPr>
            <w:rStyle w:val="af"/>
            <w:rFonts w:ascii="Tahoma" w:hAnsi="Tahoma" w:cs="Tahoma"/>
            <w:sz w:val="20"/>
            <w:szCs w:val="20"/>
            <w:lang w:val="en-US"/>
          </w:rPr>
          <w:t>www</w:t>
        </w:r>
        <w:r>
          <w:rPr>
            <w:rStyle w:val="af"/>
            <w:rFonts w:ascii="Tahoma" w:hAnsi="Tahoma" w:cs="Tahoma"/>
            <w:sz w:val="20"/>
            <w:szCs w:val="20"/>
          </w:rPr>
          <w:t>.</w:t>
        </w:r>
        <w:r>
          <w:rPr>
            <w:rStyle w:val="af"/>
            <w:rFonts w:ascii="Tahoma" w:hAnsi="Tahoma" w:cs="Tahoma"/>
            <w:sz w:val="20"/>
            <w:szCs w:val="20"/>
            <w:lang w:val="en-US"/>
          </w:rPr>
          <w:t>torgi</w:t>
        </w:r>
        <w:r>
          <w:rPr>
            <w:rStyle w:val="af"/>
            <w:rFonts w:ascii="Tahoma" w:hAnsi="Tahoma" w:cs="Tahoma"/>
            <w:sz w:val="20"/>
            <w:szCs w:val="20"/>
          </w:rPr>
          <w:t>.</w:t>
        </w:r>
        <w:r>
          <w:rPr>
            <w:rStyle w:val="af"/>
            <w:rFonts w:ascii="Tahoma" w:hAnsi="Tahoma" w:cs="Tahoma"/>
            <w:sz w:val="20"/>
            <w:szCs w:val="20"/>
            <w:lang w:val="en-US"/>
          </w:rPr>
          <w:t>gov</w:t>
        </w:r>
        <w:r>
          <w:rPr>
            <w:rStyle w:val="af"/>
            <w:rFonts w:ascii="Tahoma" w:hAnsi="Tahoma" w:cs="Tahoma"/>
            <w:sz w:val="20"/>
            <w:szCs w:val="20"/>
          </w:rPr>
          <w:t>.</w:t>
        </w:r>
        <w:r>
          <w:rPr>
            <w:rStyle w:val="af"/>
            <w:rFonts w:ascii="Tahoma" w:hAnsi="Tahoma" w:cs="Tahoma"/>
            <w:sz w:val="20"/>
            <w:szCs w:val="20"/>
            <w:lang w:val="en-US"/>
          </w:rPr>
          <w:t>ru</w:t>
        </w:r>
      </w:hyperlink>
      <w:r>
        <w:rPr>
          <w:rFonts w:ascii="Tahoma" w:hAnsi="Tahoma" w:cs="Tahoma"/>
          <w:sz w:val="20"/>
          <w:szCs w:val="20"/>
        </w:rPr>
        <w:t>.</w:t>
      </w:r>
    </w:p>
    <w:p w:rsidR="00644139" w:rsidRDefault="00644139" w:rsidP="00644139">
      <w:pPr>
        <w:jc w:val="both"/>
        <w:rPr>
          <w:rFonts w:ascii="Tahoma" w:hAnsi="Tahoma" w:cs="Tahoma"/>
          <w:sz w:val="20"/>
          <w:szCs w:val="20"/>
        </w:rPr>
      </w:pPr>
    </w:p>
    <w:p w:rsidR="00644139" w:rsidRPr="001C2A25" w:rsidRDefault="00644139" w:rsidP="00644139">
      <w:pPr>
        <w:ind w:left="5529"/>
        <w:jc w:val="right"/>
        <w:rPr>
          <w:rFonts w:ascii="Tahoma" w:hAnsi="Tahoma" w:cs="Tahoma"/>
          <w:b/>
          <w:sz w:val="20"/>
          <w:szCs w:val="20"/>
        </w:rPr>
      </w:pPr>
      <w:r w:rsidRPr="001C2A25">
        <w:rPr>
          <w:rFonts w:ascii="Tahoma" w:hAnsi="Tahoma" w:cs="Tahoma"/>
          <w:b/>
          <w:sz w:val="20"/>
          <w:szCs w:val="20"/>
        </w:rPr>
        <w:t xml:space="preserve">У т в е </w:t>
      </w:r>
      <w:proofErr w:type="gramStart"/>
      <w:r w:rsidRPr="001C2A25">
        <w:rPr>
          <w:rFonts w:ascii="Tahoma" w:hAnsi="Tahoma" w:cs="Tahoma"/>
          <w:b/>
          <w:sz w:val="20"/>
          <w:szCs w:val="20"/>
        </w:rPr>
        <w:t>р</w:t>
      </w:r>
      <w:proofErr w:type="gramEnd"/>
      <w:r w:rsidRPr="001C2A25">
        <w:rPr>
          <w:rFonts w:ascii="Tahoma" w:hAnsi="Tahoma" w:cs="Tahoma"/>
          <w:b/>
          <w:sz w:val="20"/>
          <w:szCs w:val="20"/>
        </w:rPr>
        <w:t xml:space="preserve"> ж д а ю:</w:t>
      </w:r>
    </w:p>
    <w:p w:rsidR="00644139" w:rsidRPr="001C2A25" w:rsidRDefault="00644139" w:rsidP="00644139">
      <w:pPr>
        <w:ind w:left="5529"/>
        <w:jc w:val="right"/>
        <w:rPr>
          <w:rFonts w:ascii="Tahoma" w:hAnsi="Tahoma" w:cs="Tahoma"/>
          <w:b/>
          <w:sz w:val="20"/>
          <w:szCs w:val="20"/>
        </w:rPr>
      </w:pPr>
      <w:r w:rsidRPr="001C2A25">
        <w:rPr>
          <w:rFonts w:ascii="Tahoma" w:hAnsi="Tahoma" w:cs="Tahoma"/>
          <w:b/>
          <w:sz w:val="20"/>
          <w:szCs w:val="20"/>
        </w:rPr>
        <w:t xml:space="preserve">Глава администрации Мариинско-Посадского района </w:t>
      </w:r>
    </w:p>
    <w:p w:rsidR="00644139" w:rsidRPr="001C2A25" w:rsidRDefault="00644139" w:rsidP="00644139">
      <w:pPr>
        <w:ind w:left="5529"/>
        <w:jc w:val="right"/>
        <w:rPr>
          <w:rFonts w:ascii="Tahoma" w:hAnsi="Tahoma" w:cs="Tahoma"/>
          <w:b/>
          <w:sz w:val="20"/>
          <w:szCs w:val="20"/>
        </w:rPr>
      </w:pPr>
      <w:r w:rsidRPr="001C2A25">
        <w:rPr>
          <w:rFonts w:ascii="Tahoma" w:hAnsi="Tahoma" w:cs="Tahoma"/>
          <w:b/>
          <w:sz w:val="20"/>
          <w:szCs w:val="20"/>
        </w:rPr>
        <w:t>Чувашской Республики</w:t>
      </w:r>
    </w:p>
    <w:p w:rsidR="00644139" w:rsidRPr="001C2A25" w:rsidRDefault="00644139" w:rsidP="00644139">
      <w:pPr>
        <w:ind w:left="5529"/>
        <w:jc w:val="right"/>
        <w:rPr>
          <w:rFonts w:ascii="Tahoma" w:hAnsi="Tahoma" w:cs="Tahoma"/>
          <w:b/>
          <w:sz w:val="20"/>
          <w:szCs w:val="20"/>
        </w:rPr>
      </w:pPr>
    </w:p>
    <w:p w:rsidR="00644139" w:rsidRPr="001C2A25" w:rsidRDefault="00644139" w:rsidP="00644139">
      <w:pPr>
        <w:ind w:left="5529"/>
        <w:jc w:val="right"/>
        <w:rPr>
          <w:rFonts w:ascii="Tahoma" w:hAnsi="Tahoma" w:cs="Tahoma"/>
          <w:b/>
          <w:sz w:val="20"/>
          <w:szCs w:val="20"/>
        </w:rPr>
      </w:pPr>
      <w:r w:rsidRPr="001C2A25">
        <w:rPr>
          <w:rFonts w:ascii="Tahoma" w:hAnsi="Tahoma" w:cs="Tahoma"/>
          <w:b/>
          <w:sz w:val="20"/>
          <w:szCs w:val="20"/>
        </w:rPr>
        <w:t>___________________ А.А. Мясников</w:t>
      </w:r>
    </w:p>
    <w:p w:rsidR="00644139" w:rsidRPr="001C2A25" w:rsidRDefault="00644139" w:rsidP="00644139">
      <w:pPr>
        <w:ind w:firstLine="709"/>
        <w:jc w:val="right"/>
        <w:rPr>
          <w:rFonts w:ascii="Tahoma" w:hAnsi="Tahoma" w:cs="Tahoma"/>
          <w:b/>
          <w:sz w:val="20"/>
          <w:szCs w:val="20"/>
        </w:rPr>
      </w:pPr>
    </w:p>
    <w:p w:rsidR="00644139" w:rsidRPr="001C2A25" w:rsidRDefault="00644139" w:rsidP="00644139">
      <w:pPr>
        <w:ind w:left="426"/>
        <w:jc w:val="center"/>
        <w:rPr>
          <w:rFonts w:ascii="Tahoma" w:hAnsi="Tahoma" w:cs="Tahoma"/>
          <w:b/>
          <w:sz w:val="20"/>
          <w:szCs w:val="20"/>
        </w:rPr>
      </w:pPr>
      <w:r w:rsidRPr="001C2A25">
        <w:rPr>
          <w:rFonts w:ascii="Tahoma" w:hAnsi="Tahoma" w:cs="Tahoma"/>
          <w:b/>
          <w:sz w:val="20"/>
          <w:szCs w:val="20"/>
        </w:rPr>
        <w:t>ИЗВЕЩЕНИЕ</w:t>
      </w:r>
    </w:p>
    <w:p w:rsidR="00644139" w:rsidRPr="001C2A25" w:rsidRDefault="00644139" w:rsidP="00644139">
      <w:pPr>
        <w:jc w:val="center"/>
        <w:rPr>
          <w:rFonts w:ascii="Tahoma" w:hAnsi="Tahoma" w:cs="Tahoma"/>
          <w:b/>
          <w:sz w:val="20"/>
          <w:szCs w:val="20"/>
        </w:rPr>
      </w:pPr>
      <w:r w:rsidRPr="001C2A25">
        <w:rPr>
          <w:rFonts w:ascii="Tahoma" w:hAnsi="Tahoma" w:cs="Tahoma"/>
          <w:b/>
          <w:sz w:val="20"/>
          <w:szCs w:val="20"/>
        </w:rPr>
        <w:t>о проведении открытого аукциона по продаже земельного участка, находящегося в государственной неразграниченной собственности</w:t>
      </w:r>
    </w:p>
    <w:p w:rsidR="00644139" w:rsidRPr="001C2A25" w:rsidRDefault="00644139" w:rsidP="00644139">
      <w:pPr>
        <w:jc w:val="center"/>
        <w:rPr>
          <w:rFonts w:ascii="Tahoma" w:hAnsi="Tahoma" w:cs="Tahoma"/>
          <w:sz w:val="20"/>
          <w:szCs w:val="20"/>
        </w:rPr>
      </w:pP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1.</w:t>
      </w:r>
      <w:r w:rsidRPr="001C2A25">
        <w:rPr>
          <w:rFonts w:ascii="Tahoma" w:hAnsi="Tahoma" w:cs="Tahoma"/>
          <w:sz w:val="20"/>
          <w:szCs w:val="20"/>
        </w:rPr>
        <w:t xml:space="preserve"> </w:t>
      </w:r>
      <w:r w:rsidRPr="001C2A25">
        <w:rPr>
          <w:rFonts w:ascii="Tahoma" w:hAnsi="Tahoma" w:cs="Tahoma"/>
          <w:b/>
          <w:sz w:val="20"/>
          <w:szCs w:val="20"/>
        </w:rPr>
        <w:t>Организатор аукциона:</w:t>
      </w:r>
      <w:r w:rsidRPr="001C2A25">
        <w:rPr>
          <w:rFonts w:ascii="Tahoma" w:hAnsi="Tahoma" w:cs="Tahoma"/>
          <w:sz w:val="20"/>
          <w:szCs w:val="20"/>
        </w:rPr>
        <w:t xml:space="preserve"> Администрация Мариинско-Посадского района Чувашской Республики.</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2.</w:t>
      </w:r>
      <w:r w:rsidRPr="001C2A25">
        <w:rPr>
          <w:rFonts w:ascii="Tahoma" w:hAnsi="Tahoma" w:cs="Tahoma"/>
          <w:sz w:val="20"/>
          <w:szCs w:val="20"/>
        </w:rPr>
        <w:t xml:space="preserve"> </w:t>
      </w:r>
      <w:r w:rsidRPr="001C2A25">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1C2A25">
          <w:rPr>
            <w:rFonts w:ascii="Tahoma" w:hAnsi="Tahoma" w:cs="Tahoma"/>
            <w:sz w:val="20"/>
            <w:szCs w:val="20"/>
          </w:rPr>
          <w:t>429570, г</w:t>
        </w:r>
      </w:smartTag>
      <w:r w:rsidRPr="001C2A25">
        <w:rPr>
          <w:rFonts w:ascii="Tahoma" w:hAnsi="Tahoma" w:cs="Tahoma"/>
          <w:sz w:val="20"/>
          <w:szCs w:val="20"/>
        </w:rPr>
        <w:t xml:space="preserve">. Мариинский Посад, ул. Николаева, д. 47, телефон/факс: 8 (83542) 2-23-32; 2-19-35. </w:t>
      </w:r>
    </w:p>
    <w:p w:rsidR="00644139" w:rsidRPr="001C2A25" w:rsidRDefault="00644139" w:rsidP="00644139">
      <w:pPr>
        <w:tabs>
          <w:tab w:val="left" w:pos="142"/>
        </w:tabs>
        <w:ind w:firstLine="426"/>
        <w:jc w:val="both"/>
        <w:rPr>
          <w:rFonts w:ascii="Tahoma" w:hAnsi="Tahoma" w:cs="Tahoma"/>
          <w:i/>
          <w:sz w:val="20"/>
          <w:szCs w:val="20"/>
        </w:rPr>
      </w:pPr>
      <w:r w:rsidRPr="001C2A25">
        <w:rPr>
          <w:rFonts w:ascii="Tahoma" w:hAnsi="Tahoma" w:cs="Tahoma"/>
          <w:sz w:val="20"/>
          <w:szCs w:val="20"/>
        </w:rPr>
        <w:t xml:space="preserve">Адрес электронной почты:  </w:t>
      </w:r>
      <w:hyperlink r:id="rId114" w:history="1">
        <w:r w:rsidRPr="001C2A25">
          <w:rPr>
            <w:rStyle w:val="af"/>
            <w:rFonts w:ascii="Tahoma" w:hAnsi="Tahoma" w:cs="Tahoma"/>
            <w:i/>
            <w:sz w:val="20"/>
            <w:szCs w:val="20"/>
            <w:lang w:val="en-US"/>
          </w:rPr>
          <w:t>marpos</w:t>
        </w:r>
        <w:r w:rsidRPr="001C2A25">
          <w:rPr>
            <w:rStyle w:val="af"/>
            <w:rFonts w:ascii="Tahoma" w:hAnsi="Tahoma" w:cs="Tahoma"/>
            <w:i/>
            <w:sz w:val="20"/>
            <w:szCs w:val="20"/>
          </w:rPr>
          <w:t>_</w:t>
        </w:r>
        <w:r w:rsidRPr="001C2A25">
          <w:rPr>
            <w:rStyle w:val="af"/>
            <w:rFonts w:ascii="Tahoma" w:hAnsi="Tahoma" w:cs="Tahoma"/>
            <w:i/>
            <w:sz w:val="20"/>
            <w:szCs w:val="20"/>
            <w:lang w:val="en-US"/>
          </w:rPr>
          <w:t>sizo</w:t>
        </w:r>
        <w:r w:rsidRPr="001C2A25">
          <w:rPr>
            <w:rStyle w:val="af"/>
            <w:rFonts w:ascii="Tahoma" w:hAnsi="Tahoma" w:cs="Tahoma"/>
            <w:i/>
            <w:sz w:val="20"/>
            <w:szCs w:val="20"/>
          </w:rPr>
          <w:t>@</w:t>
        </w:r>
        <w:r w:rsidRPr="001C2A25">
          <w:rPr>
            <w:rStyle w:val="af"/>
            <w:rFonts w:ascii="Tahoma" w:hAnsi="Tahoma" w:cs="Tahoma"/>
            <w:i/>
            <w:sz w:val="20"/>
            <w:szCs w:val="20"/>
            <w:lang w:val="en-US"/>
          </w:rPr>
          <w:t>cap</w:t>
        </w:r>
        <w:r w:rsidRPr="001C2A25">
          <w:rPr>
            <w:rStyle w:val="af"/>
            <w:rFonts w:ascii="Tahoma" w:hAnsi="Tahoma" w:cs="Tahoma"/>
            <w:i/>
            <w:sz w:val="20"/>
            <w:szCs w:val="20"/>
          </w:rPr>
          <w:t>.</w:t>
        </w:r>
        <w:r w:rsidRPr="001C2A25">
          <w:rPr>
            <w:rStyle w:val="af"/>
            <w:rFonts w:ascii="Tahoma" w:hAnsi="Tahoma" w:cs="Tahoma"/>
            <w:i/>
            <w:sz w:val="20"/>
            <w:szCs w:val="20"/>
            <w:lang w:val="en-US"/>
          </w:rPr>
          <w:t>ru</w:t>
        </w:r>
      </w:hyperlink>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3.</w:t>
      </w:r>
      <w:r w:rsidRPr="001C2A25">
        <w:rPr>
          <w:rFonts w:ascii="Tahoma" w:hAnsi="Tahoma" w:cs="Tahoma"/>
          <w:sz w:val="20"/>
          <w:szCs w:val="20"/>
        </w:rPr>
        <w:t xml:space="preserve"> </w:t>
      </w:r>
      <w:r w:rsidRPr="001C2A25">
        <w:rPr>
          <w:rFonts w:ascii="Tahoma" w:hAnsi="Tahoma" w:cs="Tahoma"/>
          <w:b/>
          <w:sz w:val="20"/>
          <w:szCs w:val="20"/>
        </w:rPr>
        <w:t>Форма торгов:</w:t>
      </w:r>
      <w:r w:rsidRPr="001C2A25">
        <w:rPr>
          <w:rFonts w:ascii="Tahoma" w:hAnsi="Tahoma" w:cs="Tahoma"/>
          <w:sz w:val="20"/>
          <w:szCs w:val="20"/>
        </w:rPr>
        <w:t xml:space="preserve"> открытый аукцион по составу участников и форме подачи предложений.</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4.</w:t>
      </w:r>
      <w:r w:rsidRPr="001C2A25">
        <w:rPr>
          <w:rFonts w:ascii="Tahoma" w:hAnsi="Tahoma" w:cs="Tahoma"/>
          <w:sz w:val="20"/>
          <w:szCs w:val="20"/>
        </w:rPr>
        <w:t xml:space="preserve"> </w:t>
      </w:r>
      <w:r w:rsidRPr="001C2A25">
        <w:rPr>
          <w:rFonts w:ascii="Tahoma" w:hAnsi="Tahoma" w:cs="Tahoma"/>
          <w:b/>
          <w:sz w:val="20"/>
          <w:szCs w:val="20"/>
        </w:rPr>
        <w:t xml:space="preserve">Основание проведения аукциона: </w:t>
      </w:r>
      <w:r w:rsidRPr="001C2A25">
        <w:rPr>
          <w:rFonts w:ascii="Tahoma" w:hAnsi="Tahoma" w:cs="Tahoma"/>
          <w:sz w:val="20"/>
          <w:szCs w:val="20"/>
        </w:rPr>
        <w:t>постановление администрации Мариинско-Посадского района №732 от « 10  »  октября 2019г. «</w:t>
      </w:r>
      <w:r w:rsidRPr="001C2A25">
        <w:rPr>
          <w:rFonts w:ascii="Tahoma" w:hAnsi="Tahoma" w:cs="Tahoma"/>
          <w:bCs/>
          <w:sz w:val="20"/>
          <w:szCs w:val="20"/>
        </w:rPr>
        <w:t>О проведении о</w:t>
      </w:r>
      <w:r w:rsidRPr="001C2A25">
        <w:rPr>
          <w:rFonts w:ascii="Tahoma" w:hAnsi="Tahoma" w:cs="Tahoma"/>
          <w:bCs/>
          <w:sz w:val="20"/>
          <w:szCs w:val="20"/>
        </w:rPr>
        <w:t>т</w:t>
      </w:r>
      <w:r w:rsidRPr="001C2A25">
        <w:rPr>
          <w:rFonts w:ascii="Tahoma" w:hAnsi="Tahoma" w:cs="Tahoma"/>
          <w:bCs/>
          <w:sz w:val="20"/>
          <w:szCs w:val="20"/>
        </w:rPr>
        <w:t>крытого аукциона по продаже земельного участка, находящегося в государственной неразграниченной собственности</w:t>
      </w:r>
      <w:r w:rsidRPr="001C2A25">
        <w:rPr>
          <w:rFonts w:ascii="Tahoma" w:hAnsi="Tahoma" w:cs="Tahoma"/>
          <w:sz w:val="20"/>
          <w:szCs w:val="20"/>
        </w:rPr>
        <w:t>».</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5. Предмет аукциона:</w:t>
      </w:r>
      <w:r w:rsidRPr="001C2A25">
        <w:rPr>
          <w:rFonts w:ascii="Tahoma" w:hAnsi="Tahoma" w:cs="Tahoma"/>
          <w:sz w:val="20"/>
          <w:szCs w:val="20"/>
        </w:rPr>
        <w:t xml:space="preserve"> право на заключение договоров продажи в отношении следующих земельных участков, находящихся на территории Марииинско-Посадского района  Чувашской Республики (далее – Участки), собственность не разграничена:</w:t>
      </w:r>
      <w:r w:rsidRPr="001C2A25">
        <w:rPr>
          <w:rFonts w:ascii="Tahoma" w:hAnsi="Tahoma" w:cs="Tahoma"/>
          <w:sz w:val="20"/>
          <w:szCs w:val="20"/>
        </w:rPr>
        <w:tab/>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1</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Первочурашевское сельское поселение, д</w:t>
      </w:r>
      <w:proofErr w:type="gramStart"/>
      <w:r w:rsidRPr="001C2A25">
        <w:rPr>
          <w:rFonts w:ascii="Tahoma" w:hAnsi="Tahoma" w:cs="Tahoma"/>
          <w:sz w:val="20"/>
          <w:szCs w:val="20"/>
        </w:rPr>
        <w:t>.А</w:t>
      </w:r>
      <w:proofErr w:type="gramEnd"/>
      <w:r w:rsidRPr="001C2A25">
        <w:rPr>
          <w:rFonts w:ascii="Tahoma" w:hAnsi="Tahoma" w:cs="Tahoma"/>
          <w:sz w:val="20"/>
          <w:szCs w:val="20"/>
        </w:rPr>
        <w:t>лмандаево, ул.Первомайская</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w:t>
      </w:r>
      <w:r w:rsidRPr="001C2A25">
        <w:rPr>
          <w:rFonts w:ascii="Tahoma" w:hAnsi="Tahoma" w:cs="Tahoma"/>
          <w:sz w:val="20"/>
          <w:szCs w:val="20"/>
        </w:rPr>
        <w:t>300  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ведение садоводства.</w:t>
      </w:r>
    </w:p>
    <w:p w:rsidR="00644139" w:rsidRPr="001C2A25" w:rsidRDefault="00644139" w:rsidP="00644139">
      <w:pPr>
        <w:tabs>
          <w:tab w:val="left" w:pos="142"/>
        </w:tabs>
        <w:ind w:firstLine="426"/>
        <w:jc w:val="both"/>
        <w:rPr>
          <w:rFonts w:ascii="Tahoma" w:hAnsi="Tahoma" w:cs="Tahoma"/>
          <w:b/>
          <w:i/>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21:16:140301:247</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sz w:val="20"/>
        </w:rPr>
        <w:t xml:space="preserve">  </w:t>
      </w:r>
      <w:r w:rsidRPr="001C2A25">
        <w:rPr>
          <w:rFonts w:ascii="Tahoma" w:hAnsi="Tahoma" w:cs="Tahoma"/>
          <w:b/>
          <w:sz w:val="20"/>
        </w:rPr>
        <w:t>Начальная цена за Участок</w:t>
      </w:r>
      <w:r w:rsidRPr="001C2A25">
        <w:rPr>
          <w:rFonts w:ascii="Tahoma" w:hAnsi="Tahoma" w:cs="Tahoma"/>
          <w:sz w:val="20"/>
        </w:rPr>
        <w:t xml:space="preserve"> – 3156 (три тысячи сто пятьдесят шесть) руб. 00 коп</w:t>
      </w:r>
      <w:proofErr w:type="gramStart"/>
      <w:r w:rsidRPr="001C2A25">
        <w:rPr>
          <w:rFonts w:ascii="Tahoma" w:hAnsi="Tahoma" w:cs="Tahoma"/>
          <w:sz w:val="20"/>
        </w:rPr>
        <w:t>.</w:t>
      </w:r>
      <w:proofErr w:type="gramEnd"/>
      <w:r w:rsidRPr="001C2A25">
        <w:rPr>
          <w:rFonts w:ascii="Tahoma" w:hAnsi="Tahoma" w:cs="Tahoma"/>
          <w:sz w:val="20"/>
        </w:rPr>
        <w:t xml:space="preserve"> </w:t>
      </w:r>
      <w:proofErr w:type="gramStart"/>
      <w:r w:rsidRPr="001C2A25">
        <w:rPr>
          <w:rFonts w:ascii="Tahoma" w:hAnsi="Tahoma" w:cs="Tahoma"/>
          <w:sz w:val="20"/>
        </w:rPr>
        <w:t>б</w:t>
      </w:r>
      <w:proofErr w:type="gramEnd"/>
      <w:r w:rsidRPr="001C2A25">
        <w:rPr>
          <w:rFonts w:ascii="Tahoma" w:hAnsi="Tahoma" w:cs="Tahoma"/>
          <w:sz w:val="20"/>
        </w:rPr>
        <w:t xml:space="preserve">ез учета НДС, определена в соответствии с отчетом 159/2019 от 10.07.2019 г. </w:t>
      </w:r>
      <w:r w:rsidRPr="001C2A25">
        <w:rPr>
          <w:rFonts w:ascii="Tahoma" w:hAnsi="Tahoma" w:cs="Tahoma"/>
          <w:b/>
          <w:sz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Начальный «шаг аукциона» (3 %):  </w:t>
      </w:r>
      <w:r w:rsidRPr="001C2A25">
        <w:rPr>
          <w:rFonts w:ascii="Tahoma" w:hAnsi="Tahoma" w:cs="Tahoma"/>
          <w:sz w:val="20"/>
        </w:rPr>
        <w:t>94 (девяноста четыре) руб. 68 коп.</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      Сумма задатка для участия в аукционе по Лоту: </w:t>
      </w:r>
      <w:r w:rsidRPr="001C2A25">
        <w:rPr>
          <w:rFonts w:ascii="Tahoma" w:hAnsi="Tahoma" w:cs="Tahoma"/>
          <w:sz w:val="20"/>
          <w:szCs w:val="20"/>
        </w:rPr>
        <w:t>100 % от первоначальной суммы и составляет 3156 (три тысячи сто пятьдесят шесть) руб. 00 коп</w:t>
      </w:r>
      <w:proofErr w:type="gramStart"/>
      <w:r w:rsidRPr="001C2A25">
        <w:rPr>
          <w:rFonts w:ascii="Tahoma" w:hAnsi="Tahoma" w:cs="Tahoma"/>
          <w:sz w:val="20"/>
          <w:szCs w:val="20"/>
        </w:rPr>
        <w:t>.</w:t>
      </w:r>
      <w:proofErr w:type="gramEnd"/>
      <w:r w:rsidRPr="001C2A25">
        <w:rPr>
          <w:rFonts w:ascii="Tahoma" w:hAnsi="Tahoma" w:cs="Tahoma"/>
          <w:sz w:val="20"/>
          <w:szCs w:val="20"/>
        </w:rPr>
        <w:t xml:space="preserve"> </w:t>
      </w:r>
      <w:proofErr w:type="gramStart"/>
      <w:r w:rsidRPr="001C2A25">
        <w:rPr>
          <w:rFonts w:ascii="Tahoma" w:hAnsi="Tahoma" w:cs="Tahoma"/>
          <w:sz w:val="20"/>
          <w:szCs w:val="20"/>
        </w:rPr>
        <w:t>б</w:t>
      </w:r>
      <w:proofErr w:type="gramEnd"/>
      <w:r w:rsidRPr="001C2A25">
        <w:rPr>
          <w:rFonts w:ascii="Tahoma" w:hAnsi="Tahoma" w:cs="Tahoma"/>
          <w:sz w:val="20"/>
          <w:szCs w:val="20"/>
        </w:rPr>
        <w:t>ез учета НДС</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Заявители обеспечивают поступление задатков в срок не позднее</w:t>
      </w:r>
      <w:r w:rsidRPr="001C2A25">
        <w:rPr>
          <w:rFonts w:ascii="Tahoma" w:hAnsi="Tahoma" w:cs="Tahoma"/>
          <w:b/>
          <w:color w:val="000000"/>
          <w:sz w:val="20"/>
        </w:rPr>
        <w:t xml:space="preserve">: </w:t>
      </w:r>
      <w:r w:rsidRPr="001C2A25">
        <w:rPr>
          <w:rFonts w:ascii="Tahoma" w:hAnsi="Tahoma" w:cs="Tahoma"/>
          <w:b/>
          <w:sz w:val="20"/>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2</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Карабашское сельское поселение, д</w:t>
      </w:r>
      <w:proofErr w:type="gramStart"/>
      <w:r w:rsidRPr="001C2A25">
        <w:rPr>
          <w:rFonts w:ascii="Tahoma" w:hAnsi="Tahoma" w:cs="Tahoma"/>
          <w:sz w:val="20"/>
          <w:szCs w:val="20"/>
        </w:rPr>
        <w:t>.К</w:t>
      </w:r>
      <w:proofErr w:type="gramEnd"/>
      <w:r w:rsidRPr="001C2A25">
        <w:rPr>
          <w:rFonts w:ascii="Tahoma" w:hAnsi="Tahoma" w:cs="Tahoma"/>
          <w:sz w:val="20"/>
          <w:szCs w:val="20"/>
        </w:rPr>
        <w:t>арабаши, ул. Полевая</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w:t>
      </w:r>
      <w:r w:rsidRPr="001C2A25">
        <w:rPr>
          <w:rFonts w:ascii="Tahoma" w:hAnsi="Tahoma" w:cs="Tahoma"/>
          <w:sz w:val="20"/>
          <w:szCs w:val="20"/>
        </w:rPr>
        <w:t>1394  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 xml:space="preserve"> ведение огородничества.</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21:16:170506:274</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Начальная цена за Участок: </w:t>
      </w:r>
      <w:r w:rsidRPr="001C2A25">
        <w:rPr>
          <w:rFonts w:ascii="Tahoma" w:hAnsi="Tahoma" w:cs="Tahoma"/>
          <w:sz w:val="20"/>
        </w:rPr>
        <w:t xml:space="preserve">3610(три тысячи шестьсот десять) руб. 00коп. без учета НДС, определена в соответствии с отчетом 46-08-19 от 20.08.2019г. </w:t>
      </w:r>
      <w:r w:rsidRPr="001C2A25">
        <w:rPr>
          <w:rFonts w:ascii="Tahoma" w:hAnsi="Tahoma" w:cs="Tahoma"/>
          <w:b/>
          <w:sz w:val="20"/>
        </w:rPr>
        <w:t xml:space="preserve"> </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Начальный «шаг аукциона» (3 %):  </w:t>
      </w:r>
      <w:r w:rsidRPr="001C2A25">
        <w:rPr>
          <w:rFonts w:ascii="Tahoma" w:hAnsi="Tahoma" w:cs="Tahoma"/>
          <w:sz w:val="20"/>
          <w:szCs w:val="20"/>
        </w:rPr>
        <w:t xml:space="preserve">108 (сто восемь) руб. 03 коп. </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       Сумма задатка для участия в аукционе по Лоту: </w:t>
      </w:r>
      <w:r w:rsidRPr="001C2A25">
        <w:rPr>
          <w:rFonts w:ascii="Tahoma" w:hAnsi="Tahoma" w:cs="Tahoma"/>
          <w:sz w:val="20"/>
          <w:szCs w:val="20"/>
        </w:rPr>
        <w:t>100 % от первоначальной суммы и составляет 3610(три тысячи шестьсот десять) руб. 00коп. без учета НДС</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Заявители обеспечивают поступление задатков в срок не позднее</w:t>
      </w:r>
      <w:r w:rsidRPr="001C2A25">
        <w:rPr>
          <w:rFonts w:ascii="Tahoma" w:hAnsi="Tahoma" w:cs="Tahoma"/>
          <w:b/>
          <w:color w:val="000000"/>
          <w:sz w:val="20"/>
          <w:szCs w:val="20"/>
        </w:rPr>
        <w:t xml:space="preserve">: </w:t>
      </w:r>
      <w:r w:rsidRPr="001C2A25">
        <w:rPr>
          <w:rFonts w:ascii="Tahoma" w:hAnsi="Tahoma" w:cs="Tahoma"/>
          <w:b/>
          <w:sz w:val="20"/>
          <w:szCs w:val="20"/>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3</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Первочурашевское сельское поселение, д</w:t>
      </w:r>
      <w:proofErr w:type="gramStart"/>
      <w:r w:rsidRPr="001C2A25">
        <w:rPr>
          <w:rFonts w:ascii="Tahoma" w:hAnsi="Tahoma" w:cs="Tahoma"/>
          <w:sz w:val="20"/>
          <w:szCs w:val="20"/>
        </w:rPr>
        <w:t>.И</w:t>
      </w:r>
      <w:proofErr w:type="gramEnd"/>
      <w:r w:rsidRPr="001C2A25">
        <w:rPr>
          <w:rFonts w:ascii="Tahoma" w:hAnsi="Tahoma" w:cs="Tahoma"/>
          <w:sz w:val="20"/>
          <w:szCs w:val="20"/>
        </w:rPr>
        <w:t xml:space="preserve">рх-Сирмы -Ронги, ул.Приовражная, д.15 </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w:t>
      </w:r>
      <w:r w:rsidRPr="001C2A25">
        <w:rPr>
          <w:rFonts w:ascii="Tahoma" w:hAnsi="Tahoma" w:cs="Tahoma"/>
          <w:sz w:val="20"/>
          <w:szCs w:val="20"/>
        </w:rPr>
        <w:t>2063 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для ведения огородничества.</w:t>
      </w:r>
    </w:p>
    <w:p w:rsidR="00644139" w:rsidRPr="001C2A25" w:rsidRDefault="00644139" w:rsidP="00644139">
      <w:pPr>
        <w:tabs>
          <w:tab w:val="left" w:pos="142"/>
        </w:tabs>
        <w:ind w:firstLine="426"/>
        <w:jc w:val="both"/>
        <w:rPr>
          <w:rFonts w:ascii="Tahoma" w:hAnsi="Tahoma" w:cs="Tahoma"/>
          <w:b/>
          <w:i/>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21:16:140903:31</w:t>
      </w:r>
    </w:p>
    <w:p w:rsidR="00644139" w:rsidRPr="001C2A25" w:rsidRDefault="00644139" w:rsidP="00644139">
      <w:pPr>
        <w:pStyle w:val="a9"/>
        <w:tabs>
          <w:tab w:val="left" w:pos="142"/>
        </w:tabs>
        <w:ind w:firstLine="426"/>
        <w:rPr>
          <w:rFonts w:ascii="Tahoma" w:hAnsi="Tahoma" w:cs="Tahoma"/>
          <w:sz w:val="20"/>
        </w:rPr>
      </w:pPr>
      <w:r w:rsidRPr="001C2A25">
        <w:rPr>
          <w:rFonts w:ascii="Tahoma" w:hAnsi="Tahoma" w:cs="Tahoma"/>
          <w:b/>
          <w:sz w:val="20"/>
        </w:rPr>
        <w:t xml:space="preserve">  Начальная цена за Участок: </w:t>
      </w:r>
      <w:bookmarkStart w:id="50" w:name="OLE_LINK1"/>
      <w:r w:rsidRPr="001C2A25">
        <w:rPr>
          <w:rFonts w:ascii="Tahoma" w:hAnsi="Tahoma" w:cs="Tahoma"/>
          <w:sz w:val="20"/>
        </w:rPr>
        <w:t>5735 (пять тысяч семьсот тридцать пять) руб. 14 коп</w:t>
      </w:r>
      <w:proofErr w:type="gramStart"/>
      <w:r w:rsidRPr="001C2A25">
        <w:rPr>
          <w:rFonts w:ascii="Tahoma" w:hAnsi="Tahoma" w:cs="Tahoma"/>
          <w:sz w:val="20"/>
        </w:rPr>
        <w:t>.</w:t>
      </w:r>
      <w:proofErr w:type="gramEnd"/>
      <w:r w:rsidRPr="001C2A25">
        <w:rPr>
          <w:rFonts w:ascii="Tahoma" w:hAnsi="Tahoma" w:cs="Tahoma"/>
          <w:sz w:val="20"/>
        </w:rPr>
        <w:t xml:space="preserve"> </w:t>
      </w:r>
      <w:proofErr w:type="gramStart"/>
      <w:r w:rsidRPr="001C2A25">
        <w:rPr>
          <w:rFonts w:ascii="Tahoma" w:hAnsi="Tahoma" w:cs="Tahoma"/>
          <w:sz w:val="20"/>
        </w:rPr>
        <w:t>б</w:t>
      </w:r>
      <w:proofErr w:type="gramEnd"/>
      <w:r w:rsidRPr="001C2A25">
        <w:rPr>
          <w:rFonts w:ascii="Tahoma" w:hAnsi="Tahoma" w:cs="Tahoma"/>
          <w:sz w:val="20"/>
        </w:rPr>
        <w:t>ез учета НДС</w:t>
      </w:r>
      <w:bookmarkEnd w:id="50"/>
      <w:r w:rsidRPr="001C2A25">
        <w:rPr>
          <w:rFonts w:ascii="Tahoma" w:hAnsi="Tahoma" w:cs="Tahoma"/>
          <w:sz w:val="20"/>
        </w:rPr>
        <w:t xml:space="preserve">, определена в соответствии с выпиской из ЕГРН от 04.10.2019 г. </w:t>
      </w:r>
      <w:r w:rsidRPr="001C2A25">
        <w:rPr>
          <w:rFonts w:ascii="Tahoma" w:hAnsi="Tahoma" w:cs="Tahoma"/>
          <w:b/>
          <w:sz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Начальный «шаг аукциона» (3 %):  </w:t>
      </w:r>
      <w:r w:rsidRPr="001C2A25">
        <w:rPr>
          <w:rFonts w:ascii="Tahoma" w:hAnsi="Tahoma" w:cs="Tahoma"/>
          <w:sz w:val="20"/>
        </w:rPr>
        <w:t>172 (сто семьдесят два) руб. 05 коп.</w:t>
      </w:r>
    </w:p>
    <w:p w:rsidR="00644139" w:rsidRPr="001C2A25" w:rsidRDefault="00644139" w:rsidP="00644139">
      <w:pPr>
        <w:pStyle w:val="ConsPlusNormal"/>
        <w:tabs>
          <w:tab w:val="left" w:pos="142"/>
        </w:tabs>
        <w:ind w:firstLine="426"/>
        <w:jc w:val="both"/>
        <w:rPr>
          <w:rFonts w:ascii="Tahoma" w:hAnsi="Tahoma" w:cs="Tahoma"/>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5735 (пять тысяч семьсот тридцать пять) руб. 14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rPr>
        <w:t xml:space="preserve"> </w:t>
      </w:r>
      <w:r w:rsidRPr="001C2A25">
        <w:rPr>
          <w:rFonts w:ascii="Tahoma" w:hAnsi="Tahoma" w:cs="Tahoma"/>
          <w:b/>
        </w:rPr>
        <w:t>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4</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Первочурашевское сельское поселение, с</w:t>
      </w:r>
      <w:proofErr w:type="gramStart"/>
      <w:r w:rsidRPr="001C2A25">
        <w:rPr>
          <w:rFonts w:ascii="Tahoma" w:hAnsi="Tahoma" w:cs="Tahoma"/>
          <w:sz w:val="20"/>
          <w:szCs w:val="20"/>
        </w:rPr>
        <w:t>.П</w:t>
      </w:r>
      <w:proofErr w:type="gramEnd"/>
      <w:r w:rsidRPr="001C2A25">
        <w:rPr>
          <w:rFonts w:ascii="Tahoma" w:hAnsi="Tahoma" w:cs="Tahoma"/>
          <w:sz w:val="20"/>
          <w:szCs w:val="20"/>
        </w:rPr>
        <w:t xml:space="preserve">ервое Чурашево </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w:t>
      </w:r>
      <w:r w:rsidRPr="001C2A25">
        <w:rPr>
          <w:rFonts w:ascii="Tahoma" w:hAnsi="Tahoma" w:cs="Tahoma"/>
          <w:sz w:val="20"/>
          <w:szCs w:val="20"/>
        </w:rPr>
        <w:t>250 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магазины</w:t>
      </w:r>
    </w:p>
    <w:p w:rsidR="00644139" w:rsidRPr="001C2A25" w:rsidRDefault="00644139" w:rsidP="00644139">
      <w:pPr>
        <w:tabs>
          <w:tab w:val="left" w:pos="142"/>
        </w:tabs>
        <w:ind w:firstLine="426"/>
        <w:jc w:val="both"/>
        <w:rPr>
          <w:rFonts w:ascii="Tahoma" w:hAnsi="Tahoma" w:cs="Tahoma"/>
          <w:b/>
          <w:i/>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21:16:141505:87</w:t>
      </w:r>
    </w:p>
    <w:p w:rsidR="00644139" w:rsidRPr="001C2A25" w:rsidRDefault="00644139" w:rsidP="00644139">
      <w:pPr>
        <w:pStyle w:val="a9"/>
        <w:tabs>
          <w:tab w:val="left" w:pos="142"/>
        </w:tabs>
        <w:ind w:firstLine="426"/>
        <w:rPr>
          <w:rFonts w:ascii="Tahoma" w:hAnsi="Tahoma" w:cs="Tahoma"/>
          <w:sz w:val="20"/>
        </w:rPr>
      </w:pPr>
      <w:r w:rsidRPr="001C2A25">
        <w:rPr>
          <w:rFonts w:ascii="Tahoma" w:hAnsi="Tahoma" w:cs="Tahoma"/>
          <w:b/>
          <w:sz w:val="20"/>
        </w:rPr>
        <w:t xml:space="preserve">  Начальная цена за Участок: </w:t>
      </w:r>
      <w:r w:rsidRPr="001C2A25">
        <w:rPr>
          <w:rFonts w:ascii="Tahoma" w:hAnsi="Tahoma" w:cs="Tahoma"/>
          <w:sz w:val="20"/>
        </w:rPr>
        <w:t>82750(восемьдесят две тысячи семьсот пятьдесят) руб. 00 коп</w:t>
      </w:r>
      <w:proofErr w:type="gramStart"/>
      <w:r w:rsidRPr="001C2A25">
        <w:rPr>
          <w:rFonts w:ascii="Tahoma" w:hAnsi="Tahoma" w:cs="Tahoma"/>
          <w:sz w:val="20"/>
        </w:rPr>
        <w:t>.</w:t>
      </w:r>
      <w:proofErr w:type="gramEnd"/>
      <w:r w:rsidRPr="001C2A25">
        <w:rPr>
          <w:rFonts w:ascii="Tahoma" w:hAnsi="Tahoma" w:cs="Tahoma"/>
          <w:sz w:val="20"/>
        </w:rPr>
        <w:t xml:space="preserve"> </w:t>
      </w:r>
      <w:proofErr w:type="gramStart"/>
      <w:r w:rsidRPr="001C2A25">
        <w:rPr>
          <w:rFonts w:ascii="Tahoma" w:hAnsi="Tahoma" w:cs="Tahoma"/>
          <w:sz w:val="20"/>
        </w:rPr>
        <w:t>б</w:t>
      </w:r>
      <w:proofErr w:type="gramEnd"/>
      <w:r w:rsidRPr="001C2A25">
        <w:rPr>
          <w:rFonts w:ascii="Tahoma" w:hAnsi="Tahoma" w:cs="Tahoma"/>
          <w:sz w:val="20"/>
        </w:rPr>
        <w:t xml:space="preserve">ез учета НДС, определена в соответствии с отчетом 197/2019 от 15.08.2019 г. </w:t>
      </w:r>
      <w:r w:rsidRPr="001C2A25">
        <w:rPr>
          <w:rFonts w:ascii="Tahoma" w:hAnsi="Tahoma" w:cs="Tahoma"/>
          <w:b/>
          <w:sz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Начальный «шаг аукциона» (3 %):  </w:t>
      </w:r>
      <w:r w:rsidRPr="001C2A25">
        <w:rPr>
          <w:rFonts w:ascii="Tahoma" w:hAnsi="Tahoma" w:cs="Tahoma"/>
          <w:sz w:val="20"/>
        </w:rPr>
        <w:t>2482 (две тысячи восемьдесят два) руб. 50 коп.</w:t>
      </w:r>
    </w:p>
    <w:p w:rsidR="00644139" w:rsidRPr="001C2A25" w:rsidRDefault="00644139" w:rsidP="00644139">
      <w:pPr>
        <w:pStyle w:val="ConsPlusNormal"/>
        <w:tabs>
          <w:tab w:val="left" w:pos="142"/>
        </w:tabs>
        <w:ind w:firstLine="426"/>
        <w:jc w:val="both"/>
        <w:rPr>
          <w:rFonts w:ascii="Tahoma" w:hAnsi="Tahoma" w:cs="Tahoma"/>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82750(восемьдесят две тысячи семьсот пятьдесят) руб. 00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5</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Сутчевское сельское поселение</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w:t>
      </w:r>
      <w:r w:rsidRPr="001C2A25">
        <w:rPr>
          <w:rFonts w:ascii="Tahoma" w:hAnsi="Tahoma" w:cs="Tahoma"/>
          <w:sz w:val="20"/>
          <w:szCs w:val="20"/>
        </w:rPr>
        <w:t>3000 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сельскохозяйственного назначения.</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сельскохозяйственное использование.</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21:16:000000:8190</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Начальная цена за Участок: </w:t>
      </w:r>
      <w:r w:rsidRPr="001C2A25">
        <w:rPr>
          <w:rFonts w:ascii="Tahoma" w:hAnsi="Tahoma" w:cs="Tahoma"/>
          <w:sz w:val="20"/>
          <w:szCs w:val="20"/>
        </w:rPr>
        <w:t>8040 (восемь тысяч сорок) руб. 00 коп</w:t>
      </w:r>
      <w:proofErr w:type="gramStart"/>
      <w:r w:rsidRPr="001C2A25">
        <w:rPr>
          <w:rFonts w:ascii="Tahoma" w:hAnsi="Tahoma" w:cs="Tahoma"/>
          <w:sz w:val="20"/>
          <w:szCs w:val="20"/>
        </w:rPr>
        <w:t>.</w:t>
      </w:r>
      <w:proofErr w:type="gramEnd"/>
      <w:r w:rsidRPr="001C2A25">
        <w:rPr>
          <w:rFonts w:ascii="Tahoma" w:hAnsi="Tahoma" w:cs="Tahoma"/>
          <w:sz w:val="20"/>
          <w:szCs w:val="20"/>
        </w:rPr>
        <w:t xml:space="preserve"> </w:t>
      </w:r>
      <w:proofErr w:type="gramStart"/>
      <w:r w:rsidRPr="001C2A25">
        <w:rPr>
          <w:rFonts w:ascii="Tahoma" w:hAnsi="Tahoma" w:cs="Tahoma"/>
          <w:sz w:val="20"/>
          <w:szCs w:val="20"/>
        </w:rPr>
        <w:t>б</w:t>
      </w:r>
      <w:proofErr w:type="gramEnd"/>
      <w:r w:rsidRPr="001C2A25">
        <w:rPr>
          <w:rFonts w:ascii="Tahoma" w:hAnsi="Tahoma" w:cs="Tahoma"/>
          <w:sz w:val="20"/>
          <w:szCs w:val="20"/>
        </w:rPr>
        <w:t xml:space="preserve">ез учета НДС, определена в соответствии с выпиской из ЕГРН от 04.10.2019 г. </w:t>
      </w:r>
      <w:r w:rsidRPr="001C2A25">
        <w:rPr>
          <w:rFonts w:ascii="Tahoma" w:hAnsi="Tahoma" w:cs="Tahoma"/>
          <w:b/>
          <w:sz w:val="20"/>
          <w:szCs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Начальный «шаг аукциона» (3 %):  </w:t>
      </w:r>
      <w:r w:rsidRPr="001C2A25">
        <w:rPr>
          <w:rFonts w:ascii="Tahoma" w:hAnsi="Tahoma" w:cs="Tahoma"/>
          <w:sz w:val="20"/>
        </w:rPr>
        <w:t>241 (двести сорок один) руб. 20 коп.</w:t>
      </w:r>
    </w:p>
    <w:p w:rsidR="00644139" w:rsidRPr="001C2A25" w:rsidRDefault="00644139" w:rsidP="00644139">
      <w:pPr>
        <w:pStyle w:val="ConsPlusNormal"/>
        <w:tabs>
          <w:tab w:val="left" w:pos="142"/>
        </w:tabs>
        <w:ind w:firstLine="426"/>
        <w:jc w:val="both"/>
        <w:rPr>
          <w:rFonts w:ascii="Tahoma" w:hAnsi="Tahoma" w:cs="Tahoma"/>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8040 (восемь тысяч сорок) руб. 00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lastRenderedPageBreak/>
        <w:t xml:space="preserve"> 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6</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 xml:space="preserve">Чувашская Республика, Мариинско-Посадский район, Сутчевское сельское поселение, </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w:t>
      </w:r>
      <w:r w:rsidRPr="001C2A25">
        <w:rPr>
          <w:rFonts w:ascii="Tahoma" w:hAnsi="Tahoma" w:cs="Tahoma"/>
          <w:sz w:val="20"/>
          <w:szCs w:val="20"/>
        </w:rPr>
        <w:t>703 кв.м.</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сельскохозяйственного назначения.</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сельскохозяйственное использование.</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для ведения личного подсобного хозяйства.</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21:16:000000:8191</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Начальная цена за Участок: </w:t>
      </w:r>
      <w:r w:rsidRPr="001C2A25">
        <w:rPr>
          <w:rFonts w:ascii="Tahoma" w:hAnsi="Tahoma" w:cs="Tahoma"/>
          <w:sz w:val="20"/>
          <w:szCs w:val="20"/>
        </w:rPr>
        <w:t>1884(одна тысяча восемьсот восемьдесят четыре) руб. 04 коп</w:t>
      </w:r>
      <w:proofErr w:type="gramStart"/>
      <w:r w:rsidRPr="001C2A25">
        <w:rPr>
          <w:rFonts w:ascii="Tahoma" w:hAnsi="Tahoma" w:cs="Tahoma"/>
          <w:sz w:val="20"/>
          <w:szCs w:val="20"/>
        </w:rPr>
        <w:t>.</w:t>
      </w:r>
      <w:proofErr w:type="gramEnd"/>
      <w:r w:rsidRPr="001C2A25">
        <w:rPr>
          <w:rFonts w:ascii="Tahoma" w:hAnsi="Tahoma" w:cs="Tahoma"/>
          <w:sz w:val="20"/>
          <w:szCs w:val="20"/>
        </w:rPr>
        <w:t xml:space="preserve"> </w:t>
      </w:r>
      <w:proofErr w:type="gramStart"/>
      <w:r w:rsidRPr="001C2A25">
        <w:rPr>
          <w:rFonts w:ascii="Tahoma" w:hAnsi="Tahoma" w:cs="Tahoma"/>
          <w:sz w:val="20"/>
          <w:szCs w:val="20"/>
        </w:rPr>
        <w:t>б</w:t>
      </w:r>
      <w:proofErr w:type="gramEnd"/>
      <w:r w:rsidRPr="001C2A25">
        <w:rPr>
          <w:rFonts w:ascii="Tahoma" w:hAnsi="Tahoma" w:cs="Tahoma"/>
          <w:sz w:val="20"/>
          <w:szCs w:val="20"/>
        </w:rPr>
        <w:t xml:space="preserve">ез учета НДС, определена в соответствии с выпиской из ЕГРН от 04.10.2019 г. </w:t>
      </w:r>
      <w:r w:rsidRPr="001C2A25">
        <w:rPr>
          <w:rFonts w:ascii="Tahoma" w:hAnsi="Tahoma" w:cs="Tahoma"/>
          <w:b/>
          <w:sz w:val="20"/>
          <w:szCs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Начальный «шаг аукциона» (3 %):  </w:t>
      </w:r>
      <w:r w:rsidRPr="001C2A25">
        <w:rPr>
          <w:rFonts w:ascii="Tahoma" w:hAnsi="Tahoma" w:cs="Tahoma"/>
          <w:sz w:val="20"/>
        </w:rPr>
        <w:t>56 (пятьдесят шесть) руб. 52 коп.</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1884(одна тысяча восемьсот восемьдесят четыре) руб. 04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 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7</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Октябрьское сельское поселение, д</w:t>
      </w:r>
      <w:proofErr w:type="gramStart"/>
      <w:r w:rsidRPr="001C2A25">
        <w:rPr>
          <w:rFonts w:ascii="Tahoma" w:hAnsi="Tahoma" w:cs="Tahoma"/>
          <w:sz w:val="20"/>
          <w:szCs w:val="20"/>
        </w:rPr>
        <w:t>.С</w:t>
      </w:r>
      <w:proofErr w:type="gramEnd"/>
      <w:r w:rsidRPr="001C2A25">
        <w:rPr>
          <w:rFonts w:ascii="Tahoma" w:hAnsi="Tahoma" w:cs="Tahoma"/>
          <w:sz w:val="20"/>
          <w:szCs w:val="20"/>
        </w:rPr>
        <w:t>тарое Тогаево, ул. П.Иванова, д.72</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1500 </w:t>
      </w:r>
      <w:r w:rsidRPr="001C2A25">
        <w:rPr>
          <w:rFonts w:ascii="Tahoma" w:hAnsi="Tahoma" w:cs="Tahoma"/>
          <w:sz w:val="20"/>
          <w:szCs w:val="20"/>
        </w:rPr>
        <w:t>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приусадебный участок  личного подсобного хозяйства.</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21:16:211502:120</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Начальная цена за Участок: </w:t>
      </w:r>
      <w:r w:rsidRPr="001C2A25">
        <w:rPr>
          <w:rFonts w:ascii="Tahoma" w:hAnsi="Tahoma" w:cs="Tahoma"/>
          <w:sz w:val="20"/>
          <w:szCs w:val="20"/>
        </w:rPr>
        <w:t>54300 (пятьдесят четыре тысячи триста) руб. 00 коп</w:t>
      </w:r>
      <w:proofErr w:type="gramStart"/>
      <w:r w:rsidRPr="001C2A25">
        <w:rPr>
          <w:rFonts w:ascii="Tahoma" w:hAnsi="Tahoma" w:cs="Tahoma"/>
          <w:sz w:val="20"/>
          <w:szCs w:val="20"/>
        </w:rPr>
        <w:t>.</w:t>
      </w:r>
      <w:proofErr w:type="gramEnd"/>
      <w:r w:rsidRPr="001C2A25">
        <w:rPr>
          <w:rFonts w:ascii="Tahoma" w:hAnsi="Tahoma" w:cs="Tahoma"/>
          <w:sz w:val="20"/>
          <w:szCs w:val="20"/>
        </w:rPr>
        <w:t xml:space="preserve"> </w:t>
      </w:r>
      <w:proofErr w:type="gramStart"/>
      <w:r w:rsidRPr="001C2A25">
        <w:rPr>
          <w:rFonts w:ascii="Tahoma" w:hAnsi="Tahoma" w:cs="Tahoma"/>
          <w:sz w:val="20"/>
          <w:szCs w:val="20"/>
        </w:rPr>
        <w:t>б</w:t>
      </w:r>
      <w:proofErr w:type="gramEnd"/>
      <w:r w:rsidRPr="001C2A25">
        <w:rPr>
          <w:rFonts w:ascii="Tahoma" w:hAnsi="Tahoma" w:cs="Tahoma"/>
          <w:sz w:val="20"/>
          <w:szCs w:val="20"/>
        </w:rPr>
        <w:t xml:space="preserve">ез учета НДС, определена в соответствии с выпиской из ЕГРН от 04.10.2019 г. </w:t>
      </w:r>
      <w:r w:rsidRPr="001C2A25">
        <w:rPr>
          <w:rFonts w:ascii="Tahoma" w:hAnsi="Tahoma" w:cs="Tahoma"/>
          <w:b/>
          <w:sz w:val="20"/>
          <w:szCs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Начальный «шаг аукциона» (3 %):  </w:t>
      </w:r>
      <w:r w:rsidRPr="001C2A25">
        <w:rPr>
          <w:rFonts w:ascii="Tahoma" w:hAnsi="Tahoma" w:cs="Tahoma"/>
          <w:sz w:val="20"/>
        </w:rPr>
        <w:t>1629 (одна тысяча шестьсот двадцать девять) руб. 00 коп.</w:t>
      </w:r>
    </w:p>
    <w:p w:rsidR="00644139" w:rsidRPr="001C2A25" w:rsidRDefault="00644139" w:rsidP="00644139">
      <w:pPr>
        <w:pStyle w:val="ConsPlusNormal"/>
        <w:tabs>
          <w:tab w:val="left" w:pos="142"/>
        </w:tabs>
        <w:ind w:firstLine="426"/>
        <w:jc w:val="both"/>
        <w:rPr>
          <w:rFonts w:ascii="Tahoma" w:hAnsi="Tahoma" w:cs="Tahoma"/>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54300 (пятьдесят четыре тысячи триста) руб. 00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 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8</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Приволжское сельское поселение, д</w:t>
      </w:r>
      <w:proofErr w:type="gramStart"/>
      <w:r w:rsidRPr="001C2A25">
        <w:rPr>
          <w:rFonts w:ascii="Tahoma" w:hAnsi="Tahoma" w:cs="Tahoma"/>
          <w:sz w:val="20"/>
          <w:szCs w:val="20"/>
        </w:rPr>
        <w:t>.У</w:t>
      </w:r>
      <w:proofErr w:type="gramEnd"/>
      <w:r w:rsidRPr="001C2A25">
        <w:rPr>
          <w:rFonts w:ascii="Tahoma" w:hAnsi="Tahoma" w:cs="Tahoma"/>
          <w:sz w:val="20"/>
          <w:szCs w:val="20"/>
        </w:rPr>
        <w:t>раково</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1684 </w:t>
      </w:r>
      <w:r w:rsidRPr="001C2A25">
        <w:rPr>
          <w:rFonts w:ascii="Tahoma" w:hAnsi="Tahoma" w:cs="Tahoma"/>
          <w:sz w:val="20"/>
          <w:szCs w:val="20"/>
        </w:rPr>
        <w:t>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для ведения  личного подсобного хозяйства.</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21:16:092503:236</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Начальная цена за Участок: </w:t>
      </w:r>
      <w:r w:rsidRPr="001C2A25">
        <w:rPr>
          <w:rFonts w:ascii="Tahoma" w:hAnsi="Tahoma" w:cs="Tahoma"/>
          <w:sz w:val="20"/>
          <w:szCs w:val="20"/>
        </w:rPr>
        <w:t>139553 (сто тридцать девять тысяч пятьсот пятьдесят три) руб. 08 коп</w:t>
      </w:r>
      <w:proofErr w:type="gramStart"/>
      <w:r w:rsidRPr="001C2A25">
        <w:rPr>
          <w:rFonts w:ascii="Tahoma" w:hAnsi="Tahoma" w:cs="Tahoma"/>
          <w:sz w:val="20"/>
          <w:szCs w:val="20"/>
        </w:rPr>
        <w:t>.</w:t>
      </w:r>
      <w:proofErr w:type="gramEnd"/>
      <w:r w:rsidRPr="001C2A25">
        <w:rPr>
          <w:rFonts w:ascii="Tahoma" w:hAnsi="Tahoma" w:cs="Tahoma"/>
          <w:sz w:val="20"/>
          <w:szCs w:val="20"/>
        </w:rPr>
        <w:t xml:space="preserve"> </w:t>
      </w:r>
      <w:proofErr w:type="gramStart"/>
      <w:r w:rsidRPr="001C2A25">
        <w:rPr>
          <w:rFonts w:ascii="Tahoma" w:hAnsi="Tahoma" w:cs="Tahoma"/>
          <w:sz w:val="20"/>
          <w:szCs w:val="20"/>
        </w:rPr>
        <w:t>б</w:t>
      </w:r>
      <w:proofErr w:type="gramEnd"/>
      <w:r w:rsidRPr="001C2A25">
        <w:rPr>
          <w:rFonts w:ascii="Tahoma" w:hAnsi="Tahoma" w:cs="Tahoma"/>
          <w:sz w:val="20"/>
          <w:szCs w:val="20"/>
        </w:rPr>
        <w:t>ез учета НДС, определена в соответствии с выпи</w:t>
      </w:r>
      <w:r w:rsidRPr="001C2A25">
        <w:rPr>
          <w:rFonts w:ascii="Tahoma" w:hAnsi="Tahoma" w:cs="Tahoma"/>
          <w:sz w:val="20"/>
          <w:szCs w:val="20"/>
        </w:rPr>
        <w:t>с</w:t>
      </w:r>
      <w:r w:rsidRPr="001C2A25">
        <w:rPr>
          <w:rFonts w:ascii="Tahoma" w:hAnsi="Tahoma" w:cs="Tahoma"/>
          <w:sz w:val="20"/>
          <w:szCs w:val="20"/>
        </w:rPr>
        <w:t xml:space="preserve">кой из ЕГРН от 04.10.2019 г. </w:t>
      </w:r>
      <w:r w:rsidRPr="001C2A25">
        <w:rPr>
          <w:rFonts w:ascii="Tahoma" w:hAnsi="Tahoma" w:cs="Tahoma"/>
          <w:b/>
          <w:sz w:val="20"/>
          <w:szCs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Начальный «шаг аукциона» (3 %):  </w:t>
      </w:r>
      <w:r w:rsidRPr="001C2A25">
        <w:rPr>
          <w:rFonts w:ascii="Tahoma" w:hAnsi="Tahoma" w:cs="Tahoma"/>
          <w:sz w:val="20"/>
        </w:rPr>
        <w:t>4186 (четыре тысячи сто восемьдесят шесть) руб. 59 коп.</w:t>
      </w:r>
    </w:p>
    <w:p w:rsidR="00644139" w:rsidRPr="001C2A25" w:rsidRDefault="00644139" w:rsidP="00644139">
      <w:pPr>
        <w:pStyle w:val="ConsPlusNormal"/>
        <w:tabs>
          <w:tab w:val="left" w:pos="142"/>
        </w:tabs>
        <w:ind w:firstLine="426"/>
        <w:jc w:val="both"/>
        <w:rPr>
          <w:rFonts w:ascii="Tahoma" w:hAnsi="Tahoma" w:cs="Tahoma"/>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139553 (сто тридцать девять тысяч пятьсот пятьдесят три) руб. 08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 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9</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Бичуринскоесельское поселение, с. Бичурино, ул</w:t>
      </w:r>
      <w:proofErr w:type="gramStart"/>
      <w:r w:rsidRPr="001C2A25">
        <w:rPr>
          <w:rFonts w:ascii="Tahoma" w:hAnsi="Tahoma" w:cs="Tahoma"/>
          <w:sz w:val="20"/>
          <w:szCs w:val="20"/>
        </w:rPr>
        <w:t>.С</w:t>
      </w:r>
      <w:proofErr w:type="gramEnd"/>
      <w:r w:rsidRPr="001C2A25">
        <w:rPr>
          <w:rFonts w:ascii="Tahoma" w:hAnsi="Tahoma" w:cs="Tahoma"/>
          <w:sz w:val="20"/>
          <w:szCs w:val="20"/>
        </w:rPr>
        <w:t>оветская, д.12</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3169 </w:t>
      </w:r>
      <w:r w:rsidRPr="001C2A25">
        <w:rPr>
          <w:rFonts w:ascii="Tahoma" w:hAnsi="Tahoma" w:cs="Tahoma"/>
          <w:sz w:val="20"/>
          <w:szCs w:val="20"/>
        </w:rPr>
        <w:t>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для ведения  личного подсобного хозяйства.</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21:16:200904:49</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Начальная цена за Участок: </w:t>
      </w:r>
      <w:r w:rsidRPr="001C2A25">
        <w:rPr>
          <w:rFonts w:ascii="Tahoma" w:hAnsi="Tahoma" w:cs="Tahoma"/>
          <w:sz w:val="20"/>
          <w:szCs w:val="20"/>
        </w:rPr>
        <w:t>75136 (семьдесят пять тысяч сто тридцать шесть) руб. 99 коп</w:t>
      </w:r>
      <w:proofErr w:type="gramStart"/>
      <w:r w:rsidRPr="001C2A25">
        <w:rPr>
          <w:rFonts w:ascii="Tahoma" w:hAnsi="Tahoma" w:cs="Tahoma"/>
          <w:sz w:val="20"/>
          <w:szCs w:val="20"/>
        </w:rPr>
        <w:t>.</w:t>
      </w:r>
      <w:proofErr w:type="gramEnd"/>
      <w:r w:rsidRPr="001C2A25">
        <w:rPr>
          <w:rFonts w:ascii="Tahoma" w:hAnsi="Tahoma" w:cs="Tahoma"/>
          <w:sz w:val="20"/>
          <w:szCs w:val="20"/>
        </w:rPr>
        <w:t xml:space="preserve"> </w:t>
      </w:r>
      <w:proofErr w:type="gramStart"/>
      <w:r w:rsidRPr="001C2A25">
        <w:rPr>
          <w:rFonts w:ascii="Tahoma" w:hAnsi="Tahoma" w:cs="Tahoma"/>
          <w:sz w:val="20"/>
          <w:szCs w:val="20"/>
        </w:rPr>
        <w:t>б</w:t>
      </w:r>
      <w:proofErr w:type="gramEnd"/>
      <w:r w:rsidRPr="001C2A25">
        <w:rPr>
          <w:rFonts w:ascii="Tahoma" w:hAnsi="Tahoma" w:cs="Tahoma"/>
          <w:sz w:val="20"/>
          <w:szCs w:val="20"/>
        </w:rPr>
        <w:t xml:space="preserve">ез учета НДС, определена в соответствии с выпиской из ЕГРН от 04.10.2019 г. </w:t>
      </w:r>
      <w:r w:rsidRPr="001C2A25">
        <w:rPr>
          <w:rFonts w:ascii="Tahoma" w:hAnsi="Tahoma" w:cs="Tahoma"/>
          <w:b/>
          <w:sz w:val="20"/>
          <w:szCs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 xml:space="preserve">  Начальный «шаг аукциона» (3 %):  </w:t>
      </w:r>
      <w:r w:rsidRPr="001C2A25">
        <w:rPr>
          <w:rFonts w:ascii="Tahoma" w:hAnsi="Tahoma" w:cs="Tahoma"/>
          <w:sz w:val="20"/>
        </w:rPr>
        <w:t>2254 (две тысячи двести пятьдесят четыре) руб. 11 коп.</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75136 (семьдесят пять тысяч сто тридцать шесть) руб. 99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r w:rsidRPr="001C2A25">
        <w:rPr>
          <w:rFonts w:ascii="Tahoma" w:hAnsi="Tahoma" w:cs="Tahoma"/>
          <w:b/>
        </w:rPr>
        <w:t xml:space="preserve"> </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tabs>
          <w:tab w:val="left" w:pos="142"/>
        </w:tabs>
        <w:ind w:firstLine="426"/>
        <w:jc w:val="both"/>
        <w:rPr>
          <w:rFonts w:ascii="Tahoma" w:hAnsi="Tahoma" w:cs="Tahoma"/>
          <w:b/>
          <w:sz w:val="20"/>
          <w:szCs w:val="20"/>
          <w:u w:val="single"/>
        </w:rPr>
      </w:pPr>
      <w:r w:rsidRPr="001C2A25">
        <w:rPr>
          <w:rFonts w:ascii="Tahoma" w:hAnsi="Tahoma" w:cs="Tahoma"/>
          <w:b/>
          <w:sz w:val="20"/>
          <w:szCs w:val="20"/>
          <w:u w:val="single"/>
        </w:rPr>
        <w:t>Лот № 10</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Адрес (местонахождение): </w:t>
      </w:r>
      <w:r w:rsidRPr="001C2A25">
        <w:rPr>
          <w:rFonts w:ascii="Tahoma" w:hAnsi="Tahoma" w:cs="Tahoma"/>
          <w:sz w:val="20"/>
          <w:szCs w:val="20"/>
        </w:rPr>
        <w:t>Чувашская Республика, Мариинско-Посадский район, Аксаринское сельское поселение, д. Аксарино, ул</w:t>
      </w:r>
      <w:proofErr w:type="gramStart"/>
      <w:r w:rsidRPr="001C2A25">
        <w:rPr>
          <w:rFonts w:ascii="Tahoma" w:hAnsi="Tahoma" w:cs="Tahoma"/>
          <w:sz w:val="20"/>
          <w:szCs w:val="20"/>
        </w:rPr>
        <w:t>.Ш</w:t>
      </w:r>
      <w:proofErr w:type="gramEnd"/>
      <w:r w:rsidRPr="001C2A25">
        <w:rPr>
          <w:rFonts w:ascii="Tahoma" w:hAnsi="Tahoma" w:cs="Tahoma"/>
          <w:sz w:val="20"/>
          <w:szCs w:val="20"/>
        </w:rPr>
        <w:t>ипчики, д.2а</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Площадь земельного участка: 2700 </w:t>
      </w:r>
      <w:r w:rsidRPr="001C2A25">
        <w:rPr>
          <w:rFonts w:ascii="Tahoma" w:hAnsi="Tahoma" w:cs="Tahoma"/>
          <w:sz w:val="20"/>
          <w:szCs w:val="20"/>
        </w:rPr>
        <w:t>кв.м.</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Категория земель: </w:t>
      </w:r>
      <w:r w:rsidRPr="001C2A25">
        <w:rPr>
          <w:rFonts w:ascii="Tahoma" w:hAnsi="Tahoma" w:cs="Tahoma"/>
          <w:sz w:val="20"/>
          <w:szCs w:val="20"/>
        </w:rPr>
        <w:t>Земли населенных пунктов.</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Права на земельный участок: </w:t>
      </w:r>
      <w:r w:rsidRPr="001C2A25">
        <w:rPr>
          <w:rFonts w:ascii="Tahoma" w:hAnsi="Tahoma" w:cs="Tahoma"/>
          <w:sz w:val="20"/>
          <w:szCs w:val="20"/>
        </w:rPr>
        <w:t>собственность не разграничена</w:t>
      </w:r>
      <w:r w:rsidRPr="001C2A25">
        <w:rPr>
          <w:rFonts w:ascii="Tahoma" w:hAnsi="Tahoma" w:cs="Tahoma"/>
          <w:b/>
          <w:sz w:val="20"/>
          <w:szCs w:val="20"/>
        </w:rPr>
        <w:t xml:space="preserve">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Разрешенное использование: </w:t>
      </w:r>
      <w:r w:rsidRPr="001C2A25">
        <w:rPr>
          <w:rFonts w:ascii="Tahoma" w:hAnsi="Tahoma" w:cs="Tahoma"/>
          <w:sz w:val="20"/>
          <w:szCs w:val="20"/>
        </w:rPr>
        <w:t>для ведения  личного подсобного хозяйства.</w:t>
      </w:r>
    </w:p>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 xml:space="preserve">Кадастровый номер: </w:t>
      </w:r>
      <w:r w:rsidRPr="001C2A25">
        <w:rPr>
          <w:rFonts w:ascii="Tahoma" w:hAnsi="Tahoma" w:cs="Tahoma"/>
          <w:sz w:val="20"/>
          <w:szCs w:val="20"/>
        </w:rPr>
        <w:t>21:16:220402:28</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Начальная цена за Участок: </w:t>
      </w:r>
      <w:r w:rsidRPr="001C2A25">
        <w:rPr>
          <w:rFonts w:ascii="Tahoma" w:hAnsi="Tahoma" w:cs="Tahoma"/>
          <w:sz w:val="20"/>
          <w:szCs w:val="20"/>
        </w:rPr>
        <w:t>99603 (девяноста девять тысяч шестьсот три) руб. 00 коп</w:t>
      </w:r>
      <w:proofErr w:type="gramStart"/>
      <w:r w:rsidRPr="001C2A25">
        <w:rPr>
          <w:rFonts w:ascii="Tahoma" w:hAnsi="Tahoma" w:cs="Tahoma"/>
          <w:sz w:val="20"/>
          <w:szCs w:val="20"/>
        </w:rPr>
        <w:t>.</w:t>
      </w:r>
      <w:proofErr w:type="gramEnd"/>
      <w:r w:rsidRPr="001C2A25">
        <w:rPr>
          <w:rFonts w:ascii="Tahoma" w:hAnsi="Tahoma" w:cs="Tahoma"/>
          <w:sz w:val="20"/>
          <w:szCs w:val="20"/>
        </w:rPr>
        <w:t xml:space="preserve"> </w:t>
      </w:r>
      <w:proofErr w:type="gramStart"/>
      <w:r w:rsidRPr="001C2A25">
        <w:rPr>
          <w:rFonts w:ascii="Tahoma" w:hAnsi="Tahoma" w:cs="Tahoma"/>
          <w:sz w:val="20"/>
          <w:szCs w:val="20"/>
        </w:rPr>
        <w:t>б</w:t>
      </w:r>
      <w:proofErr w:type="gramEnd"/>
      <w:r w:rsidRPr="001C2A25">
        <w:rPr>
          <w:rFonts w:ascii="Tahoma" w:hAnsi="Tahoma" w:cs="Tahoma"/>
          <w:sz w:val="20"/>
          <w:szCs w:val="20"/>
        </w:rPr>
        <w:t xml:space="preserve">ез учета НДС, определена в соответствии с выпиской из ЕГРН от 04.10.2019 г. </w:t>
      </w:r>
      <w:r w:rsidRPr="001C2A25">
        <w:rPr>
          <w:rFonts w:ascii="Tahoma" w:hAnsi="Tahoma" w:cs="Tahoma"/>
          <w:b/>
          <w:sz w:val="20"/>
          <w:szCs w:val="20"/>
        </w:rPr>
        <w:t xml:space="preserve"> </w:t>
      </w:r>
    </w:p>
    <w:p w:rsidR="00644139" w:rsidRPr="001C2A25" w:rsidRDefault="00644139" w:rsidP="00644139">
      <w:pPr>
        <w:pStyle w:val="a9"/>
        <w:tabs>
          <w:tab w:val="left" w:pos="142"/>
        </w:tabs>
        <w:ind w:firstLine="426"/>
        <w:rPr>
          <w:rFonts w:ascii="Tahoma" w:hAnsi="Tahoma" w:cs="Tahoma"/>
          <w:b/>
          <w:sz w:val="20"/>
        </w:rPr>
      </w:pPr>
      <w:r w:rsidRPr="001C2A25">
        <w:rPr>
          <w:rFonts w:ascii="Tahoma" w:hAnsi="Tahoma" w:cs="Tahoma"/>
          <w:b/>
          <w:sz w:val="20"/>
        </w:rPr>
        <w:t>Начальный «шаг аукциона» (3 %):  </w:t>
      </w:r>
      <w:r w:rsidRPr="001C2A25">
        <w:rPr>
          <w:rFonts w:ascii="Tahoma" w:hAnsi="Tahoma" w:cs="Tahoma"/>
          <w:sz w:val="20"/>
        </w:rPr>
        <w:t>2988 (две тысячи девятьсот восемьдесят восемь) руб. 09 коп.</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Сумма задатка для участия в аукционе по Лоту: </w:t>
      </w:r>
      <w:r w:rsidRPr="001C2A25">
        <w:rPr>
          <w:rFonts w:ascii="Tahoma" w:hAnsi="Tahoma" w:cs="Tahoma"/>
        </w:rPr>
        <w:t>100 % от первоначальной суммы и составляет 99603 (девяноста девять тысяч шестьсот три) руб. 00 коп</w:t>
      </w:r>
      <w:proofErr w:type="gramStart"/>
      <w:r w:rsidRPr="001C2A25">
        <w:rPr>
          <w:rFonts w:ascii="Tahoma" w:hAnsi="Tahoma" w:cs="Tahoma"/>
        </w:rPr>
        <w:t>.</w:t>
      </w:r>
      <w:proofErr w:type="gramEnd"/>
      <w:r w:rsidRPr="001C2A25">
        <w:rPr>
          <w:rFonts w:ascii="Tahoma" w:hAnsi="Tahoma" w:cs="Tahoma"/>
        </w:rPr>
        <w:t xml:space="preserve"> </w:t>
      </w:r>
      <w:proofErr w:type="gramStart"/>
      <w:r w:rsidRPr="001C2A25">
        <w:rPr>
          <w:rFonts w:ascii="Tahoma" w:hAnsi="Tahoma" w:cs="Tahoma"/>
        </w:rPr>
        <w:t>б</w:t>
      </w:r>
      <w:proofErr w:type="gramEnd"/>
      <w:r w:rsidRPr="001C2A25">
        <w:rPr>
          <w:rFonts w:ascii="Tahoma" w:hAnsi="Tahoma" w:cs="Tahoma"/>
        </w:rPr>
        <w:t>ез учета НДС</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Заявители обеспечивают поступление задатков в срок не позднее</w:t>
      </w:r>
      <w:r w:rsidRPr="001C2A25">
        <w:rPr>
          <w:rFonts w:ascii="Tahoma" w:hAnsi="Tahoma" w:cs="Tahoma"/>
          <w:b/>
          <w:color w:val="000000"/>
        </w:rPr>
        <w:t xml:space="preserve">: </w:t>
      </w:r>
      <w:r w:rsidRPr="001C2A25">
        <w:rPr>
          <w:rFonts w:ascii="Tahoma" w:hAnsi="Tahoma" w:cs="Tahoma"/>
          <w:b/>
        </w:rPr>
        <w:t>12 ноября 2019г.</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7. Условия проведения аукциона по каждому лоту.</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7.1. Место, дата, время и сроки приема Заявок и проведения открытого аукциона:</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7.1.1. Место приема заявок: </w:t>
      </w:r>
      <w:smartTag w:uri="urn:schemas-microsoft-com:office:smarttags" w:element="metricconverter">
        <w:smartTagPr>
          <w:attr w:name="ProductID" w:val="429570, г"/>
        </w:smartTagPr>
        <w:r w:rsidRPr="001C2A25">
          <w:rPr>
            <w:rFonts w:ascii="Tahoma" w:hAnsi="Tahoma" w:cs="Tahoma"/>
          </w:rPr>
          <w:t>429570, г</w:t>
        </w:r>
      </w:smartTag>
      <w:r w:rsidRPr="001C2A25">
        <w:rPr>
          <w:rFonts w:ascii="Tahoma" w:hAnsi="Tahoma" w:cs="Tahoma"/>
        </w:rPr>
        <w:t>. Мариинский Посад, ул. Николаева, д. 47, каб. 311</w:t>
      </w:r>
      <w:r w:rsidRPr="001C2A25">
        <w:rPr>
          <w:rFonts w:ascii="Tahoma" w:hAnsi="Tahoma" w:cs="Tahoma"/>
          <w:b/>
        </w:rPr>
        <w:t>.</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 xml:space="preserve">7.1.2. Дата и время начала приема заявок: с 14 октября 2019.  в рабочие дни, </w:t>
      </w:r>
    </w:p>
    <w:p w:rsidR="00644139" w:rsidRPr="001C2A25" w:rsidRDefault="00644139" w:rsidP="00644139">
      <w:pPr>
        <w:pStyle w:val="ConsPlusNormal"/>
        <w:tabs>
          <w:tab w:val="left" w:pos="142"/>
        </w:tabs>
        <w:ind w:firstLine="426"/>
        <w:jc w:val="both"/>
        <w:rPr>
          <w:rFonts w:ascii="Tahoma" w:hAnsi="Tahoma" w:cs="Tahoma"/>
        </w:rPr>
      </w:pPr>
      <w:r w:rsidRPr="001C2A25">
        <w:rPr>
          <w:rFonts w:ascii="Tahoma" w:hAnsi="Tahoma" w:cs="Tahoma"/>
        </w:rPr>
        <w:t xml:space="preserve">с понедельника по четверг  - </w:t>
      </w:r>
      <w:r w:rsidRPr="001C2A25">
        <w:rPr>
          <w:rFonts w:ascii="Tahoma" w:hAnsi="Tahoma" w:cs="Tahoma"/>
          <w:b/>
        </w:rPr>
        <w:t>с 08 час. 00 мин до 17 час. 00 мин</w:t>
      </w:r>
      <w:r w:rsidRPr="001C2A25">
        <w:rPr>
          <w:rFonts w:ascii="Tahoma" w:hAnsi="Tahoma" w:cs="Tahoma"/>
        </w:rPr>
        <w:t xml:space="preserve"> (здесь и далее время московское);</w:t>
      </w:r>
    </w:p>
    <w:p w:rsidR="00644139" w:rsidRPr="001C2A25" w:rsidRDefault="00644139" w:rsidP="00644139">
      <w:pPr>
        <w:pStyle w:val="ConsPlusNormal"/>
        <w:tabs>
          <w:tab w:val="left" w:pos="142"/>
        </w:tabs>
        <w:ind w:firstLine="426"/>
        <w:jc w:val="both"/>
        <w:rPr>
          <w:rFonts w:ascii="Tahoma" w:hAnsi="Tahoma" w:cs="Tahoma"/>
        </w:rPr>
      </w:pPr>
      <w:r w:rsidRPr="001C2A25">
        <w:rPr>
          <w:rFonts w:ascii="Tahoma" w:hAnsi="Tahoma" w:cs="Tahoma"/>
        </w:rPr>
        <w:t xml:space="preserve">пятница и предпраздничные дни – </w:t>
      </w:r>
      <w:r w:rsidRPr="001C2A25">
        <w:rPr>
          <w:rFonts w:ascii="Tahoma" w:hAnsi="Tahoma" w:cs="Tahoma"/>
          <w:b/>
        </w:rPr>
        <w:t>с 08 час. 00 мин. до 16 час. 00 мин</w:t>
      </w:r>
      <w:r w:rsidRPr="001C2A25">
        <w:rPr>
          <w:rFonts w:ascii="Tahoma" w:hAnsi="Tahoma" w:cs="Tahoma"/>
        </w:rPr>
        <w:t>.;</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rPr>
        <w:t xml:space="preserve">перерыв </w:t>
      </w:r>
      <w:r w:rsidRPr="001C2A25">
        <w:rPr>
          <w:rFonts w:ascii="Tahoma" w:hAnsi="Tahoma" w:cs="Tahoma"/>
          <w:b/>
        </w:rPr>
        <w:t xml:space="preserve">с 12 час. 00 мин до 13 час. 00 мин. </w:t>
      </w:r>
    </w:p>
    <w:p w:rsidR="00644139" w:rsidRPr="001C2A25" w:rsidRDefault="00644139" w:rsidP="00644139">
      <w:pPr>
        <w:pStyle w:val="ConsPlusNormal"/>
        <w:tabs>
          <w:tab w:val="left" w:pos="142"/>
        </w:tabs>
        <w:ind w:firstLine="426"/>
        <w:jc w:val="both"/>
        <w:rPr>
          <w:rFonts w:ascii="Tahoma" w:hAnsi="Tahoma" w:cs="Tahoma"/>
          <w:b/>
          <w:color w:val="000000"/>
        </w:rPr>
      </w:pPr>
      <w:r w:rsidRPr="001C2A25">
        <w:rPr>
          <w:rFonts w:ascii="Tahoma" w:hAnsi="Tahoma" w:cs="Tahoma"/>
          <w:b/>
          <w:color w:val="000000"/>
        </w:rPr>
        <w:t>7.1.3.</w:t>
      </w:r>
      <w:r w:rsidRPr="001C2A25">
        <w:rPr>
          <w:rFonts w:ascii="Tahoma" w:hAnsi="Tahoma" w:cs="Tahoma"/>
          <w:color w:val="000000"/>
        </w:rPr>
        <w:t xml:space="preserve"> </w:t>
      </w:r>
      <w:r w:rsidRPr="001C2A25">
        <w:rPr>
          <w:rFonts w:ascii="Tahoma" w:hAnsi="Tahoma" w:cs="Tahoma"/>
          <w:b/>
          <w:color w:val="000000"/>
        </w:rPr>
        <w:t>Дата и время окончания приема заявок</w:t>
      </w:r>
      <w:r w:rsidRPr="001C2A25">
        <w:rPr>
          <w:rFonts w:ascii="Tahoma" w:hAnsi="Tahoma" w:cs="Tahoma"/>
          <w:b/>
          <w:color w:val="FF0000"/>
        </w:rPr>
        <w:t xml:space="preserve">: </w:t>
      </w:r>
      <w:r w:rsidRPr="001C2A25">
        <w:rPr>
          <w:rFonts w:ascii="Tahoma" w:hAnsi="Tahoma" w:cs="Tahoma"/>
          <w:b/>
        </w:rPr>
        <w:t>12.11. 2019г. 17 час. 00 мин.</w:t>
      </w:r>
      <w:r w:rsidRPr="001C2A25">
        <w:rPr>
          <w:rFonts w:ascii="Tahoma" w:hAnsi="Tahoma" w:cs="Tahoma"/>
          <w:b/>
          <w:color w:val="000000"/>
        </w:rPr>
        <w:t xml:space="preserve"> </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1C2A25">
          <w:rPr>
            <w:rFonts w:ascii="Tahoma" w:hAnsi="Tahoma" w:cs="Tahoma"/>
            <w:color w:val="000000"/>
          </w:rPr>
          <w:t>429570, г</w:t>
        </w:r>
      </w:smartTag>
      <w:r w:rsidRPr="001C2A25">
        <w:rPr>
          <w:rFonts w:ascii="Tahoma" w:hAnsi="Tahoma" w:cs="Tahoma"/>
          <w:color w:val="000000"/>
        </w:rPr>
        <w:t>. Мариинский Посад, ул. Николаева, д. 47, каб. 311</w:t>
      </w:r>
      <w:r w:rsidRPr="001C2A25">
        <w:rPr>
          <w:rFonts w:ascii="Tahoma" w:hAnsi="Tahoma" w:cs="Tahoma"/>
        </w:rPr>
        <w:t>,</w:t>
      </w:r>
      <w:r w:rsidRPr="001C2A25">
        <w:rPr>
          <w:rFonts w:ascii="Tahoma" w:hAnsi="Tahoma" w:cs="Tahoma"/>
          <w:b/>
        </w:rPr>
        <w:t xml:space="preserve"> 15 ноября 2019г. 10 час. 00 мин.</w:t>
      </w:r>
    </w:p>
    <w:p w:rsidR="00644139" w:rsidRPr="001C2A25" w:rsidRDefault="00644139" w:rsidP="00644139">
      <w:pPr>
        <w:pStyle w:val="ConsPlusNormal"/>
        <w:tabs>
          <w:tab w:val="left" w:pos="142"/>
        </w:tabs>
        <w:ind w:firstLine="426"/>
        <w:jc w:val="both"/>
        <w:rPr>
          <w:rFonts w:ascii="Tahoma" w:hAnsi="Tahoma" w:cs="Tahoma"/>
          <w:b/>
          <w:color w:val="000000"/>
        </w:rPr>
      </w:pPr>
      <w:r w:rsidRPr="001C2A25">
        <w:rPr>
          <w:rFonts w:ascii="Tahoma" w:hAnsi="Tahoma" w:cs="Tahoma"/>
          <w:b/>
          <w:color w:val="000000"/>
        </w:rPr>
        <w:t xml:space="preserve">7.3. Место проведения аукциона: </w:t>
      </w:r>
      <w:smartTag w:uri="urn:schemas-microsoft-com:office:smarttags" w:element="metricconverter">
        <w:smartTagPr>
          <w:attr w:name="ProductID" w:val="429570, г"/>
        </w:smartTagPr>
        <w:r w:rsidRPr="001C2A25">
          <w:rPr>
            <w:rFonts w:ascii="Tahoma" w:hAnsi="Tahoma" w:cs="Tahoma"/>
            <w:color w:val="000000"/>
          </w:rPr>
          <w:t>429570, г</w:t>
        </w:r>
      </w:smartTag>
      <w:r w:rsidRPr="001C2A25">
        <w:rPr>
          <w:rFonts w:ascii="Tahoma" w:hAnsi="Tahoma" w:cs="Tahoma"/>
          <w:color w:val="000000"/>
        </w:rPr>
        <w:t>. Мариинский Посад, ул. Николаева, д. 47, каб. 311</w:t>
      </w:r>
      <w:r w:rsidRPr="001C2A25">
        <w:rPr>
          <w:rFonts w:ascii="Tahoma" w:hAnsi="Tahoma" w:cs="Tahoma"/>
          <w:b/>
          <w:color w:val="000000"/>
        </w:rPr>
        <w:t>.</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color w:val="000000"/>
        </w:rPr>
        <w:t>7.4.</w:t>
      </w:r>
      <w:r w:rsidRPr="001C2A25">
        <w:rPr>
          <w:rFonts w:ascii="Tahoma" w:hAnsi="Tahoma" w:cs="Tahoma"/>
          <w:color w:val="000000"/>
        </w:rPr>
        <w:t xml:space="preserve"> </w:t>
      </w:r>
      <w:r w:rsidRPr="001C2A25">
        <w:rPr>
          <w:rFonts w:ascii="Tahoma" w:hAnsi="Tahoma" w:cs="Tahoma"/>
          <w:b/>
          <w:color w:val="000000"/>
        </w:rPr>
        <w:t>Дата и время регистрации участников аукциона</w:t>
      </w:r>
      <w:r w:rsidRPr="001C2A25">
        <w:rPr>
          <w:rFonts w:ascii="Tahoma" w:hAnsi="Tahoma" w:cs="Tahoma"/>
          <w:color w:val="000000"/>
        </w:rPr>
        <w:t xml:space="preserve">: </w:t>
      </w:r>
      <w:r w:rsidRPr="001C2A25">
        <w:rPr>
          <w:rFonts w:ascii="Tahoma" w:hAnsi="Tahoma" w:cs="Tahoma"/>
          <w:b/>
        </w:rPr>
        <w:t>18 ноября 2019г. с 9 час. 00 мин. по 09 час. 50 мин.</w:t>
      </w:r>
    </w:p>
    <w:p w:rsidR="00644139" w:rsidRPr="001C2A25" w:rsidRDefault="00644139" w:rsidP="00644139">
      <w:pPr>
        <w:pStyle w:val="ConsPlusNormal"/>
        <w:tabs>
          <w:tab w:val="left" w:pos="142"/>
        </w:tabs>
        <w:ind w:firstLine="426"/>
        <w:jc w:val="both"/>
        <w:rPr>
          <w:rFonts w:ascii="Tahoma" w:hAnsi="Tahoma" w:cs="Tahoma"/>
          <w:b/>
          <w:color w:val="000000"/>
        </w:rPr>
      </w:pPr>
      <w:r w:rsidRPr="001C2A25">
        <w:rPr>
          <w:rFonts w:ascii="Tahoma" w:hAnsi="Tahoma" w:cs="Tahoma"/>
          <w:b/>
          <w:color w:val="000000"/>
        </w:rPr>
        <w:t xml:space="preserve">7.5. Дата и время начала аукциона: </w:t>
      </w:r>
      <w:r w:rsidRPr="001C2A25">
        <w:rPr>
          <w:rFonts w:ascii="Tahoma" w:hAnsi="Tahoma" w:cs="Tahoma"/>
          <w:b/>
        </w:rPr>
        <w:t xml:space="preserve">18 ноября </w:t>
      </w:r>
      <w:r w:rsidRPr="001C2A25">
        <w:rPr>
          <w:rFonts w:ascii="Tahoma" w:hAnsi="Tahoma" w:cs="Tahoma"/>
          <w:b/>
          <w:color w:val="000000"/>
        </w:rPr>
        <w:t xml:space="preserve">2019г. </w:t>
      </w:r>
      <w:r w:rsidRPr="001C2A25">
        <w:rPr>
          <w:rFonts w:ascii="Tahoma" w:hAnsi="Tahoma" w:cs="Tahoma"/>
          <w:b/>
        </w:rPr>
        <w:t>в 10час. 00 мин.</w:t>
      </w:r>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color w:val="000000"/>
        </w:rPr>
        <w:t xml:space="preserve">7.6. Дата и место подведения итогов аукциона: </w:t>
      </w:r>
      <w:r w:rsidRPr="001C2A25">
        <w:rPr>
          <w:rFonts w:ascii="Tahoma" w:hAnsi="Tahoma" w:cs="Tahoma"/>
          <w:b/>
        </w:rPr>
        <w:t>18 ноября 2019г.,</w:t>
      </w:r>
      <w:r w:rsidRPr="001C2A25">
        <w:rPr>
          <w:rFonts w:ascii="Tahoma" w:hAnsi="Tahoma" w:cs="Tahoma"/>
          <w:b/>
          <w:color w:val="000000"/>
        </w:rPr>
        <w:t xml:space="preserve"> г.</w:t>
      </w:r>
      <w:r w:rsidRPr="001C2A25">
        <w:rPr>
          <w:rFonts w:ascii="Tahoma" w:hAnsi="Tahoma" w:cs="Tahoma"/>
          <w:b/>
        </w:rPr>
        <w:t xml:space="preserve"> Мариинский Посад, ул. Николаева, д. 47, каб.311.</w:t>
      </w:r>
    </w:p>
    <w:p w:rsidR="00644139" w:rsidRPr="001C2A25" w:rsidRDefault="00644139" w:rsidP="00644139">
      <w:pPr>
        <w:tabs>
          <w:tab w:val="left" w:pos="142"/>
        </w:tabs>
        <w:autoSpaceDE w:val="0"/>
        <w:autoSpaceDN w:val="0"/>
        <w:adjustRightInd w:val="0"/>
        <w:ind w:firstLine="426"/>
        <w:jc w:val="both"/>
        <w:rPr>
          <w:rFonts w:ascii="Tahoma" w:hAnsi="Tahoma" w:cs="Tahoma"/>
          <w:b/>
          <w:sz w:val="20"/>
          <w:szCs w:val="20"/>
        </w:rPr>
      </w:pPr>
      <w:r w:rsidRPr="001C2A25">
        <w:rPr>
          <w:rFonts w:ascii="Tahoma" w:hAnsi="Tahoma" w:cs="Tahoma"/>
          <w:b/>
          <w:sz w:val="20"/>
          <w:szCs w:val="20"/>
        </w:rPr>
        <w:t>7.7. Порядок публикации информации о проведен</w:t>
      </w:r>
      <w:proofErr w:type="gramStart"/>
      <w:r w:rsidRPr="001C2A25">
        <w:rPr>
          <w:rFonts w:ascii="Tahoma" w:hAnsi="Tahoma" w:cs="Tahoma"/>
          <w:b/>
          <w:sz w:val="20"/>
          <w:szCs w:val="20"/>
        </w:rPr>
        <w:t>ии ау</w:t>
      </w:r>
      <w:proofErr w:type="gramEnd"/>
      <w:r w:rsidRPr="001C2A25">
        <w:rPr>
          <w:rFonts w:ascii="Tahoma" w:hAnsi="Tahoma" w:cs="Tahoma"/>
          <w:b/>
          <w:sz w:val="20"/>
          <w:szCs w:val="20"/>
        </w:rPr>
        <w:t>кциона.</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Извещение о проведен</w:t>
      </w:r>
      <w:proofErr w:type="gramStart"/>
      <w:r w:rsidRPr="001C2A25">
        <w:rPr>
          <w:rFonts w:ascii="Tahoma" w:hAnsi="Tahoma" w:cs="Tahoma"/>
          <w:sz w:val="20"/>
          <w:szCs w:val="20"/>
        </w:rPr>
        <w:t>ии ау</w:t>
      </w:r>
      <w:proofErr w:type="gramEnd"/>
      <w:r w:rsidRPr="001C2A25">
        <w:rPr>
          <w:rFonts w:ascii="Tahoma" w:hAnsi="Tahoma" w:cs="Tahoma"/>
          <w:sz w:val="20"/>
          <w:szCs w:val="20"/>
        </w:rPr>
        <w:t xml:space="preserve">кциона размещается на официальном сайте торгов Российской Федерации: </w:t>
      </w:r>
      <w:hyperlink r:id="rId115" w:history="1">
        <w:r w:rsidRPr="001C2A25">
          <w:rPr>
            <w:rStyle w:val="af"/>
            <w:rFonts w:ascii="Tahoma" w:hAnsi="Tahoma" w:cs="Tahoma"/>
            <w:sz w:val="20"/>
            <w:szCs w:val="20"/>
            <w:lang w:val="en-US"/>
          </w:rPr>
          <w:t>www</w:t>
        </w:r>
        <w:r w:rsidRPr="001C2A25">
          <w:rPr>
            <w:rStyle w:val="af"/>
            <w:rFonts w:ascii="Tahoma" w:hAnsi="Tahoma" w:cs="Tahoma"/>
            <w:sz w:val="20"/>
            <w:szCs w:val="20"/>
          </w:rPr>
          <w:t>.</w:t>
        </w:r>
        <w:r w:rsidRPr="001C2A25">
          <w:rPr>
            <w:rStyle w:val="af"/>
            <w:rFonts w:ascii="Tahoma" w:hAnsi="Tahoma" w:cs="Tahoma"/>
            <w:sz w:val="20"/>
            <w:szCs w:val="20"/>
            <w:lang w:val="en-US"/>
          </w:rPr>
          <w:t>torgi</w:t>
        </w:r>
        <w:r w:rsidRPr="001C2A25">
          <w:rPr>
            <w:rStyle w:val="af"/>
            <w:rFonts w:ascii="Tahoma" w:hAnsi="Tahoma" w:cs="Tahoma"/>
            <w:sz w:val="20"/>
            <w:szCs w:val="20"/>
          </w:rPr>
          <w:t>.</w:t>
        </w:r>
        <w:r w:rsidRPr="001C2A25">
          <w:rPr>
            <w:rStyle w:val="af"/>
            <w:rFonts w:ascii="Tahoma" w:hAnsi="Tahoma" w:cs="Tahoma"/>
            <w:sz w:val="20"/>
            <w:szCs w:val="20"/>
            <w:lang w:val="en-US"/>
          </w:rPr>
          <w:t>gov</w:t>
        </w:r>
        <w:r w:rsidRPr="001C2A25">
          <w:rPr>
            <w:rStyle w:val="af"/>
            <w:rFonts w:ascii="Tahoma" w:hAnsi="Tahoma" w:cs="Tahoma"/>
            <w:sz w:val="20"/>
            <w:szCs w:val="20"/>
          </w:rPr>
          <w:t>.</w:t>
        </w:r>
        <w:r w:rsidRPr="001C2A25">
          <w:rPr>
            <w:rStyle w:val="af"/>
            <w:rFonts w:ascii="Tahoma" w:hAnsi="Tahoma" w:cs="Tahoma"/>
            <w:sz w:val="20"/>
            <w:szCs w:val="20"/>
            <w:lang w:val="en-US"/>
          </w:rPr>
          <w:t>ru</w:t>
        </w:r>
      </w:hyperlink>
      <w:r w:rsidRPr="001C2A25">
        <w:rPr>
          <w:rFonts w:ascii="Tahoma" w:hAnsi="Tahoma" w:cs="Tahoma"/>
          <w:color w:val="0070C0"/>
          <w:sz w:val="20"/>
          <w:szCs w:val="20"/>
        </w:rPr>
        <w:t>,</w:t>
      </w:r>
      <w:r w:rsidRPr="001C2A25">
        <w:rPr>
          <w:rFonts w:ascii="Tahoma" w:hAnsi="Tahoma" w:cs="Tahoma"/>
          <w:sz w:val="20"/>
          <w:szCs w:val="20"/>
        </w:rPr>
        <w:t xml:space="preserve"> на официальном сайте админис</w:t>
      </w:r>
      <w:r w:rsidRPr="001C2A25">
        <w:rPr>
          <w:rFonts w:ascii="Tahoma" w:hAnsi="Tahoma" w:cs="Tahoma"/>
          <w:sz w:val="20"/>
          <w:szCs w:val="20"/>
        </w:rPr>
        <w:t>т</w:t>
      </w:r>
      <w:r w:rsidRPr="001C2A25">
        <w:rPr>
          <w:rFonts w:ascii="Tahoma" w:hAnsi="Tahoma" w:cs="Tahoma"/>
          <w:sz w:val="20"/>
          <w:szCs w:val="20"/>
        </w:rPr>
        <w:t xml:space="preserve">рации Мариинско-Посадского района Чувашской Республики в сети «Интернет», и публикуется в муниципальной газете «Посадский вестник». </w:t>
      </w:r>
    </w:p>
    <w:p w:rsidR="00644139" w:rsidRPr="001C2A25" w:rsidRDefault="00644139" w:rsidP="00644139">
      <w:pPr>
        <w:tabs>
          <w:tab w:val="left" w:pos="142"/>
        </w:tabs>
        <w:autoSpaceDE w:val="0"/>
        <w:autoSpaceDN w:val="0"/>
        <w:adjustRightInd w:val="0"/>
        <w:ind w:firstLine="426"/>
        <w:jc w:val="both"/>
        <w:rPr>
          <w:rFonts w:ascii="Tahoma" w:hAnsi="Tahoma" w:cs="Tahoma"/>
          <w:b/>
          <w:bCs/>
          <w:sz w:val="20"/>
          <w:szCs w:val="20"/>
        </w:rPr>
      </w:pPr>
      <w:bookmarkStart w:id="51" w:name="sub_391211"/>
      <w:r w:rsidRPr="001C2A25">
        <w:rPr>
          <w:rFonts w:ascii="Tahoma" w:hAnsi="Tahoma" w:cs="Tahoma"/>
          <w:b/>
          <w:bCs/>
          <w:sz w:val="20"/>
          <w:szCs w:val="20"/>
        </w:rPr>
        <w:t>7.8. Порядок, форма приема Заявок и срок отзыва Заявок на участие в Аукционе.</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2" w:name="sub_39125"/>
      <w:bookmarkEnd w:id="51"/>
      <w:r w:rsidRPr="001C2A25">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116" w:history="1">
        <w:r w:rsidRPr="001C2A25">
          <w:rPr>
            <w:rStyle w:val="af"/>
            <w:rFonts w:ascii="Tahoma" w:hAnsi="Tahoma" w:cs="Tahoma"/>
            <w:sz w:val="20"/>
            <w:szCs w:val="20"/>
          </w:rPr>
          <w:t>www.torgi.gov.ru</w:t>
        </w:r>
      </w:hyperlink>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3" w:name="sub_39126"/>
      <w:bookmarkEnd w:id="52"/>
      <w:r w:rsidRPr="001C2A25">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4" w:name="sub_39127"/>
      <w:bookmarkEnd w:id="53"/>
      <w:r w:rsidRPr="001C2A25">
        <w:rPr>
          <w:rFonts w:ascii="Tahoma" w:hAnsi="Tahoma" w:cs="Tahoma"/>
          <w:sz w:val="20"/>
          <w:szCs w:val="20"/>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54"/>
    <w:p w:rsidR="00644139" w:rsidRPr="001C2A25" w:rsidRDefault="00644139" w:rsidP="00644139">
      <w:pPr>
        <w:tabs>
          <w:tab w:val="left" w:pos="142"/>
        </w:tabs>
        <w:overflowPunct w:val="0"/>
        <w:autoSpaceDE w:val="0"/>
        <w:autoSpaceDN w:val="0"/>
        <w:adjustRightInd w:val="0"/>
        <w:ind w:firstLine="426"/>
        <w:jc w:val="both"/>
        <w:textAlignment w:val="baseline"/>
        <w:rPr>
          <w:rFonts w:ascii="Tahoma" w:hAnsi="Tahoma" w:cs="Tahoma"/>
          <w:sz w:val="20"/>
          <w:szCs w:val="20"/>
        </w:rPr>
      </w:pPr>
      <w:r w:rsidRPr="001C2A25">
        <w:rPr>
          <w:rFonts w:ascii="Tahoma" w:hAnsi="Tahoma" w:cs="Tahoma"/>
          <w:sz w:val="20"/>
          <w:szCs w:val="20"/>
        </w:rPr>
        <w:t>Перечень документов, представляемых заявителями для участия в аукционе:</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1) заявка на участие в аукционе по установленной в извещении о проведен</w:t>
      </w:r>
      <w:proofErr w:type="gramStart"/>
      <w:r w:rsidRPr="001C2A25">
        <w:rPr>
          <w:rFonts w:ascii="Tahoma" w:hAnsi="Tahoma" w:cs="Tahoma"/>
          <w:sz w:val="20"/>
          <w:szCs w:val="20"/>
        </w:rPr>
        <w:t>ии ау</w:t>
      </w:r>
      <w:proofErr w:type="gramEnd"/>
      <w:r w:rsidRPr="001C2A25">
        <w:rPr>
          <w:rFonts w:ascii="Tahoma" w:hAnsi="Tahoma" w:cs="Tahoma"/>
          <w:sz w:val="20"/>
          <w:szCs w:val="20"/>
        </w:rPr>
        <w:t>кциона форме с указанием банковских реквизитов счета для возврата з</w:t>
      </w:r>
      <w:r w:rsidRPr="001C2A25">
        <w:rPr>
          <w:rFonts w:ascii="Tahoma" w:hAnsi="Tahoma" w:cs="Tahoma"/>
          <w:sz w:val="20"/>
          <w:szCs w:val="20"/>
        </w:rPr>
        <w:t>а</w:t>
      </w:r>
      <w:r w:rsidRPr="001C2A25">
        <w:rPr>
          <w:rFonts w:ascii="Tahoma" w:hAnsi="Tahoma" w:cs="Tahoma"/>
          <w:sz w:val="20"/>
          <w:szCs w:val="20"/>
        </w:rPr>
        <w:t>датка;</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5" w:name="sub_391212"/>
      <w:r w:rsidRPr="001C2A25">
        <w:rPr>
          <w:rFonts w:ascii="Tahoma" w:hAnsi="Tahoma" w:cs="Tahoma"/>
          <w:sz w:val="20"/>
          <w:szCs w:val="20"/>
        </w:rPr>
        <w:t>2) копии документов, удостоверяющих личность заявителя (для граждан);</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6" w:name="sub_3912130"/>
      <w:bookmarkEnd w:id="55"/>
      <w:r w:rsidRPr="001C2A25">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1C2A25">
        <w:rPr>
          <w:rFonts w:ascii="Tahoma" w:hAnsi="Tahoma" w:cs="Tahoma"/>
          <w:sz w:val="20"/>
          <w:szCs w:val="20"/>
        </w:rPr>
        <w:t>а</w:t>
      </w:r>
      <w:r w:rsidRPr="001C2A25">
        <w:rPr>
          <w:rFonts w:ascii="Tahoma" w:hAnsi="Tahoma" w:cs="Tahoma"/>
          <w:sz w:val="20"/>
          <w:szCs w:val="20"/>
        </w:rPr>
        <w:t>тельством иностранного государства в случае, если заявителем является иностранное юридическое лицо;</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7" w:name="sub_3912140"/>
      <w:bookmarkEnd w:id="56"/>
      <w:r w:rsidRPr="001C2A25">
        <w:rPr>
          <w:rFonts w:ascii="Tahoma" w:hAnsi="Tahoma" w:cs="Tahoma"/>
          <w:sz w:val="20"/>
          <w:szCs w:val="20"/>
        </w:rPr>
        <w:t>4) документы, подтверждающие внесение задатка.</w:t>
      </w:r>
    </w:p>
    <w:bookmarkEnd w:id="57"/>
    <w:p w:rsidR="00644139" w:rsidRPr="001C2A25" w:rsidRDefault="00644139" w:rsidP="00644139">
      <w:pPr>
        <w:tabs>
          <w:tab w:val="left" w:pos="142"/>
        </w:tabs>
        <w:ind w:firstLine="426"/>
        <w:jc w:val="both"/>
        <w:rPr>
          <w:rFonts w:ascii="Tahoma" w:hAnsi="Tahoma" w:cs="Tahoma"/>
          <w:b/>
          <w:sz w:val="20"/>
          <w:szCs w:val="20"/>
        </w:rPr>
      </w:pPr>
      <w:r w:rsidRPr="001C2A25">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sz w:val="20"/>
          <w:szCs w:val="20"/>
        </w:rPr>
        <w:t>В случае</w:t>
      </w:r>
      <w:proofErr w:type="gramStart"/>
      <w:r w:rsidRPr="001C2A25">
        <w:rPr>
          <w:rFonts w:ascii="Tahoma" w:hAnsi="Tahoma" w:cs="Tahoma"/>
          <w:sz w:val="20"/>
          <w:szCs w:val="20"/>
        </w:rPr>
        <w:t>,</w:t>
      </w:r>
      <w:proofErr w:type="gramEnd"/>
      <w:r w:rsidRPr="001C2A25">
        <w:rPr>
          <w:rFonts w:ascii="Tahoma" w:hAnsi="Tahoma" w:cs="Tahoma"/>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w:t>
      </w:r>
      <w:r w:rsidRPr="001C2A25">
        <w:rPr>
          <w:rFonts w:ascii="Tahoma" w:hAnsi="Tahoma" w:cs="Tahoma"/>
          <w:sz w:val="20"/>
          <w:szCs w:val="20"/>
        </w:rPr>
        <w:t>т</w:t>
      </w:r>
      <w:r w:rsidRPr="001C2A25">
        <w:rPr>
          <w:rFonts w:ascii="Tahoma" w:hAnsi="Tahoma" w:cs="Tahoma"/>
          <w:sz w:val="20"/>
          <w:szCs w:val="20"/>
        </w:rPr>
        <w:t>вий от имени претендента, оформленная в установленном порядке, или нотариально заверенная копия такой доверенности. В случае</w:t>
      </w:r>
      <w:proofErr w:type="gramStart"/>
      <w:r w:rsidRPr="001C2A25">
        <w:rPr>
          <w:rFonts w:ascii="Tahoma" w:hAnsi="Tahoma" w:cs="Tahoma"/>
          <w:sz w:val="20"/>
          <w:szCs w:val="20"/>
        </w:rPr>
        <w:t>,</w:t>
      </w:r>
      <w:proofErr w:type="gramEnd"/>
      <w:r w:rsidRPr="001C2A25">
        <w:rPr>
          <w:rFonts w:ascii="Tahoma" w:hAnsi="Tahoma" w:cs="Tahoma"/>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1C2A25">
        <w:rPr>
          <w:rFonts w:ascii="Tahoma" w:hAnsi="Tahoma" w:cs="Tahoma"/>
          <w:sz w:val="20"/>
          <w:szCs w:val="20"/>
        </w:rPr>
        <w:t>у</w:t>
      </w:r>
      <w:r w:rsidRPr="001C2A25">
        <w:rPr>
          <w:rFonts w:ascii="Tahoma" w:hAnsi="Tahoma" w:cs="Tahoma"/>
          <w:sz w:val="20"/>
          <w:szCs w:val="20"/>
        </w:rPr>
        <w:t>мент, подтверждающий полномочия этого лица.</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Один заявитель вправе подать только одну заявку на участие в аукционе (лоту).</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Заявитель не допускается к участию в аукционе в следующих случаях:</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8" w:name="sub_391281"/>
      <w:r w:rsidRPr="001C2A25">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59" w:name="sub_391282"/>
      <w:bookmarkEnd w:id="58"/>
      <w:r w:rsidRPr="001C2A25">
        <w:rPr>
          <w:rFonts w:ascii="Tahoma" w:hAnsi="Tahoma" w:cs="Tahoma"/>
          <w:sz w:val="20"/>
          <w:szCs w:val="20"/>
        </w:rPr>
        <w:t>2) непоступления задатка на дату рассмотрения заявок на участие в аукционе;</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60" w:name="sub_391283"/>
      <w:bookmarkEnd w:id="59"/>
      <w:r w:rsidRPr="001C2A25">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w:t>
      </w:r>
      <w:r w:rsidRPr="001C2A25">
        <w:rPr>
          <w:rFonts w:ascii="Tahoma" w:hAnsi="Tahoma" w:cs="Tahoma"/>
          <w:sz w:val="20"/>
          <w:szCs w:val="20"/>
        </w:rPr>
        <w:t>а</w:t>
      </w:r>
      <w:r w:rsidRPr="001C2A25">
        <w:rPr>
          <w:rFonts w:ascii="Tahoma" w:hAnsi="Tahoma" w:cs="Tahoma"/>
          <w:sz w:val="20"/>
          <w:szCs w:val="20"/>
        </w:rPr>
        <w:t>стником конкретного аукциона, покупателем земельного участка или приобрести земельный участок в собственность;</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61" w:name="sub_391284"/>
      <w:bookmarkEnd w:id="60"/>
      <w:r w:rsidRPr="001C2A25">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w:t>
      </w:r>
      <w:r w:rsidRPr="001C2A25">
        <w:rPr>
          <w:rFonts w:ascii="Tahoma" w:hAnsi="Tahoma" w:cs="Tahoma"/>
          <w:sz w:val="20"/>
          <w:szCs w:val="20"/>
        </w:rPr>
        <w:t>и</w:t>
      </w:r>
      <w:r w:rsidRPr="001C2A25">
        <w:rPr>
          <w:rFonts w:ascii="Tahoma" w:hAnsi="Tahoma" w:cs="Tahoma"/>
          <w:sz w:val="20"/>
          <w:szCs w:val="20"/>
        </w:rPr>
        <w:t>ков аукциона.</w:t>
      </w:r>
      <w:bookmarkEnd w:id="61"/>
    </w:p>
    <w:p w:rsidR="00644139" w:rsidRPr="001C2A25" w:rsidRDefault="00644139" w:rsidP="00644139">
      <w:pPr>
        <w:pStyle w:val="ConsPlusNormal"/>
        <w:tabs>
          <w:tab w:val="left" w:pos="142"/>
        </w:tabs>
        <w:ind w:firstLine="426"/>
        <w:jc w:val="both"/>
        <w:rPr>
          <w:rFonts w:ascii="Tahoma" w:hAnsi="Tahoma" w:cs="Tahoma"/>
          <w:b/>
        </w:rPr>
      </w:pPr>
      <w:r w:rsidRPr="001C2A25">
        <w:rPr>
          <w:rFonts w:ascii="Tahoma" w:hAnsi="Tahoma" w:cs="Tahoma"/>
          <w:b/>
        </w:rPr>
        <w:t>7.9. Порядок, сроки и размеры платежей, необходимых для перечисления Заявителем в бюджет Мариинско-Посадского района:</w:t>
      </w:r>
      <w:r w:rsidRPr="001C2A25">
        <w:rPr>
          <w:rFonts w:ascii="Tahoma" w:hAnsi="Tahoma" w:cs="Tahoma"/>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1C2A25">
        <w:rPr>
          <w:rFonts w:ascii="Tahoma" w:hAnsi="Tahoma" w:cs="Tahoma"/>
        </w:rPr>
        <w:t xml:space="preserve"> :</w:t>
      </w:r>
      <w:proofErr w:type="gramEnd"/>
      <w:r w:rsidRPr="001C2A25">
        <w:rPr>
          <w:rFonts w:ascii="Tahoma" w:hAnsi="Tahoma" w:cs="Tahoma"/>
        </w:rPr>
        <w:t xml:space="preserve"> УФК по Чува</w:t>
      </w:r>
      <w:r w:rsidRPr="001C2A25">
        <w:rPr>
          <w:rFonts w:ascii="Tahoma" w:hAnsi="Tahoma" w:cs="Tahoma"/>
        </w:rPr>
        <w:t>ш</w:t>
      </w:r>
      <w:r w:rsidRPr="001C2A25">
        <w:rPr>
          <w:rFonts w:ascii="Tahoma" w:hAnsi="Tahoma" w:cs="Tahoma"/>
        </w:rPr>
        <w:t xml:space="preserve">ской Республике (Администрация Мариинско-Посадского района, л/с 05153001890), банк получателя: Отделение–НБ Чувашская Республика г. Чебоксары, </w:t>
      </w:r>
      <w:proofErr w:type="gramStart"/>
      <w:r w:rsidRPr="001C2A25">
        <w:rPr>
          <w:rFonts w:ascii="Tahoma" w:hAnsi="Tahoma" w:cs="Tahoma"/>
        </w:rPr>
        <w:t>р</w:t>
      </w:r>
      <w:proofErr w:type="gramEnd"/>
      <w:r w:rsidRPr="001C2A25">
        <w:rPr>
          <w:rFonts w:ascii="Tahoma" w:hAnsi="Tahoma" w:cs="Tahoma"/>
        </w:rPr>
        <w:t xml:space="preserve">/с 40302810397063000147, БИК 049706001, ОКТМО 97629000, назначение платежа - «задаток на участие в аукционе по Лоту №__». </w:t>
      </w:r>
      <w:r w:rsidRPr="001C2A25">
        <w:rPr>
          <w:rFonts w:ascii="Tahoma" w:hAnsi="Tahoma" w:cs="Tahoma"/>
          <w:b/>
        </w:rPr>
        <w:t>Заявители обеспечивают поступление задатков в срок не позднее:  12 ноября</w:t>
      </w:r>
      <w:r w:rsidRPr="001C2A25">
        <w:rPr>
          <w:rFonts w:ascii="Tahoma" w:hAnsi="Tahoma" w:cs="Tahoma"/>
          <w:b/>
          <w:color w:val="000000"/>
        </w:rPr>
        <w:t xml:space="preserve"> </w:t>
      </w:r>
      <w:r w:rsidRPr="001C2A25">
        <w:rPr>
          <w:rFonts w:ascii="Tahoma" w:hAnsi="Tahoma" w:cs="Tahoma"/>
          <w:b/>
        </w:rPr>
        <w:t>2019г.</w:t>
      </w:r>
    </w:p>
    <w:p w:rsidR="00644139" w:rsidRPr="001C2A25" w:rsidRDefault="00644139" w:rsidP="00644139">
      <w:pPr>
        <w:tabs>
          <w:tab w:val="left" w:pos="142"/>
        </w:tabs>
        <w:overflowPunct w:val="0"/>
        <w:autoSpaceDE w:val="0"/>
        <w:autoSpaceDN w:val="0"/>
        <w:adjustRightInd w:val="0"/>
        <w:ind w:firstLine="426"/>
        <w:jc w:val="both"/>
        <w:textAlignment w:val="baseline"/>
        <w:rPr>
          <w:rFonts w:ascii="Tahoma" w:hAnsi="Tahoma" w:cs="Tahoma"/>
          <w:b/>
          <w:sz w:val="20"/>
          <w:szCs w:val="20"/>
        </w:rPr>
      </w:pPr>
      <w:r w:rsidRPr="001C2A25">
        <w:rPr>
          <w:rFonts w:ascii="Tahoma" w:hAnsi="Tahoma" w:cs="Tahoma"/>
          <w:b/>
          <w:sz w:val="20"/>
          <w:szCs w:val="20"/>
        </w:rPr>
        <w:t>7.10. Порядок возврата задатка:</w:t>
      </w:r>
    </w:p>
    <w:p w:rsidR="00644139" w:rsidRPr="001C2A25" w:rsidRDefault="00644139" w:rsidP="00644139">
      <w:pPr>
        <w:tabs>
          <w:tab w:val="left" w:pos="142"/>
        </w:tabs>
        <w:overflowPunct w:val="0"/>
        <w:autoSpaceDE w:val="0"/>
        <w:autoSpaceDN w:val="0"/>
        <w:adjustRightInd w:val="0"/>
        <w:ind w:firstLine="426"/>
        <w:jc w:val="both"/>
        <w:textAlignment w:val="baseline"/>
        <w:rPr>
          <w:rFonts w:ascii="Tahoma" w:hAnsi="Tahoma" w:cs="Tahoma"/>
          <w:sz w:val="20"/>
          <w:szCs w:val="20"/>
        </w:rPr>
      </w:pPr>
      <w:r w:rsidRPr="001C2A25">
        <w:rPr>
          <w:rFonts w:ascii="Tahoma" w:hAnsi="Tahoma" w:cs="Tahoma"/>
          <w:sz w:val="20"/>
          <w:szCs w:val="20"/>
        </w:rPr>
        <w:tab/>
      </w:r>
      <w:proofErr w:type="gramStart"/>
      <w:r w:rsidRPr="001C2A25">
        <w:rPr>
          <w:rFonts w:ascii="Tahoma" w:hAnsi="Tahoma" w:cs="Tahoma"/>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644139" w:rsidRPr="001C2A25" w:rsidRDefault="00644139" w:rsidP="00644139">
      <w:pPr>
        <w:tabs>
          <w:tab w:val="left" w:pos="142"/>
        </w:tabs>
        <w:overflowPunct w:val="0"/>
        <w:autoSpaceDE w:val="0"/>
        <w:autoSpaceDN w:val="0"/>
        <w:adjustRightInd w:val="0"/>
        <w:ind w:firstLine="426"/>
        <w:jc w:val="both"/>
        <w:textAlignment w:val="baseline"/>
        <w:rPr>
          <w:rFonts w:ascii="Tahoma" w:hAnsi="Tahoma" w:cs="Tahoma"/>
          <w:sz w:val="20"/>
          <w:szCs w:val="20"/>
        </w:rPr>
      </w:pPr>
      <w:r w:rsidRPr="001C2A25">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1C2A25">
        <w:rPr>
          <w:rFonts w:ascii="Tahoma" w:hAnsi="Tahoma" w:cs="Tahoma"/>
          <w:sz w:val="20"/>
          <w:szCs w:val="20"/>
        </w:rPr>
        <w:t>к</w:t>
      </w:r>
      <w:r w:rsidRPr="001C2A25">
        <w:rPr>
          <w:rFonts w:ascii="Tahoma" w:hAnsi="Tahoma" w:cs="Tahoma"/>
          <w:sz w:val="20"/>
          <w:szCs w:val="20"/>
        </w:rPr>
        <w:t>циона;</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bookmarkStart w:id="62" w:name="sub_3912110"/>
      <w:r w:rsidRPr="001C2A25">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644139" w:rsidRPr="001C2A25" w:rsidRDefault="00644139" w:rsidP="00644139">
      <w:pPr>
        <w:pStyle w:val="32"/>
        <w:tabs>
          <w:tab w:val="left" w:pos="142"/>
        </w:tabs>
        <w:ind w:firstLine="426"/>
        <w:rPr>
          <w:rFonts w:ascii="Tahoma" w:hAnsi="Tahoma" w:cs="Tahoma"/>
          <w:b/>
          <w:i/>
        </w:rPr>
      </w:pPr>
      <w:bookmarkStart w:id="63" w:name="sub_391218"/>
      <w:bookmarkEnd w:id="62"/>
      <w:r w:rsidRPr="001C2A25">
        <w:rPr>
          <w:rFonts w:ascii="Tahoma" w:hAnsi="Tahoma" w:cs="Tahoma"/>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63"/>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sz w:val="20"/>
          <w:szCs w:val="20"/>
        </w:rPr>
        <w:t>- если аукцион признан несостоявшимся и только один заявитель признан участником аукциона;</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sz w:val="20"/>
          <w:szCs w:val="20"/>
        </w:rPr>
        <w:t xml:space="preserve">засчитывается в счет суммы продажи за него.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w:t>
      </w:r>
      <w:r w:rsidRPr="001C2A25">
        <w:rPr>
          <w:rFonts w:ascii="Tahoma" w:hAnsi="Tahoma" w:cs="Tahoma"/>
          <w:sz w:val="20"/>
          <w:szCs w:val="20"/>
        </w:rPr>
        <w:t>о</w:t>
      </w:r>
      <w:r w:rsidRPr="001C2A25">
        <w:rPr>
          <w:rFonts w:ascii="Tahoma" w:hAnsi="Tahoma" w:cs="Tahoma"/>
          <w:sz w:val="20"/>
          <w:szCs w:val="20"/>
        </w:rPr>
        <w:t>ров, не возвращаются.</w:t>
      </w:r>
    </w:p>
    <w:p w:rsidR="00644139" w:rsidRPr="001C2A25" w:rsidRDefault="00644139" w:rsidP="00644139">
      <w:pPr>
        <w:pStyle w:val="a9"/>
        <w:tabs>
          <w:tab w:val="left" w:pos="142"/>
        </w:tabs>
        <w:ind w:firstLine="426"/>
        <w:rPr>
          <w:rFonts w:ascii="Tahoma" w:hAnsi="Tahoma" w:cs="Tahoma"/>
          <w:sz w:val="20"/>
        </w:rPr>
      </w:pPr>
      <w:r w:rsidRPr="001C2A25">
        <w:rPr>
          <w:rFonts w:ascii="Tahoma" w:hAnsi="Tahoma" w:cs="Tahoma"/>
          <w:b/>
          <w:sz w:val="20"/>
        </w:rPr>
        <w:t xml:space="preserve">7.11. Рассмотрение заявок на участие в аукционе. </w:t>
      </w:r>
      <w:r w:rsidRPr="001C2A25">
        <w:rPr>
          <w:rFonts w:ascii="Tahoma" w:hAnsi="Tahoma" w:cs="Tahoma"/>
          <w:sz w:val="20"/>
        </w:rPr>
        <w:t>Организатор аукциона ведет протокол рассмотрения заявок на участие в аукционе. Заявитель, пр</w:t>
      </w:r>
      <w:r w:rsidRPr="001C2A25">
        <w:rPr>
          <w:rFonts w:ascii="Tahoma" w:hAnsi="Tahoma" w:cs="Tahoma"/>
          <w:sz w:val="20"/>
        </w:rPr>
        <w:t>и</w:t>
      </w:r>
      <w:r w:rsidRPr="001C2A25">
        <w:rPr>
          <w:rFonts w:ascii="Tahoma" w:hAnsi="Tahoma" w:cs="Tahoma"/>
          <w:sz w:val="20"/>
        </w:rPr>
        <w:t xml:space="preserve">знанный участником аукциона, становится участником аукциона </w:t>
      </w:r>
      <w:proofErr w:type="gramStart"/>
      <w:r w:rsidRPr="001C2A25">
        <w:rPr>
          <w:rFonts w:ascii="Tahoma" w:hAnsi="Tahoma" w:cs="Tahoma"/>
          <w:sz w:val="20"/>
        </w:rPr>
        <w:t>с даты подписания</w:t>
      </w:r>
      <w:proofErr w:type="gramEnd"/>
      <w:r w:rsidRPr="001C2A25">
        <w:rPr>
          <w:rFonts w:ascii="Tahoma" w:hAnsi="Tahoma" w:cs="Tahoma"/>
          <w:sz w:val="20"/>
        </w:rPr>
        <w:t xml:space="preserve"> организатором аукциона протокола рассмотрения заявок. </w:t>
      </w:r>
    </w:p>
    <w:p w:rsidR="00644139" w:rsidRPr="001C2A25" w:rsidRDefault="00644139" w:rsidP="00644139">
      <w:pPr>
        <w:pStyle w:val="a9"/>
        <w:tabs>
          <w:tab w:val="left" w:pos="142"/>
        </w:tabs>
        <w:ind w:firstLine="426"/>
        <w:rPr>
          <w:rFonts w:ascii="Tahoma" w:hAnsi="Tahoma" w:cs="Tahoma"/>
          <w:sz w:val="20"/>
        </w:rPr>
      </w:pPr>
      <w:r w:rsidRPr="001C2A25">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1C2A25">
        <w:rPr>
          <w:rFonts w:ascii="Tahoma" w:hAnsi="Tahoma" w:cs="Tahoma"/>
          <w:sz w:val="20"/>
        </w:rPr>
        <w:t>т</w:t>
      </w:r>
      <w:r w:rsidRPr="001C2A25">
        <w:rPr>
          <w:rFonts w:ascii="Tahoma" w:hAnsi="Tahoma" w:cs="Tahoma"/>
          <w:sz w:val="20"/>
        </w:rPr>
        <w:t>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В случае</w:t>
      </w:r>
      <w:proofErr w:type="gramStart"/>
      <w:r w:rsidRPr="001C2A25">
        <w:rPr>
          <w:rFonts w:ascii="Tahoma" w:hAnsi="Tahoma" w:cs="Tahoma"/>
          <w:sz w:val="20"/>
          <w:szCs w:val="20"/>
        </w:rPr>
        <w:t>,</w:t>
      </w:r>
      <w:proofErr w:type="gramEnd"/>
      <w:r w:rsidRPr="001C2A25">
        <w:rPr>
          <w:rFonts w:ascii="Tahoma" w:hAnsi="Tahoma" w:cs="Tahoma"/>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1C2A25">
        <w:rPr>
          <w:rFonts w:ascii="Tahoma" w:hAnsi="Tahoma" w:cs="Tahoma"/>
          <w:sz w:val="20"/>
          <w:szCs w:val="20"/>
        </w:rPr>
        <w:t>я</w:t>
      </w:r>
      <w:r w:rsidRPr="001C2A25">
        <w:rPr>
          <w:rFonts w:ascii="Tahoma" w:hAnsi="Tahoma" w:cs="Tahoma"/>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b/>
          <w:sz w:val="20"/>
          <w:szCs w:val="20"/>
        </w:rPr>
        <w:t>7.12. Аукцион признается несостоявшимися</w:t>
      </w:r>
      <w:r w:rsidRPr="001C2A25">
        <w:rPr>
          <w:rFonts w:ascii="Tahoma" w:hAnsi="Tahoma" w:cs="Tahoma"/>
          <w:sz w:val="20"/>
          <w:szCs w:val="20"/>
        </w:rPr>
        <w:t>:</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 в случае</w:t>
      </w:r>
      <w:proofErr w:type="gramStart"/>
      <w:r w:rsidRPr="001C2A25">
        <w:rPr>
          <w:rFonts w:ascii="Tahoma" w:hAnsi="Tahoma" w:cs="Tahoma"/>
          <w:sz w:val="20"/>
          <w:szCs w:val="20"/>
        </w:rPr>
        <w:t>,</w:t>
      </w:r>
      <w:proofErr w:type="gramEnd"/>
      <w:r w:rsidRPr="001C2A25">
        <w:rPr>
          <w:rFonts w:ascii="Tahoma" w:hAnsi="Tahoma" w:cs="Tahoma"/>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1C2A25">
        <w:rPr>
          <w:rFonts w:ascii="Tahoma" w:hAnsi="Tahoma" w:cs="Tahoma"/>
          <w:sz w:val="20"/>
          <w:szCs w:val="20"/>
        </w:rPr>
        <w:t>с</w:t>
      </w:r>
      <w:r w:rsidRPr="001C2A25">
        <w:rPr>
          <w:rFonts w:ascii="Tahoma" w:hAnsi="Tahoma" w:cs="Tahoma"/>
          <w:sz w:val="20"/>
          <w:szCs w:val="20"/>
        </w:rPr>
        <w:t xml:space="preserve">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 в случае</w:t>
      </w:r>
      <w:proofErr w:type="gramStart"/>
      <w:r w:rsidRPr="001C2A25">
        <w:rPr>
          <w:rFonts w:ascii="Tahoma" w:hAnsi="Tahoma" w:cs="Tahoma"/>
          <w:sz w:val="20"/>
          <w:szCs w:val="20"/>
        </w:rPr>
        <w:t>,</w:t>
      </w:r>
      <w:proofErr w:type="gramEnd"/>
      <w:r w:rsidRPr="001C2A25">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1C2A25">
        <w:rPr>
          <w:rFonts w:ascii="Tahoma" w:hAnsi="Tahoma" w:cs="Tahoma"/>
          <w:sz w:val="20"/>
          <w:szCs w:val="20"/>
        </w:rPr>
        <w:t>н</w:t>
      </w:r>
      <w:r w:rsidRPr="001C2A25">
        <w:rPr>
          <w:rFonts w:ascii="Tahoma" w:hAnsi="Tahoma" w:cs="Tahoma"/>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1C2A25">
        <w:rPr>
          <w:rFonts w:ascii="Tahoma" w:hAnsi="Tahoma" w:cs="Tahoma"/>
          <w:sz w:val="20"/>
          <w:szCs w:val="20"/>
        </w:rPr>
        <w:t>е</w:t>
      </w:r>
      <w:r w:rsidRPr="001C2A25">
        <w:rPr>
          <w:rFonts w:ascii="Tahoma" w:hAnsi="Tahoma" w:cs="Tahoma"/>
          <w:sz w:val="20"/>
          <w:szCs w:val="20"/>
        </w:rPr>
        <w:t>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 в случае</w:t>
      </w:r>
      <w:proofErr w:type="gramStart"/>
      <w:r w:rsidRPr="001C2A25">
        <w:rPr>
          <w:rFonts w:ascii="Tahoma" w:hAnsi="Tahoma" w:cs="Tahoma"/>
          <w:sz w:val="20"/>
          <w:szCs w:val="20"/>
        </w:rPr>
        <w:t>,</w:t>
      </w:r>
      <w:proofErr w:type="gramEnd"/>
      <w:r w:rsidRPr="001C2A25">
        <w:rPr>
          <w:rFonts w:ascii="Tahoma" w:hAnsi="Tahoma" w:cs="Tahoma"/>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w:t>
      </w:r>
      <w:r w:rsidRPr="001C2A25">
        <w:rPr>
          <w:rFonts w:ascii="Tahoma" w:hAnsi="Tahoma" w:cs="Tahoma"/>
          <w:sz w:val="20"/>
          <w:szCs w:val="20"/>
        </w:rPr>
        <w:t>у</w:t>
      </w:r>
      <w:r w:rsidRPr="001C2A25">
        <w:rPr>
          <w:rFonts w:ascii="Tahoma" w:hAnsi="Tahoma" w:cs="Tahoma"/>
          <w:sz w:val="20"/>
          <w:szCs w:val="20"/>
        </w:rPr>
        <w:t xml:space="preserve">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644139" w:rsidRPr="001C2A25" w:rsidRDefault="00644139" w:rsidP="00644139">
      <w:pPr>
        <w:tabs>
          <w:tab w:val="left" w:pos="142"/>
        </w:tabs>
        <w:ind w:firstLine="426"/>
        <w:jc w:val="both"/>
        <w:rPr>
          <w:rFonts w:ascii="Tahoma" w:hAnsi="Tahoma" w:cs="Tahoma"/>
          <w:sz w:val="20"/>
          <w:szCs w:val="20"/>
        </w:rPr>
      </w:pPr>
      <w:r w:rsidRPr="001C2A25">
        <w:rPr>
          <w:rFonts w:ascii="Tahoma" w:hAnsi="Tahoma" w:cs="Tahoma"/>
          <w:b/>
          <w:sz w:val="20"/>
          <w:szCs w:val="20"/>
        </w:rPr>
        <w:t xml:space="preserve">7.13. </w:t>
      </w:r>
      <w:r w:rsidRPr="001C2A25">
        <w:rPr>
          <w:rFonts w:ascii="Tahoma" w:hAnsi="Tahoma" w:cs="Tahoma"/>
          <w:sz w:val="20"/>
          <w:szCs w:val="20"/>
        </w:rPr>
        <w:t xml:space="preserve">Аукцион проводится в указанном в извещении о проведении аукциона месте, в </w:t>
      </w:r>
      <w:proofErr w:type="gramStart"/>
      <w:r w:rsidRPr="001C2A25">
        <w:rPr>
          <w:rFonts w:ascii="Tahoma" w:hAnsi="Tahoma" w:cs="Tahoma"/>
          <w:sz w:val="20"/>
          <w:szCs w:val="20"/>
        </w:rPr>
        <w:t>соответствующие</w:t>
      </w:r>
      <w:proofErr w:type="gramEnd"/>
      <w:r w:rsidRPr="001C2A25">
        <w:rPr>
          <w:rFonts w:ascii="Tahoma" w:hAnsi="Tahoma" w:cs="Tahoma"/>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1C2A25">
        <w:rPr>
          <w:rFonts w:ascii="Tahoma" w:hAnsi="Tahoma" w:cs="Tahoma"/>
          <w:sz w:val="20"/>
          <w:szCs w:val="20"/>
        </w:rPr>
        <w:t>о</w:t>
      </w:r>
      <w:r w:rsidRPr="001C2A25">
        <w:rPr>
          <w:rFonts w:ascii="Tahoma" w:hAnsi="Tahoma" w:cs="Tahoma"/>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Орг</w:t>
      </w:r>
      <w:r w:rsidRPr="001C2A25">
        <w:rPr>
          <w:rFonts w:ascii="Tahoma" w:hAnsi="Tahoma" w:cs="Tahoma"/>
          <w:sz w:val="20"/>
          <w:szCs w:val="20"/>
        </w:rPr>
        <w:t>а</w:t>
      </w:r>
      <w:r w:rsidRPr="001C2A25">
        <w:rPr>
          <w:rFonts w:ascii="Tahoma" w:hAnsi="Tahoma" w:cs="Tahoma"/>
          <w:sz w:val="20"/>
          <w:szCs w:val="20"/>
        </w:rPr>
        <w:t>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644139" w:rsidRPr="001C2A25" w:rsidRDefault="00644139" w:rsidP="00644139">
      <w:pPr>
        <w:pStyle w:val="FORMATTEXT0"/>
        <w:tabs>
          <w:tab w:val="left" w:pos="142"/>
        </w:tabs>
        <w:ind w:firstLine="426"/>
        <w:jc w:val="both"/>
        <w:rPr>
          <w:rFonts w:ascii="Tahoma" w:hAnsi="Tahoma" w:cs="Tahoma"/>
          <w:sz w:val="20"/>
          <w:szCs w:val="20"/>
        </w:rPr>
      </w:pPr>
      <w:r w:rsidRPr="001C2A25">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644139" w:rsidRPr="001C2A25" w:rsidRDefault="00644139" w:rsidP="00644139">
      <w:pPr>
        <w:pStyle w:val="FORMATTEXT0"/>
        <w:tabs>
          <w:tab w:val="left" w:pos="142"/>
        </w:tabs>
        <w:ind w:firstLine="426"/>
        <w:jc w:val="both"/>
        <w:rPr>
          <w:rFonts w:ascii="Tahoma" w:hAnsi="Tahoma" w:cs="Tahoma"/>
          <w:sz w:val="20"/>
          <w:szCs w:val="20"/>
        </w:rPr>
      </w:pPr>
      <w:r w:rsidRPr="001C2A25">
        <w:rPr>
          <w:rFonts w:ascii="Tahoma" w:hAnsi="Tahoma" w:cs="Tahoma"/>
          <w:b/>
          <w:sz w:val="20"/>
          <w:szCs w:val="20"/>
        </w:rPr>
        <w:t>7.14.</w:t>
      </w:r>
      <w:r w:rsidRPr="001C2A25">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w:t>
      </w:r>
      <w:r w:rsidRPr="001C2A25">
        <w:rPr>
          <w:rFonts w:ascii="Tahoma" w:hAnsi="Tahoma" w:cs="Tahoma"/>
          <w:sz w:val="20"/>
          <w:szCs w:val="20"/>
        </w:rPr>
        <w:t>и</w:t>
      </w:r>
      <w:r w:rsidRPr="001C2A25">
        <w:rPr>
          <w:rFonts w:ascii="Tahoma" w:hAnsi="Tahoma" w:cs="Tahoma"/>
          <w:sz w:val="20"/>
          <w:szCs w:val="20"/>
        </w:rPr>
        <w:t xml:space="preserve">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1C2A25">
        <w:rPr>
          <w:rFonts w:ascii="Tahoma" w:hAnsi="Tahoma" w:cs="Tahoma"/>
          <w:sz w:val="20"/>
          <w:szCs w:val="20"/>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b/>
          <w:sz w:val="20"/>
          <w:szCs w:val="20"/>
        </w:rPr>
        <w:t>8.</w:t>
      </w:r>
      <w:r w:rsidRPr="001C2A25">
        <w:rPr>
          <w:rFonts w:ascii="Tahoma" w:hAnsi="Tahoma" w:cs="Tahoma"/>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w:t>
      </w:r>
      <w:r w:rsidRPr="001C2A25">
        <w:rPr>
          <w:rFonts w:ascii="Tahoma" w:hAnsi="Tahoma" w:cs="Tahoma"/>
          <w:sz w:val="20"/>
          <w:szCs w:val="20"/>
        </w:rPr>
        <w:t>е</w:t>
      </w:r>
      <w:r w:rsidRPr="001C2A25">
        <w:rPr>
          <w:rFonts w:ascii="Tahoma" w:hAnsi="Tahoma" w:cs="Tahoma"/>
          <w:sz w:val="20"/>
          <w:szCs w:val="20"/>
        </w:rPr>
        <w:t>добросовестных участников аукциона.</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b/>
          <w:sz w:val="20"/>
          <w:szCs w:val="20"/>
        </w:rPr>
        <w:lastRenderedPageBreak/>
        <w:t>9.</w:t>
      </w:r>
      <w:r w:rsidRPr="001C2A25">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w:t>
      </w:r>
      <w:r w:rsidRPr="001C2A25">
        <w:rPr>
          <w:rFonts w:ascii="Tahoma" w:hAnsi="Tahoma" w:cs="Tahoma"/>
          <w:sz w:val="20"/>
          <w:szCs w:val="20"/>
        </w:rPr>
        <w:t>м</w:t>
      </w:r>
      <w:r w:rsidRPr="001C2A25">
        <w:rPr>
          <w:rFonts w:ascii="Tahoma" w:hAnsi="Tahoma" w:cs="Tahoma"/>
          <w:sz w:val="20"/>
          <w:szCs w:val="20"/>
        </w:rPr>
        <w:t xml:space="preserve">плярах, один из которых передается победителю аукциона, а второй остается у организатора аукциона. </w:t>
      </w:r>
    </w:p>
    <w:p w:rsidR="00644139" w:rsidRPr="001C2A25" w:rsidRDefault="00644139" w:rsidP="00644139">
      <w:pPr>
        <w:tabs>
          <w:tab w:val="left" w:pos="142"/>
        </w:tabs>
        <w:autoSpaceDE w:val="0"/>
        <w:autoSpaceDN w:val="0"/>
        <w:adjustRightInd w:val="0"/>
        <w:ind w:firstLine="426"/>
        <w:jc w:val="both"/>
        <w:rPr>
          <w:rFonts w:ascii="Tahoma" w:hAnsi="Tahoma" w:cs="Tahoma"/>
          <w:sz w:val="20"/>
          <w:szCs w:val="20"/>
        </w:rPr>
      </w:pPr>
      <w:r w:rsidRPr="001C2A25">
        <w:rPr>
          <w:rFonts w:ascii="Tahoma" w:hAnsi="Tahoma" w:cs="Tahoma"/>
          <w:b/>
          <w:sz w:val="20"/>
          <w:szCs w:val="20"/>
        </w:rPr>
        <w:t>10.</w:t>
      </w:r>
      <w:r w:rsidRPr="001C2A25">
        <w:rPr>
          <w:rFonts w:ascii="Tahoma" w:hAnsi="Tahoma" w:cs="Tahoma"/>
          <w:sz w:val="20"/>
          <w:szCs w:val="20"/>
        </w:rPr>
        <w:t xml:space="preserve"> </w:t>
      </w:r>
      <w:proofErr w:type="gramStart"/>
      <w:r w:rsidRPr="001C2A25">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ку</w:t>
      </w:r>
      <w:r w:rsidRPr="001C2A25">
        <w:rPr>
          <w:rFonts w:ascii="Tahoma" w:hAnsi="Tahoma" w:cs="Tahoma"/>
          <w:sz w:val="20"/>
          <w:szCs w:val="20"/>
        </w:rPr>
        <w:t>п</w:t>
      </w:r>
      <w:r w:rsidRPr="001C2A25">
        <w:rPr>
          <w:rFonts w:ascii="Tahoma" w:hAnsi="Tahoma" w:cs="Tahoma"/>
          <w:sz w:val="20"/>
          <w:szCs w:val="20"/>
        </w:rPr>
        <w:t xml:space="preserve">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1C2A25">
        <w:rPr>
          <w:rFonts w:ascii="Tahoma" w:hAnsi="Tahoma" w:cs="Tahoma"/>
          <w:sz w:val="20"/>
          <w:szCs w:val="20"/>
          <w:u w:val="single"/>
        </w:rPr>
        <w:t>г. Мариинский Посад, ул. Николаева, д. 47, каб.311</w:t>
      </w:r>
      <w:r w:rsidRPr="001C2A25">
        <w:rPr>
          <w:rFonts w:ascii="Tahoma" w:hAnsi="Tahoma" w:cs="Tahoma"/>
          <w:sz w:val="20"/>
          <w:szCs w:val="20"/>
        </w:rPr>
        <w:t>, на официальном сайте администрации Мариинско-Посадского</w:t>
      </w:r>
      <w:proofErr w:type="gramEnd"/>
      <w:r w:rsidRPr="001C2A25">
        <w:rPr>
          <w:rFonts w:ascii="Tahoma" w:hAnsi="Tahoma" w:cs="Tahoma"/>
          <w:sz w:val="20"/>
          <w:szCs w:val="20"/>
        </w:rPr>
        <w:t xml:space="preserve"> района и сети интернет. Осмотр з</w:t>
      </w:r>
      <w:r w:rsidRPr="001C2A25">
        <w:rPr>
          <w:rFonts w:ascii="Tahoma" w:hAnsi="Tahoma" w:cs="Tahoma"/>
          <w:sz w:val="20"/>
          <w:szCs w:val="20"/>
        </w:rPr>
        <w:t>е</w:t>
      </w:r>
      <w:r w:rsidRPr="001C2A25">
        <w:rPr>
          <w:rFonts w:ascii="Tahoma" w:hAnsi="Tahoma" w:cs="Tahoma"/>
          <w:sz w:val="20"/>
          <w:szCs w:val="20"/>
        </w:rPr>
        <w:t xml:space="preserve">мельных участков будет осуществляться по рабочим дням с 13.00 до 16.00 по адресу: </w:t>
      </w:r>
      <w:proofErr w:type="gramStart"/>
      <w:r w:rsidRPr="001C2A25">
        <w:rPr>
          <w:rFonts w:ascii="Tahoma" w:hAnsi="Tahoma" w:cs="Tahoma"/>
          <w:sz w:val="20"/>
          <w:szCs w:val="20"/>
          <w:u w:val="single"/>
        </w:rPr>
        <w:t>г</w:t>
      </w:r>
      <w:proofErr w:type="gramEnd"/>
      <w:r w:rsidRPr="001C2A25">
        <w:rPr>
          <w:rFonts w:ascii="Tahoma" w:hAnsi="Tahoma" w:cs="Tahoma"/>
          <w:sz w:val="20"/>
          <w:szCs w:val="20"/>
          <w:u w:val="single"/>
        </w:rPr>
        <w:t xml:space="preserve">. Мариинский Посад, ул. Николаева, д. 47 </w:t>
      </w:r>
      <w:r w:rsidRPr="001C2A25">
        <w:rPr>
          <w:rFonts w:ascii="Tahoma" w:hAnsi="Tahoma" w:cs="Tahoma"/>
          <w:sz w:val="20"/>
          <w:szCs w:val="20"/>
        </w:rPr>
        <w:t>по предварительным заявкам заявителей Организатору аукциона.</w:t>
      </w:r>
    </w:p>
    <w:p w:rsidR="00644139" w:rsidRPr="001C2A25" w:rsidRDefault="00644139" w:rsidP="00644139">
      <w:pPr>
        <w:autoSpaceDE w:val="0"/>
        <w:autoSpaceDN w:val="0"/>
        <w:adjustRightInd w:val="0"/>
        <w:ind w:firstLine="426"/>
        <w:jc w:val="both"/>
        <w:rPr>
          <w:rFonts w:ascii="Tahoma" w:hAnsi="Tahoma" w:cs="Tahoma"/>
          <w:sz w:val="20"/>
          <w:szCs w:val="20"/>
        </w:rPr>
      </w:pPr>
    </w:p>
    <w:p w:rsidR="00644139" w:rsidRPr="00817422" w:rsidRDefault="00644139" w:rsidP="00644139">
      <w:pPr>
        <w:ind w:firstLine="708"/>
        <w:jc w:val="center"/>
        <w:rPr>
          <w:rFonts w:ascii="Tahoma" w:hAnsi="Tahoma" w:cs="Tahoma"/>
          <w:b/>
          <w:sz w:val="20"/>
          <w:szCs w:val="20"/>
        </w:rPr>
      </w:pPr>
      <w:r w:rsidRPr="00817422">
        <w:rPr>
          <w:rFonts w:ascii="Tahoma" w:hAnsi="Tahoma" w:cs="Tahoma"/>
          <w:b/>
          <w:sz w:val="20"/>
          <w:szCs w:val="20"/>
        </w:rPr>
        <w:t>ОБЪЯВЛЕНИЕ</w:t>
      </w:r>
    </w:p>
    <w:p w:rsidR="00644139" w:rsidRPr="00817422" w:rsidRDefault="00644139" w:rsidP="00644139">
      <w:pPr>
        <w:jc w:val="center"/>
        <w:rPr>
          <w:rFonts w:ascii="Tahoma" w:hAnsi="Tahoma" w:cs="Tahoma"/>
          <w:b/>
          <w:sz w:val="20"/>
          <w:szCs w:val="20"/>
        </w:rPr>
      </w:pPr>
      <w:r w:rsidRPr="00817422">
        <w:rPr>
          <w:rFonts w:ascii="Tahoma" w:hAnsi="Tahoma" w:cs="Tahoma"/>
          <w:b/>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644139" w:rsidRPr="00817422" w:rsidRDefault="00644139" w:rsidP="00644139">
      <w:pPr>
        <w:tabs>
          <w:tab w:val="left" w:pos="10080"/>
        </w:tabs>
        <w:suppressAutoHyphens/>
        <w:jc w:val="center"/>
        <w:rPr>
          <w:rFonts w:ascii="Tahoma" w:hAnsi="Tahoma" w:cs="Tahoma"/>
          <w:b/>
          <w:sz w:val="20"/>
          <w:szCs w:val="20"/>
        </w:rPr>
      </w:pPr>
    </w:p>
    <w:p w:rsidR="00644139" w:rsidRPr="00817422" w:rsidRDefault="00644139" w:rsidP="00644139">
      <w:pPr>
        <w:ind w:firstLine="708"/>
        <w:jc w:val="both"/>
        <w:rPr>
          <w:rFonts w:ascii="Tahoma" w:hAnsi="Tahoma" w:cs="Tahoma"/>
          <w:sz w:val="20"/>
          <w:szCs w:val="20"/>
        </w:rPr>
      </w:pPr>
      <w:r w:rsidRPr="00817422">
        <w:rPr>
          <w:rFonts w:ascii="Tahoma" w:hAnsi="Tahoma" w:cs="Tahoma"/>
          <w:sz w:val="20"/>
          <w:szCs w:val="20"/>
        </w:rPr>
        <w:t>Администрация Мариинско-Посадского района Чувашской Республики, на основании постановления администрации Мариинско-Посадского района № 733 от 10.10.2019г.,</w:t>
      </w:r>
      <w:r w:rsidRPr="00817422">
        <w:rPr>
          <w:rFonts w:ascii="Tahoma" w:hAnsi="Tahoma" w:cs="Tahoma"/>
          <w:color w:val="000000"/>
          <w:sz w:val="20"/>
          <w:szCs w:val="20"/>
        </w:rPr>
        <w:t xml:space="preserve"> </w:t>
      </w:r>
      <w:r w:rsidRPr="00817422">
        <w:rPr>
          <w:rStyle w:val="apple-converted-space"/>
          <w:rFonts w:ascii="Tahoma" w:hAnsi="Tahoma" w:cs="Tahoma"/>
          <w:b/>
          <w:color w:val="000000"/>
          <w:sz w:val="20"/>
          <w:szCs w:val="20"/>
        </w:rPr>
        <w:t xml:space="preserve"> </w:t>
      </w:r>
      <w:r w:rsidRPr="00817422">
        <w:rPr>
          <w:rStyle w:val="apple-converted-space"/>
          <w:rFonts w:ascii="Tahoma" w:hAnsi="Tahoma" w:cs="Tahoma"/>
          <w:b/>
          <w:sz w:val="20"/>
          <w:szCs w:val="20"/>
        </w:rPr>
        <w:t>18ноября 2019 г</w:t>
      </w:r>
      <w:proofErr w:type="gramStart"/>
      <w:r w:rsidRPr="00817422">
        <w:rPr>
          <w:rStyle w:val="apple-converted-space"/>
          <w:rFonts w:ascii="Tahoma" w:hAnsi="Tahoma" w:cs="Tahoma"/>
          <w:b/>
          <w:sz w:val="20"/>
          <w:szCs w:val="20"/>
        </w:rPr>
        <w:t>.</w:t>
      </w:r>
      <w:r w:rsidRPr="00817422">
        <w:rPr>
          <w:rStyle w:val="af5"/>
          <w:rFonts w:ascii="Tahoma" w:hAnsi="Tahoma" w:cs="Tahoma"/>
          <w:color w:val="000000"/>
          <w:sz w:val="20"/>
          <w:szCs w:val="20"/>
        </w:rPr>
        <w:t xml:space="preserve">. </w:t>
      </w:r>
      <w:proofErr w:type="gramEnd"/>
      <w:r w:rsidRPr="00817422">
        <w:rPr>
          <w:rStyle w:val="af5"/>
          <w:rFonts w:ascii="Tahoma" w:hAnsi="Tahoma" w:cs="Tahoma"/>
          <w:color w:val="000000"/>
          <w:sz w:val="20"/>
          <w:szCs w:val="20"/>
        </w:rPr>
        <w:t>в 11.00</w:t>
      </w:r>
      <w:r w:rsidRPr="00817422">
        <w:rPr>
          <w:rStyle w:val="apple-converted-space"/>
          <w:rFonts w:ascii="Tahoma" w:hAnsi="Tahoma" w:cs="Tahoma"/>
          <w:color w:val="000000"/>
          <w:sz w:val="20"/>
          <w:szCs w:val="20"/>
        </w:rPr>
        <w:t> </w:t>
      </w:r>
      <w:r w:rsidRPr="00817422">
        <w:rPr>
          <w:rFonts w:ascii="Tahoma" w:hAnsi="Tahoma" w:cs="Tahoma"/>
          <w:sz w:val="20"/>
          <w:szCs w:val="20"/>
        </w:rPr>
        <w:t>ч. по адресу: ЧР, г</w:t>
      </w:r>
      <w:proofErr w:type="gramStart"/>
      <w:r w:rsidRPr="00817422">
        <w:rPr>
          <w:rFonts w:ascii="Tahoma" w:hAnsi="Tahoma" w:cs="Tahoma"/>
          <w:sz w:val="20"/>
          <w:szCs w:val="20"/>
        </w:rPr>
        <w:t>.М</w:t>
      </w:r>
      <w:proofErr w:type="gramEnd"/>
      <w:r w:rsidRPr="00817422">
        <w:rPr>
          <w:rFonts w:ascii="Tahoma" w:hAnsi="Tahoma" w:cs="Tahoma"/>
          <w:sz w:val="20"/>
          <w:szCs w:val="20"/>
        </w:rPr>
        <w:t>ариинский Посад, ул.Николаева, д.47, каб.311, проводит аукцион, открытый по составу учас</w:t>
      </w:r>
      <w:r w:rsidRPr="00817422">
        <w:rPr>
          <w:rFonts w:ascii="Tahoma" w:hAnsi="Tahoma" w:cs="Tahoma"/>
          <w:sz w:val="20"/>
          <w:szCs w:val="20"/>
        </w:rPr>
        <w:t>т</w:t>
      </w:r>
      <w:r w:rsidRPr="00817422">
        <w:rPr>
          <w:rFonts w:ascii="Tahoma" w:hAnsi="Tahoma" w:cs="Tahoma"/>
          <w:sz w:val="20"/>
          <w:szCs w:val="20"/>
        </w:rPr>
        <w:t>ников и по форме подачи предложений о цене, по продаже следующих земельных участков:</w:t>
      </w:r>
    </w:p>
    <w:p w:rsidR="00644139" w:rsidRPr="00817422" w:rsidRDefault="00644139" w:rsidP="00644139">
      <w:pPr>
        <w:ind w:firstLine="708"/>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852"/>
        <w:gridCol w:w="1266"/>
        <w:gridCol w:w="2448"/>
        <w:gridCol w:w="2002"/>
        <w:gridCol w:w="2002"/>
        <w:gridCol w:w="2893"/>
      </w:tblGrid>
      <w:tr w:rsidR="00644139" w:rsidRPr="00817422" w:rsidTr="00644139">
        <w:tc>
          <w:tcPr>
            <w:tcW w:w="290" w:type="pct"/>
          </w:tcPr>
          <w:p w:rsidR="00644139" w:rsidRPr="00817422" w:rsidRDefault="00644139" w:rsidP="00C355AF">
            <w:pPr>
              <w:ind w:right="-108"/>
              <w:jc w:val="center"/>
              <w:rPr>
                <w:rFonts w:ascii="Tahoma" w:hAnsi="Tahoma" w:cs="Tahoma"/>
                <w:sz w:val="20"/>
                <w:szCs w:val="20"/>
              </w:rPr>
            </w:pPr>
            <w:r w:rsidRPr="00817422">
              <w:rPr>
                <w:rFonts w:ascii="Tahoma" w:hAnsi="Tahoma" w:cs="Tahoma"/>
                <w:sz w:val="20"/>
                <w:szCs w:val="20"/>
              </w:rPr>
              <w:t>№ лота</w:t>
            </w:r>
          </w:p>
        </w:tc>
        <w:tc>
          <w:tcPr>
            <w:tcW w:w="1254"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Местоположение земельного участка</w:t>
            </w:r>
          </w:p>
        </w:tc>
        <w:tc>
          <w:tcPr>
            <w:tcW w:w="41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Площадь, кв. м</w:t>
            </w:r>
          </w:p>
        </w:tc>
        <w:tc>
          <w:tcPr>
            <w:tcW w:w="797"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Кадастровый номер</w:t>
            </w:r>
          </w:p>
        </w:tc>
        <w:tc>
          <w:tcPr>
            <w:tcW w:w="65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Начальная цена, руб.</w:t>
            </w:r>
          </w:p>
        </w:tc>
        <w:tc>
          <w:tcPr>
            <w:tcW w:w="65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Сумма задатка, руб.</w:t>
            </w:r>
          </w:p>
        </w:tc>
        <w:tc>
          <w:tcPr>
            <w:tcW w:w="94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Разрешенное использование</w:t>
            </w:r>
          </w:p>
        </w:tc>
      </w:tr>
      <w:tr w:rsidR="00644139" w:rsidRPr="00817422" w:rsidTr="00644139">
        <w:tc>
          <w:tcPr>
            <w:tcW w:w="290"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1.</w:t>
            </w:r>
          </w:p>
        </w:tc>
        <w:tc>
          <w:tcPr>
            <w:tcW w:w="1254"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Чувашская Республика, р-н Марии</w:t>
            </w:r>
            <w:r w:rsidRPr="00817422">
              <w:rPr>
                <w:rFonts w:ascii="Tahoma" w:hAnsi="Tahoma" w:cs="Tahoma"/>
                <w:sz w:val="20"/>
                <w:szCs w:val="20"/>
              </w:rPr>
              <w:t>н</w:t>
            </w:r>
            <w:r w:rsidRPr="00817422">
              <w:rPr>
                <w:rFonts w:ascii="Tahoma" w:hAnsi="Tahoma" w:cs="Tahoma"/>
                <w:sz w:val="20"/>
                <w:szCs w:val="20"/>
              </w:rPr>
              <w:t>ско-Посадский, с/пос. Первочураше</w:t>
            </w:r>
            <w:r w:rsidRPr="00817422">
              <w:rPr>
                <w:rFonts w:ascii="Tahoma" w:hAnsi="Tahoma" w:cs="Tahoma"/>
                <w:sz w:val="20"/>
                <w:szCs w:val="20"/>
              </w:rPr>
              <w:t>в</w:t>
            </w:r>
            <w:r w:rsidRPr="00817422">
              <w:rPr>
                <w:rFonts w:ascii="Tahoma" w:hAnsi="Tahoma" w:cs="Tahoma"/>
                <w:sz w:val="20"/>
                <w:szCs w:val="20"/>
              </w:rPr>
              <w:t>ское, д</w:t>
            </w:r>
            <w:proofErr w:type="gramStart"/>
            <w:r w:rsidRPr="00817422">
              <w:rPr>
                <w:rFonts w:ascii="Tahoma" w:hAnsi="Tahoma" w:cs="Tahoma"/>
                <w:sz w:val="20"/>
                <w:szCs w:val="20"/>
              </w:rPr>
              <w:t>.А</w:t>
            </w:r>
            <w:proofErr w:type="gramEnd"/>
            <w:r w:rsidRPr="00817422">
              <w:rPr>
                <w:rFonts w:ascii="Tahoma" w:hAnsi="Tahoma" w:cs="Tahoma"/>
                <w:sz w:val="20"/>
                <w:szCs w:val="20"/>
              </w:rPr>
              <w:t>лмандаево</w:t>
            </w:r>
          </w:p>
        </w:tc>
        <w:tc>
          <w:tcPr>
            <w:tcW w:w="41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1750</w:t>
            </w:r>
          </w:p>
        </w:tc>
        <w:tc>
          <w:tcPr>
            <w:tcW w:w="797" w:type="pct"/>
          </w:tcPr>
          <w:p w:rsidR="00644139" w:rsidRPr="00817422" w:rsidRDefault="00644139" w:rsidP="00C355AF">
            <w:pPr>
              <w:ind w:right="-108"/>
              <w:jc w:val="center"/>
              <w:rPr>
                <w:rFonts w:ascii="Tahoma" w:hAnsi="Tahoma" w:cs="Tahoma"/>
                <w:sz w:val="20"/>
                <w:szCs w:val="20"/>
              </w:rPr>
            </w:pPr>
            <w:r w:rsidRPr="00817422">
              <w:rPr>
                <w:rFonts w:ascii="Tahoma" w:hAnsi="Tahoma" w:cs="Tahoma"/>
                <w:sz w:val="20"/>
                <w:szCs w:val="20"/>
              </w:rPr>
              <w:t>21:16:140301:248</w:t>
            </w:r>
          </w:p>
        </w:tc>
        <w:tc>
          <w:tcPr>
            <w:tcW w:w="65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6105,60</w:t>
            </w:r>
          </w:p>
        </w:tc>
        <w:tc>
          <w:tcPr>
            <w:tcW w:w="65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6105,60</w:t>
            </w:r>
          </w:p>
        </w:tc>
        <w:tc>
          <w:tcPr>
            <w:tcW w:w="942" w:type="pct"/>
          </w:tcPr>
          <w:p w:rsidR="00644139" w:rsidRPr="00817422" w:rsidRDefault="00644139" w:rsidP="00C355AF">
            <w:pPr>
              <w:jc w:val="center"/>
              <w:rPr>
                <w:rFonts w:ascii="Tahoma" w:hAnsi="Tahoma" w:cs="Tahoma"/>
                <w:sz w:val="20"/>
                <w:szCs w:val="20"/>
              </w:rPr>
            </w:pPr>
            <w:r w:rsidRPr="00817422">
              <w:rPr>
                <w:rFonts w:ascii="Tahoma" w:hAnsi="Tahoma" w:cs="Tahoma"/>
                <w:sz w:val="20"/>
                <w:szCs w:val="20"/>
              </w:rPr>
              <w:t>Для ведения личного по</w:t>
            </w:r>
            <w:r w:rsidRPr="00817422">
              <w:rPr>
                <w:rFonts w:ascii="Tahoma" w:hAnsi="Tahoma" w:cs="Tahoma"/>
                <w:sz w:val="20"/>
                <w:szCs w:val="20"/>
              </w:rPr>
              <w:t>д</w:t>
            </w:r>
            <w:r w:rsidRPr="00817422">
              <w:rPr>
                <w:rFonts w:ascii="Tahoma" w:hAnsi="Tahoma" w:cs="Tahoma"/>
                <w:sz w:val="20"/>
                <w:szCs w:val="20"/>
              </w:rPr>
              <w:t>собного хозяйства</w:t>
            </w:r>
          </w:p>
        </w:tc>
      </w:tr>
    </w:tbl>
    <w:p w:rsidR="00644139" w:rsidRPr="00817422" w:rsidRDefault="00644139" w:rsidP="00644139">
      <w:pPr>
        <w:ind w:firstLine="708"/>
        <w:jc w:val="both"/>
        <w:rPr>
          <w:rFonts w:ascii="Tahoma" w:hAnsi="Tahoma" w:cs="Tahoma"/>
          <w:sz w:val="20"/>
          <w:szCs w:val="20"/>
        </w:rPr>
      </w:pPr>
    </w:p>
    <w:p w:rsidR="00644139" w:rsidRPr="00817422" w:rsidRDefault="00644139" w:rsidP="00644139">
      <w:pPr>
        <w:ind w:firstLine="708"/>
        <w:jc w:val="both"/>
        <w:rPr>
          <w:rFonts w:ascii="Tahoma" w:hAnsi="Tahoma" w:cs="Tahoma"/>
          <w:sz w:val="20"/>
          <w:szCs w:val="20"/>
        </w:rPr>
      </w:pPr>
      <w:r w:rsidRPr="00817422">
        <w:rPr>
          <w:rFonts w:ascii="Tahoma" w:hAnsi="Tahoma" w:cs="Tahoma"/>
          <w:sz w:val="20"/>
          <w:szCs w:val="20"/>
        </w:rPr>
        <w:t>Ограничения, обременения отсутствуют.</w:t>
      </w:r>
    </w:p>
    <w:p w:rsidR="00644139" w:rsidRPr="00817422" w:rsidRDefault="00644139" w:rsidP="00644139">
      <w:pPr>
        <w:ind w:firstLine="708"/>
        <w:jc w:val="both"/>
        <w:rPr>
          <w:rFonts w:ascii="Tahoma" w:hAnsi="Tahoma" w:cs="Tahoma"/>
          <w:sz w:val="20"/>
          <w:szCs w:val="20"/>
        </w:rPr>
      </w:pPr>
      <w:r w:rsidRPr="00817422">
        <w:rPr>
          <w:rFonts w:ascii="Tahoma" w:hAnsi="Tahoma" w:cs="Tahoma"/>
          <w:sz w:val="20"/>
          <w:szCs w:val="20"/>
        </w:rPr>
        <w:t>Задаток установлен в размере 100% от начальной цены земельных участков. Шаг аукциона - 3% от начальной цены земельного участка.</w:t>
      </w:r>
    </w:p>
    <w:p w:rsidR="00644139" w:rsidRPr="00817422" w:rsidRDefault="00644139" w:rsidP="00644139">
      <w:pPr>
        <w:ind w:firstLine="708"/>
        <w:jc w:val="both"/>
        <w:rPr>
          <w:rFonts w:ascii="Tahoma" w:hAnsi="Tahoma" w:cs="Tahoma"/>
          <w:sz w:val="20"/>
          <w:szCs w:val="20"/>
        </w:rPr>
      </w:pPr>
      <w:proofErr w:type="gramStart"/>
      <w:r w:rsidRPr="00817422">
        <w:rPr>
          <w:rFonts w:ascii="Tahoma" w:hAnsi="Tahoma" w:cs="Tahoma"/>
          <w:sz w:val="20"/>
          <w:szCs w:val="20"/>
        </w:rPr>
        <w:t>Для участия в аукционе претенденты должны представить лично или через своих представителей следующие документы: заявку, платежный документ, подтверждающий внесение задатка; копию документа, удостоверяющего личность (для физических лиц), нотариально заверенные копии учредительных док</w:t>
      </w:r>
      <w:r w:rsidRPr="00817422">
        <w:rPr>
          <w:rFonts w:ascii="Tahoma" w:hAnsi="Tahoma" w:cs="Tahoma"/>
          <w:sz w:val="20"/>
          <w:szCs w:val="20"/>
        </w:rPr>
        <w:t>у</w:t>
      </w:r>
      <w:r w:rsidRPr="00817422">
        <w:rPr>
          <w:rFonts w:ascii="Tahoma" w:hAnsi="Tahoma" w:cs="Tahoma"/>
          <w:sz w:val="20"/>
          <w:szCs w:val="20"/>
        </w:rPr>
        <w:t>ментов и свидетельства о государственной регистрации юридического лица, а также выписку из решения уполномоченного органа юридического лица о сове</w:t>
      </w:r>
      <w:r w:rsidRPr="00817422">
        <w:rPr>
          <w:rFonts w:ascii="Tahoma" w:hAnsi="Tahoma" w:cs="Tahoma"/>
          <w:sz w:val="20"/>
          <w:szCs w:val="20"/>
        </w:rPr>
        <w:t>р</w:t>
      </w:r>
      <w:r w:rsidRPr="00817422">
        <w:rPr>
          <w:rFonts w:ascii="Tahoma" w:hAnsi="Tahoma" w:cs="Tahoma"/>
          <w:sz w:val="20"/>
          <w:szCs w:val="20"/>
        </w:rPr>
        <w:t>шении сделки.</w:t>
      </w:r>
      <w:proofErr w:type="gramEnd"/>
      <w:r w:rsidRPr="00817422">
        <w:rPr>
          <w:rFonts w:ascii="Tahoma" w:hAnsi="Tahoma" w:cs="Tahoma"/>
          <w:sz w:val="20"/>
          <w:szCs w:val="20"/>
        </w:rPr>
        <w:t xml:space="preserve"> Организатор аукциона имеет право отказаться от проведения аукциона не позднее, чем за 5 дней до его проведения. </w:t>
      </w:r>
    </w:p>
    <w:p w:rsidR="00644139" w:rsidRPr="00817422" w:rsidRDefault="00644139" w:rsidP="00644139">
      <w:pPr>
        <w:ind w:firstLine="708"/>
        <w:jc w:val="both"/>
        <w:rPr>
          <w:rFonts w:ascii="Tahoma" w:hAnsi="Tahoma" w:cs="Tahoma"/>
          <w:sz w:val="20"/>
          <w:szCs w:val="20"/>
        </w:rPr>
      </w:pPr>
      <w:r w:rsidRPr="00817422">
        <w:rPr>
          <w:rFonts w:ascii="Tahoma" w:hAnsi="Tahoma" w:cs="Tahoma"/>
          <w:sz w:val="20"/>
          <w:szCs w:val="20"/>
        </w:rPr>
        <w:t xml:space="preserve">Определение участников аукциона состоится </w:t>
      </w:r>
      <w:r w:rsidRPr="00817422">
        <w:rPr>
          <w:rFonts w:ascii="Tahoma" w:hAnsi="Tahoma" w:cs="Tahoma"/>
          <w:b/>
          <w:sz w:val="20"/>
          <w:szCs w:val="20"/>
        </w:rPr>
        <w:t>15 ноября 2019 года</w:t>
      </w:r>
      <w:r w:rsidRPr="00817422">
        <w:rPr>
          <w:rFonts w:ascii="Tahoma" w:hAnsi="Tahoma" w:cs="Tahoma"/>
          <w:sz w:val="20"/>
          <w:szCs w:val="20"/>
        </w:rPr>
        <w:t xml:space="preserve"> в администрации Мариинско-Посадского района (кабинет № 311) в 11 часов 00 м</w:t>
      </w:r>
      <w:r w:rsidRPr="00817422">
        <w:rPr>
          <w:rFonts w:ascii="Tahoma" w:hAnsi="Tahoma" w:cs="Tahoma"/>
          <w:sz w:val="20"/>
          <w:szCs w:val="20"/>
        </w:rPr>
        <w:t>и</w:t>
      </w:r>
      <w:r w:rsidRPr="00817422">
        <w:rPr>
          <w:rFonts w:ascii="Tahoma" w:hAnsi="Tahoma" w:cs="Tahoma"/>
          <w:sz w:val="20"/>
          <w:szCs w:val="20"/>
        </w:rPr>
        <w:t>нут.</w:t>
      </w:r>
    </w:p>
    <w:p w:rsidR="00644139" w:rsidRPr="00817422" w:rsidRDefault="00644139" w:rsidP="00644139">
      <w:pPr>
        <w:ind w:firstLine="708"/>
        <w:jc w:val="both"/>
        <w:rPr>
          <w:rFonts w:ascii="Tahoma" w:hAnsi="Tahoma" w:cs="Tahoma"/>
          <w:color w:val="000000"/>
          <w:sz w:val="20"/>
          <w:szCs w:val="20"/>
        </w:rPr>
      </w:pPr>
      <w:r w:rsidRPr="00817422">
        <w:rPr>
          <w:rFonts w:ascii="Tahoma" w:hAnsi="Tahoma" w:cs="Tahoma"/>
          <w:color w:val="000000"/>
          <w:sz w:val="20"/>
          <w:szCs w:val="20"/>
        </w:rPr>
        <w:t xml:space="preserve">Регистрация участников аукциона – </w:t>
      </w:r>
      <w:r w:rsidRPr="00817422">
        <w:rPr>
          <w:rFonts w:ascii="Tahoma" w:hAnsi="Tahoma" w:cs="Tahoma"/>
          <w:b/>
          <w:color w:val="000000"/>
          <w:sz w:val="20"/>
          <w:szCs w:val="20"/>
        </w:rPr>
        <w:t>18 ноября 2019 года</w:t>
      </w:r>
      <w:r w:rsidRPr="00817422">
        <w:rPr>
          <w:rFonts w:ascii="Tahoma" w:hAnsi="Tahoma" w:cs="Tahoma"/>
          <w:color w:val="000000"/>
          <w:sz w:val="20"/>
          <w:szCs w:val="20"/>
        </w:rPr>
        <w:t xml:space="preserve"> </w:t>
      </w:r>
      <w:r w:rsidRPr="00817422">
        <w:rPr>
          <w:rFonts w:ascii="Tahoma" w:hAnsi="Tahoma" w:cs="Tahoma"/>
          <w:b/>
          <w:color w:val="000000"/>
          <w:sz w:val="20"/>
          <w:szCs w:val="20"/>
        </w:rPr>
        <w:t xml:space="preserve">с 10 час. 30 мин. до 10 час. 50 мин. </w:t>
      </w:r>
      <w:r w:rsidRPr="00817422">
        <w:rPr>
          <w:rFonts w:ascii="Tahoma" w:hAnsi="Tahoma" w:cs="Tahoma"/>
          <w:color w:val="000000"/>
          <w:sz w:val="20"/>
          <w:szCs w:val="20"/>
        </w:rPr>
        <w:t>по адресу: ЧР, Мариинско-Посадский район, г</w:t>
      </w:r>
      <w:proofErr w:type="gramStart"/>
      <w:r w:rsidRPr="00817422">
        <w:rPr>
          <w:rFonts w:ascii="Tahoma" w:hAnsi="Tahoma" w:cs="Tahoma"/>
          <w:color w:val="000000"/>
          <w:sz w:val="20"/>
          <w:szCs w:val="20"/>
        </w:rPr>
        <w:t>.М</w:t>
      </w:r>
      <w:proofErr w:type="gramEnd"/>
      <w:r w:rsidRPr="00817422">
        <w:rPr>
          <w:rFonts w:ascii="Tahoma" w:hAnsi="Tahoma" w:cs="Tahoma"/>
          <w:color w:val="000000"/>
          <w:sz w:val="20"/>
          <w:szCs w:val="20"/>
        </w:rPr>
        <w:t>ариинский Посад, ул.Николаева, д.47 каб.№311.</w:t>
      </w:r>
    </w:p>
    <w:p w:rsidR="00644139" w:rsidRPr="00817422" w:rsidRDefault="00644139" w:rsidP="00644139">
      <w:pPr>
        <w:ind w:firstLine="708"/>
        <w:jc w:val="both"/>
        <w:rPr>
          <w:rFonts w:ascii="Tahoma" w:hAnsi="Tahoma" w:cs="Tahoma"/>
          <w:color w:val="000000"/>
          <w:sz w:val="20"/>
          <w:szCs w:val="20"/>
        </w:rPr>
      </w:pPr>
      <w:r w:rsidRPr="00817422">
        <w:rPr>
          <w:rFonts w:ascii="Tahoma" w:hAnsi="Tahoma" w:cs="Tahoma"/>
          <w:color w:val="000000"/>
          <w:sz w:val="20"/>
          <w:szCs w:val="20"/>
        </w:rPr>
        <w:t>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г</w:t>
      </w:r>
      <w:proofErr w:type="gramStart"/>
      <w:r w:rsidRPr="00817422">
        <w:rPr>
          <w:rFonts w:ascii="Tahoma" w:hAnsi="Tahoma" w:cs="Tahoma"/>
          <w:color w:val="000000"/>
          <w:sz w:val="20"/>
          <w:szCs w:val="20"/>
        </w:rPr>
        <w:t>.М</w:t>
      </w:r>
      <w:proofErr w:type="gramEnd"/>
      <w:r w:rsidRPr="00817422">
        <w:rPr>
          <w:rFonts w:ascii="Tahoma" w:hAnsi="Tahoma" w:cs="Tahoma"/>
          <w:color w:val="000000"/>
          <w:sz w:val="20"/>
          <w:szCs w:val="20"/>
        </w:rPr>
        <w:t>ариинский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района.</w:t>
      </w:r>
    </w:p>
    <w:p w:rsidR="00644139" w:rsidRPr="00817422" w:rsidRDefault="00644139" w:rsidP="00644139">
      <w:pPr>
        <w:ind w:firstLine="708"/>
        <w:jc w:val="both"/>
        <w:rPr>
          <w:rFonts w:ascii="Tahoma" w:hAnsi="Tahoma" w:cs="Tahoma"/>
          <w:sz w:val="20"/>
          <w:szCs w:val="20"/>
        </w:rPr>
      </w:pPr>
      <w:r w:rsidRPr="00817422">
        <w:rPr>
          <w:rFonts w:ascii="Tahoma" w:hAnsi="Tahoma" w:cs="Tahoma"/>
          <w:color w:val="000000"/>
          <w:sz w:val="20"/>
          <w:szCs w:val="20"/>
        </w:rPr>
        <w:t>Задаток перечисляется непосредственно самим претендентом единым платежом на счет</w:t>
      </w:r>
      <w:r w:rsidRPr="00817422">
        <w:rPr>
          <w:rFonts w:ascii="Tahoma" w:hAnsi="Tahoma" w:cs="Tahoma"/>
          <w:sz w:val="20"/>
          <w:szCs w:val="20"/>
        </w:rPr>
        <w:t xml:space="preserve">: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аукционе Лот №__». Задаток должен поступить на указанный счет </w:t>
      </w:r>
      <w:r w:rsidRPr="00817422">
        <w:rPr>
          <w:rFonts w:ascii="Tahoma" w:hAnsi="Tahoma" w:cs="Tahoma"/>
          <w:b/>
          <w:sz w:val="20"/>
          <w:szCs w:val="20"/>
        </w:rPr>
        <w:t>не позднее 12 ноября 2019 года</w:t>
      </w:r>
      <w:r w:rsidRPr="00817422">
        <w:rPr>
          <w:rFonts w:ascii="Tahoma" w:hAnsi="Tahoma" w:cs="Tahoma"/>
          <w:sz w:val="20"/>
          <w:szCs w:val="20"/>
        </w:rPr>
        <w:t>.</w:t>
      </w:r>
    </w:p>
    <w:p w:rsidR="00644139" w:rsidRPr="00817422" w:rsidRDefault="00644139" w:rsidP="00644139">
      <w:pPr>
        <w:ind w:firstLine="708"/>
        <w:jc w:val="both"/>
        <w:rPr>
          <w:rFonts w:ascii="Tahoma" w:hAnsi="Tahoma" w:cs="Tahoma"/>
          <w:sz w:val="20"/>
          <w:szCs w:val="20"/>
        </w:rPr>
      </w:pPr>
      <w:r w:rsidRPr="00817422">
        <w:rPr>
          <w:rFonts w:ascii="Tahoma" w:hAnsi="Tahoma" w:cs="Tahoma"/>
          <w:color w:val="000000"/>
          <w:sz w:val="20"/>
          <w:szCs w:val="20"/>
        </w:rPr>
        <w:t>Победителем признается участник аукциона, предложивший наибольшую цену за земельный участок. Внесенный победителем аукциона задаток засч</w:t>
      </w:r>
      <w:r w:rsidRPr="00817422">
        <w:rPr>
          <w:rFonts w:ascii="Tahoma" w:hAnsi="Tahoma" w:cs="Tahoma"/>
          <w:color w:val="000000"/>
          <w:sz w:val="20"/>
          <w:szCs w:val="20"/>
        </w:rPr>
        <w:t>и</w:t>
      </w:r>
      <w:r w:rsidRPr="00817422">
        <w:rPr>
          <w:rFonts w:ascii="Tahoma" w:hAnsi="Tahoma" w:cs="Tahoma"/>
          <w:color w:val="000000"/>
          <w:sz w:val="20"/>
          <w:szCs w:val="20"/>
        </w:rPr>
        <w:t xml:space="preserve">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644139" w:rsidRPr="00817422" w:rsidRDefault="00644139" w:rsidP="00644139">
      <w:pPr>
        <w:rPr>
          <w:rFonts w:ascii="Tahoma" w:hAnsi="Tahoma" w:cs="Tahoma"/>
          <w:sz w:val="20"/>
          <w:szCs w:val="20"/>
        </w:rPr>
      </w:pPr>
      <w:r w:rsidRPr="00817422">
        <w:rPr>
          <w:rFonts w:ascii="Tahoma" w:hAnsi="Tahoma" w:cs="Tahoma"/>
          <w:sz w:val="20"/>
          <w:szCs w:val="20"/>
        </w:rPr>
        <w:t>Прием заявок, оформление документов для участия в аукционе, ознакомление с проектом купли-продажи земельного участка</w:t>
      </w:r>
    </w:p>
    <w:p w:rsidR="00644139" w:rsidRPr="00817422" w:rsidRDefault="00644139" w:rsidP="00644139">
      <w:pPr>
        <w:rPr>
          <w:rFonts w:ascii="Tahoma" w:hAnsi="Tahoma" w:cs="Tahoma"/>
          <w:sz w:val="20"/>
          <w:szCs w:val="20"/>
        </w:rPr>
      </w:pPr>
      <w:r w:rsidRPr="00817422">
        <w:rPr>
          <w:rFonts w:ascii="Tahoma" w:hAnsi="Tahoma" w:cs="Tahoma"/>
          <w:sz w:val="20"/>
          <w:szCs w:val="20"/>
        </w:rPr>
        <w:t xml:space="preserve">Дата и время начала приема заявок: с  </w:t>
      </w:r>
      <w:r w:rsidRPr="00817422">
        <w:rPr>
          <w:rFonts w:ascii="Tahoma" w:hAnsi="Tahoma" w:cs="Tahoma"/>
          <w:b/>
          <w:sz w:val="20"/>
          <w:szCs w:val="20"/>
        </w:rPr>
        <w:t>14 октября</w:t>
      </w:r>
      <w:r w:rsidRPr="00817422">
        <w:rPr>
          <w:rFonts w:ascii="Tahoma" w:hAnsi="Tahoma" w:cs="Tahoma"/>
          <w:sz w:val="20"/>
          <w:szCs w:val="20"/>
        </w:rPr>
        <w:t xml:space="preserve"> 2019г.  в рабочие дни, </w:t>
      </w:r>
    </w:p>
    <w:p w:rsidR="00644139" w:rsidRPr="00817422" w:rsidRDefault="00644139" w:rsidP="00644139">
      <w:pPr>
        <w:rPr>
          <w:rFonts w:ascii="Tahoma" w:hAnsi="Tahoma" w:cs="Tahoma"/>
          <w:sz w:val="20"/>
          <w:szCs w:val="20"/>
        </w:rPr>
      </w:pPr>
      <w:r w:rsidRPr="00817422">
        <w:rPr>
          <w:rFonts w:ascii="Tahoma" w:hAnsi="Tahoma" w:cs="Tahoma"/>
          <w:sz w:val="20"/>
          <w:szCs w:val="20"/>
        </w:rPr>
        <w:t>с понедельника по четверг  - с 08 час. 00 мин до 17 час. 00 мин (здесь и далее время московское);</w:t>
      </w:r>
    </w:p>
    <w:p w:rsidR="00644139" w:rsidRPr="00817422" w:rsidRDefault="00644139" w:rsidP="00644139">
      <w:pPr>
        <w:rPr>
          <w:rFonts w:ascii="Tahoma" w:hAnsi="Tahoma" w:cs="Tahoma"/>
          <w:sz w:val="20"/>
          <w:szCs w:val="20"/>
        </w:rPr>
      </w:pPr>
      <w:r w:rsidRPr="00817422">
        <w:rPr>
          <w:rFonts w:ascii="Tahoma" w:hAnsi="Tahoma" w:cs="Tahoma"/>
          <w:sz w:val="20"/>
          <w:szCs w:val="20"/>
        </w:rPr>
        <w:t>пятница и предпраздничные дни – с 08 час. 00 мин. до 16 час. 00 мин.;</w:t>
      </w:r>
    </w:p>
    <w:p w:rsidR="00644139" w:rsidRPr="00817422" w:rsidRDefault="00644139" w:rsidP="00644139">
      <w:pPr>
        <w:rPr>
          <w:rFonts w:ascii="Tahoma" w:hAnsi="Tahoma" w:cs="Tahoma"/>
          <w:sz w:val="20"/>
          <w:szCs w:val="20"/>
        </w:rPr>
      </w:pPr>
      <w:r w:rsidRPr="00817422">
        <w:rPr>
          <w:rFonts w:ascii="Tahoma" w:hAnsi="Tahoma" w:cs="Tahoma"/>
          <w:sz w:val="20"/>
          <w:szCs w:val="20"/>
        </w:rPr>
        <w:t xml:space="preserve">перерыв с 12 час. 00 мин до 13 час. 00 мин. </w:t>
      </w:r>
    </w:p>
    <w:p w:rsidR="00644139" w:rsidRPr="00817422" w:rsidRDefault="00644139" w:rsidP="00644139">
      <w:pPr>
        <w:jc w:val="both"/>
        <w:rPr>
          <w:rFonts w:ascii="Tahoma" w:hAnsi="Tahoma" w:cs="Tahoma"/>
          <w:sz w:val="20"/>
          <w:szCs w:val="20"/>
        </w:rPr>
      </w:pPr>
      <w:r w:rsidRPr="00817422">
        <w:rPr>
          <w:rFonts w:ascii="Tahoma" w:hAnsi="Tahoma" w:cs="Tahoma"/>
          <w:sz w:val="20"/>
          <w:szCs w:val="20"/>
        </w:rPr>
        <w:t xml:space="preserve">7.1.3. Дата и время окончания приема заявок: </w:t>
      </w:r>
      <w:r w:rsidRPr="00817422">
        <w:rPr>
          <w:rFonts w:ascii="Tahoma" w:hAnsi="Tahoma" w:cs="Tahoma"/>
          <w:b/>
          <w:sz w:val="20"/>
          <w:szCs w:val="20"/>
        </w:rPr>
        <w:t>12 ноября</w:t>
      </w:r>
      <w:r w:rsidRPr="00817422">
        <w:rPr>
          <w:rFonts w:ascii="Tahoma" w:hAnsi="Tahoma" w:cs="Tahoma"/>
          <w:sz w:val="20"/>
          <w:szCs w:val="20"/>
        </w:rPr>
        <w:t xml:space="preserve"> 2019г. 17 час. 00 мин.</w:t>
      </w:r>
      <w:r w:rsidRPr="00817422">
        <w:rPr>
          <w:rFonts w:ascii="Tahoma" w:hAnsi="Tahoma" w:cs="Tahoma"/>
          <w:b/>
          <w:sz w:val="20"/>
          <w:szCs w:val="20"/>
        </w:rPr>
        <w:t xml:space="preserve"> </w:t>
      </w:r>
      <w:r w:rsidRPr="00817422">
        <w:rPr>
          <w:rFonts w:ascii="Tahoma" w:hAnsi="Tahoma" w:cs="Tahoma"/>
          <w:sz w:val="20"/>
          <w:szCs w:val="20"/>
        </w:rPr>
        <w:t xml:space="preserve"> в администрации Мариинско-Посадского района по адресу: Чувашская Респу</w:t>
      </w:r>
      <w:r w:rsidRPr="00817422">
        <w:rPr>
          <w:rFonts w:ascii="Tahoma" w:hAnsi="Tahoma" w:cs="Tahoma"/>
          <w:sz w:val="20"/>
          <w:szCs w:val="20"/>
        </w:rPr>
        <w:t>б</w:t>
      </w:r>
      <w:r w:rsidRPr="00817422">
        <w:rPr>
          <w:rFonts w:ascii="Tahoma" w:hAnsi="Tahoma" w:cs="Tahoma"/>
          <w:sz w:val="20"/>
          <w:szCs w:val="20"/>
        </w:rPr>
        <w:t xml:space="preserve">лика, </w:t>
      </w:r>
      <w:proofErr w:type="gramStart"/>
      <w:r w:rsidRPr="00817422">
        <w:rPr>
          <w:rFonts w:ascii="Tahoma" w:hAnsi="Tahoma" w:cs="Tahoma"/>
          <w:sz w:val="20"/>
          <w:szCs w:val="20"/>
        </w:rPr>
        <w:t>г</w:t>
      </w:r>
      <w:proofErr w:type="gramEnd"/>
      <w:r w:rsidRPr="00817422">
        <w:rPr>
          <w:rFonts w:ascii="Tahoma" w:hAnsi="Tahoma" w:cs="Tahoma"/>
          <w:sz w:val="20"/>
          <w:szCs w:val="20"/>
        </w:rPr>
        <w:t xml:space="preserve">. Мариинский Посад, ул. Николаева, д.47. каб.№311.  </w:t>
      </w:r>
    </w:p>
    <w:p w:rsidR="00644139" w:rsidRPr="00817422" w:rsidRDefault="00644139" w:rsidP="00644139">
      <w:pPr>
        <w:autoSpaceDE w:val="0"/>
        <w:autoSpaceDN w:val="0"/>
        <w:adjustRightInd w:val="0"/>
        <w:ind w:firstLine="426"/>
        <w:jc w:val="both"/>
        <w:rPr>
          <w:rFonts w:ascii="Tahoma" w:hAnsi="Tahoma" w:cs="Tahoma"/>
          <w:sz w:val="20"/>
          <w:szCs w:val="20"/>
        </w:rPr>
      </w:pPr>
      <w:proofErr w:type="gramStart"/>
      <w:r w:rsidRPr="00817422">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w:t>
      </w:r>
      <w:r w:rsidRPr="00817422">
        <w:rPr>
          <w:rFonts w:ascii="Tahoma" w:hAnsi="Tahoma" w:cs="Tahoma"/>
          <w:sz w:val="20"/>
          <w:szCs w:val="20"/>
        </w:rPr>
        <w:t>д</w:t>
      </w:r>
      <w:r w:rsidRPr="00817422">
        <w:rPr>
          <w:rFonts w:ascii="Tahoma" w:hAnsi="Tahoma" w:cs="Tahoma"/>
          <w:sz w:val="20"/>
          <w:szCs w:val="20"/>
        </w:rPr>
        <w:t xml:space="preserve">ресу: </w:t>
      </w:r>
      <w:r w:rsidRPr="00817422">
        <w:rPr>
          <w:rFonts w:ascii="Tahoma" w:hAnsi="Tahoma" w:cs="Tahoma"/>
          <w:sz w:val="20"/>
          <w:szCs w:val="20"/>
          <w:u w:val="single"/>
        </w:rPr>
        <w:t>г. Мариинский Посад, ул. Николаева, д. 47, каб.311</w:t>
      </w:r>
      <w:r w:rsidRPr="00817422">
        <w:rPr>
          <w:rFonts w:ascii="Tahoma" w:hAnsi="Tahoma" w:cs="Tahoma"/>
          <w:sz w:val="20"/>
          <w:szCs w:val="20"/>
        </w:rPr>
        <w:t>, на официальном сайте администрации Мариинско-Посадского</w:t>
      </w:r>
      <w:proofErr w:type="gramEnd"/>
      <w:r w:rsidRPr="00817422">
        <w:rPr>
          <w:rFonts w:ascii="Tahoma" w:hAnsi="Tahoma" w:cs="Tahoma"/>
          <w:sz w:val="20"/>
          <w:szCs w:val="20"/>
        </w:rPr>
        <w:t xml:space="preserve"> района и сети интернет. Осмотр земел</w:t>
      </w:r>
      <w:r w:rsidRPr="00817422">
        <w:rPr>
          <w:rFonts w:ascii="Tahoma" w:hAnsi="Tahoma" w:cs="Tahoma"/>
          <w:sz w:val="20"/>
          <w:szCs w:val="20"/>
        </w:rPr>
        <w:t>ь</w:t>
      </w:r>
      <w:r w:rsidRPr="00817422">
        <w:rPr>
          <w:rFonts w:ascii="Tahoma" w:hAnsi="Tahoma" w:cs="Tahoma"/>
          <w:sz w:val="20"/>
          <w:szCs w:val="20"/>
        </w:rPr>
        <w:t xml:space="preserve">ных участков будет осуществляться по рабочим дням с 13.00 до 16.00 по адресу: </w:t>
      </w:r>
      <w:proofErr w:type="gramStart"/>
      <w:r w:rsidRPr="00817422">
        <w:rPr>
          <w:rFonts w:ascii="Tahoma" w:hAnsi="Tahoma" w:cs="Tahoma"/>
          <w:sz w:val="20"/>
          <w:szCs w:val="20"/>
          <w:u w:val="single"/>
        </w:rPr>
        <w:t>г</w:t>
      </w:r>
      <w:proofErr w:type="gramEnd"/>
      <w:r w:rsidRPr="00817422">
        <w:rPr>
          <w:rFonts w:ascii="Tahoma" w:hAnsi="Tahoma" w:cs="Tahoma"/>
          <w:sz w:val="20"/>
          <w:szCs w:val="20"/>
          <w:u w:val="single"/>
        </w:rPr>
        <w:t xml:space="preserve">. Мариинский Посад, ул. Николаева, д. 47 </w:t>
      </w:r>
      <w:r w:rsidRPr="00817422">
        <w:rPr>
          <w:rFonts w:ascii="Tahoma" w:hAnsi="Tahoma" w:cs="Tahoma"/>
          <w:sz w:val="20"/>
          <w:szCs w:val="20"/>
        </w:rPr>
        <w:t>по предварительным заявкам заяв</w:t>
      </w:r>
      <w:r w:rsidRPr="00817422">
        <w:rPr>
          <w:rFonts w:ascii="Tahoma" w:hAnsi="Tahoma" w:cs="Tahoma"/>
          <w:sz w:val="20"/>
          <w:szCs w:val="20"/>
        </w:rPr>
        <w:t>и</w:t>
      </w:r>
      <w:r w:rsidRPr="00817422">
        <w:rPr>
          <w:rFonts w:ascii="Tahoma" w:hAnsi="Tahoma" w:cs="Tahoma"/>
          <w:sz w:val="20"/>
          <w:szCs w:val="20"/>
        </w:rPr>
        <w:t>телей Организатору аукциона.</w:t>
      </w:r>
    </w:p>
    <w:p w:rsidR="00644139" w:rsidRPr="00817422" w:rsidRDefault="00644139" w:rsidP="00644139">
      <w:pPr>
        <w:jc w:val="both"/>
        <w:rPr>
          <w:rFonts w:ascii="Tahoma" w:hAnsi="Tahoma" w:cs="Tahoma"/>
          <w:sz w:val="20"/>
          <w:szCs w:val="20"/>
        </w:rPr>
      </w:pPr>
      <w:r w:rsidRPr="00817422">
        <w:rPr>
          <w:rFonts w:ascii="Tahoma" w:hAnsi="Tahoma" w:cs="Tahoma"/>
          <w:sz w:val="20"/>
          <w:szCs w:val="20"/>
        </w:rPr>
        <w:t xml:space="preserve">Так же с аукционной документацией более подробно можно ознакомиться на сайте </w:t>
      </w:r>
      <w:hyperlink r:id="rId117" w:history="1">
        <w:r w:rsidRPr="00817422">
          <w:rPr>
            <w:rStyle w:val="af"/>
            <w:rFonts w:ascii="Tahoma" w:hAnsi="Tahoma" w:cs="Tahoma"/>
            <w:sz w:val="20"/>
            <w:szCs w:val="20"/>
            <w:lang w:val="en-US"/>
          </w:rPr>
          <w:t>www</w:t>
        </w:r>
        <w:r w:rsidRPr="00817422">
          <w:rPr>
            <w:rStyle w:val="af"/>
            <w:rFonts w:ascii="Tahoma" w:hAnsi="Tahoma" w:cs="Tahoma"/>
            <w:sz w:val="20"/>
            <w:szCs w:val="20"/>
          </w:rPr>
          <w:t>.</w:t>
        </w:r>
        <w:r w:rsidRPr="00817422">
          <w:rPr>
            <w:rStyle w:val="af"/>
            <w:rFonts w:ascii="Tahoma" w:hAnsi="Tahoma" w:cs="Tahoma"/>
            <w:sz w:val="20"/>
            <w:szCs w:val="20"/>
            <w:lang w:val="en-US"/>
          </w:rPr>
          <w:t>torgi</w:t>
        </w:r>
        <w:r w:rsidRPr="00817422">
          <w:rPr>
            <w:rStyle w:val="af"/>
            <w:rFonts w:ascii="Tahoma" w:hAnsi="Tahoma" w:cs="Tahoma"/>
            <w:sz w:val="20"/>
            <w:szCs w:val="20"/>
          </w:rPr>
          <w:t>.</w:t>
        </w:r>
        <w:r w:rsidRPr="00817422">
          <w:rPr>
            <w:rStyle w:val="af"/>
            <w:rFonts w:ascii="Tahoma" w:hAnsi="Tahoma" w:cs="Tahoma"/>
            <w:sz w:val="20"/>
            <w:szCs w:val="20"/>
            <w:lang w:val="en-US"/>
          </w:rPr>
          <w:t>gov</w:t>
        </w:r>
        <w:r w:rsidRPr="00817422">
          <w:rPr>
            <w:rStyle w:val="af"/>
            <w:rFonts w:ascii="Tahoma" w:hAnsi="Tahoma" w:cs="Tahoma"/>
            <w:sz w:val="20"/>
            <w:szCs w:val="20"/>
          </w:rPr>
          <w:t>.</w:t>
        </w:r>
        <w:r w:rsidRPr="00817422">
          <w:rPr>
            <w:rStyle w:val="af"/>
            <w:rFonts w:ascii="Tahoma" w:hAnsi="Tahoma" w:cs="Tahoma"/>
            <w:sz w:val="20"/>
            <w:szCs w:val="20"/>
            <w:lang w:val="en-US"/>
          </w:rPr>
          <w:t>ru</w:t>
        </w:r>
      </w:hyperlink>
      <w:r w:rsidRPr="00817422">
        <w:rPr>
          <w:rFonts w:ascii="Tahoma" w:hAnsi="Tahoma" w:cs="Tahoma"/>
          <w:sz w:val="20"/>
          <w:szCs w:val="20"/>
        </w:rPr>
        <w:t>.</w:t>
      </w:r>
    </w:p>
    <w:p w:rsidR="00644139" w:rsidRPr="00817422" w:rsidRDefault="00644139" w:rsidP="00644139">
      <w:pPr>
        <w:jc w:val="right"/>
        <w:rPr>
          <w:rFonts w:ascii="Tahoma" w:hAnsi="Tahoma" w:cs="Tahoma"/>
          <w:sz w:val="20"/>
          <w:szCs w:val="20"/>
        </w:rPr>
      </w:pPr>
    </w:p>
    <w:p w:rsidR="00644139" w:rsidRPr="00702ACE" w:rsidRDefault="00644139" w:rsidP="00644139">
      <w:pPr>
        <w:ind w:firstLine="709"/>
        <w:jc w:val="right"/>
        <w:rPr>
          <w:rFonts w:ascii="Tahoma" w:hAnsi="Tahoma" w:cs="Tahoma"/>
          <w:b/>
          <w:sz w:val="20"/>
          <w:szCs w:val="20"/>
        </w:rPr>
      </w:pPr>
      <w:r w:rsidRPr="00702ACE">
        <w:rPr>
          <w:rFonts w:ascii="Tahoma" w:hAnsi="Tahoma" w:cs="Tahoma"/>
          <w:b/>
          <w:sz w:val="20"/>
          <w:szCs w:val="20"/>
        </w:rPr>
        <w:t xml:space="preserve">У т в е </w:t>
      </w:r>
      <w:proofErr w:type="gramStart"/>
      <w:r w:rsidRPr="00702ACE">
        <w:rPr>
          <w:rFonts w:ascii="Tahoma" w:hAnsi="Tahoma" w:cs="Tahoma"/>
          <w:b/>
          <w:sz w:val="20"/>
          <w:szCs w:val="20"/>
        </w:rPr>
        <w:t>р</w:t>
      </w:r>
      <w:proofErr w:type="gramEnd"/>
      <w:r w:rsidRPr="00702ACE">
        <w:rPr>
          <w:rFonts w:ascii="Tahoma" w:hAnsi="Tahoma" w:cs="Tahoma"/>
          <w:b/>
          <w:sz w:val="20"/>
          <w:szCs w:val="20"/>
        </w:rPr>
        <w:t xml:space="preserve"> ж д а ю:</w:t>
      </w:r>
    </w:p>
    <w:p w:rsidR="00644139" w:rsidRPr="00702ACE" w:rsidRDefault="00644139" w:rsidP="00644139">
      <w:pPr>
        <w:ind w:firstLine="709"/>
        <w:jc w:val="right"/>
        <w:rPr>
          <w:rFonts w:ascii="Tahoma" w:hAnsi="Tahoma" w:cs="Tahoma"/>
          <w:b/>
          <w:sz w:val="20"/>
          <w:szCs w:val="20"/>
        </w:rPr>
      </w:pPr>
      <w:r w:rsidRPr="00702ACE">
        <w:rPr>
          <w:rFonts w:ascii="Tahoma" w:hAnsi="Tahoma" w:cs="Tahoma"/>
          <w:b/>
          <w:sz w:val="20"/>
          <w:szCs w:val="20"/>
        </w:rPr>
        <w:t xml:space="preserve">Глава администрации Мариинско-Посадского района </w:t>
      </w:r>
    </w:p>
    <w:p w:rsidR="00644139" w:rsidRPr="00702ACE" w:rsidRDefault="00644139" w:rsidP="00644139">
      <w:pPr>
        <w:ind w:firstLine="709"/>
        <w:jc w:val="right"/>
        <w:rPr>
          <w:rFonts w:ascii="Tahoma" w:hAnsi="Tahoma" w:cs="Tahoma"/>
          <w:b/>
          <w:sz w:val="20"/>
          <w:szCs w:val="20"/>
        </w:rPr>
      </w:pPr>
      <w:r w:rsidRPr="00702ACE">
        <w:rPr>
          <w:rFonts w:ascii="Tahoma" w:hAnsi="Tahoma" w:cs="Tahoma"/>
          <w:b/>
          <w:sz w:val="20"/>
          <w:szCs w:val="20"/>
        </w:rPr>
        <w:t>Чувашской Республики</w:t>
      </w:r>
    </w:p>
    <w:p w:rsidR="00644139" w:rsidRPr="00702ACE" w:rsidRDefault="00644139" w:rsidP="00644139">
      <w:pPr>
        <w:ind w:firstLine="709"/>
        <w:jc w:val="right"/>
        <w:rPr>
          <w:rFonts w:ascii="Tahoma" w:hAnsi="Tahoma" w:cs="Tahoma"/>
          <w:b/>
          <w:sz w:val="20"/>
          <w:szCs w:val="20"/>
        </w:rPr>
      </w:pPr>
    </w:p>
    <w:p w:rsidR="00644139" w:rsidRPr="00702ACE" w:rsidRDefault="00644139" w:rsidP="00644139">
      <w:pPr>
        <w:ind w:firstLine="709"/>
        <w:jc w:val="right"/>
        <w:rPr>
          <w:rFonts w:ascii="Tahoma" w:hAnsi="Tahoma" w:cs="Tahoma"/>
          <w:b/>
          <w:sz w:val="20"/>
          <w:szCs w:val="20"/>
        </w:rPr>
      </w:pPr>
      <w:r w:rsidRPr="00702ACE">
        <w:rPr>
          <w:rFonts w:ascii="Tahoma" w:hAnsi="Tahoma" w:cs="Tahoma"/>
          <w:b/>
          <w:sz w:val="20"/>
          <w:szCs w:val="20"/>
        </w:rPr>
        <w:t>___________________ А.А. Мясников</w:t>
      </w:r>
    </w:p>
    <w:p w:rsidR="00644139" w:rsidRPr="00702ACE" w:rsidRDefault="00644139" w:rsidP="00644139">
      <w:pPr>
        <w:ind w:firstLine="709"/>
        <w:jc w:val="center"/>
        <w:rPr>
          <w:rFonts w:ascii="Tahoma" w:hAnsi="Tahoma" w:cs="Tahoma"/>
          <w:b/>
          <w:sz w:val="20"/>
          <w:szCs w:val="20"/>
        </w:rPr>
      </w:pPr>
      <w:r w:rsidRPr="00702ACE">
        <w:rPr>
          <w:rFonts w:ascii="Tahoma" w:hAnsi="Tahoma" w:cs="Tahoma"/>
          <w:b/>
          <w:sz w:val="20"/>
          <w:szCs w:val="20"/>
        </w:rPr>
        <w:t>ИЗВЕЩЕНИЕ</w:t>
      </w:r>
    </w:p>
    <w:p w:rsidR="00644139" w:rsidRPr="00702ACE" w:rsidRDefault="00644139" w:rsidP="00644139">
      <w:pPr>
        <w:ind w:firstLine="709"/>
        <w:jc w:val="center"/>
        <w:rPr>
          <w:rFonts w:ascii="Tahoma" w:hAnsi="Tahoma" w:cs="Tahoma"/>
          <w:b/>
          <w:sz w:val="20"/>
          <w:szCs w:val="20"/>
        </w:rPr>
      </w:pPr>
      <w:r w:rsidRPr="00702ACE">
        <w:rPr>
          <w:rFonts w:ascii="Tahoma" w:hAnsi="Tahoma" w:cs="Tahoma"/>
          <w:b/>
          <w:sz w:val="20"/>
          <w:szCs w:val="20"/>
        </w:rPr>
        <w:t>о проведении открытого аукциона по продаже права на заключение договора аренды земельного участка, находящегося в государс</w:t>
      </w:r>
      <w:r w:rsidRPr="00702ACE">
        <w:rPr>
          <w:rFonts w:ascii="Tahoma" w:hAnsi="Tahoma" w:cs="Tahoma"/>
          <w:b/>
          <w:sz w:val="20"/>
          <w:szCs w:val="20"/>
        </w:rPr>
        <w:t>т</w:t>
      </w:r>
      <w:r w:rsidRPr="00702ACE">
        <w:rPr>
          <w:rFonts w:ascii="Tahoma" w:hAnsi="Tahoma" w:cs="Tahoma"/>
          <w:b/>
          <w:sz w:val="20"/>
          <w:szCs w:val="20"/>
        </w:rPr>
        <w:t>венной неразграниченной собственности</w:t>
      </w:r>
    </w:p>
    <w:p w:rsidR="00644139" w:rsidRPr="00702ACE" w:rsidRDefault="00644139" w:rsidP="00644139">
      <w:pPr>
        <w:ind w:firstLine="709"/>
        <w:jc w:val="center"/>
        <w:rPr>
          <w:rFonts w:ascii="Tahoma" w:hAnsi="Tahoma" w:cs="Tahoma"/>
          <w:sz w:val="20"/>
          <w:szCs w:val="20"/>
        </w:rPr>
      </w:pP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1.</w:t>
      </w:r>
      <w:r w:rsidRPr="00702ACE">
        <w:rPr>
          <w:rFonts w:ascii="Tahoma" w:hAnsi="Tahoma" w:cs="Tahoma"/>
          <w:sz w:val="20"/>
          <w:szCs w:val="20"/>
        </w:rPr>
        <w:t xml:space="preserve"> </w:t>
      </w:r>
      <w:r w:rsidRPr="00702ACE">
        <w:rPr>
          <w:rFonts w:ascii="Tahoma" w:hAnsi="Tahoma" w:cs="Tahoma"/>
          <w:b/>
          <w:sz w:val="20"/>
          <w:szCs w:val="20"/>
        </w:rPr>
        <w:t>Организатор аукциона:</w:t>
      </w:r>
      <w:r w:rsidRPr="00702ACE">
        <w:rPr>
          <w:rFonts w:ascii="Tahoma" w:hAnsi="Tahoma" w:cs="Tahoma"/>
          <w:sz w:val="20"/>
          <w:szCs w:val="20"/>
        </w:rPr>
        <w:t xml:space="preserve"> Администрация Мариинско-Посадского района Чувашской Республики.</w:t>
      </w: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2.</w:t>
      </w:r>
      <w:r w:rsidRPr="00702ACE">
        <w:rPr>
          <w:rFonts w:ascii="Tahoma" w:hAnsi="Tahoma" w:cs="Tahoma"/>
          <w:sz w:val="20"/>
          <w:szCs w:val="20"/>
        </w:rPr>
        <w:t xml:space="preserve"> </w:t>
      </w:r>
      <w:r w:rsidRPr="00702ACE">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702ACE">
          <w:rPr>
            <w:rFonts w:ascii="Tahoma" w:hAnsi="Tahoma" w:cs="Tahoma"/>
            <w:sz w:val="20"/>
            <w:szCs w:val="20"/>
          </w:rPr>
          <w:t>429570, г</w:t>
        </w:r>
      </w:smartTag>
      <w:r w:rsidRPr="00702ACE">
        <w:rPr>
          <w:rFonts w:ascii="Tahoma" w:hAnsi="Tahoma" w:cs="Tahoma"/>
          <w:sz w:val="20"/>
          <w:szCs w:val="20"/>
        </w:rPr>
        <w:t xml:space="preserve">. Мариинский Посад, ул. Николаева, д. 47, телефон/факс: 8 (83542) 2-23-32; 2-19-35. </w:t>
      </w:r>
    </w:p>
    <w:p w:rsidR="00644139" w:rsidRPr="00702ACE" w:rsidRDefault="00644139" w:rsidP="00644139">
      <w:pPr>
        <w:ind w:firstLine="709"/>
        <w:jc w:val="both"/>
        <w:rPr>
          <w:rFonts w:ascii="Tahoma" w:hAnsi="Tahoma" w:cs="Tahoma"/>
          <w:i/>
          <w:sz w:val="20"/>
          <w:szCs w:val="20"/>
        </w:rPr>
      </w:pPr>
      <w:r w:rsidRPr="00702ACE">
        <w:rPr>
          <w:rFonts w:ascii="Tahoma" w:hAnsi="Tahoma" w:cs="Tahoma"/>
          <w:sz w:val="20"/>
          <w:szCs w:val="20"/>
        </w:rPr>
        <w:t xml:space="preserve">Адрес электронной почты:  </w:t>
      </w:r>
      <w:hyperlink r:id="rId118" w:history="1">
        <w:r w:rsidRPr="00702ACE">
          <w:rPr>
            <w:rStyle w:val="af"/>
            <w:rFonts w:ascii="Tahoma" w:hAnsi="Tahoma" w:cs="Tahoma"/>
            <w:i/>
            <w:sz w:val="20"/>
            <w:szCs w:val="20"/>
            <w:lang w:val="en-US"/>
          </w:rPr>
          <w:t>marpos</w:t>
        </w:r>
        <w:r w:rsidRPr="00702ACE">
          <w:rPr>
            <w:rStyle w:val="af"/>
            <w:rFonts w:ascii="Tahoma" w:hAnsi="Tahoma" w:cs="Tahoma"/>
            <w:i/>
            <w:sz w:val="20"/>
            <w:szCs w:val="20"/>
          </w:rPr>
          <w:t>_</w:t>
        </w:r>
        <w:r w:rsidRPr="00702ACE">
          <w:rPr>
            <w:rStyle w:val="af"/>
            <w:rFonts w:ascii="Tahoma" w:hAnsi="Tahoma" w:cs="Tahoma"/>
            <w:i/>
            <w:sz w:val="20"/>
            <w:szCs w:val="20"/>
            <w:lang w:val="en-US"/>
          </w:rPr>
          <w:t>sizo</w:t>
        </w:r>
        <w:r w:rsidRPr="00702ACE">
          <w:rPr>
            <w:rStyle w:val="af"/>
            <w:rFonts w:ascii="Tahoma" w:hAnsi="Tahoma" w:cs="Tahoma"/>
            <w:i/>
            <w:sz w:val="20"/>
            <w:szCs w:val="20"/>
          </w:rPr>
          <w:t>@</w:t>
        </w:r>
        <w:r w:rsidRPr="00702ACE">
          <w:rPr>
            <w:rStyle w:val="af"/>
            <w:rFonts w:ascii="Tahoma" w:hAnsi="Tahoma" w:cs="Tahoma"/>
            <w:i/>
            <w:sz w:val="20"/>
            <w:szCs w:val="20"/>
            <w:lang w:val="en-US"/>
          </w:rPr>
          <w:t>cap</w:t>
        </w:r>
        <w:r w:rsidRPr="00702ACE">
          <w:rPr>
            <w:rStyle w:val="af"/>
            <w:rFonts w:ascii="Tahoma" w:hAnsi="Tahoma" w:cs="Tahoma"/>
            <w:i/>
            <w:sz w:val="20"/>
            <w:szCs w:val="20"/>
          </w:rPr>
          <w:t>.</w:t>
        </w:r>
        <w:r w:rsidRPr="00702ACE">
          <w:rPr>
            <w:rStyle w:val="af"/>
            <w:rFonts w:ascii="Tahoma" w:hAnsi="Tahoma" w:cs="Tahoma"/>
            <w:i/>
            <w:sz w:val="20"/>
            <w:szCs w:val="20"/>
            <w:lang w:val="en-US"/>
          </w:rPr>
          <w:t>ru</w:t>
        </w:r>
      </w:hyperlink>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3.</w:t>
      </w:r>
      <w:r w:rsidRPr="00702ACE">
        <w:rPr>
          <w:rFonts w:ascii="Tahoma" w:hAnsi="Tahoma" w:cs="Tahoma"/>
          <w:sz w:val="20"/>
          <w:szCs w:val="20"/>
        </w:rPr>
        <w:t xml:space="preserve"> </w:t>
      </w:r>
      <w:r w:rsidRPr="00702ACE">
        <w:rPr>
          <w:rFonts w:ascii="Tahoma" w:hAnsi="Tahoma" w:cs="Tahoma"/>
          <w:b/>
          <w:sz w:val="20"/>
          <w:szCs w:val="20"/>
        </w:rPr>
        <w:t>Форма торгов:</w:t>
      </w:r>
      <w:r w:rsidRPr="00702ACE">
        <w:rPr>
          <w:rFonts w:ascii="Tahoma" w:hAnsi="Tahoma" w:cs="Tahoma"/>
          <w:sz w:val="20"/>
          <w:szCs w:val="20"/>
        </w:rPr>
        <w:t xml:space="preserve"> открытый аукцион по составу участников и форме подачи предложений.</w:t>
      </w: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4.</w:t>
      </w:r>
      <w:r w:rsidRPr="00702ACE">
        <w:rPr>
          <w:rFonts w:ascii="Tahoma" w:hAnsi="Tahoma" w:cs="Tahoma"/>
          <w:sz w:val="20"/>
          <w:szCs w:val="20"/>
        </w:rPr>
        <w:t xml:space="preserve"> </w:t>
      </w:r>
      <w:r w:rsidRPr="00702ACE">
        <w:rPr>
          <w:rFonts w:ascii="Tahoma" w:hAnsi="Tahoma" w:cs="Tahoma"/>
          <w:b/>
          <w:sz w:val="20"/>
          <w:szCs w:val="20"/>
        </w:rPr>
        <w:t xml:space="preserve">Основание проведения аукциона: </w:t>
      </w:r>
      <w:r w:rsidRPr="00702ACE">
        <w:rPr>
          <w:rFonts w:ascii="Tahoma" w:hAnsi="Tahoma" w:cs="Tahoma"/>
          <w:sz w:val="20"/>
          <w:szCs w:val="20"/>
        </w:rPr>
        <w:t>постановление администрации Мариинско-Посадского района №733 от10.10.2019 г. «</w:t>
      </w:r>
      <w:r w:rsidRPr="00702ACE">
        <w:rPr>
          <w:rFonts w:ascii="Tahoma" w:hAnsi="Tahoma" w:cs="Tahoma"/>
          <w:bCs/>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702ACE">
        <w:rPr>
          <w:rFonts w:ascii="Tahoma" w:hAnsi="Tahoma" w:cs="Tahoma"/>
          <w:sz w:val="20"/>
          <w:szCs w:val="20"/>
        </w:rPr>
        <w:t>».</w:t>
      </w: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5. Предмет аукциона:</w:t>
      </w:r>
      <w:r w:rsidRPr="00702ACE">
        <w:rPr>
          <w:rFonts w:ascii="Tahoma" w:hAnsi="Tahoma" w:cs="Tahoma"/>
          <w:sz w:val="20"/>
          <w:szCs w:val="20"/>
        </w:rPr>
        <w:t xml:space="preserve">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Марииинско-Посадского района  Чувашской Республики (далее – Участки), собственность не разграничена:</w:t>
      </w:r>
      <w:r w:rsidRPr="00702ACE">
        <w:rPr>
          <w:rFonts w:ascii="Tahoma" w:hAnsi="Tahoma" w:cs="Tahoma"/>
          <w:sz w:val="20"/>
          <w:szCs w:val="20"/>
        </w:rPr>
        <w:tab/>
      </w:r>
    </w:p>
    <w:p w:rsidR="00644139" w:rsidRPr="00702ACE" w:rsidRDefault="00644139" w:rsidP="00644139">
      <w:pPr>
        <w:ind w:firstLine="709"/>
        <w:jc w:val="both"/>
        <w:rPr>
          <w:rFonts w:ascii="Tahoma" w:hAnsi="Tahoma" w:cs="Tahoma"/>
          <w:b/>
          <w:sz w:val="20"/>
          <w:szCs w:val="20"/>
          <w:u w:val="single"/>
        </w:rPr>
      </w:pPr>
      <w:r w:rsidRPr="00702ACE">
        <w:rPr>
          <w:rFonts w:ascii="Tahoma" w:hAnsi="Tahoma" w:cs="Tahoma"/>
          <w:b/>
          <w:sz w:val="20"/>
          <w:szCs w:val="20"/>
          <w:u w:val="single"/>
        </w:rPr>
        <w:t>Лот № 1</w:t>
      </w: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 xml:space="preserve">Адрес (местонахождение): </w:t>
      </w:r>
      <w:r w:rsidRPr="00702ACE">
        <w:rPr>
          <w:rFonts w:ascii="Tahoma" w:hAnsi="Tahoma" w:cs="Tahoma"/>
          <w:sz w:val="20"/>
          <w:szCs w:val="20"/>
        </w:rPr>
        <w:t>Чувашская Республика, р-н Мариинско-Посадский, с/пос. Первочурашевское, д</w:t>
      </w:r>
      <w:proofErr w:type="gramStart"/>
      <w:r w:rsidRPr="00702ACE">
        <w:rPr>
          <w:rFonts w:ascii="Tahoma" w:hAnsi="Tahoma" w:cs="Tahoma"/>
          <w:sz w:val="20"/>
          <w:szCs w:val="20"/>
        </w:rPr>
        <w:t>.А</w:t>
      </w:r>
      <w:proofErr w:type="gramEnd"/>
      <w:r w:rsidRPr="00702ACE">
        <w:rPr>
          <w:rFonts w:ascii="Tahoma" w:hAnsi="Tahoma" w:cs="Tahoma"/>
          <w:sz w:val="20"/>
          <w:szCs w:val="20"/>
        </w:rPr>
        <w:t>лмандаево</w:t>
      </w:r>
    </w:p>
    <w:p w:rsidR="00644139" w:rsidRPr="00702ACE" w:rsidRDefault="00644139" w:rsidP="00644139">
      <w:pPr>
        <w:ind w:firstLine="709"/>
        <w:jc w:val="both"/>
        <w:rPr>
          <w:rFonts w:ascii="Tahoma" w:hAnsi="Tahoma" w:cs="Tahoma"/>
          <w:b/>
          <w:sz w:val="20"/>
          <w:szCs w:val="20"/>
        </w:rPr>
      </w:pPr>
      <w:r w:rsidRPr="00702ACE">
        <w:rPr>
          <w:rFonts w:ascii="Tahoma" w:hAnsi="Tahoma" w:cs="Tahoma"/>
          <w:b/>
          <w:sz w:val="20"/>
          <w:szCs w:val="20"/>
        </w:rPr>
        <w:t xml:space="preserve">Площадь земельного участка: </w:t>
      </w:r>
      <w:r w:rsidRPr="00702ACE">
        <w:rPr>
          <w:rFonts w:ascii="Tahoma" w:hAnsi="Tahoma" w:cs="Tahoma"/>
          <w:sz w:val="20"/>
          <w:szCs w:val="20"/>
        </w:rPr>
        <w:t>1750 кв.м.</w:t>
      </w:r>
    </w:p>
    <w:p w:rsidR="00644139" w:rsidRPr="00702ACE" w:rsidRDefault="00644139" w:rsidP="00644139">
      <w:pPr>
        <w:ind w:firstLine="709"/>
        <w:jc w:val="both"/>
        <w:rPr>
          <w:rFonts w:ascii="Tahoma" w:hAnsi="Tahoma" w:cs="Tahoma"/>
          <w:b/>
          <w:sz w:val="20"/>
          <w:szCs w:val="20"/>
        </w:rPr>
      </w:pPr>
      <w:r w:rsidRPr="00702ACE">
        <w:rPr>
          <w:rFonts w:ascii="Tahoma" w:hAnsi="Tahoma" w:cs="Tahoma"/>
          <w:b/>
          <w:sz w:val="20"/>
          <w:szCs w:val="20"/>
        </w:rPr>
        <w:t xml:space="preserve">Категория земель: </w:t>
      </w:r>
      <w:r w:rsidRPr="00702ACE">
        <w:rPr>
          <w:rFonts w:ascii="Tahoma" w:hAnsi="Tahoma" w:cs="Tahoma"/>
          <w:sz w:val="20"/>
          <w:szCs w:val="20"/>
        </w:rPr>
        <w:t>Земли населенных пунктов.</w:t>
      </w:r>
    </w:p>
    <w:p w:rsidR="00644139" w:rsidRPr="00702ACE" w:rsidRDefault="00644139" w:rsidP="00644139">
      <w:pPr>
        <w:ind w:firstLine="709"/>
        <w:jc w:val="both"/>
        <w:rPr>
          <w:rFonts w:ascii="Tahoma" w:hAnsi="Tahoma" w:cs="Tahoma"/>
          <w:b/>
          <w:sz w:val="20"/>
          <w:szCs w:val="20"/>
        </w:rPr>
      </w:pPr>
      <w:r w:rsidRPr="00702ACE">
        <w:rPr>
          <w:rFonts w:ascii="Tahoma" w:hAnsi="Tahoma" w:cs="Tahoma"/>
          <w:b/>
          <w:sz w:val="20"/>
          <w:szCs w:val="20"/>
        </w:rPr>
        <w:t xml:space="preserve">Права на земельный участок: </w:t>
      </w:r>
      <w:r w:rsidRPr="00702ACE">
        <w:rPr>
          <w:rFonts w:ascii="Tahoma" w:hAnsi="Tahoma" w:cs="Tahoma"/>
          <w:sz w:val="20"/>
          <w:szCs w:val="20"/>
        </w:rPr>
        <w:t>собственность не разграничена</w:t>
      </w:r>
      <w:r w:rsidRPr="00702ACE">
        <w:rPr>
          <w:rFonts w:ascii="Tahoma" w:hAnsi="Tahoma" w:cs="Tahoma"/>
          <w:b/>
          <w:sz w:val="20"/>
          <w:szCs w:val="20"/>
        </w:rPr>
        <w:t xml:space="preserve"> </w:t>
      </w: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 xml:space="preserve">Разрешенное использование: </w:t>
      </w:r>
      <w:r w:rsidRPr="00702ACE">
        <w:rPr>
          <w:rFonts w:ascii="Tahoma" w:hAnsi="Tahoma" w:cs="Tahoma"/>
          <w:sz w:val="20"/>
          <w:szCs w:val="20"/>
        </w:rPr>
        <w:t>для ведения личного подсобного хозяйства.</w:t>
      </w:r>
    </w:p>
    <w:p w:rsidR="00644139" w:rsidRPr="00702ACE" w:rsidRDefault="00644139" w:rsidP="00644139">
      <w:pPr>
        <w:ind w:firstLine="709"/>
        <w:jc w:val="both"/>
        <w:rPr>
          <w:rFonts w:ascii="Tahoma" w:hAnsi="Tahoma" w:cs="Tahoma"/>
          <w:b/>
          <w:i/>
          <w:sz w:val="20"/>
          <w:szCs w:val="20"/>
        </w:rPr>
      </w:pPr>
      <w:r w:rsidRPr="00702ACE">
        <w:rPr>
          <w:rFonts w:ascii="Tahoma" w:hAnsi="Tahoma" w:cs="Tahoma"/>
          <w:b/>
          <w:sz w:val="20"/>
          <w:szCs w:val="20"/>
        </w:rPr>
        <w:t xml:space="preserve">Кадастровый номер: </w:t>
      </w:r>
      <w:r w:rsidRPr="00702ACE">
        <w:rPr>
          <w:rFonts w:ascii="Tahoma" w:hAnsi="Tahoma" w:cs="Tahoma"/>
          <w:sz w:val="20"/>
          <w:szCs w:val="20"/>
        </w:rPr>
        <w:t>21:16:140301:248</w:t>
      </w:r>
    </w:p>
    <w:p w:rsidR="00644139" w:rsidRPr="00702ACE" w:rsidRDefault="00644139" w:rsidP="00644139">
      <w:pPr>
        <w:pStyle w:val="a9"/>
        <w:ind w:firstLine="709"/>
        <w:rPr>
          <w:rFonts w:ascii="Tahoma" w:hAnsi="Tahoma" w:cs="Tahoma"/>
          <w:sz w:val="20"/>
        </w:rPr>
      </w:pPr>
      <w:r w:rsidRPr="00702ACE">
        <w:rPr>
          <w:rFonts w:ascii="Tahoma" w:hAnsi="Tahoma" w:cs="Tahoma"/>
          <w:sz w:val="20"/>
        </w:rPr>
        <w:t xml:space="preserve">  </w:t>
      </w:r>
      <w:r w:rsidRPr="00702ACE">
        <w:rPr>
          <w:rFonts w:ascii="Tahoma" w:hAnsi="Tahoma" w:cs="Tahoma"/>
          <w:b/>
          <w:sz w:val="20"/>
        </w:rPr>
        <w:t>Начальная цена годового размера арендной платы за Участок</w:t>
      </w:r>
      <w:r w:rsidRPr="00702ACE">
        <w:rPr>
          <w:rFonts w:ascii="Tahoma" w:hAnsi="Tahoma" w:cs="Tahoma"/>
          <w:sz w:val="20"/>
        </w:rPr>
        <w:t xml:space="preserve"> – 6105 (шесть тысяч сто пять) руб. 60 коп</w:t>
      </w:r>
      <w:proofErr w:type="gramStart"/>
      <w:r w:rsidRPr="00702ACE">
        <w:rPr>
          <w:rFonts w:ascii="Tahoma" w:hAnsi="Tahoma" w:cs="Tahoma"/>
          <w:sz w:val="20"/>
        </w:rPr>
        <w:t>.</w:t>
      </w:r>
      <w:proofErr w:type="gramEnd"/>
      <w:r w:rsidRPr="00702ACE">
        <w:rPr>
          <w:rFonts w:ascii="Tahoma" w:hAnsi="Tahoma" w:cs="Tahoma"/>
          <w:sz w:val="20"/>
        </w:rPr>
        <w:t xml:space="preserve"> </w:t>
      </w:r>
      <w:proofErr w:type="gramStart"/>
      <w:r w:rsidRPr="00702ACE">
        <w:rPr>
          <w:rFonts w:ascii="Tahoma" w:hAnsi="Tahoma" w:cs="Tahoma"/>
          <w:sz w:val="20"/>
        </w:rPr>
        <w:t>б</w:t>
      </w:r>
      <w:proofErr w:type="gramEnd"/>
      <w:r w:rsidRPr="00702ACE">
        <w:rPr>
          <w:rFonts w:ascii="Tahoma" w:hAnsi="Tahoma" w:cs="Tahoma"/>
          <w:sz w:val="20"/>
        </w:rPr>
        <w:t>ез учета НДС, определена в соотве</w:t>
      </w:r>
      <w:r w:rsidRPr="00702ACE">
        <w:rPr>
          <w:rFonts w:ascii="Tahoma" w:hAnsi="Tahoma" w:cs="Tahoma"/>
          <w:sz w:val="20"/>
        </w:rPr>
        <w:t>т</w:t>
      </w:r>
      <w:r w:rsidRPr="00702ACE">
        <w:rPr>
          <w:rFonts w:ascii="Tahoma" w:hAnsi="Tahoma" w:cs="Tahoma"/>
          <w:sz w:val="20"/>
        </w:rPr>
        <w:t>ствии с отчетом об оценке № 234/2019 от 26.09.2019 года.</w:t>
      </w:r>
    </w:p>
    <w:p w:rsidR="00644139" w:rsidRPr="00702ACE" w:rsidRDefault="00644139" w:rsidP="00644139">
      <w:pPr>
        <w:pStyle w:val="a9"/>
        <w:ind w:firstLine="709"/>
        <w:rPr>
          <w:rFonts w:ascii="Tahoma" w:hAnsi="Tahoma" w:cs="Tahoma"/>
          <w:b/>
          <w:sz w:val="20"/>
        </w:rPr>
      </w:pPr>
      <w:r w:rsidRPr="00702ACE">
        <w:rPr>
          <w:rFonts w:ascii="Tahoma" w:hAnsi="Tahoma" w:cs="Tahoma"/>
          <w:b/>
          <w:sz w:val="20"/>
        </w:rPr>
        <w:t xml:space="preserve"> Начальный «шаг аукциона» (3 %):  </w:t>
      </w:r>
      <w:r w:rsidRPr="00702ACE">
        <w:rPr>
          <w:rFonts w:ascii="Tahoma" w:hAnsi="Tahoma" w:cs="Tahoma"/>
          <w:sz w:val="20"/>
        </w:rPr>
        <w:t>184 (сто восемьдесят четыре) руб. 52 коп.</w:t>
      </w: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 xml:space="preserve">      Сумма задатка для участия в аукционе по Лоту: </w:t>
      </w:r>
      <w:r w:rsidRPr="00702ACE">
        <w:rPr>
          <w:rFonts w:ascii="Tahoma" w:hAnsi="Tahoma" w:cs="Tahoma"/>
          <w:sz w:val="20"/>
          <w:szCs w:val="20"/>
        </w:rPr>
        <w:t>100 % от первоначальной суммы и составляет 6150 (шесть тысяч сто пятьдесят) руб. 60 коп</w:t>
      </w:r>
      <w:proofErr w:type="gramStart"/>
      <w:r w:rsidRPr="00702ACE">
        <w:rPr>
          <w:rFonts w:ascii="Tahoma" w:hAnsi="Tahoma" w:cs="Tahoma"/>
          <w:sz w:val="20"/>
          <w:szCs w:val="20"/>
        </w:rPr>
        <w:t>.</w:t>
      </w:r>
      <w:proofErr w:type="gramEnd"/>
      <w:r w:rsidRPr="00702ACE">
        <w:rPr>
          <w:rFonts w:ascii="Tahoma" w:hAnsi="Tahoma" w:cs="Tahoma"/>
          <w:sz w:val="20"/>
          <w:szCs w:val="20"/>
        </w:rPr>
        <w:t xml:space="preserve"> </w:t>
      </w:r>
      <w:proofErr w:type="gramStart"/>
      <w:r w:rsidRPr="00702ACE">
        <w:rPr>
          <w:rFonts w:ascii="Tahoma" w:hAnsi="Tahoma" w:cs="Tahoma"/>
          <w:sz w:val="20"/>
          <w:szCs w:val="20"/>
        </w:rPr>
        <w:t>б</w:t>
      </w:r>
      <w:proofErr w:type="gramEnd"/>
      <w:r w:rsidRPr="00702ACE">
        <w:rPr>
          <w:rFonts w:ascii="Tahoma" w:hAnsi="Tahoma" w:cs="Tahoma"/>
          <w:sz w:val="20"/>
          <w:szCs w:val="20"/>
        </w:rPr>
        <w:t xml:space="preserve">ез учета НДС. </w:t>
      </w:r>
    </w:p>
    <w:p w:rsidR="00644139" w:rsidRPr="00702ACE" w:rsidRDefault="00644139" w:rsidP="00644139">
      <w:pPr>
        <w:pStyle w:val="a9"/>
        <w:ind w:firstLine="709"/>
        <w:rPr>
          <w:rFonts w:ascii="Tahoma" w:hAnsi="Tahoma" w:cs="Tahoma"/>
          <w:b/>
          <w:sz w:val="20"/>
        </w:rPr>
      </w:pPr>
      <w:r w:rsidRPr="00702ACE">
        <w:rPr>
          <w:rFonts w:ascii="Tahoma" w:hAnsi="Tahoma" w:cs="Tahoma"/>
          <w:b/>
          <w:sz w:val="20"/>
        </w:rPr>
        <w:t xml:space="preserve"> Заявители обеспечивают поступление задатков в срок не позднее</w:t>
      </w:r>
      <w:r w:rsidRPr="00702ACE">
        <w:rPr>
          <w:rFonts w:ascii="Tahoma" w:hAnsi="Tahoma" w:cs="Tahoma"/>
          <w:b/>
          <w:color w:val="000000"/>
          <w:sz w:val="20"/>
        </w:rPr>
        <w:t xml:space="preserve">: </w:t>
      </w:r>
      <w:r w:rsidRPr="00702ACE">
        <w:rPr>
          <w:rFonts w:ascii="Tahoma" w:hAnsi="Tahoma" w:cs="Tahoma"/>
          <w:b/>
          <w:sz w:val="20"/>
        </w:rPr>
        <w:t>12 ноября 2019г.</w:t>
      </w:r>
    </w:p>
    <w:p w:rsidR="00644139" w:rsidRPr="00702ACE" w:rsidRDefault="00644139" w:rsidP="00644139">
      <w:pPr>
        <w:ind w:firstLine="709"/>
        <w:jc w:val="both"/>
        <w:rPr>
          <w:rFonts w:ascii="Tahoma" w:hAnsi="Tahoma" w:cs="Tahoma"/>
          <w:b/>
          <w:sz w:val="20"/>
          <w:szCs w:val="20"/>
        </w:rPr>
      </w:pPr>
      <w:r w:rsidRPr="00702ACE">
        <w:rPr>
          <w:rFonts w:ascii="Tahoma" w:hAnsi="Tahoma" w:cs="Tahoma"/>
          <w:b/>
          <w:sz w:val="20"/>
          <w:szCs w:val="20"/>
        </w:rPr>
        <w:t>Срок аренды: 15 лет</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rPr>
        <w:t>7. Условия проведения аукциона по каждому лоту.</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rPr>
        <w:lastRenderedPageBreak/>
        <w:t>7.1. Место, дата, время и сроки приема Заявок и проведения открытого аукциона:</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rPr>
        <w:t xml:space="preserve">7.1.1. Место приема заявок: </w:t>
      </w:r>
      <w:smartTag w:uri="urn:schemas-microsoft-com:office:smarttags" w:element="metricconverter">
        <w:smartTagPr>
          <w:attr w:name="ProductID" w:val="429570, г"/>
        </w:smartTagPr>
        <w:r w:rsidRPr="00702ACE">
          <w:rPr>
            <w:rFonts w:ascii="Tahoma" w:hAnsi="Tahoma" w:cs="Tahoma"/>
          </w:rPr>
          <w:t>429570, г</w:t>
        </w:r>
      </w:smartTag>
      <w:r w:rsidRPr="00702ACE">
        <w:rPr>
          <w:rFonts w:ascii="Tahoma" w:hAnsi="Tahoma" w:cs="Tahoma"/>
        </w:rPr>
        <w:t>. Мариинский Посад, ул. Николаева, д. 47, каб. 311</w:t>
      </w:r>
      <w:r w:rsidRPr="00702ACE">
        <w:rPr>
          <w:rFonts w:ascii="Tahoma" w:hAnsi="Tahoma" w:cs="Tahoma"/>
          <w:b/>
        </w:rPr>
        <w:t>.</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rPr>
        <w:t xml:space="preserve">7.1.2. Дата и время начала приема заявок: с  14 октября 2019.  в рабочие дни, </w:t>
      </w:r>
    </w:p>
    <w:p w:rsidR="00644139" w:rsidRPr="00702ACE" w:rsidRDefault="00644139" w:rsidP="00644139">
      <w:pPr>
        <w:pStyle w:val="ConsPlusNormal"/>
        <w:ind w:firstLine="709"/>
        <w:jc w:val="both"/>
        <w:rPr>
          <w:rFonts w:ascii="Tahoma" w:hAnsi="Tahoma" w:cs="Tahoma"/>
        </w:rPr>
      </w:pPr>
      <w:r w:rsidRPr="00702ACE">
        <w:rPr>
          <w:rFonts w:ascii="Tahoma" w:hAnsi="Tahoma" w:cs="Tahoma"/>
        </w:rPr>
        <w:t xml:space="preserve">с понедельника по четверг  - </w:t>
      </w:r>
      <w:r w:rsidRPr="00702ACE">
        <w:rPr>
          <w:rFonts w:ascii="Tahoma" w:hAnsi="Tahoma" w:cs="Tahoma"/>
          <w:b/>
        </w:rPr>
        <w:t>с 08 час. 00 мин до 17 час. 00 мин</w:t>
      </w:r>
      <w:r w:rsidRPr="00702ACE">
        <w:rPr>
          <w:rFonts w:ascii="Tahoma" w:hAnsi="Tahoma" w:cs="Tahoma"/>
        </w:rPr>
        <w:t xml:space="preserve"> (здесь и далее время московское);</w:t>
      </w:r>
    </w:p>
    <w:p w:rsidR="00644139" w:rsidRPr="00702ACE" w:rsidRDefault="00644139" w:rsidP="00644139">
      <w:pPr>
        <w:pStyle w:val="ConsPlusNormal"/>
        <w:ind w:firstLine="709"/>
        <w:jc w:val="both"/>
        <w:rPr>
          <w:rFonts w:ascii="Tahoma" w:hAnsi="Tahoma" w:cs="Tahoma"/>
        </w:rPr>
      </w:pPr>
      <w:r w:rsidRPr="00702ACE">
        <w:rPr>
          <w:rFonts w:ascii="Tahoma" w:hAnsi="Tahoma" w:cs="Tahoma"/>
        </w:rPr>
        <w:t xml:space="preserve">пятница и предпраздничные дни – </w:t>
      </w:r>
      <w:r w:rsidRPr="00702ACE">
        <w:rPr>
          <w:rFonts w:ascii="Tahoma" w:hAnsi="Tahoma" w:cs="Tahoma"/>
          <w:b/>
        </w:rPr>
        <w:t>с 08 час. 00 мин. до 16 час. 00 мин</w:t>
      </w:r>
      <w:r w:rsidRPr="00702ACE">
        <w:rPr>
          <w:rFonts w:ascii="Tahoma" w:hAnsi="Tahoma" w:cs="Tahoma"/>
        </w:rPr>
        <w:t>.;</w:t>
      </w:r>
    </w:p>
    <w:p w:rsidR="00644139" w:rsidRPr="00702ACE" w:rsidRDefault="00644139" w:rsidP="00644139">
      <w:pPr>
        <w:pStyle w:val="ConsPlusNormal"/>
        <w:ind w:firstLine="709"/>
        <w:jc w:val="both"/>
        <w:rPr>
          <w:rFonts w:ascii="Tahoma" w:hAnsi="Tahoma" w:cs="Tahoma"/>
          <w:b/>
        </w:rPr>
      </w:pPr>
      <w:r w:rsidRPr="00702ACE">
        <w:rPr>
          <w:rFonts w:ascii="Tahoma" w:hAnsi="Tahoma" w:cs="Tahoma"/>
        </w:rPr>
        <w:t xml:space="preserve">перерыв </w:t>
      </w:r>
      <w:r w:rsidRPr="00702ACE">
        <w:rPr>
          <w:rFonts w:ascii="Tahoma" w:hAnsi="Tahoma" w:cs="Tahoma"/>
          <w:b/>
        </w:rPr>
        <w:t xml:space="preserve">с 12 час. 00 мин до 13 час. 00 мин. </w:t>
      </w:r>
    </w:p>
    <w:p w:rsidR="00644139" w:rsidRPr="00702ACE" w:rsidRDefault="00644139" w:rsidP="00644139">
      <w:pPr>
        <w:pStyle w:val="ConsPlusNormal"/>
        <w:ind w:firstLine="709"/>
        <w:jc w:val="both"/>
        <w:rPr>
          <w:rFonts w:ascii="Tahoma" w:hAnsi="Tahoma" w:cs="Tahoma"/>
          <w:b/>
          <w:color w:val="000000"/>
        </w:rPr>
      </w:pPr>
      <w:r w:rsidRPr="00702ACE">
        <w:rPr>
          <w:rFonts w:ascii="Tahoma" w:hAnsi="Tahoma" w:cs="Tahoma"/>
          <w:b/>
          <w:color w:val="000000"/>
        </w:rPr>
        <w:t>7.1.3.</w:t>
      </w:r>
      <w:r w:rsidRPr="00702ACE">
        <w:rPr>
          <w:rFonts w:ascii="Tahoma" w:hAnsi="Tahoma" w:cs="Tahoma"/>
          <w:color w:val="000000"/>
        </w:rPr>
        <w:t xml:space="preserve"> </w:t>
      </w:r>
      <w:r w:rsidRPr="00702ACE">
        <w:rPr>
          <w:rFonts w:ascii="Tahoma" w:hAnsi="Tahoma" w:cs="Tahoma"/>
          <w:b/>
          <w:color w:val="000000"/>
        </w:rPr>
        <w:t>Дата и время окончания приема заявок</w:t>
      </w:r>
      <w:r w:rsidRPr="00702ACE">
        <w:rPr>
          <w:rFonts w:ascii="Tahoma" w:hAnsi="Tahoma" w:cs="Tahoma"/>
          <w:b/>
          <w:color w:val="FF0000"/>
        </w:rPr>
        <w:t xml:space="preserve">: </w:t>
      </w:r>
      <w:r w:rsidRPr="00702ACE">
        <w:rPr>
          <w:rFonts w:ascii="Tahoma" w:hAnsi="Tahoma" w:cs="Tahoma"/>
          <w:b/>
        </w:rPr>
        <w:t>12.11. 2019г. 17 час. 00 мин.</w:t>
      </w:r>
      <w:r w:rsidRPr="00702ACE">
        <w:rPr>
          <w:rFonts w:ascii="Tahoma" w:hAnsi="Tahoma" w:cs="Tahoma"/>
          <w:b/>
          <w:color w:val="000000"/>
        </w:rPr>
        <w:t xml:space="preserve"> </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702ACE">
          <w:rPr>
            <w:rFonts w:ascii="Tahoma" w:hAnsi="Tahoma" w:cs="Tahoma"/>
            <w:color w:val="000000"/>
          </w:rPr>
          <w:t>429570, г</w:t>
        </w:r>
      </w:smartTag>
      <w:r w:rsidRPr="00702ACE">
        <w:rPr>
          <w:rFonts w:ascii="Tahoma" w:hAnsi="Tahoma" w:cs="Tahoma"/>
          <w:color w:val="000000"/>
        </w:rPr>
        <w:t>. Мариинский Посад, ул. Николаева, д. 47, каб. 311</w:t>
      </w:r>
      <w:r w:rsidRPr="00702ACE">
        <w:rPr>
          <w:rFonts w:ascii="Tahoma" w:hAnsi="Tahoma" w:cs="Tahoma"/>
        </w:rPr>
        <w:t>,</w:t>
      </w:r>
      <w:r w:rsidRPr="00702ACE">
        <w:rPr>
          <w:rFonts w:ascii="Tahoma" w:hAnsi="Tahoma" w:cs="Tahoma"/>
          <w:b/>
        </w:rPr>
        <w:t xml:space="preserve"> 15 ноября 2019г. 11 час. 00 мин.</w:t>
      </w:r>
    </w:p>
    <w:p w:rsidR="00644139" w:rsidRPr="00702ACE" w:rsidRDefault="00644139" w:rsidP="00644139">
      <w:pPr>
        <w:pStyle w:val="ConsPlusNormal"/>
        <w:ind w:firstLine="709"/>
        <w:jc w:val="both"/>
        <w:rPr>
          <w:rFonts w:ascii="Tahoma" w:hAnsi="Tahoma" w:cs="Tahoma"/>
          <w:b/>
          <w:color w:val="000000"/>
        </w:rPr>
      </w:pPr>
      <w:r w:rsidRPr="00702ACE">
        <w:rPr>
          <w:rFonts w:ascii="Tahoma" w:hAnsi="Tahoma" w:cs="Tahoma"/>
          <w:b/>
          <w:color w:val="000000"/>
        </w:rPr>
        <w:t xml:space="preserve">7.3. Место проведения аукциона: </w:t>
      </w:r>
      <w:smartTag w:uri="urn:schemas-microsoft-com:office:smarttags" w:element="metricconverter">
        <w:smartTagPr>
          <w:attr w:name="ProductID" w:val="429570, г"/>
        </w:smartTagPr>
        <w:r w:rsidRPr="00702ACE">
          <w:rPr>
            <w:rFonts w:ascii="Tahoma" w:hAnsi="Tahoma" w:cs="Tahoma"/>
            <w:color w:val="000000"/>
          </w:rPr>
          <w:t>429570, г</w:t>
        </w:r>
      </w:smartTag>
      <w:r w:rsidRPr="00702ACE">
        <w:rPr>
          <w:rFonts w:ascii="Tahoma" w:hAnsi="Tahoma" w:cs="Tahoma"/>
          <w:color w:val="000000"/>
        </w:rPr>
        <w:t>. Мариинский Посад, ул. Николаева, д. 47, каб. 311</w:t>
      </w:r>
      <w:r w:rsidRPr="00702ACE">
        <w:rPr>
          <w:rFonts w:ascii="Tahoma" w:hAnsi="Tahoma" w:cs="Tahoma"/>
          <w:b/>
          <w:color w:val="000000"/>
        </w:rPr>
        <w:t>.</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color w:val="000000"/>
        </w:rPr>
        <w:t>7.4.</w:t>
      </w:r>
      <w:r w:rsidRPr="00702ACE">
        <w:rPr>
          <w:rFonts w:ascii="Tahoma" w:hAnsi="Tahoma" w:cs="Tahoma"/>
          <w:color w:val="000000"/>
        </w:rPr>
        <w:t xml:space="preserve"> </w:t>
      </w:r>
      <w:r w:rsidRPr="00702ACE">
        <w:rPr>
          <w:rFonts w:ascii="Tahoma" w:hAnsi="Tahoma" w:cs="Tahoma"/>
          <w:b/>
          <w:color w:val="000000"/>
        </w:rPr>
        <w:t>Дата и время регистрации участников аукциона</w:t>
      </w:r>
      <w:r w:rsidRPr="00702ACE">
        <w:rPr>
          <w:rFonts w:ascii="Tahoma" w:hAnsi="Tahoma" w:cs="Tahoma"/>
          <w:color w:val="000000"/>
        </w:rPr>
        <w:t xml:space="preserve">: </w:t>
      </w:r>
      <w:r w:rsidRPr="00702ACE">
        <w:rPr>
          <w:rFonts w:ascii="Tahoma" w:hAnsi="Tahoma" w:cs="Tahoma"/>
          <w:b/>
        </w:rPr>
        <w:t>18 ноября 2019г. с 10 час. 30 мин. по 10 час. 50 мин.</w:t>
      </w:r>
    </w:p>
    <w:p w:rsidR="00644139" w:rsidRPr="00702ACE" w:rsidRDefault="00644139" w:rsidP="00644139">
      <w:pPr>
        <w:pStyle w:val="ConsPlusNormal"/>
        <w:ind w:firstLine="709"/>
        <w:jc w:val="both"/>
        <w:rPr>
          <w:rFonts w:ascii="Tahoma" w:hAnsi="Tahoma" w:cs="Tahoma"/>
          <w:b/>
          <w:color w:val="000000"/>
        </w:rPr>
      </w:pPr>
      <w:r w:rsidRPr="00702ACE">
        <w:rPr>
          <w:rFonts w:ascii="Tahoma" w:hAnsi="Tahoma" w:cs="Tahoma"/>
          <w:b/>
          <w:color w:val="000000"/>
        </w:rPr>
        <w:t xml:space="preserve">7.5. Дата и время начала аукциона: </w:t>
      </w:r>
      <w:r w:rsidRPr="00702ACE">
        <w:rPr>
          <w:rFonts w:ascii="Tahoma" w:hAnsi="Tahoma" w:cs="Tahoma"/>
          <w:b/>
        </w:rPr>
        <w:t xml:space="preserve">18 ноября </w:t>
      </w:r>
      <w:r w:rsidRPr="00702ACE">
        <w:rPr>
          <w:rFonts w:ascii="Tahoma" w:hAnsi="Tahoma" w:cs="Tahoma"/>
          <w:b/>
          <w:color w:val="000000"/>
        </w:rPr>
        <w:t xml:space="preserve">2019г. </w:t>
      </w:r>
      <w:r w:rsidRPr="00702ACE">
        <w:rPr>
          <w:rFonts w:ascii="Tahoma" w:hAnsi="Tahoma" w:cs="Tahoma"/>
          <w:b/>
        </w:rPr>
        <w:t>в 11 час. 00 мин.</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color w:val="000000"/>
        </w:rPr>
        <w:t xml:space="preserve">7.6. Дата и место подведения итогов аукциона: </w:t>
      </w:r>
      <w:r w:rsidRPr="00702ACE">
        <w:rPr>
          <w:rFonts w:ascii="Tahoma" w:hAnsi="Tahoma" w:cs="Tahoma"/>
          <w:b/>
        </w:rPr>
        <w:t>18 ноября 2019г.,</w:t>
      </w:r>
      <w:r w:rsidRPr="00702ACE">
        <w:rPr>
          <w:rFonts w:ascii="Tahoma" w:hAnsi="Tahoma" w:cs="Tahoma"/>
          <w:b/>
          <w:color w:val="000000"/>
        </w:rPr>
        <w:t xml:space="preserve"> г.</w:t>
      </w:r>
      <w:r w:rsidRPr="00702ACE">
        <w:rPr>
          <w:rFonts w:ascii="Tahoma" w:hAnsi="Tahoma" w:cs="Tahoma"/>
          <w:b/>
        </w:rPr>
        <w:t xml:space="preserve"> Мариинский Посад, ул. Николаева, д. 47, каб.311.</w:t>
      </w:r>
    </w:p>
    <w:p w:rsidR="00644139" w:rsidRPr="00702ACE" w:rsidRDefault="00644139" w:rsidP="00644139">
      <w:pPr>
        <w:autoSpaceDE w:val="0"/>
        <w:autoSpaceDN w:val="0"/>
        <w:adjustRightInd w:val="0"/>
        <w:ind w:firstLine="709"/>
        <w:jc w:val="both"/>
        <w:rPr>
          <w:rFonts w:ascii="Tahoma" w:hAnsi="Tahoma" w:cs="Tahoma"/>
          <w:b/>
          <w:sz w:val="20"/>
          <w:szCs w:val="20"/>
        </w:rPr>
      </w:pPr>
      <w:r w:rsidRPr="00702ACE">
        <w:rPr>
          <w:rFonts w:ascii="Tahoma" w:hAnsi="Tahoma" w:cs="Tahoma"/>
          <w:b/>
          <w:sz w:val="20"/>
          <w:szCs w:val="20"/>
        </w:rPr>
        <w:t>7.7. Порядок публикации информации о проведен</w:t>
      </w:r>
      <w:proofErr w:type="gramStart"/>
      <w:r w:rsidRPr="00702ACE">
        <w:rPr>
          <w:rFonts w:ascii="Tahoma" w:hAnsi="Tahoma" w:cs="Tahoma"/>
          <w:b/>
          <w:sz w:val="20"/>
          <w:szCs w:val="20"/>
        </w:rPr>
        <w:t>ии ау</w:t>
      </w:r>
      <w:proofErr w:type="gramEnd"/>
      <w:r w:rsidRPr="00702ACE">
        <w:rPr>
          <w:rFonts w:ascii="Tahoma" w:hAnsi="Tahoma" w:cs="Tahoma"/>
          <w:b/>
          <w:sz w:val="20"/>
          <w:szCs w:val="20"/>
        </w:rPr>
        <w:t>кциона.</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Извещение о проведен</w:t>
      </w:r>
      <w:proofErr w:type="gramStart"/>
      <w:r w:rsidRPr="00702ACE">
        <w:rPr>
          <w:rFonts w:ascii="Tahoma" w:hAnsi="Tahoma" w:cs="Tahoma"/>
          <w:sz w:val="20"/>
          <w:szCs w:val="20"/>
        </w:rPr>
        <w:t>ии ау</w:t>
      </w:r>
      <w:proofErr w:type="gramEnd"/>
      <w:r w:rsidRPr="00702ACE">
        <w:rPr>
          <w:rFonts w:ascii="Tahoma" w:hAnsi="Tahoma" w:cs="Tahoma"/>
          <w:sz w:val="20"/>
          <w:szCs w:val="20"/>
        </w:rPr>
        <w:t xml:space="preserve">кциона размещается на официальном сайте торгов Российской Федерации: </w:t>
      </w:r>
      <w:hyperlink r:id="rId119" w:history="1">
        <w:r w:rsidRPr="00702ACE">
          <w:rPr>
            <w:rStyle w:val="af"/>
            <w:rFonts w:ascii="Tahoma" w:hAnsi="Tahoma" w:cs="Tahoma"/>
            <w:sz w:val="20"/>
            <w:szCs w:val="20"/>
            <w:lang w:val="en-US"/>
          </w:rPr>
          <w:t>www</w:t>
        </w:r>
        <w:r w:rsidRPr="00702ACE">
          <w:rPr>
            <w:rStyle w:val="af"/>
            <w:rFonts w:ascii="Tahoma" w:hAnsi="Tahoma" w:cs="Tahoma"/>
            <w:sz w:val="20"/>
            <w:szCs w:val="20"/>
          </w:rPr>
          <w:t>.</w:t>
        </w:r>
        <w:r w:rsidRPr="00702ACE">
          <w:rPr>
            <w:rStyle w:val="af"/>
            <w:rFonts w:ascii="Tahoma" w:hAnsi="Tahoma" w:cs="Tahoma"/>
            <w:sz w:val="20"/>
            <w:szCs w:val="20"/>
            <w:lang w:val="en-US"/>
          </w:rPr>
          <w:t>torgi</w:t>
        </w:r>
        <w:r w:rsidRPr="00702ACE">
          <w:rPr>
            <w:rStyle w:val="af"/>
            <w:rFonts w:ascii="Tahoma" w:hAnsi="Tahoma" w:cs="Tahoma"/>
            <w:sz w:val="20"/>
            <w:szCs w:val="20"/>
          </w:rPr>
          <w:t>.</w:t>
        </w:r>
        <w:r w:rsidRPr="00702ACE">
          <w:rPr>
            <w:rStyle w:val="af"/>
            <w:rFonts w:ascii="Tahoma" w:hAnsi="Tahoma" w:cs="Tahoma"/>
            <w:sz w:val="20"/>
            <w:szCs w:val="20"/>
            <w:lang w:val="en-US"/>
          </w:rPr>
          <w:t>gov</w:t>
        </w:r>
        <w:r w:rsidRPr="00702ACE">
          <w:rPr>
            <w:rStyle w:val="af"/>
            <w:rFonts w:ascii="Tahoma" w:hAnsi="Tahoma" w:cs="Tahoma"/>
            <w:sz w:val="20"/>
            <w:szCs w:val="20"/>
          </w:rPr>
          <w:t>.</w:t>
        </w:r>
        <w:r w:rsidRPr="00702ACE">
          <w:rPr>
            <w:rStyle w:val="af"/>
            <w:rFonts w:ascii="Tahoma" w:hAnsi="Tahoma" w:cs="Tahoma"/>
            <w:sz w:val="20"/>
            <w:szCs w:val="20"/>
            <w:lang w:val="en-US"/>
          </w:rPr>
          <w:t>ru</w:t>
        </w:r>
      </w:hyperlink>
      <w:r w:rsidRPr="00702ACE">
        <w:rPr>
          <w:rFonts w:ascii="Tahoma" w:hAnsi="Tahoma" w:cs="Tahoma"/>
          <w:color w:val="0070C0"/>
          <w:sz w:val="20"/>
          <w:szCs w:val="20"/>
        </w:rPr>
        <w:t>,</w:t>
      </w:r>
      <w:r w:rsidRPr="00702ACE">
        <w:rPr>
          <w:rFonts w:ascii="Tahoma" w:hAnsi="Tahoma" w:cs="Tahoma"/>
          <w:sz w:val="20"/>
          <w:szCs w:val="20"/>
        </w:rPr>
        <w:t xml:space="preserve"> на официальном сайте админ</w:t>
      </w:r>
      <w:r w:rsidRPr="00702ACE">
        <w:rPr>
          <w:rFonts w:ascii="Tahoma" w:hAnsi="Tahoma" w:cs="Tahoma"/>
          <w:sz w:val="20"/>
          <w:szCs w:val="20"/>
        </w:rPr>
        <w:t>и</w:t>
      </w:r>
      <w:r w:rsidRPr="00702ACE">
        <w:rPr>
          <w:rFonts w:ascii="Tahoma" w:hAnsi="Tahoma" w:cs="Tahoma"/>
          <w:sz w:val="20"/>
          <w:szCs w:val="20"/>
        </w:rPr>
        <w:t xml:space="preserve">страции Мариинско-Посадского района Чувашской Республики в сети «Интернет», и публикуется в муниципальной газете «Посадский вестник». </w:t>
      </w:r>
    </w:p>
    <w:p w:rsidR="00644139" w:rsidRPr="00702ACE" w:rsidRDefault="00644139" w:rsidP="00644139">
      <w:pPr>
        <w:autoSpaceDE w:val="0"/>
        <w:autoSpaceDN w:val="0"/>
        <w:adjustRightInd w:val="0"/>
        <w:ind w:firstLine="709"/>
        <w:jc w:val="both"/>
        <w:rPr>
          <w:rFonts w:ascii="Tahoma" w:hAnsi="Tahoma" w:cs="Tahoma"/>
          <w:b/>
          <w:bCs/>
          <w:sz w:val="20"/>
          <w:szCs w:val="20"/>
        </w:rPr>
      </w:pPr>
      <w:r w:rsidRPr="00702ACE">
        <w:rPr>
          <w:rFonts w:ascii="Tahoma" w:hAnsi="Tahoma" w:cs="Tahoma"/>
          <w:b/>
          <w:bCs/>
          <w:sz w:val="20"/>
          <w:szCs w:val="20"/>
        </w:rPr>
        <w:t>7.8. Порядок, форма приема Заявок и срок отзыва Заявок на участие в Аукционе.</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120" w:history="1">
        <w:r w:rsidRPr="00702ACE">
          <w:rPr>
            <w:rStyle w:val="af"/>
            <w:rFonts w:ascii="Tahoma" w:hAnsi="Tahoma" w:cs="Tahoma"/>
            <w:sz w:val="20"/>
            <w:szCs w:val="20"/>
          </w:rPr>
          <w:t>www.torgi.gov.ru</w:t>
        </w:r>
      </w:hyperlink>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w:t>
      </w:r>
      <w:r w:rsidRPr="00702ACE">
        <w:rPr>
          <w:rFonts w:ascii="Tahoma" w:hAnsi="Tahoma" w:cs="Tahoma"/>
          <w:sz w:val="20"/>
          <w:szCs w:val="20"/>
        </w:rPr>
        <w:t>о</w:t>
      </w:r>
      <w:r w:rsidRPr="00702ACE">
        <w:rPr>
          <w:rFonts w:ascii="Tahoma" w:hAnsi="Tahoma" w:cs="Tahoma"/>
          <w:sz w:val="20"/>
          <w:szCs w:val="20"/>
        </w:rPr>
        <w:t>рядке, установленном для участников аукциона.</w:t>
      </w:r>
    </w:p>
    <w:p w:rsidR="00644139" w:rsidRPr="00702ACE" w:rsidRDefault="00644139" w:rsidP="00644139">
      <w:pPr>
        <w:overflowPunct w:val="0"/>
        <w:autoSpaceDE w:val="0"/>
        <w:autoSpaceDN w:val="0"/>
        <w:adjustRightInd w:val="0"/>
        <w:ind w:firstLine="709"/>
        <w:jc w:val="both"/>
        <w:textAlignment w:val="baseline"/>
        <w:rPr>
          <w:rFonts w:ascii="Tahoma" w:hAnsi="Tahoma" w:cs="Tahoma"/>
          <w:sz w:val="20"/>
          <w:szCs w:val="20"/>
        </w:rPr>
      </w:pPr>
      <w:r w:rsidRPr="00702ACE">
        <w:rPr>
          <w:rFonts w:ascii="Tahoma" w:hAnsi="Tahoma" w:cs="Tahoma"/>
          <w:sz w:val="20"/>
          <w:szCs w:val="20"/>
        </w:rPr>
        <w:t>Перечень документов, представляемых заявителями для участия в аукционе:</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1) заявка на участие в аукционе по установленной в извещении о проведен</w:t>
      </w:r>
      <w:proofErr w:type="gramStart"/>
      <w:r w:rsidRPr="00702ACE">
        <w:rPr>
          <w:rFonts w:ascii="Tahoma" w:hAnsi="Tahoma" w:cs="Tahoma"/>
          <w:sz w:val="20"/>
          <w:szCs w:val="20"/>
        </w:rPr>
        <w:t>ии ау</w:t>
      </w:r>
      <w:proofErr w:type="gramEnd"/>
      <w:r w:rsidRPr="00702ACE">
        <w:rPr>
          <w:rFonts w:ascii="Tahoma" w:hAnsi="Tahoma" w:cs="Tahoma"/>
          <w:sz w:val="20"/>
          <w:szCs w:val="20"/>
        </w:rPr>
        <w:t>кциона форме с указанием банковских реквизитов счета для возврата задатка;</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2) копии документов, удостоверяющих личность заявителя (для граждан);</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702ACE">
        <w:rPr>
          <w:rFonts w:ascii="Tahoma" w:hAnsi="Tahoma" w:cs="Tahoma"/>
          <w:sz w:val="20"/>
          <w:szCs w:val="20"/>
        </w:rPr>
        <w:t>а</w:t>
      </w:r>
      <w:r w:rsidRPr="00702ACE">
        <w:rPr>
          <w:rFonts w:ascii="Tahoma" w:hAnsi="Tahoma" w:cs="Tahoma"/>
          <w:sz w:val="20"/>
          <w:szCs w:val="20"/>
        </w:rPr>
        <w:t>тельством иностранного государства в случае, если заявителем является иностранное юридическое лицо;</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4) документы, подтверждающие внесение задатка.</w:t>
      </w:r>
    </w:p>
    <w:p w:rsidR="00644139" w:rsidRPr="00702ACE" w:rsidRDefault="00644139" w:rsidP="00644139">
      <w:pPr>
        <w:ind w:firstLine="709"/>
        <w:jc w:val="both"/>
        <w:rPr>
          <w:rFonts w:ascii="Tahoma" w:hAnsi="Tahoma" w:cs="Tahoma"/>
          <w:b/>
          <w:sz w:val="20"/>
          <w:szCs w:val="20"/>
        </w:rPr>
      </w:pPr>
      <w:r w:rsidRPr="00702ACE">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w:t>
      </w:r>
      <w:r w:rsidRPr="00702ACE">
        <w:rPr>
          <w:rFonts w:ascii="Tahoma" w:hAnsi="Tahoma" w:cs="Tahoma"/>
          <w:b/>
          <w:sz w:val="20"/>
          <w:szCs w:val="20"/>
        </w:rPr>
        <w:t>о</w:t>
      </w:r>
      <w:r w:rsidRPr="00702ACE">
        <w:rPr>
          <w:rFonts w:ascii="Tahoma" w:hAnsi="Tahoma" w:cs="Tahoma"/>
          <w:b/>
          <w:sz w:val="20"/>
          <w:szCs w:val="20"/>
        </w:rPr>
        <w:t>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644139" w:rsidRPr="00702ACE" w:rsidRDefault="00644139" w:rsidP="00644139">
      <w:pPr>
        <w:ind w:firstLine="709"/>
        <w:jc w:val="both"/>
        <w:rPr>
          <w:rFonts w:ascii="Tahoma" w:hAnsi="Tahoma" w:cs="Tahoma"/>
          <w:sz w:val="20"/>
          <w:szCs w:val="20"/>
        </w:rPr>
      </w:pPr>
      <w:r w:rsidRPr="00702ACE">
        <w:rPr>
          <w:rFonts w:ascii="Tahoma" w:hAnsi="Tahoma" w:cs="Tahoma"/>
          <w:sz w:val="20"/>
          <w:szCs w:val="20"/>
        </w:rPr>
        <w:t>В случае</w:t>
      </w:r>
      <w:proofErr w:type="gramStart"/>
      <w:r w:rsidRPr="00702ACE">
        <w:rPr>
          <w:rFonts w:ascii="Tahoma" w:hAnsi="Tahoma" w:cs="Tahoma"/>
          <w:sz w:val="20"/>
          <w:szCs w:val="20"/>
        </w:rPr>
        <w:t>,</w:t>
      </w:r>
      <w:proofErr w:type="gramEnd"/>
      <w:r w:rsidRPr="00702ACE">
        <w:rPr>
          <w:rFonts w:ascii="Tahoma" w:hAnsi="Tahoma" w:cs="Tahoma"/>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w:t>
      </w:r>
      <w:r w:rsidRPr="00702ACE">
        <w:rPr>
          <w:rFonts w:ascii="Tahoma" w:hAnsi="Tahoma" w:cs="Tahoma"/>
          <w:sz w:val="20"/>
          <w:szCs w:val="20"/>
        </w:rPr>
        <w:t>й</w:t>
      </w:r>
      <w:r w:rsidRPr="00702ACE">
        <w:rPr>
          <w:rFonts w:ascii="Tahoma" w:hAnsi="Tahoma" w:cs="Tahoma"/>
          <w:sz w:val="20"/>
          <w:szCs w:val="20"/>
        </w:rPr>
        <w:t>ствий от имени претендента, оформленная в установленном порядке, или нотариально заверенная копия такой доверенности. В случае</w:t>
      </w:r>
      <w:proofErr w:type="gramStart"/>
      <w:r w:rsidRPr="00702ACE">
        <w:rPr>
          <w:rFonts w:ascii="Tahoma" w:hAnsi="Tahoma" w:cs="Tahoma"/>
          <w:sz w:val="20"/>
          <w:szCs w:val="20"/>
        </w:rPr>
        <w:t>,</w:t>
      </w:r>
      <w:proofErr w:type="gramEnd"/>
      <w:r w:rsidRPr="00702ACE">
        <w:rPr>
          <w:rFonts w:ascii="Tahoma" w:hAnsi="Tahoma" w:cs="Tahoma"/>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702ACE">
        <w:rPr>
          <w:rFonts w:ascii="Tahoma" w:hAnsi="Tahoma" w:cs="Tahoma"/>
          <w:sz w:val="20"/>
          <w:szCs w:val="20"/>
        </w:rPr>
        <w:t>у</w:t>
      </w:r>
      <w:r w:rsidRPr="00702ACE">
        <w:rPr>
          <w:rFonts w:ascii="Tahoma" w:hAnsi="Tahoma" w:cs="Tahoma"/>
          <w:sz w:val="20"/>
          <w:szCs w:val="20"/>
        </w:rPr>
        <w:t>мент, подтверждающий полномочия этого лица.</w:t>
      </w:r>
    </w:p>
    <w:p w:rsidR="00644139" w:rsidRPr="00702ACE" w:rsidRDefault="00644139" w:rsidP="00644139">
      <w:pPr>
        <w:ind w:firstLine="709"/>
        <w:jc w:val="both"/>
        <w:rPr>
          <w:rFonts w:ascii="Tahoma" w:hAnsi="Tahoma" w:cs="Tahoma"/>
          <w:sz w:val="20"/>
          <w:szCs w:val="20"/>
        </w:rPr>
      </w:pPr>
      <w:r w:rsidRPr="00702ACE">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Один заявитель вправе подать только одну заявку на участие в аукционе (лоту).</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Заявитель не допускается к участию в аукционе в следующих случаях:</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2) непоступления задатка на дату рассмотрения заявок на участие в аукционе;</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w:t>
      </w:r>
      <w:r w:rsidRPr="00702ACE">
        <w:rPr>
          <w:rFonts w:ascii="Tahoma" w:hAnsi="Tahoma" w:cs="Tahoma"/>
          <w:sz w:val="20"/>
          <w:szCs w:val="20"/>
        </w:rPr>
        <w:t>к</w:t>
      </w:r>
      <w:r w:rsidRPr="00702ACE">
        <w:rPr>
          <w:rFonts w:ascii="Tahoma" w:hAnsi="Tahoma" w:cs="Tahoma"/>
          <w:sz w:val="20"/>
          <w:szCs w:val="20"/>
        </w:rPr>
        <w:t>ции единоличного исполнительного органа заявителя, являющегося юридическим лицом, в предусмотренном настоящей статьей реестре недобросовестных уч</w:t>
      </w:r>
      <w:r w:rsidRPr="00702ACE">
        <w:rPr>
          <w:rFonts w:ascii="Tahoma" w:hAnsi="Tahoma" w:cs="Tahoma"/>
          <w:sz w:val="20"/>
          <w:szCs w:val="20"/>
        </w:rPr>
        <w:t>а</w:t>
      </w:r>
      <w:r w:rsidRPr="00702ACE">
        <w:rPr>
          <w:rFonts w:ascii="Tahoma" w:hAnsi="Tahoma" w:cs="Tahoma"/>
          <w:sz w:val="20"/>
          <w:szCs w:val="20"/>
        </w:rPr>
        <w:t>стников аукциона.</w:t>
      </w:r>
    </w:p>
    <w:p w:rsidR="00644139" w:rsidRPr="00702ACE" w:rsidRDefault="00644139" w:rsidP="00644139">
      <w:pPr>
        <w:pStyle w:val="ConsPlusNormal"/>
        <w:ind w:firstLine="709"/>
        <w:jc w:val="both"/>
        <w:rPr>
          <w:rFonts w:ascii="Tahoma" w:hAnsi="Tahoma" w:cs="Tahoma"/>
          <w:b/>
        </w:rPr>
      </w:pPr>
      <w:r w:rsidRPr="00702ACE">
        <w:rPr>
          <w:rFonts w:ascii="Tahoma" w:hAnsi="Tahoma" w:cs="Tahoma"/>
          <w:b/>
        </w:rPr>
        <w:t>7.9. Порядок, сроки и размеры платежей, необходимых для перечисления Заявителем в бюджет Мариинско-Посадского района:</w:t>
      </w:r>
      <w:r w:rsidRPr="00702ACE">
        <w:rPr>
          <w:rFonts w:ascii="Tahoma" w:hAnsi="Tahoma" w:cs="Tahoma"/>
        </w:rPr>
        <w:t xml:space="preserve">  Зад</w:t>
      </w:r>
      <w:r w:rsidRPr="00702ACE">
        <w:rPr>
          <w:rFonts w:ascii="Tahoma" w:hAnsi="Tahoma" w:cs="Tahoma"/>
        </w:rPr>
        <w:t>а</w:t>
      </w:r>
      <w:r w:rsidRPr="00702ACE">
        <w:rPr>
          <w:rFonts w:ascii="Tahoma" w:hAnsi="Tahoma" w:cs="Tahoma"/>
        </w:rPr>
        <w:t>ток вносится в размере  100% от начальной цены за земельный участок по следующим реквизитам: ИНН 2111002134, КПП 211101001, Получатель</w:t>
      </w:r>
      <w:proofErr w:type="gramStart"/>
      <w:r w:rsidRPr="00702ACE">
        <w:rPr>
          <w:rFonts w:ascii="Tahoma" w:hAnsi="Tahoma" w:cs="Tahoma"/>
        </w:rPr>
        <w:t xml:space="preserve"> :</w:t>
      </w:r>
      <w:proofErr w:type="gramEnd"/>
      <w:r w:rsidRPr="00702ACE">
        <w:rPr>
          <w:rFonts w:ascii="Tahoma" w:hAnsi="Tahoma" w:cs="Tahoma"/>
        </w:rPr>
        <w:t xml:space="preserve"> УФК по Ч</w:t>
      </w:r>
      <w:r w:rsidRPr="00702ACE">
        <w:rPr>
          <w:rFonts w:ascii="Tahoma" w:hAnsi="Tahoma" w:cs="Tahoma"/>
        </w:rPr>
        <w:t>у</w:t>
      </w:r>
      <w:r w:rsidRPr="00702ACE">
        <w:rPr>
          <w:rFonts w:ascii="Tahoma" w:hAnsi="Tahoma" w:cs="Tahoma"/>
        </w:rPr>
        <w:t xml:space="preserve">вашской Республике (Администрация Мариинско-Посадского района, л/с 05153001890), банк получателя: Отделение–НБ Чувашская Республика г. Чебоксары, </w:t>
      </w:r>
      <w:proofErr w:type="gramStart"/>
      <w:r w:rsidRPr="00702ACE">
        <w:rPr>
          <w:rFonts w:ascii="Tahoma" w:hAnsi="Tahoma" w:cs="Tahoma"/>
        </w:rPr>
        <w:t>р</w:t>
      </w:r>
      <w:proofErr w:type="gramEnd"/>
      <w:r w:rsidRPr="00702ACE">
        <w:rPr>
          <w:rFonts w:ascii="Tahoma" w:hAnsi="Tahoma" w:cs="Tahoma"/>
        </w:rPr>
        <w:t xml:space="preserve">/с 40302810397063000147, БИК 049706001, ОКТМО 97629000, назначение платежа - «задаток на участие в аукционе по Лоту №__». </w:t>
      </w:r>
      <w:r w:rsidRPr="00702ACE">
        <w:rPr>
          <w:rFonts w:ascii="Tahoma" w:hAnsi="Tahoma" w:cs="Tahoma"/>
          <w:b/>
        </w:rPr>
        <w:t>Заявители обеспечивают поступление задатков в срок не позднее:  12 ноября</w:t>
      </w:r>
      <w:r w:rsidRPr="00702ACE">
        <w:rPr>
          <w:rFonts w:ascii="Tahoma" w:hAnsi="Tahoma" w:cs="Tahoma"/>
          <w:b/>
          <w:color w:val="000000"/>
        </w:rPr>
        <w:t xml:space="preserve"> </w:t>
      </w:r>
      <w:r w:rsidRPr="00702ACE">
        <w:rPr>
          <w:rFonts w:ascii="Tahoma" w:hAnsi="Tahoma" w:cs="Tahoma"/>
          <w:b/>
        </w:rPr>
        <w:t>2019г.</w:t>
      </w:r>
    </w:p>
    <w:p w:rsidR="00644139" w:rsidRPr="00702ACE" w:rsidRDefault="00644139" w:rsidP="00644139">
      <w:pPr>
        <w:overflowPunct w:val="0"/>
        <w:autoSpaceDE w:val="0"/>
        <w:autoSpaceDN w:val="0"/>
        <w:adjustRightInd w:val="0"/>
        <w:ind w:firstLine="709"/>
        <w:jc w:val="both"/>
        <w:textAlignment w:val="baseline"/>
        <w:rPr>
          <w:rFonts w:ascii="Tahoma" w:hAnsi="Tahoma" w:cs="Tahoma"/>
          <w:b/>
          <w:sz w:val="20"/>
          <w:szCs w:val="20"/>
        </w:rPr>
      </w:pPr>
      <w:r w:rsidRPr="00702ACE">
        <w:rPr>
          <w:rFonts w:ascii="Tahoma" w:hAnsi="Tahoma" w:cs="Tahoma"/>
          <w:b/>
          <w:sz w:val="20"/>
          <w:szCs w:val="20"/>
        </w:rPr>
        <w:t>7.10. Порядок возврата задатка:</w:t>
      </w:r>
    </w:p>
    <w:p w:rsidR="00644139" w:rsidRPr="00702ACE" w:rsidRDefault="00644139" w:rsidP="00644139">
      <w:pPr>
        <w:overflowPunct w:val="0"/>
        <w:autoSpaceDE w:val="0"/>
        <w:autoSpaceDN w:val="0"/>
        <w:adjustRightInd w:val="0"/>
        <w:ind w:firstLine="709"/>
        <w:jc w:val="both"/>
        <w:textAlignment w:val="baseline"/>
        <w:rPr>
          <w:rFonts w:ascii="Tahoma" w:hAnsi="Tahoma" w:cs="Tahoma"/>
          <w:sz w:val="20"/>
          <w:szCs w:val="20"/>
        </w:rPr>
      </w:pPr>
      <w:r w:rsidRPr="00702ACE">
        <w:rPr>
          <w:rFonts w:ascii="Tahoma" w:hAnsi="Tahoma" w:cs="Tahoma"/>
          <w:sz w:val="20"/>
          <w:szCs w:val="20"/>
        </w:rPr>
        <w:tab/>
      </w:r>
      <w:proofErr w:type="gramStart"/>
      <w:r w:rsidRPr="00702ACE">
        <w:rPr>
          <w:rFonts w:ascii="Tahoma" w:hAnsi="Tahoma" w:cs="Tahoma"/>
          <w:sz w:val="20"/>
          <w:szCs w:val="20"/>
        </w:rPr>
        <w:t>1) в случае если заявитель отозвал принятою организатором аукциона заявку на участие в аукционе до дня окончания срока приема заявок, ув</w:t>
      </w:r>
      <w:r w:rsidRPr="00702ACE">
        <w:rPr>
          <w:rFonts w:ascii="Tahoma" w:hAnsi="Tahoma" w:cs="Tahoma"/>
          <w:sz w:val="20"/>
          <w:szCs w:val="20"/>
        </w:rPr>
        <w:t>е</w:t>
      </w:r>
      <w:r w:rsidRPr="00702ACE">
        <w:rPr>
          <w:rFonts w:ascii="Tahoma" w:hAnsi="Tahoma" w:cs="Tahoma"/>
          <w:sz w:val="20"/>
          <w:szCs w:val="20"/>
        </w:rPr>
        <w:t>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644139" w:rsidRPr="00702ACE" w:rsidRDefault="00644139" w:rsidP="00644139">
      <w:pPr>
        <w:overflowPunct w:val="0"/>
        <w:autoSpaceDE w:val="0"/>
        <w:autoSpaceDN w:val="0"/>
        <w:adjustRightInd w:val="0"/>
        <w:ind w:firstLine="709"/>
        <w:jc w:val="both"/>
        <w:textAlignment w:val="baseline"/>
        <w:rPr>
          <w:rFonts w:ascii="Tahoma" w:hAnsi="Tahoma" w:cs="Tahoma"/>
          <w:sz w:val="20"/>
          <w:szCs w:val="20"/>
        </w:rPr>
      </w:pPr>
      <w:r w:rsidRPr="00702ACE">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w:t>
      </w:r>
      <w:r w:rsidRPr="00702ACE">
        <w:rPr>
          <w:rFonts w:ascii="Tahoma" w:hAnsi="Tahoma" w:cs="Tahoma"/>
          <w:sz w:val="20"/>
          <w:szCs w:val="20"/>
        </w:rPr>
        <w:t>и</w:t>
      </w:r>
      <w:r w:rsidRPr="00702ACE">
        <w:rPr>
          <w:rFonts w:ascii="Tahoma" w:hAnsi="Tahoma" w:cs="Tahoma"/>
          <w:sz w:val="20"/>
          <w:szCs w:val="20"/>
        </w:rPr>
        <w:t>ков аукциона;</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644139" w:rsidRPr="00702ACE" w:rsidRDefault="00644139" w:rsidP="00644139">
      <w:pPr>
        <w:pStyle w:val="32"/>
        <w:ind w:firstLine="709"/>
        <w:rPr>
          <w:rFonts w:ascii="Tahoma" w:hAnsi="Tahoma" w:cs="Tahoma"/>
          <w:b/>
          <w:i/>
        </w:rPr>
      </w:pPr>
      <w:r w:rsidRPr="00702ACE">
        <w:rPr>
          <w:rFonts w:ascii="Tahoma" w:hAnsi="Tahoma" w:cs="Tahoma"/>
        </w:rPr>
        <w:t>4) в случае если заявитель аукцион не выиграл, задаток возвращается заявителю в течение трех рабочих дней со дня подписания протокола о результ</w:t>
      </w:r>
      <w:r w:rsidRPr="00702ACE">
        <w:rPr>
          <w:rFonts w:ascii="Tahoma" w:hAnsi="Tahoma" w:cs="Tahoma"/>
        </w:rPr>
        <w:t>а</w:t>
      </w:r>
      <w:r w:rsidRPr="00702ACE">
        <w:rPr>
          <w:rFonts w:ascii="Tahoma" w:hAnsi="Tahoma" w:cs="Tahoma"/>
        </w:rPr>
        <w:t>тах аукциона;</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5) задаток, внесенный лицом, признанным победителем аукциона, задаток, внесенный иным лицом, с которым договор купли-продажи земельного уч</w:t>
      </w:r>
      <w:r w:rsidRPr="00702ACE">
        <w:rPr>
          <w:rFonts w:ascii="Tahoma" w:hAnsi="Tahoma" w:cs="Tahoma"/>
          <w:sz w:val="20"/>
          <w:szCs w:val="20"/>
        </w:rPr>
        <w:t>а</w:t>
      </w:r>
      <w:r w:rsidRPr="00702ACE">
        <w:rPr>
          <w:rFonts w:ascii="Tahoma" w:hAnsi="Tahoma" w:cs="Tahoma"/>
          <w:sz w:val="20"/>
          <w:szCs w:val="20"/>
        </w:rPr>
        <w:t>стка заключается в случае:</w:t>
      </w:r>
    </w:p>
    <w:p w:rsidR="00644139" w:rsidRPr="00702ACE" w:rsidRDefault="00644139" w:rsidP="00644139">
      <w:pPr>
        <w:ind w:firstLine="709"/>
        <w:jc w:val="both"/>
        <w:rPr>
          <w:rFonts w:ascii="Tahoma" w:hAnsi="Tahoma" w:cs="Tahoma"/>
          <w:sz w:val="20"/>
          <w:szCs w:val="20"/>
        </w:rPr>
      </w:pPr>
      <w:r w:rsidRPr="00702ACE">
        <w:rPr>
          <w:rFonts w:ascii="Tahoma" w:hAnsi="Tahoma" w:cs="Tahoma"/>
          <w:sz w:val="20"/>
          <w:szCs w:val="20"/>
        </w:rPr>
        <w:t>- если аукцион признан несостоявшимся и только один заявитель признан участником аукциона;</w:t>
      </w:r>
    </w:p>
    <w:p w:rsidR="00644139" w:rsidRPr="00702ACE" w:rsidRDefault="00644139" w:rsidP="00644139">
      <w:pPr>
        <w:ind w:firstLine="709"/>
        <w:jc w:val="both"/>
        <w:rPr>
          <w:rFonts w:ascii="Tahoma" w:hAnsi="Tahoma" w:cs="Tahoma"/>
          <w:sz w:val="20"/>
          <w:szCs w:val="20"/>
        </w:rPr>
      </w:pPr>
      <w:r w:rsidRPr="00702ACE">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644139" w:rsidRPr="00702ACE" w:rsidRDefault="00644139" w:rsidP="00644139">
      <w:pPr>
        <w:ind w:firstLine="709"/>
        <w:jc w:val="both"/>
        <w:rPr>
          <w:rFonts w:ascii="Tahoma" w:hAnsi="Tahoma" w:cs="Tahoma"/>
          <w:sz w:val="20"/>
          <w:szCs w:val="20"/>
        </w:rPr>
      </w:pPr>
      <w:r w:rsidRPr="00702ACE">
        <w:rPr>
          <w:rFonts w:ascii="Tahoma" w:hAnsi="Tahoma" w:cs="Tahoma"/>
          <w:sz w:val="20"/>
          <w:szCs w:val="20"/>
        </w:rPr>
        <w:t xml:space="preserve">засчитывается в счет суммы продажи за него. </w:t>
      </w:r>
    </w:p>
    <w:p w:rsidR="00644139" w:rsidRPr="00702ACE" w:rsidRDefault="00644139" w:rsidP="00644139">
      <w:pPr>
        <w:ind w:firstLine="709"/>
        <w:jc w:val="both"/>
        <w:rPr>
          <w:rFonts w:ascii="Tahoma" w:hAnsi="Tahoma" w:cs="Tahoma"/>
          <w:sz w:val="20"/>
          <w:szCs w:val="20"/>
        </w:rPr>
      </w:pPr>
      <w:r w:rsidRPr="00702ACE">
        <w:rPr>
          <w:rFonts w:ascii="Tahoma" w:hAnsi="Tahoma" w:cs="Tahoma"/>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w:t>
      </w:r>
      <w:r w:rsidRPr="00702ACE">
        <w:rPr>
          <w:rFonts w:ascii="Tahoma" w:hAnsi="Tahoma" w:cs="Tahoma"/>
          <w:sz w:val="20"/>
          <w:szCs w:val="20"/>
        </w:rPr>
        <w:t>о</w:t>
      </w:r>
      <w:r w:rsidRPr="00702ACE">
        <w:rPr>
          <w:rFonts w:ascii="Tahoma" w:hAnsi="Tahoma" w:cs="Tahoma"/>
          <w:sz w:val="20"/>
          <w:szCs w:val="20"/>
        </w:rPr>
        <w:t>воров, не возвращаются.</w:t>
      </w:r>
    </w:p>
    <w:p w:rsidR="00644139" w:rsidRPr="00702ACE" w:rsidRDefault="00644139" w:rsidP="00644139">
      <w:pPr>
        <w:pStyle w:val="a9"/>
        <w:ind w:firstLine="709"/>
        <w:rPr>
          <w:rFonts w:ascii="Tahoma" w:hAnsi="Tahoma" w:cs="Tahoma"/>
          <w:sz w:val="20"/>
        </w:rPr>
      </w:pPr>
      <w:r w:rsidRPr="00702ACE">
        <w:rPr>
          <w:rFonts w:ascii="Tahoma" w:hAnsi="Tahoma" w:cs="Tahoma"/>
          <w:b/>
          <w:sz w:val="20"/>
        </w:rPr>
        <w:t xml:space="preserve">7.11. Рассмотрение заявок на участие в аукционе. </w:t>
      </w:r>
      <w:r w:rsidRPr="00702ACE">
        <w:rPr>
          <w:rFonts w:ascii="Tahoma" w:hAnsi="Tahoma" w:cs="Tahoma"/>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702ACE">
        <w:rPr>
          <w:rFonts w:ascii="Tahoma" w:hAnsi="Tahoma" w:cs="Tahoma"/>
          <w:sz w:val="20"/>
        </w:rPr>
        <w:t>с даты подписания</w:t>
      </w:r>
      <w:proofErr w:type="gramEnd"/>
      <w:r w:rsidRPr="00702ACE">
        <w:rPr>
          <w:rFonts w:ascii="Tahoma" w:hAnsi="Tahoma" w:cs="Tahoma"/>
          <w:sz w:val="20"/>
        </w:rPr>
        <w:t xml:space="preserve"> организатором аукциона протокола рассмотрения заявок. </w:t>
      </w:r>
    </w:p>
    <w:p w:rsidR="00644139" w:rsidRPr="00702ACE" w:rsidRDefault="00644139" w:rsidP="00644139">
      <w:pPr>
        <w:pStyle w:val="a9"/>
        <w:ind w:firstLine="709"/>
        <w:rPr>
          <w:rFonts w:ascii="Tahoma" w:hAnsi="Tahoma" w:cs="Tahoma"/>
          <w:sz w:val="20"/>
        </w:rPr>
      </w:pPr>
      <w:r w:rsidRPr="00702ACE">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В случае</w:t>
      </w:r>
      <w:proofErr w:type="gramStart"/>
      <w:r w:rsidRPr="00702ACE">
        <w:rPr>
          <w:rFonts w:ascii="Tahoma" w:hAnsi="Tahoma" w:cs="Tahoma"/>
          <w:sz w:val="20"/>
          <w:szCs w:val="20"/>
        </w:rPr>
        <w:t>,</w:t>
      </w:r>
      <w:proofErr w:type="gramEnd"/>
      <w:r w:rsidRPr="00702ACE">
        <w:rPr>
          <w:rFonts w:ascii="Tahoma" w:hAnsi="Tahoma" w:cs="Tahoma"/>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b/>
          <w:sz w:val="20"/>
          <w:szCs w:val="20"/>
        </w:rPr>
        <w:t>7.12. Аукцион признается несостоявшимися</w:t>
      </w:r>
      <w:r w:rsidRPr="00702ACE">
        <w:rPr>
          <w:rFonts w:ascii="Tahoma" w:hAnsi="Tahoma" w:cs="Tahoma"/>
          <w:sz w:val="20"/>
          <w:szCs w:val="20"/>
        </w:rPr>
        <w:t>:</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 в случае</w:t>
      </w:r>
      <w:proofErr w:type="gramStart"/>
      <w:r w:rsidRPr="00702ACE">
        <w:rPr>
          <w:rFonts w:ascii="Tahoma" w:hAnsi="Tahoma" w:cs="Tahoma"/>
          <w:sz w:val="20"/>
          <w:szCs w:val="20"/>
        </w:rPr>
        <w:t>,</w:t>
      </w:r>
      <w:proofErr w:type="gramEnd"/>
      <w:r w:rsidRPr="00702ACE">
        <w:rPr>
          <w:rFonts w:ascii="Tahoma" w:hAnsi="Tahoma" w:cs="Tahoma"/>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 в случае</w:t>
      </w:r>
      <w:proofErr w:type="gramStart"/>
      <w:r w:rsidRPr="00702ACE">
        <w:rPr>
          <w:rFonts w:ascii="Tahoma" w:hAnsi="Tahoma" w:cs="Tahoma"/>
          <w:sz w:val="20"/>
          <w:szCs w:val="20"/>
        </w:rPr>
        <w:t>,</w:t>
      </w:r>
      <w:proofErr w:type="gramEnd"/>
      <w:r w:rsidRPr="00702ACE">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w:t>
      </w:r>
      <w:r w:rsidRPr="00702ACE">
        <w:rPr>
          <w:rFonts w:ascii="Tahoma" w:hAnsi="Tahoma" w:cs="Tahoma"/>
          <w:sz w:val="20"/>
          <w:szCs w:val="20"/>
        </w:rPr>
        <w:t>а</w:t>
      </w:r>
      <w:r w:rsidRPr="00702ACE">
        <w:rPr>
          <w:rFonts w:ascii="Tahoma" w:hAnsi="Tahoma" w:cs="Tahoma"/>
          <w:sz w:val="20"/>
          <w:szCs w:val="20"/>
        </w:rPr>
        <w:t>явки на участие в аукционе. Если единственная заявка на участие в аукционе и заявитель, подавший указанную заявку, соответствуют всем требованиям и ук</w:t>
      </w:r>
      <w:r w:rsidRPr="00702ACE">
        <w:rPr>
          <w:rFonts w:ascii="Tahoma" w:hAnsi="Tahoma" w:cs="Tahoma"/>
          <w:sz w:val="20"/>
          <w:szCs w:val="20"/>
        </w:rPr>
        <w:t>а</w:t>
      </w:r>
      <w:r w:rsidRPr="00702ACE">
        <w:rPr>
          <w:rFonts w:ascii="Tahoma" w:hAnsi="Tahoma" w:cs="Tahoma"/>
          <w:sz w:val="20"/>
          <w:szCs w:val="20"/>
        </w:rPr>
        <w:t>занным в настоящем извещении условиям аукциона, организатор аукциона в течение 10 (десяти) дней со дня рассмотрения указанной заявки направляет заяв</w:t>
      </w:r>
      <w:r w:rsidRPr="00702ACE">
        <w:rPr>
          <w:rFonts w:ascii="Tahoma" w:hAnsi="Tahoma" w:cs="Tahoma"/>
          <w:sz w:val="20"/>
          <w:szCs w:val="20"/>
        </w:rPr>
        <w:t>и</w:t>
      </w:r>
      <w:r w:rsidRPr="00702ACE">
        <w:rPr>
          <w:rFonts w:ascii="Tahoma" w:hAnsi="Tahoma" w:cs="Tahoma"/>
          <w:sz w:val="20"/>
          <w:szCs w:val="20"/>
        </w:rPr>
        <w:t>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lastRenderedPageBreak/>
        <w:t>- в случае</w:t>
      </w:r>
      <w:proofErr w:type="gramStart"/>
      <w:r w:rsidRPr="00702ACE">
        <w:rPr>
          <w:rFonts w:ascii="Tahoma" w:hAnsi="Tahoma" w:cs="Tahoma"/>
          <w:sz w:val="20"/>
          <w:szCs w:val="20"/>
        </w:rPr>
        <w:t>,</w:t>
      </w:r>
      <w:proofErr w:type="gramEnd"/>
      <w:r w:rsidRPr="00702ACE">
        <w:rPr>
          <w:rFonts w:ascii="Tahoma" w:hAnsi="Tahoma" w:cs="Tahoma"/>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w:t>
      </w:r>
      <w:r w:rsidRPr="00702ACE">
        <w:rPr>
          <w:rFonts w:ascii="Tahoma" w:hAnsi="Tahoma" w:cs="Tahoma"/>
          <w:sz w:val="20"/>
          <w:szCs w:val="20"/>
        </w:rPr>
        <w:t>о</w:t>
      </w:r>
      <w:r w:rsidRPr="00702ACE">
        <w:rPr>
          <w:rFonts w:ascii="Tahoma" w:hAnsi="Tahoma" w:cs="Tahoma"/>
          <w:sz w:val="20"/>
          <w:szCs w:val="20"/>
        </w:rPr>
        <w:t xml:space="preserve">на, которое предусматривало бы более высокую цену предмета аукциона. </w:t>
      </w:r>
    </w:p>
    <w:p w:rsidR="00644139" w:rsidRPr="00702ACE" w:rsidRDefault="00644139" w:rsidP="00644139">
      <w:pPr>
        <w:ind w:firstLine="709"/>
        <w:jc w:val="both"/>
        <w:rPr>
          <w:rFonts w:ascii="Tahoma" w:hAnsi="Tahoma" w:cs="Tahoma"/>
          <w:sz w:val="20"/>
          <w:szCs w:val="20"/>
        </w:rPr>
      </w:pPr>
      <w:r w:rsidRPr="00702ACE">
        <w:rPr>
          <w:rFonts w:ascii="Tahoma" w:hAnsi="Tahoma" w:cs="Tahoma"/>
          <w:b/>
          <w:sz w:val="20"/>
          <w:szCs w:val="20"/>
        </w:rPr>
        <w:t xml:space="preserve">7.13. </w:t>
      </w:r>
      <w:r w:rsidRPr="00702ACE">
        <w:rPr>
          <w:rFonts w:ascii="Tahoma" w:hAnsi="Tahoma" w:cs="Tahoma"/>
          <w:sz w:val="20"/>
          <w:szCs w:val="20"/>
        </w:rPr>
        <w:t xml:space="preserve">Аукцион проводится в указанном в извещении о проведении аукциона месте, в </w:t>
      </w:r>
      <w:proofErr w:type="gramStart"/>
      <w:r w:rsidRPr="00702ACE">
        <w:rPr>
          <w:rFonts w:ascii="Tahoma" w:hAnsi="Tahoma" w:cs="Tahoma"/>
          <w:sz w:val="20"/>
          <w:szCs w:val="20"/>
        </w:rPr>
        <w:t>соответствующие</w:t>
      </w:r>
      <w:proofErr w:type="gramEnd"/>
      <w:r w:rsidRPr="00702ACE">
        <w:rPr>
          <w:rFonts w:ascii="Tahoma" w:hAnsi="Tahoma" w:cs="Tahoma"/>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702ACE">
        <w:rPr>
          <w:rFonts w:ascii="Tahoma" w:hAnsi="Tahoma" w:cs="Tahoma"/>
          <w:sz w:val="20"/>
          <w:szCs w:val="20"/>
        </w:rPr>
        <w:t>о</w:t>
      </w:r>
      <w:r w:rsidRPr="00702ACE">
        <w:rPr>
          <w:rFonts w:ascii="Tahoma" w:hAnsi="Tahoma" w:cs="Tahoma"/>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Орг</w:t>
      </w:r>
      <w:r w:rsidRPr="00702ACE">
        <w:rPr>
          <w:rFonts w:ascii="Tahoma" w:hAnsi="Tahoma" w:cs="Tahoma"/>
          <w:sz w:val="20"/>
          <w:szCs w:val="20"/>
        </w:rPr>
        <w:t>а</w:t>
      </w:r>
      <w:r w:rsidRPr="00702ACE">
        <w:rPr>
          <w:rFonts w:ascii="Tahoma" w:hAnsi="Tahoma" w:cs="Tahoma"/>
          <w:sz w:val="20"/>
          <w:szCs w:val="20"/>
        </w:rPr>
        <w:t>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644139" w:rsidRPr="00702ACE" w:rsidRDefault="00644139" w:rsidP="00644139">
      <w:pPr>
        <w:pStyle w:val="FORMATTEXT0"/>
        <w:ind w:firstLine="709"/>
        <w:jc w:val="both"/>
        <w:rPr>
          <w:rFonts w:ascii="Tahoma" w:hAnsi="Tahoma" w:cs="Tahoma"/>
          <w:sz w:val="20"/>
          <w:szCs w:val="20"/>
        </w:rPr>
      </w:pPr>
      <w:r w:rsidRPr="00702ACE">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644139" w:rsidRPr="00702ACE" w:rsidRDefault="00644139" w:rsidP="00644139">
      <w:pPr>
        <w:pStyle w:val="FORMATTEXT0"/>
        <w:ind w:firstLine="709"/>
        <w:jc w:val="both"/>
        <w:rPr>
          <w:rFonts w:ascii="Tahoma" w:hAnsi="Tahoma" w:cs="Tahoma"/>
          <w:sz w:val="20"/>
          <w:szCs w:val="20"/>
        </w:rPr>
      </w:pPr>
      <w:r w:rsidRPr="00702ACE">
        <w:rPr>
          <w:rFonts w:ascii="Tahoma" w:hAnsi="Tahoma" w:cs="Tahoma"/>
          <w:b/>
          <w:sz w:val="20"/>
          <w:szCs w:val="20"/>
        </w:rPr>
        <w:t>7.14.</w:t>
      </w:r>
      <w:r w:rsidRPr="00702ACE">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w:t>
      </w:r>
      <w:r w:rsidRPr="00702ACE">
        <w:rPr>
          <w:rFonts w:ascii="Tahoma" w:hAnsi="Tahoma" w:cs="Tahoma"/>
          <w:sz w:val="20"/>
          <w:szCs w:val="20"/>
        </w:rPr>
        <w:t>и</w:t>
      </w:r>
      <w:r w:rsidRPr="00702ACE">
        <w:rPr>
          <w:rFonts w:ascii="Tahoma" w:hAnsi="Tahoma" w:cs="Tahoma"/>
          <w:sz w:val="20"/>
          <w:szCs w:val="20"/>
        </w:rPr>
        <w:t xml:space="preserve">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702ACE">
        <w:rPr>
          <w:rFonts w:ascii="Tahoma" w:hAnsi="Tahoma" w:cs="Tahoma"/>
          <w:sz w:val="20"/>
          <w:szCs w:val="20"/>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b/>
          <w:sz w:val="20"/>
          <w:szCs w:val="20"/>
        </w:rPr>
        <w:t>8.</w:t>
      </w:r>
      <w:r w:rsidRPr="00702ACE">
        <w:rPr>
          <w:rFonts w:ascii="Tahoma" w:hAnsi="Tahoma" w:cs="Tahoma"/>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b/>
          <w:sz w:val="20"/>
          <w:szCs w:val="20"/>
        </w:rPr>
        <w:t>9.</w:t>
      </w:r>
      <w:r w:rsidRPr="00702ACE">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w:t>
      </w:r>
      <w:r w:rsidRPr="00702ACE">
        <w:rPr>
          <w:rFonts w:ascii="Tahoma" w:hAnsi="Tahoma" w:cs="Tahoma"/>
          <w:sz w:val="20"/>
          <w:szCs w:val="20"/>
        </w:rPr>
        <w:t>к</w:t>
      </w:r>
      <w:r w:rsidRPr="00702ACE">
        <w:rPr>
          <w:rFonts w:ascii="Tahoma" w:hAnsi="Tahoma" w:cs="Tahoma"/>
          <w:sz w:val="20"/>
          <w:szCs w:val="20"/>
        </w:rPr>
        <w:t xml:space="preserve">земплярах, один из которых передается победителю аукциона, а второй остается у организатора аукциона. </w:t>
      </w:r>
    </w:p>
    <w:p w:rsidR="00644139" w:rsidRPr="00702ACE" w:rsidRDefault="00644139" w:rsidP="00644139">
      <w:pPr>
        <w:autoSpaceDE w:val="0"/>
        <w:autoSpaceDN w:val="0"/>
        <w:adjustRightInd w:val="0"/>
        <w:ind w:firstLine="709"/>
        <w:jc w:val="both"/>
        <w:rPr>
          <w:rFonts w:ascii="Tahoma" w:hAnsi="Tahoma" w:cs="Tahoma"/>
          <w:sz w:val="20"/>
          <w:szCs w:val="20"/>
        </w:rPr>
      </w:pPr>
      <w:r w:rsidRPr="00702ACE">
        <w:rPr>
          <w:rFonts w:ascii="Tahoma" w:hAnsi="Tahoma" w:cs="Tahoma"/>
          <w:b/>
          <w:sz w:val="20"/>
          <w:szCs w:val="20"/>
        </w:rPr>
        <w:t>10.</w:t>
      </w:r>
      <w:r w:rsidRPr="00702ACE">
        <w:rPr>
          <w:rFonts w:ascii="Tahoma" w:hAnsi="Tahoma" w:cs="Tahoma"/>
          <w:sz w:val="20"/>
          <w:szCs w:val="20"/>
        </w:rPr>
        <w:t xml:space="preserve"> </w:t>
      </w:r>
      <w:proofErr w:type="gramStart"/>
      <w:r w:rsidRPr="00702ACE">
        <w:rPr>
          <w:rFonts w:ascii="Tahoma" w:hAnsi="Tahoma" w:cs="Tahoma"/>
          <w:sz w:val="20"/>
          <w:szCs w:val="20"/>
        </w:rPr>
        <w:t xml:space="preserve">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702ACE">
        <w:rPr>
          <w:rFonts w:ascii="Tahoma" w:hAnsi="Tahoma" w:cs="Tahoma"/>
          <w:sz w:val="20"/>
          <w:szCs w:val="20"/>
          <w:u w:val="single"/>
        </w:rPr>
        <w:t>г. Мариинский Посад, ул. Николаева, д. 47, каб.311</w:t>
      </w:r>
      <w:r w:rsidRPr="00702ACE">
        <w:rPr>
          <w:rFonts w:ascii="Tahoma" w:hAnsi="Tahoma" w:cs="Tahoma"/>
          <w:sz w:val="20"/>
          <w:szCs w:val="20"/>
        </w:rPr>
        <w:t>, на официальном сайте администрации Мариинско-Посадского</w:t>
      </w:r>
      <w:proofErr w:type="gramEnd"/>
      <w:r w:rsidRPr="00702ACE">
        <w:rPr>
          <w:rFonts w:ascii="Tahoma" w:hAnsi="Tahoma" w:cs="Tahoma"/>
          <w:sz w:val="20"/>
          <w:szCs w:val="20"/>
        </w:rPr>
        <w:t xml:space="preserve"> района и сети интернет. Осмотр земельных участков будет осуществляться по рабочим дням с 13.00 до 16.00 по адресу: </w:t>
      </w:r>
      <w:proofErr w:type="gramStart"/>
      <w:r w:rsidRPr="00702ACE">
        <w:rPr>
          <w:rFonts w:ascii="Tahoma" w:hAnsi="Tahoma" w:cs="Tahoma"/>
          <w:sz w:val="20"/>
          <w:szCs w:val="20"/>
          <w:u w:val="single"/>
        </w:rPr>
        <w:t>г</w:t>
      </w:r>
      <w:proofErr w:type="gramEnd"/>
      <w:r w:rsidRPr="00702ACE">
        <w:rPr>
          <w:rFonts w:ascii="Tahoma" w:hAnsi="Tahoma" w:cs="Tahoma"/>
          <w:sz w:val="20"/>
          <w:szCs w:val="20"/>
          <w:u w:val="single"/>
        </w:rPr>
        <w:t xml:space="preserve">. Мариинский Посад, ул. Николаева, д. 47 </w:t>
      </w:r>
      <w:r w:rsidRPr="00702ACE">
        <w:rPr>
          <w:rFonts w:ascii="Tahoma" w:hAnsi="Tahoma" w:cs="Tahoma"/>
          <w:sz w:val="20"/>
          <w:szCs w:val="20"/>
        </w:rPr>
        <w:t>по предварительным заявкам заявителей Организатору аукциона.</w:t>
      </w:r>
    </w:p>
    <w:p w:rsidR="00644139" w:rsidRPr="00702ACE" w:rsidRDefault="00644139" w:rsidP="00644139">
      <w:pPr>
        <w:autoSpaceDE w:val="0"/>
        <w:autoSpaceDN w:val="0"/>
        <w:adjustRightInd w:val="0"/>
        <w:ind w:firstLine="709"/>
        <w:jc w:val="both"/>
        <w:rPr>
          <w:rFonts w:ascii="Tahoma" w:hAnsi="Tahoma" w:cs="Tahoma"/>
          <w:sz w:val="20"/>
          <w:szCs w:val="20"/>
        </w:rPr>
      </w:pPr>
    </w:p>
    <w:p w:rsidR="00AD67A2" w:rsidRPr="00AD67A2" w:rsidRDefault="00AD67A2" w:rsidP="00AD67A2">
      <w:pPr>
        <w:jc w:val="center"/>
        <w:rPr>
          <w:rFonts w:ascii="Tahoma" w:hAnsi="Tahoma" w:cs="Tahoma"/>
          <w:b/>
          <w:sz w:val="20"/>
          <w:szCs w:val="20"/>
        </w:rPr>
      </w:pPr>
      <w:r w:rsidRPr="00AD67A2">
        <w:rPr>
          <w:rFonts w:ascii="Tahoma" w:hAnsi="Tahoma" w:cs="Tahoma"/>
          <w:b/>
          <w:sz w:val="20"/>
          <w:szCs w:val="20"/>
        </w:rPr>
        <w:t>ЗАКЛЮЧЕНИЕ</w:t>
      </w:r>
    </w:p>
    <w:p w:rsidR="00AD67A2" w:rsidRPr="00AD67A2" w:rsidRDefault="00AD67A2" w:rsidP="00AD67A2">
      <w:pPr>
        <w:jc w:val="center"/>
        <w:rPr>
          <w:rFonts w:ascii="Tahoma" w:hAnsi="Tahoma" w:cs="Tahoma"/>
          <w:b/>
          <w:sz w:val="20"/>
          <w:szCs w:val="20"/>
        </w:rPr>
      </w:pPr>
      <w:r w:rsidRPr="00AD67A2">
        <w:rPr>
          <w:rFonts w:ascii="Tahoma" w:hAnsi="Tahoma" w:cs="Tahoma"/>
          <w:b/>
          <w:sz w:val="20"/>
          <w:szCs w:val="20"/>
        </w:rPr>
        <w:t>о результатах публичных слушаний по проекту внесения изменений в генеральный план Аксаринского сельского поселения Мариинско-Посадского района Чувашской Республики</w:t>
      </w:r>
    </w:p>
    <w:p w:rsidR="00AD67A2" w:rsidRPr="00AD67A2" w:rsidRDefault="00AD67A2" w:rsidP="00AD67A2">
      <w:pPr>
        <w:jc w:val="center"/>
        <w:rPr>
          <w:rFonts w:ascii="Tahoma" w:hAnsi="Tahoma" w:cs="Tahoma"/>
          <w:b/>
          <w:sz w:val="20"/>
          <w:szCs w:val="20"/>
        </w:rPr>
      </w:pPr>
      <w:r w:rsidRPr="00AD67A2">
        <w:rPr>
          <w:rFonts w:ascii="Tahoma" w:hAnsi="Tahoma" w:cs="Tahoma"/>
          <w:b/>
          <w:sz w:val="20"/>
          <w:szCs w:val="20"/>
        </w:rPr>
        <w:t>11.10.2019 г                                                                                                          д. Аксарино</w:t>
      </w:r>
    </w:p>
    <w:p w:rsidR="00AD67A2" w:rsidRDefault="00AD67A2" w:rsidP="00AD67A2">
      <w:pPr>
        <w:ind w:firstLine="709"/>
        <w:jc w:val="both"/>
        <w:rPr>
          <w:rFonts w:ascii="Tahoma" w:hAnsi="Tahoma" w:cs="Tahoma"/>
          <w:sz w:val="20"/>
          <w:szCs w:val="20"/>
        </w:rPr>
      </w:pPr>
      <w:r>
        <w:rPr>
          <w:rFonts w:ascii="Tahoma" w:hAnsi="Tahoma" w:cs="Tahoma"/>
          <w:sz w:val="20"/>
          <w:szCs w:val="20"/>
        </w:rPr>
        <w:t>Наименование проекта: «Внесение изменений в генеральный план Аксаринского сельского поселения Мариинско-Посадского района Чувашской Респу</w:t>
      </w:r>
      <w:r>
        <w:rPr>
          <w:rFonts w:ascii="Tahoma" w:hAnsi="Tahoma" w:cs="Tahoma"/>
          <w:sz w:val="20"/>
          <w:szCs w:val="20"/>
        </w:rPr>
        <w:t>б</w:t>
      </w:r>
      <w:r>
        <w:rPr>
          <w:rFonts w:ascii="Tahoma" w:hAnsi="Tahoma" w:cs="Tahoma"/>
          <w:sz w:val="20"/>
          <w:szCs w:val="20"/>
        </w:rPr>
        <w:t>лики».</w:t>
      </w:r>
    </w:p>
    <w:p w:rsidR="00AD67A2" w:rsidRDefault="00AD67A2" w:rsidP="00AD67A2">
      <w:pPr>
        <w:ind w:firstLine="709"/>
        <w:jc w:val="both"/>
        <w:rPr>
          <w:rFonts w:ascii="Tahoma" w:hAnsi="Tahoma" w:cs="Tahoma"/>
          <w:sz w:val="20"/>
          <w:szCs w:val="20"/>
        </w:rPr>
      </w:pPr>
      <w:r>
        <w:rPr>
          <w:rFonts w:ascii="Tahoma" w:hAnsi="Tahoma" w:cs="Tahoma"/>
          <w:sz w:val="20"/>
          <w:szCs w:val="20"/>
        </w:rPr>
        <w:t>Реквизиты протокола общественных обсуждений, на основании которого подготовлено заключение о результатах общественных обсуждений: от «11» октября 2019г.</w:t>
      </w:r>
    </w:p>
    <w:p w:rsidR="00AD67A2" w:rsidRDefault="00AD67A2" w:rsidP="00AD67A2">
      <w:pPr>
        <w:ind w:firstLine="709"/>
        <w:jc w:val="both"/>
        <w:rPr>
          <w:rFonts w:ascii="Tahoma" w:hAnsi="Tahoma" w:cs="Tahoma"/>
          <w:sz w:val="20"/>
          <w:szCs w:val="20"/>
        </w:rPr>
      </w:pPr>
      <w:r>
        <w:rPr>
          <w:rFonts w:ascii="Tahoma" w:hAnsi="Tahoma" w:cs="Tahoma"/>
          <w:sz w:val="20"/>
          <w:szCs w:val="20"/>
        </w:rPr>
        <w:t>Постановлением главы Аксаринского сельского поселения от 10.09.2019 № 69 назначены публичные слушания по проекту внесения изменений в ген</w:t>
      </w:r>
      <w:r>
        <w:rPr>
          <w:rFonts w:ascii="Tahoma" w:hAnsi="Tahoma" w:cs="Tahoma"/>
          <w:sz w:val="20"/>
          <w:szCs w:val="20"/>
        </w:rPr>
        <w:t>е</w:t>
      </w:r>
      <w:r>
        <w:rPr>
          <w:rFonts w:ascii="Tahoma" w:hAnsi="Tahoma" w:cs="Tahoma"/>
          <w:sz w:val="20"/>
          <w:szCs w:val="20"/>
        </w:rPr>
        <w:t xml:space="preserve">ральный план Аксаринского сельского поселения. </w:t>
      </w:r>
      <w:proofErr w:type="gramStart"/>
      <w:r>
        <w:rPr>
          <w:rFonts w:ascii="Tahoma" w:hAnsi="Tahoma" w:cs="Tahoma"/>
          <w:sz w:val="20"/>
          <w:szCs w:val="20"/>
        </w:rPr>
        <w:t>Указанное постановление и проект внесения изменений в генеральный план опубликованы в муниципальной газете «Посадский вестник» от 13.09.2019 № 40 и размещены на официальном сайте администрации Аксаринского сельского поселения Мариинско-Посадского района, на информационных стендах, оборудованных около здания администрации Аксаринского сельского поселения, в местах массового скопления граждан, на официальном сайте администрации Аксаринского сельского поселения.</w:t>
      </w:r>
      <w:proofErr w:type="gramEnd"/>
    </w:p>
    <w:p w:rsidR="00AD67A2" w:rsidRDefault="00AD67A2" w:rsidP="00AD67A2">
      <w:pPr>
        <w:ind w:firstLine="709"/>
        <w:jc w:val="both"/>
        <w:rPr>
          <w:rFonts w:ascii="Tahoma" w:hAnsi="Tahoma" w:cs="Tahoma"/>
          <w:sz w:val="20"/>
          <w:szCs w:val="20"/>
        </w:rPr>
      </w:pPr>
      <w:r>
        <w:rPr>
          <w:rFonts w:ascii="Tahoma" w:hAnsi="Tahoma" w:cs="Tahoma"/>
          <w:sz w:val="20"/>
          <w:szCs w:val="20"/>
        </w:rPr>
        <w:t>Публичные слушания организованы и проведены 11 октября 2019 года в 14.00 администрацией Аксаринского сельского поселения по адресу: Чувашская Республика, Мариинско-Посадский район, д. Аксарино, ул. Центральная усадьба, д. 11.</w:t>
      </w:r>
    </w:p>
    <w:p w:rsidR="00AD67A2" w:rsidRDefault="00AD67A2" w:rsidP="00AD67A2">
      <w:pPr>
        <w:ind w:firstLine="709"/>
        <w:jc w:val="both"/>
        <w:rPr>
          <w:rFonts w:ascii="Tahoma" w:hAnsi="Tahoma" w:cs="Tahoma"/>
          <w:sz w:val="20"/>
          <w:szCs w:val="20"/>
        </w:rPr>
      </w:pPr>
      <w:r>
        <w:rPr>
          <w:rFonts w:ascii="Tahoma" w:hAnsi="Tahoma" w:cs="Tahoma"/>
          <w:sz w:val="20"/>
          <w:szCs w:val="20"/>
        </w:rPr>
        <w:t>Председатель публичных слушаний: Осокин Валерий Геннадьевич, глава Аксаринского сельского поселения.</w:t>
      </w:r>
    </w:p>
    <w:p w:rsidR="00AD67A2" w:rsidRDefault="00AD67A2" w:rsidP="00AD67A2">
      <w:pPr>
        <w:ind w:firstLine="709"/>
        <w:jc w:val="both"/>
        <w:rPr>
          <w:rFonts w:ascii="Tahoma" w:hAnsi="Tahoma" w:cs="Tahoma"/>
          <w:sz w:val="20"/>
          <w:szCs w:val="20"/>
        </w:rPr>
      </w:pPr>
      <w:r>
        <w:rPr>
          <w:rFonts w:ascii="Tahoma" w:hAnsi="Tahoma" w:cs="Tahoma"/>
          <w:sz w:val="20"/>
          <w:szCs w:val="20"/>
        </w:rPr>
        <w:t>Количество участников публичных слушаний: 19 человек.</w:t>
      </w:r>
    </w:p>
    <w:p w:rsidR="00AD67A2" w:rsidRDefault="00AD67A2" w:rsidP="00AD67A2">
      <w:pPr>
        <w:ind w:firstLine="709"/>
        <w:jc w:val="both"/>
        <w:rPr>
          <w:rFonts w:ascii="Tahoma" w:hAnsi="Tahoma" w:cs="Tahoma"/>
          <w:sz w:val="20"/>
          <w:szCs w:val="20"/>
        </w:rPr>
      </w:pPr>
      <w:bookmarkStart w:id="64" w:name="_GoBack"/>
      <w:bookmarkEnd w:id="64"/>
      <w:r>
        <w:rPr>
          <w:rFonts w:ascii="Tahoma" w:hAnsi="Tahoma" w:cs="Tahoma"/>
          <w:sz w:val="20"/>
          <w:szCs w:val="20"/>
        </w:rPr>
        <w:t>Со дня опубликования объявления предложения и замечания по проекту внесения изменений в генеральный план Аксаринского сельского поселения в администрацию не поступали.</w:t>
      </w:r>
    </w:p>
    <w:p w:rsidR="00AD67A2" w:rsidRDefault="00AD67A2" w:rsidP="00AD67A2">
      <w:pPr>
        <w:ind w:firstLine="709"/>
        <w:jc w:val="both"/>
        <w:rPr>
          <w:rFonts w:ascii="Tahoma" w:hAnsi="Tahoma" w:cs="Tahoma"/>
          <w:sz w:val="20"/>
          <w:szCs w:val="20"/>
        </w:rPr>
      </w:pPr>
      <w:r>
        <w:rPr>
          <w:rFonts w:ascii="Tahoma" w:hAnsi="Tahoma" w:cs="Tahoma"/>
          <w:sz w:val="20"/>
          <w:szCs w:val="20"/>
        </w:rPr>
        <w:t>Участники публичных слушаний выступили в поддержку вынесенного на рассмотрение проекта внесений в генеральный план Аксаринского сельского п</w:t>
      </w:r>
      <w:r>
        <w:rPr>
          <w:rFonts w:ascii="Tahoma" w:hAnsi="Tahoma" w:cs="Tahoma"/>
          <w:sz w:val="20"/>
          <w:szCs w:val="20"/>
        </w:rPr>
        <w:t>о</w:t>
      </w:r>
      <w:r>
        <w:rPr>
          <w:rFonts w:ascii="Tahoma" w:hAnsi="Tahoma" w:cs="Tahoma"/>
          <w:sz w:val="20"/>
          <w:szCs w:val="20"/>
        </w:rPr>
        <w:t>селения.</w:t>
      </w:r>
    </w:p>
    <w:p w:rsidR="00AD67A2" w:rsidRDefault="00AD67A2" w:rsidP="00AD67A2">
      <w:pPr>
        <w:ind w:firstLine="709"/>
        <w:jc w:val="both"/>
        <w:rPr>
          <w:rFonts w:ascii="Tahoma" w:hAnsi="Tahoma" w:cs="Tahoma"/>
          <w:sz w:val="20"/>
          <w:szCs w:val="20"/>
        </w:rPr>
      </w:pPr>
      <w:r>
        <w:rPr>
          <w:rFonts w:ascii="Tahoma" w:hAnsi="Tahoma" w:cs="Tahoma"/>
          <w:sz w:val="20"/>
          <w:szCs w:val="20"/>
        </w:rPr>
        <w:t>Иные замечания и предложения в ходе публичных слушаний в устной и письменной форме не поступали.</w:t>
      </w:r>
    </w:p>
    <w:p w:rsidR="00AD67A2" w:rsidRDefault="00AD67A2" w:rsidP="00AD67A2">
      <w:pPr>
        <w:ind w:firstLine="709"/>
        <w:jc w:val="both"/>
        <w:rPr>
          <w:rFonts w:ascii="Tahoma" w:hAnsi="Tahoma" w:cs="Tahoma"/>
          <w:sz w:val="20"/>
          <w:szCs w:val="20"/>
        </w:rPr>
      </w:pPr>
      <w:r>
        <w:rPr>
          <w:rFonts w:ascii="Tahoma" w:hAnsi="Tahoma" w:cs="Tahoma"/>
          <w:sz w:val="20"/>
          <w:szCs w:val="20"/>
        </w:rPr>
        <w:t>ВЫВОДЫ:</w:t>
      </w:r>
    </w:p>
    <w:p w:rsidR="00AD67A2" w:rsidRDefault="00AD67A2" w:rsidP="00AD67A2">
      <w:pPr>
        <w:ind w:firstLine="709"/>
        <w:jc w:val="both"/>
        <w:rPr>
          <w:rFonts w:ascii="Tahoma" w:hAnsi="Tahoma" w:cs="Tahoma"/>
          <w:sz w:val="20"/>
          <w:szCs w:val="20"/>
        </w:rPr>
      </w:pPr>
      <w:r>
        <w:rPr>
          <w:rFonts w:ascii="Tahoma" w:hAnsi="Tahoma" w:cs="Tahoma"/>
          <w:sz w:val="20"/>
          <w:szCs w:val="20"/>
        </w:rPr>
        <w:t>1 Публичные слушания считать состоявшимися, проведенными в соответствии с требованиями действующего законодательства Российской Федерации.</w:t>
      </w:r>
    </w:p>
    <w:p w:rsidR="00AD67A2" w:rsidRDefault="00AD67A2" w:rsidP="00AD67A2">
      <w:pPr>
        <w:ind w:firstLine="709"/>
        <w:jc w:val="both"/>
        <w:rPr>
          <w:rFonts w:ascii="Tahoma" w:hAnsi="Tahoma" w:cs="Tahoma"/>
          <w:sz w:val="20"/>
          <w:szCs w:val="20"/>
        </w:rPr>
      </w:pPr>
      <w:r>
        <w:rPr>
          <w:rFonts w:ascii="Tahoma" w:hAnsi="Tahoma" w:cs="Tahoma"/>
          <w:sz w:val="20"/>
          <w:szCs w:val="20"/>
        </w:rPr>
        <w:t>2</w:t>
      </w:r>
      <w:proofErr w:type="gramStart"/>
      <w:r>
        <w:rPr>
          <w:rFonts w:ascii="Tahoma" w:hAnsi="Tahoma" w:cs="Tahoma"/>
          <w:sz w:val="20"/>
          <w:szCs w:val="20"/>
        </w:rPr>
        <w:t xml:space="preserve"> П</w:t>
      </w:r>
      <w:proofErr w:type="gramEnd"/>
      <w:r>
        <w:rPr>
          <w:rFonts w:ascii="Tahoma" w:hAnsi="Tahoma" w:cs="Tahoma"/>
          <w:sz w:val="20"/>
          <w:szCs w:val="20"/>
        </w:rPr>
        <w:t>редставить проект внесения изменений в генеральный план Аксаринского сельского поселения, протокол публичных слушаний от 11.10.2019г. и н</w:t>
      </w:r>
      <w:r>
        <w:rPr>
          <w:rFonts w:ascii="Tahoma" w:hAnsi="Tahoma" w:cs="Tahoma"/>
          <w:sz w:val="20"/>
          <w:szCs w:val="20"/>
        </w:rPr>
        <w:t>а</w:t>
      </w:r>
      <w:r>
        <w:rPr>
          <w:rFonts w:ascii="Tahoma" w:hAnsi="Tahoma" w:cs="Tahoma"/>
          <w:sz w:val="20"/>
          <w:szCs w:val="20"/>
        </w:rPr>
        <w:t>стоящее заключение о результатах публичных слушаний главе Аксаринского сельского поселения для принятия решения о направлении указанного проекта в Собрание депутатов Аксаринского сельского поселения.</w:t>
      </w:r>
    </w:p>
    <w:p w:rsidR="00AD67A2" w:rsidRDefault="00AD67A2" w:rsidP="00AD67A2">
      <w:pPr>
        <w:jc w:val="both"/>
        <w:rPr>
          <w:rFonts w:ascii="Tahoma" w:hAnsi="Tahoma" w:cs="Tahoma"/>
          <w:sz w:val="20"/>
          <w:szCs w:val="20"/>
        </w:rPr>
      </w:pPr>
    </w:p>
    <w:p w:rsidR="00AD67A2" w:rsidRDefault="00AD67A2" w:rsidP="00AD67A2">
      <w:pPr>
        <w:jc w:val="both"/>
        <w:rPr>
          <w:rFonts w:ascii="Tahoma" w:hAnsi="Tahoma" w:cs="Tahoma"/>
          <w:sz w:val="20"/>
          <w:szCs w:val="20"/>
        </w:rPr>
      </w:pPr>
      <w:r>
        <w:rPr>
          <w:rFonts w:ascii="Tahoma" w:hAnsi="Tahoma" w:cs="Tahoma"/>
          <w:sz w:val="20"/>
          <w:szCs w:val="20"/>
        </w:rPr>
        <w:t>Председатель                                                                   В.Г.Осокин</w:t>
      </w:r>
    </w:p>
    <w:p w:rsidR="00AD67A2" w:rsidRDefault="00AD67A2" w:rsidP="00AD67A2">
      <w:pPr>
        <w:jc w:val="both"/>
        <w:rPr>
          <w:rFonts w:ascii="Tahoma" w:hAnsi="Tahoma" w:cs="Tahoma"/>
          <w:sz w:val="20"/>
          <w:szCs w:val="20"/>
        </w:rPr>
      </w:pPr>
      <w:r>
        <w:rPr>
          <w:rFonts w:ascii="Tahoma" w:hAnsi="Tahoma" w:cs="Tahoma"/>
          <w:sz w:val="20"/>
          <w:szCs w:val="20"/>
        </w:rPr>
        <w:t>Секретарь                                                                          А.А.Потемкина</w:t>
      </w:r>
    </w:p>
    <w:p w:rsidR="00644139" w:rsidRPr="00702ACE" w:rsidRDefault="00644139" w:rsidP="00644139">
      <w:pPr>
        <w:ind w:firstLine="709"/>
        <w:rPr>
          <w:rFonts w:ascii="Tahoma" w:hAnsi="Tahoma" w:cs="Tahoma"/>
          <w:sz w:val="20"/>
          <w:szCs w:val="20"/>
        </w:rPr>
      </w:pPr>
    </w:p>
    <w:p w:rsidR="00644139" w:rsidRPr="00702ACE" w:rsidRDefault="00644139" w:rsidP="00644139">
      <w:pPr>
        <w:ind w:firstLine="709"/>
        <w:rPr>
          <w:rFonts w:ascii="Tahoma" w:hAnsi="Tahoma" w:cs="Tahoma"/>
          <w:sz w:val="20"/>
          <w:szCs w:val="20"/>
        </w:rPr>
      </w:pPr>
    </w:p>
    <w:p w:rsidR="00AD67A2" w:rsidRPr="00AD67A2" w:rsidRDefault="00AD67A2" w:rsidP="00AD67A2">
      <w:pPr>
        <w:tabs>
          <w:tab w:val="left" w:pos="10348"/>
        </w:tabs>
        <w:ind w:firstLine="284"/>
        <w:jc w:val="center"/>
        <w:rPr>
          <w:rFonts w:ascii="Tahoma" w:hAnsi="Tahoma" w:cs="Tahoma"/>
          <w:b/>
          <w:bCs/>
          <w:sz w:val="20"/>
          <w:szCs w:val="20"/>
        </w:rPr>
      </w:pPr>
      <w:r w:rsidRPr="00AD67A2">
        <w:rPr>
          <w:rFonts w:ascii="Tahoma" w:hAnsi="Tahoma" w:cs="Tahoma"/>
          <w:b/>
          <w:bCs/>
          <w:sz w:val="20"/>
          <w:szCs w:val="20"/>
        </w:rPr>
        <w:t>ПРОТОКОЛ</w:t>
      </w:r>
    </w:p>
    <w:p w:rsidR="00AD67A2" w:rsidRPr="00AD67A2" w:rsidRDefault="00AD67A2" w:rsidP="00AD67A2">
      <w:pPr>
        <w:tabs>
          <w:tab w:val="left" w:pos="1777"/>
          <w:tab w:val="left" w:pos="10348"/>
        </w:tabs>
        <w:ind w:firstLine="284"/>
        <w:jc w:val="center"/>
        <w:rPr>
          <w:rFonts w:ascii="Tahoma" w:hAnsi="Tahoma" w:cs="Tahoma"/>
          <w:b/>
          <w:sz w:val="20"/>
          <w:szCs w:val="20"/>
        </w:rPr>
      </w:pPr>
      <w:r w:rsidRPr="00AD67A2">
        <w:rPr>
          <w:rFonts w:ascii="Tahoma" w:hAnsi="Tahoma" w:cs="Tahoma"/>
          <w:b/>
          <w:sz w:val="20"/>
          <w:szCs w:val="20"/>
        </w:rPr>
        <w:t>публичных слушаний по проекту внесения изменений</w:t>
      </w:r>
    </w:p>
    <w:p w:rsidR="00AD67A2" w:rsidRPr="00AD67A2" w:rsidRDefault="00AD67A2" w:rsidP="00AD67A2">
      <w:pPr>
        <w:tabs>
          <w:tab w:val="left" w:pos="1777"/>
          <w:tab w:val="left" w:pos="10348"/>
        </w:tabs>
        <w:ind w:firstLine="284"/>
        <w:jc w:val="center"/>
        <w:rPr>
          <w:rFonts w:ascii="Tahoma" w:hAnsi="Tahoma" w:cs="Tahoma"/>
          <w:b/>
          <w:sz w:val="20"/>
          <w:szCs w:val="20"/>
        </w:rPr>
      </w:pPr>
      <w:r w:rsidRPr="00AD67A2">
        <w:rPr>
          <w:rFonts w:ascii="Tahoma" w:hAnsi="Tahoma" w:cs="Tahoma"/>
          <w:b/>
          <w:sz w:val="20"/>
          <w:szCs w:val="20"/>
        </w:rPr>
        <w:t>в Генеральный план Аксаринского сельского поселения Мариинско-Посадского района</w:t>
      </w:r>
    </w:p>
    <w:p w:rsidR="00AD67A2" w:rsidRPr="00AD67A2" w:rsidRDefault="00AD67A2" w:rsidP="00AD67A2">
      <w:pPr>
        <w:tabs>
          <w:tab w:val="left" w:pos="10348"/>
        </w:tabs>
        <w:ind w:firstLine="284"/>
        <w:jc w:val="center"/>
        <w:rPr>
          <w:rFonts w:ascii="Tahoma" w:hAnsi="Tahoma" w:cs="Tahoma"/>
          <w:b/>
          <w:bCs/>
          <w:sz w:val="20"/>
          <w:szCs w:val="20"/>
        </w:rPr>
      </w:pPr>
    </w:p>
    <w:p w:rsidR="00AD67A2" w:rsidRPr="00AD67A2" w:rsidRDefault="00AD67A2" w:rsidP="00AD67A2">
      <w:pPr>
        <w:tabs>
          <w:tab w:val="left" w:pos="10348"/>
        </w:tabs>
        <w:ind w:firstLine="284"/>
        <w:jc w:val="center"/>
        <w:rPr>
          <w:rFonts w:ascii="Tahoma" w:hAnsi="Tahoma" w:cs="Tahoma"/>
          <w:b/>
          <w:bCs/>
          <w:sz w:val="20"/>
          <w:szCs w:val="20"/>
        </w:rPr>
      </w:pPr>
      <w:r w:rsidRPr="00AD67A2">
        <w:rPr>
          <w:rFonts w:ascii="Tahoma" w:hAnsi="Tahoma" w:cs="Tahoma"/>
          <w:b/>
          <w:bCs/>
          <w:sz w:val="20"/>
          <w:szCs w:val="20"/>
        </w:rPr>
        <w:t>«11» октября 2019г.                                                                                  д. Аксарино</w:t>
      </w:r>
    </w:p>
    <w:p w:rsidR="00AD67A2" w:rsidRPr="002C7AC5" w:rsidRDefault="00AD67A2" w:rsidP="00AD67A2">
      <w:pPr>
        <w:tabs>
          <w:tab w:val="left" w:pos="10348"/>
        </w:tabs>
        <w:jc w:val="both"/>
        <w:rPr>
          <w:rFonts w:ascii="Tahoma" w:hAnsi="Tahoma" w:cs="Tahoma"/>
          <w:bCs/>
          <w:sz w:val="20"/>
          <w:szCs w:val="20"/>
        </w:rPr>
      </w:pPr>
    </w:p>
    <w:p w:rsidR="00AD67A2" w:rsidRPr="002C7AC5" w:rsidRDefault="00AD67A2" w:rsidP="00AD67A2">
      <w:pPr>
        <w:tabs>
          <w:tab w:val="left" w:pos="10348"/>
        </w:tabs>
        <w:jc w:val="both"/>
        <w:rPr>
          <w:rFonts w:ascii="Tahoma" w:hAnsi="Tahoma" w:cs="Tahoma"/>
          <w:bCs/>
          <w:sz w:val="20"/>
          <w:szCs w:val="20"/>
        </w:rPr>
      </w:pPr>
      <w:r w:rsidRPr="002C7AC5">
        <w:rPr>
          <w:rFonts w:ascii="Tahoma" w:hAnsi="Tahoma" w:cs="Tahoma"/>
          <w:bCs/>
          <w:sz w:val="20"/>
          <w:szCs w:val="20"/>
        </w:rPr>
        <w:t>Место проведения: Чувашская Республика, Мариинско-Посадский район, д. Аксарино, ул. Центральная усадьба, д. 11</w:t>
      </w:r>
    </w:p>
    <w:p w:rsidR="00AD67A2" w:rsidRPr="002C7AC5" w:rsidRDefault="00AD67A2" w:rsidP="00AD67A2">
      <w:pPr>
        <w:tabs>
          <w:tab w:val="left" w:pos="10348"/>
        </w:tabs>
        <w:jc w:val="both"/>
        <w:rPr>
          <w:rFonts w:ascii="Tahoma" w:hAnsi="Tahoma" w:cs="Tahoma"/>
          <w:bCs/>
          <w:sz w:val="20"/>
          <w:szCs w:val="20"/>
        </w:rPr>
      </w:pPr>
      <w:r w:rsidRPr="002C7AC5">
        <w:rPr>
          <w:rFonts w:ascii="Tahoma" w:hAnsi="Tahoma" w:cs="Tahoma"/>
          <w:bCs/>
          <w:sz w:val="20"/>
          <w:szCs w:val="20"/>
        </w:rPr>
        <w:t>Время проведения: 14:00.</w:t>
      </w:r>
    </w:p>
    <w:p w:rsidR="00AD67A2" w:rsidRPr="002C7AC5" w:rsidRDefault="00AD67A2" w:rsidP="00AD67A2">
      <w:pPr>
        <w:tabs>
          <w:tab w:val="left" w:pos="10348"/>
        </w:tabs>
        <w:jc w:val="both"/>
        <w:rPr>
          <w:rFonts w:ascii="Tahoma" w:hAnsi="Tahoma" w:cs="Tahoma"/>
          <w:bCs/>
          <w:sz w:val="20"/>
          <w:szCs w:val="20"/>
        </w:rPr>
      </w:pP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 xml:space="preserve">Основание проведения публичных слушаний: </w:t>
      </w:r>
      <w:proofErr w:type="gramStart"/>
      <w:r w:rsidRPr="002C7AC5">
        <w:rPr>
          <w:rFonts w:ascii="Tahoma" w:hAnsi="Tahoma" w:cs="Tahoma"/>
          <w:sz w:val="20"/>
          <w:szCs w:val="20"/>
        </w:rPr>
        <w:t>Градостроительный Кодекс Российской Федерации, Устав Аксаринского сельского поселения Мариинско-Посадского района, Положение «О порядке проведения публичных слушаний и общественных обсуждений на территории Аксаринского сельского поселения», утвержденное решением Собрания депутатов Аксаринского сельского поселения от 24.12.2018 № 37/1, постановление главы Аксаринского сельского поселения Мариинско-Посадского района от 10.09.2019 № 69 «О проведении публичных слушаний по проекту решения Собрания депутатов Аксаринского сельского пос</w:t>
      </w:r>
      <w:r w:rsidRPr="002C7AC5">
        <w:rPr>
          <w:rFonts w:ascii="Tahoma" w:hAnsi="Tahoma" w:cs="Tahoma"/>
          <w:sz w:val="20"/>
          <w:szCs w:val="20"/>
        </w:rPr>
        <w:t>е</w:t>
      </w:r>
      <w:r w:rsidRPr="002C7AC5">
        <w:rPr>
          <w:rFonts w:ascii="Tahoma" w:hAnsi="Tahoma" w:cs="Tahoma"/>
          <w:sz w:val="20"/>
          <w:szCs w:val="20"/>
        </w:rPr>
        <w:t>ления «О внесении изменений</w:t>
      </w:r>
      <w:proofErr w:type="gramEnd"/>
      <w:r w:rsidRPr="002C7AC5">
        <w:rPr>
          <w:rFonts w:ascii="Tahoma" w:hAnsi="Tahoma" w:cs="Tahoma"/>
          <w:sz w:val="20"/>
          <w:szCs w:val="20"/>
        </w:rPr>
        <w:t xml:space="preserve"> в генеральный план Аксаринского сельского поселения Мариинско-Посадского района Чувашской Республики». </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Организатор публичных слушаний: администрация Аксаринского сельского поселения.</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Председатель публичных слушаний: Осокин Валерий Геннадьевич, глава Аксаринского сельского поселения.</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Секретарь и публичных слушаний: Потемкина Алина Алексеевна, специалист-эксперт администрации Аксаринского сельского поселения.</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В публичных слушаниях приняли участие работники администрации, депутаты и жители Аксаринского сельского поселения – 19 человек (список прил</w:t>
      </w:r>
      <w:r w:rsidRPr="002C7AC5">
        <w:rPr>
          <w:rFonts w:ascii="Tahoma" w:hAnsi="Tahoma" w:cs="Tahoma"/>
          <w:sz w:val="20"/>
          <w:szCs w:val="20"/>
        </w:rPr>
        <w:t>а</w:t>
      </w:r>
      <w:r w:rsidRPr="002C7AC5">
        <w:rPr>
          <w:rFonts w:ascii="Tahoma" w:hAnsi="Tahoma" w:cs="Tahoma"/>
          <w:sz w:val="20"/>
          <w:szCs w:val="20"/>
        </w:rPr>
        <w:t>гается).</w:t>
      </w:r>
    </w:p>
    <w:p w:rsidR="00AD67A2" w:rsidRPr="002C7AC5" w:rsidRDefault="00AD67A2" w:rsidP="00AD67A2">
      <w:pPr>
        <w:tabs>
          <w:tab w:val="left" w:pos="10348"/>
        </w:tabs>
        <w:ind w:firstLine="709"/>
        <w:jc w:val="both"/>
        <w:rPr>
          <w:rFonts w:ascii="Tahoma" w:hAnsi="Tahoma" w:cs="Tahoma"/>
          <w:sz w:val="20"/>
          <w:szCs w:val="20"/>
        </w:rPr>
      </w:pPr>
      <w:proofErr w:type="gramStart"/>
      <w:r w:rsidRPr="002C7AC5">
        <w:rPr>
          <w:rFonts w:ascii="Tahoma" w:hAnsi="Tahoma" w:cs="Tahoma"/>
          <w:sz w:val="20"/>
          <w:szCs w:val="20"/>
        </w:rPr>
        <w:t>Информирование и участие населения и общественности: в соответствии с требованиями Градостроительного кодекса в части информирования и уч</w:t>
      </w:r>
      <w:r w:rsidRPr="002C7AC5">
        <w:rPr>
          <w:rFonts w:ascii="Tahoma" w:hAnsi="Tahoma" w:cs="Tahoma"/>
          <w:sz w:val="20"/>
          <w:szCs w:val="20"/>
        </w:rPr>
        <w:t>а</w:t>
      </w:r>
      <w:r w:rsidRPr="002C7AC5">
        <w:rPr>
          <w:rFonts w:ascii="Tahoma" w:hAnsi="Tahoma" w:cs="Tahoma"/>
          <w:sz w:val="20"/>
          <w:szCs w:val="20"/>
        </w:rPr>
        <w:t>стия населения и общественности в обсуждении планируемой деятельности проектные материалы объекта обсуждения и информация о дате и месте провед</w:t>
      </w:r>
      <w:r w:rsidRPr="002C7AC5">
        <w:rPr>
          <w:rFonts w:ascii="Tahoma" w:hAnsi="Tahoma" w:cs="Tahoma"/>
          <w:sz w:val="20"/>
          <w:szCs w:val="20"/>
        </w:rPr>
        <w:t>е</w:t>
      </w:r>
      <w:r w:rsidRPr="002C7AC5">
        <w:rPr>
          <w:rFonts w:ascii="Tahoma" w:hAnsi="Tahoma" w:cs="Tahoma"/>
          <w:sz w:val="20"/>
          <w:szCs w:val="20"/>
        </w:rPr>
        <w:t>ния публичных слушаний была размещена в опубликованы  в муниципальной газете Мариинско-Посадского района «Посадский вестник»  от 13.09.2019 № 40 и размещены  на официальном сайте администрации Аксаринского сельского поселения</w:t>
      </w:r>
      <w:proofErr w:type="gramEnd"/>
      <w:r w:rsidRPr="002C7AC5">
        <w:rPr>
          <w:rFonts w:ascii="Tahoma" w:hAnsi="Tahoma" w:cs="Tahoma"/>
          <w:sz w:val="20"/>
          <w:szCs w:val="20"/>
        </w:rPr>
        <w:t xml:space="preserve"> Мариинско-Посадского района, на информационных стендах, оборудова</w:t>
      </w:r>
      <w:r w:rsidRPr="002C7AC5">
        <w:rPr>
          <w:rFonts w:ascii="Tahoma" w:hAnsi="Tahoma" w:cs="Tahoma"/>
          <w:sz w:val="20"/>
          <w:szCs w:val="20"/>
        </w:rPr>
        <w:t>н</w:t>
      </w:r>
      <w:r w:rsidRPr="002C7AC5">
        <w:rPr>
          <w:rFonts w:ascii="Tahoma" w:hAnsi="Tahoma" w:cs="Tahoma"/>
          <w:sz w:val="20"/>
          <w:szCs w:val="20"/>
        </w:rPr>
        <w:t>ных около здания администрации Аксаринского сельского поселения, в местах массового скопления граждан.</w:t>
      </w:r>
    </w:p>
    <w:p w:rsidR="00AD67A2" w:rsidRPr="002C7AC5" w:rsidRDefault="00AD67A2" w:rsidP="00AD67A2">
      <w:pPr>
        <w:ind w:firstLine="709"/>
        <w:jc w:val="both"/>
        <w:rPr>
          <w:rFonts w:ascii="Tahoma" w:hAnsi="Tahoma" w:cs="Tahoma"/>
          <w:sz w:val="20"/>
          <w:szCs w:val="20"/>
        </w:rPr>
      </w:pPr>
      <w:r w:rsidRPr="002C7AC5">
        <w:rPr>
          <w:rFonts w:ascii="Tahoma" w:hAnsi="Tahoma" w:cs="Tahoma"/>
          <w:sz w:val="20"/>
          <w:szCs w:val="20"/>
        </w:rPr>
        <w:t>С материалами проекта о внесении изменений в генеральный план все желающие могли ознакомиться на выставке-экспозиции, проходящей с 10.09.2019 по 11.10.2019 в здании администрации Аксаринского сельского поселения по адресу: Чувашская Республика, Мариинско-Посадский район, д. Аксарино, ул. Це</w:t>
      </w:r>
      <w:r w:rsidRPr="002C7AC5">
        <w:rPr>
          <w:rFonts w:ascii="Tahoma" w:hAnsi="Tahoma" w:cs="Tahoma"/>
          <w:sz w:val="20"/>
          <w:szCs w:val="20"/>
        </w:rPr>
        <w:t>н</w:t>
      </w:r>
      <w:r w:rsidRPr="002C7AC5">
        <w:rPr>
          <w:rFonts w:ascii="Tahoma" w:hAnsi="Tahoma" w:cs="Tahoma"/>
          <w:sz w:val="20"/>
          <w:szCs w:val="20"/>
        </w:rPr>
        <w:t>тральная усадьба, д. 11.</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lastRenderedPageBreak/>
        <w:t>Предложения и замечания по проекту внесения изменений в генеральный план Аксаринского сельского поселения принимались в письменном виде по адресу: Чувашская Республика, Мариинско-Посадский район, д. Аксарино, ул. Центральная усадьба, д. 11 и в виде электронного документа на адрес электро</w:t>
      </w:r>
      <w:r w:rsidRPr="002C7AC5">
        <w:rPr>
          <w:rFonts w:ascii="Tahoma" w:hAnsi="Tahoma" w:cs="Tahoma"/>
          <w:sz w:val="20"/>
          <w:szCs w:val="20"/>
        </w:rPr>
        <w:t>н</w:t>
      </w:r>
      <w:r w:rsidRPr="002C7AC5">
        <w:rPr>
          <w:rFonts w:ascii="Tahoma" w:hAnsi="Tahoma" w:cs="Tahoma"/>
          <w:sz w:val="20"/>
          <w:szCs w:val="20"/>
        </w:rPr>
        <w:t xml:space="preserve">ной почты: marpos_aks@cap.ru </w:t>
      </w:r>
      <w:proofErr w:type="gramStart"/>
      <w:r w:rsidRPr="002C7AC5">
        <w:rPr>
          <w:rFonts w:ascii="Tahoma" w:hAnsi="Tahoma" w:cs="Tahoma"/>
          <w:sz w:val="20"/>
          <w:szCs w:val="20"/>
        </w:rPr>
        <w:t>с даты</w:t>
      </w:r>
      <w:proofErr w:type="gramEnd"/>
      <w:r w:rsidRPr="002C7AC5">
        <w:rPr>
          <w:rFonts w:ascii="Tahoma" w:hAnsi="Tahoma" w:cs="Tahoma"/>
          <w:sz w:val="20"/>
          <w:szCs w:val="20"/>
        </w:rPr>
        <w:t xml:space="preserve"> официального опубликования с 10.09. 2019 года по 11.10.2019 года.</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Порядок проведения публичных слушаний:</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1. Выступление Осокина В.Г., главы Аксаринского сельского поселения.</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2. Вопросы и выступления участников публичных слушаний.</w:t>
      </w:r>
    </w:p>
    <w:p w:rsidR="00AD67A2" w:rsidRPr="002C7AC5" w:rsidRDefault="00AD67A2" w:rsidP="00AD67A2">
      <w:pPr>
        <w:tabs>
          <w:tab w:val="left" w:pos="10348"/>
        </w:tabs>
        <w:ind w:firstLine="709"/>
        <w:jc w:val="both"/>
        <w:rPr>
          <w:rFonts w:ascii="Tahoma" w:hAnsi="Tahoma" w:cs="Tahoma"/>
          <w:sz w:val="20"/>
          <w:szCs w:val="20"/>
        </w:rPr>
      </w:pP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 xml:space="preserve">По предложенному порядку проведения публичных слушаний замечаний и предложений от участников публичных слушаний не поступило. </w:t>
      </w:r>
    </w:p>
    <w:p w:rsidR="00AD67A2" w:rsidRPr="002C7AC5" w:rsidRDefault="00AD67A2" w:rsidP="00AD67A2">
      <w:pPr>
        <w:tabs>
          <w:tab w:val="left" w:pos="10348"/>
        </w:tabs>
        <w:ind w:firstLine="709"/>
        <w:jc w:val="both"/>
        <w:rPr>
          <w:rFonts w:ascii="Tahoma" w:hAnsi="Tahoma" w:cs="Tahoma"/>
          <w:sz w:val="20"/>
          <w:szCs w:val="20"/>
        </w:rPr>
      </w:pPr>
    </w:p>
    <w:p w:rsidR="00AD67A2" w:rsidRPr="002C7AC5" w:rsidRDefault="00AD67A2" w:rsidP="00AD67A2">
      <w:pPr>
        <w:pStyle w:val="aff9"/>
        <w:numPr>
          <w:ilvl w:val="0"/>
          <w:numId w:val="21"/>
        </w:numPr>
        <w:tabs>
          <w:tab w:val="left" w:pos="10348"/>
        </w:tabs>
        <w:jc w:val="both"/>
        <w:rPr>
          <w:rFonts w:ascii="Tahoma" w:hAnsi="Tahoma" w:cs="Tahoma"/>
          <w:sz w:val="20"/>
          <w:szCs w:val="20"/>
        </w:rPr>
      </w:pPr>
      <w:r w:rsidRPr="002C7AC5">
        <w:rPr>
          <w:rFonts w:ascii="Tahoma" w:hAnsi="Tahoma" w:cs="Tahoma"/>
          <w:sz w:val="20"/>
          <w:szCs w:val="20"/>
        </w:rPr>
        <w:t>СЛУШАЛИ Осокина В.Г., главу Аксаринского сельского поселения</w:t>
      </w:r>
    </w:p>
    <w:p w:rsidR="00AD67A2" w:rsidRPr="002C7AC5" w:rsidRDefault="00AD67A2" w:rsidP="00AD67A2">
      <w:pPr>
        <w:pStyle w:val="aff9"/>
        <w:tabs>
          <w:tab w:val="left" w:pos="10348"/>
        </w:tabs>
        <w:ind w:left="1429"/>
        <w:jc w:val="both"/>
        <w:rPr>
          <w:rFonts w:ascii="Tahoma" w:hAnsi="Tahoma" w:cs="Tahoma"/>
          <w:sz w:val="20"/>
          <w:szCs w:val="20"/>
        </w:rPr>
      </w:pP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Внесение изменений в генеральный план Аксаринского сельского поселения Мариинско-Посадского района подготовлено администрацией Аксаринского сельского поселения в соответствии со статьями 9, 24, 25 Градостроительного кодекса Российской Федерации, статьей 11 Закона Чувашской Республики «О р</w:t>
      </w:r>
      <w:r w:rsidRPr="002C7AC5">
        <w:rPr>
          <w:rFonts w:ascii="Tahoma" w:hAnsi="Tahoma" w:cs="Tahoma"/>
          <w:sz w:val="20"/>
          <w:szCs w:val="20"/>
        </w:rPr>
        <w:t>е</w:t>
      </w:r>
      <w:r w:rsidRPr="002C7AC5">
        <w:rPr>
          <w:rFonts w:ascii="Tahoma" w:hAnsi="Tahoma" w:cs="Tahoma"/>
          <w:sz w:val="20"/>
          <w:szCs w:val="20"/>
        </w:rPr>
        <w:t>гулировании градостроительной деятельности в Чувашской Республике».</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Внесение изменений в генеральный план обусловлено соблюдением прав заинтересованных лиц, установленных в части 3 статьи 24 Градостроительного кодекса Российской Федерации, а также в целях наиболее эффективного использования земельных участков и объектов капитального строительства, не доп</w:t>
      </w:r>
      <w:r w:rsidRPr="002C7AC5">
        <w:rPr>
          <w:rFonts w:ascii="Tahoma" w:hAnsi="Tahoma" w:cs="Tahoma"/>
          <w:sz w:val="20"/>
          <w:szCs w:val="20"/>
        </w:rPr>
        <w:t>у</w:t>
      </w:r>
      <w:r w:rsidRPr="002C7AC5">
        <w:rPr>
          <w:rFonts w:ascii="Tahoma" w:hAnsi="Tahoma" w:cs="Tahoma"/>
          <w:sz w:val="20"/>
          <w:szCs w:val="20"/>
        </w:rPr>
        <w:t>щения снижения стоимости земельных участков и объектов капитального строительства, реализации прав и законных интересов граждан.</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В генеральный план, утвержденный решением Собрания депутатов Аксаринского сельского поселения от 01.12.2008 № 34/1 (</w:t>
      </w:r>
      <w:r w:rsidRPr="002C7AC5">
        <w:rPr>
          <w:rFonts w:ascii="Tahoma" w:hAnsi="Tahoma" w:cs="Tahoma"/>
          <w:bCs/>
          <w:sz w:val="20"/>
          <w:szCs w:val="20"/>
          <w:shd w:val="clear" w:color="auto" w:fill="FFFFFF"/>
        </w:rPr>
        <w:t>с изменениями, внесенн</w:t>
      </w:r>
      <w:r w:rsidRPr="002C7AC5">
        <w:rPr>
          <w:rFonts w:ascii="Tahoma" w:hAnsi="Tahoma" w:cs="Tahoma"/>
          <w:bCs/>
          <w:sz w:val="20"/>
          <w:szCs w:val="20"/>
          <w:shd w:val="clear" w:color="auto" w:fill="FFFFFF"/>
        </w:rPr>
        <w:t>ы</w:t>
      </w:r>
      <w:r w:rsidRPr="002C7AC5">
        <w:rPr>
          <w:rFonts w:ascii="Tahoma" w:hAnsi="Tahoma" w:cs="Tahoma"/>
          <w:bCs/>
          <w:sz w:val="20"/>
          <w:szCs w:val="20"/>
          <w:shd w:val="clear" w:color="auto" w:fill="FFFFFF"/>
        </w:rPr>
        <w:t xml:space="preserve">ми решением Собрания депутатов Аксаринского сельского поселения от 15.09.2010 № 54/2), </w:t>
      </w:r>
      <w:r w:rsidRPr="002C7AC5">
        <w:rPr>
          <w:rFonts w:ascii="Tahoma" w:hAnsi="Tahoma" w:cs="Tahoma"/>
          <w:sz w:val="20"/>
          <w:szCs w:val="20"/>
        </w:rPr>
        <w:t>вносятся следующие изменения, а именно:</w:t>
      </w:r>
    </w:p>
    <w:p w:rsidR="00AD67A2" w:rsidRPr="002C7AC5" w:rsidRDefault="00AD67A2" w:rsidP="00AD67A2">
      <w:pPr>
        <w:pStyle w:val="aff9"/>
        <w:numPr>
          <w:ilvl w:val="0"/>
          <w:numId w:val="22"/>
        </w:numPr>
        <w:tabs>
          <w:tab w:val="left" w:pos="10348"/>
        </w:tabs>
        <w:jc w:val="both"/>
        <w:rPr>
          <w:rFonts w:ascii="Tahoma" w:hAnsi="Tahoma" w:cs="Tahoma"/>
          <w:sz w:val="20"/>
          <w:szCs w:val="20"/>
        </w:rPr>
      </w:pPr>
      <w:r w:rsidRPr="002C7AC5">
        <w:rPr>
          <w:rFonts w:ascii="Tahoma" w:hAnsi="Tahoma" w:cs="Tahoma"/>
          <w:sz w:val="20"/>
          <w:szCs w:val="20"/>
        </w:rPr>
        <w:t>Изменения функционального назначения земельных участков с кадастровыми номерами 21:16:221004:72, 21:16:221004:66 изменить с «сельскох</w:t>
      </w:r>
      <w:r w:rsidRPr="002C7AC5">
        <w:rPr>
          <w:rFonts w:ascii="Tahoma" w:hAnsi="Tahoma" w:cs="Tahoma"/>
          <w:sz w:val="20"/>
          <w:szCs w:val="20"/>
        </w:rPr>
        <w:t>о</w:t>
      </w:r>
      <w:r w:rsidRPr="002C7AC5">
        <w:rPr>
          <w:rFonts w:ascii="Tahoma" w:hAnsi="Tahoma" w:cs="Tahoma"/>
          <w:sz w:val="20"/>
          <w:szCs w:val="20"/>
        </w:rPr>
        <w:t xml:space="preserve">зяйственного использования» </w:t>
      </w:r>
      <w:proofErr w:type="gramStart"/>
      <w:r w:rsidRPr="002C7AC5">
        <w:rPr>
          <w:rFonts w:ascii="Tahoma" w:hAnsi="Tahoma" w:cs="Tahoma"/>
          <w:sz w:val="20"/>
          <w:szCs w:val="20"/>
        </w:rPr>
        <w:t>на</w:t>
      </w:r>
      <w:proofErr w:type="gramEnd"/>
      <w:r w:rsidRPr="002C7AC5">
        <w:rPr>
          <w:rFonts w:ascii="Tahoma" w:hAnsi="Tahoma" w:cs="Tahoma"/>
          <w:sz w:val="20"/>
          <w:szCs w:val="20"/>
        </w:rPr>
        <w:t xml:space="preserve"> «производственная зона».</w:t>
      </w:r>
    </w:p>
    <w:p w:rsidR="00AD67A2" w:rsidRPr="002C7AC5" w:rsidRDefault="00AD67A2" w:rsidP="00AD67A2">
      <w:pPr>
        <w:pStyle w:val="aff9"/>
        <w:tabs>
          <w:tab w:val="left" w:pos="10348"/>
        </w:tabs>
        <w:ind w:left="1069"/>
        <w:jc w:val="both"/>
        <w:rPr>
          <w:rFonts w:ascii="Tahoma" w:hAnsi="Tahoma" w:cs="Tahoma"/>
          <w:sz w:val="20"/>
          <w:szCs w:val="20"/>
        </w:rPr>
      </w:pPr>
      <w:r w:rsidRPr="002C7AC5">
        <w:rPr>
          <w:rFonts w:ascii="Tahoma" w:hAnsi="Tahoma" w:cs="Tahoma"/>
          <w:sz w:val="20"/>
          <w:szCs w:val="20"/>
        </w:rPr>
        <w:t>В графическую часть генерального плана (основной чертёж) внести изменения.</w:t>
      </w:r>
    </w:p>
    <w:p w:rsidR="00AD67A2" w:rsidRPr="002C7AC5" w:rsidRDefault="00AD67A2" w:rsidP="00AD67A2">
      <w:pPr>
        <w:pStyle w:val="aff9"/>
        <w:tabs>
          <w:tab w:val="left" w:pos="10348"/>
        </w:tabs>
        <w:ind w:left="1069"/>
        <w:jc w:val="both"/>
        <w:rPr>
          <w:rFonts w:ascii="Tahoma" w:hAnsi="Tahoma" w:cs="Tahoma"/>
          <w:sz w:val="20"/>
          <w:szCs w:val="20"/>
        </w:rPr>
      </w:pPr>
      <w:r w:rsidRPr="002C7AC5">
        <w:rPr>
          <w:rFonts w:ascii="Tahoma" w:hAnsi="Tahoma" w:cs="Tahoma"/>
          <w:sz w:val="20"/>
          <w:szCs w:val="20"/>
        </w:rPr>
        <w:t>Текстовые материалы изменению не подлежат.</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2. Осокин В.Г. Со дня опубликования постановления о проведении публичных слушаний и проекта предложения и замечания в администрацию Аксари</w:t>
      </w:r>
      <w:r w:rsidRPr="002C7AC5">
        <w:rPr>
          <w:rFonts w:ascii="Tahoma" w:hAnsi="Tahoma" w:cs="Tahoma"/>
          <w:sz w:val="20"/>
          <w:szCs w:val="20"/>
        </w:rPr>
        <w:t>н</w:t>
      </w:r>
      <w:r w:rsidRPr="002C7AC5">
        <w:rPr>
          <w:rFonts w:ascii="Tahoma" w:hAnsi="Tahoma" w:cs="Tahoma"/>
          <w:sz w:val="20"/>
          <w:szCs w:val="20"/>
        </w:rPr>
        <w:t xml:space="preserve">ского сельского поселения не поступали. </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 xml:space="preserve">Предлагаю одобрить проект внесения изменений в генеральный план Аксаринского сельского поселения </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 xml:space="preserve">Переходим к голосованию: </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Итоги голосования: ЗА – единогласно, ПРОТИ</w:t>
      </w:r>
      <w:proofErr w:type="gramStart"/>
      <w:r w:rsidRPr="002C7AC5">
        <w:rPr>
          <w:rFonts w:ascii="Tahoma" w:hAnsi="Tahoma" w:cs="Tahoma"/>
          <w:sz w:val="20"/>
          <w:szCs w:val="20"/>
        </w:rPr>
        <w:t>В-</w:t>
      </w:r>
      <w:proofErr w:type="gramEnd"/>
      <w:r w:rsidRPr="002C7AC5">
        <w:rPr>
          <w:rFonts w:ascii="Tahoma" w:hAnsi="Tahoma" w:cs="Tahoma"/>
          <w:sz w:val="20"/>
          <w:szCs w:val="20"/>
        </w:rPr>
        <w:t xml:space="preserve"> нет, ВОЗДЕРЖАЛИСЬ – нет. </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Осокин В.Г. В результате рассмотрения материалов публичных слушаний установлено следующее: порядок и процедура публичных слушаний соблюд</w:t>
      </w:r>
      <w:r w:rsidRPr="002C7AC5">
        <w:rPr>
          <w:rFonts w:ascii="Tahoma" w:hAnsi="Tahoma" w:cs="Tahoma"/>
          <w:sz w:val="20"/>
          <w:szCs w:val="20"/>
        </w:rPr>
        <w:t>е</w:t>
      </w:r>
      <w:r w:rsidRPr="002C7AC5">
        <w:rPr>
          <w:rFonts w:ascii="Tahoma" w:hAnsi="Tahoma" w:cs="Tahoma"/>
          <w:sz w:val="20"/>
          <w:szCs w:val="20"/>
        </w:rPr>
        <w:t xml:space="preserve">ны. Публичные слушания по проекту внесения изменений в генеральный план Аксаринского сельского поселения считать состоявшимися. </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РЕШИЛИ:</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Одобрить проект внесения изменений в генеральный план Аксаринского сельского поселения и направить проект главе Аксаринского сельского посел</w:t>
      </w:r>
      <w:r w:rsidRPr="002C7AC5">
        <w:rPr>
          <w:rFonts w:ascii="Tahoma" w:hAnsi="Tahoma" w:cs="Tahoma"/>
          <w:sz w:val="20"/>
          <w:szCs w:val="20"/>
        </w:rPr>
        <w:t>е</w:t>
      </w:r>
      <w:r w:rsidRPr="002C7AC5">
        <w:rPr>
          <w:rFonts w:ascii="Tahoma" w:hAnsi="Tahoma" w:cs="Tahoma"/>
          <w:sz w:val="20"/>
          <w:szCs w:val="20"/>
        </w:rPr>
        <w:t xml:space="preserve">ния для принятия решения о направлении указанного проекта в Собрание депутатов Аксаринского сельского поселения. </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Опубликовать заключение о результатах публичных слушаний в средствах массовой информации и разместить на официальном сайте администрации Аксаринского сельского поселения.</w:t>
      </w:r>
    </w:p>
    <w:p w:rsidR="00AD67A2" w:rsidRPr="002C7AC5" w:rsidRDefault="00AD67A2" w:rsidP="00AD67A2">
      <w:pPr>
        <w:tabs>
          <w:tab w:val="left" w:pos="10348"/>
        </w:tabs>
        <w:ind w:firstLine="709"/>
        <w:jc w:val="both"/>
        <w:rPr>
          <w:rFonts w:ascii="Tahoma" w:hAnsi="Tahoma" w:cs="Tahoma"/>
          <w:sz w:val="20"/>
          <w:szCs w:val="20"/>
        </w:rPr>
      </w:pP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Председатель                                                                                                 В.Г.Осокин</w:t>
      </w:r>
    </w:p>
    <w:p w:rsidR="00AD67A2" w:rsidRPr="002C7AC5" w:rsidRDefault="00AD67A2" w:rsidP="00AD67A2">
      <w:pPr>
        <w:tabs>
          <w:tab w:val="left" w:pos="10348"/>
        </w:tabs>
        <w:ind w:firstLine="709"/>
        <w:jc w:val="both"/>
        <w:rPr>
          <w:rFonts w:ascii="Tahoma" w:hAnsi="Tahoma" w:cs="Tahoma"/>
          <w:sz w:val="20"/>
          <w:szCs w:val="20"/>
        </w:rPr>
      </w:pPr>
      <w:r w:rsidRPr="002C7AC5">
        <w:rPr>
          <w:rFonts w:ascii="Tahoma" w:hAnsi="Tahoma" w:cs="Tahoma"/>
          <w:sz w:val="20"/>
          <w:szCs w:val="20"/>
        </w:rPr>
        <w:t xml:space="preserve">Секретарь                                                                                                      А.А.Потемкина </w:t>
      </w:r>
    </w:p>
    <w:p w:rsidR="00644139" w:rsidRPr="001C2A25" w:rsidRDefault="00644139" w:rsidP="00644139">
      <w:pPr>
        <w:ind w:firstLine="709"/>
        <w:rPr>
          <w:rFonts w:ascii="Tahoma" w:hAnsi="Tahoma" w:cs="Tahoma"/>
          <w:sz w:val="20"/>
          <w:szCs w:val="20"/>
        </w:rPr>
      </w:pPr>
    </w:p>
    <w:tbl>
      <w:tblPr>
        <w:tblW w:w="5000" w:type="pct"/>
        <w:tblLook w:val="04A0"/>
      </w:tblPr>
      <w:tblGrid>
        <w:gridCol w:w="5921"/>
        <w:gridCol w:w="402"/>
        <w:gridCol w:w="2709"/>
        <w:gridCol w:w="6323"/>
      </w:tblGrid>
      <w:tr w:rsidR="002F71D9" w:rsidTr="002F71D9">
        <w:trPr>
          <w:trHeight w:val="1682"/>
        </w:trPr>
        <w:tc>
          <w:tcPr>
            <w:tcW w:w="2059" w:type="pct"/>
            <w:gridSpan w:val="2"/>
          </w:tcPr>
          <w:p w:rsidR="002F71D9" w:rsidRPr="002F71D9" w:rsidRDefault="002F71D9">
            <w:pPr>
              <w:spacing w:line="220" w:lineRule="exact"/>
              <w:ind w:left="-533"/>
              <w:jc w:val="center"/>
              <w:rPr>
                <w:rFonts w:ascii="Tahoma" w:hAnsi="Tahoma" w:cs="Tahoma"/>
                <w:sz w:val="20"/>
                <w:szCs w:val="20"/>
                <w:lang w:eastAsia="en-US"/>
              </w:rPr>
            </w:pPr>
          </w:p>
          <w:p w:rsidR="002F71D9" w:rsidRDefault="002F71D9">
            <w:pPr>
              <w:spacing w:line="220" w:lineRule="exact"/>
              <w:jc w:val="center"/>
              <w:rPr>
                <w:rFonts w:ascii="Tahoma" w:hAnsi="Tahoma" w:cs="Tahoma"/>
                <w:sz w:val="20"/>
                <w:szCs w:val="20"/>
              </w:rPr>
            </w:pPr>
            <w:r>
              <w:rPr>
                <w:rFonts w:ascii="Tahoma" w:hAnsi="Tahoma" w:cs="Tahoma"/>
                <w:sz w:val="20"/>
                <w:szCs w:val="20"/>
              </w:rPr>
              <w:t>Чаваш  Республикин</w:t>
            </w:r>
          </w:p>
          <w:p w:rsidR="002F71D9" w:rsidRDefault="002F71D9">
            <w:pPr>
              <w:spacing w:line="220" w:lineRule="exact"/>
              <w:jc w:val="center"/>
              <w:rPr>
                <w:rFonts w:ascii="Tahoma" w:hAnsi="Tahoma" w:cs="Tahoma"/>
                <w:sz w:val="20"/>
                <w:szCs w:val="20"/>
              </w:rPr>
            </w:pPr>
            <w:r>
              <w:rPr>
                <w:rFonts w:ascii="Tahoma" w:hAnsi="Tahoma" w:cs="Tahoma"/>
                <w:sz w:val="20"/>
                <w:szCs w:val="20"/>
              </w:rPr>
              <w:t xml:space="preserve">Сёнтёрварри </w:t>
            </w:r>
          </w:p>
          <w:p w:rsidR="002F71D9" w:rsidRDefault="002F71D9">
            <w:pPr>
              <w:spacing w:line="220" w:lineRule="exact"/>
              <w:jc w:val="center"/>
              <w:rPr>
                <w:rFonts w:ascii="Tahoma" w:hAnsi="Tahoma" w:cs="Tahoma"/>
                <w:sz w:val="20"/>
                <w:szCs w:val="20"/>
              </w:rPr>
            </w:pPr>
            <w:r>
              <w:rPr>
                <w:rFonts w:ascii="Tahoma" w:hAnsi="Tahoma" w:cs="Tahoma"/>
                <w:sz w:val="20"/>
                <w:szCs w:val="20"/>
              </w:rPr>
              <w:t xml:space="preserve">районён администрации. </w:t>
            </w:r>
          </w:p>
          <w:p w:rsidR="002F71D9" w:rsidRDefault="002F71D9">
            <w:pPr>
              <w:pStyle w:val="12"/>
              <w:spacing w:line="220" w:lineRule="exact"/>
              <w:rPr>
                <w:rFonts w:ascii="Tahoma" w:eastAsiaTheme="minorEastAsia" w:hAnsi="Tahoma" w:cs="Tahoma"/>
                <w:sz w:val="20"/>
                <w:szCs w:val="20"/>
              </w:rPr>
            </w:pPr>
            <w:r>
              <w:rPr>
                <w:rFonts w:ascii="Tahoma" w:eastAsiaTheme="minorEastAsia" w:hAnsi="Tahoma" w:cs="Tahoma"/>
                <w:b/>
                <w:sz w:val="20"/>
                <w:szCs w:val="20"/>
              </w:rPr>
              <w:t xml:space="preserve">                   Й </w:t>
            </w:r>
            <w:proofErr w:type="gramStart"/>
            <w:r>
              <w:rPr>
                <w:rFonts w:ascii="Tahoma" w:eastAsiaTheme="minorEastAsia" w:hAnsi="Tahoma" w:cs="Tahoma"/>
                <w:b/>
                <w:sz w:val="20"/>
                <w:szCs w:val="20"/>
              </w:rPr>
              <w:t>Ы</w:t>
            </w:r>
            <w:proofErr w:type="gramEnd"/>
            <w:r>
              <w:rPr>
                <w:rFonts w:ascii="Tahoma" w:eastAsiaTheme="minorEastAsia" w:hAnsi="Tahoma" w:cs="Tahoma"/>
                <w:b/>
                <w:sz w:val="20"/>
                <w:szCs w:val="20"/>
              </w:rPr>
              <w:t xml:space="preserve"> Ш Ã Н У</w:t>
            </w:r>
          </w:p>
          <w:p w:rsidR="002F71D9" w:rsidRDefault="002F71D9">
            <w:pPr>
              <w:spacing w:line="220" w:lineRule="exact"/>
              <w:rPr>
                <w:rFonts w:ascii="Tahoma" w:hAnsi="Tahoma" w:cs="Tahoma"/>
                <w:sz w:val="20"/>
                <w:szCs w:val="20"/>
              </w:rPr>
            </w:pPr>
            <w:r>
              <w:rPr>
                <w:rFonts w:ascii="Tahoma" w:hAnsi="Tahoma" w:cs="Tahoma"/>
                <w:sz w:val="20"/>
                <w:szCs w:val="20"/>
              </w:rPr>
              <w:t xml:space="preserve">          </w:t>
            </w:r>
          </w:p>
          <w:p w:rsidR="002F71D9" w:rsidRDefault="002F71D9">
            <w:pPr>
              <w:spacing w:line="220" w:lineRule="exact"/>
              <w:rPr>
                <w:rFonts w:ascii="Tahoma" w:hAnsi="Tahoma" w:cs="Tahoma"/>
                <w:bCs/>
                <w:sz w:val="20"/>
                <w:szCs w:val="20"/>
              </w:rPr>
            </w:pPr>
            <w:r>
              <w:rPr>
                <w:rFonts w:ascii="Tahoma" w:hAnsi="Tahoma" w:cs="Tahoma"/>
                <w:sz w:val="20"/>
                <w:szCs w:val="20"/>
              </w:rPr>
              <w:t xml:space="preserve">              10.10.2019  </w:t>
            </w:r>
            <w:r>
              <w:rPr>
                <w:rFonts w:ascii="Tahoma" w:hAnsi="Tahoma" w:cs="Tahoma"/>
                <w:bCs/>
                <w:sz w:val="20"/>
                <w:szCs w:val="20"/>
              </w:rPr>
              <w:t xml:space="preserve">№  740   </w:t>
            </w:r>
          </w:p>
          <w:p w:rsidR="002F71D9" w:rsidRDefault="002F71D9">
            <w:pPr>
              <w:spacing w:line="220" w:lineRule="exact"/>
              <w:jc w:val="center"/>
              <w:rPr>
                <w:rFonts w:ascii="Tahoma" w:hAnsi="Tahoma" w:cs="Tahoma"/>
                <w:sz w:val="20"/>
                <w:szCs w:val="20"/>
              </w:rPr>
            </w:pPr>
            <w:r>
              <w:rPr>
                <w:rFonts w:ascii="Tahoma" w:hAnsi="Tahoma" w:cs="Tahoma"/>
                <w:sz w:val="20"/>
                <w:szCs w:val="20"/>
              </w:rPr>
              <w:t>Сёнтёрварри  хули</w:t>
            </w:r>
          </w:p>
          <w:p w:rsidR="002F71D9" w:rsidRDefault="002F71D9">
            <w:pPr>
              <w:spacing w:line="220" w:lineRule="exact"/>
              <w:rPr>
                <w:rFonts w:ascii="Tahoma" w:hAnsi="Tahoma" w:cs="Tahoma"/>
                <w:sz w:val="20"/>
                <w:szCs w:val="20"/>
              </w:rPr>
            </w:pPr>
            <w:r>
              <w:rPr>
                <w:rFonts w:ascii="Tahoma" w:hAnsi="Tahoma" w:cs="Tahoma"/>
                <w:sz w:val="20"/>
                <w:szCs w:val="20"/>
              </w:rPr>
              <w:t xml:space="preserve">                                                                                                                      </w:t>
            </w:r>
          </w:p>
          <w:p w:rsidR="002F71D9" w:rsidRDefault="002F71D9">
            <w:pPr>
              <w:spacing w:line="220" w:lineRule="exact"/>
              <w:rPr>
                <w:rFonts w:ascii="Tahoma" w:hAnsi="Tahoma" w:cs="Tahoma"/>
                <w:sz w:val="20"/>
                <w:szCs w:val="20"/>
                <w:lang w:eastAsia="en-US"/>
              </w:rPr>
            </w:pPr>
            <w:r>
              <w:rPr>
                <w:rFonts w:ascii="Tahoma" w:hAnsi="Tahoma" w:cs="Tahoma"/>
                <w:sz w:val="20"/>
                <w:szCs w:val="20"/>
              </w:rPr>
              <w:t xml:space="preserve">                                                                          </w:t>
            </w:r>
          </w:p>
        </w:tc>
        <w:tc>
          <w:tcPr>
            <w:tcW w:w="882" w:type="pct"/>
          </w:tcPr>
          <w:p w:rsidR="002F71D9" w:rsidRDefault="002F71D9">
            <w:pPr>
              <w:ind w:hanging="783"/>
              <w:rPr>
                <w:rFonts w:ascii="Tahoma" w:hAnsi="Tahoma" w:cs="Tahoma"/>
                <w:sz w:val="20"/>
                <w:szCs w:val="20"/>
                <w:lang w:eastAsia="en-US"/>
              </w:rPr>
            </w:pPr>
            <w:r>
              <w:rPr>
                <w:rFonts w:ascii="Calibri" w:hAnsi="Calibri"/>
                <w:noProof/>
              </w:rPr>
              <w:drawing>
                <wp:anchor distT="0" distB="0" distL="114300" distR="114300" simplePos="0" relativeHeight="25177292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5"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6" cstate="print"/>
                          <a:srcRect/>
                          <a:stretch>
                            <a:fillRect/>
                          </a:stretch>
                        </pic:blipFill>
                        <pic:spPr bwMode="auto">
                          <a:xfrm>
                            <a:off x="0" y="0"/>
                            <a:ext cx="596265" cy="775335"/>
                          </a:xfrm>
                          <a:prstGeom prst="rect">
                            <a:avLst/>
                          </a:prstGeom>
                          <a:noFill/>
                        </pic:spPr>
                      </pic:pic>
                    </a:graphicData>
                  </a:graphic>
                </wp:anchor>
              </w:drawing>
            </w:r>
            <w:r>
              <w:rPr>
                <w:rFonts w:ascii="Tahoma" w:hAnsi="Tahoma" w:cs="Tahoma"/>
                <w:sz w:val="20"/>
                <w:szCs w:val="20"/>
              </w:rPr>
              <w:t xml:space="preserve">                  </w:t>
            </w:r>
          </w:p>
          <w:p w:rsidR="002F71D9" w:rsidRDefault="002F71D9">
            <w:pPr>
              <w:ind w:hanging="783"/>
              <w:rPr>
                <w:rFonts w:ascii="Tahoma" w:hAnsi="Tahoma" w:cs="Tahoma"/>
                <w:sz w:val="20"/>
                <w:szCs w:val="20"/>
              </w:rPr>
            </w:pPr>
          </w:p>
          <w:p w:rsidR="002F71D9" w:rsidRDefault="002F71D9">
            <w:pPr>
              <w:spacing w:line="200" w:lineRule="exact"/>
              <w:jc w:val="center"/>
              <w:rPr>
                <w:rFonts w:ascii="Tahoma" w:hAnsi="Tahoma" w:cs="Tahoma"/>
                <w:sz w:val="20"/>
                <w:szCs w:val="20"/>
                <w:lang w:eastAsia="en-US"/>
              </w:rPr>
            </w:pPr>
          </w:p>
        </w:tc>
        <w:tc>
          <w:tcPr>
            <w:tcW w:w="2059" w:type="pct"/>
          </w:tcPr>
          <w:p w:rsidR="002F71D9" w:rsidRDefault="002F71D9">
            <w:pPr>
              <w:spacing w:line="200" w:lineRule="exact"/>
              <w:jc w:val="center"/>
              <w:rPr>
                <w:rFonts w:ascii="Tahoma" w:hAnsi="Tahoma" w:cs="Tahoma"/>
                <w:sz w:val="20"/>
                <w:szCs w:val="20"/>
                <w:lang w:eastAsia="en-US"/>
              </w:rPr>
            </w:pPr>
          </w:p>
          <w:p w:rsidR="002F71D9" w:rsidRDefault="002F71D9">
            <w:pPr>
              <w:spacing w:line="200" w:lineRule="exact"/>
              <w:jc w:val="center"/>
              <w:rPr>
                <w:rFonts w:ascii="Tahoma" w:hAnsi="Tahoma" w:cs="Tahoma"/>
                <w:sz w:val="20"/>
                <w:szCs w:val="20"/>
              </w:rPr>
            </w:pPr>
            <w:r>
              <w:rPr>
                <w:rFonts w:ascii="Tahoma" w:hAnsi="Tahoma" w:cs="Tahoma"/>
                <w:sz w:val="20"/>
                <w:szCs w:val="20"/>
              </w:rPr>
              <w:t>Чувашская  Республика</w:t>
            </w:r>
          </w:p>
          <w:p w:rsidR="002F71D9" w:rsidRDefault="002F71D9">
            <w:pPr>
              <w:spacing w:line="200" w:lineRule="exact"/>
              <w:jc w:val="center"/>
              <w:rPr>
                <w:rFonts w:ascii="Tahoma" w:hAnsi="Tahoma" w:cs="Tahoma"/>
                <w:sz w:val="20"/>
                <w:szCs w:val="20"/>
              </w:rPr>
            </w:pPr>
            <w:r>
              <w:rPr>
                <w:rFonts w:ascii="Tahoma" w:hAnsi="Tahoma" w:cs="Tahoma"/>
                <w:sz w:val="20"/>
                <w:szCs w:val="20"/>
              </w:rPr>
              <w:t>Администрация</w:t>
            </w:r>
          </w:p>
          <w:p w:rsidR="002F71D9" w:rsidRDefault="002F71D9">
            <w:pPr>
              <w:spacing w:line="200" w:lineRule="exact"/>
              <w:jc w:val="center"/>
              <w:rPr>
                <w:rFonts w:ascii="Tahoma" w:hAnsi="Tahoma" w:cs="Tahoma"/>
                <w:sz w:val="20"/>
                <w:szCs w:val="20"/>
              </w:rPr>
            </w:pPr>
            <w:r>
              <w:rPr>
                <w:rFonts w:ascii="Tahoma" w:hAnsi="Tahoma" w:cs="Tahoma"/>
                <w:sz w:val="20"/>
                <w:szCs w:val="20"/>
              </w:rPr>
              <w:t xml:space="preserve">Мариинско-Посадского </w:t>
            </w:r>
          </w:p>
          <w:p w:rsidR="002F71D9" w:rsidRDefault="002F71D9">
            <w:pPr>
              <w:spacing w:line="200" w:lineRule="exact"/>
              <w:jc w:val="center"/>
              <w:rPr>
                <w:rFonts w:ascii="Tahoma" w:hAnsi="Tahoma" w:cs="Tahoma"/>
                <w:sz w:val="20"/>
                <w:szCs w:val="20"/>
              </w:rPr>
            </w:pPr>
            <w:r>
              <w:rPr>
                <w:rFonts w:ascii="Tahoma" w:hAnsi="Tahoma" w:cs="Tahoma"/>
                <w:sz w:val="20"/>
                <w:szCs w:val="20"/>
              </w:rPr>
              <w:t>района</w:t>
            </w:r>
          </w:p>
          <w:p w:rsidR="002F71D9" w:rsidRDefault="002F71D9">
            <w:pPr>
              <w:spacing w:line="200" w:lineRule="exact"/>
              <w:jc w:val="center"/>
              <w:rPr>
                <w:rFonts w:ascii="Tahoma" w:hAnsi="Tahoma" w:cs="Tahoma"/>
                <w:sz w:val="20"/>
                <w:szCs w:val="20"/>
              </w:rPr>
            </w:pPr>
            <w:proofErr w:type="gramStart"/>
            <w:r>
              <w:rPr>
                <w:rFonts w:ascii="Tahoma" w:hAnsi="Tahoma" w:cs="Tahoma"/>
                <w:sz w:val="20"/>
                <w:szCs w:val="20"/>
              </w:rPr>
              <w:t>П</w:t>
            </w:r>
            <w:proofErr w:type="gramEnd"/>
            <w:r>
              <w:rPr>
                <w:rFonts w:ascii="Tahoma" w:hAnsi="Tahoma" w:cs="Tahoma"/>
                <w:sz w:val="20"/>
                <w:szCs w:val="20"/>
              </w:rPr>
              <w:t xml:space="preserve"> О С Т А Н О В Л Е Н И Е</w:t>
            </w:r>
          </w:p>
          <w:p w:rsidR="002F71D9" w:rsidRDefault="002F71D9">
            <w:pPr>
              <w:spacing w:line="200" w:lineRule="exact"/>
              <w:rPr>
                <w:rFonts w:ascii="Tahoma" w:hAnsi="Tahoma" w:cs="Tahoma"/>
                <w:bCs/>
                <w:sz w:val="20"/>
                <w:szCs w:val="20"/>
              </w:rPr>
            </w:pPr>
            <w:r>
              <w:rPr>
                <w:rFonts w:ascii="Tahoma" w:hAnsi="Tahoma" w:cs="Tahoma"/>
                <w:sz w:val="20"/>
                <w:szCs w:val="20"/>
              </w:rPr>
              <w:t xml:space="preserve">             10.10.2019  </w:t>
            </w:r>
            <w:r>
              <w:rPr>
                <w:rFonts w:ascii="Tahoma" w:hAnsi="Tahoma" w:cs="Tahoma"/>
                <w:bCs/>
                <w:sz w:val="20"/>
                <w:szCs w:val="20"/>
              </w:rPr>
              <w:t>№ 740</w:t>
            </w:r>
          </w:p>
          <w:p w:rsidR="002F71D9" w:rsidRDefault="002F71D9">
            <w:pPr>
              <w:spacing w:line="200" w:lineRule="exact"/>
              <w:jc w:val="center"/>
              <w:rPr>
                <w:rFonts w:ascii="Tahoma" w:hAnsi="Tahoma" w:cs="Tahoma"/>
                <w:sz w:val="20"/>
                <w:szCs w:val="20"/>
              </w:rPr>
            </w:pPr>
            <w:r>
              <w:rPr>
                <w:rFonts w:ascii="Tahoma" w:hAnsi="Tahoma" w:cs="Tahoma"/>
                <w:sz w:val="20"/>
                <w:szCs w:val="20"/>
              </w:rPr>
              <w:t>г. Мариинский  Посад</w:t>
            </w:r>
          </w:p>
          <w:p w:rsidR="002F71D9" w:rsidRDefault="002F71D9">
            <w:pPr>
              <w:spacing w:line="200" w:lineRule="exact"/>
              <w:jc w:val="center"/>
              <w:rPr>
                <w:rFonts w:ascii="Tahoma" w:hAnsi="Tahoma" w:cs="Tahoma"/>
                <w:sz w:val="20"/>
                <w:szCs w:val="20"/>
                <w:lang w:eastAsia="en-US"/>
              </w:rPr>
            </w:pPr>
          </w:p>
        </w:tc>
      </w:tr>
      <w:tr w:rsidR="002F71D9" w:rsidTr="002F71D9">
        <w:trPr>
          <w:gridAfter w:val="3"/>
          <w:wAfter w:w="3072" w:type="pct"/>
        </w:trPr>
        <w:tc>
          <w:tcPr>
            <w:tcW w:w="1928" w:type="pct"/>
            <w:hideMark/>
          </w:tcPr>
          <w:p w:rsidR="002F71D9" w:rsidRDefault="002F71D9">
            <w:pPr>
              <w:jc w:val="both"/>
              <w:rPr>
                <w:rFonts w:ascii="Tahoma" w:hAnsi="Tahoma" w:cs="Tahoma"/>
                <w:b/>
                <w:sz w:val="20"/>
                <w:szCs w:val="20"/>
                <w:lang w:eastAsia="en-US"/>
              </w:rPr>
            </w:pPr>
            <w:r>
              <w:rPr>
                <w:rFonts w:ascii="Tahoma" w:hAnsi="Tahoma" w:cs="Tahoma"/>
                <w:b/>
                <w:sz w:val="20"/>
                <w:szCs w:val="20"/>
              </w:rPr>
              <w:t>О создании  комиссии по проведению конкурса по определению организатора  ярмарок на территории Мариинско-Посадского района Чувашской Республ</w:t>
            </w:r>
            <w:r>
              <w:rPr>
                <w:rFonts w:ascii="Tahoma" w:hAnsi="Tahoma" w:cs="Tahoma"/>
                <w:b/>
                <w:sz w:val="20"/>
                <w:szCs w:val="20"/>
              </w:rPr>
              <w:t>и</w:t>
            </w:r>
            <w:r>
              <w:rPr>
                <w:rFonts w:ascii="Tahoma" w:hAnsi="Tahoma" w:cs="Tahoma"/>
                <w:b/>
                <w:sz w:val="20"/>
                <w:szCs w:val="20"/>
              </w:rPr>
              <w:t xml:space="preserve">ки </w:t>
            </w:r>
          </w:p>
        </w:tc>
      </w:tr>
    </w:tbl>
    <w:p w:rsidR="002F71D9" w:rsidRDefault="002F71D9" w:rsidP="002F71D9">
      <w:pPr>
        <w:jc w:val="both"/>
        <w:rPr>
          <w:rFonts w:ascii="Tahoma" w:hAnsi="Tahoma" w:cs="Tahoma"/>
          <w:bCs/>
          <w:sz w:val="20"/>
          <w:szCs w:val="20"/>
          <w:lang w:eastAsia="en-US"/>
        </w:rPr>
      </w:pPr>
    </w:p>
    <w:p w:rsidR="002F71D9" w:rsidRDefault="002F71D9" w:rsidP="002F71D9">
      <w:pPr>
        <w:ind w:firstLine="708"/>
        <w:jc w:val="both"/>
        <w:rPr>
          <w:rFonts w:ascii="Tahoma" w:hAnsi="Tahoma" w:cs="Tahoma"/>
          <w:b/>
          <w:sz w:val="20"/>
          <w:szCs w:val="20"/>
        </w:rPr>
      </w:pPr>
      <w:r>
        <w:rPr>
          <w:rFonts w:ascii="Tahoma" w:hAnsi="Tahoma" w:cs="Tahoma"/>
          <w:sz w:val="20"/>
          <w:szCs w:val="20"/>
        </w:rPr>
        <w:t>В  соответствии     с постановлением  Кабинета Министров Чувашской Республики  от 26 августа 2010 года № 277 "Об утверждении Порядка  организ</w:t>
      </w:r>
      <w:r>
        <w:rPr>
          <w:rFonts w:ascii="Tahoma" w:hAnsi="Tahoma" w:cs="Tahoma"/>
          <w:sz w:val="20"/>
          <w:szCs w:val="20"/>
        </w:rPr>
        <w:t>а</w:t>
      </w:r>
      <w:r>
        <w:rPr>
          <w:rFonts w:ascii="Tahoma" w:hAnsi="Tahoma" w:cs="Tahoma"/>
          <w:sz w:val="20"/>
          <w:szCs w:val="20"/>
        </w:rPr>
        <w:t>ции ярмарок на территории Чувашской Республики  и продажи  товаро</w:t>
      </w:r>
      <w:proofErr w:type="gramStart"/>
      <w:r>
        <w:rPr>
          <w:rFonts w:ascii="Tahoma" w:hAnsi="Tahoma" w:cs="Tahoma"/>
          <w:sz w:val="20"/>
          <w:szCs w:val="20"/>
        </w:rPr>
        <w:t>в(</w:t>
      </w:r>
      <w:proofErr w:type="gramEnd"/>
      <w:r>
        <w:rPr>
          <w:rFonts w:ascii="Tahoma" w:hAnsi="Tahoma" w:cs="Tahoma"/>
          <w:sz w:val="20"/>
          <w:szCs w:val="20"/>
        </w:rPr>
        <w:t>выполнение работ, оказания услуг) на них" (с изменениями, внесенными постановл</w:t>
      </w:r>
      <w:r>
        <w:rPr>
          <w:rFonts w:ascii="Tahoma" w:hAnsi="Tahoma" w:cs="Tahoma"/>
          <w:sz w:val="20"/>
          <w:szCs w:val="20"/>
        </w:rPr>
        <w:t>е</w:t>
      </w:r>
      <w:r>
        <w:rPr>
          <w:rFonts w:ascii="Tahoma" w:hAnsi="Tahoma" w:cs="Tahoma"/>
          <w:sz w:val="20"/>
          <w:szCs w:val="20"/>
        </w:rPr>
        <w:t xml:space="preserve">ниями Кабинета Министров Чувашской Республики  от 13.10.2010 г. № 344, от 22.12.2010 г. № 460, от 30.03.2011 г. № 104, от 23.04.2014 г. № 127, от 10.02.2016 г. № 45, от 06.09.2018 г. № 343), администрация Мариинско-Посадского района Чувашской Республики </w:t>
      </w:r>
      <w:proofErr w:type="gramStart"/>
      <w:r>
        <w:rPr>
          <w:rFonts w:ascii="Tahoma" w:hAnsi="Tahoma" w:cs="Tahoma"/>
          <w:b/>
          <w:sz w:val="20"/>
          <w:szCs w:val="20"/>
        </w:rPr>
        <w:t>п</w:t>
      </w:r>
      <w:proofErr w:type="gramEnd"/>
      <w:r>
        <w:rPr>
          <w:rFonts w:ascii="Tahoma" w:hAnsi="Tahoma" w:cs="Tahoma"/>
          <w:b/>
          <w:sz w:val="20"/>
          <w:szCs w:val="20"/>
        </w:rPr>
        <w:t xml:space="preserve"> о с т а н о в л я е т: </w:t>
      </w:r>
    </w:p>
    <w:p w:rsidR="002F71D9" w:rsidRDefault="002F71D9" w:rsidP="002F71D9">
      <w:pPr>
        <w:ind w:firstLine="709"/>
        <w:jc w:val="both"/>
        <w:rPr>
          <w:rFonts w:ascii="Tahoma" w:hAnsi="Tahoma" w:cs="Tahoma"/>
          <w:b/>
          <w:sz w:val="20"/>
          <w:szCs w:val="20"/>
        </w:rPr>
      </w:pPr>
      <w:r>
        <w:rPr>
          <w:rFonts w:ascii="Tahoma" w:hAnsi="Tahoma" w:cs="Tahoma"/>
          <w:sz w:val="20"/>
          <w:szCs w:val="20"/>
        </w:rPr>
        <w:t>1.</w:t>
      </w:r>
      <w:r>
        <w:rPr>
          <w:rFonts w:ascii="Tahoma" w:hAnsi="Tahoma" w:cs="Tahoma"/>
          <w:sz w:val="20"/>
          <w:szCs w:val="20"/>
        </w:rPr>
        <w:tab/>
        <w:t>Создать комиссию по проведению конкурса  по определению  организатора ярмарок  на территории Мариинско-Посадского района Чувашской Республики.</w:t>
      </w:r>
    </w:p>
    <w:p w:rsidR="002F71D9" w:rsidRDefault="002F71D9" w:rsidP="002F71D9">
      <w:pPr>
        <w:ind w:firstLine="709"/>
        <w:jc w:val="both"/>
        <w:rPr>
          <w:rFonts w:ascii="Tahoma" w:hAnsi="Tahoma" w:cs="Tahoma"/>
          <w:sz w:val="20"/>
          <w:szCs w:val="20"/>
        </w:rPr>
      </w:pPr>
      <w:r>
        <w:rPr>
          <w:rFonts w:ascii="Tahoma" w:hAnsi="Tahoma" w:cs="Tahoma"/>
          <w:sz w:val="20"/>
          <w:szCs w:val="20"/>
        </w:rPr>
        <w:t>2.</w:t>
      </w:r>
      <w:r>
        <w:rPr>
          <w:rFonts w:ascii="Tahoma" w:hAnsi="Tahoma" w:cs="Tahoma"/>
          <w:sz w:val="20"/>
          <w:szCs w:val="20"/>
        </w:rPr>
        <w:tab/>
        <w:t>Утвердить  прилагаемые:</w:t>
      </w:r>
    </w:p>
    <w:p w:rsidR="002F71D9" w:rsidRDefault="002F71D9" w:rsidP="002F71D9">
      <w:pPr>
        <w:ind w:firstLine="709"/>
        <w:jc w:val="both"/>
        <w:rPr>
          <w:rFonts w:ascii="Tahoma" w:hAnsi="Tahoma" w:cs="Tahoma"/>
          <w:sz w:val="20"/>
          <w:szCs w:val="20"/>
        </w:rPr>
      </w:pPr>
      <w:r>
        <w:rPr>
          <w:rFonts w:ascii="Tahoma" w:hAnsi="Tahoma" w:cs="Tahoma"/>
          <w:sz w:val="20"/>
          <w:szCs w:val="20"/>
        </w:rPr>
        <w:t>2.1.</w:t>
      </w:r>
      <w:r>
        <w:rPr>
          <w:rFonts w:ascii="Tahoma" w:hAnsi="Tahoma" w:cs="Tahoma"/>
          <w:sz w:val="20"/>
          <w:szCs w:val="20"/>
        </w:rPr>
        <w:tab/>
        <w:t>Положение  о комиссии по проведению конкурса  по определению организатора ярмарок на территории Мариинско-Посадского района Чува</w:t>
      </w:r>
      <w:r>
        <w:rPr>
          <w:rFonts w:ascii="Tahoma" w:hAnsi="Tahoma" w:cs="Tahoma"/>
          <w:sz w:val="20"/>
          <w:szCs w:val="20"/>
        </w:rPr>
        <w:t>ш</w:t>
      </w:r>
      <w:r>
        <w:rPr>
          <w:rFonts w:ascii="Tahoma" w:hAnsi="Tahoma" w:cs="Tahoma"/>
          <w:sz w:val="20"/>
          <w:szCs w:val="20"/>
        </w:rPr>
        <w:t>ской Республики;</w:t>
      </w:r>
    </w:p>
    <w:p w:rsidR="002F71D9" w:rsidRDefault="002F71D9" w:rsidP="002F71D9">
      <w:pPr>
        <w:ind w:firstLine="709"/>
        <w:jc w:val="both"/>
        <w:rPr>
          <w:rFonts w:ascii="Tahoma" w:hAnsi="Tahoma" w:cs="Tahoma"/>
          <w:sz w:val="20"/>
          <w:szCs w:val="20"/>
        </w:rPr>
      </w:pPr>
      <w:r>
        <w:rPr>
          <w:rFonts w:ascii="Tahoma" w:hAnsi="Tahoma" w:cs="Tahoma"/>
          <w:sz w:val="20"/>
          <w:szCs w:val="20"/>
        </w:rPr>
        <w:t>2.2.</w:t>
      </w:r>
      <w:r>
        <w:rPr>
          <w:rFonts w:ascii="Tahoma" w:hAnsi="Tahoma" w:cs="Tahoma"/>
          <w:sz w:val="20"/>
          <w:szCs w:val="20"/>
        </w:rPr>
        <w:tab/>
        <w:t>Состав комиссии по проведению конкурса по определению организатора ярмарок на территории Мариинско-Посадского района Чувашской Ре</w:t>
      </w:r>
      <w:r>
        <w:rPr>
          <w:rFonts w:ascii="Tahoma" w:hAnsi="Tahoma" w:cs="Tahoma"/>
          <w:sz w:val="20"/>
          <w:szCs w:val="20"/>
        </w:rPr>
        <w:t>с</w:t>
      </w:r>
      <w:r>
        <w:rPr>
          <w:rFonts w:ascii="Tahoma" w:hAnsi="Tahoma" w:cs="Tahoma"/>
          <w:sz w:val="20"/>
          <w:szCs w:val="20"/>
        </w:rPr>
        <w:t>публики;</w:t>
      </w:r>
    </w:p>
    <w:p w:rsidR="002F71D9" w:rsidRDefault="002F71D9" w:rsidP="002F71D9">
      <w:pPr>
        <w:ind w:firstLine="709"/>
        <w:jc w:val="both"/>
        <w:rPr>
          <w:rFonts w:ascii="Tahoma" w:hAnsi="Tahoma" w:cs="Tahoma"/>
          <w:sz w:val="20"/>
          <w:szCs w:val="20"/>
        </w:rPr>
      </w:pPr>
      <w:r>
        <w:rPr>
          <w:rFonts w:ascii="Tahoma" w:hAnsi="Tahoma" w:cs="Tahoma"/>
          <w:sz w:val="20"/>
          <w:szCs w:val="20"/>
        </w:rPr>
        <w:t>3.</w:t>
      </w:r>
      <w:r>
        <w:rPr>
          <w:rFonts w:ascii="Tahoma" w:hAnsi="Tahoma" w:cs="Tahoma"/>
          <w:sz w:val="20"/>
          <w:szCs w:val="20"/>
        </w:rPr>
        <w:tab/>
        <w:t>Признать утратившим силу постановление администрации Мариинско-Посадского района Чувашской Республики от 10.10.2018 г. № 708;</w:t>
      </w:r>
    </w:p>
    <w:p w:rsidR="002F71D9" w:rsidRDefault="002F71D9" w:rsidP="002F71D9">
      <w:pPr>
        <w:ind w:firstLine="709"/>
        <w:jc w:val="both"/>
        <w:rPr>
          <w:rFonts w:ascii="Tahoma" w:hAnsi="Tahoma" w:cs="Tahoma"/>
          <w:sz w:val="20"/>
          <w:szCs w:val="20"/>
        </w:rPr>
      </w:pPr>
      <w:r>
        <w:rPr>
          <w:rFonts w:ascii="Tahoma" w:hAnsi="Tahoma" w:cs="Tahoma"/>
          <w:sz w:val="20"/>
          <w:szCs w:val="20"/>
        </w:rPr>
        <w:t>4.</w:t>
      </w:r>
      <w:r>
        <w:rPr>
          <w:rFonts w:ascii="Tahoma" w:hAnsi="Tahoma" w:cs="Tahoma"/>
          <w:sz w:val="20"/>
          <w:szCs w:val="20"/>
        </w:rPr>
        <w:tab/>
        <w:t>Настоящее постановление вступает в силу со дня его  официального опубликования.</w:t>
      </w:r>
    </w:p>
    <w:p w:rsidR="002F71D9" w:rsidRDefault="002F71D9" w:rsidP="002F71D9">
      <w:pPr>
        <w:ind w:firstLine="709"/>
        <w:jc w:val="both"/>
        <w:rPr>
          <w:rFonts w:ascii="Tahoma" w:hAnsi="Tahoma" w:cs="Tahoma"/>
          <w:sz w:val="20"/>
          <w:szCs w:val="20"/>
        </w:rPr>
      </w:pPr>
      <w:r>
        <w:rPr>
          <w:rFonts w:ascii="Tahoma" w:hAnsi="Tahoma" w:cs="Tahoma"/>
          <w:sz w:val="20"/>
          <w:szCs w:val="20"/>
        </w:rPr>
        <w:t>5.</w:t>
      </w:r>
      <w:r>
        <w:rPr>
          <w:rFonts w:ascii="Tahoma" w:hAnsi="Tahoma" w:cs="Tahoma"/>
          <w:sz w:val="20"/>
          <w:szCs w:val="20"/>
        </w:rPr>
        <w:tab/>
      </w:r>
      <w:proofErr w:type="gramStart"/>
      <w:r>
        <w:rPr>
          <w:rFonts w:ascii="Tahoma" w:hAnsi="Tahoma" w:cs="Tahoma"/>
          <w:sz w:val="20"/>
          <w:szCs w:val="20"/>
        </w:rPr>
        <w:t>Контроль за</w:t>
      </w:r>
      <w:proofErr w:type="gramEnd"/>
      <w:r>
        <w:rPr>
          <w:rFonts w:ascii="Tahoma" w:hAnsi="Tahoma" w:cs="Tahoma"/>
          <w:sz w:val="20"/>
          <w:szCs w:val="20"/>
        </w:rPr>
        <w:t xml:space="preserve"> исполнением настоящего постановления возложить на заместителя главы администрации - начальника отдела культуры и социал</w:t>
      </w:r>
      <w:r>
        <w:rPr>
          <w:rFonts w:ascii="Tahoma" w:hAnsi="Tahoma" w:cs="Tahoma"/>
          <w:sz w:val="20"/>
          <w:szCs w:val="20"/>
        </w:rPr>
        <w:t>ь</w:t>
      </w:r>
      <w:r>
        <w:rPr>
          <w:rFonts w:ascii="Tahoma" w:hAnsi="Tahoma" w:cs="Tahoma"/>
          <w:sz w:val="20"/>
          <w:szCs w:val="20"/>
        </w:rPr>
        <w:t>ного развития администрации Мариинско-Посадского района  Чувашской Республики Матюшову Е.В.</w:t>
      </w:r>
    </w:p>
    <w:p w:rsidR="002F71D9" w:rsidRDefault="002F71D9" w:rsidP="002F71D9">
      <w:pPr>
        <w:ind w:firstLine="708"/>
        <w:jc w:val="both"/>
        <w:rPr>
          <w:rFonts w:ascii="Tahoma" w:hAnsi="Tahoma" w:cs="Tahoma"/>
          <w:sz w:val="20"/>
          <w:szCs w:val="20"/>
        </w:rPr>
      </w:pPr>
    </w:p>
    <w:p w:rsidR="002F71D9" w:rsidRDefault="002F71D9" w:rsidP="002F71D9">
      <w:pPr>
        <w:ind w:firstLine="708"/>
        <w:jc w:val="both"/>
        <w:rPr>
          <w:rFonts w:ascii="Tahoma" w:hAnsi="Tahoma" w:cs="Tahoma"/>
          <w:sz w:val="20"/>
          <w:szCs w:val="20"/>
        </w:rPr>
      </w:pPr>
    </w:p>
    <w:p w:rsidR="002F71D9" w:rsidRDefault="002F71D9" w:rsidP="002F71D9">
      <w:pPr>
        <w:jc w:val="both"/>
        <w:rPr>
          <w:rFonts w:ascii="Tahoma" w:hAnsi="Tahoma" w:cs="Tahoma"/>
          <w:sz w:val="20"/>
          <w:szCs w:val="20"/>
        </w:rPr>
      </w:pPr>
    </w:p>
    <w:p w:rsidR="002F71D9" w:rsidRDefault="002F71D9" w:rsidP="002F71D9">
      <w:pPr>
        <w:jc w:val="both"/>
        <w:rPr>
          <w:rFonts w:ascii="Tahoma" w:hAnsi="Tahoma" w:cs="Tahoma"/>
          <w:sz w:val="20"/>
          <w:szCs w:val="20"/>
        </w:rPr>
      </w:pPr>
      <w:r>
        <w:rPr>
          <w:rFonts w:ascii="Tahoma" w:hAnsi="Tahoma" w:cs="Tahoma"/>
          <w:sz w:val="20"/>
          <w:szCs w:val="20"/>
        </w:rPr>
        <w:t>Глава администрации Мариинско-</w:t>
      </w:r>
    </w:p>
    <w:p w:rsidR="002F71D9" w:rsidRDefault="002F71D9" w:rsidP="002F71D9">
      <w:pPr>
        <w:jc w:val="both"/>
        <w:rPr>
          <w:rFonts w:ascii="Tahoma" w:hAnsi="Tahoma" w:cs="Tahoma"/>
          <w:sz w:val="20"/>
          <w:szCs w:val="20"/>
        </w:rPr>
      </w:pPr>
      <w:r>
        <w:rPr>
          <w:rFonts w:ascii="Tahoma" w:hAnsi="Tahoma" w:cs="Tahoma"/>
          <w:sz w:val="20"/>
          <w:szCs w:val="20"/>
        </w:rPr>
        <w:t>Посадского района Чувашской Республики                                             А.А. Мясников</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p>
    <w:p w:rsidR="002F71D9" w:rsidRDefault="002F71D9" w:rsidP="002F71D9">
      <w:pPr>
        <w:tabs>
          <w:tab w:val="left" w:pos="5460"/>
          <w:tab w:val="center" w:pos="7155"/>
        </w:tabs>
        <w:rPr>
          <w:rFonts w:ascii="Tahoma" w:hAnsi="Tahoma" w:cs="Tahoma"/>
          <w:sz w:val="20"/>
          <w:szCs w:val="20"/>
        </w:rPr>
      </w:pPr>
      <w:r>
        <w:rPr>
          <w:rFonts w:ascii="Tahoma" w:hAnsi="Tahoma" w:cs="Tahoma"/>
          <w:sz w:val="20"/>
          <w:szCs w:val="20"/>
        </w:rPr>
        <w:t xml:space="preserve">                                                                                                                                                                                                  </w:t>
      </w:r>
    </w:p>
    <w:p w:rsidR="002F71D9" w:rsidRDefault="002F71D9" w:rsidP="002F71D9">
      <w:pPr>
        <w:jc w:val="right"/>
        <w:outlineLvl w:val="1"/>
        <w:rPr>
          <w:rFonts w:ascii="Tahoma" w:hAnsi="Tahoma" w:cs="Tahoma"/>
          <w:b/>
          <w:bCs/>
          <w:sz w:val="20"/>
          <w:szCs w:val="20"/>
        </w:rPr>
      </w:pPr>
      <w:r>
        <w:rPr>
          <w:rFonts w:ascii="Tahoma" w:hAnsi="Tahoma" w:cs="Tahoma"/>
          <w:b/>
          <w:bCs/>
          <w:sz w:val="20"/>
          <w:szCs w:val="20"/>
        </w:rPr>
        <w:t>Приложение №1</w:t>
      </w:r>
    </w:p>
    <w:p w:rsidR="002F71D9" w:rsidRDefault="002F71D9" w:rsidP="002F71D9">
      <w:pPr>
        <w:jc w:val="center"/>
        <w:outlineLvl w:val="1"/>
        <w:rPr>
          <w:rFonts w:ascii="Tahoma" w:hAnsi="Tahoma" w:cs="Tahoma"/>
          <w:b/>
          <w:bCs/>
          <w:sz w:val="20"/>
          <w:szCs w:val="20"/>
        </w:rPr>
      </w:pPr>
      <w:r>
        <w:rPr>
          <w:rFonts w:ascii="Tahoma" w:hAnsi="Tahoma" w:cs="Tahoma"/>
          <w:b/>
          <w:bCs/>
          <w:sz w:val="20"/>
          <w:szCs w:val="20"/>
        </w:rPr>
        <w:t>Положение о комиссии по проведению конкурса по определению организатора ярмарок на территории Мариинско-Посадского  района</w:t>
      </w:r>
    </w:p>
    <w:p w:rsidR="002F71D9" w:rsidRDefault="002F71D9" w:rsidP="002F71D9">
      <w:pPr>
        <w:jc w:val="both"/>
        <w:rPr>
          <w:rFonts w:ascii="Tahoma" w:hAnsi="Tahoma" w:cs="Tahoma"/>
          <w:sz w:val="20"/>
          <w:szCs w:val="20"/>
        </w:rPr>
      </w:pPr>
      <w:r>
        <w:rPr>
          <w:rFonts w:ascii="Tahoma" w:hAnsi="Tahoma" w:cs="Tahoma"/>
          <w:sz w:val="20"/>
          <w:szCs w:val="20"/>
        </w:rPr>
        <w:t>1. Общие положения</w:t>
      </w:r>
    </w:p>
    <w:p w:rsidR="002F71D9" w:rsidRDefault="002F71D9" w:rsidP="002F71D9">
      <w:pPr>
        <w:jc w:val="both"/>
        <w:rPr>
          <w:rFonts w:ascii="Tahoma" w:hAnsi="Tahoma" w:cs="Tahoma"/>
          <w:sz w:val="20"/>
          <w:szCs w:val="20"/>
        </w:rPr>
      </w:pPr>
      <w:r>
        <w:rPr>
          <w:rFonts w:ascii="Tahoma" w:hAnsi="Tahoma" w:cs="Tahoma"/>
          <w:sz w:val="20"/>
          <w:szCs w:val="20"/>
        </w:rPr>
        <w:t>1.1. Настоящее Положение определяет порядок работы комиссии по проведению конкурса на определение организатора  ярмарок на территории Мариинско-Посадского района Чувашской Республики (далее - Комиссия).</w:t>
      </w:r>
    </w:p>
    <w:p w:rsidR="002F71D9" w:rsidRDefault="002F71D9" w:rsidP="002F71D9">
      <w:pPr>
        <w:jc w:val="both"/>
        <w:rPr>
          <w:rFonts w:ascii="Tahoma" w:hAnsi="Tahoma" w:cs="Tahoma"/>
          <w:sz w:val="20"/>
          <w:szCs w:val="20"/>
        </w:rPr>
      </w:pPr>
      <w:r>
        <w:rPr>
          <w:rFonts w:ascii="Tahoma" w:hAnsi="Tahoma" w:cs="Tahoma"/>
          <w:sz w:val="20"/>
          <w:szCs w:val="20"/>
        </w:rPr>
        <w:t>1.2. Комиссия  в своей  работе  руководствуется действующим законодательством Российской Федерации, Чувашской Республики, муниципальными правовыми актами Мариинско-Посадского района Чувашской Республики, постановлением Кабинета Министров Чувашской Республики от 26 августа 2010 г. № 277 "Об у</w:t>
      </w:r>
      <w:r>
        <w:rPr>
          <w:rFonts w:ascii="Tahoma" w:hAnsi="Tahoma" w:cs="Tahoma"/>
          <w:sz w:val="20"/>
          <w:szCs w:val="20"/>
        </w:rPr>
        <w:t>т</w:t>
      </w:r>
      <w:r>
        <w:rPr>
          <w:rFonts w:ascii="Tahoma" w:hAnsi="Tahoma" w:cs="Tahoma"/>
          <w:sz w:val="20"/>
          <w:szCs w:val="20"/>
        </w:rPr>
        <w:t>верждении Порядка организации ярмарок на территории Чувашской Республики и продажи товаров (выполнения работ, оказания услуг) на них".</w:t>
      </w:r>
    </w:p>
    <w:p w:rsidR="002F71D9" w:rsidRDefault="002F71D9" w:rsidP="002F71D9">
      <w:pPr>
        <w:jc w:val="both"/>
        <w:rPr>
          <w:rFonts w:ascii="Tahoma" w:hAnsi="Tahoma" w:cs="Tahoma"/>
          <w:sz w:val="20"/>
          <w:szCs w:val="20"/>
        </w:rPr>
      </w:pPr>
      <w:r>
        <w:rPr>
          <w:rFonts w:ascii="Tahoma" w:hAnsi="Tahoma" w:cs="Tahoma"/>
          <w:sz w:val="20"/>
          <w:szCs w:val="20"/>
        </w:rPr>
        <w:t>1.3. Комиссия создается для организации и проведения конкурса по определению организаторов ярмарок на территории земельного участка (объекта недвиж</w:t>
      </w:r>
      <w:r>
        <w:rPr>
          <w:rFonts w:ascii="Tahoma" w:hAnsi="Tahoma" w:cs="Tahoma"/>
          <w:sz w:val="20"/>
          <w:szCs w:val="20"/>
        </w:rPr>
        <w:t>и</w:t>
      </w:r>
      <w:r>
        <w:rPr>
          <w:rFonts w:ascii="Tahoma" w:hAnsi="Tahoma" w:cs="Tahoma"/>
          <w:sz w:val="20"/>
          <w:szCs w:val="20"/>
        </w:rPr>
        <w:t>мости), находящегося в муниципальной собственности, или земельного участка, государственная собственность на которые  не разграничена на территории М</w:t>
      </w:r>
      <w:r>
        <w:rPr>
          <w:rFonts w:ascii="Tahoma" w:hAnsi="Tahoma" w:cs="Tahoma"/>
          <w:sz w:val="20"/>
          <w:szCs w:val="20"/>
        </w:rPr>
        <w:t>а</w:t>
      </w:r>
      <w:r>
        <w:rPr>
          <w:rFonts w:ascii="Tahoma" w:hAnsi="Tahoma" w:cs="Tahoma"/>
          <w:sz w:val="20"/>
          <w:szCs w:val="20"/>
        </w:rPr>
        <w:t>риинско-Посадского района Чувашской Республики (далее - Конкурс).</w:t>
      </w:r>
    </w:p>
    <w:p w:rsidR="002F71D9" w:rsidRDefault="002F71D9" w:rsidP="002F71D9">
      <w:pPr>
        <w:jc w:val="both"/>
        <w:rPr>
          <w:rFonts w:ascii="Tahoma" w:hAnsi="Tahoma" w:cs="Tahoma"/>
          <w:sz w:val="20"/>
          <w:szCs w:val="20"/>
          <w:lang w:eastAsia="en-US"/>
        </w:rPr>
      </w:pPr>
      <w:r>
        <w:rPr>
          <w:rFonts w:ascii="Tahoma" w:hAnsi="Tahoma" w:cs="Tahoma"/>
          <w:sz w:val="20"/>
          <w:szCs w:val="20"/>
        </w:rPr>
        <w:t>1.4. Комиссия осуществляет следующие функции:</w:t>
      </w:r>
    </w:p>
    <w:p w:rsidR="002F71D9" w:rsidRDefault="002F71D9" w:rsidP="002F71D9">
      <w:pPr>
        <w:jc w:val="both"/>
        <w:rPr>
          <w:rFonts w:ascii="Tahoma" w:hAnsi="Tahoma" w:cs="Tahoma"/>
          <w:sz w:val="20"/>
          <w:szCs w:val="20"/>
        </w:rPr>
      </w:pPr>
      <w:r>
        <w:rPr>
          <w:rFonts w:ascii="Tahoma" w:hAnsi="Tahoma" w:cs="Tahoma"/>
          <w:sz w:val="20"/>
          <w:szCs w:val="20"/>
        </w:rPr>
        <w:lastRenderedPageBreak/>
        <w:t>а) проводит Конкурс в установленный в извещении о проведении Конкурса срок,  в ходе которого осуществляется подведение итогов, исходя из критериев оценки и сопоставления заявок на участие в конкурсе по определению организатора ярмарки на территории Мариинско-Посадского района Чувашской Респу</w:t>
      </w:r>
      <w:r>
        <w:rPr>
          <w:rFonts w:ascii="Tahoma" w:hAnsi="Tahoma" w:cs="Tahoma"/>
          <w:sz w:val="20"/>
          <w:szCs w:val="20"/>
        </w:rPr>
        <w:t>б</w:t>
      </w:r>
      <w:r>
        <w:rPr>
          <w:rFonts w:ascii="Tahoma" w:hAnsi="Tahoma" w:cs="Tahoma"/>
          <w:sz w:val="20"/>
          <w:szCs w:val="20"/>
        </w:rPr>
        <w:t>лики (далее – Заявка);</w:t>
      </w:r>
    </w:p>
    <w:p w:rsidR="002F71D9" w:rsidRDefault="002F71D9" w:rsidP="002F71D9">
      <w:pPr>
        <w:jc w:val="both"/>
        <w:rPr>
          <w:rFonts w:ascii="Tahoma" w:hAnsi="Tahoma" w:cs="Tahoma"/>
          <w:sz w:val="20"/>
          <w:szCs w:val="20"/>
        </w:rPr>
      </w:pPr>
      <w:r>
        <w:rPr>
          <w:rFonts w:ascii="Tahoma" w:hAnsi="Tahoma" w:cs="Tahoma"/>
          <w:sz w:val="20"/>
          <w:szCs w:val="20"/>
        </w:rPr>
        <w:t xml:space="preserve">б) члены Комиссии индивидуально оценивают Заявки участников конкурса и прилагаемые к ним документы в соответствии с таблицей </w:t>
      </w:r>
      <w:proofErr w:type="gramStart"/>
      <w:r>
        <w:rPr>
          <w:rFonts w:ascii="Tahoma" w:hAnsi="Tahoma" w:cs="Tahoma"/>
          <w:sz w:val="20"/>
          <w:szCs w:val="20"/>
        </w:rPr>
        <w:t>оценки критериев ко</w:t>
      </w:r>
      <w:r>
        <w:rPr>
          <w:rFonts w:ascii="Tahoma" w:hAnsi="Tahoma" w:cs="Tahoma"/>
          <w:sz w:val="20"/>
          <w:szCs w:val="20"/>
        </w:rPr>
        <w:t>н</w:t>
      </w:r>
      <w:r>
        <w:rPr>
          <w:rFonts w:ascii="Tahoma" w:hAnsi="Tahoma" w:cs="Tahoma"/>
          <w:sz w:val="20"/>
          <w:szCs w:val="20"/>
        </w:rPr>
        <w:t>курсного отбора участников конкурса</w:t>
      </w:r>
      <w:proofErr w:type="gramEnd"/>
      <w:r>
        <w:rPr>
          <w:rFonts w:ascii="Tahoma" w:hAnsi="Tahoma" w:cs="Tahoma"/>
          <w:sz w:val="20"/>
          <w:szCs w:val="20"/>
        </w:rPr>
        <w:t xml:space="preserve"> по определению организаторов ярмарок, указанной в приложении 2 к Порядку проведения конкурса по определению о</w:t>
      </w:r>
      <w:r>
        <w:rPr>
          <w:rFonts w:ascii="Tahoma" w:hAnsi="Tahoma" w:cs="Tahoma"/>
          <w:sz w:val="20"/>
          <w:szCs w:val="20"/>
        </w:rPr>
        <w:t>р</w:t>
      </w:r>
      <w:r>
        <w:rPr>
          <w:rFonts w:ascii="Tahoma" w:hAnsi="Tahoma" w:cs="Tahoma"/>
          <w:sz w:val="20"/>
          <w:szCs w:val="20"/>
        </w:rPr>
        <w:t>ганизаторов  ярмарок на территории, утвержденному постановлением Кабинета Министров Чувашской Республики от 06.09.2018 № 343;</w:t>
      </w:r>
    </w:p>
    <w:p w:rsidR="002F71D9" w:rsidRDefault="002F71D9" w:rsidP="002F71D9">
      <w:pPr>
        <w:jc w:val="both"/>
        <w:rPr>
          <w:rFonts w:ascii="Tahoma" w:hAnsi="Tahoma" w:cs="Tahoma"/>
          <w:sz w:val="20"/>
          <w:szCs w:val="20"/>
        </w:rPr>
      </w:pPr>
      <w:r>
        <w:rPr>
          <w:rFonts w:ascii="Tahoma" w:hAnsi="Tahoma" w:cs="Tahoma"/>
          <w:sz w:val="20"/>
          <w:szCs w:val="20"/>
        </w:rPr>
        <w:t>в) принимает решение на основании оценки в баллах;</w:t>
      </w:r>
    </w:p>
    <w:p w:rsidR="002F71D9" w:rsidRDefault="002F71D9" w:rsidP="002F71D9">
      <w:pPr>
        <w:jc w:val="both"/>
        <w:rPr>
          <w:rFonts w:ascii="Tahoma" w:hAnsi="Tahoma" w:cs="Tahoma"/>
          <w:sz w:val="20"/>
          <w:szCs w:val="20"/>
        </w:rPr>
      </w:pPr>
      <w:r>
        <w:rPr>
          <w:rFonts w:ascii="Tahoma" w:hAnsi="Tahoma" w:cs="Tahoma"/>
          <w:sz w:val="20"/>
          <w:szCs w:val="20"/>
        </w:rPr>
        <w:t>г) определяет победителя конкурса;</w:t>
      </w:r>
    </w:p>
    <w:p w:rsidR="002F71D9" w:rsidRDefault="002F71D9" w:rsidP="002F71D9">
      <w:pPr>
        <w:jc w:val="both"/>
        <w:rPr>
          <w:rFonts w:ascii="Tahoma" w:hAnsi="Tahoma" w:cs="Tahoma"/>
          <w:sz w:val="20"/>
          <w:szCs w:val="20"/>
        </w:rPr>
      </w:pPr>
      <w:r>
        <w:rPr>
          <w:rFonts w:ascii="Tahoma" w:hAnsi="Tahoma" w:cs="Tahoma"/>
          <w:sz w:val="20"/>
          <w:szCs w:val="20"/>
        </w:rPr>
        <w:t xml:space="preserve">д) принимает решение о признании конкурса </w:t>
      </w:r>
      <w:proofErr w:type="gramStart"/>
      <w:r>
        <w:rPr>
          <w:rFonts w:ascii="Tahoma" w:hAnsi="Tahoma" w:cs="Tahoma"/>
          <w:sz w:val="20"/>
          <w:szCs w:val="20"/>
        </w:rPr>
        <w:t>несостоявшимся</w:t>
      </w:r>
      <w:proofErr w:type="gramEnd"/>
      <w:r>
        <w:rPr>
          <w:rFonts w:ascii="Tahoma" w:hAnsi="Tahoma" w:cs="Tahoma"/>
          <w:sz w:val="20"/>
          <w:szCs w:val="20"/>
        </w:rPr>
        <w:t>;</w:t>
      </w:r>
    </w:p>
    <w:p w:rsidR="002F71D9" w:rsidRDefault="002F71D9" w:rsidP="002F71D9">
      <w:pPr>
        <w:jc w:val="both"/>
        <w:rPr>
          <w:rFonts w:ascii="Tahoma" w:hAnsi="Tahoma" w:cs="Tahoma"/>
          <w:sz w:val="20"/>
          <w:szCs w:val="20"/>
        </w:rPr>
      </w:pPr>
      <w:r>
        <w:rPr>
          <w:rFonts w:ascii="Tahoma" w:hAnsi="Tahoma" w:cs="Tahoma"/>
          <w:sz w:val="20"/>
          <w:szCs w:val="20"/>
        </w:rPr>
        <w:t>е) утверждает протокол о результатах конкурса;</w:t>
      </w:r>
    </w:p>
    <w:p w:rsidR="002F71D9" w:rsidRDefault="002F71D9" w:rsidP="002F71D9">
      <w:pPr>
        <w:jc w:val="both"/>
        <w:rPr>
          <w:rFonts w:ascii="Tahoma" w:hAnsi="Tahoma" w:cs="Tahoma"/>
          <w:sz w:val="20"/>
          <w:szCs w:val="20"/>
        </w:rPr>
      </w:pPr>
      <w:r>
        <w:rPr>
          <w:rFonts w:ascii="Tahoma" w:hAnsi="Tahoma" w:cs="Tahoma"/>
          <w:sz w:val="20"/>
          <w:szCs w:val="20"/>
        </w:rPr>
        <w:t>ж) подготавливает рекомендации по разрешению спорных ситуаций, связанных с определением операторов ярмарок.</w:t>
      </w:r>
    </w:p>
    <w:p w:rsidR="002F71D9" w:rsidRDefault="002F71D9" w:rsidP="002F71D9">
      <w:pPr>
        <w:rPr>
          <w:rFonts w:ascii="Tahoma" w:hAnsi="Tahoma" w:cs="Tahoma"/>
          <w:sz w:val="20"/>
          <w:szCs w:val="20"/>
        </w:rPr>
      </w:pPr>
      <w:r>
        <w:rPr>
          <w:rFonts w:ascii="Tahoma" w:hAnsi="Tahoma" w:cs="Tahoma"/>
          <w:sz w:val="20"/>
          <w:szCs w:val="20"/>
        </w:rPr>
        <w:t>1.5.  Основными принципами деятельности Комиссии являются:</w:t>
      </w:r>
      <w:r>
        <w:rPr>
          <w:rFonts w:ascii="Tahoma" w:hAnsi="Tahoma" w:cs="Tahoma"/>
          <w:sz w:val="20"/>
          <w:szCs w:val="20"/>
        </w:rPr>
        <w:br/>
        <w:t>а) равные условия участия в конкурсе;</w:t>
      </w:r>
      <w:r>
        <w:rPr>
          <w:rFonts w:ascii="Tahoma" w:hAnsi="Tahoma" w:cs="Tahoma"/>
          <w:sz w:val="20"/>
          <w:szCs w:val="20"/>
        </w:rPr>
        <w:br/>
        <w:t>б) добросовестная конкуренция;</w:t>
      </w:r>
      <w:r>
        <w:rPr>
          <w:rFonts w:ascii="Tahoma" w:hAnsi="Tahoma" w:cs="Tahoma"/>
          <w:sz w:val="20"/>
          <w:szCs w:val="20"/>
        </w:rPr>
        <w:br/>
        <w:t>в) доступность информации о проведении конкурса и обеспечение открытости его проведения.</w:t>
      </w:r>
    </w:p>
    <w:p w:rsidR="002F71D9" w:rsidRDefault="002F71D9" w:rsidP="002F71D9">
      <w:pPr>
        <w:rPr>
          <w:rFonts w:ascii="Tahoma" w:hAnsi="Tahoma" w:cs="Tahoma"/>
          <w:sz w:val="20"/>
          <w:szCs w:val="20"/>
        </w:rPr>
      </w:pPr>
      <w:r>
        <w:rPr>
          <w:rFonts w:ascii="Tahoma" w:hAnsi="Tahoma" w:cs="Tahoma"/>
          <w:sz w:val="20"/>
          <w:szCs w:val="20"/>
        </w:rPr>
        <w:t>2. Порядок работы Комиссии.</w:t>
      </w:r>
    </w:p>
    <w:p w:rsidR="002F71D9" w:rsidRDefault="002F71D9" w:rsidP="002F71D9">
      <w:pPr>
        <w:jc w:val="both"/>
        <w:rPr>
          <w:rFonts w:ascii="Tahoma" w:hAnsi="Tahoma" w:cs="Tahoma"/>
          <w:sz w:val="20"/>
          <w:szCs w:val="20"/>
        </w:rPr>
      </w:pPr>
      <w:r>
        <w:rPr>
          <w:rFonts w:ascii="Tahoma" w:hAnsi="Tahoma" w:cs="Tahoma"/>
          <w:sz w:val="20"/>
          <w:szCs w:val="20"/>
        </w:rPr>
        <w:t xml:space="preserve">2.1. Комиссия создается  в составе  председателя Комиссии, заместителя председателя Комиссии, секретаря и членов Комиссии. Состав Комиссии и изменения в ее составе утверждается постановлением Администрации Мариинско-Посадского района Чувашской Республики.    </w:t>
      </w:r>
      <w:r>
        <w:rPr>
          <w:rFonts w:ascii="Tahoma" w:hAnsi="Tahoma" w:cs="Tahoma"/>
          <w:sz w:val="20"/>
          <w:szCs w:val="20"/>
        </w:rPr>
        <w:br/>
        <w:t>2.2. Членами Комиссии не могут быть лица, имеющие личную заинтересованность в результате конкурса.</w:t>
      </w:r>
      <w:r>
        <w:rPr>
          <w:rFonts w:ascii="Tahoma" w:hAnsi="Tahoma" w:cs="Tahoma"/>
          <w:sz w:val="20"/>
          <w:szCs w:val="20"/>
        </w:rPr>
        <w:br/>
        <w:t>2.3. В  работе Комиссии  могут  принимать  участие  на  правах  независимых  наблюдателей представители Прокуратуры Мариинско - Посадского  района  Ч</w:t>
      </w:r>
      <w:r>
        <w:rPr>
          <w:rFonts w:ascii="Tahoma" w:hAnsi="Tahoma" w:cs="Tahoma"/>
          <w:sz w:val="20"/>
          <w:szCs w:val="20"/>
        </w:rPr>
        <w:t>у</w:t>
      </w:r>
      <w:r>
        <w:rPr>
          <w:rFonts w:ascii="Tahoma" w:hAnsi="Tahoma" w:cs="Tahoma"/>
          <w:sz w:val="20"/>
          <w:szCs w:val="20"/>
        </w:rPr>
        <w:t>вашской Республики.</w:t>
      </w:r>
      <w:r>
        <w:rPr>
          <w:rFonts w:ascii="Tahoma" w:hAnsi="Tahoma" w:cs="Tahoma"/>
          <w:sz w:val="20"/>
          <w:szCs w:val="20"/>
        </w:rPr>
        <w:br/>
        <w:t>2.4. Председатель Комиссии руководит деятельностью Комиссии и организует ее работу.</w:t>
      </w:r>
    </w:p>
    <w:p w:rsidR="002F71D9" w:rsidRDefault="002F71D9" w:rsidP="002F71D9">
      <w:pPr>
        <w:jc w:val="both"/>
        <w:rPr>
          <w:rFonts w:ascii="Tahoma" w:hAnsi="Tahoma" w:cs="Tahoma"/>
          <w:sz w:val="20"/>
          <w:szCs w:val="20"/>
        </w:rPr>
      </w:pPr>
      <w:r>
        <w:rPr>
          <w:rFonts w:ascii="Tahoma" w:hAnsi="Tahoma" w:cs="Tahoma"/>
          <w:sz w:val="20"/>
          <w:szCs w:val="20"/>
        </w:rPr>
        <w:t>В  отсутствие  председателя Комиссии  его функцию выполняет заместитель председателя Комиссии.</w:t>
      </w:r>
      <w:r>
        <w:rPr>
          <w:rFonts w:ascii="Tahoma" w:hAnsi="Tahoma" w:cs="Tahoma"/>
          <w:sz w:val="20"/>
          <w:szCs w:val="20"/>
        </w:rPr>
        <w:br/>
        <w:t>2.5. Организационно-техническую работу по подготовке, проведению и оформлению документов по результатам работы Комиссии осуществляет  секретарь   Комиссии      или, по поручению председателя Комиссии, члены Комиссии.</w:t>
      </w:r>
    </w:p>
    <w:p w:rsidR="002F71D9" w:rsidRDefault="002F71D9" w:rsidP="002F71D9">
      <w:pPr>
        <w:jc w:val="both"/>
        <w:rPr>
          <w:rFonts w:ascii="Tahoma" w:hAnsi="Tahoma" w:cs="Tahoma"/>
          <w:sz w:val="20"/>
          <w:szCs w:val="20"/>
        </w:rPr>
      </w:pPr>
      <w:r>
        <w:rPr>
          <w:rFonts w:ascii="Tahoma" w:hAnsi="Tahoma" w:cs="Tahoma"/>
          <w:sz w:val="20"/>
          <w:szCs w:val="20"/>
        </w:rPr>
        <w:t>2.6. Формой работы Комиссии  является  заседание. Заседание проводится  по мере необходимости</w:t>
      </w:r>
    </w:p>
    <w:p w:rsidR="002F71D9" w:rsidRDefault="002F71D9" w:rsidP="002F71D9">
      <w:pPr>
        <w:jc w:val="both"/>
        <w:rPr>
          <w:rFonts w:ascii="Tahoma" w:hAnsi="Tahoma" w:cs="Tahoma"/>
          <w:sz w:val="20"/>
          <w:szCs w:val="20"/>
        </w:rPr>
      </w:pPr>
      <w:r>
        <w:rPr>
          <w:rFonts w:ascii="Tahoma" w:hAnsi="Tahoma" w:cs="Tahoma"/>
          <w:sz w:val="20"/>
          <w:szCs w:val="20"/>
        </w:rPr>
        <w:t>2.7. Комиссия   правомочна    решать    вопросы,   отнесенные   к   ее   компетенции, если  на заседании присутствуют не менее половины ее членов.</w:t>
      </w:r>
    </w:p>
    <w:p w:rsidR="002F71D9" w:rsidRDefault="002F71D9" w:rsidP="002F71D9">
      <w:pPr>
        <w:jc w:val="both"/>
        <w:rPr>
          <w:rFonts w:ascii="Tahoma" w:hAnsi="Tahoma" w:cs="Tahoma"/>
          <w:sz w:val="20"/>
          <w:szCs w:val="20"/>
        </w:rPr>
      </w:pPr>
      <w:r>
        <w:rPr>
          <w:rFonts w:ascii="Tahoma" w:hAnsi="Tahoma" w:cs="Tahoma"/>
          <w:sz w:val="20"/>
          <w:szCs w:val="20"/>
        </w:rPr>
        <w:t>2.8. Решение Комиссии принимается на основании оценки в баллах. Оценка, присуждаемая каждой Заявке, рассчитывается путем суммирования оценок по ка</w:t>
      </w:r>
      <w:r>
        <w:rPr>
          <w:rFonts w:ascii="Tahoma" w:hAnsi="Tahoma" w:cs="Tahoma"/>
          <w:sz w:val="20"/>
          <w:szCs w:val="20"/>
        </w:rPr>
        <w:t>ж</w:t>
      </w:r>
      <w:r>
        <w:rPr>
          <w:rFonts w:ascii="Tahoma" w:hAnsi="Tahoma" w:cs="Tahoma"/>
          <w:sz w:val="20"/>
          <w:szCs w:val="20"/>
        </w:rPr>
        <w:t>дому критерию каждым членом Комиссии. Победителем Конкурса признается Участник, набравший наибольшее количество баллов по результатам оценки всеми членами Комиссии.</w:t>
      </w:r>
    </w:p>
    <w:p w:rsidR="002F71D9" w:rsidRDefault="002F71D9" w:rsidP="002F71D9">
      <w:pPr>
        <w:jc w:val="both"/>
        <w:rPr>
          <w:rFonts w:ascii="Tahoma" w:hAnsi="Tahoma" w:cs="Tahoma"/>
          <w:sz w:val="20"/>
          <w:szCs w:val="20"/>
          <w:lang w:eastAsia="en-US"/>
        </w:rPr>
      </w:pPr>
      <w:r>
        <w:rPr>
          <w:rFonts w:ascii="Tahoma" w:hAnsi="Tahoma" w:cs="Tahoma"/>
          <w:sz w:val="20"/>
          <w:szCs w:val="20"/>
        </w:rPr>
        <w:t>При равенстве баллов победителем признается Участник, ранее подавший заявку на участие в Конкурсе.</w:t>
      </w:r>
    </w:p>
    <w:p w:rsidR="002F71D9" w:rsidRDefault="002F71D9" w:rsidP="002F71D9">
      <w:pPr>
        <w:jc w:val="both"/>
        <w:rPr>
          <w:rFonts w:ascii="Tahoma" w:hAnsi="Tahoma" w:cs="Tahoma"/>
          <w:sz w:val="20"/>
          <w:szCs w:val="20"/>
        </w:rPr>
      </w:pPr>
      <w:r>
        <w:rPr>
          <w:rFonts w:ascii="Tahoma" w:hAnsi="Tahoma" w:cs="Tahoma"/>
          <w:sz w:val="20"/>
          <w:szCs w:val="20"/>
        </w:rPr>
        <w:t>2.9. Каждый член Комиссии имеют право на особое мнение, которое в обязательном порядке вносится в протокол заседания.</w:t>
      </w:r>
    </w:p>
    <w:p w:rsidR="002F71D9" w:rsidRDefault="002F71D9" w:rsidP="002F71D9">
      <w:pPr>
        <w:jc w:val="both"/>
        <w:rPr>
          <w:rFonts w:ascii="Tahoma" w:hAnsi="Tahoma" w:cs="Tahoma"/>
          <w:sz w:val="20"/>
          <w:szCs w:val="20"/>
        </w:rPr>
      </w:pPr>
      <w:r>
        <w:rPr>
          <w:rFonts w:ascii="Tahoma" w:hAnsi="Tahoma" w:cs="Tahoma"/>
          <w:sz w:val="20"/>
          <w:szCs w:val="20"/>
        </w:rPr>
        <w:t xml:space="preserve">2.10. </w:t>
      </w:r>
      <w:proofErr w:type="gramStart"/>
      <w:r>
        <w:rPr>
          <w:rFonts w:ascii="Tahoma" w:hAnsi="Tahoma" w:cs="Tahoma"/>
          <w:sz w:val="20"/>
          <w:szCs w:val="20"/>
        </w:rPr>
        <w:t>Контроль за</w:t>
      </w:r>
      <w:proofErr w:type="gramEnd"/>
      <w:r>
        <w:rPr>
          <w:rFonts w:ascii="Tahoma" w:hAnsi="Tahoma" w:cs="Tahoma"/>
          <w:sz w:val="20"/>
          <w:szCs w:val="20"/>
        </w:rPr>
        <w:t xml:space="preserve"> выполнением решений и рекомендаций Комиссии осуществляется по поручению председателя Комиссии членами Комиссии.</w:t>
      </w:r>
    </w:p>
    <w:p w:rsidR="002F71D9" w:rsidRDefault="002F71D9" w:rsidP="002F71D9">
      <w:pPr>
        <w:jc w:val="both"/>
        <w:rPr>
          <w:rFonts w:ascii="Tahoma" w:hAnsi="Tahoma" w:cs="Tahoma"/>
          <w:sz w:val="20"/>
          <w:szCs w:val="20"/>
        </w:rPr>
      </w:pPr>
      <w:r>
        <w:rPr>
          <w:rFonts w:ascii="Tahoma" w:hAnsi="Tahoma" w:cs="Tahoma"/>
          <w:sz w:val="20"/>
          <w:szCs w:val="20"/>
        </w:rPr>
        <w:t>3. Решение Комиссии</w:t>
      </w:r>
    </w:p>
    <w:p w:rsidR="002F71D9" w:rsidRDefault="002F71D9" w:rsidP="002F71D9">
      <w:pPr>
        <w:jc w:val="both"/>
        <w:rPr>
          <w:rFonts w:ascii="Tahoma" w:hAnsi="Tahoma" w:cs="Tahoma"/>
          <w:sz w:val="20"/>
          <w:szCs w:val="20"/>
        </w:rPr>
      </w:pPr>
      <w:r>
        <w:rPr>
          <w:rFonts w:ascii="Tahoma" w:hAnsi="Tahoma" w:cs="Tahoma"/>
          <w:sz w:val="20"/>
          <w:szCs w:val="20"/>
        </w:rPr>
        <w:t>3.1. Решения Комиссии оформляется протоколом, который подписывается всеми членами комиссии. Копия протокола направляется организатору конкурса  и Участникам в течение 2 рабочих дней с момента подписания протокола всеми членами Комиссии.</w:t>
      </w:r>
    </w:p>
    <w:p w:rsidR="002F71D9" w:rsidRDefault="002F71D9" w:rsidP="002F71D9">
      <w:pPr>
        <w:jc w:val="right"/>
        <w:rPr>
          <w:rFonts w:ascii="Tahoma" w:hAnsi="Tahoma" w:cs="Tahoma"/>
          <w:b/>
          <w:bCs/>
          <w:sz w:val="20"/>
          <w:szCs w:val="20"/>
        </w:rPr>
      </w:pPr>
      <w:r>
        <w:rPr>
          <w:rFonts w:ascii="Tahoma" w:hAnsi="Tahoma" w:cs="Tahoma"/>
          <w:sz w:val="20"/>
          <w:szCs w:val="20"/>
        </w:rPr>
        <w:br/>
      </w:r>
      <w:r>
        <w:rPr>
          <w:rFonts w:ascii="Tahoma" w:hAnsi="Tahoma" w:cs="Tahoma"/>
          <w:b/>
          <w:bCs/>
          <w:sz w:val="20"/>
          <w:szCs w:val="20"/>
        </w:rPr>
        <w:t>Приложение №2</w:t>
      </w:r>
    </w:p>
    <w:p w:rsidR="002F71D9" w:rsidRDefault="002F71D9" w:rsidP="002F71D9">
      <w:pPr>
        <w:spacing w:before="100" w:beforeAutospacing="1" w:after="120"/>
        <w:outlineLvl w:val="1"/>
        <w:rPr>
          <w:rFonts w:ascii="Tahoma" w:hAnsi="Tahoma" w:cs="Tahoma"/>
          <w:b/>
          <w:bCs/>
          <w:sz w:val="20"/>
          <w:szCs w:val="20"/>
        </w:rPr>
      </w:pPr>
      <w:r>
        <w:rPr>
          <w:rFonts w:ascii="Tahoma" w:hAnsi="Tahoma" w:cs="Tahoma"/>
          <w:b/>
          <w:bCs/>
          <w:sz w:val="20"/>
          <w:szCs w:val="20"/>
        </w:rPr>
        <w:t>Состав комиссии по проведению конкурса  по определению организатора  ярмарок на территории Мариинско-Посадского района Чувашской Республики</w:t>
      </w:r>
    </w:p>
    <w:tbl>
      <w:tblPr>
        <w:tblW w:w="5000" w:type="pct"/>
        <w:tblLook w:val="04A0"/>
      </w:tblPr>
      <w:tblGrid>
        <w:gridCol w:w="6188"/>
        <w:gridCol w:w="9167"/>
      </w:tblGrid>
      <w:tr w:rsidR="002F71D9" w:rsidTr="002F71D9">
        <w:trPr>
          <w:trHeight w:val="353"/>
        </w:trPr>
        <w:tc>
          <w:tcPr>
            <w:tcW w:w="2015" w:type="pct"/>
            <w:hideMark/>
          </w:tcPr>
          <w:p w:rsidR="002F71D9" w:rsidRDefault="002F71D9">
            <w:pPr>
              <w:jc w:val="both"/>
              <w:outlineLvl w:val="1"/>
              <w:rPr>
                <w:rFonts w:ascii="Tahoma" w:hAnsi="Tahoma" w:cs="Tahoma"/>
                <w:sz w:val="20"/>
                <w:szCs w:val="20"/>
              </w:rPr>
            </w:pPr>
            <w:r>
              <w:rPr>
                <w:rFonts w:ascii="Tahoma" w:hAnsi="Tahoma" w:cs="Tahoma"/>
                <w:sz w:val="20"/>
                <w:szCs w:val="20"/>
              </w:rPr>
              <w:t>Председатель Комиссии:</w:t>
            </w:r>
          </w:p>
        </w:tc>
        <w:tc>
          <w:tcPr>
            <w:tcW w:w="2985" w:type="pct"/>
          </w:tcPr>
          <w:p w:rsidR="002F71D9" w:rsidRDefault="002F71D9">
            <w:pPr>
              <w:ind w:left="175" w:hanging="175"/>
              <w:outlineLvl w:val="1"/>
              <w:rPr>
                <w:rFonts w:ascii="Tahoma" w:hAnsi="Tahoma" w:cs="Tahoma"/>
                <w:sz w:val="20"/>
                <w:szCs w:val="20"/>
              </w:rPr>
            </w:pPr>
          </w:p>
        </w:tc>
      </w:tr>
      <w:tr w:rsidR="002F71D9" w:rsidTr="002F71D9">
        <w:trPr>
          <w:trHeight w:val="710"/>
        </w:trPr>
        <w:tc>
          <w:tcPr>
            <w:tcW w:w="2015" w:type="pct"/>
            <w:hideMark/>
          </w:tcPr>
          <w:p w:rsidR="002F71D9" w:rsidRDefault="002F71D9">
            <w:pPr>
              <w:jc w:val="both"/>
              <w:outlineLvl w:val="1"/>
              <w:rPr>
                <w:rFonts w:ascii="Tahoma" w:hAnsi="Tahoma" w:cs="Tahoma"/>
                <w:sz w:val="20"/>
                <w:szCs w:val="20"/>
              </w:rPr>
            </w:pPr>
            <w:r>
              <w:rPr>
                <w:rFonts w:ascii="Tahoma" w:hAnsi="Tahoma" w:cs="Tahoma"/>
                <w:sz w:val="20"/>
                <w:szCs w:val="20"/>
              </w:rPr>
              <w:t>Матюшова Елизавета Викторовна</w:t>
            </w:r>
          </w:p>
        </w:tc>
        <w:tc>
          <w:tcPr>
            <w:tcW w:w="2985" w:type="pct"/>
            <w:hideMark/>
          </w:tcPr>
          <w:p w:rsidR="002F71D9" w:rsidRDefault="002F71D9">
            <w:pPr>
              <w:spacing w:before="100" w:beforeAutospacing="1"/>
              <w:ind w:left="175" w:hanging="175"/>
              <w:outlineLvl w:val="1"/>
              <w:rPr>
                <w:rFonts w:ascii="Tahoma" w:hAnsi="Tahoma" w:cs="Tahoma"/>
                <w:sz w:val="20"/>
                <w:szCs w:val="20"/>
              </w:rPr>
            </w:pPr>
            <w:r>
              <w:rPr>
                <w:rFonts w:ascii="Tahoma" w:hAnsi="Tahoma" w:cs="Tahoma"/>
                <w:sz w:val="20"/>
                <w:szCs w:val="20"/>
              </w:rPr>
              <w:t>– заместитель главы администрации - начальник отдела культуры и социального развития</w:t>
            </w:r>
          </w:p>
        </w:tc>
      </w:tr>
      <w:tr w:rsidR="002F71D9" w:rsidTr="002F71D9">
        <w:trPr>
          <w:trHeight w:val="596"/>
        </w:trPr>
        <w:tc>
          <w:tcPr>
            <w:tcW w:w="2015" w:type="pct"/>
            <w:hideMark/>
          </w:tcPr>
          <w:p w:rsidR="002F71D9" w:rsidRDefault="002F71D9">
            <w:pPr>
              <w:jc w:val="both"/>
              <w:outlineLvl w:val="1"/>
              <w:rPr>
                <w:rFonts w:ascii="Tahoma" w:hAnsi="Tahoma" w:cs="Tahoma"/>
                <w:sz w:val="20"/>
                <w:szCs w:val="20"/>
              </w:rPr>
            </w:pPr>
            <w:r>
              <w:rPr>
                <w:rFonts w:ascii="Tahoma" w:hAnsi="Tahoma" w:cs="Tahoma"/>
                <w:sz w:val="20"/>
                <w:szCs w:val="20"/>
              </w:rPr>
              <w:t>Заместитель председателя Комиссии:</w:t>
            </w:r>
          </w:p>
        </w:tc>
        <w:tc>
          <w:tcPr>
            <w:tcW w:w="2985" w:type="pct"/>
          </w:tcPr>
          <w:p w:rsidR="002F71D9" w:rsidRDefault="002F71D9">
            <w:pPr>
              <w:ind w:left="175" w:hanging="175"/>
              <w:outlineLvl w:val="1"/>
              <w:rPr>
                <w:rFonts w:ascii="Tahoma" w:hAnsi="Tahoma" w:cs="Tahoma"/>
                <w:sz w:val="20"/>
                <w:szCs w:val="20"/>
              </w:rPr>
            </w:pPr>
          </w:p>
        </w:tc>
      </w:tr>
      <w:tr w:rsidR="002F71D9" w:rsidTr="002F71D9">
        <w:trPr>
          <w:trHeight w:val="625"/>
        </w:trPr>
        <w:tc>
          <w:tcPr>
            <w:tcW w:w="2015" w:type="pct"/>
            <w:hideMark/>
          </w:tcPr>
          <w:p w:rsidR="002F71D9" w:rsidRDefault="002F71D9">
            <w:pPr>
              <w:jc w:val="both"/>
              <w:outlineLvl w:val="1"/>
              <w:rPr>
                <w:rFonts w:ascii="Tahoma" w:hAnsi="Tahoma" w:cs="Tahoma"/>
                <w:sz w:val="20"/>
                <w:szCs w:val="20"/>
              </w:rPr>
            </w:pPr>
            <w:r>
              <w:rPr>
                <w:rFonts w:ascii="Tahoma" w:hAnsi="Tahoma" w:cs="Tahoma"/>
                <w:sz w:val="20"/>
                <w:szCs w:val="20"/>
              </w:rPr>
              <w:t>Геронтьева Оксана Валерьевна</w:t>
            </w:r>
          </w:p>
        </w:tc>
        <w:tc>
          <w:tcPr>
            <w:tcW w:w="2985" w:type="pct"/>
            <w:hideMark/>
          </w:tcPr>
          <w:p w:rsidR="002F71D9" w:rsidRDefault="002F71D9">
            <w:pPr>
              <w:spacing w:before="100" w:beforeAutospacing="1" w:after="240"/>
              <w:ind w:left="175" w:hanging="175"/>
              <w:outlineLvl w:val="1"/>
              <w:rPr>
                <w:rFonts w:ascii="Tahoma" w:hAnsi="Tahoma" w:cs="Tahoma"/>
                <w:sz w:val="20"/>
                <w:szCs w:val="20"/>
              </w:rPr>
            </w:pPr>
            <w:r>
              <w:rPr>
                <w:rFonts w:ascii="Tahoma" w:hAnsi="Tahoma" w:cs="Tahoma"/>
                <w:sz w:val="20"/>
                <w:szCs w:val="20"/>
              </w:rPr>
              <w:t>– заместитель начальника отдела экономики и имущественных отношений</w:t>
            </w:r>
          </w:p>
        </w:tc>
      </w:tr>
      <w:tr w:rsidR="002F71D9" w:rsidTr="002F71D9">
        <w:trPr>
          <w:trHeight w:val="374"/>
        </w:trPr>
        <w:tc>
          <w:tcPr>
            <w:tcW w:w="2015" w:type="pct"/>
            <w:hideMark/>
          </w:tcPr>
          <w:p w:rsidR="002F71D9" w:rsidRDefault="002F71D9">
            <w:pPr>
              <w:spacing w:before="100" w:beforeAutospacing="1"/>
              <w:jc w:val="both"/>
              <w:outlineLvl w:val="1"/>
              <w:rPr>
                <w:rFonts w:ascii="Tahoma" w:hAnsi="Tahoma" w:cs="Tahoma"/>
                <w:sz w:val="20"/>
                <w:szCs w:val="20"/>
              </w:rPr>
            </w:pPr>
            <w:r>
              <w:rPr>
                <w:rFonts w:ascii="Tahoma" w:hAnsi="Tahoma" w:cs="Tahoma"/>
                <w:sz w:val="20"/>
                <w:szCs w:val="20"/>
              </w:rPr>
              <w:t>Члены Комиссии:</w:t>
            </w:r>
          </w:p>
        </w:tc>
        <w:tc>
          <w:tcPr>
            <w:tcW w:w="2985" w:type="pct"/>
          </w:tcPr>
          <w:p w:rsidR="002F71D9" w:rsidRDefault="002F71D9">
            <w:pPr>
              <w:spacing w:before="100" w:beforeAutospacing="1"/>
              <w:outlineLvl w:val="1"/>
              <w:rPr>
                <w:rFonts w:ascii="Tahoma" w:hAnsi="Tahoma" w:cs="Tahoma"/>
                <w:sz w:val="20"/>
                <w:szCs w:val="20"/>
              </w:rPr>
            </w:pPr>
          </w:p>
        </w:tc>
      </w:tr>
      <w:tr w:rsidR="002F71D9" w:rsidTr="002F71D9">
        <w:tc>
          <w:tcPr>
            <w:tcW w:w="2015" w:type="pct"/>
            <w:hideMark/>
          </w:tcPr>
          <w:p w:rsidR="002F71D9" w:rsidRDefault="002F71D9">
            <w:pPr>
              <w:spacing w:before="100" w:beforeAutospacing="1"/>
              <w:jc w:val="both"/>
              <w:outlineLvl w:val="1"/>
              <w:rPr>
                <w:rFonts w:ascii="Tahoma" w:hAnsi="Tahoma" w:cs="Tahoma"/>
                <w:sz w:val="20"/>
                <w:szCs w:val="20"/>
              </w:rPr>
            </w:pPr>
            <w:r>
              <w:rPr>
                <w:rFonts w:ascii="Tahoma" w:hAnsi="Tahoma" w:cs="Tahoma"/>
                <w:sz w:val="20"/>
                <w:szCs w:val="20"/>
              </w:rPr>
              <w:t>Цветкова Ольга Вадимовна</w:t>
            </w:r>
          </w:p>
        </w:tc>
        <w:tc>
          <w:tcPr>
            <w:tcW w:w="2985" w:type="pct"/>
            <w:hideMark/>
          </w:tcPr>
          <w:p w:rsidR="002F71D9" w:rsidRDefault="002F71D9">
            <w:pPr>
              <w:spacing w:before="100" w:beforeAutospacing="1" w:after="240"/>
              <w:outlineLvl w:val="1"/>
              <w:rPr>
                <w:rFonts w:ascii="Tahoma" w:hAnsi="Tahoma" w:cs="Tahoma"/>
                <w:sz w:val="20"/>
                <w:szCs w:val="20"/>
              </w:rPr>
            </w:pPr>
            <w:r>
              <w:rPr>
                <w:rFonts w:ascii="Tahoma" w:hAnsi="Tahoma" w:cs="Tahoma"/>
                <w:sz w:val="20"/>
                <w:szCs w:val="20"/>
              </w:rPr>
              <w:t>– начальник отдела юридической службы</w:t>
            </w:r>
          </w:p>
        </w:tc>
      </w:tr>
      <w:tr w:rsidR="002F71D9" w:rsidTr="002F71D9">
        <w:tc>
          <w:tcPr>
            <w:tcW w:w="2015" w:type="pct"/>
            <w:hideMark/>
          </w:tcPr>
          <w:p w:rsidR="002F71D9" w:rsidRDefault="002F71D9">
            <w:pPr>
              <w:spacing w:before="100" w:beforeAutospacing="1" w:after="240"/>
              <w:jc w:val="both"/>
              <w:outlineLvl w:val="1"/>
              <w:rPr>
                <w:rFonts w:ascii="Tahoma" w:hAnsi="Tahoma" w:cs="Tahoma"/>
                <w:sz w:val="20"/>
                <w:szCs w:val="20"/>
              </w:rPr>
            </w:pPr>
            <w:r>
              <w:rPr>
                <w:rFonts w:ascii="Tahoma" w:hAnsi="Tahoma" w:cs="Tahoma"/>
                <w:sz w:val="20"/>
                <w:szCs w:val="20"/>
              </w:rPr>
              <w:t>Киселева Елена Владимировна</w:t>
            </w:r>
          </w:p>
        </w:tc>
        <w:tc>
          <w:tcPr>
            <w:tcW w:w="2985" w:type="pct"/>
            <w:hideMark/>
          </w:tcPr>
          <w:p w:rsidR="002F71D9" w:rsidRDefault="002F71D9">
            <w:pPr>
              <w:spacing w:before="100" w:beforeAutospacing="1" w:after="240"/>
              <w:ind w:left="175" w:hanging="175"/>
              <w:outlineLvl w:val="1"/>
              <w:rPr>
                <w:rFonts w:ascii="Tahoma" w:hAnsi="Tahoma" w:cs="Tahoma"/>
                <w:sz w:val="20"/>
                <w:szCs w:val="20"/>
              </w:rPr>
            </w:pPr>
            <w:r>
              <w:rPr>
                <w:rFonts w:ascii="Tahoma" w:hAnsi="Tahoma" w:cs="Tahoma"/>
                <w:sz w:val="20"/>
                <w:szCs w:val="20"/>
              </w:rPr>
              <w:t xml:space="preserve">– главный специалист-эксперт администрации Мариинско-Посадского </w:t>
            </w:r>
            <w:proofErr w:type="gramStart"/>
            <w:r>
              <w:rPr>
                <w:rFonts w:ascii="Tahoma" w:hAnsi="Tahoma" w:cs="Tahoma"/>
                <w:sz w:val="20"/>
                <w:szCs w:val="20"/>
              </w:rPr>
              <w:t>городского</w:t>
            </w:r>
            <w:proofErr w:type="gramEnd"/>
            <w:r>
              <w:rPr>
                <w:rFonts w:ascii="Tahoma" w:hAnsi="Tahoma" w:cs="Tahoma"/>
                <w:sz w:val="20"/>
                <w:szCs w:val="20"/>
              </w:rPr>
              <w:t xml:space="preserve"> поселения (по согласованию)</w:t>
            </w:r>
          </w:p>
        </w:tc>
      </w:tr>
      <w:tr w:rsidR="002F71D9" w:rsidTr="002F71D9">
        <w:tc>
          <w:tcPr>
            <w:tcW w:w="2015" w:type="pct"/>
            <w:hideMark/>
          </w:tcPr>
          <w:p w:rsidR="002F71D9" w:rsidRDefault="002F71D9">
            <w:pPr>
              <w:spacing w:before="100" w:beforeAutospacing="1" w:after="240"/>
              <w:jc w:val="both"/>
              <w:outlineLvl w:val="1"/>
              <w:rPr>
                <w:rFonts w:ascii="Tahoma" w:hAnsi="Tahoma" w:cs="Tahoma"/>
                <w:sz w:val="20"/>
                <w:szCs w:val="20"/>
              </w:rPr>
            </w:pPr>
            <w:r>
              <w:rPr>
                <w:rFonts w:ascii="Tahoma" w:hAnsi="Tahoma" w:cs="Tahoma"/>
                <w:sz w:val="20"/>
                <w:szCs w:val="20"/>
              </w:rPr>
              <w:t>Малыгин Максим Андреевич</w:t>
            </w:r>
          </w:p>
        </w:tc>
        <w:tc>
          <w:tcPr>
            <w:tcW w:w="2985" w:type="pct"/>
            <w:hideMark/>
          </w:tcPr>
          <w:p w:rsidR="002F71D9" w:rsidRDefault="002F71D9">
            <w:pPr>
              <w:spacing w:before="100" w:beforeAutospacing="1" w:after="240"/>
              <w:ind w:left="175" w:hanging="175"/>
              <w:outlineLvl w:val="1"/>
              <w:rPr>
                <w:rFonts w:ascii="Tahoma" w:hAnsi="Tahoma" w:cs="Tahoma"/>
                <w:sz w:val="20"/>
                <w:szCs w:val="20"/>
              </w:rPr>
            </w:pPr>
            <w:r>
              <w:rPr>
                <w:rFonts w:ascii="Tahoma" w:hAnsi="Tahoma" w:cs="Tahoma"/>
                <w:sz w:val="20"/>
                <w:szCs w:val="20"/>
              </w:rPr>
              <w:t>– главный специалист-эксперт отдела экономики и имущественных отношений</w:t>
            </w:r>
          </w:p>
        </w:tc>
      </w:tr>
      <w:tr w:rsidR="002F71D9" w:rsidTr="002F71D9">
        <w:trPr>
          <w:trHeight w:val="373"/>
        </w:trPr>
        <w:tc>
          <w:tcPr>
            <w:tcW w:w="2015" w:type="pct"/>
            <w:hideMark/>
          </w:tcPr>
          <w:p w:rsidR="002F71D9" w:rsidRDefault="002F71D9">
            <w:pPr>
              <w:jc w:val="both"/>
              <w:outlineLvl w:val="1"/>
              <w:rPr>
                <w:rFonts w:ascii="Tahoma" w:hAnsi="Tahoma" w:cs="Tahoma"/>
                <w:sz w:val="20"/>
                <w:szCs w:val="20"/>
              </w:rPr>
            </w:pPr>
            <w:r>
              <w:rPr>
                <w:rFonts w:ascii="Tahoma" w:hAnsi="Tahoma" w:cs="Tahoma"/>
                <w:sz w:val="20"/>
                <w:szCs w:val="20"/>
              </w:rPr>
              <w:t>Секретарь Комиссии:</w:t>
            </w:r>
          </w:p>
        </w:tc>
        <w:tc>
          <w:tcPr>
            <w:tcW w:w="2985" w:type="pct"/>
          </w:tcPr>
          <w:p w:rsidR="002F71D9" w:rsidRDefault="002F71D9">
            <w:pPr>
              <w:ind w:left="175" w:hanging="175"/>
              <w:outlineLvl w:val="1"/>
              <w:rPr>
                <w:rFonts w:ascii="Tahoma" w:hAnsi="Tahoma" w:cs="Tahoma"/>
                <w:sz w:val="20"/>
                <w:szCs w:val="20"/>
              </w:rPr>
            </w:pPr>
          </w:p>
        </w:tc>
      </w:tr>
      <w:tr w:rsidR="002F71D9" w:rsidTr="002F71D9">
        <w:tc>
          <w:tcPr>
            <w:tcW w:w="2015" w:type="pct"/>
            <w:hideMark/>
          </w:tcPr>
          <w:p w:rsidR="002F71D9" w:rsidRDefault="002F71D9">
            <w:pPr>
              <w:jc w:val="both"/>
              <w:outlineLvl w:val="1"/>
              <w:rPr>
                <w:rFonts w:ascii="Tahoma" w:hAnsi="Tahoma" w:cs="Tahoma"/>
                <w:sz w:val="20"/>
                <w:szCs w:val="20"/>
              </w:rPr>
            </w:pPr>
            <w:r>
              <w:rPr>
                <w:rFonts w:ascii="Tahoma" w:hAnsi="Tahoma" w:cs="Tahoma"/>
                <w:sz w:val="20"/>
                <w:szCs w:val="20"/>
              </w:rPr>
              <w:t>Григорьева Алла Германовна</w:t>
            </w:r>
          </w:p>
        </w:tc>
        <w:tc>
          <w:tcPr>
            <w:tcW w:w="2985" w:type="pct"/>
            <w:hideMark/>
          </w:tcPr>
          <w:p w:rsidR="002F71D9" w:rsidRDefault="002F71D9">
            <w:pPr>
              <w:spacing w:before="100" w:beforeAutospacing="1"/>
              <w:ind w:left="175" w:hanging="175"/>
              <w:outlineLvl w:val="1"/>
              <w:rPr>
                <w:rFonts w:ascii="Tahoma" w:hAnsi="Tahoma" w:cs="Tahoma"/>
                <w:sz w:val="20"/>
                <w:szCs w:val="20"/>
              </w:rPr>
            </w:pPr>
            <w:r>
              <w:rPr>
                <w:rFonts w:ascii="Tahoma" w:hAnsi="Tahoma" w:cs="Tahoma"/>
                <w:sz w:val="20"/>
                <w:szCs w:val="20"/>
              </w:rPr>
              <w:t>– ведущий специалист-эксперт отдела экономики и имущественных отношений</w:t>
            </w:r>
          </w:p>
        </w:tc>
      </w:tr>
    </w:tbl>
    <w:p w:rsidR="00297D07" w:rsidRDefault="00297D07" w:rsidP="00297D07">
      <w:pPr>
        <w:tabs>
          <w:tab w:val="left" w:pos="7500"/>
        </w:tabs>
        <w:jc w:val="both"/>
        <w:rPr>
          <w:rFonts w:ascii="Tahoma" w:hAnsi="Tahoma" w:cs="Tahoma"/>
          <w:sz w:val="20"/>
          <w:szCs w:val="20"/>
        </w:rPr>
      </w:pPr>
      <w:r>
        <w:rPr>
          <w:rFonts w:ascii="Tahoma" w:hAnsi="Tahoma" w:cs="Tahoma"/>
          <w:sz w:val="20"/>
          <w:szCs w:val="20"/>
        </w:rPr>
        <w:tab/>
      </w:r>
    </w:p>
    <w:tbl>
      <w:tblPr>
        <w:tblpPr w:leftFromText="180" w:rightFromText="180" w:vertAnchor="page" w:horzAnchor="margin" w:tblpY="16636"/>
        <w:tblW w:w="5000" w:type="pct"/>
        <w:tblLook w:val="00A0"/>
      </w:tblPr>
      <w:tblGrid>
        <w:gridCol w:w="6731"/>
        <w:gridCol w:w="1883"/>
        <w:gridCol w:w="6741"/>
      </w:tblGrid>
      <w:tr w:rsidR="00787CB6" w:rsidTr="00787CB6">
        <w:trPr>
          <w:cantSplit/>
          <w:trHeight w:val="176"/>
        </w:trPr>
        <w:tc>
          <w:tcPr>
            <w:tcW w:w="2192" w:type="pct"/>
            <w:hideMark/>
          </w:tcPr>
          <w:p w:rsidR="00787CB6" w:rsidRDefault="00787CB6" w:rsidP="00787CB6">
            <w:pPr>
              <w:pStyle w:val="afd"/>
              <w:tabs>
                <w:tab w:val="left" w:pos="4285"/>
              </w:tabs>
              <w:spacing w:line="192" w:lineRule="auto"/>
              <w:jc w:val="center"/>
              <w:rPr>
                <w:rFonts w:ascii="Tahoma" w:hAnsi="Tahoma" w:cs="Tahoma"/>
                <w:bCs/>
                <w:noProof/>
                <w:color w:val="000000"/>
              </w:rPr>
            </w:pPr>
            <w:r>
              <w:rPr>
                <w:rFonts w:ascii="Tahoma" w:hAnsi="Tahoma" w:cs="Tahoma"/>
                <w:bCs/>
                <w:noProof/>
                <w:color w:val="000000"/>
              </w:rPr>
              <w:t>ЧĂВАШ РЕСПУБЛИКИ</w:t>
            </w:r>
          </w:p>
          <w:p w:rsidR="00787CB6" w:rsidRDefault="00787CB6" w:rsidP="00787CB6">
            <w:pPr>
              <w:pStyle w:val="afd"/>
              <w:tabs>
                <w:tab w:val="left" w:pos="4285"/>
              </w:tabs>
              <w:spacing w:line="192" w:lineRule="auto"/>
              <w:jc w:val="center"/>
              <w:rPr>
                <w:rFonts w:ascii="Tahoma" w:hAnsi="Tahoma" w:cs="Tahoma"/>
              </w:rPr>
            </w:pPr>
            <w:r>
              <w:rPr>
                <w:rFonts w:ascii="Tahoma" w:hAnsi="Tahoma" w:cs="Tahoma"/>
                <w:caps/>
              </w:rPr>
              <w:t>Сентерварри</w:t>
            </w:r>
            <w:r>
              <w:rPr>
                <w:rFonts w:ascii="Tahoma" w:hAnsi="Tahoma" w:cs="Tahoma"/>
                <w:bCs/>
                <w:noProof/>
                <w:color w:val="000000"/>
              </w:rPr>
              <w:t xml:space="preserve"> РАЙОНĚ</w:t>
            </w:r>
          </w:p>
        </w:tc>
        <w:tc>
          <w:tcPr>
            <w:tcW w:w="613" w:type="pct"/>
            <w:vMerge w:val="restart"/>
          </w:tcPr>
          <w:p w:rsidR="00787CB6" w:rsidRDefault="00787CB6" w:rsidP="00787CB6">
            <w:pPr>
              <w:jc w:val="center"/>
              <w:rPr>
                <w:rFonts w:ascii="Tahoma" w:hAnsi="Tahoma" w:cs="Tahoma"/>
                <w:b/>
                <w:i/>
                <w:sz w:val="20"/>
                <w:szCs w:val="20"/>
              </w:rPr>
            </w:pPr>
            <w:r>
              <w:rPr>
                <w:noProof/>
              </w:rPr>
              <w:drawing>
                <wp:anchor distT="0" distB="0" distL="114300" distR="114300" simplePos="0" relativeHeight="251774976"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p w:rsidR="00787CB6" w:rsidRDefault="00787CB6" w:rsidP="00787CB6">
            <w:pPr>
              <w:rPr>
                <w:rFonts w:ascii="Tahoma" w:hAnsi="Tahoma" w:cs="Tahoma"/>
                <w:b/>
                <w:sz w:val="20"/>
                <w:szCs w:val="20"/>
              </w:rPr>
            </w:pPr>
          </w:p>
          <w:p w:rsidR="00787CB6" w:rsidRDefault="00787CB6" w:rsidP="00787CB6">
            <w:pPr>
              <w:rPr>
                <w:rFonts w:ascii="Tahoma" w:hAnsi="Tahoma" w:cs="Tahoma"/>
                <w:b/>
                <w:sz w:val="20"/>
                <w:szCs w:val="20"/>
              </w:rPr>
            </w:pPr>
          </w:p>
          <w:p w:rsidR="00787CB6" w:rsidRDefault="00787CB6" w:rsidP="00787CB6">
            <w:pPr>
              <w:rPr>
                <w:rFonts w:ascii="Tahoma" w:hAnsi="Tahoma" w:cs="Tahoma"/>
                <w:b/>
                <w:i/>
                <w:sz w:val="20"/>
                <w:szCs w:val="20"/>
              </w:rPr>
            </w:pPr>
          </w:p>
        </w:tc>
        <w:tc>
          <w:tcPr>
            <w:tcW w:w="2195" w:type="pct"/>
            <w:hideMark/>
          </w:tcPr>
          <w:p w:rsidR="00787CB6" w:rsidRDefault="00787CB6" w:rsidP="00787CB6">
            <w:pPr>
              <w:pStyle w:val="afd"/>
              <w:spacing w:line="192" w:lineRule="auto"/>
              <w:jc w:val="center"/>
              <w:rPr>
                <w:rFonts w:ascii="Tahoma" w:hAnsi="Tahoma" w:cs="Tahoma"/>
                <w:bCs/>
              </w:rPr>
            </w:pPr>
            <w:r>
              <w:rPr>
                <w:rFonts w:ascii="Tahoma" w:hAnsi="Tahoma" w:cs="Tahoma"/>
                <w:bCs/>
                <w:noProof/>
              </w:rPr>
              <w:t>ЧУВАШСКАЯ РЕСПУБЛИКА</w:t>
            </w:r>
            <w:r>
              <w:rPr>
                <w:rStyle w:val="af7"/>
                <w:rFonts w:ascii="Tahoma" w:hAnsi="Tahoma" w:cs="Tahoma"/>
                <w:noProof/>
                <w:color w:val="000000"/>
              </w:rPr>
              <w:t xml:space="preserve"> </w:t>
            </w:r>
            <w:r>
              <w:rPr>
                <w:rFonts w:ascii="Tahoma" w:hAnsi="Tahoma" w:cs="Tahoma"/>
                <w:bCs/>
                <w:noProof/>
                <w:color w:val="000000"/>
              </w:rPr>
              <w:t>МАРИИНСКО-ПОСАДСКИЙ РАЙОН</w:t>
            </w:r>
          </w:p>
        </w:tc>
      </w:tr>
      <w:tr w:rsidR="00787CB6" w:rsidTr="00787CB6">
        <w:trPr>
          <w:cantSplit/>
          <w:trHeight w:val="1307"/>
        </w:trPr>
        <w:tc>
          <w:tcPr>
            <w:tcW w:w="2192" w:type="pct"/>
          </w:tcPr>
          <w:p w:rsidR="00787CB6" w:rsidRDefault="00787CB6" w:rsidP="00787CB6">
            <w:pPr>
              <w:pStyle w:val="afd"/>
              <w:tabs>
                <w:tab w:val="left" w:pos="4285"/>
              </w:tabs>
              <w:spacing w:before="80" w:line="192" w:lineRule="auto"/>
              <w:jc w:val="center"/>
              <w:rPr>
                <w:rFonts w:ascii="Tahoma" w:hAnsi="Tahoma" w:cs="Tahoma"/>
                <w:bCs/>
                <w:noProof/>
                <w:color w:val="000000"/>
              </w:rPr>
            </w:pPr>
            <w:r>
              <w:rPr>
                <w:rFonts w:ascii="Tahoma" w:hAnsi="Tahoma" w:cs="Tahoma"/>
                <w:bCs/>
                <w:noProof/>
                <w:color w:val="000000"/>
              </w:rPr>
              <w:t>АКСАРИН ПОСЕЛЕНИЙĚН</w:t>
            </w:r>
          </w:p>
          <w:p w:rsidR="00787CB6" w:rsidRDefault="00787CB6" w:rsidP="00787CB6">
            <w:pPr>
              <w:tabs>
                <w:tab w:val="left" w:pos="4285"/>
              </w:tabs>
              <w:autoSpaceDE w:val="0"/>
              <w:autoSpaceDN w:val="0"/>
              <w:adjustRightInd w:val="0"/>
              <w:spacing w:before="80"/>
              <w:jc w:val="center"/>
              <w:rPr>
                <w:rFonts w:ascii="Tahoma" w:hAnsi="Tahoma" w:cs="Tahoma"/>
                <w:bCs/>
                <w:noProof/>
                <w:color w:val="000000"/>
                <w:sz w:val="20"/>
                <w:szCs w:val="20"/>
              </w:rPr>
            </w:pPr>
            <w:r>
              <w:rPr>
                <w:rFonts w:ascii="Tahoma" w:hAnsi="Tahoma" w:cs="Tahoma"/>
                <w:noProof/>
                <w:sz w:val="20"/>
                <w:szCs w:val="20"/>
              </w:rPr>
              <w:t>ЯЛ ХУТЛĂХĚ</w:t>
            </w:r>
            <w:r>
              <w:rPr>
                <w:rFonts w:ascii="Tahoma" w:hAnsi="Tahoma" w:cs="Tahoma"/>
                <w:bCs/>
                <w:noProof/>
                <w:color w:val="000000"/>
                <w:sz w:val="20"/>
                <w:szCs w:val="20"/>
              </w:rPr>
              <w:t xml:space="preserve"> </w:t>
            </w:r>
          </w:p>
          <w:p w:rsidR="00787CB6" w:rsidRDefault="00787CB6" w:rsidP="00787CB6">
            <w:pPr>
              <w:pStyle w:val="afd"/>
              <w:tabs>
                <w:tab w:val="left" w:pos="4285"/>
              </w:tabs>
              <w:spacing w:line="192" w:lineRule="auto"/>
              <w:jc w:val="center"/>
              <w:rPr>
                <w:rStyle w:val="af7"/>
                <w:rFonts w:ascii="Tahoma" w:hAnsi="Tahoma" w:cs="Tahoma"/>
                <w:noProof/>
                <w:color w:val="000000"/>
              </w:rPr>
            </w:pPr>
            <w:r>
              <w:rPr>
                <w:rStyle w:val="af7"/>
                <w:rFonts w:ascii="Tahoma" w:hAnsi="Tahoma" w:cs="Tahoma"/>
                <w:noProof/>
                <w:color w:val="000000"/>
              </w:rPr>
              <w:t>ЙЫШĂНУ</w:t>
            </w:r>
          </w:p>
          <w:p w:rsidR="00787CB6" w:rsidRDefault="00787CB6" w:rsidP="00787CB6">
            <w:pPr>
              <w:pStyle w:val="afd"/>
              <w:ind w:right="-35"/>
              <w:jc w:val="center"/>
              <w:rPr>
                <w:rFonts w:ascii="Tahoma" w:hAnsi="Tahoma" w:cs="Tahoma"/>
                <w:b/>
                <w:noProof/>
                <w:color w:val="000000"/>
              </w:rPr>
            </w:pPr>
            <w:r>
              <w:rPr>
                <w:rFonts w:ascii="Tahoma" w:hAnsi="Tahoma" w:cs="Tahoma"/>
                <w:b/>
                <w:noProof/>
                <w:color w:val="000000"/>
              </w:rPr>
              <w:t xml:space="preserve">2019.10.07 83 № </w:t>
            </w:r>
          </w:p>
          <w:p w:rsidR="00787CB6" w:rsidRDefault="00787CB6" w:rsidP="00787CB6">
            <w:pPr>
              <w:jc w:val="center"/>
              <w:rPr>
                <w:rFonts w:ascii="Tahoma" w:hAnsi="Tahoma" w:cs="Tahoma"/>
                <w:b/>
                <w:noProof/>
                <w:color w:val="000000"/>
                <w:sz w:val="20"/>
                <w:szCs w:val="20"/>
              </w:rPr>
            </w:pPr>
            <w:r>
              <w:rPr>
                <w:rFonts w:ascii="Tahoma" w:hAnsi="Tahoma" w:cs="Tahoma"/>
                <w:b/>
                <w:noProof/>
                <w:color w:val="000000"/>
                <w:sz w:val="20"/>
                <w:szCs w:val="20"/>
              </w:rPr>
              <w:t>Аксарин ялě</w:t>
            </w:r>
          </w:p>
          <w:p w:rsidR="00787CB6" w:rsidRDefault="00787CB6" w:rsidP="00787CB6">
            <w:pPr>
              <w:jc w:val="center"/>
              <w:rPr>
                <w:rFonts w:ascii="Tahoma" w:hAnsi="Tahoma" w:cs="Tahoma"/>
                <w:b/>
                <w:i/>
                <w:noProof/>
                <w:color w:val="000000"/>
                <w:sz w:val="20"/>
                <w:szCs w:val="20"/>
              </w:rPr>
            </w:pPr>
          </w:p>
        </w:tc>
        <w:tc>
          <w:tcPr>
            <w:tcW w:w="613" w:type="pct"/>
            <w:vMerge/>
            <w:vAlign w:val="center"/>
            <w:hideMark/>
          </w:tcPr>
          <w:p w:rsidR="00787CB6" w:rsidRDefault="00787CB6" w:rsidP="00787CB6">
            <w:pPr>
              <w:rPr>
                <w:rFonts w:ascii="Tahoma" w:hAnsi="Tahoma" w:cs="Tahoma"/>
                <w:b/>
                <w:i/>
                <w:sz w:val="20"/>
                <w:szCs w:val="20"/>
              </w:rPr>
            </w:pPr>
          </w:p>
        </w:tc>
        <w:tc>
          <w:tcPr>
            <w:tcW w:w="2195" w:type="pct"/>
          </w:tcPr>
          <w:p w:rsidR="00787CB6" w:rsidRDefault="00787CB6" w:rsidP="00787CB6">
            <w:pPr>
              <w:pStyle w:val="afd"/>
              <w:spacing w:before="80" w:line="192" w:lineRule="auto"/>
              <w:jc w:val="center"/>
              <w:rPr>
                <w:rFonts w:ascii="Tahoma" w:hAnsi="Tahoma" w:cs="Tahoma"/>
                <w:bCs/>
                <w:noProof/>
                <w:color w:val="000000"/>
              </w:rPr>
            </w:pPr>
            <w:r>
              <w:rPr>
                <w:rFonts w:ascii="Tahoma" w:hAnsi="Tahoma" w:cs="Tahoma"/>
                <w:bCs/>
                <w:noProof/>
                <w:color w:val="000000"/>
              </w:rPr>
              <w:t xml:space="preserve"> АДМИНИСТРАЦИЯ</w:t>
            </w:r>
          </w:p>
          <w:p w:rsidR="00787CB6" w:rsidRDefault="00787CB6" w:rsidP="00787CB6">
            <w:pPr>
              <w:pStyle w:val="afd"/>
              <w:spacing w:line="192" w:lineRule="auto"/>
              <w:jc w:val="center"/>
              <w:rPr>
                <w:rFonts w:ascii="Tahoma" w:hAnsi="Tahoma" w:cs="Tahoma"/>
                <w:bCs/>
                <w:noProof/>
                <w:color w:val="000000"/>
              </w:rPr>
            </w:pPr>
            <w:r>
              <w:rPr>
                <w:rFonts w:ascii="Tahoma" w:hAnsi="Tahoma" w:cs="Tahoma"/>
                <w:bCs/>
                <w:noProof/>
                <w:color w:val="000000"/>
              </w:rPr>
              <w:t>АКСАРИНСКОГО СЕЛЬСКОГО</w:t>
            </w:r>
          </w:p>
          <w:p w:rsidR="00787CB6" w:rsidRDefault="00787CB6" w:rsidP="00787CB6">
            <w:pPr>
              <w:pStyle w:val="afd"/>
              <w:spacing w:line="192" w:lineRule="auto"/>
              <w:jc w:val="center"/>
              <w:rPr>
                <w:rFonts w:ascii="Tahoma" w:hAnsi="Tahoma" w:cs="Tahoma"/>
                <w:noProof/>
                <w:color w:val="000000"/>
              </w:rPr>
            </w:pPr>
            <w:r>
              <w:rPr>
                <w:rFonts w:ascii="Tahoma" w:hAnsi="Tahoma" w:cs="Tahoma"/>
                <w:bCs/>
                <w:noProof/>
                <w:color w:val="000000"/>
              </w:rPr>
              <w:t>ПОСЕЛЕНИЯ</w:t>
            </w:r>
          </w:p>
          <w:p w:rsidR="00787CB6" w:rsidRDefault="00787CB6" w:rsidP="00787CB6">
            <w:pPr>
              <w:pStyle w:val="afd"/>
              <w:spacing w:line="192" w:lineRule="auto"/>
              <w:jc w:val="center"/>
              <w:rPr>
                <w:rStyle w:val="af7"/>
                <w:rFonts w:ascii="Tahoma" w:hAnsi="Tahoma" w:cs="Tahoma"/>
                <w:b w:val="0"/>
                <w:noProof/>
                <w:color w:val="000000"/>
              </w:rPr>
            </w:pPr>
            <w:r>
              <w:rPr>
                <w:rStyle w:val="af7"/>
                <w:rFonts w:ascii="Tahoma" w:hAnsi="Tahoma" w:cs="Tahoma"/>
                <w:noProof/>
                <w:color w:val="000000"/>
              </w:rPr>
              <w:t>ПОСТАНОВЛЕНИЕ</w:t>
            </w:r>
          </w:p>
          <w:p w:rsidR="00787CB6" w:rsidRDefault="00787CB6" w:rsidP="00787CB6">
            <w:pPr>
              <w:pStyle w:val="afd"/>
              <w:jc w:val="center"/>
              <w:rPr>
                <w:rFonts w:ascii="Tahoma" w:hAnsi="Tahoma" w:cs="Tahoma"/>
                <w:b/>
              </w:rPr>
            </w:pPr>
            <w:r>
              <w:rPr>
                <w:rFonts w:ascii="Tahoma" w:hAnsi="Tahoma" w:cs="Tahoma"/>
                <w:b/>
                <w:noProof/>
              </w:rPr>
              <w:t>07.10.2019  № 83</w:t>
            </w:r>
          </w:p>
          <w:p w:rsidR="00787CB6" w:rsidRDefault="00787CB6" w:rsidP="00787CB6">
            <w:pPr>
              <w:jc w:val="center"/>
              <w:rPr>
                <w:rFonts w:ascii="Tahoma" w:hAnsi="Tahoma" w:cs="Tahoma"/>
                <w:b/>
                <w:i/>
                <w:noProof/>
                <w:sz w:val="20"/>
                <w:szCs w:val="20"/>
              </w:rPr>
            </w:pPr>
            <w:r>
              <w:rPr>
                <w:rFonts w:ascii="Tahoma" w:hAnsi="Tahoma" w:cs="Tahoma"/>
                <w:b/>
                <w:noProof/>
                <w:color w:val="000000"/>
                <w:sz w:val="20"/>
                <w:szCs w:val="20"/>
              </w:rPr>
              <w:t>деревня Аксарино</w:t>
            </w:r>
          </w:p>
        </w:tc>
      </w:tr>
    </w:tbl>
    <w:p w:rsidR="00297D07" w:rsidRDefault="00297D07" w:rsidP="00297D07">
      <w:pPr>
        <w:spacing w:before="100" w:beforeAutospacing="1" w:after="100" w:afterAutospacing="1"/>
        <w:ind w:right="3969"/>
        <w:jc w:val="both"/>
        <w:rPr>
          <w:rFonts w:ascii="Tahoma" w:hAnsi="Tahoma" w:cs="Tahoma"/>
          <w:b/>
          <w:sz w:val="20"/>
          <w:szCs w:val="20"/>
        </w:rPr>
      </w:pPr>
      <w:r>
        <w:rPr>
          <w:rFonts w:ascii="Tahoma" w:hAnsi="Tahoma" w:cs="Tahoma"/>
          <w:b/>
          <w:bCs/>
          <w:iCs/>
          <w:sz w:val="20"/>
          <w:szCs w:val="20"/>
        </w:rPr>
        <w:t xml:space="preserve">О внесении изменений в постановление администрации </w:t>
      </w:r>
      <w:r>
        <w:rPr>
          <w:rFonts w:ascii="Tahoma" w:hAnsi="Tahoma" w:cs="Tahoma"/>
          <w:b/>
          <w:bCs/>
          <w:sz w:val="20"/>
          <w:szCs w:val="20"/>
        </w:rPr>
        <w:t xml:space="preserve">Аксаринского сельского поселения </w:t>
      </w:r>
      <w:r>
        <w:rPr>
          <w:rFonts w:ascii="Tahoma" w:hAnsi="Tahoma" w:cs="Tahoma"/>
          <w:b/>
          <w:bCs/>
          <w:iCs/>
          <w:sz w:val="20"/>
          <w:szCs w:val="20"/>
        </w:rPr>
        <w:t>Мариинско-Посадского района Чувашской Республики от 12.08.2019 г. № 52 «</w:t>
      </w:r>
      <w:r>
        <w:rPr>
          <w:rFonts w:ascii="Tahoma" w:eastAsia="Calibri" w:hAnsi="Tahoma" w:cs="Tahoma"/>
          <w:b/>
          <w:sz w:val="20"/>
          <w:szCs w:val="20"/>
          <w:lang w:eastAsia="en-US"/>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w:t>
      </w:r>
      <w:r>
        <w:rPr>
          <w:rFonts w:ascii="Tahoma" w:eastAsia="Calibri" w:hAnsi="Tahoma" w:cs="Tahoma"/>
          <w:b/>
          <w:sz w:val="20"/>
          <w:szCs w:val="20"/>
          <w:lang w:eastAsia="en-US"/>
        </w:rPr>
        <w:t>и</w:t>
      </w:r>
      <w:r>
        <w:rPr>
          <w:rFonts w:ascii="Tahoma" w:eastAsia="Calibri" w:hAnsi="Tahoma" w:cs="Tahoma"/>
          <w:b/>
          <w:sz w:val="20"/>
          <w:szCs w:val="20"/>
          <w:lang w:eastAsia="en-US"/>
        </w:rPr>
        <w:t>тельства</w:t>
      </w:r>
      <w:r>
        <w:rPr>
          <w:rFonts w:ascii="Tahoma" w:hAnsi="Tahoma" w:cs="Tahoma"/>
          <w:b/>
          <w:bCs/>
          <w:sz w:val="20"/>
          <w:szCs w:val="20"/>
        </w:rPr>
        <w:t>»»</w:t>
      </w:r>
    </w:p>
    <w:p w:rsidR="00297D07" w:rsidRDefault="00297D07" w:rsidP="00297D07">
      <w:pPr>
        <w:pStyle w:val="12"/>
        <w:ind w:firstLine="567"/>
        <w:jc w:val="both"/>
        <w:rPr>
          <w:rFonts w:ascii="Tahoma" w:hAnsi="Tahoma" w:cs="Tahoma"/>
          <w:b/>
          <w:i/>
          <w:sz w:val="20"/>
          <w:szCs w:val="20"/>
        </w:rPr>
      </w:pPr>
      <w:r>
        <w:rPr>
          <w:rFonts w:ascii="Tahoma" w:hAnsi="Tahoma" w:cs="Tahoma"/>
          <w:b/>
          <w:sz w:val="20"/>
          <w:szCs w:val="20"/>
        </w:rPr>
        <w:t xml:space="preserve">В соответствии с Градостроительным кодексом Российской Федерации, администрация Аксаринского сельского поселения Мариинско-Посадского района Чувашской Республики            </w:t>
      </w:r>
      <w:proofErr w:type="gramStart"/>
      <w:r>
        <w:rPr>
          <w:rFonts w:ascii="Tahoma" w:hAnsi="Tahoma" w:cs="Tahoma"/>
          <w:b/>
          <w:sz w:val="20"/>
          <w:szCs w:val="20"/>
        </w:rPr>
        <w:t>п</w:t>
      </w:r>
      <w:proofErr w:type="gramEnd"/>
      <w:r>
        <w:rPr>
          <w:rFonts w:ascii="Tahoma" w:hAnsi="Tahoma" w:cs="Tahoma"/>
          <w:b/>
          <w:sz w:val="20"/>
          <w:szCs w:val="20"/>
        </w:rPr>
        <w:t xml:space="preserve"> о с т а н о в л я е т: </w:t>
      </w:r>
    </w:p>
    <w:p w:rsidR="00297D07" w:rsidRDefault="00297D07" w:rsidP="00297D07">
      <w:pPr>
        <w:pStyle w:val="aff9"/>
        <w:numPr>
          <w:ilvl w:val="0"/>
          <w:numId w:val="15"/>
        </w:numPr>
        <w:tabs>
          <w:tab w:val="left" w:pos="567"/>
          <w:tab w:val="left" w:pos="993"/>
          <w:tab w:val="left" w:pos="9355"/>
        </w:tabs>
        <w:ind w:left="0" w:right="-1" w:firstLine="567"/>
        <w:jc w:val="both"/>
        <w:rPr>
          <w:rFonts w:ascii="Tahoma" w:hAnsi="Tahoma" w:cs="Tahoma"/>
          <w:bCs/>
          <w:iCs/>
          <w:sz w:val="20"/>
          <w:szCs w:val="20"/>
        </w:rPr>
      </w:pPr>
      <w:r>
        <w:rPr>
          <w:rFonts w:ascii="Tahoma" w:hAnsi="Tahoma" w:cs="Tahoma"/>
          <w:sz w:val="20"/>
          <w:szCs w:val="20"/>
        </w:rPr>
        <w:t>Внести в</w:t>
      </w:r>
      <w:r>
        <w:rPr>
          <w:rFonts w:ascii="Tahoma" w:hAnsi="Tahoma" w:cs="Tahoma"/>
          <w:bCs/>
          <w:iCs/>
          <w:sz w:val="20"/>
          <w:szCs w:val="20"/>
        </w:rPr>
        <w:t xml:space="preserve"> административный регламент </w:t>
      </w:r>
      <w:r>
        <w:rPr>
          <w:rFonts w:ascii="Tahoma" w:hAnsi="Tahoma" w:cs="Tahoma"/>
          <w:bCs/>
          <w:sz w:val="20"/>
          <w:szCs w:val="20"/>
        </w:rPr>
        <w:t>по предоставлению муниципальной услуги «</w:t>
      </w:r>
      <w:r>
        <w:rPr>
          <w:rFonts w:ascii="Tahoma" w:hAnsi="Tahoma" w:cs="Tahoma"/>
          <w:sz w:val="20"/>
          <w:szCs w:val="20"/>
        </w:rPr>
        <w:t>Предоставление разрешения на отклонение от предельных пар</w:t>
      </w:r>
      <w:r>
        <w:rPr>
          <w:rFonts w:ascii="Tahoma" w:hAnsi="Tahoma" w:cs="Tahoma"/>
          <w:sz w:val="20"/>
          <w:szCs w:val="20"/>
        </w:rPr>
        <w:t>а</w:t>
      </w:r>
      <w:r>
        <w:rPr>
          <w:rFonts w:ascii="Tahoma" w:hAnsi="Tahoma" w:cs="Tahoma"/>
          <w:sz w:val="20"/>
          <w:szCs w:val="20"/>
        </w:rPr>
        <w:t>метров разрешенного строительства, реконструкции объектов капитального строительства</w:t>
      </w:r>
      <w:r>
        <w:rPr>
          <w:rFonts w:ascii="Tahoma" w:hAnsi="Tahoma" w:cs="Tahoma"/>
          <w:bCs/>
          <w:sz w:val="20"/>
          <w:szCs w:val="20"/>
        </w:rPr>
        <w:t xml:space="preserve">», утвержденный </w:t>
      </w:r>
      <w:r>
        <w:rPr>
          <w:rFonts w:ascii="Tahoma" w:hAnsi="Tahoma" w:cs="Tahoma"/>
          <w:bCs/>
          <w:iCs/>
          <w:sz w:val="20"/>
          <w:szCs w:val="20"/>
        </w:rPr>
        <w:t xml:space="preserve">постановлением администрации </w:t>
      </w:r>
      <w:r>
        <w:rPr>
          <w:rFonts w:ascii="Tahoma" w:hAnsi="Tahoma" w:cs="Tahoma"/>
          <w:bCs/>
          <w:sz w:val="20"/>
          <w:szCs w:val="20"/>
        </w:rPr>
        <w:t>Аксаринского сел</w:t>
      </w:r>
      <w:r>
        <w:rPr>
          <w:rFonts w:ascii="Tahoma" w:hAnsi="Tahoma" w:cs="Tahoma"/>
          <w:bCs/>
          <w:sz w:val="20"/>
          <w:szCs w:val="20"/>
        </w:rPr>
        <w:t>ь</w:t>
      </w:r>
      <w:r>
        <w:rPr>
          <w:rFonts w:ascii="Tahoma" w:hAnsi="Tahoma" w:cs="Tahoma"/>
          <w:bCs/>
          <w:sz w:val="20"/>
          <w:szCs w:val="20"/>
        </w:rPr>
        <w:t xml:space="preserve">ского поселения </w:t>
      </w:r>
      <w:r>
        <w:rPr>
          <w:rFonts w:ascii="Tahoma" w:hAnsi="Tahoma" w:cs="Tahoma"/>
          <w:bCs/>
          <w:iCs/>
          <w:sz w:val="20"/>
          <w:szCs w:val="20"/>
        </w:rPr>
        <w:t>Мариинско-Посадского района Чувашской Республики</w:t>
      </w:r>
      <w:r>
        <w:rPr>
          <w:rFonts w:ascii="Tahoma" w:hAnsi="Tahoma" w:cs="Tahoma"/>
          <w:sz w:val="20"/>
          <w:szCs w:val="20"/>
        </w:rPr>
        <w:t xml:space="preserve"> </w:t>
      </w:r>
      <w:r>
        <w:rPr>
          <w:rFonts w:ascii="Tahoma" w:hAnsi="Tahoma" w:cs="Tahoma"/>
          <w:bCs/>
          <w:iCs/>
          <w:sz w:val="20"/>
          <w:szCs w:val="20"/>
        </w:rPr>
        <w:t xml:space="preserve">от 12.08.2019 № 52 </w:t>
      </w:r>
      <w:r>
        <w:rPr>
          <w:rFonts w:ascii="Tahoma" w:hAnsi="Tahoma" w:cs="Tahoma"/>
          <w:bCs/>
          <w:sz w:val="20"/>
          <w:szCs w:val="20"/>
        </w:rPr>
        <w:t xml:space="preserve"> </w:t>
      </w:r>
      <w:r>
        <w:rPr>
          <w:rFonts w:ascii="Tahoma" w:hAnsi="Tahoma" w:cs="Tahoma"/>
          <w:sz w:val="20"/>
          <w:szCs w:val="20"/>
        </w:rPr>
        <w:t>(далее – Регламент) следующие изменения:</w:t>
      </w:r>
    </w:p>
    <w:p w:rsidR="00297D07" w:rsidRDefault="00297D07" w:rsidP="00297D07">
      <w:pPr>
        <w:pStyle w:val="aff9"/>
        <w:tabs>
          <w:tab w:val="left" w:pos="567"/>
          <w:tab w:val="left" w:pos="993"/>
          <w:tab w:val="left" w:pos="9355"/>
        </w:tabs>
        <w:ind w:left="0" w:right="-1" w:firstLine="567"/>
        <w:jc w:val="both"/>
        <w:rPr>
          <w:rFonts w:ascii="Tahoma" w:hAnsi="Tahoma" w:cs="Tahoma"/>
          <w:sz w:val="20"/>
          <w:szCs w:val="20"/>
        </w:rPr>
      </w:pPr>
      <w:r>
        <w:rPr>
          <w:rFonts w:ascii="Tahoma" w:hAnsi="Tahoma" w:cs="Tahoma"/>
          <w:sz w:val="20"/>
          <w:szCs w:val="20"/>
        </w:rPr>
        <w:t>а) пункт 2.5 изложить в следующей редакции:</w:t>
      </w:r>
    </w:p>
    <w:p w:rsidR="00297D07" w:rsidRDefault="00297D07" w:rsidP="00297D07">
      <w:pPr>
        <w:pStyle w:val="aff9"/>
        <w:tabs>
          <w:tab w:val="left" w:pos="567"/>
          <w:tab w:val="left" w:pos="993"/>
          <w:tab w:val="left" w:pos="9355"/>
        </w:tabs>
        <w:ind w:left="0" w:right="-1" w:firstLine="567"/>
        <w:jc w:val="both"/>
        <w:rPr>
          <w:rFonts w:ascii="Tahoma" w:hAnsi="Tahoma" w:cs="Tahoma"/>
          <w:sz w:val="20"/>
          <w:szCs w:val="20"/>
        </w:rPr>
      </w:pPr>
      <w:r>
        <w:rPr>
          <w:rFonts w:ascii="Tahoma" w:hAnsi="Tahoma" w:cs="Tahoma"/>
          <w:sz w:val="20"/>
          <w:szCs w:val="20"/>
        </w:rPr>
        <w:t>«2.5. Нормативные правовые акты, регулирующие предоставление муниципальной услуги</w:t>
      </w:r>
    </w:p>
    <w:p w:rsidR="00297D07" w:rsidRDefault="00297D07" w:rsidP="00297D07">
      <w:pPr>
        <w:tabs>
          <w:tab w:val="left" w:pos="567"/>
        </w:tabs>
        <w:ind w:firstLine="567"/>
        <w:jc w:val="both"/>
        <w:rPr>
          <w:rFonts w:ascii="Tahoma" w:hAnsi="Tahoma" w:cs="Tahoma"/>
          <w:sz w:val="20"/>
          <w:szCs w:val="20"/>
        </w:rPr>
      </w:pPr>
      <w:r>
        <w:rPr>
          <w:rFonts w:ascii="Tahoma" w:hAnsi="Tahoma" w:cs="Tahoma"/>
          <w:sz w:val="20"/>
          <w:szCs w:val="20"/>
        </w:rPr>
        <w:t>Перечень нормативных правовых актов, регулирующий предоставление муниципальной услуги, размещен на официальном сайте Аксаринского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w:t>
      </w:r>
      <w:r>
        <w:rPr>
          <w:rFonts w:ascii="Tahoma" w:hAnsi="Tahoma" w:cs="Tahoma"/>
          <w:sz w:val="20"/>
          <w:szCs w:val="20"/>
        </w:rPr>
        <w:t>к</w:t>
      </w:r>
      <w:r>
        <w:rPr>
          <w:rFonts w:ascii="Tahoma" w:hAnsi="Tahoma" w:cs="Tahoma"/>
          <w:sz w:val="20"/>
          <w:szCs w:val="20"/>
        </w:rPr>
        <w:t>ций)»</w:t>
      </w:r>
      <w:proofErr w:type="gramStart"/>
      <w:r>
        <w:rPr>
          <w:rFonts w:ascii="Tahoma" w:hAnsi="Tahoma" w:cs="Tahoma"/>
          <w:sz w:val="20"/>
          <w:szCs w:val="20"/>
        </w:rPr>
        <w:t>.»</w:t>
      </w:r>
      <w:proofErr w:type="gramEnd"/>
      <w:r>
        <w:rPr>
          <w:rFonts w:ascii="Tahoma" w:hAnsi="Tahoma" w:cs="Tahoma"/>
          <w:sz w:val="20"/>
          <w:szCs w:val="20"/>
        </w:rPr>
        <w:t>;</w:t>
      </w:r>
    </w:p>
    <w:p w:rsidR="00297D07" w:rsidRDefault="00297D07" w:rsidP="00297D07">
      <w:pPr>
        <w:pStyle w:val="aff9"/>
        <w:tabs>
          <w:tab w:val="left" w:pos="567"/>
          <w:tab w:val="left" w:pos="993"/>
          <w:tab w:val="left" w:pos="9355"/>
        </w:tabs>
        <w:ind w:left="0" w:right="-1" w:firstLine="567"/>
        <w:jc w:val="both"/>
        <w:rPr>
          <w:rFonts w:ascii="Tahoma" w:hAnsi="Tahoma" w:cs="Tahoma"/>
          <w:sz w:val="20"/>
          <w:szCs w:val="20"/>
        </w:rPr>
      </w:pPr>
      <w:r>
        <w:rPr>
          <w:rFonts w:ascii="Tahoma" w:hAnsi="Tahoma" w:cs="Tahoma"/>
          <w:sz w:val="20"/>
          <w:szCs w:val="20"/>
        </w:rPr>
        <w:t xml:space="preserve">б) пункт 2.7. раздела </w:t>
      </w:r>
      <w:r>
        <w:rPr>
          <w:rFonts w:ascii="Tahoma" w:hAnsi="Tahoma" w:cs="Tahoma"/>
          <w:sz w:val="20"/>
          <w:szCs w:val="20"/>
          <w:lang w:val="en-US"/>
        </w:rPr>
        <w:t>II</w:t>
      </w:r>
      <w:r w:rsidRPr="00297D07">
        <w:rPr>
          <w:rFonts w:ascii="Tahoma" w:hAnsi="Tahoma" w:cs="Tahoma"/>
          <w:sz w:val="20"/>
          <w:szCs w:val="20"/>
        </w:rPr>
        <w:t xml:space="preserve"> </w:t>
      </w:r>
      <w:r>
        <w:rPr>
          <w:rFonts w:ascii="Tahoma" w:hAnsi="Tahoma" w:cs="Tahoma"/>
          <w:sz w:val="20"/>
          <w:szCs w:val="20"/>
        </w:rPr>
        <w:t>Регламента дополнить подпунктом следующего содержания:</w:t>
      </w:r>
    </w:p>
    <w:p w:rsidR="00297D07" w:rsidRDefault="00297D07" w:rsidP="00297D07">
      <w:pPr>
        <w:pStyle w:val="aff9"/>
        <w:tabs>
          <w:tab w:val="left" w:pos="567"/>
          <w:tab w:val="left" w:pos="993"/>
          <w:tab w:val="left" w:pos="9355"/>
        </w:tabs>
        <w:ind w:left="0" w:right="-1" w:firstLine="567"/>
        <w:jc w:val="both"/>
        <w:rPr>
          <w:rFonts w:ascii="Tahoma" w:hAnsi="Tahoma" w:cs="Tahoma"/>
          <w:sz w:val="20"/>
          <w:szCs w:val="20"/>
        </w:rPr>
      </w:pPr>
      <w:proofErr w:type="gramStart"/>
      <w:r>
        <w:rPr>
          <w:rFonts w:ascii="Tahoma" w:hAnsi="Tahoma" w:cs="Tahoma"/>
          <w:sz w:val="20"/>
          <w:szCs w:val="20"/>
        </w:rPr>
        <w:lastRenderedPageBreak/>
        <w:t>«- поступление в Администрацию Аксаринского сельского поселения уведомления о выявлении самовольной постройки от исполнительного органа гос</w:t>
      </w:r>
      <w:r>
        <w:rPr>
          <w:rFonts w:ascii="Tahoma" w:hAnsi="Tahoma" w:cs="Tahoma"/>
          <w:sz w:val="20"/>
          <w:szCs w:val="20"/>
        </w:rPr>
        <w:t>у</w:t>
      </w:r>
      <w:r>
        <w:rPr>
          <w:rFonts w:ascii="Tahoma" w:hAnsi="Tahoma" w:cs="Tahoma"/>
          <w:sz w:val="20"/>
          <w:szCs w:val="20"/>
        </w:rPr>
        <w:t>дарственной власти, должностного лица, государственного учреждения или Администрации Мариинско-Посадского района,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Акс</w:t>
      </w:r>
      <w:r>
        <w:rPr>
          <w:rFonts w:ascii="Tahoma" w:hAnsi="Tahoma" w:cs="Tahoma"/>
          <w:sz w:val="20"/>
          <w:szCs w:val="20"/>
        </w:rPr>
        <w:t>а</w:t>
      </w:r>
      <w:r>
        <w:rPr>
          <w:rFonts w:ascii="Tahoma" w:hAnsi="Tahoma" w:cs="Tahoma"/>
          <w:sz w:val="20"/>
          <w:szCs w:val="20"/>
        </w:rPr>
        <w:t>ринского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Pr>
          <w:rFonts w:ascii="Tahoma" w:hAnsi="Tahoma" w:cs="Tahoma"/>
          <w:sz w:val="20"/>
          <w:szCs w:val="20"/>
        </w:rPr>
        <w:t xml:space="preserve"> </w:t>
      </w:r>
      <w:proofErr w:type="gramStart"/>
      <w:r>
        <w:rPr>
          <w:rFonts w:ascii="Tahoma" w:hAnsi="Tahoma" w:cs="Tahoma"/>
          <w:sz w:val="20"/>
          <w:szCs w:val="20"/>
        </w:rPr>
        <w:t>М</w:t>
      </w:r>
      <w:r>
        <w:rPr>
          <w:rFonts w:ascii="Tahoma" w:hAnsi="Tahoma" w:cs="Tahoma"/>
          <w:sz w:val="20"/>
          <w:szCs w:val="20"/>
        </w:rPr>
        <w:t>а</w:t>
      </w:r>
      <w:r>
        <w:rPr>
          <w:rFonts w:ascii="Tahoma" w:hAnsi="Tahoma" w:cs="Tahoma"/>
          <w:sz w:val="20"/>
          <w:szCs w:val="20"/>
        </w:rPr>
        <w:t>риинско-Посадского района, которые указаны в части 2 статьи 55.32 Градостроительного кодекса Российской Федерации и от которых поступило данное ув</w:t>
      </w:r>
      <w:r>
        <w:rPr>
          <w:rFonts w:ascii="Tahoma" w:hAnsi="Tahoma" w:cs="Tahoma"/>
          <w:sz w:val="20"/>
          <w:szCs w:val="20"/>
        </w:rPr>
        <w:t>е</w:t>
      </w:r>
      <w:r>
        <w:rPr>
          <w:rFonts w:ascii="Tahoma" w:hAnsi="Tahoma" w:cs="Tahoma"/>
          <w:sz w:val="20"/>
          <w:szCs w:val="20"/>
        </w:rPr>
        <w:t>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97D07" w:rsidRDefault="00297D07" w:rsidP="00297D07">
      <w:pPr>
        <w:pStyle w:val="aff9"/>
        <w:tabs>
          <w:tab w:val="left" w:pos="567"/>
          <w:tab w:val="left" w:pos="993"/>
          <w:tab w:val="left" w:pos="9355"/>
        </w:tabs>
        <w:ind w:left="0" w:right="-1" w:firstLine="567"/>
        <w:jc w:val="both"/>
        <w:rPr>
          <w:rFonts w:ascii="Tahoma" w:hAnsi="Tahoma" w:cs="Tahoma"/>
          <w:sz w:val="20"/>
          <w:szCs w:val="20"/>
        </w:rPr>
      </w:pPr>
      <w:r>
        <w:rPr>
          <w:rFonts w:ascii="Tahoma" w:hAnsi="Tahoma" w:cs="Tahoma"/>
          <w:sz w:val="20"/>
          <w:szCs w:val="20"/>
        </w:rPr>
        <w:t xml:space="preserve">в) в абзаце четвертом части 2 подпункта 3.1.1 пункта 3.1. раздела </w:t>
      </w:r>
      <w:r>
        <w:rPr>
          <w:rFonts w:ascii="Tahoma" w:hAnsi="Tahoma" w:cs="Tahoma"/>
          <w:sz w:val="20"/>
          <w:szCs w:val="20"/>
          <w:lang w:val="en-US"/>
        </w:rPr>
        <w:t>III</w:t>
      </w:r>
      <w:r w:rsidRPr="00297D07">
        <w:rPr>
          <w:rFonts w:ascii="Tahoma" w:hAnsi="Tahoma" w:cs="Tahoma"/>
          <w:sz w:val="20"/>
          <w:szCs w:val="20"/>
        </w:rPr>
        <w:t xml:space="preserve"> </w:t>
      </w:r>
      <w:r>
        <w:rPr>
          <w:rFonts w:ascii="Tahoma" w:hAnsi="Tahoma" w:cs="Tahoma"/>
          <w:sz w:val="20"/>
          <w:szCs w:val="20"/>
        </w:rPr>
        <w:t>Регламента после слова «Комиссию» дополнить словами «</w:t>
      </w:r>
      <w:r>
        <w:rPr>
          <w:rFonts w:ascii="Tahoma" w:hAnsi="Tahoma" w:cs="Tahoma"/>
          <w:color w:val="000000"/>
          <w:sz w:val="20"/>
          <w:szCs w:val="20"/>
        </w:rPr>
        <w:t>по подготовке проекта правил землепользования и застройки на территории Аксаринского сельского поселения (далее – Комиссия)</w:t>
      </w:r>
      <w:r>
        <w:rPr>
          <w:rFonts w:ascii="Tahoma" w:hAnsi="Tahoma" w:cs="Tahoma"/>
          <w:sz w:val="20"/>
          <w:szCs w:val="20"/>
        </w:rPr>
        <w:t>».</w:t>
      </w:r>
    </w:p>
    <w:p w:rsidR="00297D07" w:rsidRDefault="00297D07" w:rsidP="00297D07">
      <w:pPr>
        <w:pStyle w:val="aff9"/>
        <w:tabs>
          <w:tab w:val="left" w:pos="0"/>
          <w:tab w:val="left" w:pos="567"/>
        </w:tabs>
        <w:ind w:left="0" w:firstLine="567"/>
        <w:jc w:val="both"/>
        <w:rPr>
          <w:rFonts w:ascii="Tahoma" w:hAnsi="Tahoma" w:cs="Tahoma"/>
          <w:sz w:val="20"/>
          <w:szCs w:val="20"/>
        </w:rPr>
      </w:pPr>
      <w:r>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297D07" w:rsidRDefault="00297D07" w:rsidP="00297D07">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sz w:val="20"/>
          <w:szCs w:val="20"/>
        </w:rPr>
      </w:pPr>
    </w:p>
    <w:p w:rsidR="00297D07" w:rsidRDefault="00297D07" w:rsidP="00297D07">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sz w:val="20"/>
          <w:szCs w:val="20"/>
        </w:rPr>
      </w:pPr>
      <w:r>
        <w:rPr>
          <w:rFonts w:ascii="Tahoma" w:hAnsi="Tahoma" w:cs="Tahoma"/>
          <w:sz w:val="20"/>
          <w:szCs w:val="20"/>
        </w:rPr>
        <w:t>Глава Аксаринского сельского поселения</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В.Г.Осокин</w:t>
      </w:r>
    </w:p>
    <w:p w:rsidR="002F71D9" w:rsidRDefault="002F71D9" w:rsidP="002F71D9">
      <w:pPr>
        <w:spacing w:before="100" w:beforeAutospacing="1"/>
        <w:ind w:left="3686" w:hanging="3686"/>
        <w:outlineLvl w:val="1"/>
        <w:rPr>
          <w:rFonts w:ascii="Tahoma" w:hAnsi="Tahoma" w:cs="Tahoma"/>
          <w:sz w:val="20"/>
          <w:szCs w:val="20"/>
        </w:rPr>
      </w:pPr>
    </w:p>
    <w:p w:rsidR="002C2E6D" w:rsidRPr="00DE1367" w:rsidRDefault="002C2E6D" w:rsidP="00644139">
      <w:pPr>
        <w:ind w:right="-1" w:firstLine="709"/>
        <w:jc w:val="right"/>
        <w:rPr>
          <w:rFonts w:ascii="Tahoma" w:hAnsi="Tahoma" w:cs="Tahoma"/>
          <w:color w:val="000000"/>
          <w:sz w:val="20"/>
          <w:szCs w:val="20"/>
        </w:rPr>
      </w:pPr>
    </w:p>
    <w:tbl>
      <w:tblPr>
        <w:tblW w:w="5000" w:type="pct"/>
        <w:tblLook w:val="00A0"/>
      </w:tblPr>
      <w:tblGrid>
        <w:gridCol w:w="6731"/>
        <w:gridCol w:w="1883"/>
        <w:gridCol w:w="6741"/>
      </w:tblGrid>
      <w:tr w:rsidR="00787CB6" w:rsidRPr="00A578F9" w:rsidTr="00787CB6">
        <w:trPr>
          <w:cantSplit/>
          <w:trHeight w:val="176"/>
        </w:trPr>
        <w:tc>
          <w:tcPr>
            <w:tcW w:w="2192" w:type="pct"/>
          </w:tcPr>
          <w:p w:rsidR="00787CB6" w:rsidRPr="00A578F9" w:rsidRDefault="00787CB6" w:rsidP="00787CB6">
            <w:pPr>
              <w:pStyle w:val="afd"/>
              <w:tabs>
                <w:tab w:val="left" w:pos="4285"/>
              </w:tabs>
              <w:spacing w:line="192" w:lineRule="auto"/>
              <w:jc w:val="center"/>
              <w:rPr>
                <w:rFonts w:ascii="Tahoma" w:hAnsi="Tahoma" w:cs="Tahoma"/>
                <w:bCs/>
                <w:noProof/>
                <w:color w:val="000000"/>
              </w:rPr>
            </w:pPr>
            <w:r w:rsidRPr="00A578F9">
              <w:rPr>
                <w:rFonts w:ascii="Tahoma" w:hAnsi="Tahoma" w:cs="Tahoma"/>
                <w:bCs/>
                <w:noProof/>
                <w:color w:val="000000"/>
              </w:rPr>
              <w:t>ЧĂВАШ РЕСПУБЛИКИ</w:t>
            </w:r>
          </w:p>
          <w:p w:rsidR="00787CB6" w:rsidRPr="00A578F9" w:rsidRDefault="00787CB6" w:rsidP="00787CB6">
            <w:pPr>
              <w:pStyle w:val="afd"/>
              <w:tabs>
                <w:tab w:val="left" w:pos="4285"/>
              </w:tabs>
              <w:spacing w:line="192" w:lineRule="auto"/>
              <w:jc w:val="center"/>
              <w:rPr>
                <w:rFonts w:ascii="Tahoma" w:hAnsi="Tahoma" w:cs="Tahoma"/>
              </w:rPr>
            </w:pPr>
            <w:r w:rsidRPr="00A578F9">
              <w:rPr>
                <w:rFonts w:ascii="Tahoma" w:hAnsi="Tahoma" w:cs="Tahoma"/>
                <w:caps/>
              </w:rPr>
              <w:t>Сентерварри</w:t>
            </w:r>
            <w:r w:rsidRPr="00A578F9">
              <w:rPr>
                <w:rFonts w:ascii="Tahoma" w:hAnsi="Tahoma" w:cs="Tahoma"/>
                <w:bCs/>
                <w:noProof/>
                <w:color w:val="000000"/>
              </w:rPr>
              <w:t xml:space="preserve"> РАЙОНĚ</w:t>
            </w:r>
          </w:p>
        </w:tc>
        <w:tc>
          <w:tcPr>
            <w:tcW w:w="613" w:type="pct"/>
            <w:vMerge w:val="restart"/>
          </w:tcPr>
          <w:p w:rsidR="00787CB6" w:rsidRDefault="00787CB6" w:rsidP="00787CB6">
            <w:pPr>
              <w:jc w:val="center"/>
              <w:rPr>
                <w:rFonts w:ascii="Tahoma" w:hAnsi="Tahoma" w:cs="Tahoma"/>
                <w:b/>
                <w:i/>
                <w:sz w:val="20"/>
                <w:szCs w:val="20"/>
              </w:rPr>
            </w:pPr>
            <w:r>
              <w:rPr>
                <w:rFonts w:ascii="Tahoma" w:hAnsi="Tahoma" w:cs="Tahoma"/>
                <w:noProof/>
                <w:sz w:val="20"/>
                <w:szCs w:val="20"/>
              </w:rPr>
              <w:drawing>
                <wp:anchor distT="0" distB="0" distL="114300" distR="114300" simplePos="0" relativeHeight="251777024"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p w:rsidR="00787CB6" w:rsidRPr="00A578F9" w:rsidRDefault="00787CB6" w:rsidP="00787CB6">
            <w:pPr>
              <w:rPr>
                <w:rFonts w:ascii="Tahoma" w:hAnsi="Tahoma" w:cs="Tahoma"/>
                <w:b/>
                <w:sz w:val="20"/>
                <w:szCs w:val="20"/>
              </w:rPr>
            </w:pPr>
          </w:p>
          <w:p w:rsidR="00787CB6" w:rsidRPr="00A578F9" w:rsidRDefault="00787CB6" w:rsidP="00787CB6">
            <w:pPr>
              <w:rPr>
                <w:rFonts w:ascii="Tahoma" w:hAnsi="Tahoma" w:cs="Tahoma"/>
                <w:b/>
                <w:i/>
                <w:sz w:val="20"/>
                <w:szCs w:val="20"/>
              </w:rPr>
            </w:pPr>
          </w:p>
        </w:tc>
        <w:tc>
          <w:tcPr>
            <w:tcW w:w="2195" w:type="pct"/>
          </w:tcPr>
          <w:p w:rsidR="00787CB6" w:rsidRPr="00A578F9" w:rsidRDefault="00787CB6" w:rsidP="00787CB6">
            <w:pPr>
              <w:pStyle w:val="afd"/>
              <w:spacing w:line="192" w:lineRule="auto"/>
              <w:jc w:val="center"/>
              <w:rPr>
                <w:rFonts w:ascii="Tahoma" w:hAnsi="Tahoma" w:cs="Tahoma"/>
                <w:bCs/>
              </w:rPr>
            </w:pPr>
            <w:r w:rsidRPr="00A578F9">
              <w:rPr>
                <w:rFonts w:ascii="Tahoma" w:hAnsi="Tahoma" w:cs="Tahoma"/>
                <w:bCs/>
                <w:noProof/>
              </w:rPr>
              <w:t>ЧУВАШСКАЯ РЕСПУБЛИКА</w:t>
            </w:r>
            <w:r w:rsidRPr="00A578F9">
              <w:rPr>
                <w:rStyle w:val="af7"/>
                <w:rFonts w:ascii="Tahoma" w:hAnsi="Tahoma" w:cs="Tahoma"/>
                <w:noProof/>
                <w:color w:val="000000"/>
              </w:rPr>
              <w:t xml:space="preserve"> </w:t>
            </w:r>
            <w:r w:rsidRPr="00A578F9">
              <w:rPr>
                <w:rFonts w:ascii="Tahoma" w:hAnsi="Tahoma" w:cs="Tahoma"/>
                <w:bCs/>
                <w:noProof/>
                <w:color w:val="000000"/>
              </w:rPr>
              <w:t>МАРИИНСКО-ПОСАДСКИЙ РАЙОН</w:t>
            </w:r>
          </w:p>
        </w:tc>
      </w:tr>
      <w:tr w:rsidR="00787CB6" w:rsidRPr="00A578F9" w:rsidTr="00787CB6">
        <w:trPr>
          <w:cantSplit/>
          <w:trHeight w:val="986"/>
        </w:trPr>
        <w:tc>
          <w:tcPr>
            <w:tcW w:w="2192" w:type="pct"/>
          </w:tcPr>
          <w:p w:rsidR="00787CB6" w:rsidRPr="00A578F9" w:rsidRDefault="00787CB6" w:rsidP="00787CB6">
            <w:pPr>
              <w:pStyle w:val="afd"/>
              <w:tabs>
                <w:tab w:val="left" w:pos="4285"/>
              </w:tabs>
              <w:spacing w:before="80" w:line="192" w:lineRule="auto"/>
              <w:jc w:val="center"/>
              <w:rPr>
                <w:rFonts w:ascii="Tahoma" w:hAnsi="Tahoma" w:cs="Tahoma"/>
                <w:bCs/>
                <w:noProof/>
                <w:color w:val="000000"/>
              </w:rPr>
            </w:pPr>
            <w:r w:rsidRPr="00A578F9">
              <w:rPr>
                <w:rFonts w:ascii="Tahoma" w:hAnsi="Tahoma" w:cs="Tahoma"/>
                <w:bCs/>
                <w:noProof/>
                <w:color w:val="000000"/>
              </w:rPr>
              <w:t>АКСАРИН ПОСЕЛЕНИЙĚН</w:t>
            </w:r>
          </w:p>
          <w:p w:rsidR="00787CB6" w:rsidRDefault="00787CB6" w:rsidP="00787CB6">
            <w:pPr>
              <w:tabs>
                <w:tab w:val="left" w:pos="4285"/>
              </w:tabs>
              <w:autoSpaceDE w:val="0"/>
              <w:autoSpaceDN w:val="0"/>
              <w:adjustRightInd w:val="0"/>
              <w:spacing w:before="80"/>
              <w:jc w:val="center"/>
              <w:rPr>
                <w:rFonts w:ascii="Tahoma" w:hAnsi="Tahoma" w:cs="Tahoma"/>
                <w:bCs/>
                <w:noProof/>
                <w:color w:val="000000"/>
                <w:sz w:val="20"/>
                <w:szCs w:val="20"/>
              </w:rPr>
            </w:pPr>
            <w:r w:rsidRPr="00A578F9">
              <w:rPr>
                <w:rFonts w:ascii="Tahoma" w:hAnsi="Tahoma" w:cs="Tahoma"/>
                <w:noProof/>
                <w:sz w:val="20"/>
                <w:szCs w:val="20"/>
              </w:rPr>
              <w:t>ЯЛ ХУТЛĂХĚ</w:t>
            </w:r>
            <w:r w:rsidRPr="00A578F9">
              <w:rPr>
                <w:rFonts w:ascii="Tahoma" w:hAnsi="Tahoma" w:cs="Tahoma"/>
                <w:bCs/>
                <w:noProof/>
                <w:color w:val="000000"/>
                <w:sz w:val="20"/>
                <w:szCs w:val="20"/>
              </w:rPr>
              <w:t xml:space="preserve"> </w:t>
            </w:r>
          </w:p>
          <w:p w:rsidR="00787CB6" w:rsidRDefault="00787CB6" w:rsidP="00787CB6">
            <w:pPr>
              <w:pStyle w:val="afd"/>
              <w:tabs>
                <w:tab w:val="left" w:pos="4285"/>
              </w:tabs>
              <w:spacing w:line="192" w:lineRule="auto"/>
              <w:jc w:val="center"/>
              <w:rPr>
                <w:rStyle w:val="af7"/>
                <w:rFonts w:ascii="Tahoma" w:hAnsi="Tahoma" w:cs="Tahoma"/>
                <w:noProof/>
                <w:color w:val="000000"/>
              </w:rPr>
            </w:pPr>
            <w:r w:rsidRPr="00A578F9">
              <w:rPr>
                <w:rStyle w:val="af7"/>
                <w:rFonts w:ascii="Tahoma" w:hAnsi="Tahoma" w:cs="Tahoma"/>
                <w:noProof/>
                <w:color w:val="000000"/>
              </w:rPr>
              <w:t>ЙЫШĂНУ</w:t>
            </w:r>
          </w:p>
          <w:p w:rsidR="00787CB6" w:rsidRPr="00A578F9" w:rsidRDefault="00787CB6" w:rsidP="00787CB6">
            <w:pPr>
              <w:pStyle w:val="afd"/>
              <w:ind w:right="-35"/>
              <w:jc w:val="center"/>
              <w:rPr>
                <w:rFonts w:ascii="Tahoma" w:hAnsi="Tahoma" w:cs="Tahoma"/>
                <w:b/>
                <w:noProof/>
                <w:color w:val="000000"/>
              </w:rPr>
            </w:pPr>
            <w:r w:rsidRPr="00A578F9">
              <w:rPr>
                <w:rFonts w:ascii="Tahoma" w:hAnsi="Tahoma" w:cs="Tahoma"/>
                <w:b/>
                <w:noProof/>
                <w:color w:val="000000"/>
              </w:rPr>
              <w:t xml:space="preserve">2019.10.07  84 № </w:t>
            </w:r>
          </w:p>
          <w:p w:rsidR="00787CB6" w:rsidRPr="00A578F9" w:rsidRDefault="00787CB6" w:rsidP="00787CB6">
            <w:pPr>
              <w:jc w:val="center"/>
              <w:rPr>
                <w:rFonts w:ascii="Tahoma" w:hAnsi="Tahoma" w:cs="Tahoma"/>
                <w:b/>
                <w:noProof/>
                <w:color w:val="000000"/>
                <w:sz w:val="20"/>
                <w:szCs w:val="20"/>
              </w:rPr>
            </w:pPr>
            <w:r w:rsidRPr="00A578F9">
              <w:rPr>
                <w:rFonts w:ascii="Tahoma" w:hAnsi="Tahoma" w:cs="Tahoma"/>
                <w:b/>
                <w:noProof/>
                <w:color w:val="000000"/>
                <w:sz w:val="20"/>
                <w:szCs w:val="20"/>
              </w:rPr>
              <w:t>Аксарин ялě</w:t>
            </w:r>
          </w:p>
          <w:p w:rsidR="00787CB6" w:rsidRPr="00A578F9" w:rsidRDefault="00787CB6" w:rsidP="00787CB6">
            <w:pPr>
              <w:jc w:val="center"/>
              <w:rPr>
                <w:rFonts w:ascii="Tahoma" w:hAnsi="Tahoma" w:cs="Tahoma"/>
                <w:b/>
                <w:i/>
                <w:noProof/>
                <w:color w:val="000000"/>
                <w:sz w:val="20"/>
                <w:szCs w:val="20"/>
              </w:rPr>
            </w:pPr>
          </w:p>
        </w:tc>
        <w:tc>
          <w:tcPr>
            <w:tcW w:w="613" w:type="pct"/>
            <w:vMerge/>
            <w:vAlign w:val="center"/>
          </w:tcPr>
          <w:p w:rsidR="00787CB6" w:rsidRPr="00A578F9" w:rsidRDefault="00787CB6" w:rsidP="00787CB6">
            <w:pPr>
              <w:rPr>
                <w:rFonts w:ascii="Tahoma" w:hAnsi="Tahoma" w:cs="Tahoma"/>
                <w:b/>
                <w:i/>
                <w:sz w:val="20"/>
                <w:szCs w:val="20"/>
              </w:rPr>
            </w:pPr>
          </w:p>
        </w:tc>
        <w:tc>
          <w:tcPr>
            <w:tcW w:w="2195" w:type="pct"/>
          </w:tcPr>
          <w:p w:rsidR="00787CB6" w:rsidRPr="00A578F9" w:rsidRDefault="00787CB6" w:rsidP="00787CB6">
            <w:pPr>
              <w:pStyle w:val="afd"/>
              <w:spacing w:before="80" w:line="192" w:lineRule="auto"/>
              <w:jc w:val="center"/>
              <w:rPr>
                <w:rFonts w:ascii="Tahoma" w:hAnsi="Tahoma" w:cs="Tahoma"/>
                <w:bCs/>
                <w:noProof/>
                <w:color w:val="000000"/>
              </w:rPr>
            </w:pPr>
            <w:r w:rsidRPr="00A578F9">
              <w:rPr>
                <w:rFonts w:ascii="Tahoma" w:hAnsi="Tahoma" w:cs="Tahoma"/>
                <w:bCs/>
                <w:noProof/>
                <w:color w:val="000000"/>
              </w:rPr>
              <w:t xml:space="preserve"> АДМИНИСТРАЦИЯ</w:t>
            </w:r>
          </w:p>
          <w:p w:rsidR="00787CB6" w:rsidRPr="00A578F9" w:rsidRDefault="00787CB6" w:rsidP="00787CB6">
            <w:pPr>
              <w:pStyle w:val="afd"/>
              <w:spacing w:line="192" w:lineRule="auto"/>
              <w:jc w:val="center"/>
              <w:rPr>
                <w:rFonts w:ascii="Tahoma" w:hAnsi="Tahoma" w:cs="Tahoma"/>
                <w:bCs/>
                <w:noProof/>
                <w:color w:val="000000"/>
              </w:rPr>
            </w:pPr>
            <w:r w:rsidRPr="00A578F9">
              <w:rPr>
                <w:rFonts w:ascii="Tahoma" w:hAnsi="Tahoma" w:cs="Tahoma"/>
                <w:bCs/>
                <w:noProof/>
                <w:color w:val="000000"/>
              </w:rPr>
              <w:t>АКСАРИНСКОГО СЕЛЬСКОГО</w:t>
            </w:r>
          </w:p>
          <w:p w:rsidR="00787CB6" w:rsidRDefault="00787CB6" w:rsidP="00787CB6">
            <w:pPr>
              <w:pStyle w:val="afd"/>
              <w:spacing w:line="192" w:lineRule="auto"/>
              <w:jc w:val="center"/>
              <w:rPr>
                <w:rFonts w:ascii="Tahoma" w:hAnsi="Tahoma" w:cs="Tahoma"/>
                <w:noProof/>
                <w:color w:val="000000"/>
              </w:rPr>
            </w:pPr>
            <w:r w:rsidRPr="00A578F9">
              <w:rPr>
                <w:rFonts w:ascii="Tahoma" w:hAnsi="Tahoma" w:cs="Tahoma"/>
                <w:bCs/>
                <w:noProof/>
                <w:color w:val="000000"/>
              </w:rPr>
              <w:t>ПОСЕЛЕНИЯ</w:t>
            </w:r>
          </w:p>
          <w:p w:rsidR="00787CB6" w:rsidRDefault="00787CB6" w:rsidP="00787CB6">
            <w:pPr>
              <w:pStyle w:val="afd"/>
              <w:spacing w:line="192" w:lineRule="auto"/>
              <w:jc w:val="center"/>
              <w:rPr>
                <w:rStyle w:val="af7"/>
                <w:rFonts w:ascii="Tahoma" w:hAnsi="Tahoma" w:cs="Tahoma"/>
                <w:b w:val="0"/>
                <w:noProof/>
                <w:color w:val="000000"/>
              </w:rPr>
            </w:pPr>
            <w:r w:rsidRPr="00A578F9">
              <w:rPr>
                <w:rStyle w:val="af7"/>
                <w:rFonts w:ascii="Tahoma" w:hAnsi="Tahoma" w:cs="Tahoma"/>
                <w:noProof/>
                <w:color w:val="000000"/>
              </w:rPr>
              <w:t>ПОСТАНОВЛЕНИЕ</w:t>
            </w:r>
          </w:p>
          <w:p w:rsidR="00787CB6" w:rsidRPr="00A578F9" w:rsidRDefault="00787CB6" w:rsidP="00787CB6">
            <w:pPr>
              <w:pStyle w:val="afd"/>
              <w:jc w:val="center"/>
              <w:rPr>
                <w:rFonts w:ascii="Tahoma" w:hAnsi="Tahoma" w:cs="Tahoma"/>
                <w:b/>
              </w:rPr>
            </w:pPr>
            <w:r w:rsidRPr="00A578F9">
              <w:rPr>
                <w:rFonts w:ascii="Tahoma" w:hAnsi="Tahoma" w:cs="Tahoma"/>
                <w:b/>
                <w:noProof/>
              </w:rPr>
              <w:t>07.10.2019 № 84</w:t>
            </w:r>
          </w:p>
          <w:p w:rsidR="00787CB6" w:rsidRPr="00A578F9" w:rsidRDefault="00787CB6" w:rsidP="00787CB6">
            <w:pPr>
              <w:jc w:val="center"/>
              <w:rPr>
                <w:rFonts w:ascii="Tahoma" w:hAnsi="Tahoma" w:cs="Tahoma"/>
                <w:b/>
                <w:i/>
                <w:noProof/>
                <w:sz w:val="20"/>
                <w:szCs w:val="20"/>
              </w:rPr>
            </w:pPr>
            <w:r w:rsidRPr="00A578F9">
              <w:rPr>
                <w:rFonts w:ascii="Tahoma" w:hAnsi="Tahoma" w:cs="Tahoma"/>
                <w:b/>
                <w:noProof/>
                <w:color w:val="000000"/>
                <w:sz w:val="20"/>
                <w:szCs w:val="20"/>
              </w:rPr>
              <w:t>деревня Аксарино</w:t>
            </w:r>
          </w:p>
        </w:tc>
      </w:tr>
    </w:tbl>
    <w:p w:rsidR="00787CB6" w:rsidRPr="00A578F9" w:rsidRDefault="00787CB6" w:rsidP="00787CB6">
      <w:pPr>
        <w:tabs>
          <w:tab w:val="left" w:pos="7500"/>
        </w:tabs>
        <w:ind w:right="6634"/>
        <w:jc w:val="both"/>
        <w:rPr>
          <w:rFonts w:ascii="Tahoma" w:hAnsi="Tahoma" w:cs="Tahoma"/>
          <w:b/>
          <w:sz w:val="20"/>
          <w:szCs w:val="20"/>
        </w:rPr>
      </w:pPr>
      <w:r w:rsidRPr="00A578F9">
        <w:rPr>
          <w:rFonts w:ascii="Tahoma" w:hAnsi="Tahoma" w:cs="Tahoma"/>
          <w:b/>
          <w:bCs/>
          <w:iCs/>
          <w:sz w:val="20"/>
          <w:szCs w:val="20"/>
        </w:rPr>
        <w:t xml:space="preserve">О внесении изменений в постановление администрации </w:t>
      </w:r>
      <w:r w:rsidRPr="00A578F9">
        <w:rPr>
          <w:rFonts w:ascii="Tahoma" w:hAnsi="Tahoma" w:cs="Tahoma"/>
          <w:b/>
          <w:bCs/>
          <w:sz w:val="20"/>
          <w:szCs w:val="20"/>
        </w:rPr>
        <w:t>Аксаринского сельск</w:t>
      </w:r>
      <w:r w:rsidRPr="00A578F9">
        <w:rPr>
          <w:rFonts w:ascii="Tahoma" w:hAnsi="Tahoma" w:cs="Tahoma"/>
          <w:b/>
          <w:bCs/>
          <w:sz w:val="20"/>
          <w:szCs w:val="20"/>
        </w:rPr>
        <w:t>о</w:t>
      </w:r>
      <w:r w:rsidRPr="00A578F9">
        <w:rPr>
          <w:rFonts w:ascii="Tahoma" w:hAnsi="Tahoma" w:cs="Tahoma"/>
          <w:b/>
          <w:bCs/>
          <w:sz w:val="20"/>
          <w:szCs w:val="20"/>
        </w:rPr>
        <w:t xml:space="preserve">го поселения </w:t>
      </w:r>
      <w:r w:rsidRPr="00A578F9">
        <w:rPr>
          <w:rFonts w:ascii="Tahoma" w:hAnsi="Tahoma" w:cs="Tahoma"/>
          <w:b/>
          <w:bCs/>
          <w:iCs/>
          <w:sz w:val="20"/>
          <w:szCs w:val="20"/>
        </w:rPr>
        <w:t>Мариинско-Посадского района Чувашской Республики от 16.08.2019 г. № 55 «</w:t>
      </w:r>
      <w:r w:rsidRPr="00A578F9">
        <w:rPr>
          <w:rFonts w:ascii="Tahoma" w:eastAsia="Calibri" w:hAnsi="Tahoma" w:cs="Tahoma"/>
          <w:b/>
          <w:sz w:val="20"/>
          <w:szCs w:val="20"/>
          <w:lang w:eastAsia="en-US"/>
        </w:rPr>
        <w:t>Об утверждении административного регламента по пр</w:t>
      </w:r>
      <w:r w:rsidRPr="00A578F9">
        <w:rPr>
          <w:rFonts w:ascii="Tahoma" w:eastAsia="Calibri" w:hAnsi="Tahoma" w:cs="Tahoma"/>
          <w:b/>
          <w:sz w:val="20"/>
          <w:szCs w:val="20"/>
          <w:lang w:eastAsia="en-US"/>
        </w:rPr>
        <w:t>е</w:t>
      </w:r>
      <w:r w:rsidRPr="00A578F9">
        <w:rPr>
          <w:rFonts w:ascii="Tahoma" w:eastAsia="Calibri" w:hAnsi="Tahoma" w:cs="Tahoma"/>
          <w:b/>
          <w:sz w:val="20"/>
          <w:szCs w:val="20"/>
          <w:lang w:eastAsia="en-US"/>
        </w:rPr>
        <w:t>доставлению муниципальной услуги "Предоставление разрешения на условно разрешенный вид использования земельного участка или объекта капитальн</w:t>
      </w:r>
      <w:r w:rsidRPr="00A578F9">
        <w:rPr>
          <w:rFonts w:ascii="Tahoma" w:eastAsia="Calibri" w:hAnsi="Tahoma" w:cs="Tahoma"/>
          <w:b/>
          <w:sz w:val="20"/>
          <w:szCs w:val="20"/>
          <w:lang w:eastAsia="en-US"/>
        </w:rPr>
        <w:t>о</w:t>
      </w:r>
      <w:r w:rsidRPr="00A578F9">
        <w:rPr>
          <w:rFonts w:ascii="Tahoma" w:eastAsia="Calibri" w:hAnsi="Tahoma" w:cs="Tahoma"/>
          <w:b/>
          <w:sz w:val="20"/>
          <w:szCs w:val="20"/>
          <w:lang w:eastAsia="en-US"/>
        </w:rPr>
        <w:t>го строительства"</w:t>
      </w:r>
    </w:p>
    <w:p w:rsidR="00787CB6" w:rsidRPr="00A578F9" w:rsidRDefault="00787CB6" w:rsidP="00787CB6">
      <w:pPr>
        <w:jc w:val="both"/>
        <w:rPr>
          <w:rFonts w:ascii="Tahoma" w:hAnsi="Tahoma" w:cs="Tahoma"/>
          <w:bCs/>
          <w:i/>
          <w:iCs/>
          <w:sz w:val="20"/>
          <w:szCs w:val="20"/>
        </w:rPr>
      </w:pPr>
    </w:p>
    <w:p w:rsidR="00787CB6" w:rsidRPr="00A578F9" w:rsidRDefault="00787CB6" w:rsidP="00787CB6">
      <w:pPr>
        <w:pStyle w:val="12"/>
        <w:ind w:firstLine="567"/>
        <w:jc w:val="both"/>
        <w:rPr>
          <w:rFonts w:ascii="Tahoma" w:hAnsi="Tahoma" w:cs="Tahoma"/>
          <w:b/>
          <w:bCs/>
          <w:i/>
          <w:sz w:val="20"/>
          <w:szCs w:val="20"/>
        </w:rPr>
      </w:pPr>
      <w:r w:rsidRPr="00A578F9">
        <w:rPr>
          <w:rFonts w:ascii="Tahoma" w:hAnsi="Tahoma" w:cs="Tahoma"/>
          <w:b/>
          <w:sz w:val="20"/>
          <w:szCs w:val="20"/>
        </w:rPr>
        <w:t xml:space="preserve">В соответствии с Градостроительным кодексом Российской Федерации, администрация Аксаринского сельского поселения Мариинско-Посадского района Чувашской Республики </w:t>
      </w:r>
      <w:proofErr w:type="gramStart"/>
      <w:r w:rsidRPr="00A578F9">
        <w:rPr>
          <w:rFonts w:ascii="Tahoma" w:hAnsi="Tahoma" w:cs="Tahoma"/>
          <w:b/>
          <w:sz w:val="20"/>
          <w:szCs w:val="20"/>
        </w:rPr>
        <w:t>п</w:t>
      </w:r>
      <w:proofErr w:type="gramEnd"/>
      <w:r w:rsidRPr="00A578F9">
        <w:rPr>
          <w:rFonts w:ascii="Tahoma" w:hAnsi="Tahoma" w:cs="Tahoma"/>
          <w:b/>
          <w:sz w:val="20"/>
          <w:szCs w:val="20"/>
        </w:rPr>
        <w:t xml:space="preserve"> о с т а н о в л я е т: </w:t>
      </w:r>
    </w:p>
    <w:p w:rsidR="00787CB6" w:rsidRPr="00A578F9" w:rsidRDefault="00787CB6" w:rsidP="00787CB6">
      <w:pPr>
        <w:pStyle w:val="aff9"/>
        <w:numPr>
          <w:ilvl w:val="0"/>
          <w:numId w:val="15"/>
        </w:numPr>
        <w:tabs>
          <w:tab w:val="left" w:pos="567"/>
          <w:tab w:val="left" w:pos="993"/>
          <w:tab w:val="left" w:pos="9355"/>
        </w:tabs>
        <w:ind w:left="0" w:right="-1" w:firstLine="567"/>
        <w:jc w:val="both"/>
        <w:rPr>
          <w:rFonts w:ascii="Tahoma" w:hAnsi="Tahoma" w:cs="Tahoma"/>
          <w:bCs/>
          <w:iCs/>
          <w:sz w:val="20"/>
          <w:szCs w:val="20"/>
        </w:rPr>
      </w:pPr>
      <w:proofErr w:type="gramStart"/>
      <w:r w:rsidRPr="00A578F9">
        <w:rPr>
          <w:rFonts w:ascii="Tahoma" w:hAnsi="Tahoma" w:cs="Tahoma"/>
          <w:sz w:val="20"/>
          <w:szCs w:val="20"/>
        </w:rPr>
        <w:t>Внести в</w:t>
      </w:r>
      <w:r w:rsidRPr="00A578F9">
        <w:rPr>
          <w:rFonts w:ascii="Tahoma" w:hAnsi="Tahoma" w:cs="Tahoma"/>
          <w:bCs/>
          <w:iCs/>
          <w:sz w:val="20"/>
          <w:szCs w:val="20"/>
        </w:rPr>
        <w:t xml:space="preserve"> административный регламент </w:t>
      </w:r>
      <w:r w:rsidRPr="00A578F9">
        <w:rPr>
          <w:rFonts w:ascii="Tahoma" w:hAnsi="Tahoma" w:cs="Tahoma"/>
          <w:bCs/>
          <w:sz w:val="20"/>
          <w:szCs w:val="20"/>
        </w:rPr>
        <w:t>по предоставлению муниципальной услуги «</w:t>
      </w:r>
      <w:r w:rsidRPr="00A578F9">
        <w:rPr>
          <w:rFonts w:ascii="Tahoma" w:eastAsia="Calibri" w:hAnsi="Tahoma" w:cs="Tahoma"/>
          <w:sz w:val="20"/>
          <w:szCs w:val="20"/>
          <w:lang w:eastAsia="en-US"/>
        </w:rPr>
        <w:t>Предоставление разрешения на условно разрешенный вид испол</w:t>
      </w:r>
      <w:r w:rsidRPr="00A578F9">
        <w:rPr>
          <w:rFonts w:ascii="Tahoma" w:eastAsia="Calibri" w:hAnsi="Tahoma" w:cs="Tahoma"/>
          <w:sz w:val="20"/>
          <w:szCs w:val="20"/>
          <w:lang w:eastAsia="en-US"/>
        </w:rPr>
        <w:t>ь</w:t>
      </w:r>
      <w:r w:rsidRPr="00A578F9">
        <w:rPr>
          <w:rFonts w:ascii="Tahoma" w:eastAsia="Calibri" w:hAnsi="Tahoma" w:cs="Tahoma"/>
          <w:sz w:val="20"/>
          <w:szCs w:val="20"/>
          <w:lang w:eastAsia="en-US"/>
        </w:rPr>
        <w:t>зования земельного участка или объекта капитального строительства</w:t>
      </w:r>
      <w:r w:rsidRPr="00A578F9">
        <w:rPr>
          <w:rFonts w:ascii="Tahoma" w:hAnsi="Tahoma" w:cs="Tahoma"/>
          <w:bCs/>
          <w:sz w:val="20"/>
          <w:szCs w:val="20"/>
        </w:rPr>
        <w:t xml:space="preserve">», утвержденный </w:t>
      </w:r>
      <w:r w:rsidRPr="00A578F9">
        <w:rPr>
          <w:rFonts w:ascii="Tahoma" w:hAnsi="Tahoma" w:cs="Tahoma"/>
          <w:bCs/>
          <w:iCs/>
          <w:sz w:val="20"/>
          <w:szCs w:val="20"/>
        </w:rPr>
        <w:t xml:space="preserve">постановлением администрации </w:t>
      </w:r>
      <w:r w:rsidRPr="00A578F9">
        <w:rPr>
          <w:rFonts w:ascii="Tahoma" w:hAnsi="Tahoma" w:cs="Tahoma"/>
          <w:bCs/>
          <w:sz w:val="20"/>
          <w:szCs w:val="20"/>
        </w:rPr>
        <w:t xml:space="preserve">Аксаринского сельского поселения </w:t>
      </w:r>
      <w:r w:rsidRPr="00A578F9">
        <w:rPr>
          <w:rFonts w:ascii="Tahoma" w:hAnsi="Tahoma" w:cs="Tahoma"/>
          <w:bCs/>
          <w:iCs/>
          <w:sz w:val="20"/>
          <w:szCs w:val="20"/>
        </w:rPr>
        <w:t>Мар</w:t>
      </w:r>
      <w:r w:rsidRPr="00A578F9">
        <w:rPr>
          <w:rFonts w:ascii="Tahoma" w:hAnsi="Tahoma" w:cs="Tahoma"/>
          <w:bCs/>
          <w:iCs/>
          <w:sz w:val="20"/>
          <w:szCs w:val="20"/>
        </w:rPr>
        <w:t>и</w:t>
      </w:r>
      <w:r w:rsidRPr="00A578F9">
        <w:rPr>
          <w:rFonts w:ascii="Tahoma" w:hAnsi="Tahoma" w:cs="Tahoma"/>
          <w:bCs/>
          <w:iCs/>
          <w:sz w:val="20"/>
          <w:szCs w:val="20"/>
        </w:rPr>
        <w:t>инско-Посадского района Чувашской Республики</w:t>
      </w:r>
      <w:r w:rsidRPr="00A578F9">
        <w:rPr>
          <w:rFonts w:ascii="Tahoma" w:hAnsi="Tahoma" w:cs="Tahoma"/>
          <w:sz w:val="20"/>
          <w:szCs w:val="20"/>
        </w:rPr>
        <w:t xml:space="preserve"> </w:t>
      </w:r>
      <w:r w:rsidRPr="00A578F9">
        <w:rPr>
          <w:rFonts w:ascii="Tahoma" w:hAnsi="Tahoma" w:cs="Tahoma"/>
          <w:bCs/>
          <w:iCs/>
          <w:sz w:val="20"/>
          <w:szCs w:val="20"/>
        </w:rPr>
        <w:t>от 16.08.2019 № 54 «</w:t>
      </w:r>
      <w:r w:rsidRPr="00A578F9">
        <w:rPr>
          <w:rFonts w:ascii="Tahoma" w:hAnsi="Tahoma" w:cs="Tahoma"/>
          <w:bCs/>
          <w:sz w:val="20"/>
          <w:szCs w:val="20"/>
        </w:rPr>
        <w:t>Об утверждении административного регламента</w:t>
      </w:r>
      <w:r w:rsidRPr="00A578F9">
        <w:rPr>
          <w:rFonts w:ascii="Tahoma" w:eastAsia="Calibri" w:hAnsi="Tahoma" w:cs="Tahoma"/>
          <w:b/>
          <w:sz w:val="20"/>
          <w:szCs w:val="20"/>
          <w:lang w:eastAsia="en-US"/>
        </w:rPr>
        <w:t xml:space="preserve"> </w:t>
      </w:r>
      <w:r w:rsidRPr="00A578F9">
        <w:rPr>
          <w:rFonts w:ascii="Tahoma" w:eastAsia="Calibri" w:hAnsi="Tahoma" w:cs="Tahoma"/>
          <w:sz w:val="20"/>
          <w:szCs w:val="20"/>
          <w:lang w:eastAsia="en-US"/>
        </w:rPr>
        <w:t>по предоставлению муниципальной усл</w:t>
      </w:r>
      <w:r w:rsidRPr="00A578F9">
        <w:rPr>
          <w:rFonts w:ascii="Tahoma" w:eastAsia="Calibri" w:hAnsi="Tahoma" w:cs="Tahoma"/>
          <w:sz w:val="20"/>
          <w:szCs w:val="20"/>
          <w:lang w:eastAsia="en-US"/>
        </w:rPr>
        <w:t>у</w:t>
      </w:r>
      <w:r w:rsidRPr="00A578F9">
        <w:rPr>
          <w:rFonts w:ascii="Tahoma" w:eastAsia="Calibri" w:hAnsi="Tahoma" w:cs="Tahoma"/>
          <w:sz w:val="20"/>
          <w:szCs w:val="20"/>
          <w:lang w:eastAsia="en-US"/>
        </w:rPr>
        <w:t>ги «Предоставление разрешения на условно разрешенный вид использования земельного участка или объекта капитального строительства»</w:t>
      </w:r>
      <w:r w:rsidRPr="00A578F9">
        <w:rPr>
          <w:rFonts w:ascii="Tahoma" w:hAnsi="Tahoma" w:cs="Tahoma"/>
          <w:bCs/>
          <w:sz w:val="20"/>
          <w:szCs w:val="20"/>
        </w:rPr>
        <w:t xml:space="preserve"> </w:t>
      </w:r>
      <w:r w:rsidRPr="00A578F9">
        <w:rPr>
          <w:rFonts w:ascii="Tahoma" w:hAnsi="Tahoma" w:cs="Tahoma"/>
          <w:sz w:val="20"/>
          <w:szCs w:val="20"/>
        </w:rPr>
        <w:t>(далее – Регламент) следующие изменения:</w:t>
      </w:r>
      <w:proofErr w:type="gramEnd"/>
    </w:p>
    <w:p w:rsidR="00787CB6" w:rsidRPr="00A578F9" w:rsidRDefault="00787CB6" w:rsidP="00787CB6">
      <w:pPr>
        <w:pStyle w:val="aff9"/>
        <w:tabs>
          <w:tab w:val="left" w:pos="567"/>
          <w:tab w:val="left" w:pos="993"/>
          <w:tab w:val="left" w:pos="9355"/>
        </w:tabs>
        <w:ind w:right="-1"/>
        <w:jc w:val="both"/>
        <w:rPr>
          <w:rFonts w:ascii="Tahoma" w:hAnsi="Tahoma" w:cs="Tahoma"/>
          <w:sz w:val="20"/>
          <w:szCs w:val="20"/>
        </w:rPr>
      </w:pPr>
      <w:r w:rsidRPr="00A578F9">
        <w:rPr>
          <w:rFonts w:ascii="Tahoma" w:hAnsi="Tahoma" w:cs="Tahoma"/>
          <w:sz w:val="20"/>
          <w:szCs w:val="20"/>
        </w:rPr>
        <w:t xml:space="preserve">а) пункт 2.5. раздела II Регламента изложить в следующей редакции: </w:t>
      </w:r>
    </w:p>
    <w:p w:rsidR="00787CB6" w:rsidRPr="00A578F9" w:rsidRDefault="00787CB6" w:rsidP="00787CB6">
      <w:pPr>
        <w:pStyle w:val="aff9"/>
        <w:tabs>
          <w:tab w:val="left" w:pos="567"/>
          <w:tab w:val="left" w:pos="993"/>
          <w:tab w:val="left" w:pos="9355"/>
        </w:tabs>
        <w:ind w:left="0" w:right="-1"/>
        <w:jc w:val="both"/>
        <w:rPr>
          <w:rFonts w:ascii="Tahoma" w:hAnsi="Tahoma" w:cs="Tahoma"/>
          <w:sz w:val="20"/>
          <w:szCs w:val="20"/>
        </w:rPr>
      </w:pPr>
      <w:proofErr w:type="gramStart"/>
      <w:r w:rsidRPr="00A578F9">
        <w:rPr>
          <w:rFonts w:ascii="Tahoma" w:hAnsi="Tahoma" w:cs="Tahoma"/>
          <w:sz w:val="20"/>
          <w:szCs w:val="20"/>
        </w:rPr>
        <w:t>«Перечень нормативных правовых актов, регулирующих предоставление государственной услуги размещен на официальном сайте Аксаринского сельского пос</w:t>
      </w:r>
      <w:r w:rsidRPr="00A578F9">
        <w:rPr>
          <w:rFonts w:ascii="Tahoma" w:hAnsi="Tahoma" w:cs="Tahoma"/>
          <w:sz w:val="20"/>
          <w:szCs w:val="20"/>
        </w:rPr>
        <w:t>е</w:t>
      </w:r>
      <w:r w:rsidRPr="00A578F9">
        <w:rPr>
          <w:rFonts w:ascii="Tahoma" w:hAnsi="Tahoma" w:cs="Tahoma"/>
          <w:sz w:val="20"/>
          <w:szCs w:val="20"/>
        </w:rPr>
        <w:t>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787CB6" w:rsidRPr="00A578F9" w:rsidRDefault="00787CB6" w:rsidP="00787CB6">
      <w:pPr>
        <w:pStyle w:val="aff9"/>
        <w:tabs>
          <w:tab w:val="left" w:pos="567"/>
          <w:tab w:val="left" w:pos="993"/>
          <w:tab w:val="left" w:pos="9355"/>
        </w:tabs>
        <w:ind w:left="0" w:right="-1"/>
        <w:jc w:val="both"/>
        <w:rPr>
          <w:rFonts w:ascii="Tahoma" w:hAnsi="Tahoma" w:cs="Tahoma"/>
          <w:sz w:val="20"/>
          <w:szCs w:val="20"/>
        </w:rPr>
      </w:pPr>
      <w:r w:rsidRPr="00A578F9">
        <w:rPr>
          <w:rFonts w:ascii="Tahoma" w:hAnsi="Tahoma" w:cs="Tahoma"/>
          <w:sz w:val="20"/>
          <w:szCs w:val="20"/>
        </w:rPr>
        <w:t xml:space="preserve">б) в подпункте 4 пункта 3.1. раздела </w:t>
      </w:r>
      <w:r w:rsidRPr="00A578F9">
        <w:rPr>
          <w:rFonts w:ascii="Tahoma" w:hAnsi="Tahoma" w:cs="Tahoma"/>
          <w:sz w:val="20"/>
          <w:szCs w:val="20"/>
          <w:lang w:val="en-US"/>
        </w:rPr>
        <w:t>III</w:t>
      </w:r>
      <w:r w:rsidRPr="00A578F9">
        <w:rPr>
          <w:rFonts w:ascii="Tahoma" w:hAnsi="Tahoma" w:cs="Tahoma"/>
          <w:sz w:val="20"/>
          <w:szCs w:val="20"/>
        </w:rPr>
        <w:t xml:space="preserve"> Регламента после слова «проведение» дополнить словами «общественных обсуждений или»;</w:t>
      </w:r>
    </w:p>
    <w:p w:rsidR="00787CB6" w:rsidRPr="00A578F9" w:rsidRDefault="00787CB6" w:rsidP="00787CB6">
      <w:pPr>
        <w:pStyle w:val="aff9"/>
        <w:tabs>
          <w:tab w:val="left" w:pos="567"/>
          <w:tab w:val="left" w:pos="993"/>
          <w:tab w:val="left" w:pos="9355"/>
        </w:tabs>
        <w:ind w:left="0" w:right="-1"/>
        <w:jc w:val="both"/>
        <w:rPr>
          <w:rFonts w:ascii="Tahoma" w:hAnsi="Tahoma" w:cs="Tahoma"/>
          <w:sz w:val="20"/>
          <w:szCs w:val="20"/>
        </w:rPr>
      </w:pPr>
      <w:r w:rsidRPr="00A578F9">
        <w:rPr>
          <w:rFonts w:ascii="Tahoma" w:hAnsi="Tahoma" w:cs="Tahoma"/>
          <w:sz w:val="20"/>
          <w:szCs w:val="20"/>
        </w:rPr>
        <w:t>в) в подпункте 3.1.1. пункта 3.1. раздела III Регламента в 7 абзаце после слова «комиссия» дополнить словами «по подготовке проекта правил землепользов</w:t>
      </w:r>
      <w:r w:rsidRPr="00A578F9">
        <w:rPr>
          <w:rFonts w:ascii="Tahoma" w:hAnsi="Tahoma" w:cs="Tahoma"/>
          <w:sz w:val="20"/>
          <w:szCs w:val="20"/>
        </w:rPr>
        <w:t>а</w:t>
      </w:r>
      <w:r w:rsidRPr="00A578F9">
        <w:rPr>
          <w:rFonts w:ascii="Tahoma" w:hAnsi="Tahoma" w:cs="Tahoma"/>
          <w:sz w:val="20"/>
          <w:szCs w:val="20"/>
        </w:rPr>
        <w:t>ния и застройки на территории Аксаринского сельского поселения (дале</w:t>
      </w:r>
      <w:proofErr w:type="gramStart"/>
      <w:r w:rsidRPr="00A578F9">
        <w:rPr>
          <w:rFonts w:ascii="Tahoma" w:hAnsi="Tahoma" w:cs="Tahoma"/>
          <w:sz w:val="20"/>
          <w:szCs w:val="20"/>
        </w:rPr>
        <w:t>е-</w:t>
      </w:r>
      <w:proofErr w:type="gramEnd"/>
      <w:r w:rsidRPr="00A578F9">
        <w:rPr>
          <w:rFonts w:ascii="Tahoma" w:hAnsi="Tahoma" w:cs="Tahoma"/>
          <w:sz w:val="20"/>
          <w:szCs w:val="20"/>
        </w:rPr>
        <w:t xml:space="preserve"> Комиссия)»;</w:t>
      </w:r>
    </w:p>
    <w:p w:rsidR="00787CB6" w:rsidRPr="00A578F9" w:rsidRDefault="00787CB6" w:rsidP="00787CB6">
      <w:pPr>
        <w:pStyle w:val="aff9"/>
        <w:tabs>
          <w:tab w:val="left" w:pos="567"/>
          <w:tab w:val="left" w:pos="993"/>
          <w:tab w:val="left" w:pos="9355"/>
        </w:tabs>
        <w:ind w:left="0" w:right="-1"/>
        <w:jc w:val="both"/>
        <w:rPr>
          <w:rFonts w:ascii="Tahoma" w:hAnsi="Tahoma" w:cs="Tahoma"/>
          <w:sz w:val="20"/>
          <w:szCs w:val="20"/>
        </w:rPr>
      </w:pPr>
      <w:r w:rsidRPr="00A578F9">
        <w:rPr>
          <w:rFonts w:ascii="Tahoma" w:hAnsi="Tahoma" w:cs="Tahoma"/>
          <w:sz w:val="20"/>
          <w:szCs w:val="20"/>
        </w:rPr>
        <w:t>г) в подпункте 3.1.4. пункта 3.1. раздела III Регламента внести следующие изменения:</w:t>
      </w:r>
    </w:p>
    <w:p w:rsidR="00787CB6" w:rsidRPr="00A578F9" w:rsidRDefault="00787CB6" w:rsidP="00787CB6">
      <w:pPr>
        <w:pStyle w:val="aff9"/>
        <w:tabs>
          <w:tab w:val="left" w:pos="567"/>
          <w:tab w:val="left" w:pos="993"/>
          <w:tab w:val="left" w:pos="9355"/>
        </w:tabs>
        <w:ind w:left="0" w:right="-1"/>
        <w:jc w:val="both"/>
        <w:rPr>
          <w:rFonts w:ascii="Tahoma" w:hAnsi="Tahoma" w:cs="Tahoma"/>
          <w:sz w:val="20"/>
          <w:szCs w:val="20"/>
        </w:rPr>
      </w:pPr>
      <w:r w:rsidRPr="00A578F9">
        <w:rPr>
          <w:rFonts w:ascii="Tahoma" w:hAnsi="Tahoma" w:cs="Tahoma"/>
          <w:sz w:val="20"/>
          <w:szCs w:val="20"/>
        </w:rPr>
        <w:t>1) в абзацах 1,4,5, слова «специалист администрации Аксаринского поселения» заменить словом «Комиссия».</w:t>
      </w:r>
    </w:p>
    <w:p w:rsidR="00787CB6" w:rsidRPr="00A578F9" w:rsidRDefault="00787CB6" w:rsidP="00787CB6">
      <w:pPr>
        <w:pStyle w:val="aff9"/>
        <w:tabs>
          <w:tab w:val="left" w:pos="0"/>
        </w:tabs>
        <w:ind w:left="0"/>
        <w:jc w:val="both"/>
        <w:rPr>
          <w:rFonts w:ascii="Tahoma" w:hAnsi="Tahoma" w:cs="Tahoma"/>
          <w:sz w:val="20"/>
          <w:szCs w:val="20"/>
        </w:rPr>
      </w:pPr>
      <w:r w:rsidRPr="00A578F9">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787CB6" w:rsidRPr="00A578F9" w:rsidRDefault="00787CB6" w:rsidP="00787CB6">
      <w:pPr>
        <w:tabs>
          <w:tab w:val="left" w:pos="567"/>
        </w:tabs>
        <w:jc w:val="both"/>
        <w:rPr>
          <w:rFonts w:ascii="Tahoma" w:hAnsi="Tahoma" w:cs="Tahoma"/>
          <w:b/>
          <w:i/>
          <w:sz w:val="20"/>
          <w:szCs w:val="20"/>
        </w:rPr>
      </w:pPr>
    </w:p>
    <w:p w:rsidR="00787CB6" w:rsidRPr="00A578F9" w:rsidRDefault="00787CB6" w:rsidP="00787CB6">
      <w:pPr>
        <w:tabs>
          <w:tab w:val="left" w:pos="567"/>
        </w:tabs>
        <w:jc w:val="both"/>
        <w:rPr>
          <w:rFonts w:ascii="Tahoma" w:hAnsi="Tahoma" w:cs="Tahoma"/>
          <w:b/>
          <w:i/>
          <w:sz w:val="20"/>
          <w:szCs w:val="20"/>
        </w:rPr>
      </w:pPr>
    </w:p>
    <w:p w:rsidR="00787CB6" w:rsidRPr="00A578F9" w:rsidRDefault="00787CB6" w:rsidP="00787CB6">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b/>
          <w:bCs/>
          <w:i/>
          <w:iCs/>
          <w:sz w:val="20"/>
          <w:szCs w:val="20"/>
        </w:rPr>
      </w:pPr>
      <w:r w:rsidRPr="00A578F9">
        <w:rPr>
          <w:rFonts w:ascii="Tahoma" w:hAnsi="Tahoma" w:cs="Tahoma"/>
          <w:sz w:val="20"/>
          <w:szCs w:val="20"/>
        </w:rPr>
        <w:t>Глава Аксаринского сельского поселения</w:t>
      </w:r>
      <w:r w:rsidRPr="00A578F9">
        <w:rPr>
          <w:rFonts w:ascii="Tahoma" w:hAnsi="Tahoma" w:cs="Tahoma"/>
          <w:sz w:val="20"/>
          <w:szCs w:val="20"/>
        </w:rPr>
        <w:tab/>
      </w:r>
      <w:r w:rsidRPr="00A578F9">
        <w:rPr>
          <w:rFonts w:ascii="Tahoma" w:hAnsi="Tahoma" w:cs="Tahoma"/>
          <w:sz w:val="20"/>
          <w:szCs w:val="20"/>
        </w:rPr>
        <w:tab/>
      </w:r>
      <w:r w:rsidRPr="00A578F9">
        <w:rPr>
          <w:rFonts w:ascii="Tahoma" w:hAnsi="Tahoma" w:cs="Tahoma"/>
          <w:sz w:val="20"/>
          <w:szCs w:val="20"/>
        </w:rPr>
        <w:tab/>
      </w:r>
      <w:r w:rsidRPr="00A578F9">
        <w:rPr>
          <w:rFonts w:ascii="Tahoma" w:hAnsi="Tahoma" w:cs="Tahoma"/>
          <w:sz w:val="20"/>
          <w:szCs w:val="20"/>
        </w:rPr>
        <w:tab/>
        <w:t>В.Г.Осокин</w:t>
      </w:r>
    </w:p>
    <w:p w:rsidR="002C2E6D" w:rsidRPr="00DE1367" w:rsidRDefault="002C2E6D" w:rsidP="00644139">
      <w:pPr>
        <w:ind w:right="-1" w:firstLine="709"/>
        <w:jc w:val="right"/>
        <w:rPr>
          <w:rFonts w:ascii="Tahoma" w:hAnsi="Tahoma" w:cs="Tahoma"/>
          <w:color w:val="000000"/>
          <w:sz w:val="20"/>
          <w:szCs w:val="20"/>
        </w:rPr>
      </w:pPr>
    </w:p>
    <w:p w:rsidR="002C2E6D" w:rsidRPr="00DE1367" w:rsidRDefault="002C2E6D" w:rsidP="00644139">
      <w:pPr>
        <w:ind w:right="-1" w:firstLine="709"/>
        <w:jc w:val="right"/>
        <w:rPr>
          <w:rFonts w:ascii="Tahoma" w:hAnsi="Tahoma" w:cs="Tahoma"/>
          <w:color w:val="000000"/>
          <w:sz w:val="20"/>
          <w:szCs w:val="20"/>
        </w:rPr>
      </w:pPr>
    </w:p>
    <w:p w:rsidR="00B47C14" w:rsidRPr="0026141E" w:rsidRDefault="00B47C14" w:rsidP="00644139">
      <w:pPr>
        <w:ind w:firstLine="709"/>
        <w:jc w:val="both"/>
        <w:rPr>
          <w:rFonts w:ascii="Tahoma" w:hAnsi="Tahoma" w:cs="Tahoma"/>
          <w:sz w:val="20"/>
          <w:szCs w:val="20"/>
        </w:rPr>
      </w:pPr>
    </w:p>
    <w:p w:rsidR="00B47C14" w:rsidRPr="0026141E" w:rsidRDefault="00B47C14" w:rsidP="00644139">
      <w:pPr>
        <w:ind w:firstLine="709"/>
        <w:jc w:val="both"/>
        <w:rPr>
          <w:rFonts w:ascii="Tahoma" w:hAnsi="Tahoma" w:cs="Tahoma"/>
          <w:sz w:val="20"/>
          <w:szCs w:val="20"/>
        </w:rPr>
      </w:pPr>
    </w:p>
    <w:p w:rsidR="00B47C14" w:rsidRPr="0026141E" w:rsidRDefault="00B47C14" w:rsidP="00644139">
      <w:pPr>
        <w:ind w:firstLine="709"/>
        <w:jc w:val="both"/>
        <w:rPr>
          <w:rFonts w:ascii="Tahoma" w:hAnsi="Tahoma" w:cs="Tahoma"/>
          <w:sz w:val="20"/>
          <w:szCs w:val="20"/>
        </w:rPr>
      </w:pPr>
    </w:p>
    <w:p w:rsidR="00B47C14" w:rsidRPr="0026141E" w:rsidRDefault="00B47C14" w:rsidP="00644139">
      <w:pPr>
        <w:ind w:firstLine="709"/>
        <w:jc w:val="both"/>
        <w:rPr>
          <w:rFonts w:ascii="Tahoma" w:hAnsi="Tahoma" w:cs="Tahoma"/>
          <w:sz w:val="20"/>
          <w:szCs w:val="20"/>
        </w:rPr>
      </w:pPr>
    </w:p>
    <w:p w:rsidR="00B47C14" w:rsidRPr="0026141E" w:rsidRDefault="00B47C14" w:rsidP="00644139">
      <w:pPr>
        <w:ind w:firstLine="709"/>
        <w:rPr>
          <w:rFonts w:ascii="Tahoma" w:hAnsi="Tahoma" w:cs="Tahoma"/>
          <w:sz w:val="20"/>
          <w:szCs w:val="20"/>
        </w:rPr>
      </w:pPr>
    </w:p>
    <w:p w:rsidR="00B47C14" w:rsidRPr="000E4DEA" w:rsidRDefault="00B47C14" w:rsidP="00644139">
      <w:pPr>
        <w:ind w:firstLine="709"/>
        <w:jc w:val="both"/>
        <w:rPr>
          <w:rFonts w:ascii="Tahoma" w:hAnsi="Tahoma" w:cs="Tahoma"/>
          <w:sz w:val="20"/>
          <w:szCs w:val="20"/>
        </w:rPr>
      </w:pPr>
    </w:p>
    <w:p w:rsidR="00B47C14" w:rsidRPr="000E4DEA" w:rsidRDefault="00B47C14" w:rsidP="00644139">
      <w:pPr>
        <w:ind w:firstLine="709"/>
        <w:jc w:val="both"/>
        <w:rPr>
          <w:rFonts w:ascii="Tahoma" w:hAnsi="Tahoma" w:cs="Tahoma"/>
          <w:sz w:val="20"/>
          <w:szCs w:val="20"/>
        </w:rPr>
      </w:pPr>
    </w:p>
    <w:p w:rsidR="00B47C14" w:rsidRPr="000E4DEA" w:rsidRDefault="00B47C14" w:rsidP="00644139">
      <w:pPr>
        <w:ind w:firstLine="709"/>
        <w:jc w:val="both"/>
        <w:rPr>
          <w:rFonts w:ascii="Tahoma" w:hAnsi="Tahoma" w:cs="Tahoma"/>
          <w:sz w:val="20"/>
          <w:szCs w:val="20"/>
        </w:rPr>
      </w:pPr>
    </w:p>
    <w:p w:rsidR="00B47C14" w:rsidRPr="000E4DEA" w:rsidRDefault="00B47C14" w:rsidP="00644139">
      <w:pPr>
        <w:ind w:firstLine="709"/>
        <w:jc w:val="both"/>
        <w:rPr>
          <w:rFonts w:ascii="Tahoma" w:hAnsi="Tahoma" w:cs="Tahoma"/>
          <w:sz w:val="20"/>
          <w:szCs w:val="20"/>
        </w:rPr>
      </w:pPr>
    </w:p>
    <w:p w:rsidR="00B47C14" w:rsidRPr="000E4DEA" w:rsidRDefault="00B47C14" w:rsidP="00644139">
      <w:pPr>
        <w:ind w:firstLine="709"/>
        <w:rPr>
          <w:rFonts w:ascii="Tahoma" w:hAnsi="Tahoma" w:cs="Tahoma"/>
          <w:sz w:val="20"/>
          <w:szCs w:val="20"/>
        </w:rPr>
      </w:pPr>
    </w:p>
    <w:p w:rsidR="00612F8A" w:rsidRPr="00937217" w:rsidRDefault="00612F8A" w:rsidP="00644139">
      <w:pPr>
        <w:pStyle w:val="aff7"/>
        <w:ind w:firstLine="709"/>
        <w:rPr>
          <w:rFonts w:ascii="Tahoma" w:hAnsi="Tahoma" w:cs="Tahoma"/>
          <w:sz w:val="20"/>
          <w:szCs w:val="20"/>
        </w:rPr>
      </w:pPr>
    </w:p>
    <w:p w:rsidR="00612F8A" w:rsidRPr="00937217" w:rsidRDefault="00612F8A" w:rsidP="00644139">
      <w:pPr>
        <w:pStyle w:val="aff7"/>
        <w:ind w:firstLine="709"/>
        <w:rPr>
          <w:rFonts w:ascii="Tahoma" w:hAnsi="Tahoma" w:cs="Tahoma"/>
          <w:sz w:val="20"/>
          <w:szCs w:val="20"/>
        </w:rPr>
      </w:pPr>
    </w:p>
    <w:p w:rsidR="00612F8A" w:rsidRPr="00937217" w:rsidRDefault="00612F8A" w:rsidP="00644139">
      <w:pPr>
        <w:pStyle w:val="aff7"/>
        <w:ind w:firstLine="709"/>
        <w:rPr>
          <w:rFonts w:ascii="Tahoma" w:hAnsi="Tahoma" w:cs="Tahoma"/>
          <w:sz w:val="20"/>
          <w:szCs w:val="20"/>
        </w:rPr>
      </w:pPr>
    </w:p>
    <w:p w:rsidR="00612F8A" w:rsidRPr="00937217" w:rsidRDefault="00612F8A" w:rsidP="00644139">
      <w:pPr>
        <w:pStyle w:val="aff7"/>
        <w:ind w:firstLine="709"/>
        <w:rPr>
          <w:rFonts w:ascii="Tahoma" w:hAnsi="Tahoma" w:cs="Tahoma"/>
          <w:sz w:val="20"/>
          <w:szCs w:val="20"/>
        </w:rPr>
      </w:pPr>
    </w:p>
    <w:p w:rsidR="00612F8A" w:rsidRPr="00937217" w:rsidRDefault="00612F8A" w:rsidP="00644139">
      <w:pPr>
        <w:pStyle w:val="aff7"/>
        <w:ind w:firstLine="709"/>
        <w:rPr>
          <w:rFonts w:ascii="Tahoma" w:hAnsi="Tahoma" w:cs="Tahoma"/>
          <w:sz w:val="20"/>
          <w:szCs w:val="20"/>
        </w:rPr>
      </w:pPr>
    </w:p>
    <w:p w:rsidR="00612F8A" w:rsidRPr="00937217" w:rsidRDefault="00612F8A" w:rsidP="00644139">
      <w:pPr>
        <w:pStyle w:val="aff7"/>
        <w:ind w:firstLine="709"/>
        <w:rPr>
          <w:rFonts w:ascii="Tahoma" w:hAnsi="Tahoma" w:cs="Tahoma"/>
          <w:sz w:val="20"/>
          <w:szCs w:val="20"/>
        </w:rPr>
      </w:pPr>
    </w:p>
    <w:p w:rsidR="00612F8A" w:rsidRPr="00937217" w:rsidRDefault="00612F8A" w:rsidP="00644139">
      <w:pPr>
        <w:ind w:firstLine="709"/>
        <w:rPr>
          <w:rFonts w:ascii="Tahoma" w:hAnsi="Tahoma" w:cs="Tahoma"/>
          <w:sz w:val="20"/>
          <w:szCs w:val="20"/>
        </w:rPr>
      </w:pPr>
    </w:p>
    <w:p w:rsidR="00612F8A" w:rsidRDefault="00612F8A" w:rsidP="00644139">
      <w:pPr>
        <w:ind w:firstLine="709"/>
        <w:rPr>
          <w:rFonts w:ascii="Tahoma" w:hAnsi="Tahoma" w:cs="Tahoma"/>
          <w:sz w:val="20"/>
          <w:szCs w:val="20"/>
        </w:rPr>
      </w:pPr>
    </w:p>
    <w:p w:rsidR="00AF7588" w:rsidRDefault="00AF7588" w:rsidP="00644139">
      <w:pPr>
        <w:ind w:firstLine="709"/>
        <w:rPr>
          <w:rFonts w:ascii="Tahoma" w:hAnsi="Tahoma" w:cs="Tahoma"/>
          <w:sz w:val="20"/>
          <w:szCs w:val="20"/>
        </w:rPr>
      </w:pPr>
    </w:p>
    <w:p w:rsidR="00AF7588" w:rsidRDefault="00AF7588" w:rsidP="00644139">
      <w:pPr>
        <w:ind w:firstLine="709"/>
        <w:rPr>
          <w:rFonts w:ascii="Tahoma" w:hAnsi="Tahoma" w:cs="Tahoma"/>
          <w:sz w:val="20"/>
          <w:szCs w:val="20"/>
        </w:rPr>
      </w:pPr>
    </w:p>
    <w:p w:rsidR="00AF7588" w:rsidRPr="00060D9D" w:rsidRDefault="00AF7588" w:rsidP="00644139">
      <w:pPr>
        <w:ind w:firstLine="709"/>
        <w:rPr>
          <w:rFonts w:ascii="Tahoma" w:hAnsi="Tahoma" w:cs="Tahoma"/>
          <w:sz w:val="20"/>
          <w:szCs w:val="20"/>
        </w:rPr>
      </w:pPr>
    </w:p>
    <w:p w:rsidR="00612F8A" w:rsidRPr="00060D9D" w:rsidRDefault="00612F8A" w:rsidP="00644139">
      <w:pPr>
        <w:ind w:firstLine="709"/>
        <w:rPr>
          <w:rFonts w:ascii="Tahoma" w:hAnsi="Tahoma" w:cs="Tahoma"/>
          <w:sz w:val="20"/>
          <w:szCs w:val="20"/>
        </w:rPr>
      </w:pPr>
    </w:p>
    <w:p w:rsidR="00612F8A" w:rsidRPr="00060D9D" w:rsidRDefault="00612F8A" w:rsidP="00644139">
      <w:pPr>
        <w:ind w:firstLine="709"/>
        <w:rPr>
          <w:rFonts w:ascii="Tahoma" w:hAnsi="Tahoma" w:cs="Tahoma"/>
          <w:b/>
          <w:i/>
          <w:color w:val="000000"/>
          <w:sz w:val="20"/>
          <w:szCs w:val="20"/>
        </w:rPr>
      </w:pPr>
    </w:p>
    <w:p w:rsidR="00612F8A" w:rsidRPr="00A311AF" w:rsidRDefault="00612F8A" w:rsidP="00644139">
      <w:pPr>
        <w:ind w:firstLine="709"/>
        <w:rPr>
          <w:rFonts w:ascii="Tahoma" w:hAnsi="Tahoma" w:cs="Tahoma"/>
          <w:b/>
          <w:i/>
          <w:sz w:val="20"/>
          <w:szCs w:val="20"/>
        </w:rPr>
      </w:pPr>
    </w:p>
    <w:p w:rsidR="008816C8" w:rsidRPr="00AC629C" w:rsidRDefault="008816C8" w:rsidP="00644139">
      <w:pPr>
        <w:pStyle w:val="msonormalbullet2gif"/>
        <w:spacing w:line="276" w:lineRule="auto"/>
        <w:ind w:right="282" w:firstLine="709"/>
        <w:contextualSpacing/>
        <w:rPr>
          <w:rFonts w:ascii="Tahoma" w:hAnsi="Tahoma" w:cs="Tahoma"/>
          <w:color w:val="000000"/>
          <w:sz w:val="20"/>
          <w:szCs w:val="20"/>
          <w:lang w:eastAsia="en-US"/>
        </w:rPr>
      </w:pPr>
    </w:p>
    <w:p w:rsidR="003F0744" w:rsidRPr="00562C86" w:rsidRDefault="003F0744" w:rsidP="00644139">
      <w:pPr>
        <w:ind w:firstLine="709"/>
        <w:rPr>
          <w:rFonts w:ascii="Tahoma" w:hAnsi="Tahoma" w:cs="Tahoma"/>
          <w:sz w:val="20"/>
          <w:szCs w:val="20"/>
        </w:rPr>
      </w:pPr>
    </w:p>
    <w:tbl>
      <w:tblPr>
        <w:tblpPr w:leftFromText="180" w:rightFromText="180" w:vertAnchor="text" w:horzAnchor="margin" w:tblpY="435"/>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5178"/>
      </w:tblGrid>
      <w:tr w:rsidR="00787CB6" w:rsidTr="00787CB6">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787CB6" w:rsidRDefault="00787CB6" w:rsidP="00787CB6">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787CB6" w:rsidRDefault="00787CB6" w:rsidP="00787CB6">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21" w:history="1">
              <w:r w:rsidRPr="00701F77">
                <w:rPr>
                  <w:rStyle w:val="af"/>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Учредители – муниципальные о</w:t>
            </w:r>
            <w:r>
              <w:rPr>
                <w:rFonts w:ascii="Arial" w:hAnsi="Arial" w:cs="Arial"/>
                <w:b/>
                <w:bCs/>
                <w:i/>
                <w:iCs/>
                <w:sz w:val="20"/>
                <w:szCs w:val="20"/>
              </w:rPr>
              <w:t>б</w:t>
            </w:r>
            <w:r>
              <w:rPr>
                <w:rFonts w:ascii="Arial" w:hAnsi="Arial" w:cs="Arial"/>
                <w:b/>
                <w:bCs/>
                <w:i/>
                <w:iCs/>
                <w:sz w:val="20"/>
                <w:szCs w:val="20"/>
              </w:rPr>
              <w:t xml:space="preserve">разования Мариинско-Посадского </w:t>
            </w:r>
          </w:p>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787CB6" w:rsidRDefault="00787CB6" w:rsidP="00787CB6">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3F0744" w:rsidRPr="00562C86" w:rsidRDefault="003F0744" w:rsidP="00787CB6">
      <w:pPr>
        <w:ind w:firstLine="709"/>
        <w:rPr>
          <w:rFonts w:ascii="Tahoma" w:hAnsi="Tahoma" w:cs="Tahoma"/>
          <w:sz w:val="20"/>
          <w:szCs w:val="20"/>
        </w:rPr>
      </w:pPr>
    </w:p>
    <w:sectPr w:rsidR="003F0744" w:rsidRPr="00562C86" w:rsidSect="00A11EFF">
      <w:headerReference w:type="even" r:id="rId122"/>
      <w:headerReference w:type="default" r:id="rId123"/>
      <w:footerReference w:type="first" r:id="rId124"/>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51" w:rsidRDefault="00C86351">
      <w:r>
        <w:separator/>
      </w:r>
    </w:p>
  </w:endnote>
  <w:endnote w:type="continuationSeparator" w:id="0">
    <w:p w:rsidR="00C86351" w:rsidRDefault="00C86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8A" w:rsidRDefault="00612F8A"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51" w:rsidRDefault="00C86351">
      <w:r>
        <w:separator/>
      </w:r>
    </w:p>
  </w:footnote>
  <w:footnote w:type="continuationSeparator" w:id="0">
    <w:p w:rsidR="00C86351" w:rsidRDefault="00C86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8A" w:rsidRDefault="00627227" w:rsidP="00516140">
    <w:pPr>
      <w:pStyle w:val="a5"/>
      <w:framePr w:wrap="around" w:vAnchor="text" w:hAnchor="margin" w:xAlign="outside" w:y="1"/>
      <w:rPr>
        <w:rStyle w:val="ab"/>
      </w:rPr>
    </w:pPr>
    <w:r>
      <w:rPr>
        <w:rStyle w:val="ab"/>
      </w:rPr>
      <w:fldChar w:fldCharType="begin"/>
    </w:r>
    <w:r w:rsidR="00612F8A">
      <w:rPr>
        <w:rStyle w:val="ab"/>
      </w:rPr>
      <w:instrText xml:space="preserve">PAGE  </w:instrText>
    </w:r>
    <w:r>
      <w:rPr>
        <w:rStyle w:val="ab"/>
      </w:rPr>
      <w:fldChar w:fldCharType="separate"/>
    </w:r>
    <w:r w:rsidR="00612F8A">
      <w:rPr>
        <w:rStyle w:val="ab"/>
        <w:noProof/>
      </w:rPr>
      <w:t>8</w:t>
    </w:r>
    <w:r>
      <w:rPr>
        <w:rStyle w:val="ab"/>
      </w:rPr>
      <w:fldChar w:fldCharType="end"/>
    </w:r>
  </w:p>
  <w:p w:rsidR="00612F8A" w:rsidRDefault="00612F8A"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8A" w:rsidRDefault="00627227" w:rsidP="00516140">
    <w:pPr>
      <w:pStyle w:val="a5"/>
      <w:framePr w:wrap="around" w:vAnchor="text" w:hAnchor="margin" w:xAlign="outside" w:y="1"/>
      <w:rPr>
        <w:rStyle w:val="ab"/>
      </w:rPr>
    </w:pPr>
    <w:r>
      <w:rPr>
        <w:rStyle w:val="ab"/>
      </w:rPr>
      <w:fldChar w:fldCharType="begin"/>
    </w:r>
    <w:r w:rsidR="00612F8A">
      <w:rPr>
        <w:rStyle w:val="ab"/>
      </w:rPr>
      <w:instrText xml:space="preserve">PAGE  </w:instrText>
    </w:r>
    <w:r>
      <w:rPr>
        <w:rStyle w:val="ab"/>
      </w:rPr>
      <w:fldChar w:fldCharType="separate"/>
    </w:r>
    <w:r w:rsidR="003110CD">
      <w:rPr>
        <w:rStyle w:val="ab"/>
        <w:noProof/>
      </w:rPr>
      <w:t>42</w:t>
    </w:r>
    <w:r>
      <w:rPr>
        <w:rStyle w:val="ab"/>
      </w:rPr>
      <w:fldChar w:fldCharType="end"/>
    </w:r>
  </w:p>
  <w:p w:rsidR="00612F8A" w:rsidRDefault="00612F8A"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44, 11.10.2019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25D4BE5"/>
    <w:multiLevelType w:val="singleLevel"/>
    <w:tmpl w:val="26F28F0E"/>
    <w:lvl w:ilvl="0">
      <w:start w:val="1"/>
      <w:numFmt w:val="decimal"/>
      <w:lvlText w:val="1.%1."/>
      <w:legacy w:legacy="1" w:legacySpace="0" w:legacyIndent="411"/>
      <w:lvlJc w:val="left"/>
      <w:rPr>
        <w:rFonts w:ascii="Times New Roman" w:hAnsi="Times New Roman" w:cs="Times New Roman" w:hint="default"/>
        <w:i w:val="0"/>
      </w:rPr>
    </w:lvl>
  </w:abstractNum>
  <w:abstractNum w:abstractNumId="4">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5">
    <w:nsid w:val="04CC3FC8"/>
    <w:multiLevelType w:val="hybridMultilevel"/>
    <w:tmpl w:val="D138129C"/>
    <w:lvl w:ilvl="0" w:tplc="68F03F6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7">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8">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9">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11">
    <w:nsid w:val="32E127B5"/>
    <w:multiLevelType w:val="hybridMultilevel"/>
    <w:tmpl w:val="4574FF66"/>
    <w:lvl w:ilvl="0" w:tplc="BC4A1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B868CA"/>
    <w:multiLevelType w:val="hybridMultilevel"/>
    <w:tmpl w:val="A1C80414"/>
    <w:lvl w:ilvl="0" w:tplc="477A67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0100A6F"/>
    <w:multiLevelType w:val="hybridMultilevel"/>
    <w:tmpl w:val="A1C80414"/>
    <w:lvl w:ilvl="0" w:tplc="477A67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56472E1"/>
    <w:multiLevelType w:val="hybridMultilevel"/>
    <w:tmpl w:val="87AA2E2A"/>
    <w:lvl w:ilvl="0" w:tplc="27461798">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21">
    <w:nsid w:val="685D0CA0"/>
    <w:multiLevelType w:val="hybridMultilevel"/>
    <w:tmpl w:val="6E0AD542"/>
    <w:lvl w:ilvl="0" w:tplc="0DB2B8DC">
      <w:start w:val="1"/>
      <w:numFmt w:val="decimal"/>
      <w:lvlText w:val="%1."/>
      <w:lvlJc w:val="left"/>
      <w:pPr>
        <w:ind w:left="5889"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B5B4221"/>
    <w:multiLevelType w:val="hybridMultilevel"/>
    <w:tmpl w:val="5A48DDA6"/>
    <w:lvl w:ilvl="0" w:tplc="C22818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3866AB"/>
    <w:multiLevelType w:val="hybridMultilevel"/>
    <w:tmpl w:val="C79C3D30"/>
    <w:lvl w:ilvl="0" w:tplc="0F16221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0"/>
  </w:num>
  <w:num w:numId="3">
    <w:abstractNumId w:val="0"/>
  </w:num>
  <w:num w:numId="4">
    <w:abstractNumId w:val="1"/>
  </w:num>
  <w:num w:numId="5">
    <w:abstractNumId w:val="14"/>
  </w:num>
  <w:num w:numId="6">
    <w:abstractNumId w:val="19"/>
  </w:num>
  <w:num w:numId="7">
    <w:abstractNumId w:val="2"/>
  </w:num>
  <w:num w:numId="8">
    <w:abstractNumId w:val="16"/>
  </w:num>
  <w:num w:numId="9">
    <w:abstractNumId w:val="15"/>
  </w:num>
  <w:num w:numId="10">
    <w:abstractNumId w:val="13"/>
  </w:num>
  <w:num w:numId="11">
    <w:abstractNumId w:val="18"/>
  </w:num>
  <w:num w:numId="12">
    <w:abstractNumId w:val="20"/>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30D2"/>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405DE"/>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8AA"/>
    <w:rsid w:val="0017599C"/>
    <w:rsid w:val="00175F80"/>
    <w:rsid w:val="00176336"/>
    <w:rsid w:val="0017655E"/>
    <w:rsid w:val="00176C0A"/>
    <w:rsid w:val="00176F3D"/>
    <w:rsid w:val="001775A2"/>
    <w:rsid w:val="00180204"/>
    <w:rsid w:val="00180BE2"/>
    <w:rsid w:val="00181614"/>
    <w:rsid w:val="00181E63"/>
    <w:rsid w:val="00182255"/>
    <w:rsid w:val="00182FAE"/>
    <w:rsid w:val="00183652"/>
    <w:rsid w:val="00183961"/>
    <w:rsid w:val="00184EFB"/>
    <w:rsid w:val="001858D7"/>
    <w:rsid w:val="00185FE4"/>
    <w:rsid w:val="00187D0B"/>
    <w:rsid w:val="001902AB"/>
    <w:rsid w:val="001905C6"/>
    <w:rsid w:val="00190778"/>
    <w:rsid w:val="001918BD"/>
    <w:rsid w:val="00193964"/>
    <w:rsid w:val="001945DF"/>
    <w:rsid w:val="00194EE5"/>
    <w:rsid w:val="00196272"/>
    <w:rsid w:val="00197B07"/>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1969"/>
    <w:rsid w:val="001C2518"/>
    <w:rsid w:val="001C2806"/>
    <w:rsid w:val="001C3F66"/>
    <w:rsid w:val="001C533A"/>
    <w:rsid w:val="001C7F7E"/>
    <w:rsid w:val="001D0476"/>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448"/>
    <w:rsid w:val="00267D79"/>
    <w:rsid w:val="00270FE8"/>
    <w:rsid w:val="00271E59"/>
    <w:rsid w:val="002728B0"/>
    <w:rsid w:val="002728BD"/>
    <w:rsid w:val="00272F7A"/>
    <w:rsid w:val="002745FC"/>
    <w:rsid w:val="00280710"/>
    <w:rsid w:val="00280DE4"/>
    <w:rsid w:val="002823BB"/>
    <w:rsid w:val="00282B3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6BA0"/>
    <w:rsid w:val="00297C54"/>
    <w:rsid w:val="00297D07"/>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0CD"/>
    <w:rsid w:val="00311C03"/>
    <w:rsid w:val="00312362"/>
    <w:rsid w:val="00312525"/>
    <w:rsid w:val="00312E07"/>
    <w:rsid w:val="00313142"/>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8E7"/>
    <w:rsid w:val="00326238"/>
    <w:rsid w:val="003266A6"/>
    <w:rsid w:val="00326CF5"/>
    <w:rsid w:val="00326F65"/>
    <w:rsid w:val="00327C66"/>
    <w:rsid w:val="00330460"/>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3F"/>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77392"/>
    <w:rsid w:val="0058004C"/>
    <w:rsid w:val="0058068F"/>
    <w:rsid w:val="0058148C"/>
    <w:rsid w:val="00581771"/>
    <w:rsid w:val="00582E10"/>
    <w:rsid w:val="00583195"/>
    <w:rsid w:val="005846A9"/>
    <w:rsid w:val="0058494D"/>
    <w:rsid w:val="00584EAD"/>
    <w:rsid w:val="0058501E"/>
    <w:rsid w:val="0058596A"/>
    <w:rsid w:val="0058768F"/>
    <w:rsid w:val="00587EA0"/>
    <w:rsid w:val="00590AE8"/>
    <w:rsid w:val="00590D53"/>
    <w:rsid w:val="00592800"/>
    <w:rsid w:val="00592D26"/>
    <w:rsid w:val="00592E7D"/>
    <w:rsid w:val="00592F22"/>
    <w:rsid w:val="00594070"/>
    <w:rsid w:val="0059451E"/>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227"/>
    <w:rsid w:val="006279E2"/>
    <w:rsid w:val="00627BA4"/>
    <w:rsid w:val="00630091"/>
    <w:rsid w:val="00631131"/>
    <w:rsid w:val="006330D7"/>
    <w:rsid w:val="006342CB"/>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F2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76"/>
    <w:rsid w:val="008F7B8B"/>
    <w:rsid w:val="0090007D"/>
    <w:rsid w:val="00900827"/>
    <w:rsid w:val="00904596"/>
    <w:rsid w:val="00905E18"/>
    <w:rsid w:val="009060E8"/>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3844"/>
    <w:rsid w:val="009D5F7A"/>
    <w:rsid w:val="009D7A9A"/>
    <w:rsid w:val="009E029F"/>
    <w:rsid w:val="009E0B50"/>
    <w:rsid w:val="009E0D44"/>
    <w:rsid w:val="009E261C"/>
    <w:rsid w:val="009E46DE"/>
    <w:rsid w:val="009E4A36"/>
    <w:rsid w:val="009E598E"/>
    <w:rsid w:val="009E5EFF"/>
    <w:rsid w:val="009E6DCA"/>
    <w:rsid w:val="009E798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327C"/>
    <w:rsid w:val="00A03D4F"/>
    <w:rsid w:val="00A047A5"/>
    <w:rsid w:val="00A04994"/>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20B6"/>
    <w:rsid w:val="00AB2224"/>
    <w:rsid w:val="00AB2A89"/>
    <w:rsid w:val="00AB34C9"/>
    <w:rsid w:val="00AB364E"/>
    <w:rsid w:val="00AB3F20"/>
    <w:rsid w:val="00AB4A65"/>
    <w:rsid w:val="00AB55B9"/>
    <w:rsid w:val="00AB6705"/>
    <w:rsid w:val="00AB7417"/>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344"/>
    <w:rsid w:val="00B123AB"/>
    <w:rsid w:val="00B12BE0"/>
    <w:rsid w:val="00B14C9C"/>
    <w:rsid w:val="00B14F08"/>
    <w:rsid w:val="00B152CF"/>
    <w:rsid w:val="00B15CB7"/>
    <w:rsid w:val="00B16206"/>
    <w:rsid w:val="00B16BE8"/>
    <w:rsid w:val="00B174F9"/>
    <w:rsid w:val="00B20EFF"/>
    <w:rsid w:val="00B20F55"/>
    <w:rsid w:val="00B2205C"/>
    <w:rsid w:val="00B221B3"/>
    <w:rsid w:val="00B22F72"/>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C14"/>
    <w:rsid w:val="00B47F78"/>
    <w:rsid w:val="00B50560"/>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2CAF"/>
    <w:rsid w:val="00B94C40"/>
    <w:rsid w:val="00B94FD6"/>
    <w:rsid w:val="00B95630"/>
    <w:rsid w:val="00B95E98"/>
    <w:rsid w:val="00B960ED"/>
    <w:rsid w:val="00B97C6A"/>
    <w:rsid w:val="00BA02E1"/>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C44"/>
    <w:rsid w:val="00C8337B"/>
    <w:rsid w:val="00C83C69"/>
    <w:rsid w:val="00C83E8B"/>
    <w:rsid w:val="00C8464A"/>
    <w:rsid w:val="00C84CEF"/>
    <w:rsid w:val="00C84D97"/>
    <w:rsid w:val="00C850B3"/>
    <w:rsid w:val="00C86351"/>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0DC9"/>
    <w:rsid w:val="00CB2887"/>
    <w:rsid w:val="00CB2CDB"/>
    <w:rsid w:val="00CB4C61"/>
    <w:rsid w:val="00CB541C"/>
    <w:rsid w:val="00CB559A"/>
    <w:rsid w:val="00CB5951"/>
    <w:rsid w:val="00CB5D64"/>
    <w:rsid w:val="00CB5EDD"/>
    <w:rsid w:val="00CB60A7"/>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56C9"/>
    <w:rsid w:val="00D157F5"/>
    <w:rsid w:val="00D15ED4"/>
    <w:rsid w:val="00D167D8"/>
    <w:rsid w:val="00D17191"/>
    <w:rsid w:val="00D177D9"/>
    <w:rsid w:val="00D2015A"/>
    <w:rsid w:val="00D20BB8"/>
    <w:rsid w:val="00D21A31"/>
    <w:rsid w:val="00D21E0F"/>
    <w:rsid w:val="00D23844"/>
    <w:rsid w:val="00D2414F"/>
    <w:rsid w:val="00D25B8A"/>
    <w:rsid w:val="00D25D82"/>
    <w:rsid w:val="00D275E9"/>
    <w:rsid w:val="00D30E52"/>
    <w:rsid w:val="00D30F17"/>
    <w:rsid w:val="00D32044"/>
    <w:rsid w:val="00D32178"/>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05CB"/>
    <w:rsid w:val="00D712EC"/>
    <w:rsid w:val="00D7152D"/>
    <w:rsid w:val="00D71D2F"/>
    <w:rsid w:val="00D71FAB"/>
    <w:rsid w:val="00D720EE"/>
    <w:rsid w:val="00D7288E"/>
    <w:rsid w:val="00D73687"/>
    <w:rsid w:val="00D743B0"/>
    <w:rsid w:val="00D747E6"/>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3A8D"/>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44F0"/>
    <w:rsid w:val="00DD5D9A"/>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4CC7"/>
    <w:rsid w:val="00E450F5"/>
    <w:rsid w:val="00E453C4"/>
    <w:rsid w:val="00E45657"/>
    <w:rsid w:val="00E46304"/>
    <w:rsid w:val="00E46B75"/>
    <w:rsid w:val="00E47478"/>
    <w:rsid w:val="00E47C1B"/>
    <w:rsid w:val="00E47FEB"/>
    <w:rsid w:val="00E500FE"/>
    <w:rsid w:val="00E501B8"/>
    <w:rsid w:val="00E50DC1"/>
    <w:rsid w:val="00E512C1"/>
    <w:rsid w:val="00E516E1"/>
    <w:rsid w:val="00E51896"/>
    <w:rsid w:val="00E52290"/>
    <w:rsid w:val="00E5262A"/>
    <w:rsid w:val="00E52C00"/>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5612"/>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6FA3"/>
    <w:rsid w:val="00F67844"/>
    <w:rsid w:val="00F67D21"/>
    <w:rsid w:val="00F67FB4"/>
    <w:rsid w:val="00F704E6"/>
    <w:rsid w:val="00F706EB"/>
    <w:rsid w:val="00F70A56"/>
    <w:rsid w:val="00F72177"/>
    <w:rsid w:val="00F72A8B"/>
    <w:rsid w:val="00F731E2"/>
    <w:rsid w:val="00F73B5F"/>
    <w:rsid w:val="00F745F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D71"/>
    <w:rsid w:val="00FA1ED3"/>
    <w:rsid w:val="00FA2EE3"/>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D11"/>
    <w:rsid w:val="00FD642A"/>
    <w:rsid w:val="00FD65C9"/>
    <w:rsid w:val="00FD6DFD"/>
    <w:rsid w:val="00FD6ED1"/>
    <w:rsid w:val="00FD6FEE"/>
    <w:rsid w:val="00FD7390"/>
    <w:rsid w:val="00FD7B93"/>
    <w:rsid w:val="00FE1195"/>
    <w:rsid w:val="00FE1F78"/>
    <w:rsid w:val="00FE243C"/>
    <w:rsid w:val="00FE2A25"/>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39"/>
    <w:lsdException w:name="footnote text" w:qFormat="1"/>
    <w:lsdException w:name="header" w:qFormat="1"/>
    <w:lsdException w:name="footer" w:uiPriority="99" w:qFormat="1"/>
    <w:lsdException w:name="index heading" w:uiPriority="99" w:qFormat="1"/>
    <w:lsdException w:name="caption" w:qFormat="1"/>
    <w:lsdException w:name="annotation reference" w:uiPriority="99"/>
    <w:lsdException w:name="List" w:uiPriority="99" w:qFormat="1"/>
    <w:lsdException w:name="List Bullet" w:uiPriority="99" w:qFormat="1"/>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Название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uiPriority w:val="99"/>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1"/>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uiPriority w:val="99"/>
    <w:qFormat/>
    <w:rsid w:val="00F1349D"/>
    <w:rPr>
      <w:rFonts w:ascii="Courier New" w:hAnsi="Courier New"/>
      <w:sz w:val="20"/>
      <w:szCs w:val="20"/>
    </w:rPr>
  </w:style>
  <w:style w:type="character" w:customStyle="1" w:styleId="affffffff9">
    <w:name w:val="Текст Знак"/>
    <w:basedOn w:val="a2"/>
    <w:link w:val="affffffff8"/>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rsid w:val="00F1349D"/>
    <w:pPr>
      <w:spacing w:after="160" w:line="240" w:lineRule="exact"/>
    </w:pPr>
    <w:rPr>
      <w:rFonts w:ascii="Tahoma" w:hAnsi="Tahoma"/>
      <w:sz w:val="20"/>
      <w:szCs w:val="20"/>
      <w:lang w:val="en-US" w:eastAsia="en-US"/>
    </w:rPr>
  </w:style>
  <w:style w:type="paragraph" w:customStyle="1" w:styleId="P16">
    <w:name w:val="P16"/>
    <w:basedOn w:val="a1"/>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b"/>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locked/>
    <w:rsid w:val="00F1349D"/>
    <w:rPr>
      <w:b/>
      <w:bCs/>
      <w:color w:val="00519A"/>
      <w:sz w:val="26"/>
      <w:szCs w:val="26"/>
    </w:rPr>
  </w:style>
  <w:style w:type="paragraph" w:customStyle="1" w:styleId="afffffffff">
    <w:name w:val="г) Заголовок"/>
    <w:basedOn w:val="a1"/>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rsid w:val="00F1349D"/>
    <w:pPr>
      <w:outlineLvl w:val="3"/>
    </w:pPr>
    <w:rPr>
      <w:i/>
      <w:iCs/>
    </w:rPr>
  </w:style>
  <w:style w:type="paragraph" w:customStyle="1" w:styleId="-10">
    <w:name w:val="з) Список - буллиты 1"/>
    <w:basedOn w:val="a1"/>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locked/>
    <w:rsid w:val="00F1349D"/>
    <w:rPr>
      <w:rFonts w:eastAsia="Calibri"/>
      <w:sz w:val="24"/>
    </w:rPr>
  </w:style>
  <w:style w:type="paragraph" w:customStyle="1" w:styleId="-2">
    <w:name w:val="и) Список - буллиты 2"/>
    <w:basedOn w:val="a1"/>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locked/>
    <w:rsid w:val="00F1349D"/>
    <w:rPr>
      <w:rFonts w:eastAsia="Calibri"/>
      <w:sz w:val="24"/>
      <w:szCs w:val="24"/>
    </w:rPr>
  </w:style>
  <w:style w:type="paragraph" w:customStyle="1" w:styleId="afffffffff1">
    <w:name w:val="к) Ненумерованный заголовок"/>
    <w:basedOn w:val="a1"/>
    <w:next w:val="a1"/>
    <w:link w:val="afffffffff2"/>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locked/>
    <w:rsid w:val="00F1349D"/>
    <w:rPr>
      <w:rFonts w:eastAsia="Calibri"/>
      <w:b/>
      <w:sz w:val="24"/>
      <w:szCs w:val="24"/>
    </w:rPr>
  </w:style>
  <w:style w:type="paragraph" w:customStyle="1" w:styleId="2f6">
    <w:name w:val="?????? 2"/>
    <w:basedOn w:val="a1"/>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rsid w:val="00F1349D"/>
    <w:pPr>
      <w:spacing w:before="100" w:beforeAutospacing="1" w:after="100" w:afterAutospacing="1"/>
    </w:pPr>
    <w:rPr>
      <w:rFonts w:ascii="Times New Roman" w:hAnsi="Times New Roman"/>
    </w:rPr>
  </w:style>
  <w:style w:type="paragraph" w:customStyle="1" w:styleId="P2">
    <w:name w:val="P2"/>
    <w:basedOn w:val="a1"/>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1"/>
    <w:hidden/>
    <w:rsid w:val="00F1349D"/>
    <w:pPr>
      <w:adjustRightInd w:val="0"/>
    </w:pPr>
    <w:rPr>
      <w:rFonts w:ascii="Times New Roman" w:hAnsi="Times New Roman"/>
      <w:b/>
      <w:szCs w:val="20"/>
    </w:rPr>
  </w:style>
  <w:style w:type="paragraph" w:customStyle="1" w:styleId="P3">
    <w:name w:val="P3"/>
    <w:basedOn w:val="a1"/>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1"/>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186.0" TargetMode="External"/><Relationship Id="rId117" Type="http://schemas.openxmlformats.org/officeDocument/2006/relationships/hyperlink" Target="http://www.torgi.gov.ru" TargetMode="External"/><Relationship Id="rId21" Type="http://schemas.openxmlformats.org/officeDocument/2006/relationships/hyperlink" Target="http://mobileonline.garant.ru/" TargetMode="External"/><Relationship Id="rId42" Type="http://schemas.openxmlformats.org/officeDocument/2006/relationships/hyperlink" Target="consultantplus://offline/ref=F17534FF5EC207DA1C822BDD0899C5ACFFECF5B6D8D08DDF6AE3FB68D5273C592AC715A371D3532671B841F941DEEA92830F249E71n5p1N" TargetMode="External"/><Relationship Id="rId47" Type="http://schemas.openxmlformats.org/officeDocument/2006/relationships/hyperlink" Target="http://www.consultant.ru/document/cons_doc_LAW_330961/570afc6feff03328459242886307d6aebe1ccb6b/" TargetMode="External"/><Relationship Id="rId63" Type="http://schemas.openxmlformats.org/officeDocument/2006/relationships/hyperlink" Target="http://www.consultant.ru/document/cons_doc_LAW_330961/570afc6feff03328459242886307d6aebe1ccb6b/" TargetMode="External"/><Relationship Id="rId68" Type="http://schemas.openxmlformats.org/officeDocument/2006/relationships/hyperlink" Target="http://www.consultant.ru/document/cons_doc_LAW_330961/570afc6feff03328459242886307d6aebe1ccb6b/" TargetMode="External"/><Relationship Id="rId84" Type="http://schemas.openxmlformats.org/officeDocument/2006/relationships/hyperlink" Target="consultantplus://offline/ref=0AFF66F2CC28E4052014C605A54DAA50EC3CF5C6BCDE55BCBEA8F5768B38841B5C2EFE3B50E422H" TargetMode="External"/><Relationship Id="rId89" Type="http://schemas.openxmlformats.org/officeDocument/2006/relationships/hyperlink" Target="consultantplus://offline/ref=0AFF66F2CC28E4052014C605A54DAA50EC3CF5C6BCDE55BCBEA8F5768B38841B5C2EFE3B50E422H" TargetMode="External"/><Relationship Id="rId112" Type="http://schemas.openxmlformats.org/officeDocument/2006/relationships/image" Target="media/image10.png"/><Relationship Id="rId16" Type="http://schemas.openxmlformats.org/officeDocument/2006/relationships/image" Target="media/image4.jpeg"/><Relationship Id="rId107" Type="http://schemas.openxmlformats.org/officeDocument/2006/relationships/hyperlink" Target="http://gov.cap.ru/laws.aspx?id=322129&amp;gov_id=329&amp;page=3&amp;size=20" TargetMode="External"/><Relationship Id="rId11" Type="http://schemas.openxmlformats.org/officeDocument/2006/relationships/hyperlink" Target="consultantplus://offline/ref=F17534FF5EC207DA1C822BDD0899C5ACFFECF5B6D8D08DDF6AE3FB68D5273C592AC715A371D3532671B841F941DEEA92830F249E71n5p1N" TargetMode="External"/><Relationship Id="rId32" Type="http://schemas.openxmlformats.org/officeDocument/2006/relationships/hyperlink" Target="consultantplus://offline/ref=A385F3FC05093B068491AB2307A6877800DB007E03F118A99286E77995876E275FAAF41035E88968EC57306133J" TargetMode="External"/><Relationship Id="rId37" Type="http://schemas.openxmlformats.org/officeDocument/2006/relationships/oleObject" Target="embeddings/oleObject3.bin"/><Relationship Id="rId53" Type="http://schemas.openxmlformats.org/officeDocument/2006/relationships/hyperlink" Target="http://mobileonline.garant.ru/document?id=86367&amp;sub=0" TargetMode="External"/><Relationship Id="rId58" Type="http://schemas.openxmlformats.org/officeDocument/2006/relationships/hyperlink" Target="http://www.consultant.ru/document/cons_doc_LAW_330961/570afc6feff03328459242886307d6aebe1ccb6b/" TargetMode="External"/><Relationship Id="rId74" Type="http://schemas.openxmlformats.org/officeDocument/2006/relationships/hyperlink" Target="file:///C:\Users\marpos_info2\AppData\Local\Microsoft\AppData\Local\Microsoft\Windows\INetCache\&#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79" Type="http://schemas.openxmlformats.org/officeDocument/2006/relationships/hyperlink" Target="consultantplus://offline/ref=0AFF66F2CC28E4052014C605A54DAA50EC3CF5C6BCDE55BCBEA8F5768B38841B5C2EFE33E529H" TargetMode="External"/><Relationship Id="rId102" Type="http://schemas.openxmlformats.org/officeDocument/2006/relationships/hyperlink" Target="http://www.consultant.ru/document/cons_doc_LAW_330961/570afc6feff03328459242886307d6aebe1ccb6b/" TargetMode="Externa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consultant.ru/document/cons_doc_LAW_330961/570afc6feff03328459242886307d6aebe1ccb6b/" TargetMode="External"/><Relationship Id="rId82" Type="http://schemas.openxmlformats.org/officeDocument/2006/relationships/hyperlink" Target="consultantplus://offline/ref=0AFF66F2CC28E4052014C605A54DAA50EC3CF5C6BCDE55BCBEA8F5768B38841B5C2EFE3B50E422H" TargetMode="External"/><Relationship Id="rId90" Type="http://schemas.openxmlformats.org/officeDocument/2006/relationships/hyperlink" Target="garantf1://17508181.1000/" TargetMode="External"/><Relationship Id="rId95" Type="http://schemas.openxmlformats.org/officeDocument/2006/relationships/hyperlink" Target="http://www.consultant.ru/document/cons_doc_LAW_330961/570afc6feff03328459242886307d6aebe1ccb6b/" TargetMode="External"/><Relationship Id="rId19" Type="http://schemas.openxmlformats.org/officeDocument/2006/relationships/hyperlink" Target="http://mobileonline.garant.ru/" TargetMode="External"/><Relationship Id="rId14" Type="http://schemas.openxmlformats.org/officeDocument/2006/relationships/hyperlink" Target="consultantplus://offline/ref=5DC787B329D877AB64300FEE5865061D5FE12815EAD37D0822B56F02F1A14F15A52EA7ED217E0864486193EAA9L4MFM"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garantF1://70259584.0" TargetMode="External"/><Relationship Id="rId35" Type="http://schemas.openxmlformats.org/officeDocument/2006/relationships/oleObject" Target="embeddings/oleObject1.bin"/><Relationship Id="rId43" Type="http://schemas.openxmlformats.org/officeDocument/2006/relationships/hyperlink" Target="consultantplus://offline/ref=5DC787B329D877AB64300FEE5865061D5EE92111EDD17D0822B56F02F1A14F15A52EA7ED217E0864486193EAA9L4MFM" TargetMode="External"/><Relationship Id="rId48" Type="http://schemas.openxmlformats.org/officeDocument/2006/relationships/hyperlink" Target="http://gov.cap.ru/SiteMap.aspx?id=2773873&amp;gov_id=329" TargetMode="External"/><Relationship Id="rId56" Type="http://schemas.openxmlformats.org/officeDocument/2006/relationships/hyperlink" Target="http://www.consultant.ru/document/cons_doc_LAW_322877/219c3257c1aa4b0fb9896079a0f295343e523d37/" TargetMode="External"/><Relationship Id="rId64" Type="http://schemas.openxmlformats.org/officeDocument/2006/relationships/hyperlink" Target="http://www.consultant.ru/document/cons_doc_LAW_330961/570afc6feff03328459242886307d6aebe1ccb6b/" TargetMode="External"/><Relationship Id="rId69" Type="http://schemas.openxmlformats.org/officeDocument/2006/relationships/hyperlink" Target="http://www.consultant.ru/document/cons_doc_LAW_330961/570afc6feff03328459242886307d6aebe1ccb6b/" TargetMode="External"/><Relationship Id="rId77" Type="http://schemas.openxmlformats.org/officeDocument/2006/relationships/hyperlink" Target="http://ivo.garant.ru/" TargetMode="External"/><Relationship Id="rId100" Type="http://schemas.openxmlformats.org/officeDocument/2006/relationships/hyperlink" Target="http://www.consultant.ru/document/cons_doc_LAW_330961/570afc6feff03328459242886307d6aebe1ccb6b/" TargetMode="External"/><Relationship Id="rId105" Type="http://schemas.openxmlformats.org/officeDocument/2006/relationships/hyperlink" Target="http://www.consultant.ru/document/cons_doc_LAW_330961/570afc6feff03328459242886307d6aebe1ccb6b/" TargetMode="External"/><Relationship Id="rId113" Type="http://schemas.openxmlformats.org/officeDocument/2006/relationships/hyperlink" Target="http://www.torgi.gov.ru" TargetMode="External"/><Relationship Id="rId118" Type="http://schemas.openxmlformats.org/officeDocument/2006/relationships/hyperlink" Target="mailto:marpos_sizo@cap.ru"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0AFF66F2CC28E4052014C605A54DAA50EC3CF5C6BCDE55BCBEA8F5768B38841B5C2EFE3B51E42DH" TargetMode="External"/><Relationship Id="rId72" Type="http://schemas.openxmlformats.org/officeDocument/2006/relationships/hyperlink" Target="garantf1://17508181.1000/" TargetMode="External"/><Relationship Id="rId80" Type="http://schemas.openxmlformats.org/officeDocument/2006/relationships/hyperlink" Target="http://www.consultant.ru/document/cons_doc_LAW_321522/330a220d4fee09ee290fc31fd9fbf1c1b7467a53/" TargetMode="External"/><Relationship Id="rId85" Type="http://schemas.openxmlformats.org/officeDocument/2006/relationships/hyperlink" Target="http://base.garant.ru/12177515/b9c7cbfdab6a21af84c1bed4716cdd79/" TargetMode="External"/><Relationship Id="rId93" Type="http://schemas.openxmlformats.org/officeDocument/2006/relationships/hyperlink" Target="http://www.consultant.ru/document/cons_doc_LAW_330851/8f7c0ce0195a7f4f0985d1ca3612eee1bc811452/" TargetMode="External"/><Relationship Id="rId98" Type="http://schemas.openxmlformats.org/officeDocument/2006/relationships/hyperlink" Target="http://www.consultant.ru/document/cons_doc_LAW_330961/570afc6feff03328459242886307d6aebe1ccb6b/" TargetMode="External"/><Relationship Id="rId121" Type="http://schemas.openxmlformats.org/officeDocument/2006/relationships/hyperlink" Target="mailto:marpos@cap.ru" TargetMode="External"/><Relationship Id="rId3" Type="http://schemas.openxmlformats.org/officeDocument/2006/relationships/styles" Target="styles.xml"/><Relationship Id="rId12" Type="http://schemas.openxmlformats.org/officeDocument/2006/relationships/hyperlink" Target="consultantplus://offline/ref=5DC787B329D877AB64300FEE5865061D5EE92111EDD17D0822B56F02F1A14F15A52EA7ED217E0864486193EAA9L4MFM" TargetMode="External"/><Relationship Id="rId17" Type="http://schemas.openxmlformats.org/officeDocument/2006/relationships/hyperlink" Target="http://mobileonline.garant.ru/" TargetMode="External"/><Relationship Id="rId25" Type="http://schemas.openxmlformats.org/officeDocument/2006/relationships/hyperlink" Target="garantF1://8186.0" TargetMode="External"/><Relationship Id="rId33" Type="http://schemas.openxmlformats.org/officeDocument/2006/relationships/hyperlink" Target="consultantplus://offline/ref=A385F3FC05093B068491AB2307A6877800DB007E03F118A99286E77995876E275FAAF41035E88968EC5732613CJ" TargetMode="External"/><Relationship Id="rId38" Type="http://schemas.openxmlformats.org/officeDocument/2006/relationships/image" Target="media/image6.png"/><Relationship Id="rId46" Type="http://schemas.openxmlformats.org/officeDocument/2006/relationships/hyperlink" Target="consultantplus://offline/ref=5DC787B329D877AB64300FEE5865061D5EEA2510E8D27D0822B56F02F1A14F15A52EA7ED217E0864486193EAA9L4MFM" TargetMode="External"/><Relationship Id="rId59" Type="http://schemas.openxmlformats.org/officeDocument/2006/relationships/hyperlink" Target="http://www.consultant.ru/document/cons_doc_LAW_330961/570afc6feff03328459242886307d6aebe1ccb6b/" TargetMode="External"/><Relationship Id="rId67" Type="http://schemas.openxmlformats.org/officeDocument/2006/relationships/hyperlink" Target="http://www.consultant.ru/document/cons_doc_LAW_330961/570afc6feff03328459242886307d6aebe1ccb6b/" TargetMode="External"/><Relationship Id="rId103" Type="http://schemas.openxmlformats.org/officeDocument/2006/relationships/hyperlink" Target="http://www.consultant.ru/document/cons_doc_LAW_330961/570afc6feff03328459242886307d6aebe1ccb6b/" TargetMode="External"/><Relationship Id="rId108" Type="http://schemas.openxmlformats.org/officeDocument/2006/relationships/hyperlink" Target="http://www.consultant.ru/document/cons_doc_LAW_317671/" TargetMode="External"/><Relationship Id="rId116" Type="http://schemas.openxmlformats.org/officeDocument/2006/relationships/hyperlink" Target="http://www.torgi.gov.ru" TargetMode="External"/><Relationship Id="rId124" Type="http://schemas.openxmlformats.org/officeDocument/2006/relationships/footer" Target="footer1.xml"/><Relationship Id="rId20" Type="http://schemas.openxmlformats.org/officeDocument/2006/relationships/hyperlink" Target="http://mobileonline.garant.ru/" TargetMode="External"/><Relationship Id="rId41" Type="http://schemas.openxmlformats.org/officeDocument/2006/relationships/image" Target="media/image9.png"/><Relationship Id="rId54" Type="http://schemas.openxmlformats.org/officeDocument/2006/relationships/hyperlink" Target="garantf1://17508181.1000/" TargetMode="External"/><Relationship Id="rId62" Type="http://schemas.openxmlformats.org/officeDocument/2006/relationships/hyperlink" Target="http://www.consultant.ru/document/cons_doc_LAW_330961/570afc6feff03328459242886307d6aebe1ccb6b/" TargetMode="External"/><Relationship Id="rId70" Type="http://schemas.openxmlformats.org/officeDocument/2006/relationships/hyperlink" Target="http://gov.cap.ru/laws.aspx?id=322129&amp;gov_id=329&amp;page=3&amp;size=20" TargetMode="External"/><Relationship Id="rId75" Type="http://schemas.openxmlformats.org/officeDocument/2006/relationships/hyperlink" Target="consultantplus://offline/ref=0AFF66F2CC28E4052014C605A54DAA50EC3CF5C6BCDE55BCBEA8F5768B38841B5C2EFE33E529H" TargetMode="External"/><Relationship Id="rId83" Type="http://schemas.openxmlformats.org/officeDocument/2006/relationships/hyperlink" Target="http://base.garant.ru/12177515/b9c7cbfdab6a21af84c1bed4716cdd79/" TargetMode="External"/><Relationship Id="rId88" Type="http://schemas.openxmlformats.org/officeDocument/2006/relationships/hyperlink" Target="http://base.garant.ru/12177515/b9c7cbfdab6a21af84c1bed4716cdd79/" TargetMode="External"/><Relationship Id="rId91" Type="http://schemas.openxmlformats.org/officeDocument/2006/relationships/hyperlink" Target="http://www.consultant.ru/document/cons_doc_LAW_330422/ac6c532ee1f365c6e1ff222f22b3f10587918494/" TargetMode="External"/><Relationship Id="rId96" Type="http://schemas.openxmlformats.org/officeDocument/2006/relationships/hyperlink" Target="http://www.consultant.ru/document/cons_doc_LAW_330961/570afc6feff03328459242886307d6aebe1ccb6b/" TargetMode="External"/><Relationship Id="rId111" Type="http://schemas.openxmlformats.org/officeDocument/2006/relationships/hyperlink" Target="http://www.consultant.ru/document/cons_doc_LAW_3176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DC787B329D877AB64300FEE5865061D5EEA2510E8D27D0822B56F02F1A14F15A52EA7ED217E0864486193EAA9L4MFM" TargetMode="External"/><Relationship Id="rId23" Type="http://schemas.openxmlformats.org/officeDocument/2006/relationships/hyperlink" Target="http://mobileonline.garant.ru/" TargetMode="External"/><Relationship Id="rId28" Type="http://schemas.openxmlformats.org/officeDocument/2006/relationships/hyperlink" Target="garantF1://12025268.5" TargetMode="External"/><Relationship Id="rId36" Type="http://schemas.openxmlformats.org/officeDocument/2006/relationships/oleObject" Target="embeddings/oleObject2.bin"/><Relationship Id="rId49" Type="http://schemas.openxmlformats.org/officeDocument/2006/relationships/hyperlink" Target="http://docs.cntd.ru/document/9027690" TargetMode="External"/><Relationship Id="rId57" Type="http://schemas.openxmlformats.org/officeDocument/2006/relationships/hyperlink" Target="http://www.consultant.ru/document/cons_doc_LAW_330851/8f7c0ce0195a7f4f0985d1ca3612eee1bc811452/" TargetMode="External"/><Relationship Id="rId106" Type="http://schemas.openxmlformats.org/officeDocument/2006/relationships/hyperlink" Target="http://gov.cap.ru/laws.aspx?id=322129&amp;gov_id=329&amp;page=3&amp;size=20" TargetMode="External"/><Relationship Id="rId114" Type="http://schemas.openxmlformats.org/officeDocument/2006/relationships/hyperlink" Target="mailto:marpos_sizo@cap.ru" TargetMode="External"/><Relationship Id="rId119" Type="http://schemas.openxmlformats.org/officeDocument/2006/relationships/hyperlink" Target="http://www.torgi.gov.ru" TargetMode="External"/><Relationship Id="rId10" Type="http://schemas.openxmlformats.org/officeDocument/2006/relationships/image" Target="media/image3.png"/><Relationship Id="rId31" Type="http://schemas.openxmlformats.org/officeDocument/2006/relationships/hyperlink" Target="garantF1://12025268.0" TargetMode="External"/><Relationship Id="rId44" Type="http://schemas.openxmlformats.org/officeDocument/2006/relationships/hyperlink" Target="consultantplus://offline/ref=5DC787B329D877AB64300FEE5865061D5EE92111EDD17D0822B56F02F1A14F15A52EA7ED217E0864486193EAA9L4MFM" TargetMode="External"/><Relationship Id="rId52" Type="http://schemas.openxmlformats.org/officeDocument/2006/relationships/hyperlink" Target="http://ivo.garant.ru/" TargetMode="External"/><Relationship Id="rId60" Type="http://schemas.openxmlformats.org/officeDocument/2006/relationships/hyperlink" Target="http://www.consultant.ru/document/cons_doc_LAW_330961/570afc6feff03328459242886307d6aebe1ccb6b/" TargetMode="External"/><Relationship Id="rId65" Type="http://schemas.openxmlformats.org/officeDocument/2006/relationships/hyperlink" Target="http://www.consultant.ru/document/cons_doc_LAW_330961/570afc6feff03328459242886307d6aebe1ccb6b/" TargetMode="External"/><Relationship Id="rId73" Type="http://schemas.openxmlformats.org/officeDocument/2006/relationships/hyperlink" Target="http://docs.cntd.ru/document/9027690" TargetMode="External"/><Relationship Id="rId78" Type="http://schemas.openxmlformats.org/officeDocument/2006/relationships/hyperlink" Target="consultantplus://offline/ref=C5C4DA5233640B4E42B159985E876C2AFE879A81F0E015653B68C21057A3E42F2A7430726Ed653I" TargetMode="External"/><Relationship Id="rId81" Type="http://schemas.openxmlformats.org/officeDocument/2006/relationships/hyperlink" Target="http://www.consultant.ru/document/cons_doc_LAW_321522/a593eaab768d34bf2d7419322eac79481e73cf03/" TargetMode="External"/><Relationship Id="rId86" Type="http://schemas.openxmlformats.org/officeDocument/2006/relationships/hyperlink" Target="consultantplus://offline/ref=0AFF66F2CC28E4052014C605A54DAA50EC3CF5C6BCDE55BCBEA8F5768B38841B5C2EFE3B50E422H" TargetMode="External"/><Relationship Id="rId94" Type="http://schemas.openxmlformats.org/officeDocument/2006/relationships/hyperlink" Target="http://www.consultant.ru/document/cons_doc_LAW_330961/570afc6feff03328459242886307d6aebe1ccb6b/" TargetMode="External"/><Relationship Id="rId99" Type="http://schemas.openxmlformats.org/officeDocument/2006/relationships/hyperlink" Target="http://www.consultant.ru/document/cons_doc_LAW_330961/570afc6feff03328459242886307d6aebe1ccb6b/" TargetMode="External"/><Relationship Id="rId101" Type="http://schemas.openxmlformats.org/officeDocument/2006/relationships/hyperlink" Target="http://www.consultant.ru/document/cons_doc_LAW_330961/570afc6feff03328459242886307d6aebe1ccb6b/"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5DC787B329D877AB64300FEE5865061D5EE92111EDD17D0822B56F02F1A14F15A52EA7ED217E0864486193EAA9L4MFM" TargetMode="External"/><Relationship Id="rId18" Type="http://schemas.openxmlformats.org/officeDocument/2006/relationships/hyperlink" Target="http://mobileonline.garant.ru/" TargetMode="External"/><Relationship Id="rId39" Type="http://schemas.openxmlformats.org/officeDocument/2006/relationships/image" Target="media/image7.png"/><Relationship Id="rId109" Type="http://schemas.openxmlformats.org/officeDocument/2006/relationships/hyperlink" Target="http://www.consultant.ru/document/cons_doc_LAW_317671/" TargetMode="External"/><Relationship Id="rId34" Type="http://schemas.openxmlformats.org/officeDocument/2006/relationships/image" Target="media/image5.png"/><Relationship Id="rId50" Type="http://schemas.openxmlformats.org/officeDocument/2006/relationships/hyperlink" Target="consultantplus://offline/ref=0AFF66F2CC28E4052014C605A54DAA50EC3CF5C6BCDE55BCBEA8F5768B38841B5C2EFE33E529H" TargetMode="External"/><Relationship Id="rId55" Type="http://schemas.openxmlformats.org/officeDocument/2006/relationships/hyperlink" Target="http://www.consultant.ru/document/cons_doc_LAW_330422/ac6c532ee1f365c6e1ff222f22b3f10587918494/" TargetMode="External"/><Relationship Id="rId76" Type="http://schemas.openxmlformats.org/officeDocument/2006/relationships/hyperlink" Target="consultantplus://offline/ref=0AFF66F2CC28E4052014C605A54DAA50EC3CF5C6BCDE55BCBEA8F5768B38841B5C2EFE3B51E42DH" TargetMode="External"/><Relationship Id="rId97" Type="http://schemas.openxmlformats.org/officeDocument/2006/relationships/hyperlink" Target="http://www.consultant.ru/document/cons_doc_LAW_330961/570afc6feff03328459242886307d6aebe1ccb6b/" TargetMode="External"/><Relationship Id="rId104" Type="http://schemas.openxmlformats.org/officeDocument/2006/relationships/hyperlink" Target="http://www.consultant.ru/document/cons_doc_LAW_330961/570afc6feff03328459242886307d6aebe1ccb6b/" TargetMode="External"/><Relationship Id="rId120" Type="http://schemas.openxmlformats.org/officeDocument/2006/relationships/hyperlink" Target="http://www.torgi.gov.ru"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gov.cap.ru/laws.aspx?id=322129&amp;gov_id=329&amp;page=3&amp;size=20" TargetMode="External"/><Relationship Id="rId92" Type="http://schemas.openxmlformats.org/officeDocument/2006/relationships/hyperlink" Target="http://www.consultant.ru/document/cons_doc_LAW_322877/219c3257c1aa4b0fb9896079a0f295343e523d37/" TargetMode="External"/><Relationship Id="rId2" Type="http://schemas.openxmlformats.org/officeDocument/2006/relationships/numbering" Target="numbering.xml"/><Relationship Id="rId29" Type="http://schemas.openxmlformats.org/officeDocument/2006/relationships/hyperlink" Target="garantF1://70259584.1000" TargetMode="External"/><Relationship Id="rId24" Type="http://schemas.openxmlformats.org/officeDocument/2006/relationships/hyperlink" Target="garantF1://10080093.0" TargetMode="External"/><Relationship Id="rId40" Type="http://schemas.openxmlformats.org/officeDocument/2006/relationships/image" Target="media/image8.png"/><Relationship Id="rId45" Type="http://schemas.openxmlformats.org/officeDocument/2006/relationships/hyperlink" Target="consultantplus://offline/ref=5DC787B329D877AB64300FEE5865061D5FE12815EAD37D0822B56F02F1A14F15A52EA7ED217E0864486193EAA9L4MFM" TargetMode="External"/><Relationship Id="rId66" Type="http://schemas.openxmlformats.org/officeDocument/2006/relationships/hyperlink" Target="http://www.consultant.ru/document/cons_doc_LAW_330961/570afc6feff03328459242886307d6aebe1ccb6b/" TargetMode="External"/><Relationship Id="rId87" Type="http://schemas.openxmlformats.org/officeDocument/2006/relationships/hyperlink" Target="http://base.garant.ru/12177515/7a58987b486424ad79b62aa427dab1df/" TargetMode="External"/><Relationship Id="rId110" Type="http://schemas.openxmlformats.org/officeDocument/2006/relationships/hyperlink" Target="http://www.consultant.ru/document/cons_doc_LAW_299547/" TargetMode="External"/><Relationship Id="rId11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8D1C0-9D2E-42A4-8FAF-42082759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87</Pages>
  <Words>79503</Words>
  <Characters>453172</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531612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16</cp:revision>
  <cp:lastPrinted>2011-11-18T09:12:00Z</cp:lastPrinted>
  <dcterms:created xsi:type="dcterms:W3CDTF">2019-10-11T12:59:00Z</dcterms:created>
  <dcterms:modified xsi:type="dcterms:W3CDTF">2019-10-17T10:04:00Z</dcterms:modified>
</cp:coreProperties>
</file>