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X="-252" w:tblpY="1"/>
        <w:tblOverlap w:val="never"/>
        <w:tblW w:w="15048" w:type="dxa"/>
        <w:tblBorders>
          <w:insideH w:val="single" w:sz="18" w:space="0" w:color="FFFFFF"/>
          <w:insideV w:val="single" w:sz="18" w:space="0" w:color="FFFFFF"/>
        </w:tblBorders>
        <w:shd w:val="clear" w:color="auto" w:fill="A6A6A6"/>
        <w:tblLook w:val="01E0"/>
      </w:tblPr>
      <w:tblGrid>
        <w:gridCol w:w="2448"/>
        <w:gridCol w:w="10260"/>
        <w:gridCol w:w="2340"/>
      </w:tblGrid>
      <w:tr w:rsidR="00EC1639" w:rsidRPr="00C277FA" w:rsidTr="00682378">
        <w:trPr>
          <w:trHeight w:val="1803"/>
        </w:trPr>
        <w:tc>
          <w:tcPr>
            <w:tcW w:w="2448" w:type="dxa"/>
            <w:shd w:val="clear" w:color="auto" w:fill="A6A6A6"/>
          </w:tcPr>
          <w:p w:rsidR="00EC1639" w:rsidRPr="005A2DB3" w:rsidRDefault="00EC1639" w:rsidP="00682378">
            <w:pPr>
              <w:pStyle w:val="24"/>
              <w:rPr>
                <w:sz w:val="30"/>
                <w:szCs w:val="30"/>
              </w:rPr>
            </w:pPr>
            <w:r>
              <w:t xml:space="preserve">    </w:t>
            </w:r>
            <w:r w:rsidRPr="00380035">
              <w:t xml:space="preserve">  </w:t>
            </w:r>
          </w:p>
          <w:p w:rsidR="00EC1639" w:rsidRPr="00380035" w:rsidRDefault="00EC1639" w:rsidP="00682378">
            <w:pPr>
              <w:spacing w:line="192" w:lineRule="auto"/>
              <w:jc w:val="center"/>
              <w:rPr>
                <w:rFonts w:ascii="Times New Roman" w:hAnsi="Times New Roman"/>
                <w:b/>
                <w:bCs/>
                <w:sz w:val="18"/>
                <w:szCs w:val="18"/>
              </w:rPr>
            </w:pPr>
            <w:r>
              <w:rPr>
                <w:noProof/>
              </w:rPr>
              <w:drawing>
                <wp:inline distT="0" distB="0" distL="0" distR="0">
                  <wp:extent cx="767715" cy="993140"/>
                  <wp:effectExtent l="19050" t="0" r="0" b="0"/>
                  <wp:docPr id="123" name="Рисунок 2" descr="МАРИИНСКО-ПОСАДСКИЙ ХОРОШЕГО КАЧЕСТ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АРИИНСКО-ПОСАДСКИЙ ХОРОШЕГО КАЧЕСТВА"/>
                          <pic:cNvPicPr>
                            <a:picLocks noChangeAspect="1" noChangeArrowheads="1"/>
                          </pic:cNvPicPr>
                        </pic:nvPicPr>
                        <pic:blipFill>
                          <a:blip r:embed="rId8" cstate="print"/>
                          <a:srcRect/>
                          <a:stretch>
                            <a:fillRect/>
                          </a:stretch>
                        </pic:blipFill>
                        <pic:spPr bwMode="auto">
                          <a:xfrm>
                            <a:off x="0" y="0"/>
                            <a:ext cx="767715" cy="993140"/>
                          </a:xfrm>
                          <a:prstGeom prst="rect">
                            <a:avLst/>
                          </a:prstGeom>
                          <a:noFill/>
                          <a:ln w="9525">
                            <a:noFill/>
                            <a:miter lim="800000"/>
                            <a:headEnd/>
                            <a:tailEnd/>
                          </a:ln>
                        </pic:spPr>
                      </pic:pic>
                    </a:graphicData>
                  </a:graphic>
                </wp:inline>
              </w:drawing>
            </w:r>
          </w:p>
        </w:tc>
        <w:tc>
          <w:tcPr>
            <w:tcW w:w="10260" w:type="dxa"/>
            <w:shd w:val="clear" w:color="auto" w:fill="A6A6A6"/>
          </w:tcPr>
          <w:p w:rsidR="00EC1639" w:rsidRPr="005A2DB3" w:rsidRDefault="00EC1639" w:rsidP="00682378">
            <w:pPr>
              <w:spacing w:line="192" w:lineRule="auto"/>
              <w:jc w:val="center"/>
              <w:rPr>
                <w:rFonts w:ascii="Times New Roman" w:hAnsi="Times New Roman"/>
                <w:b/>
                <w:bCs/>
                <w:sz w:val="20"/>
                <w:szCs w:val="20"/>
              </w:rPr>
            </w:pPr>
          </w:p>
          <w:p w:rsidR="00EC1639" w:rsidRPr="00380035" w:rsidRDefault="00EC1639" w:rsidP="00682378">
            <w:pPr>
              <w:spacing w:line="192" w:lineRule="auto"/>
              <w:jc w:val="center"/>
              <w:rPr>
                <w:rFonts w:ascii="Georgia" w:hAnsi="Georgia"/>
                <w:b/>
                <w:bCs/>
                <w:i/>
                <w:sz w:val="92"/>
                <w:szCs w:val="92"/>
              </w:rPr>
            </w:pPr>
            <w:r w:rsidRPr="00380035">
              <w:rPr>
                <w:rFonts w:ascii="Georgia" w:hAnsi="Georgia"/>
                <w:b/>
                <w:bCs/>
                <w:i/>
                <w:sz w:val="92"/>
                <w:szCs w:val="92"/>
              </w:rPr>
              <w:t>ПОСАДСКИЙ</w:t>
            </w:r>
          </w:p>
          <w:p w:rsidR="00EC1639" w:rsidRPr="00380035" w:rsidRDefault="00EC1639" w:rsidP="00682378">
            <w:pPr>
              <w:spacing w:line="192" w:lineRule="auto"/>
              <w:jc w:val="center"/>
              <w:rPr>
                <w:rFonts w:ascii="Times New Roman" w:hAnsi="Times New Roman"/>
                <w:b/>
                <w:bCs/>
              </w:rPr>
            </w:pPr>
            <w:r w:rsidRPr="00380035">
              <w:rPr>
                <w:rFonts w:ascii="Georgia" w:hAnsi="Georgia"/>
                <w:b/>
                <w:bCs/>
                <w:i/>
                <w:sz w:val="92"/>
                <w:szCs w:val="92"/>
              </w:rPr>
              <w:t>ВЕСТНИК</w:t>
            </w:r>
          </w:p>
        </w:tc>
        <w:tc>
          <w:tcPr>
            <w:tcW w:w="2340" w:type="dxa"/>
            <w:shd w:val="clear" w:color="auto" w:fill="A6A6A6"/>
          </w:tcPr>
          <w:p w:rsidR="00EC1639" w:rsidRDefault="00EC1639" w:rsidP="00682378">
            <w:pPr>
              <w:spacing w:line="192" w:lineRule="auto"/>
              <w:jc w:val="center"/>
              <w:rPr>
                <w:rFonts w:ascii="Times New Roman" w:hAnsi="Times New Roman"/>
                <w:b/>
                <w:bCs/>
                <w:sz w:val="18"/>
                <w:szCs w:val="18"/>
              </w:rPr>
            </w:pPr>
          </w:p>
          <w:p w:rsidR="00EC1639" w:rsidRPr="00126A3E" w:rsidRDefault="00EC1639" w:rsidP="00682378">
            <w:pPr>
              <w:spacing w:line="192" w:lineRule="auto"/>
              <w:jc w:val="center"/>
              <w:rPr>
                <w:rFonts w:ascii="Times New Roman" w:hAnsi="Times New Roman"/>
                <w:b/>
                <w:bCs/>
                <w:sz w:val="32"/>
                <w:szCs w:val="32"/>
                <w:lang w:val="en-US"/>
              </w:rPr>
            </w:pPr>
            <w:r w:rsidRPr="00380035">
              <w:rPr>
                <w:rFonts w:ascii="Times New Roman" w:hAnsi="Times New Roman"/>
                <w:b/>
                <w:bCs/>
                <w:sz w:val="32"/>
                <w:szCs w:val="32"/>
              </w:rPr>
              <w:t>20</w:t>
            </w:r>
            <w:r>
              <w:rPr>
                <w:rFonts w:ascii="Times New Roman" w:hAnsi="Times New Roman"/>
                <w:b/>
                <w:bCs/>
                <w:sz w:val="32"/>
                <w:szCs w:val="32"/>
              </w:rPr>
              <w:t>1</w:t>
            </w:r>
            <w:r>
              <w:rPr>
                <w:rFonts w:ascii="Times New Roman" w:hAnsi="Times New Roman"/>
                <w:b/>
                <w:bCs/>
                <w:sz w:val="32"/>
                <w:szCs w:val="32"/>
                <w:lang w:val="en-US"/>
              </w:rPr>
              <w:t>9</w:t>
            </w:r>
          </w:p>
          <w:p w:rsidR="00EC1639" w:rsidRPr="00C277FA" w:rsidRDefault="00EF6F13" w:rsidP="00682378">
            <w:pPr>
              <w:spacing w:line="192" w:lineRule="auto"/>
              <w:jc w:val="center"/>
              <w:rPr>
                <w:rFonts w:ascii="Times New Roman" w:hAnsi="Times New Roman"/>
                <w:b/>
                <w:bCs/>
                <w:sz w:val="32"/>
                <w:szCs w:val="32"/>
              </w:rPr>
            </w:pPr>
            <w:r>
              <w:rPr>
                <w:rFonts w:ascii="Times New Roman" w:hAnsi="Times New Roman"/>
                <w:b/>
                <w:bCs/>
                <w:sz w:val="32"/>
                <w:szCs w:val="32"/>
              </w:rPr>
              <w:t>ноябрь</w:t>
            </w:r>
            <w:r w:rsidR="00EC1639">
              <w:rPr>
                <w:rFonts w:ascii="Times New Roman" w:hAnsi="Times New Roman"/>
                <w:b/>
                <w:bCs/>
                <w:sz w:val="32"/>
                <w:szCs w:val="32"/>
              </w:rPr>
              <w:t xml:space="preserve">, </w:t>
            </w:r>
            <w:r>
              <w:rPr>
                <w:rFonts w:ascii="Times New Roman" w:hAnsi="Times New Roman"/>
                <w:b/>
                <w:bCs/>
                <w:sz w:val="32"/>
                <w:szCs w:val="32"/>
              </w:rPr>
              <w:t>01</w:t>
            </w:r>
            <w:r w:rsidR="00EC1639">
              <w:rPr>
                <w:rFonts w:ascii="Times New Roman" w:hAnsi="Times New Roman"/>
                <w:b/>
                <w:bCs/>
                <w:sz w:val="32"/>
                <w:szCs w:val="32"/>
              </w:rPr>
              <w:t>,</w:t>
            </w:r>
          </w:p>
          <w:p w:rsidR="00EC1639" w:rsidRPr="00380035" w:rsidRDefault="00EF6F13" w:rsidP="00682378">
            <w:pPr>
              <w:spacing w:line="192" w:lineRule="auto"/>
              <w:jc w:val="center"/>
              <w:rPr>
                <w:rFonts w:ascii="Times New Roman" w:hAnsi="Times New Roman"/>
                <w:b/>
                <w:bCs/>
                <w:sz w:val="32"/>
                <w:szCs w:val="32"/>
              </w:rPr>
            </w:pPr>
            <w:r>
              <w:rPr>
                <w:rFonts w:ascii="Times New Roman" w:hAnsi="Times New Roman"/>
                <w:b/>
                <w:bCs/>
                <w:sz w:val="32"/>
                <w:szCs w:val="32"/>
              </w:rPr>
              <w:t>пятница</w:t>
            </w:r>
            <w:r w:rsidR="00EC1639" w:rsidRPr="00380035">
              <w:rPr>
                <w:rFonts w:ascii="Times New Roman" w:hAnsi="Times New Roman"/>
                <w:b/>
                <w:bCs/>
                <w:sz w:val="32"/>
                <w:szCs w:val="32"/>
              </w:rPr>
              <w:t>,</w:t>
            </w:r>
          </w:p>
          <w:p w:rsidR="00EC1639" w:rsidRPr="00A5083A" w:rsidRDefault="00EC1639" w:rsidP="00EF6F13">
            <w:pPr>
              <w:spacing w:line="192" w:lineRule="auto"/>
              <w:jc w:val="center"/>
              <w:rPr>
                <w:rFonts w:ascii="Times New Roman" w:hAnsi="Times New Roman"/>
                <w:b/>
                <w:bCs/>
                <w:sz w:val="28"/>
                <w:szCs w:val="28"/>
                <w:lang w:val="en-US"/>
              </w:rPr>
            </w:pPr>
            <w:r w:rsidRPr="00380035">
              <w:rPr>
                <w:rFonts w:ascii="Times New Roman" w:hAnsi="Times New Roman"/>
                <w:b/>
                <w:bCs/>
                <w:sz w:val="32"/>
                <w:szCs w:val="32"/>
              </w:rPr>
              <w:t>№</w:t>
            </w:r>
            <w:r>
              <w:rPr>
                <w:rFonts w:ascii="Times New Roman" w:hAnsi="Times New Roman"/>
                <w:b/>
                <w:bCs/>
                <w:sz w:val="32"/>
                <w:szCs w:val="32"/>
              </w:rPr>
              <w:t xml:space="preserve"> 4</w:t>
            </w:r>
            <w:r w:rsidR="00EF6F13">
              <w:rPr>
                <w:rFonts w:ascii="Times New Roman" w:hAnsi="Times New Roman"/>
                <w:b/>
                <w:bCs/>
                <w:sz w:val="32"/>
                <w:szCs w:val="32"/>
              </w:rPr>
              <w:t>8</w:t>
            </w:r>
          </w:p>
        </w:tc>
      </w:tr>
    </w:tbl>
    <w:p w:rsidR="00EF6F13" w:rsidRDefault="00EF6F13" w:rsidP="00384784">
      <w:pPr>
        <w:adjustRightInd w:val="0"/>
        <w:ind w:left="4680"/>
        <w:jc w:val="center"/>
        <w:rPr>
          <w:rFonts w:ascii="Tahoma" w:hAnsi="Tahoma" w:cs="Tahoma"/>
          <w:sz w:val="20"/>
          <w:szCs w:val="20"/>
        </w:rPr>
      </w:pPr>
    </w:p>
    <w:tbl>
      <w:tblPr>
        <w:tblW w:w="5000" w:type="pct"/>
        <w:tblLook w:val="04A0"/>
      </w:tblPr>
      <w:tblGrid>
        <w:gridCol w:w="7564"/>
        <w:gridCol w:w="1336"/>
        <w:gridCol w:w="6455"/>
      </w:tblGrid>
      <w:tr w:rsidR="00A222F6" w:rsidTr="00A222F6">
        <w:trPr>
          <w:trHeight w:val="1574"/>
        </w:trPr>
        <w:tc>
          <w:tcPr>
            <w:tcW w:w="2463" w:type="pct"/>
          </w:tcPr>
          <w:p w:rsidR="00A222F6" w:rsidRDefault="00A222F6">
            <w:pPr>
              <w:spacing w:line="220" w:lineRule="exact"/>
              <w:ind w:left="-533"/>
              <w:jc w:val="center"/>
              <w:rPr>
                <w:rFonts w:ascii="Tahoma" w:hAnsi="Tahoma" w:cs="Tahoma"/>
                <w:b/>
                <w:bCs/>
                <w:i/>
                <w:iCs/>
                <w:sz w:val="20"/>
                <w:szCs w:val="20"/>
              </w:rPr>
            </w:pPr>
          </w:p>
          <w:p w:rsidR="00A222F6" w:rsidRDefault="00A222F6">
            <w:pPr>
              <w:spacing w:line="220" w:lineRule="exact"/>
              <w:jc w:val="center"/>
              <w:rPr>
                <w:rFonts w:ascii="Tahoma" w:hAnsi="Tahoma" w:cs="Tahoma"/>
                <w:b/>
                <w:bCs/>
                <w:i/>
                <w:iCs/>
                <w:sz w:val="20"/>
                <w:szCs w:val="20"/>
              </w:rPr>
            </w:pPr>
            <w:proofErr w:type="spellStart"/>
            <w:r>
              <w:rPr>
                <w:rFonts w:ascii="Tahoma" w:hAnsi="Tahoma" w:cs="Tahoma"/>
                <w:b/>
                <w:bCs/>
                <w:i/>
                <w:iCs/>
                <w:sz w:val="20"/>
                <w:szCs w:val="20"/>
              </w:rPr>
              <w:t>Чăваш</w:t>
            </w:r>
            <w:proofErr w:type="spellEnd"/>
            <w:r>
              <w:rPr>
                <w:rFonts w:ascii="Tahoma" w:hAnsi="Tahoma" w:cs="Tahoma"/>
                <w:b/>
                <w:bCs/>
                <w:i/>
                <w:iCs/>
                <w:sz w:val="20"/>
                <w:szCs w:val="20"/>
              </w:rPr>
              <w:t xml:space="preserve"> </w:t>
            </w:r>
            <w:proofErr w:type="spellStart"/>
            <w:r>
              <w:rPr>
                <w:rFonts w:ascii="Tahoma" w:hAnsi="Tahoma" w:cs="Tahoma"/>
                <w:b/>
                <w:bCs/>
                <w:i/>
                <w:iCs/>
                <w:sz w:val="20"/>
                <w:szCs w:val="20"/>
              </w:rPr>
              <w:t>Республикин</w:t>
            </w:r>
            <w:proofErr w:type="spellEnd"/>
          </w:p>
          <w:p w:rsidR="00A222F6" w:rsidRDefault="00A222F6">
            <w:pPr>
              <w:spacing w:line="220" w:lineRule="exact"/>
              <w:jc w:val="center"/>
              <w:rPr>
                <w:rFonts w:ascii="Tahoma" w:hAnsi="Tahoma" w:cs="Tahoma"/>
                <w:b/>
                <w:bCs/>
                <w:i/>
                <w:iCs/>
                <w:sz w:val="20"/>
                <w:szCs w:val="20"/>
              </w:rPr>
            </w:pPr>
            <w:proofErr w:type="spellStart"/>
            <w:r>
              <w:rPr>
                <w:rFonts w:ascii="Tahoma" w:hAnsi="Tahoma" w:cs="Tahoma"/>
                <w:b/>
                <w:bCs/>
                <w:i/>
                <w:iCs/>
                <w:sz w:val="20"/>
                <w:szCs w:val="20"/>
              </w:rPr>
              <w:t>Сĕнтĕрвăрри</w:t>
            </w:r>
            <w:proofErr w:type="spellEnd"/>
            <w:r>
              <w:rPr>
                <w:rFonts w:ascii="Tahoma" w:hAnsi="Tahoma" w:cs="Tahoma"/>
                <w:b/>
                <w:bCs/>
                <w:i/>
                <w:iCs/>
                <w:sz w:val="20"/>
                <w:szCs w:val="20"/>
              </w:rPr>
              <w:t xml:space="preserve"> </w:t>
            </w:r>
          </w:p>
          <w:p w:rsidR="00A222F6" w:rsidRDefault="00A222F6">
            <w:pPr>
              <w:spacing w:line="220" w:lineRule="exact"/>
              <w:jc w:val="center"/>
              <w:rPr>
                <w:rFonts w:ascii="Tahoma" w:hAnsi="Tahoma" w:cs="Tahoma"/>
                <w:b/>
                <w:bCs/>
                <w:i/>
                <w:iCs/>
                <w:sz w:val="20"/>
                <w:szCs w:val="20"/>
              </w:rPr>
            </w:pPr>
            <w:proofErr w:type="spellStart"/>
            <w:r>
              <w:rPr>
                <w:rFonts w:ascii="Tahoma" w:hAnsi="Tahoma" w:cs="Tahoma"/>
                <w:b/>
                <w:bCs/>
                <w:i/>
                <w:iCs/>
                <w:sz w:val="20"/>
                <w:szCs w:val="20"/>
              </w:rPr>
              <w:t>районĕн</w:t>
            </w:r>
            <w:proofErr w:type="spellEnd"/>
            <w:r>
              <w:rPr>
                <w:rFonts w:ascii="Tahoma" w:hAnsi="Tahoma" w:cs="Tahoma"/>
                <w:b/>
                <w:bCs/>
                <w:i/>
                <w:iCs/>
                <w:sz w:val="20"/>
                <w:szCs w:val="20"/>
              </w:rPr>
              <w:t xml:space="preserve"> </w:t>
            </w:r>
            <w:proofErr w:type="spellStart"/>
            <w:r>
              <w:rPr>
                <w:rFonts w:ascii="Tahoma" w:hAnsi="Tahoma" w:cs="Tahoma"/>
                <w:b/>
                <w:bCs/>
                <w:i/>
                <w:iCs/>
                <w:sz w:val="20"/>
                <w:szCs w:val="20"/>
              </w:rPr>
              <w:t>администрациĕ</w:t>
            </w:r>
            <w:proofErr w:type="spellEnd"/>
            <w:r>
              <w:rPr>
                <w:rFonts w:ascii="Tahoma" w:hAnsi="Tahoma" w:cs="Tahoma"/>
                <w:b/>
                <w:bCs/>
                <w:i/>
                <w:iCs/>
                <w:sz w:val="20"/>
                <w:szCs w:val="20"/>
              </w:rPr>
              <w:t xml:space="preserve"> </w:t>
            </w:r>
          </w:p>
          <w:p w:rsidR="00A222F6" w:rsidRDefault="00A222F6">
            <w:pPr>
              <w:keepNext/>
              <w:spacing w:line="220" w:lineRule="exact"/>
              <w:jc w:val="center"/>
              <w:outlineLvl w:val="0"/>
              <w:rPr>
                <w:rFonts w:ascii="Tahoma" w:hAnsi="Tahoma" w:cs="Tahoma"/>
                <w:b/>
                <w:bCs/>
                <w:i/>
                <w:iCs/>
                <w:sz w:val="20"/>
                <w:szCs w:val="20"/>
              </w:rPr>
            </w:pPr>
            <w:r>
              <w:rPr>
                <w:rFonts w:ascii="Tahoma" w:hAnsi="Tahoma" w:cs="Tahoma"/>
                <w:i/>
                <w:iCs/>
                <w:sz w:val="20"/>
                <w:szCs w:val="20"/>
              </w:rPr>
              <w:t xml:space="preserve">Й </w:t>
            </w:r>
            <w:proofErr w:type="gramStart"/>
            <w:r>
              <w:rPr>
                <w:rFonts w:ascii="Tahoma" w:hAnsi="Tahoma" w:cs="Tahoma"/>
                <w:i/>
                <w:iCs/>
                <w:sz w:val="20"/>
                <w:szCs w:val="20"/>
              </w:rPr>
              <w:t>Ы</w:t>
            </w:r>
            <w:proofErr w:type="gramEnd"/>
            <w:r>
              <w:rPr>
                <w:rFonts w:ascii="Tahoma" w:hAnsi="Tahoma" w:cs="Tahoma"/>
                <w:i/>
                <w:iCs/>
                <w:sz w:val="20"/>
                <w:szCs w:val="20"/>
              </w:rPr>
              <w:t xml:space="preserve"> Ш Ă Н У</w:t>
            </w:r>
          </w:p>
          <w:p w:rsidR="00A222F6" w:rsidRDefault="00A222F6">
            <w:pPr>
              <w:spacing w:line="220" w:lineRule="exact"/>
              <w:jc w:val="center"/>
              <w:rPr>
                <w:rFonts w:ascii="Tahoma" w:hAnsi="Tahoma" w:cs="Tahoma"/>
                <w:b/>
                <w:bCs/>
                <w:i/>
                <w:iCs/>
                <w:sz w:val="20"/>
                <w:szCs w:val="20"/>
              </w:rPr>
            </w:pPr>
            <w:r>
              <w:rPr>
                <w:rFonts w:ascii="Tahoma" w:hAnsi="Tahoma" w:cs="Tahoma"/>
                <w:i/>
                <w:iCs/>
                <w:sz w:val="20"/>
                <w:szCs w:val="20"/>
              </w:rPr>
              <w:t xml:space="preserve">        №    </w:t>
            </w:r>
          </w:p>
          <w:p w:rsidR="00A222F6" w:rsidRDefault="00A222F6" w:rsidP="00A222F6">
            <w:pPr>
              <w:spacing w:line="220" w:lineRule="exact"/>
              <w:jc w:val="center"/>
              <w:rPr>
                <w:rFonts w:ascii="Tahoma" w:hAnsi="Tahoma" w:cs="Tahoma"/>
                <w:b/>
                <w:bCs/>
                <w:i/>
                <w:iCs/>
                <w:sz w:val="20"/>
                <w:szCs w:val="20"/>
              </w:rPr>
            </w:pPr>
            <w:proofErr w:type="spellStart"/>
            <w:r>
              <w:rPr>
                <w:rFonts w:ascii="Tahoma" w:hAnsi="Tahoma" w:cs="Tahoma"/>
                <w:b/>
                <w:bCs/>
                <w:i/>
                <w:iCs/>
                <w:sz w:val="20"/>
                <w:szCs w:val="20"/>
              </w:rPr>
              <w:t>Сĕнтĕрвăрри</w:t>
            </w:r>
            <w:proofErr w:type="spellEnd"/>
            <w:r>
              <w:rPr>
                <w:rFonts w:ascii="Tahoma" w:hAnsi="Tahoma" w:cs="Tahoma"/>
                <w:b/>
                <w:bCs/>
                <w:i/>
                <w:iCs/>
                <w:sz w:val="20"/>
                <w:szCs w:val="20"/>
              </w:rPr>
              <w:t xml:space="preserve">  хули</w:t>
            </w:r>
          </w:p>
        </w:tc>
        <w:tc>
          <w:tcPr>
            <w:tcW w:w="435" w:type="pct"/>
          </w:tcPr>
          <w:p w:rsidR="00A222F6" w:rsidRDefault="00A222F6" w:rsidP="00A222F6">
            <w:pPr>
              <w:ind w:left="-250" w:hanging="533"/>
              <w:rPr>
                <w:rFonts w:ascii="Tahoma" w:hAnsi="Tahoma" w:cs="Tahoma"/>
                <w:b/>
                <w:bCs/>
                <w:i/>
                <w:iCs/>
                <w:sz w:val="20"/>
                <w:szCs w:val="20"/>
              </w:rPr>
            </w:pPr>
            <w:r>
              <w:rPr>
                <w:rFonts w:ascii="Times New Roman" w:hAnsi="Times New Roman"/>
                <w:b/>
                <w:bCs/>
                <w:i/>
                <w:iCs/>
                <w:noProof/>
                <w:sz w:val="28"/>
                <w:szCs w:val="28"/>
              </w:rPr>
              <w:drawing>
                <wp:anchor distT="0" distB="0" distL="114300" distR="114300" simplePos="0" relativeHeight="251657216" behindDoc="0" locked="0" layoutInCell="1" allowOverlap="1">
                  <wp:simplePos x="0" y="0"/>
                  <wp:positionH relativeFrom="margin">
                    <wp:posOffset>234315</wp:posOffset>
                  </wp:positionH>
                  <wp:positionV relativeFrom="margin">
                    <wp:posOffset>152400</wp:posOffset>
                  </wp:positionV>
                  <wp:extent cx="596265" cy="775335"/>
                  <wp:effectExtent l="19050" t="0" r="0" b="0"/>
                  <wp:wrapSquare wrapText="bothSides"/>
                  <wp:docPr id="2" name="Рисунок 1" descr="герб_у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ум"/>
                          <pic:cNvPicPr>
                            <a:picLocks noChangeAspect="1" noChangeArrowheads="1"/>
                          </pic:cNvPicPr>
                        </pic:nvPicPr>
                        <pic:blipFill>
                          <a:blip r:embed="rId9" cstate="print"/>
                          <a:srcRect/>
                          <a:stretch>
                            <a:fillRect/>
                          </a:stretch>
                        </pic:blipFill>
                        <pic:spPr bwMode="auto">
                          <a:xfrm>
                            <a:off x="0" y="0"/>
                            <a:ext cx="596265" cy="775335"/>
                          </a:xfrm>
                          <a:prstGeom prst="rect">
                            <a:avLst/>
                          </a:prstGeom>
                          <a:noFill/>
                        </pic:spPr>
                      </pic:pic>
                    </a:graphicData>
                  </a:graphic>
                </wp:anchor>
              </w:drawing>
            </w:r>
          </w:p>
        </w:tc>
        <w:tc>
          <w:tcPr>
            <w:tcW w:w="2102" w:type="pct"/>
          </w:tcPr>
          <w:p w:rsidR="00A222F6" w:rsidRDefault="00A222F6">
            <w:pPr>
              <w:spacing w:line="200" w:lineRule="exact"/>
              <w:jc w:val="center"/>
              <w:rPr>
                <w:rFonts w:ascii="Tahoma" w:hAnsi="Tahoma" w:cs="Tahoma"/>
                <w:b/>
                <w:bCs/>
                <w:i/>
                <w:iCs/>
                <w:sz w:val="20"/>
                <w:szCs w:val="20"/>
              </w:rPr>
            </w:pPr>
          </w:p>
          <w:p w:rsidR="00A222F6" w:rsidRDefault="00A222F6">
            <w:pPr>
              <w:spacing w:line="200" w:lineRule="exact"/>
              <w:jc w:val="center"/>
              <w:rPr>
                <w:rFonts w:ascii="Tahoma" w:hAnsi="Tahoma" w:cs="Tahoma"/>
                <w:b/>
                <w:bCs/>
                <w:i/>
                <w:iCs/>
                <w:sz w:val="20"/>
                <w:szCs w:val="20"/>
              </w:rPr>
            </w:pPr>
            <w:r>
              <w:rPr>
                <w:rFonts w:ascii="Tahoma" w:hAnsi="Tahoma" w:cs="Tahoma"/>
                <w:b/>
                <w:bCs/>
                <w:i/>
                <w:iCs/>
                <w:sz w:val="20"/>
                <w:szCs w:val="20"/>
              </w:rPr>
              <w:t>Чувашская  Республика</w:t>
            </w:r>
          </w:p>
          <w:p w:rsidR="00A222F6" w:rsidRDefault="00A222F6">
            <w:pPr>
              <w:spacing w:line="200" w:lineRule="exact"/>
              <w:jc w:val="center"/>
              <w:rPr>
                <w:rFonts w:ascii="Tahoma" w:hAnsi="Tahoma" w:cs="Tahoma"/>
                <w:b/>
                <w:bCs/>
                <w:i/>
                <w:iCs/>
                <w:sz w:val="20"/>
                <w:szCs w:val="20"/>
              </w:rPr>
            </w:pPr>
            <w:r>
              <w:rPr>
                <w:rFonts w:ascii="Tahoma" w:hAnsi="Tahoma" w:cs="Tahoma"/>
                <w:b/>
                <w:bCs/>
                <w:i/>
                <w:iCs/>
                <w:sz w:val="20"/>
                <w:szCs w:val="20"/>
              </w:rPr>
              <w:t>Администрация</w:t>
            </w:r>
          </w:p>
          <w:p w:rsidR="00A222F6" w:rsidRDefault="00A222F6">
            <w:pPr>
              <w:spacing w:line="200" w:lineRule="exact"/>
              <w:jc w:val="center"/>
              <w:rPr>
                <w:rFonts w:ascii="Tahoma" w:hAnsi="Tahoma" w:cs="Tahoma"/>
                <w:b/>
                <w:bCs/>
                <w:i/>
                <w:iCs/>
                <w:sz w:val="20"/>
                <w:szCs w:val="20"/>
              </w:rPr>
            </w:pPr>
            <w:r>
              <w:rPr>
                <w:rFonts w:ascii="Tahoma" w:hAnsi="Tahoma" w:cs="Tahoma"/>
                <w:b/>
                <w:bCs/>
                <w:i/>
                <w:iCs/>
                <w:sz w:val="20"/>
                <w:szCs w:val="20"/>
              </w:rPr>
              <w:t xml:space="preserve">Мариинско-Посадского </w:t>
            </w:r>
          </w:p>
          <w:p w:rsidR="00A222F6" w:rsidRDefault="00A222F6">
            <w:pPr>
              <w:spacing w:line="200" w:lineRule="exact"/>
              <w:jc w:val="center"/>
              <w:rPr>
                <w:rFonts w:ascii="Tahoma" w:hAnsi="Tahoma" w:cs="Tahoma"/>
                <w:b/>
                <w:bCs/>
                <w:i/>
                <w:iCs/>
                <w:sz w:val="20"/>
                <w:szCs w:val="20"/>
              </w:rPr>
            </w:pPr>
            <w:r>
              <w:rPr>
                <w:rFonts w:ascii="Tahoma" w:hAnsi="Tahoma" w:cs="Tahoma"/>
                <w:b/>
                <w:bCs/>
                <w:i/>
                <w:iCs/>
                <w:sz w:val="20"/>
                <w:szCs w:val="20"/>
              </w:rPr>
              <w:t>района</w:t>
            </w:r>
          </w:p>
          <w:p w:rsidR="00A222F6" w:rsidRDefault="00A222F6">
            <w:pPr>
              <w:spacing w:line="200" w:lineRule="exact"/>
              <w:jc w:val="center"/>
              <w:rPr>
                <w:rFonts w:ascii="Tahoma" w:hAnsi="Tahoma" w:cs="Tahoma"/>
                <w:b/>
                <w:bCs/>
                <w:i/>
                <w:iCs/>
                <w:sz w:val="20"/>
                <w:szCs w:val="20"/>
              </w:rPr>
            </w:pPr>
            <w:proofErr w:type="gramStart"/>
            <w:r>
              <w:rPr>
                <w:rFonts w:ascii="Tahoma" w:hAnsi="Tahoma" w:cs="Tahoma"/>
                <w:i/>
                <w:iCs/>
                <w:sz w:val="20"/>
                <w:szCs w:val="20"/>
              </w:rPr>
              <w:t>П</w:t>
            </w:r>
            <w:proofErr w:type="gramEnd"/>
            <w:r>
              <w:rPr>
                <w:rFonts w:ascii="Tahoma" w:hAnsi="Tahoma" w:cs="Tahoma"/>
                <w:i/>
                <w:iCs/>
                <w:sz w:val="20"/>
                <w:szCs w:val="20"/>
              </w:rPr>
              <w:t xml:space="preserve"> О С Т А Н О В Л Е Н И Е</w:t>
            </w:r>
          </w:p>
          <w:p w:rsidR="00A222F6" w:rsidRDefault="00A222F6">
            <w:pPr>
              <w:spacing w:line="200" w:lineRule="exact"/>
              <w:jc w:val="center"/>
              <w:rPr>
                <w:rFonts w:ascii="Tahoma" w:hAnsi="Tahoma" w:cs="Tahoma"/>
                <w:b/>
                <w:bCs/>
                <w:i/>
                <w:iCs/>
                <w:sz w:val="20"/>
                <w:szCs w:val="20"/>
              </w:rPr>
            </w:pPr>
            <w:r>
              <w:rPr>
                <w:rFonts w:ascii="Tahoma" w:hAnsi="Tahoma" w:cs="Tahoma"/>
                <w:i/>
                <w:iCs/>
                <w:sz w:val="20"/>
                <w:szCs w:val="20"/>
              </w:rPr>
              <w:t>30.10.2019 № 803</w:t>
            </w:r>
          </w:p>
          <w:p w:rsidR="00A222F6" w:rsidRPr="00A222F6" w:rsidRDefault="00A222F6" w:rsidP="00A222F6">
            <w:pPr>
              <w:spacing w:line="200" w:lineRule="exact"/>
              <w:jc w:val="center"/>
              <w:rPr>
                <w:rFonts w:ascii="Tahoma" w:hAnsi="Tahoma" w:cs="Tahoma"/>
                <w:i/>
                <w:iCs/>
                <w:sz w:val="20"/>
                <w:szCs w:val="20"/>
              </w:rPr>
            </w:pPr>
            <w:r>
              <w:rPr>
                <w:rFonts w:ascii="Tahoma" w:hAnsi="Tahoma" w:cs="Tahoma"/>
                <w:b/>
                <w:bCs/>
                <w:i/>
                <w:iCs/>
                <w:sz w:val="20"/>
                <w:szCs w:val="20"/>
              </w:rPr>
              <w:t xml:space="preserve">г. </w:t>
            </w:r>
            <w:proofErr w:type="spellStart"/>
            <w:r>
              <w:rPr>
                <w:rFonts w:ascii="Tahoma" w:hAnsi="Tahoma" w:cs="Tahoma"/>
                <w:b/>
                <w:bCs/>
                <w:i/>
                <w:iCs/>
                <w:sz w:val="20"/>
                <w:szCs w:val="20"/>
              </w:rPr>
              <w:t>Мариинский</w:t>
            </w:r>
            <w:proofErr w:type="spellEnd"/>
            <w:r>
              <w:rPr>
                <w:rFonts w:ascii="Tahoma" w:hAnsi="Tahoma" w:cs="Tahoma"/>
                <w:b/>
                <w:bCs/>
                <w:i/>
                <w:iCs/>
                <w:sz w:val="20"/>
                <w:szCs w:val="20"/>
              </w:rPr>
              <w:t xml:space="preserve"> Посад</w:t>
            </w:r>
          </w:p>
        </w:tc>
      </w:tr>
    </w:tbl>
    <w:p w:rsidR="00A222F6" w:rsidRPr="00A222F6" w:rsidRDefault="00A222F6" w:rsidP="00A222F6">
      <w:pPr>
        <w:shd w:val="clear" w:color="auto" w:fill="FFFFFF"/>
        <w:spacing w:after="240" w:line="240" w:lineRule="atLeast"/>
        <w:ind w:right="6350"/>
        <w:jc w:val="both"/>
        <w:rPr>
          <w:rFonts w:ascii="Tahoma" w:hAnsi="Tahoma" w:cs="Tahoma"/>
          <w:b/>
          <w:bCs/>
          <w:iCs/>
          <w:sz w:val="20"/>
          <w:szCs w:val="20"/>
        </w:rPr>
      </w:pPr>
      <w:r w:rsidRPr="00A222F6">
        <w:rPr>
          <w:rFonts w:ascii="Tahoma" w:hAnsi="Tahoma" w:cs="Tahoma"/>
          <w:b/>
          <w:kern w:val="36"/>
          <w:sz w:val="20"/>
          <w:szCs w:val="20"/>
        </w:rPr>
        <w:t>Об отборе организаций для передачи отдельного полномочия органа опеки и п</w:t>
      </w:r>
      <w:r w:rsidRPr="00A222F6">
        <w:rPr>
          <w:rFonts w:ascii="Tahoma" w:hAnsi="Tahoma" w:cs="Tahoma"/>
          <w:b/>
          <w:kern w:val="36"/>
          <w:sz w:val="20"/>
          <w:szCs w:val="20"/>
        </w:rPr>
        <w:t>о</w:t>
      </w:r>
      <w:r w:rsidRPr="00A222F6">
        <w:rPr>
          <w:rFonts w:ascii="Tahoma" w:hAnsi="Tahoma" w:cs="Tahoma"/>
          <w:b/>
          <w:kern w:val="36"/>
          <w:sz w:val="20"/>
          <w:szCs w:val="20"/>
        </w:rPr>
        <w:t>печительства по подбору и подготовке граждан, выразивших желание стать оп</w:t>
      </w:r>
      <w:r w:rsidRPr="00A222F6">
        <w:rPr>
          <w:rFonts w:ascii="Tahoma" w:hAnsi="Tahoma" w:cs="Tahoma"/>
          <w:b/>
          <w:kern w:val="36"/>
          <w:sz w:val="20"/>
          <w:szCs w:val="20"/>
        </w:rPr>
        <w:t>е</w:t>
      </w:r>
      <w:r w:rsidRPr="00A222F6">
        <w:rPr>
          <w:rFonts w:ascii="Tahoma" w:hAnsi="Tahoma" w:cs="Tahoma"/>
          <w:b/>
          <w:kern w:val="36"/>
          <w:sz w:val="20"/>
          <w:szCs w:val="20"/>
        </w:rPr>
        <w:t>кунами или попечителями несовершеннолетних граждан либо принять детей, о</w:t>
      </w:r>
      <w:r w:rsidRPr="00A222F6">
        <w:rPr>
          <w:rFonts w:ascii="Tahoma" w:hAnsi="Tahoma" w:cs="Tahoma"/>
          <w:b/>
          <w:kern w:val="36"/>
          <w:sz w:val="20"/>
          <w:szCs w:val="20"/>
        </w:rPr>
        <w:t>с</w:t>
      </w:r>
      <w:r w:rsidRPr="00A222F6">
        <w:rPr>
          <w:rFonts w:ascii="Tahoma" w:hAnsi="Tahoma" w:cs="Tahoma"/>
          <w:b/>
          <w:kern w:val="36"/>
          <w:sz w:val="20"/>
          <w:szCs w:val="20"/>
        </w:rPr>
        <w:t>тавшихся без попечения родителей, в семью на воспитание в иных установле</w:t>
      </w:r>
      <w:r w:rsidRPr="00A222F6">
        <w:rPr>
          <w:rFonts w:ascii="Tahoma" w:hAnsi="Tahoma" w:cs="Tahoma"/>
          <w:b/>
          <w:kern w:val="36"/>
          <w:sz w:val="20"/>
          <w:szCs w:val="20"/>
        </w:rPr>
        <w:t>н</w:t>
      </w:r>
      <w:r w:rsidRPr="00A222F6">
        <w:rPr>
          <w:rFonts w:ascii="Tahoma" w:hAnsi="Tahoma" w:cs="Tahoma"/>
          <w:b/>
          <w:kern w:val="36"/>
          <w:sz w:val="20"/>
          <w:szCs w:val="20"/>
        </w:rPr>
        <w:t>ных семейным законодательством Российской Федерации формах</w:t>
      </w:r>
    </w:p>
    <w:p w:rsidR="00A222F6" w:rsidRPr="00A222F6" w:rsidRDefault="00A222F6" w:rsidP="00A222F6">
      <w:pPr>
        <w:shd w:val="clear" w:color="auto" w:fill="FFFFFF"/>
        <w:spacing w:after="240" w:line="240" w:lineRule="atLeast"/>
        <w:jc w:val="both"/>
        <w:rPr>
          <w:rFonts w:ascii="Tahoma" w:hAnsi="Tahoma" w:cs="Tahoma"/>
          <w:sz w:val="20"/>
          <w:szCs w:val="20"/>
        </w:rPr>
      </w:pPr>
      <w:r w:rsidRPr="00A222F6">
        <w:rPr>
          <w:rFonts w:ascii="Tahoma" w:hAnsi="Tahoma" w:cs="Tahoma"/>
          <w:bCs/>
          <w:iCs/>
          <w:sz w:val="20"/>
          <w:szCs w:val="20"/>
        </w:rPr>
        <w:t xml:space="preserve">             </w:t>
      </w:r>
      <w:proofErr w:type="gramStart"/>
      <w:r w:rsidRPr="00A222F6">
        <w:rPr>
          <w:rFonts w:ascii="Tahoma" w:hAnsi="Tahoma" w:cs="Tahoma"/>
          <w:bCs/>
          <w:iCs/>
          <w:sz w:val="20"/>
          <w:szCs w:val="20"/>
        </w:rPr>
        <w:t>В соответствии с частью 4 статьи 6 Федерального закона от 24.04.2008 №48-ФЗ «Об опеке и попечительстве», с Приказом Министерства просвещения РФ от 10 января 2019 г. №4 «О реализации отдельных вопросов осуществления опеки и попечительства в отношении несовершеннолетних граждан», Законом Чувашской Республики «Об опеке и попечительстве» от 06 февраля 2009 г. №5, протоколом Комиссии по отбору органом опеки и попечительства</w:t>
      </w:r>
      <w:proofErr w:type="gramEnd"/>
      <w:r w:rsidRPr="00A222F6">
        <w:rPr>
          <w:rFonts w:ascii="Tahoma" w:hAnsi="Tahoma" w:cs="Tahoma"/>
          <w:bCs/>
          <w:iCs/>
          <w:sz w:val="20"/>
          <w:szCs w:val="20"/>
        </w:rPr>
        <w:t xml:space="preserve"> организаций для осуществления отдельных полномочий по подбору и подготовке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w:t>
      </w:r>
      <w:r w:rsidRPr="00A222F6">
        <w:rPr>
          <w:rFonts w:ascii="Tahoma" w:hAnsi="Tahoma" w:cs="Tahoma"/>
          <w:bCs/>
          <w:iCs/>
          <w:sz w:val="20"/>
          <w:szCs w:val="20"/>
        </w:rPr>
        <w:t>е</w:t>
      </w:r>
      <w:r w:rsidRPr="00A222F6">
        <w:rPr>
          <w:rFonts w:ascii="Tahoma" w:hAnsi="Tahoma" w:cs="Tahoma"/>
          <w:bCs/>
          <w:iCs/>
          <w:sz w:val="20"/>
          <w:szCs w:val="20"/>
        </w:rPr>
        <w:t xml:space="preserve">дерации формах от 23.10.2019 г. №1, администрация Мариинско-Посадского   района Чувашской Республики </w:t>
      </w:r>
      <w:proofErr w:type="spellStart"/>
      <w:proofErr w:type="gramStart"/>
      <w:r w:rsidRPr="00A222F6">
        <w:rPr>
          <w:rFonts w:ascii="Tahoma" w:hAnsi="Tahoma" w:cs="Tahoma"/>
          <w:bCs/>
          <w:iCs/>
          <w:sz w:val="20"/>
          <w:szCs w:val="20"/>
        </w:rPr>
        <w:t>п</w:t>
      </w:r>
      <w:proofErr w:type="spellEnd"/>
      <w:proofErr w:type="gramEnd"/>
      <w:r w:rsidRPr="00A222F6">
        <w:rPr>
          <w:rFonts w:ascii="Tahoma" w:hAnsi="Tahoma" w:cs="Tahoma"/>
          <w:bCs/>
          <w:iCs/>
          <w:sz w:val="20"/>
          <w:szCs w:val="20"/>
        </w:rPr>
        <w:t xml:space="preserve"> о с т а </w:t>
      </w:r>
      <w:proofErr w:type="spellStart"/>
      <w:r w:rsidRPr="00A222F6">
        <w:rPr>
          <w:rFonts w:ascii="Tahoma" w:hAnsi="Tahoma" w:cs="Tahoma"/>
          <w:bCs/>
          <w:iCs/>
          <w:sz w:val="20"/>
          <w:szCs w:val="20"/>
        </w:rPr>
        <w:t>н</w:t>
      </w:r>
      <w:proofErr w:type="spellEnd"/>
      <w:r w:rsidRPr="00A222F6">
        <w:rPr>
          <w:rFonts w:ascii="Tahoma" w:hAnsi="Tahoma" w:cs="Tahoma"/>
          <w:bCs/>
          <w:iCs/>
          <w:sz w:val="20"/>
          <w:szCs w:val="20"/>
        </w:rPr>
        <w:t xml:space="preserve"> о в л я е т:</w:t>
      </w:r>
    </w:p>
    <w:p w:rsidR="00A222F6" w:rsidRPr="00A222F6" w:rsidRDefault="00A222F6" w:rsidP="00A222F6">
      <w:pPr>
        <w:numPr>
          <w:ilvl w:val="0"/>
          <w:numId w:val="38"/>
        </w:numPr>
        <w:shd w:val="clear" w:color="auto" w:fill="FFFFFF"/>
        <w:spacing w:before="100" w:beforeAutospacing="1" w:after="100" w:afterAutospacing="1" w:line="240" w:lineRule="atLeast"/>
        <w:ind w:left="420"/>
        <w:jc w:val="both"/>
        <w:rPr>
          <w:rFonts w:ascii="Tahoma" w:hAnsi="Tahoma" w:cs="Tahoma"/>
          <w:bCs/>
          <w:iCs/>
          <w:sz w:val="20"/>
          <w:szCs w:val="20"/>
        </w:rPr>
      </w:pPr>
      <w:proofErr w:type="gramStart"/>
      <w:r w:rsidRPr="00A222F6">
        <w:rPr>
          <w:rFonts w:ascii="Tahoma" w:hAnsi="Tahoma" w:cs="Tahoma"/>
          <w:bCs/>
          <w:iCs/>
          <w:sz w:val="20"/>
          <w:szCs w:val="20"/>
        </w:rPr>
        <w:t>Пер</w:t>
      </w:r>
      <w:bookmarkStart w:id="0" w:name="_GoBack"/>
      <w:bookmarkEnd w:id="0"/>
      <w:r w:rsidRPr="00A222F6">
        <w:rPr>
          <w:rFonts w:ascii="Tahoma" w:hAnsi="Tahoma" w:cs="Tahoma"/>
          <w:bCs/>
          <w:iCs/>
          <w:sz w:val="20"/>
          <w:szCs w:val="20"/>
        </w:rPr>
        <w:t>едать полномочия органа опеки и попечительства администрации Мариинско-Посадского  района Чувашской Республики по подбору, учету и подготовке граждан, выразивших желание стать опекунами или попечителями несовершеннолетних граждан либо принять детей, оставшихся без попечения родит</w:t>
      </w:r>
      <w:r w:rsidRPr="00A222F6">
        <w:rPr>
          <w:rFonts w:ascii="Tahoma" w:hAnsi="Tahoma" w:cs="Tahoma"/>
          <w:bCs/>
          <w:iCs/>
          <w:sz w:val="20"/>
          <w:szCs w:val="20"/>
        </w:rPr>
        <w:t>е</w:t>
      </w:r>
      <w:r w:rsidRPr="00A222F6">
        <w:rPr>
          <w:rFonts w:ascii="Tahoma" w:hAnsi="Tahoma" w:cs="Tahoma"/>
          <w:bCs/>
          <w:iCs/>
          <w:sz w:val="20"/>
          <w:szCs w:val="20"/>
        </w:rPr>
        <w:t>лей, в семью на воспитание в иных установленных семейным законодательством Российской Федерации формах БУ «</w:t>
      </w:r>
      <w:proofErr w:type="spellStart"/>
      <w:r w:rsidRPr="00A222F6">
        <w:rPr>
          <w:rFonts w:ascii="Tahoma" w:hAnsi="Tahoma" w:cs="Tahoma"/>
          <w:bCs/>
          <w:iCs/>
          <w:sz w:val="20"/>
          <w:szCs w:val="20"/>
        </w:rPr>
        <w:t>Чебоксарский</w:t>
      </w:r>
      <w:proofErr w:type="spellEnd"/>
      <w:r w:rsidRPr="00A222F6">
        <w:rPr>
          <w:rFonts w:ascii="Tahoma" w:hAnsi="Tahoma" w:cs="Tahoma"/>
          <w:bCs/>
          <w:iCs/>
          <w:sz w:val="20"/>
          <w:szCs w:val="20"/>
        </w:rPr>
        <w:t xml:space="preserve"> центр для детей-сирот и детей, оставшихся без попечения родителей» Министерства образования и молодежной политики</w:t>
      </w:r>
      <w:proofErr w:type="gramEnd"/>
      <w:r w:rsidRPr="00A222F6">
        <w:rPr>
          <w:rFonts w:ascii="Tahoma" w:hAnsi="Tahoma" w:cs="Tahoma"/>
          <w:bCs/>
          <w:iCs/>
          <w:sz w:val="20"/>
          <w:szCs w:val="20"/>
        </w:rPr>
        <w:t xml:space="preserve"> Чувашской Республики.</w:t>
      </w:r>
    </w:p>
    <w:p w:rsidR="00A222F6" w:rsidRPr="00A222F6" w:rsidRDefault="00A222F6" w:rsidP="00A222F6">
      <w:pPr>
        <w:numPr>
          <w:ilvl w:val="0"/>
          <w:numId w:val="38"/>
        </w:numPr>
        <w:shd w:val="clear" w:color="auto" w:fill="FFFFFF"/>
        <w:spacing w:before="100" w:beforeAutospacing="1" w:after="100" w:afterAutospacing="1" w:line="240" w:lineRule="atLeast"/>
        <w:ind w:left="420"/>
        <w:jc w:val="both"/>
        <w:rPr>
          <w:rFonts w:ascii="Tahoma" w:hAnsi="Tahoma" w:cs="Tahoma"/>
          <w:bCs/>
          <w:iCs/>
          <w:sz w:val="20"/>
          <w:szCs w:val="20"/>
        </w:rPr>
      </w:pPr>
      <w:proofErr w:type="gramStart"/>
      <w:r w:rsidRPr="00A222F6">
        <w:rPr>
          <w:rFonts w:ascii="Tahoma" w:hAnsi="Tahoma" w:cs="Tahoma"/>
          <w:bCs/>
          <w:iCs/>
          <w:sz w:val="20"/>
          <w:szCs w:val="20"/>
        </w:rPr>
        <w:t>Заключить с БУ «</w:t>
      </w:r>
      <w:proofErr w:type="spellStart"/>
      <w:r w:rsidRPr="00A222F6">
        <w:rPr>
          <w:rFonts w:ascii="Tahoma" w:hAnsi="Tahoma" w:cs="Tahoma"/>
          <w:bCs/>
          <w:iCs/>
          <w:sz w:val="20"/>
          <w:szCs w:val="20"/>
        </w:rPr>
        <w:t>Чебоксарский</w:t>
      </w:r>
      <w:proofErr w:type="spellEnd"/>
      <w:r w:rsidRPr="00A222F6">
        <w:rPr>
          <w:rFonts w:ascii="Tahoma" w:hAnsi="Tahoma" w:cs="Tahoma"/>
          <w:bCs/>
          <w:iCs/>
          <w:sz w:val="20"/>
          <w:szCs w:val="20"/>
        </w:rPr>
        <w:t xml:space="preserve"> центр для детей-сирот и детей, оставшихся без попечения родителей» Министерства образования и молодежной политики Чувашской Республики договор о передаче полномочий органа опеки и попечительства по учету и подготовке граждан, выразивших желание стать опек</w:t>
      </w:r>
      <w:r w:rsidRPr="00A222F6">
        <w:rPr>
          <w:rFonts w:ascii="Tahoma" w:hAnsi="Tahoma" w:cs="Tahoma"/>
          <w:bCs/>
          <w:iCs/>
          <w:sz w:val="20"/>
          <w:szCs w:val="20"/>
        </w:rPr>
        <w:t>у</w:t>
      </w:r>
      <w:r w:rsidRPr="00A222F6">
        <w:rPr>
          <w:rFonts w:ascii="Tahoma" w:hAnsi="Tahoma" w:cs="Tahoma"/>
          <w:bCs/>
          <w:iCs/>
          <w:sz w:val="20"/>
          <w:szCs w:val="20"/>
        </w:rPr>
        <w:t>нами или попечителями несовершеннолетних граждан либо принять детей, оставшихся без попечения родителей, в семью на воспитание в иных устано</w:t>
      </w:r>
      <w:r w:rsidRPr="00A222F6">
        <w:rPr>
          <w:rFonts w:ascii="Tahoma" w:hAnsi="Tahoma" w:cs="Tahoma"/>
          <w:bCs/>
          <w:iCs/>
          <w:sz w:val="20"/>
          <w:szCs w:val="20"/>
        </w:rPr>
        <w:t>в</w:t>
      </w:r>
      <w:r w:rsidRPr="00A222F6">
        <w:rPr>
          <w:rFonts w:ascii="Tahoma" w:hAnsi="Tahoma" w:cs="Tahoma"/>
          <w:bCs/>
          <w:iCs/>
          <w:sz w:val="20"/>
          <w:szCs w:val="20"/>
        </w:rPr>
        <w:t>ленных семейным законодательством Российской Федерации формах.</w:t>
      </w:r>
      <w:proofErr w:type="gramEnd"/>
    </w:p>
    <w:p w:rsidR="00A222F6" w:rsidRPr="00A222F6" w:rsidRDefault="00A222F6" w:rsidP="00A222F6">
      <w:pPr>
        <w:numPr>
          <w:ilvl w:val="0"/>
          <w:numId w:val="38"/>
        </w:numPr>
        <w:shd w:val="clear" w:color="auto" w:fill="FFFFFF"/>
        <w:spacing w:before="100" w:beforeAutospacing="1" w:after="100" w:afterAutospacing="1" w:line="240" w:lineRule="atLeast"/>
        <w:ind w:left="420"/>
        <w:jc w:val="both"/>
        <w:rPr>
          <w:rFonts w:ascii="Tahoma" w:hAnsi="Tahoma" w:cs="Tahoma"/>
          <w:bCs/>
          <w:iCs/>
          <w:sz w:val="20"/>
          <w:szCs w:val="20"/>
        </w:rPr>
      </w:pPr>
      <w:proofErr w:type="gramStart"/>
      <w:r w:rsidRPr="00A222F6">
        <w:rPr>
          <w:rFonts w:ascii="Tahoma" w:hAnsi="Tahoma" w:cs="Tahoma"/>
          <w:bCs/>
          <w:iCs/>
          <w:sz w:val="20"/>
          <w:szCs w:val="20"/>
        </w:rPr>
        <w:t>Отказать в передаче полномочий органа опеки и попечительства по учету и подготовке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w:t>
      </w:r>
      <w:r w:rsidRPr="00A222F6">
        <w:rPr>
          <w:rFonts w:ascii="Tahoma" w:hAnsi="Tahoma" w:cs="Tahoma"/>
          <w:bCs/>
          <w:iCs/>
          <w:sz w:val="20"/>
          <w:szCs w:val="20"/>
        </w:rPr>
        <w:t>о</w:t>
      </w:r>
      <w:r w:rsidRPr="00A222F6">
        <w:rPr>
          <w:rFonts w:ascii="Tahoma" w:hAnsi="Tahoma" w:cs="Tahoma"/>
          <w:bCs/>
          <w:iCs/>
          <w:sz w:val="20"/>
          <w:szCs w:val="20"/>
        </w:rPr>
        <w:t>дательством Российской Федерации формах БУ «</w:t>
      </w:r>
      <w:proofErr w:type="spellStart"/>
      <w:r w:rsidRPr="00A222F6">
        <w:rPr>
          <w:rFonts w:ascii="Tahoma" w:hAnsi="Tahoma" w:cs="Tahoma"/>
          <w:bCs/>
          <w:iCs/>
          <w:sz w:val="20"/>
          <w:szCs w:val="20"/>
        </w:rPr>
        <w:t>Шумерлинский</w:t>
      </w:r>
      <w:proofErr w:type="spellEnd"/>
      <w:r w:rsidRPr="00A222F6">
        <w:rPr>
          <w:rFonts w:ascii="Tahoma" w:hAnsi="Tahoma" w:cs="Tahoma"/>
          <w:bCs/>
          <w:iCs/>
          <w:sz w:val="20"/>
          <w:szCs w:val="20"/>
        </w:rPr>
        <w:t xml:space="preserve"> центр для детей-сирот и детей, оставшихся без попечения родителей» Министерства обр</w:t>
      </w:r>
      <w:r w:rsidRPr="00A222F6">
        <w:rPr>
          <w:rFonts w:ascii="Tahoma" w:hAnsi="Tahoma" w:cs="Tahoma"/>
          <w:bCs/>
          <w:iCs/>
          <w:sz w:val="20"/>
          <w:szCs w:val="20"/>
        </w:rPr>
        <w:t>а</w:t>
      </w:r>
      <w:r w:rsidRPr="00A222F6">
        <w:rPr>
          <w:rFonts w:ascii="Tahoma" w:hAnsi="Tahoma" w:cs="Tahoma"/>
          <w:bCs/>
          <w:iCs/>
          <w:sz w:val="20"/>
          <w:szCs w:val="20"/>
        </w:rPr>
        <w:t>зования и молодежной политики, в связи с территориальной</w:t>
      </w:r>
      <w:proofErr w:type="gramEnd"/>
      <w:r w:rsidRPr="00A222F6">
        <w:rPr>
          <w:rFonts w:ascii="Tahoma" w:hAnsi="Tahoma" w:cs="Tahoma"/>
          <w:bCs/>
          <w:iCs/>
          <w:sz w:val="20"/>
          <w:szCs w:val="20"/>
        </w:rPr>
        <w:t xml:space="preserve"> удаленностью.</w:t>
      </w:r>
    </w:p>
    <w:p w:rsidR="00A222F6" w:rsidRPr="00A222F6" w:rsidRDefault="00A222F6" w:rsidP="00A222F6">
      <w:pPr>
        <w:numPr>
          <w:ilvl w:val="0"/>
          <w:numId w:val="38"/>
        </w:numPr>
        <w:shd w:val="clear" w:color="auto" w:fill="FFFFFF"/>
        <w:spacing w:before="100" w:beforeAutospacing="1" w:after="100" w:afterAutospacing="1" w:line="240" w:lineRule="atLeast"/>
        <w:ind w:left="420"/>
        <w:jc w:val="both"/>
        <w:rPr>
          <w:rFonts w:ascii="Tahoma" w:hAnsi="Tahoma" w:cs="Tahoma"/>
          <w:bCs/>
          <w:iCs/>
          <w:sz w:val="20"/>
          <w:szCs w:val="20"/>
        </w:rPr>
      </w:pPr>
      <w:proofErr w:type="gramStart"/>
      <w:r w:rsidRPr="00A222F6">
        <w:rPr>
          <w:rFonts w:ascii="Tahoma" w:hAnsi="Tahoma" w:cs="Tahoma"/>
          <w:bCs/>
          <w:iCs/>
          <w:sz w:val="20"/>
          <w:szCs w:val="20"/>
        </w:rPr>
        <w:t>Отказать в передаче полномочий органа опеки и попечительства по учету и подготовке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w:t>
      </w:r>
      <w:r w:rsidRPr="00A222F6">
        <w:rPr>
          <w:rFonts w:ascii="Tahoma" w:hAnsi="Tahoma" w:cs="Tahoma"/>
          <w:bCs/>
          <w:iCs/>
          <w:sz w:val="20"/>
          <w:szCs w:val="20"/>
        </w:rPr>
        <w:t>о</w:t>
      </w:r>
      <w:r w:rsidRPr="00A222F6">
        <w:rPr>
          <w:rFonts w:ascii="Tahoma" w:hAnsi="Tahoma" w:cs="Tahoma"/>
          <w:bCs/>
          <w:iCs/>
          <w:sz w:val="20"/>
          <w:szCs w:val="20"/>
        </w:rPr>
        <w:t>дательством Российской Федерации формах БОУ  «Центр образования и комплексного сопровождения детей»» Министерства образования и молодежной политики Чувашской Республики, в связи с отсутствием документов, необходимых</w:t>
      </w:r>
      <w:proofErr w:type="gramEnd"/>
      <w:r w:rsidRPr="00A222F6">
        <w:rPr>
          <w:rFonts w:ascii="Tahoma" w:hAnsi="Tahoma" w:cs="Tahoma"/>
          <w:bCs/>
          <w:iCs/>
          <w:sz w:val="20"/>
          <w:szCs w:val="20"/>
        </w:rPr>
        <w:t xml:space="preserve"> для проведения отбора организаций.</w:t>
      </w:r>
    </w:p>
    <w:p w:rsidR="00A222F6" w:rsidRPr="00A222F6" w:rsidRDefault="00A222F6" w:rsidP="00A222F6">
      <w:pPr>
        <w:numPr>
          <w:ilvl w:val="0"/>
          <w:numId w:val="38"/>
        </w:numPr>
        <w:shd w:val="clear" w:color="auto" w:fill="FFFFFF"/>
        <w:spacing w:before="100" w:beforeAutospacing="1" w:after="100" w:afterAutospacing="1" w:line="240" w:lineRule="atLeast"/>
        <w:ind w:left="420"/>
        <w:jc w:val="both"/>
        <w:rPr>
          <w:rFonts w:ascii="Tahoma" w:hAnsi="Tahoma" w:cs="Tahoma"/>
          <w:bCs/>
          <w:iCs/>
          <w:sz w:val="20"/>
          <w:szCs w:val="20"/>
        </w:rPr>
      </w:pPr>
      <w:r w:rsidRPr="00A222F6">
        <w:rPr>
          <w:rFonts w:ascii="Tahoma" w:hAnsi="Tahoma" w:cs="Tahoma"/>
          <w:bCs/>
          <w:iCs/>
          <w:sz w:val="20"/>
          <w:szCs w:val="20"/>
        </w:rPr>
        <w:t>Копию настоящего постановления направить в организации в соответствии с пунктом 4.5. Положения о проведении отбора организаций с целью передачи отдельных полномочий органа опеки и попечительства, утвержденного постановлением администрации Мариинско-Посадского  района от 16.09.2019 г. № 653.</w:t>
      </w:r>
    </w:p>
    <w:p w:rsidR="00A222F6" w:rsidRPr="00A222F6" w:rsidRDefault="00A222F6" w:rsidP="00A222F6">
      <w:pPr>
        <w:numPr>
          <w:ilvl w:val="0"/>
          <w:numId w:val="38"/>
        </w:numPr>
        <w:shd w:val="clear" w:color="auto" w:fill="FFFFFF"/>
        <w:spacing w:before="100" w:beforeAutospacing="1" w:after="100" w:afterAutospacing="1" w:line="240" w:lineRule="atLeast"/>
        <w:ind w:left="420"/>
        <w:jc w:val="both"/>
        <w:rPr>
          <w:rFonts w:ascii="Tahoma" w:hAnsi="Tahoma" w:cs="Tahoma"/>
          <w:bCs/>
          <w:iCs/>
          <w:sz w:val="20"/>
          <w:szCs w:val="20"/>
        </w:rPr>
      </w:pPr>
      <w:r w:rsidRPr="00A222F6">
        <w:rPr>
          <w:rFonts w:ascii="Tahoma" w:hAnsi="Tahoma" w:cs="Tahoma"/>
          <w:bCs/>
          <w:iCs/>
          <w:sz w:val="20"/>
          <w:szCs w:val="20"/>
        </w:rPr>
        <w:t>Настоящее решение опубликовать на официальном сайте администрации Мариинско-Посадского  района.</w:t>
      </w:r>
    </w:p>
    <w:p w:rsidR="00A222F6" w:rsidRPr="00A222F6" w:rsidRDefault="00A222F6" w:rsidP="00A222F6">
      <w:pPr>
        <w:jc w:val="both"/>
        <w:rPr>
          <w:rFonts w:ascii="Tahoma" w:hAnsi="Tahoma" w:cs="Tahoma"/>
          <w:bCs/>
          <w:iCs/>
          <w:sz w:val="20"/>
          <w:szCs w:val="20"/>
        </w:rPr>
      </w:pPr>
    </w:p>
    <w:p w:rsidR="00A222F6" w:rsidRPr="00A222F6" w:rsidRDefault="00A222F6" w:rsidP="00A222F6">
      <w:pPr>
        <w:jc w:val="both"/>
        <w:rPr>
          <w:rFonts w:ascii="Tahoma" w:hAnsi="Tahoma" w:cs="Tahoma"/>
          <w:bCs/>
          <w:iCs/>
          <w:sz w:val="20"/>
          <w:szCs w:val="20"/>
        </w:rPr>
      </w:pPr>
      <w:r w:rsidRPr="00A222F6">
        <w:rPr>
          <w:rFonts w:ascii="Tahoma" w:hAnsi="Tahoma" w:cs="Tahoma"/>
          <w:bCs/>
          <w:iCs/>
          <w:sz w:val="20"/>
          <w:szCs w:val="20"/>
        </w:rPr>
        <w:t>Глава администрации</w:t>
      </w:r>
    </w:p>
    <w:p w:rsidR="00A222F6" w:rsidRPr="00A222F6" w:rsidRDefault="00A222F6" w:rsidP="00A222F6">
      <w:pPr>
        <w:jc w:val="both"/>
        <w:rPr>
          <w:rFonts w:ascii="Tahoma" w:hAnsi="Tahoma" w:cs="Tahoma"/>
          <w:bCs/>
          <w:iCs/>
          <w:sz w:val="20"/>
          <w:szCs w:val="20"/>
        </w:rPr>
      </w:pPr>
      <w:r w:rsidRPr="00A222F6">
        <w:rPr>
          <w:rFonts w:ascii="Tahoma" w:hAnsi="Tahoma" w:cs="Tahoma"/>
          <w:bCs/>
          <w:iCs/>
          <w:sz w:val="20"/>
          <w:szCs w:val="20"/>
        </w:rPr>
        <w:t>Мариинско-Посадского района</w:t>
      </w:r>
      <w:r w:rsidRPr="00A222F6">
        <w:rPr>
          <w:rFonts w:ascii="Tahoma" w:hAnsi="Tahoma" w:cs="Tahoma"/>
          <w:bCs/>
          <w:iCs/>
          <w:sz w:val="20"/>
          <w:szCs w:val="20"/>
        </w:rPr>
        <w:tab/>
        <w:t xml:space="preserve">                                                                   А.А. Мясников</w:t>
      </w:r>
    </w:p>
    <w:p w:rsidR="00A222F6" w:rsidRPr="00A222F6" w:rsidRDefault="00A222F6" w:rsidP="00A222F6">
      <w:pPr>
        <w:jc w:val="both"/>
        <w:rPr>
          <w:rFonts w:ascii="Tahoma" w:hAnsi="Tahoma" w:cs="Tahoma"/>
          <w:bCs/>
          <w:iCs/>
          <w:sz w:val="20"/>
          <w:szCs w:val="20"/>
        </w:rPr>
      </w:pPr>
    </w:p>
    <w:p w:rsidR="00EF6F13" w:rsidRDefault="00EF6F13" w:rsidP="00384784">
      <w:pPr>
        <w:adjustRightInd w:val="0"/>
        <w:ind w:left="4680"/>
        <w:jc w:val="center"/>
        <w:rPr>
          <w:rFonts w:ascii="Tahoma" w:hAnsi="Tahoma" w:cs="Tahoma"/>
          <w:sz w:val="20"/>
          <w:szCs w:val="20"/>
        </w:rPr>
      </w:pPr>
    </w:p>
    <w:p w:rsidR="00EF6F13" w:rsidRDefault="00EF6F13" w:rsidP="00384784">
      <w:pPr>
        <w:adjustRightInd w:val="0"/>
        <w:ind w:left="4680"/>
        <w:jc w:val="center"/>
        <w:rPr>
          <w:rFonts w:ascii="Tahoma" w:hAnsi="Tahoma" w:cs="Tahoma"/>
          <w:sz w:val="20"/>
          <w:szCs w:val="20"/>
        </w:rPr>
      </w:pPr>
    </w:p>
    <w:tbl>
      <w:tblPr>
        <w:tblW w:w="5000" w:type="pct"/>
        <w:tblLook w:val="04A0"/>
      </w:tblPr>
      <w:tblGrid>
        <w:gridCol w:w="8365"/>
        <w:gridCol w:w="6990"/>
      </w:tblGrid>
      <w:tr w:rsidR="000D27AC" w:rsidRPr="000D27AC" w:rsidTr="000D27AC">
        <w:trPr>
          <w:trHeight w:val="2082"/>
        </w:trPr>
        <w:tc>
          <w:tcPr>
            <w:tcW w:w="2724" w:type="pct"/>
          </w:tcPr>
          <w:p w:rsidR="000D27AC" w:rsidRPr="000D27AC" w:rsidRDefault="000D27AC" w:rsidP="000D27AC">
            <w:pPr>
              <w:snapToGrid w:val="0"/>
              <w:jc w:val="center"/>
              <w:rPr>
                <w:rFonts w:ascii="Tahoma" w:hAnsi="Tahoma" w:cs="Tahoma"/>
                <w:b/>
                <w:sz w:val="20"/>
              </w:rPr>
            </w:pPr>
            <w:r w:rsidRPr="000D27AC">
              <w:rPr>
                <w:rFonts w:ascii="Times New Roman" w:hAnsi="Times New Roman"/>
                <w:b/>
                <w:noProof/>
                <w:sz w:val="28"/>
                <w:szCs w:val="20"/>
              </w:rPr>
              <w:drawing>
                <wp:anchor distT="0" distB="0" distL="114935" distR="114935" simplePos="0" relativeHeight="251658240" behindDoc="0" locked="0" layoutInCell="1" allowOverlap="1">
                  <wp:simplePos x="0" y="0"/>
                  <wp:positionH relativeFrom="column">
                    <wp:posOffset>4737735</wp:posOffset>
                  </wp:positionH>
                  <wp:positionV relativeFrom="paragraph">
                    <wp:posOffset>8255</wp:posOffset>
                  </wp:positionV>
                  <wp:extent cx="570865" cy="571500"/>
                  <wp:effectExtent l="19050" t="0" r="635"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570865" cy="571500"/>
                          </a:xfrm>
                          <a:prstGeom prst="rect">
                            <a:avLst/>
                          </a:prstGeom>
                          <a:solidFill>
                            <a:srgbClr val="FFFFFF"/>
                          </a:solidFill>
                        </pic:spPr>
                      </pic:pic>
                    </a:graphicData>
                  </a:graphic>
                </wp:anchor>
              </w:drawing>
            </w:r>
            <w:r w:rsidRPr="000D27AC">
              <w:rPr>
                <w:rFonts w:ascii="Tahoma" w:hAnsi="Tahoma" w:cs="Tahoma"/>
                <w:b/>
                <w:sz w:val="20"/>
              </w:rPr>
              <w:t>ЧĂВАШ РЕСПУБЛИКИН</w:t>
            </w:r>
          </w:p>
          <w:p w:rsidR="000D27AC" w:rsidRPr="000D27AC" w:rsidRDefault="000D27AC" w:rsidP="000D27AC">
            <w:pPr>
              <w:spacing w:line="200" w:lineRule="exact"/>
              <w:jc w:val="center"/>
              <w:rPr>
                <w:rFonts w:ascii="Tahoma" w:hAnsi="Tahoma" w:cs="Tahoma"/>
                <w:b/>
                <w:sz w:val="20"/>
              </w:rPr>
            </w:pPr>
            <w:r w:rsidRPr="000D27AC">
              <w:rPr>
                <w:rFonts w:ascii="Tahoma" w:hAnsi="Tahoma" w:cs="Tahoma"/>
                <w:b/>
                <w:sz w:val="20"/>
              </w:rPr>
              <w:t>СĚНТĔРВĂРРИ РАЙОНĔНЧИ</w:t>
            </w:r>
          </w:p>
          <w:p w:rsidR="000D27AC" w:rsidRPr="000D27AC" w:rsidRDefault="000D27AC" w:rsidP="000D27AC">
            <w:pPr>
              <w:spacing w:line="200" w:lineRule="exact"/>
              <w:jc w:val="center"/>
              <w:rPr>
                <w:rFonts w:ascii="Tahoma" w:hAnsi="Tahoma" w:cs="Tahoma"/>
                <w:b/>
                <w:sz w:val="20"/>
              </w:rPr>
            </w:pPr>
            <w:r w:rsidRPr="000D27AC">
              <w:rPr>
                <w:rFonts w:ascii="Tahoma" w:hAnsi="Tahoma" w:cs="Tahoma"/>
                <w:b/>
                <w:sz w:val="20"/>
              </w:rPr>
              <w:t>ШУРШĀЛ ЯЛ</w:t>
            </w:r>
          </w:p>
          <w:p w:rsidR="000D27AC" w:rsidRPr="000D27AC" w:rsidRDefault="000D27AC" w:rsidP="000D27AC">
            <w:pPr>
              <w:spacing w:line="200" w:lineRule="exact"/>
              <w:jc w:val="center"/>
              <w:rPr>
                <w:rFonts w:ascii="Tahoma" w:hAnsi="Tahoma" w:cs="Tahoma"/>
                <w:b/>
                <w:sz w:val="20"/>
              </w:rPr>
            </w:pPr>
            <w:r w:rsidRPr="000D27AC">
              <w:rPr>
                <w:rFonts w:ascii="Tahoma" w:hAnsi="Tahoma" w:cs="Tahoma"/>
                <w:b/>
                <w:sz w:val="20"/>
              </w:rPr>
              <w:t>ПОСЕЛЕНИЙĚН    АДМИНИМТРАЦИЙЁ</w:t>
            </w:r>
          </w:p>
          <w:p w:rsidR="000D27AC" w:rsidRPr="000D27AC" w:rsidRDefault="000D27AC" w:rsidP="000D27AC">
            <w:pPr>
              <w:jc w:val="center"/>
              <w:rPr>
                <w:rFonts w:ascii="Tahoma" w:hAnsi="Tahoma" w:cs="Tahoma"/>
                <w:b/>
                <w:sz w:val="20"/>
              </w:rPr>
            </w:pPr>
          </w:p>
          <w:p w:rsidR="000D27AC" w:rsidRPr="000D27AC" w:rsidRDefault="000D27AC" w:rsidP="000D27AC">
            <w:pPr>
              <w:jc w:val="center"/>
              <w:rPr>
                <w:rFonts w:ascii="Tahoma" w:hAnsi="Tahoma" w:cs="Tahoma"/>
                <w:b/>
                <w:sz w:val="20"/>
              </w:rPr>
            </w:pPr>
            <w:r w:rsidRPr="000D27AC">
              <w:rPr>
                <w:rFonts w:ascii="Tahoma" w:hAnsi="Tahoma" w:cs="Tahoma"/>
                <w:b/>
                <w:sz w:val="20"/>
              </w:rPr>
              <w:t>№  101 ЙЫШĂНУ</w:t>
            </w:r>
          </w:p>
          <w:p w:rsidR="000D27AC" w:rsidRPr="000D27AC" w:rsidRDefault="000D27AC" w:rsidP="000D27AC">
            <w:pPr>
              <w:jc w:val="center"/>
              <w:rPr>
                <w:rFonts w:ascii="Tahoma" w:hAnsi="Tahoma" w:cs="Tahoma"/>
                <w:b/>
                <w:sz w:val="20"/>
              </w:rPr>
            </w:pPr>
            <w:r w:rsidRPr="000D27AC">
              <w:rPr>
                <w:rFonts w:ascii="Tahoma" w:hAnsi="Tahoma" w:cs="Tahoma"/>
                <w:b/>
                <w:sz w:val="20"/>
              </w:rPr>
              <w:t xml:space="preserve">Ноябрь </w:t>
            </w:r>
            <w:proofErr w:type="spellStart"/>
            <w:r w:rsidRPr="000D27AC">
              <w:rPr>
                <w:rFonts w:ascii="Tahoma" w:hAnsi="Tahoma" w:cs="Tahoma"/>
                <w:b/>
                <w:sz w:val="20"/>
              </w:rPr>
              <w:t>уйåхěн</w:t>
            </w:r>
            <w:proofErr w:type="spellEnd"/>
            <w:r w:rsidRPr="000D27AC">
              <w:rPr>
                <w:rFonts w:ascii="Tahoma" w:hAnsi="Tahoma" w:cs="Tahoma"/>
                <w:b/>
                <w:sz w:val="20"/>
              </w:rPr>
              <w:t xml:space="preserve">  01- </w:t>
            </w:r>
            <w:proofErr w:type="spellStart"/>
            <w:r w:rsidRPr="000D27AC">
              <w:rPr>
                <w:rFonts w:ascii="Tahoma" w:hAnsi="Tahoma" w:cs="Tahoma"/>
                <w:b/>
                <w:sz w:val="20"/>
              </w:rPr>
              <w:t>мěшě</w:t>
            </w:r>
            <w:proofErr w:type="spellEnd"/>
            <w:r w:rsidRPr="000D27AC">
              <w:rPr>
                <w:rFonts w:ascii="Tahoma" w:hAnsi="Tahoma" w:cs="Tahoma"/>
                <w:b/>
                <w:sz w:val="20"/>
              </w:rPr>
              <w:t xml:space="preserve">, 2019 </w:t>
            </w:r>
            <w:proofErr w:type="spellStart"/>
            <w:r w:rsidRPr="000D27AC">
              <w:rPr>
                <w:rFonts w:ascii="Tahoma" w:hAnsi="Tahoma" w:cs="Tahoma"/>
                <w:b/>
                <w:sz w:val="20"/>
              </w:rPr>
              <w:t>ç</w:t>
            </w:r>
            <w:proofErr w:type="spellEnd"/>
            <w:r w:rsidRPr="000D27AC">
              <w:rPr>
                <w:rFonts w:ascii="Tahoma" w:hAnsi="Tahoma" w:cs="Tahoma"/>
                <w:b/>
                <w:sz w:val="20"/>
              </w:rPr>
              <w:t>.</w:t>
            </w:r>
          </w:p>
          <w:p w:rsidR="000D27AC" w:rsidRPr="000D27AC" w:rsidRDefault="000D27AC" w:rsidP="000D27AC">
            <w:pPr>
              <w:spacing w:line="200" w:lineRule="exact"/>
              <w:jc w:val="center"/>
              <w:rPr>
                <w:rFonts w:ascii="Tahoma" w:hAnsi="Tahoma" w:cs="Tahoma"/>
                <w:b/>
                <w:sz w:val="20"/>
              </w:rPr>
            </w:pPr>
            <w:proofErr w:type="spellStart"/>
            <w:r w:rsidRPr="000D27AC">
              <w:rPr>
                <w:rFonts w:ascii="Tahoma" w:hAnsi="Tahoma" w:cs="Tahoma"/>
                <w:b/>
                <w:sz w:val="20"/>
              </w:rPr>
              <w:t>Шуршăл</w:t>
            </w:r>
            <w:proofErr w:type="spellEnd"/>
            <w:r w:rsidRPr="000D27AC">
              <w:rPr>
                <w:rFonts w:ascii="Tahoma" w:hAnsi="Tahoma" w:cs="Tahoma"/>
                <w:b/>
                <w:sz w:val="20"/>
              </w:rPr>
              <w:t xml:space="preserve"> </w:t>
            </w:r>
            <w:proofErr w:type="spellStart"/>
            <w:r w:rsidRPr="000D27AC">
              <w:rPr>
                <w:rFonts w:ascii="Tahoma" w:hAnsi="Tahoma" w:cs="Tahoma"/>
                <w:b/>
                <w:sz w:val="20"/>
              </w:rPr>
              <w:t>ялě</w:t>
            </w:r>
            <w:proofErr w:type="spellEnd"/>
          </w:p>
          <w:p w:rsidR="000D27AC" w:rsidRPr="000D27AC" w:rsidRDefault="000D27AC">
            <w:pPr>
              <w:rPr>
                <w:rFonts w:ascii="Tahoma" w:hAnsi="Tahoma" w:cs="Tahoma"/>
                <w:b/>
                <w:sz w:val="20"/>
              </w:rPr>
            </w:pPr>
          </w:p>
        </w:tc>
        <w:tc>
          <w:tcPr>
            <w:tcW w:w="2276" w:type="pct"/>
          </w:tcPr>
          <w:p w:rsidR="000D27AC" w:rsidRPr="000D27AC" w:rsidRDefault="000D27AC" w:rsidP="000D27AC">
            <w:pPr>
              <w:snapToGrid w:val="0"/>
              <w:jc w:val="center"/>
              <w:rPr>
                <w:rFonts w:ascii="Tahoma" w:hAnsi="Tahoma" w:cs="Tahoma"/>
                <w:b/>
                <w:sz w:val="20"/>
              </w:rPr>
            </w:pPr>
            <w:r w:rsidRPr="000D27AC">
              <w:rPr>
                <w:rFonts w:ascii="Tahoma" w:hAnsi="Tahoma" w:cs="Tahoma"/>
                <w:b/>
                <w:sz w:val="20"/>
              </w:rPr>
              <w:t>ЧУВАШСКАЯ  РЕСПУБЛИКА</w:t>
            </w:r>
          </w:p>
          <w:p w:rsidR="000D27AC" w:rsidRPr="000D27AC" w:rsidRDefault="000D27AC">
            <w:pPr>
              <w:jc w:val="center"/>
              <w:rPr>
                <w:rFonts w:ascii="Tahoma" w:hAnsi="Tahoma" w:cs="Tahoma"/>
                <w:b/>
                <w:sz w:val="20"/>
              </w:rPr>
            </w:pPr>
            <w:r w:rsidRPr="000D27AC">
              <w:rPr>
                <w:rFonts w:ascii="Tahoma" w:hAnsi="Tahoma" w:cs="Tahoma"/>
                <w:b/>
                <w:sz w:val="20"/>
              </w:rPr>
              <w:t>МАРИИНСКО-ПОСАДСКИЙ РАЙОН</w:t>
            </w:r>
          </w:p>
          <w:p w:rsidR="000D27AC" w:rsidRPr="000D27AC" w:rsidRDefault="000D27AC">
            <w:pPr>
              <w:jc w:val="center"/>
              <w:rPr>
                <w:rFonts w:ascii="Tahoma" w:hAnsi="Tahoma" w:cs="Tahoma"/>
                <w:b/>
                <w:sz w:val="20"/>
              </w:rPr>
            </w:pPr>
            <w:r w:rsidRPr="000D27AC">
              <w:rPr>
                <w:rFonts w:ascii="Tahoma" w:hAnsi="Tahoma" w:cs="Tahoma"/>
                <w:b/>
                <w:sz w:val="20"/>
              </w:rPr>
              <w:t>АДМИНИСТРАЦИЯ</w:t>
            </w:r>
          </w:p>
          <w:p w:rsidR="000D27AC" w:rsidRPr="000D27AC" w:rsidRDefault="000D27AC">
            <w:pPr>
              <w:jc w:val="center"/>
              <w:rPr>
                <w:rFonts w:ascii="Tahoma" w:hAnsi="Tahoma" w:cs="Tahoma"/>
                <w:b/>
                <w:sz w:val="20"/>
              </w:rPr>
            </w:pPr>
            <w:r w:rsidRPr="000D27AC">
              <w:rPr>
                <w:rFonts w:ascii="Tahoma" w:hAnsi="Tahoma" w:cs="Tahoma"/>
                <w:b/>
                <w:sz w:val="20"/>
              </w:rPr>
              <w:t>ШОРШЕЛСКОГО СЕЛЬСКОГО</w:t>
            </w:r>
          </w:p>
          <w:p w:rsidR="000D27AC" w:rsidRPr="000D27AC" w:rsidRDefault="000D27AC">
            <w:pPr>
              <w:jc w:val="center"/>
              <w:rPr>
                <w:rFonts w:ascii="Tahoma" w:hAnsi="Tahoma" w:cs="Tahoma"/>
                <w:b/>
                <w:sz w:val="20"/>
              </w:rPr>
            </w:pPr>
            <w:r w:rsidRPr="000D27AC">
              <w:rPr>
                <w:rFonts w:ascii="Tahoma" w:hAnsi="Tahoma" w:cs="Tahoma"/>
                <w:b/>
                <w:sz w:val="20"/>
              </w:rPr>
              <w:t>ПОСЕЛЕНИЯ</w:t>
            </w:r>
          </w:p>
          <w:p w:rsidR="000D27AC" w:rsidRPr="000D27AC" w:rsidRDefault="000D27AC">
            <w:pPr>
              <w:jc w:val="center"/>
              <w:rPr>
                <w:rFonts w:ascii="Tahoma" w:hAnsi="Tahoma" w:cs="Tahoma"/>
                <w:b/>
                <w:sz w:val="20"/>
              </w:rPr>
            </w:pPr>
            <w:r w:rsidRPr="000D27AC">
              <w:rPr>
                <w:rFonts w:ascii="Tahoma" w:hAnsi="Tahoma" w:cs="Tahoma"/>
                <w:b/>
                <w:sz w:val="20"/>
              </w:rPr>
              <w:t>ПОСТАНОВЛЕНИЕ</w:t>
            </w:r>
          </w:p>
          <w:p w:rsidR="000D27AC" w:rsidRPr="000D27AC" w:rsidRDefault="000D27AC">
            <w:pPr>
              <w:jc w:val="center"/>
              <w:rPr>
                <w:rFonts w:ascii="Tahoma" w:hAnsi="Tahoma" w:cs="Tahoma"/>
                <w:b/>
                <w:sz w:val="20"/>
              </w:rPr>
            </w:pPr>
            <w:r w:rsidRPr="000D27AC">
              <w:rPr>
                <w:rFonts w:ascii="Tahoma" w:hAnsi="Tahoma" w:cs="Tahoma"/>
                <w:b/>
                <w:sz w:val="20"/>
              </w:rPr>
              <w:softHyphen/>
            </w:r>
            <w:r w:rsidRPr="000D27AC">
              <w:rPr>
                <w:rFonts w:ascii="Tahoma" w:hAnsi="Tahoma" w:cs="Tahoma"/>
                <w:b/>
                <w:sz w:val="20"/>
              </w:rPr>
              <w:softHyphen/>
            </w:r>
            <w:r w:rsidRPr="000D27AC">
              <w:rPr>
                <w:rFonts w:ascii="Tahoma" w:hAnsi="Tahoma" w:cs="Tahoma"/>
                <w:b/>
                <w:sz w:val="20"/>
              </w:rPr>
              <w:softHyphen/>
            </w:r>
            <w:r w:rsidRPr="000D27AC">
              <w:rPr>
                <w:rFonts w:ascii="Tahoma" w:hAnsi="Tahoma" w:cs="Tahoma"/>
                <w:b/>
                <w:sz w:val="20"/>
              </w:rPr>
              <w:softHyphen/>
            </w:r>
            <w:r w:rsidRPr="000D27AC">
              <w:rPr>
                <w:rFonts w:ascii="Tahoma" w:hAnsi="Tahoma" w:cs="Tahoma"/>
                <w:b/>
                <w:sz w:val="20"/>
              </w:rPr>
              <w:softHyphen/>
            </w:r>
            <w:r w:rsidRPr="000D27AC">
              <w:rPr>
                <w:rFonts w:ascii="Tahoma" w:hAnsi="Tahoma" w:cs="Tahoma"/>
                <w:b/>
                <w:sz w:val="20"/>
              </w:rPr>
              <w:softHyphen/>
            </w:r>
            <w:r w:rsidRPr="000D27AC">
              <w:rPr>
                <w:rFonts w:ascii="Tahoma" w:hAnsi="Tahoma" w:cs="Tahoma"/>
                <w:b/>
                <w:sz w:val="20"/>
              </w:rPr>
              <w:softHyphen/>
            </w:r>
            <w:r w:rsidRPr="000D27AC">
              <w:rPr>
                <w:rFonts w:ascii="Tahoma" w:hAnsi="Tahoma" w:cs="Tahoma"/>
                <w:b/>
                <w:sz w:val="20"/>
              </w:rPr>
              <w:softHyphen/>
            </w:r>
            <w:r w:rsidRPr="000D27AC">
              <w:rPr>
                <w:rFonts w:ascii="Tahoma" w:hAnsi="Tahoma" w:cs="Tahoma"/>
                <w:b/>
                <w:sz w:val="20"/>
              </w:rPr>
              <w:softHyphen/>
            </w:r>
            <w:r w:rsidRPr="000D27AC">
              <w:rPr>
                <w:rFonts w:ascii="Tahoma" w:hAnsi="Tahoma" w:cs="Tahoma"/>
                <w:b/>
                <w:sz w:val="20"/>
              </w:rPr>
              <w:softHyphen/>
            </w:r>
            <w:r w:rsidRPr="000D27AC">
              <w:rPr>
                <w:rFonts w:ascii="Tahoma" w:hAnsi="Tahoma" w:cs="Tahoma"/>
                <w:b/>
                <w:sz w:val="20"/>
              </w:rPr>
              <w:softHyphen/>
            </w:r>
            <w:r w:rsidRPr="000D27AC">
              <w:rPr>
                <w:rFonts w:ascii="Tahoma" w:hAnsi="Tahoma" w:cs="Tahoma"/>
                <w:b/>
                <w:sz w:val="20"/>
              </w:rPr>
              <w:softHyphen/>
            </w:r>
            <w:r w:rsidRPr="000D27AC">
              <w:rPr>
                <w:rFonts w:ascii="Tahoma" w:hAnsi="Tahoma" w:cs="Tahoma"/>
                <w:b/>
                <w:sz w:val="20"/>
              </w:rPr>
              <w:softHyphen/>
            </w:r>
            <w:r w:rsidRPr="000D27AC">
              <w:rPr>
                <w:rFonts w:ascii="Tahoma" w:hAnsi="Tahoma" w:cs="Tahoma"/>
                <w:b/>
                <w:sz w:val="20"/>
              </w:rPr>
              <w:softHyphen/>
            </w:r>
            <w:r w:rsidRPr="000D27AC">
              <w:rPr>
                <w:rFonts w:ascii="Tahoma" w:hAnsi="Tahoma" w:cs="Tahoma"/>
                <w:b/>
                <w:sz w:val="20"/>
              </w:rPr>
              <w:softHyphen/>
            </w:r>
            <w:r w:rsidRPr="000D27AC">
              <w:rPr>
                <w:rFonts w:ascii="Tahoma" w:hAnsi="Tahoma" w:cs="Tahoma"/>
                <w:b/>
                <w:sz w:val="20"/>
              </w:rPr>
              <w:softHyphen/>
            </w:r>
            <w:r w:rsidRPr="000D27AC">
              <w:rPr>
                <w:rFonts w:ascii="Tahoma" w:hAnsi="Tahoma" w:cs="Tahoma"/>
                <w:b/>
                <w:sz w:val="20"/>
              </w:rPr>
              <w:softHyphen/>
              <w:t>«01» ноября 2019 г.   №   101</w:t>
            </w:r>
          </w:p>
          <w:p w:rsidR="000D27AC" w:rsidRPr="000D27AC" w:rsidRDefault="000D27AC" w:rsidP="000D27AC">
            <w:pPr>
              <w:jc w:val="center"/>
              <w:rPr>
                <w:rFonts w:ascii="Tahoma" w:hAnsi="Tahoma" w:cs="Tahoma"/>
                <w:b/>
                <w:sz w:val="20"/>
              </w:rPr>
            </w:pPr>
            <w:r w:rsidRPr="000D27AC">
              <w:rPr>
                <w:rFonts w:ascii="Tahoma" w:hAnsi="Tahoma" w:cs="Tahoma"/>
                <w:b/>
                <w:sz w:val="20"/>
              </w:rPr>
              <w:t>Село Шоршелы</w:t>
            </w:r>
          </w:p>
        </w:tc>
      </w:tr>
    </w:tbl>
    <w:p w:rsidR="000D27AC" w:rsidRPr="000D27AC" w:rsidRDefault="000D27AC" w:rsidP="000D27AC">
      <w:pPr>
        <w:suppressAutoHyphens/>
        <w:ind w:right="3401"/>
        <w:jc w:val="both"/>
        <w:rPr>
          <w:rFonts w:ascii="Tahoma" w:hAnsi="Tahoma" w:cs="Tahoma"/>
          <w:b/>
          <w:iCs/>
          <w:sz w:val="20"/>
        </w:rPr>
      </w:pPr>
      <w:proofErr w:type="gramStart"/>
      <w:r w:rsidRPr="000D27AC">
        <w:rPr>
          <w:rFonts w:ascii="Tahoma" w:hAnsi="Tahoma" w:cs="Tahoma"/>
          <w:b/>
          <w:iCs/>
          <w:sz w:val="20"/>
        </w:rPr>
        <w:t xml:space="preserve">О внесении изменений в постановление администрации </w:t>
      </w:r>
      <w:proofErr w:type="spellStart"/>
      <w:r w:rsidRPr="000D27AC">
        <w:rPr>
          <w:rFonts w:ascii="Tahoma" w:hAnsi="Tahoma" w:cs="Tahoma"/>
          <w:b/>
          <w:iCs/>
          <w:sz w:val="20"/>
        </w:rPr>
        <w:t>Шоршелского</w:t>
      </w:r>
      <w:proofErr w:type="spellEnd"/>
      <w:r w:rsidRPr="000D27AC">
        <w:rPr>
          <w:rFonts w:ascii="Tahoma" w:hAnsi="Tahoma" w:cs="Tahoma"/>
          <w:b/>
          <w:iCs/>
          <w:sz w:val="20"/>
        </w:rPr>
        <w:t xml:space="preserve"> сельского поселения от 12.07.2017 г. № 79 "Об утверждении </w:t>
      </w:r>
      <w:r w:rsidRPr="000D27AC">
        <w:rPr>
          <w:rFonts w:ascii="Tahoma" w:hAnsi="Tahoma" w:cs="Tahoma"/>
          <w:b/>
          <w:sz w:val="20"/>
        </w:rPr>
        <w:t xml:space="preserve">Перечня муниципального имущества  </w:t>
      </w:r>
      <w:proofErr w:type="spellStart"/>
      <w:r w:rsidRPr="000D27AC">
        <w:rPr>
          <w:rFonts w:ascii="Tahoma" w:hAnsi="Tahoma" w:cs="Tahoma"/>
          <w:b/>
          <w:sz w:val="20"/>
        </w:rPr>
        <w:t>Шоршелского</w:t>
      </w:r>
      <w:proofErr w:type="spellEnd"/>
      <w:r w:rsidRPr="000D27AC">
        <w:rPr>
          <w:rFonts w:ascii="Tahoma" w:hAnsi="Tahoma" w:cs="Tahoma"/>
          <w:b/>
          <w:sz w:val="20"/>
        </w:rPr>
        <w:t xml:space="preserve"> сельского поселения Мариинско-Посадского района Чувашской Республики для предоставления его во владение и (или) в пользование на долгосрочной основе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p>
    <w:p w:rsidR="000D27AC" w:rsidRPr="000D27AC" w:rsidRDefault="000D27AC" w:rsidP="000D27AC">
      <w:pPr>
        <w:pStyle w:val="a7"/>
        <w:ind w:firstLine="709"/>
        <w:rPr>
          <w:rFonts w:ascii="Tahoma" w:hAnsi="Tahoma" w:cs="Tahoma"/>
          <w:iCs/>
          <w:lang w:val="ru-RU"/>
        </w:rPr>
      </w:pPr>
    </w:p>
    <w:p w:rsidR="000D27AC" w:rsidRPr="000D27AC" w:rsidRDefault="000D27AC" w:rsidP="000D27AC">
      <w:pPr>
        <w:jc w:val="both"/>
        <w:rPr>
          <w:rFonts w:ascii="Tahoma" w:hAnsi="Tahoma" w:cs="Tahoma"/>
          <w:sz w:val="20"/>
        </w:rPr>
      </w:pPr>
      <w:r w:rsidRPr="000D27AC">
        <w:rPr>
          <w:rFonts w:ascii="Tahoma" w:hAnsi="Tahoma" w:cs="Tahoma"/>
          <w:sz w:val="20"/>
        </w:rPr>
        <w:t xml:space="preserve">           </w:t>
      </w:r>
      <w:proofErr w:type="gramStart"/>
      <w:r w:rsidRPr="000D27AC">
        <w:rPr>
          <w:rFonts w:ascii="Tahoma" w:hAnsi="Tahoma" w:cs="Tahoma"/>
          <w:sz w:val="20"/>
        </w:rPr>
        <w:t>В соответствии с Федеральными законами от 24 июля 2007 г. N 209-ФЗ "О развитии малого и среднего предпринимательства в Российской Федерации" (с изменениями и дополнениями), от 22.07.2008г. №159-ФЗ "Об особенностях отчуждения недвижимого имущества, находящегося в государственной собственн</w:t>
      </w:r>
      <w:r w:rsidRPr="000D27AC">
        <w:rPr>
          <w:rFonts w:ascii="Tahoma" w:hAnsi="Tahoma" w:cs="Tahoma"/>
          <w:sz w:val="20"/>
        </w:rPr>
        <w:t>о</w:t>
      </w:r>
      <w:r w:rsidRPr="000D27AC">
        <w:rPr>
          <w:rFonts w:ascii="Tahoma" w:hAnsi="Tahoma" w:cs="Tahoma"/>
          <w:sz w:val="20"/>
        </w:rPr>
        <w:t>сти субъектов Российской Федерации или муниципальной собственности и арендуемого субъектами малого и среднего предпринимательства, и о внесении и</w:t>
      </w:r>
      <w:r w:rsidRPr="000D27AC">
        <w:rPr>
          <w:rFonts w:ascii="Tahoma" w:hAnsi="Tahoma" w:cs="Tahoma"/>
          <w:sz w:val="20"/>
        </w:rPr>
        <w:t>з</w:t>
      </w:r>
      <w:r w:rsidRPr="000D27AC">
        <w:rPr>
          <w:rFonts w:ascii="Tahoma" w:hAnsi="Tahoma" w:cs="Tahoma"/>
          <w:sz w:val="20"/>
        </w:rPr>
        <w:t>менений в отдельные законодательные акты Российской</w:t>
      </w:r>
      <w:proofErr w:type="gramEnd"/>
      <w:r w:rsidRPr="000D27AC">
        <w:rPr>
          <w:rFonts w:ascii="Tahoma" w:hAnsi="Tahoma" w:cs="Tahoma"/>
          <w:sz w:val="20"/>
        </w:rPr>
        <w:t xml:space="preserve"> Федерации", Порядком формирования, ведения, обязательного опубликования</w:t>
      </w:r>
    </w:p>
    <w:p w:rsidR="000D27AC" w:rsidRPr="000D27AC" w:rsidRDefault="000D27AC" w:rsidP="000D27AC">
      <w:pPr>
        <w:jc w:val="both"/>
        <w:rPr>
          <w:rFonts w:ascii="Tahoma" w:hAnsi="Tahoma" w:cs="Tahoma"/>
          <w:sz w:val="20"/>
        </w:rPr>
      </w:pPr>
      <w:r w:rsidRPr="000D27AC">
        <w:rPr>
          <w:rFonts w:ascii="Tahoma" w:hAnsi="Tahoma" w:cs="Tahoma"/>
          <w:sz w:val="20"/>
        </w:rPr>
        <w:t>перечня муниципального имущества, указанного в части 4 статьи 18 Федерального закона  от 24.07.2007  № 209-ФЗ, а также порядком и условиями  предоста</w:t>
      </w:r>
      <w:r w:rsidRPr="000D27AC">
        <w:rPr>
          <w:rFonts w:ascii="Tahoma" w:hAnsi="Tahoma" w:cs="Tahoma"/>
          <w:sz w:val="20"/>
        </w:rPr>
        <w:t>в</w:t>
      </w:r>
      <w:r w:rsidRPr="000D27AC">
        <w:rPr>
          <w:rFonts w:ascii="Tahoma" w:hAnsi="Tahoma" w:cs="Tahoma"/>
          <w:sz w:val="20"/>
        </w:rPr>
        <w:t xml:space="preserve">ления такого имущества в аренду, утвержденным решением Собрания депутатов  </w:t>
      </w:r>
      <w:proofErr w:type="spellStart"/>
      <w:r w:rsidRPr="000D27AC">
        <w:rPr>
          <w:rFonts w:ascii="Tahoma" w:hAnsi="Tahoma" w:cs="Tahoma"/>
          <w:sz w:val="20"/>
        </w:rPr>
        <w:t>Шоршелского</w:t>
      </w:r>
      <w:proofErr w:type="spellEnd"/>
      <w:r w:rsidRPr="000D27AC">
        <w:rPr>
          <w:rFonts w:ascii="Tahoma" w:hAnsi="Tahoma" w:cs="Tahoma"/>
          <w:sz w:val="20"/>
        </w:rPr>
        <w:t xml:space="preserve"> сельского поселения  Мариинско-Посадского района Чувашской Республики № С-21/3 от 17.04.2017 года, администрация </w:t>
      </w:r>
      <w:proofErr w:type="spellStart"/>
      <w:r w:rsidRPr="000D27AC">
        <w:rPr>
          <w:rFonts w:ascii="Tahoma" w:hAnsi="Tahoma" w:cs="Tahoma"/>
          <w:sz w:val="20"/>
        </w:rPr>
        <w:t>Шоршелского</w:t>
      </w:r>
      <w:proofErr w:type="spellEnd"/>
      <w:r w:rsidRPr="000D27AC">
        <w:rPr>
          <w:rFonts w:ascii="Tahoma" w:hAnsi="Tahoma" w:cs="Tahoma"/>
          <w:sz w:val="20"/>
        </w:rPr>
        <w:t xml:space="preserve"> сельского поселения Мариинско-Посадского района Чувашской Республики  </w:t>
      </w:r>
      <w:proofErr w:type="spellStart"/>
      <w:proofErr w:type="gramStart"/>
      <w:r w:rsidRPr="000D27AC">
        <w:rPr>
          <w:rFonts w:ascii="Tahoma" w:hAnsi="Tahoma" w:cs="Tahoma"/>
          <w:sz w:val="20"/>
        </w:rPr>
        <w:t>п</w:t>
      </w:r>
      <w:proofErr w:type="spellEnd"/>
      <w:proofErr w:type="gramEnd"/>
      <w:r w:rsidRPr="000D27AC">
        <w:rPr>
          <w:rFonts w:ascii="Tahoma" w:hAnsi="Tahoma" w:cs="Tahoma"/>
          <w:sz w:val="20"/>
        </w:rPr>
        <w:t xml:space="preserve"> о с т а </w:t>
      </w:r>
      <w:proofErr w:type="spellStart"/>
      <w:r w:rsidRPr="000D27AC">
        <w:rPr>
          <w:rFonts w:ascii="Tahoma" w:hAnsi="Tahoma" w:cs="Tahoma"/>
          <w:sz w:val="20"/>
        </w:rPr>
        <w:t>н</w:t>
      </w:r>
      <w:proofErr w:type="spellEnd"/>
      <w:r w:rsidRPr="000D27AC">
        <w:rPr>
          <w:rFonts w:ascii="Tahoma" w:hAnsi="Tahoma" w:cs="Tahoma"/>
          <w:sz w:val="20"/>
        </w:rPr>
        <w:t xml:space="preserve"> о в л я е т:</w:t>
      </w:r>
    </w:p>
    <w:p w:rsidR="000D27AC" w:rsidRPr="000D27AC" w:rsidRDefault="000D27AC" w:rsidP="000D27AC">
      <w:pPr>
        <w:ind w:firstLine="567"/>
        <w:jc w:val="both"/>
        <w:rPr>
          <w:rFonts w:ascii="Tahoma" w:hAnsi="Tahoma" w:cs="Tahoma"/>
          <w:sz w:val="20"/>
        </w:rPr>
      </w:pPr>
      <w:bookmarkStart w:id="1" w:name="sub_12"/>
      <w:r w:rsidRPr="000D27AC">
        <w:rPr>
          <w:rFonts w:ascii="Tahoma" w:hAnsi="Tahoma" w:cs="Tahoma"/>
          <w:sz w:val="20"/>
        </w:rPr>
        <w:t xml:space="preserve">1. </w:t>
      </w:r>
      <w:proofErr w:type="gramStart"/>
      <w:r w:rsidRPr="000D27AC">
        <w:rPr>
          <w:rFonts w:ascii="Tahoma" w:hAnsi="Tahoma" w:cs="Tahoma"/>
          <w:sz w:val="20"/>
        </w:rPr>
        <w:t xml:space="preserve">Внести изменения в постановление администрации </w:t>
      </w:r>
      <w:proofErr w:type="spellStart"/>
      <w:r w:rsidRPr="000D27AC">
        <w:rPr>
          <w:rFonts w:ascii="Tahoma" w:hAnsi="Tahoma" w:cs="Tahoma"/>
          <w:sz w:val="20"/>
        </w:rPr>
        <w:t>Шоршелского</w:t>
      </w:r>
      <w:proofErr w:type="spellEnd"/>
      <w:r w:rsidRPr="000D27AC">
        <w:rPr>
          <w:rFonts w:ascii="Tahoma" w:hAnsi="Tahoma" w:cs="Tahoma"/>
          <w:sz w:val="20"/>
        </w:rPr>
        <w:t xml:space="preserve"> сельского поселения от 12.07.2017 г. № 79 " Об утверждении Перечня муниципальн</w:t>
      </w:r>
      <w:r w:rsidRPr="000D27AC">
        <w:rPr>
          <w:rFonts w:ascii="Tahoma" w:hAnsi="Tahoma" w:cs="Tahoma"/>
          <w:sz w:val="20"/>
        </w:rPr>
        <w:t>о</w:t>
      </w:r>
      <w:r w:rsidRPr="000D27AC">
        <w:rPr>
          <w:rFonts w:ascii="Tahoma" w:hAnsi="Tahoma" w:cs="Tahoma"/>
          <w:sz w:val="20"/>
        </w:rPr>
        <w:t xml:space="preserve">го имущества  </w:t>
      </w:r>
      <w:proofErr w:type="spellStart"/>
      <w:r w:rsidRPr="000D27AC">
        <w:rPr>
          <w:rFonts w:ascii="Tahoma" w:hAnsi="Tahoma" w:cs="Tahoma"/>
          <w:sz w:val="20"/>
        </w:rPr>
        <w:t>Шоршелского</w:t>
      </w:r>
      <w:proofErr w:type="spellEnd"/>
      <w:r w:rsidRPr="000D27AC">
        <w:rPr>
          <w:rFonts w:ascii="Tahoma" w:hAnsi="Tahoma" w:cs="Tahoma"/>
          <w:sz w:val="20"/>
        </w:rPr>
        <w:t xml:space="preserve"> сельского поселения  Мариинско-Посадского района Чувашской Республики для предоставления его во владение и (или) в польз</w:t>
      </w:r>
      <w:r w:rsidRPr="000D27AC">
        <w:rPr>
          <w:rFonts w:ascii="Tahoma" w:hAnsi="Tahoma" w:cs="Tahoma"/>
          <w:sz w:val="20"/>
        </w:rPr>
        <w:t>о</w:t>
      </w:r>
      <w:r w:rsidRPr="000D27AC">
        <w:rPr>
          <w:rFonts w:ascii="Tahoma" w:hAnsi="Tahoma" w:cs="Tahoma"/>
          <w:sz w:val="20"/>
        </w:rPr>
        <w:t>вание на долгосрочной основе по льготным ставкам арендной платы субъектам малого и среднего предпринимательства и организациям, образующим инфр</w:t>
      </w:r>
      <w:r w:rsidRPr="000D27AC">
        <w:rPr>
          <w:rFonts w:ascii="Tahoma" w:hAnsi="Tahoma" w:cs="Tahoma"/>
          <w:sz w:val="20"/>
        </w:rPr>
        <w:t>а</w:t>
      </w:r>
      <w:r w:rsidRPr="000D27AC">
        <w:rPr>
          <w:rFonts w:ascii="Tahoma" w:hAnsi="Tahoma" w:cs="Tahoma"/>
          <w:sz w:val="20"/>
        </w:rPr>
        <w:t xml:space="preserve">структуру поддержки субъектов малого и среднего предпринимательства", </w:t>
      </w:r>
      <w:bookmarkStart w:id="2" w:name="sub_2"/>
      <w:bookmarkEnd w:id="1"/>
      <w:r w:rsidRPr="000D27AC">
        <w:rPr>
          <w:rFonts w:ascii="Tahoma" w:hAnsi="Tahoma" w:cs="Tahoma"/>
          <w:sz w:val="20"/>
        </w:rPr>
        <w:t>дополнив перечень объектов муниципального</w:t>
      </w:r>
      <w:proofErr w:type="gramEnd"/>
      <w:r w:rsidRPr="000D27AC">
        <w:rPr>
          <w:rFonts w:ascii="Tahoma" w:hAnsi="Tahoma" w:cs="Tahoma"/>
          <w:sz w:val="20"/>
        </w:rPr>
        <w:t xml:space="preserve"> имущества для предоставления субъе</w:t>
      </w:r>
      <w:r w:rsidRPr="000D27AC">
        <w:rPr>
          <w:rFonts w:ascii="Tahoma" w:hAnsi="Tahoma" w:cs="Tahoma"/>
          <w:sz w:val="20"/>
        </w:rPr>
        <w:t>к</w:t>
      </w:r>
      <w:r w:rsidRPr="000D27AC">
        <w:rPr>
          <w:rFonts w:ascii="Tahoma" w:hAnsi="Tahoma" w:cs="Tahoma"/>
          <w:sz w:val="20"/>
        </w:rPr>
        <w:t>там малого и среднего предпринимательства пунктом 1 согласно Приложению к настоящему постановлению.</w:t>
      </w:r>
    </w:p>
    <w:p w:rsidR="000D27AC" w:rsidRPr="000D27AC" w:rsidRDefault="000D27AC" w:rsidP="000D27AC">
      <w:pPr>
        <w:ind w:firstLine="567"/>
        <w:jc w:val="both"/>
        <w:rPr>
          <w:rFonts w:ascii="Tahoma" w:hAnsi="Tahoma" w:cs="Tahoma"/>
          <w:sz w:val="20"/>
        </w:rPr>
      </w:pPr>
      <w:r w:rsidRPr="000D27AC">
        <w:rPr>
          <w:rFonts w:ascii="Tahoma" w:hAnsi="Tahoma" w:cs="Tahoma"/>
          <w:sz w:val="20"/>
        </w:rPr>
        <w:t xml:space="preserve">2. </w:t>
      </w:r>
      <w:proofErr w:type="gramStart"/>
      <w:r w:rsidRPr="000D27AC">
        <w:rPr>
          <w:rFonts w:ascii="Tahoma" w:hAnsi="Tahoma" w:cs="Tahoma"/>
          <w:sz w:val="20"/>
        </w:rPr>
        <w:t>Контроль за</w:t>
      </w:r>
      <w:proofErr w:type="gramEnd"/>
      <w:r w:rsidRPr="000D27AC">
        <w:rPr>
          <w:rFonts w:ascii="Tahoma" w:hAnsi="Tahoma" w:cs="Tahoma"/>
          <w:sz w:val="20"/>
        </w:rPr>
        <w:t xml:space="preserve"> исполнением настоящего постановления </w:t>
      </w:r>
      <w:bookmarkStart w:id="3" w:name="sub_3"/>
      <w:bookmarkEnd w:id="2"/>
      <w:r w:rsidRPr="000D27AC">
        <w:rPr>
          <w:rFonts w:ascii="Tahoma" w:hAnsi="Tahoma" w:cs="Tahoma"/>
          <w:sz w:val="20"/>
        </w:rPr>
        <w:t xml:space="preserve"> оставляю за собой.</w:t>
      </w:r>
    </w:p>
    <w:p w:rsidR="000D27AC" w:rsidRPr="000D27AC" w:rsidRDefault="000D27AC" w:rsidP="000D27AC">
      <w:pPr>
        <w:pStyle w:val="aff9"/>
        <w:ind w:left="0"/>
        <w:jc w:val="both"/>
        <w:rPr>
          <w:rFonts w:ascii="Tahoma" w:hAnsi="Tahoma" w:cs="Tahoma"/>
          <w:color w:val="000000"/>
          <w:sz w:val="20"/>
          <w:szCs w:val="20"/>
        </w:rPr>
      </w:pPr>
      <w:r w:rsidRPr="000D27AC">
        <w:rPr>
          <w:rFonts w:ascii="Tahoma" w:hAnsi="Tahoma" w:cs="Tahoma"/>
          <w:sz w:val="20"/>
          <w:szCs w:val="20"/>
        </w:rPr>
        <w:t xml:space="preserve">          3. Настоящее постановление вступает в силу после его </w:t>
      </w:r>
      <w:hyperlink r:id="rId11" w:history="1">
        <w:r w:rsidRPr="000D27AC">
          <w:rPr>
            <w:rStyle w:val="af"/>
            <w:rFonts w:ascii="Tahoma" w:hAnsi="Tahoma" w:cs="Tahoma"/>
            <w:sz w:val="20"/>
            <w:szCs w:val="20"/>
          </w:rPr>
          <w:t>официального опубликования</w:t>
        </w:r>
      </w:hyperlink>
      <w:r w:rsidRPr="000D27AC">
        <w:rPr>
          <w:rFonts w:ascii="Tahoma" w:hAnsi="Tahoma" w:cs="Tahoma"/>
          <w:sz w:val="20"/>
          <w:szCs w:val="20"/>
        </w:rPr>
        <w:t xml:space="preserve"> в печатном средстве массовой информации "Посадский вестник".</w:t>
      </w:r>
    </w:p>
    <w:p w:rsidR="000D27AC" w:rsidRPr="000D27AC" w:rsidRDefault="000D27AC" w:rsidP="000D27AC">
      <w:pPr>
        <w:rPr>
          <w:rFonts w:ascii="Tahoma" w:hAnsi="Tahoma" w:cs="Tahoma"/>
          <w:sz w:val="20"/>
          <w:szCs w:val="20"/>
        </w:rPr>
      </w:pPr>
    </w:p>
    <w:bookmarkEnd w:id="3"/>
    <w:p w:rsidR="000D27AC" w:rsidRPr="000D27AC" w:rsidRDefault="000D27AC" w:rsidP="000D27AC">
      <w:pPr>
        <w:ind w:firstLine="567"/>
        <w:jc w:val="both"/>
        <w:rPr>
          <w:rFonts w:ascii="Tahoma" w:hAnsi="Tahoma" w:cs="Tahoma"/>
          <w:sz w:val="20"/>
        </w:rPr>
      </w:pPr>
    </w:p>
    <w:p w:rsidR="000D27AC" w:rsidRPr="000D27AC" w:rsidRDefault="000D27AC" w:rsidP="000D27AC">
      <w:pPr>
        <w:jc w:val="both"/>
        <w:rPr>
          <w:rFonts w:ascii="Tahoma" w:hAnsi="Tahoma" w:cs="Tahoma"/>
          <w:sz w:val="20"/>
        </w:rPr>
      </w:pPr>
      <w:r w:rsidRPr="000D27AC">
        <w:rPr>
          <w:rFonts w:ascii="Tahoma" w:hAnsi="Tahoma" w:cs="Tahoma"/>
          <w:sz w:val="20"/>
        </w:rPr>
        <w:lastRenderedPageBreak/>
        <w:t xml:space="preserve">Глава  </w:t>
      </w:r>
      <w:proofErr w:type="spellStart"/>
      <w:r w:rsidRPr="000D27AC">
        <w:rPr>
          <w:rFonts w:ascii="Tahoma" w:hAnsi="Tahoma" w:cs="Tahoma"/>
          <w:sz w:val="20"/>
        </w:rPr>
        <w:t>Шоршелского</w:t>
      </w:r>
      <w:proofErr w:type="spellEnd"/>
    </w:p>
    <w:p w:rsidR="000D27AC" w:rsidRPr="000D27AC" w:rsidRDefault="000D27AC" w:rsidP="000D27AC">
      <w:pPr>
        <w:jc w:val="both"/>
        <w:rPr>
          <w:rFonts w:ascii="Tahoma" w:hAnsi="Tahoma" w:cs="Tahoma"/>
          <w:sz w:val="20"/>
        </w:rPr>
      </w:pPr>
      <w:r w:rsidRPr="000D27AC">
        <w:rPr>
          <w:rFonts w:ascii="Tahoma" w:hAnsi="Tahoma" w:cs="Tahoma"/>
          <w:sz w:val="20"/>
        </w:rPr>
        <w:t xml:space="preserve">сельского поселения                                                                                              М.Ю. Журавлёв                                           </w:t>
      </w:r>
    </w:p>
    <w:p w:rsidR="000D27AC" w:rsidRPr="000D27AC" w:rsidRDefault="000D27AC" w:rsidP="000D27AC">
      <w:pPr>
        <w:jc w:val="both"/>
        <w:rPr>
          <w:rFonts w:ascii="Tahoma" w:hAnsi="Tahoma" w:cs="Tahoma"/>
          <w:sz w:val="20"/>
        </w:rPr>
      </w:pPr>
    </w:p>
    <w:p w:rsidR="000D27AC" w:rsidRPr="000D27AC" w:rsidRDefault="000D27AC" w:rsidP="000D27AC">
      <w:pPr>
        <w:jc w:val="right"/>
        <w:rPr>
          <w:rFonts w:ascii="Tahoma" w:hAnsi="Tahoma" w:cs="Tahoma"/>
          <w:sz w:val="20"/>
        </w:rPr>
      </w:pPr>
      <w:r w:rsidRPr="000D27AC">
        <w:rPr>
          <w:rFonts w:ascii="Tahoma" w:hAnsi="Tahoma" w:cs="Tahoma"/>
          <w:sz w:val="20"/>
        </w:rPr>
        <w:t xml:space="preserve">                                            Приложение к постановлению</w:t>
      </w:r>
    </w:p>
    <w:p w:rsidR="000D27AC" w:rsidRPr="000D27AC" w:rsidRDefault="000D27AC" w:rsidP="000D27AC">
      <w:pPr>
        <w:jc w:val="right"/>
        <w:rPr>
          <w:rFonts w:ascii="Tahoma" w:hAnsi="Tahoma" w:cs="Tahoma"/>
          <w:sz w:val="20"/>
        </w:rPr>
      </w:pPr>
      <w:r w:rsidRPr="000D27AC">
        <w:rPr>
          <w:rFonts w:ascii="Tahoma" w:hAnsi="Tahoma" w:cs="Tahoma"/>
          <w:sz w:val="20"/>
        </w:rPr>
        <w:t xml:space="preserve"> администрации  </w:t>
      </w:r>
      <w:proofErr w:type="spellStart"/>
      <w:r w:rsidRPr="000D27AC">
        <w:rPr>
          <w:rFonts w:ascii="Tahoma" w:hAnsi="Tahoma" w:cs="Tahoma"/>
          <w:sz w:val="20"/>
        </w:rPr>
        <w:t>Шоршелского</w:t>
      </w:r>
      <w:proofErr w:type="spellEnd"/>
      <w:r w:rsidRPr="000D27AC">
        <w:rPr>
          <w:rFonts w:ascii="Tahoma" w:hAnsi="Tahoma" w:cs="Tahoma"/>
          <w:sz w:val="20"/>
        </w:rPr>
        <w:t xml:space="preserve"> сельского поселения</w:t>
      </w:r>
    </w:p>
    <w:p w:rsidR="000D27AC" w:rsidRPr="000D27AC" w:rsidRDefault="000D27AC" w:rsidP="000D27AC">
      <w:pPr>
        <w:jc w:val="right"/>
        <w:rPr>
          <w:rFonts w:ascii="Tahoma" w:hAnsi="Tahoma" w:cs="Tahoma"/>
          <w:sz w:val="20"/>
        </w:rPr>
      </w:pPr>
      <w:r w:rsidRPr="000D27AC">
        <w:rPr>
          <w:rFonts w:ascii="Tahoma" w:hAnsi="Tahoma" w:cs="Tahoma"/>
          <w:sz w:val="20"/>
        </w:rPr>
        <w:t>Мариинско-Посадского района</w:t>
      </w:r>
    </w:p>
    <w:p w:rsidR="000D27AC" w:rsidRPr="000D27AC" w:rsidRDefault="000D27AC" w:rsidP="000D27AC">
      <w:pPr>
        <w:jc w:val="right"/>
        <w:rPr>
          <w:rFonts w:ascii="Tahoma" w:hAnsi="Tahoma" w:cs="Tahoma"/>
          <w:sz w:val="20"/>
        </w:rPr>
      </w:pPr>
      <w:r w:rsidRPr="000D27AC">
        <w:rPr>
          <w:rFonts w:ascii="Tahoma" w:hAnsi="Tahoma" w:cs="Tahoma"/>
          <w:sz w:val="20"/>
        </w:rPr>
        <w:t xml:space="preserve">Чувашской Республики от  01.11. 2019 г. № 101 </w:t>
      </w:r>
    </w:p>
    <w:p w:rsidR="000D27AC" w:rsidRPr="000D27AC" w:rsidRDefault="000D27AC" w:rsidP="000D27AC">
      <w:pPr>
        <w:jc w:val="right"/>
        <w:rPr>
          <w:rFonts w:ascii="Tahoma" w:hAnsi="Tahoma" w:cs="Tahoma"/>
          <w:sz w:val="20"/>
        </w:rPr>
      </w:pPr>
    </w:p>
    <w:p w:rsidR="000D27AC" w:rsidRDefault="000D27AC" w:rsidP="000D27AC">
      <w:pPr>
        <w:jc w:val="right"/>
        <w:rPr>
          <w:rFonts w:ascii="Tahoma" w:hAnsi="Tahoma" w:cs="Tahoma"/>
          <w:b/>
          <w:i/>
          <w:sz w:val="20"/>
        </w:rPr>
      </w:pPr>
    </w:p>
    <w:p w:rsidR="000D27AC" w:rsidRDefault="000D27AC" w:rsidP="000D27AC">
      <w:pPr>
        <w:pStyle w:val="12"/>
        <w:rPr>
          <w:rFonts w:ascii="Tahoma" w:hAnsi="Tahoma" w:cs="Tahoma"/>
          <w:b/>
          <w:sz w:val="20"/>
        </w:rPr>
      </w:pPr>
      <w:proofErr w:type="gramStart"/>
      <w:r>
        <w:rPr>
          <w:rFonts w:ascii="Tahoma" w:hAnsi="Tahoma" w:cs="Tahoma"/>
          <w:sz w:val="20"/>
        </w:rPr>
        <w:t>Форма представления и состав сведений</w:t>
      </w:r>
      <w:r>
        <w:rPr>
          <w:rFonts w:ascii="Tahoma" w:hAnsi="Tahoma" w:cs="Tahoma"/>
          <w:sz w:val="20"/>
        </w:rPr>
        <w:br/>
        <w:t>об утвержденных перечнях государственного имущества и муниципального имущества, указанных в части 4 статьи 18 Федерального закона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w:t>
      </w:r>
      <w:r>
        <w:rPr>
          <w:rFonts w:ascii="Tahoma" w:hAnsi="Tahoma" w:cs="Tahoma"/>
          <w:sz w:val="20"/>
        </w:rPr>
        <w:t>о</w:t>
      </w:r>
      <w:r>
        <w:rPr>
          <w:rFonts w:ascii="Tahoma" w:hAnsi="Tahoma" w:cs="Tahoma"/>
          <w:sz w:val="20"/>
        </w:rPr>
        <w:t>рация по развитию малого и среднего предпринимательства"</w:t>
      </w:r>
      <w:r>
        <w:rPr>
          <w:rFonts w:ascii="Tahoma" w:hAnsi="Tahoma" w:cs="Tahoma"/>
          <w:sz w:val="20"/>
        </w:rPr>
        <w:br/>
        <w:t xml:space="preserve">(утв. </w:t>
      </w:r>
      <w:hyperlink r:id="rId12" w:anchor="sub_0" w:history="1">
        <w:r>
          <w:rPr>
            <w:rStyle w:val="afe"/>
            <w:rFonts w:ascii="Tahoma" w:hAnsi="Tahoma" w:cs="Tahoma"/>
            <w:b w:val="0"/>
            <w:bCs w:val="0"/>
            <w:sz w:val="20"/>
          </w:rPr>
          <w:t>приказом</w:t>
        </w:r>
      </w:hyperlink>
      <w:r>
        <w:rPr>
          <w:rFonts w:ascii="Tahoma" w:hAnsi="Tahoma" w:cs="Tahoma"/>
          <w:sz w:val="20"/>
        </w:rPr>
        <w:t xml:space="preserve"> Министерства экономического развития РФ от 20 апреля 2016 г</w:t>
      </w:r>
      <w:proofErr w:type="gramEnd"/>
      <w:r>
        <w:rPr>
          <w:rFonts w:ascii="Tahoma" w:hAnsi="Tahoma" w:cs="Tahoma"/>
          <w:sz w:val="20"/>
        </w:rPr>
        <w:t xml:space="preserve">. </w:t>
      </w:r>
      <w:proofErr w:type="gramStart"/>
      <w:r>
        <w:rPr>
          <w:rFonts w:ascii="Tahoma" w:hAnsi="Tahoma" w:cs="Tahoma"/>
          <w:sz w:val="20"/>
        </w:rPr>
        <w:t>N 264)</w:t>
      </w:r>
      <w:proofErr w:type="gramEnd"/>
    </w:p>
    <w:p w:rsidR="000D27AC" w:rsidRDefault="000D27AC" w:rsidP="000D27AC">
      <w:pPr>
        <w:rPr>
          <w:rFonts w:ascii="Tahoma" w:hAnsi="Tahoma" w:cs="Tahoma"/>
          <w:sz w:val="20"/>
          <w:u w:val="single"/>
        </w:rPr>
      </w:pPr>
      <w:r>
        <w:rPr>
          <w:rFonts w:ascii="Tahoma" w:hAnsi="Tahoma" w:cs="Tahoma"/>
          <w:i/>
          <w:sz w:val="20"/>
        </w:rPr>
        <w:t>Наименование публично-правового образования</w:t>
      </w:r>
      <w:r>
        <w:rPr>
          <w:rFonts w:ascii="Tahoma" w:hAnsi="Tahoma" w:cs="Tahoma"/>
          <w:b/>
          <w:i/>
          <w:sz w:val="20"/>
        </w:rPr>
        <w:t xml:space="preserve">:  </w:t>
      </w:r>
      <w:proofErr w:type="spellStart"/>
      <w:r>
        <w:rPr>
          <w:rFonts w:ascii="Tahoma" w:hAnsi="Tahoma" w:cs="Tahoma"/>
          <w:b/>
          <w:i/>
          <w:sz w:val="20"/>
          <w:u w:val="single"/>
        </w:rPr>
        <w:t>Шоршелское</w:t>
      </w:r>
      <w:proofErr w:type="spellEnd"/>
      <w:r>
        <w:rPr>
          <w:rFonts w:ascii="Tahoma" w:hAnsi="Tahoma" w:cs="Tahoma"/>
          <w:b/>
          <w:i/>
          <w:sz w:val="20"/>
          <w:u w:val="single"/>
        </w:rPr>
        <w:t xml:space="preserve">  сельское поселение Мариинско-Посадского района Чувашской Республики</w:t>
      </w:r>
    </w:p>
    <w:p w:rsidR="000D27AC" w:rsidRDefault="000D27AC" w:rsidP="000D27AC">
      <w:pPr>
        <w:rPr>
          <w:rFonts w:ascii="Tahoma" w:hAnsi="Tahoma" w:cs="Tahoma"/>
          <w:b/>
          <w:i/>
          <w:sz w:val="20"/>
        </w:rPr>
      </w:pPr>
      <w:r>
        <w:rPr>
          <w:rFonts w:ascii="Tahoma" w:hAnsi="Tahoma" w:cs="Tahoma"/>
          <w:b/>
          <w:i/>
          <w:sz w:val="20"/>
        </w:rPr>
        <w:t>Данные о федеральном органе исполнительной власти Российской Федерации (органе исполнительной власти субъекта Российской Федер</w:t>
      </w:r>
      <w:r>
        <w:rPr>
          <w:rFonts w:ascii="Tahoma" w:hAnsi="Tahoma" w:cs="Tahoma"/>
          <w:b/>
          <w:i/>
          <w:sz w:val="20"/>
        </w:rPr>
        <w:t>а</w:t>
      </w:r>
      <w:r>
        <w:rPr>
          <w:rFonts w:ascii="Tahoma" w:hAnsi="Tahoma" w:cs="Tahoma"/>
          <w:b/>
          <w:i/>
          <w:sz w:val="20"/>
        </w:rPr>
        <w:t>ции, органе местного самоуправления), наделенном полномочиями по управлению соответствующим имуществом:</w:t>
      </w:r>
    </w:p>
    <w:p w:rsidR="000D27AC" w:rsidRDefault="000D27AC" w:rsidP="000D27AC">
      <w:pPr>
        <w:rPr>
          <w:rFonts w:ascii="Tahoma" w:hAnsi="Tahoma" w:cs="Tahoma"/>
          <w:b/>
          <w:i/>
          <w:sz w:val="20"/>
        </w:rPr>
      </w:pPr>
    </w:p>
    <w:tbl>
      <w:tblPr>
        <w:tblW w:w="5000" w:type="pct"/>
        <w:tblBorders>
          <w:top w:val="single" w:sz="4" w:space="0" w:color="auto"/>
          <w:left w:val="single" w:sz="4" w:space="0" w:color="auto"/>
          <w:bottom w:val="single" w:sz="4" w:space="0" w:color="auto"/>
          <w:right w:val="single" w:sz="4" w:space="0" w:color="auto"/>
        </w:tblBorders>
        <w:tblLook w:val="04A0"/>
      </w:tblPr>
      <w:tblGrid>
        <w:gridCol w:w="7911"/>
        <w:gridCol w:w="7444"/>
      </w:tblGrid>
      <w:tr w:rsidR="000D27AC" w:rsidTr="000D27AC">
        <w:tc>
          <w:tcPr>
            <w:tcW w:w="2576" w:type="pct"/>
            <w:tcBorders>
              <w:top w:val="single" w:sz="4" w:space="0" w:color="auto"/>
              <w:left w:val="single" w:sz="4" w:space="0" w:color="auto"/>
              <w:bottom w:val="single" w:sz="4" w:space="0" w:color="auto"/>
              <w:right w:val="single" w:sz="4" w:space="0" w:color="auto"/>
            </w:tcBorders>
            <w:hideMark/>
          </w:tcPr>
          <w:p w:rsidR="000D27AC" w:rsidRDefault="000D27AC">
            <w:pPr>
              <w:pStyle w:val="afff8"/>
              <w:rPr>
                <w:rFonts w:ascii="Tahoma" w:hAnsi="Tahoma" w:cs="Tahoma"/>
                <w:b/>
                <w:sz w:val="20"/>
                <w:szCs w:val="20"/>
              </w:rPr>
            </w:pPr>
            <w:r>
              <w:rPr>
                <w:rFonts w:ascii="Tahoma" w:hAnsi="Tahoma" w:cs="Tahoma"/>
                <w:b/>
                <w:sz w:val="20"/>
                <w:szCs w:val="20"/>
              </w:rPr>
              <w:t>Наименование органа</w:t>
            </w:r>
          </w:p>
        </w:tc>
        <w:tc>
          <w:tcPr>
            <w:tcW w:w="2424" w:type="pct"/>
            <w:tcBorders>
              <w:top w:val="single" w:sz="4" w:space="0" w:color="auto"/>
              <w:left w:val="single" w:sz="4" w:space="0" w:color="auto"/>
              <w:bottom w:val="single" w:sz="4" w:space="0" w:color="auto"/>
              <w:right w:val="single" w:sz="4" w:space="0" w:color="auto"/>
            </w:tcBorders>
            <w:hideMark/>
          </w:tcPr>
          <w:p w:rsidR="000D27AC" w:rsidRDefault="000D27AC">
            <w:pPr>
              <w:pStyle w:val="afff6"/>
              <w:rPr>
                <w:rFonts w:ascii="Tahoma" w:hAnsi="Tahoma" w:cs="Tahoma"/>
                <w:sz w:val="20"/>
                <w:szCs w:val="20"/>
              </w:rPr>
            </w:pPr>
            <w:r>
              <w:rPr>
                <w:rFonts w:ascii="Tahoma" w:hAnsi="Tahoma" w:cs="Tahoma"/>
                <w:sz w:val="20"/>
                <w:szCs w:val="20"/>
              </w:rPr>
              <w:t xml:space="preserve">Администрация </w:t>
            </w:r>
            <w:proofErr w:type="spellStart"/>
            <w:r>
              <w:rPr>
                <w:rFonts w:ascii="Tahoma" w:hAnsi="Tahoma" w:cs="Tahoma"/>
                <w:sz w:val="20"/>
                <w:szCs w:val="20"/>
              </w:rPr>
              <w:t>Шоршелского</w:t>
            </w:r>
            <w:proofErr w:type="spellEnd"/>
            <w:r>
              <w:rPr>
                <w:rFonts w:ascii="Tahoma" w:hAnsi="Tahoma" w:cs="Tahoma"/>
                <w:sz w:val="20"/>
                <w:szCs w:val="20"/>
              </w:rPr>
              <w:t xml:space="preserve"> сельского поселения Мариинско-Посадского района Чувашской Республики</w:t>
            </w:r>
          </w:p>
        </w:tc>
      </w:tr>
      <w:tr w:rsidR="000D27AC" w:rsidTr="000D27AC">
        <w:tc>
          <w:tcPr>
            <w:tcW w:w="2576" w:type="pct"/>
            <w:tcBorders>
              <w:top w:val="single" w:sz="4" w:space="0" w:color="auto"/>
              <w:left w:val="single" w:sz="4" w:space="0" w:color="auto"/>
              <w:bottom w:val="single" w:sz="4" w:space="0" w:color="auto"/>
              <w:right w:val="single" w:sz="4" w:space="0" w:color="auto"/>
            </w:tcBorders>
            <w:hideMark/>
          </w:tcPr>
          <w:p w:rsidR="000D27AC" w:rsidRDefault="000D27AC">
            <w:pPr>
              <w:pStyle w:val="afff8"/>
              <w:rPr>
                <w:rFonts w:ascii="Tahoma" w:hAnsi="Tahoma" w:cs="Tahoma"/>
                <w:b/>
                <w:sz w:val="20"/>
                <w:szCs w:val="20"/>
              </w:rPr>
            </w:pPr>
            <w:r>
              <w:rPr>
                <w:rFonts w:ascii="Tahoma" w:hAnsi="Tahoma" w:cs="Tahoma"/>
                <w:b/>
                <w:sz w:val="20"/>
                <w:szCs w:val="20"/>
              </w:rPr>
              <w:t>Почтовый адрес</w:t>
            </w:r>
          </w:p>
        </w:tc>
        <w:tc>
          <w:tcPr>
            <w:tcW w:w="2424" w:type="pct"/>
            <w:tcBorders>
              <w:top w:val="single" w:sz="4" w:space="0" w:color="auto"/>
              <w:left w:val="single" w:sz="4" w:space="0" w:color="auto"/>
              <w:bottom w:val="single" w:sz="4" w:space="0" w:color="auto"/>
              <w:right w:val="single" w:sz="4" w:space="0" w:color="auto"/>
            </w:tcBorders>
            <w:hideMark/>
          </w:tcPr>
          <w:p w:rsidR="000D27AC" w:rsidRDefault="000D27AC">
            <w:pPr>
              <w:pStyle w:val="afff6"/>
              <w:rPr>
                <w:rFonts w:ascii="Tahoma" w:hAnsi="Tahoma" w:cs="Tahoma"/>
                <w:sz w:val="20"/>
                <w:szCs w:val="20"/>
              </w:rPr>
            </w:pPr>
            <w:r>
              <w:rPr>
                <w:rFonts w:ascii="Tahoma" w:hAnsi="Tahoma" w:cs="Tahoma"/>
                <w:sz w:val="20"/>
                <w:szCs w:val="20"/>
              </w:rPr>
              <w:t>429584, Чувашская Республика, Мариинск</w:t>
            </w:r>
            <w:proofErr w:type="gramStart"/>
            <w:r>
              <w:rPr>
                <w:rFonts w:ascii="Tahoma" w:hAnsi="Tahoma" w:cs="Tahoma"/>
                <w:sz w:val="20"/>
                <w:szCs w:val="20"/>
              </w:rPr>
              <w:t>о-</w:t>
            </w:r>
            <w:proofErr w:type="gramEnd"/>
            <w:r>
              <w:rPr>
                <w:rFonts w:ascii="Tahoma" w:hAnsi="Tahoma" w:cs="Tahoma"/>
                <w:sz w:val="20"/>
                <w:szCs w:val="20"/>
              </w:rPr>
              <w:t xml:space="preserve"> Посадский район, с. Шоршелы, ул. 30 лет Победы, д.18</w:t>
            </w:r>
          </w:p>
        </w:tc>
      </w:tr>
      <w:tr w:rsidR="000D27AC" w:rsidTr="000D27AC">
        <w:tc>
          <w:tcPr>
            <w:tcW w:w="2576" w:type="pct"/>
            <w:tcBorders>
              <w:top w:val="single" w:sz="4" w:space="0" w:color="auto"/>
              <w:left w:val="single" w:sz="4" w:space="0" w:color="auto"/>
              <w:bottom w:val="single" w:sz="4" w:space="0" w:color="auto"/>
              <w:right w:val="single" w:sz="4" w:space="0" w:color="auto"/>
            </w:tcBorders>
            <w:hideMark/>
          </w:tcPr>
          <w:p w:rsidR="000D27AC" w:rsidRDefault="000D27AC">
            <w:pPr>
              <w:pStyle w:val="afff8"/>
              <w:rPr>
                <w:rFonts w:ascii="Tahoma" w:hAnsi="Tahoma" w:cs="Tahoma"/>
                <w:b/>
                <w:sz w:val="20"/>
                <w:szCs w:val="20"/>
              </w:rPr>
            </w:pPr>
            <w:r>
              <w:rPr>
                <w:rFonts w:ascii="Tahoma" w:hAnsi="Tahoma" w:cs="Tahoma"/>
                <w:b/>
                <w:sz w:val="20"/>
                <w:szCs w:val="20"/>
              </w:rPr>
              <w:t>Ф.И.</w:t>
            </w:r>
            <w:proofErr w:type="gramStart"/>
            <w:r>
              <w:rPr>
                <w:rFonts w:ascii="Tahoma" w:hAnsi="Tahoma" w:cs="Tahoma"/>
                <w:b/>
                <w:sz w:val="20"/>
                <w:szCs w:val="20"/>
              </w:rPr>
              <w:t>О</w:t>
            </w:r>
            <w:proofErr w:type="gramEnd"/>
            <w:r>
              <w:rPr>
                <w:rFonts w:ascii="Tahoma" w:hAnsi="Tahoma" w:cs="Tahoma"/>
                <w:b/>
                <w:sz w:val="20"/>
                <w:szCs w:val="20"/>
              </w:rPr>
              <w:t xml:space="preserve"> исполнителя</w:t>
            </w:r>
          </w:p>
        </w:tc>
        <w:tc>
          <w:tcPr>
            <w:tcW w:w="2424" w:type="pct"/>
            <w:tcBorders>
              <w:top w:val="single" w:sz="4" w:space="0" w:color="auto"/>
              <w:left w:val="single" w:sz="4" w:space="0" w:color="auto"/>
              <w:bottom w:val="single" w:sz="4" w:space="0" w:color="auto"/>
              <w:right w:val="single" w:sz="4" w:space="0" w:color="auto"/>
            </w:tcBorders>
            <w:hideMark/>
          </w:tcPr>
          <w:p w:rsidR="000D27AC" w:rsidRDefault="000D27AC">
            <w:pPr>
              <w:pStyle w:val="afff6"/>
              <w:rPr>
                <w:rFonts w:ascii="Tahoma" w:hAnsi="Tahoma" w:cs="Tahoma"/>
                <w:sz w:val="20"/>
                <w:szCs w:val="20"/>
              </w:rPr>
            </w:pPr>
            <w:r>
              <w:rPr>
                <w:rFonts w:ascii="Tahoma" w:hAnsi="Tahoma" w:cs="Tahoma"/>
                <w:sz w:val="20"/>
                <w:szCs w:val="20"/>
              </w:rPr>
              <w:t xml:space="preserve"> Григорьева Татьяна Вячеславовна</w:t>
            </w:r>
          </w:p>
        </w:tc>
      </w:tr>
      <w:tr w:rsidR="000D27AC" w:rsidTr="000D27AC">
        <w:tc>
          <w:tcPr>
            <w:tcW w:w="2576" w:type="pct"/>
            <w:tcBorders>
              <w:top w:val="single" w:sz="4" w:space="0" w:color="auto"/>
              <w:left w:val="single" w:sz="4" w:space="0" w:color="auto"/>
              <w:bottom w:val="single" w:sz="4" w:space="0" w:color="auto"/>
              <w:right w:val="single" w:sz="4" w:space="0" w:color="auto"/>
            </w:tcBorders>
            <w:hideMark/>
          </w:tcPr>
          <w:p w:rsidR="000D27AC" w:rsidRDefault="000D27AC">
            <w:pPr>
              <w:pStyle w:val="afff8"/>
              <w:rPr>
                <w:rFonts w:ascii="Tahoma" w:hAnsi="Tahoma" w:cs="Tahoma"/>
                <w:b/>
                <w:sz w:val="20"/>
                <w:szCs w:val="20"/>
              </w:rPr>
            </w:pPr>
            <w:r>
              <w:rPr>
                <w:rFonts w:ascii="Tahoma" w:hAnsi="Tahoma" w:cs="Tahoma"/>
                <w:b/>
                <w:sz w:val="20"/>
                <w:szCs w:val="20"/>
              </w:rPr>
              <w:t>Контактный номер телефона</w:t>
            </w:r>
          </w:p>
        </w:tc>
        <w:tc>
          <w:tcPr>
            <w:tcW w:w="2424" w:type="pct"/>
            <w:tcBorders>
              <w:top w:val="single" w:sz="4" w:space="0" w:color="auto"/>
              <w:left w:val="single" w:sz="4" w:space="0" w:color="auto"/>
              <w:bottom w:val="single" w:sz="4" w:space="0" w:color="auto"/>
              <w:right w:val="single" w:sz="4" w:space="0" w:color="auto"/>
            </w:tcBorders>
            <w:hideMark/>
          </w:tcPr>
          <w:p w:rsidR="000D27AC" w:rsidRDefault="000D27AC">
            <w:pPr>
              <w:pStyle w:val="afff6"/>
              <w:rPr>
                <w:rFonts w:ascii="Tahoma" w:hAnsi="Tahoma" w:cs="Tahoma"/>
                <w:sz w:val="20"/>
                <w:szCs w:val="20"/>
              </w:rPr>
            </w:pPr>
            <w:r>
              <w:rPr>
                <w:rFonts w:ascii="Tahoma" w:hAnsi="Tahoma" w:cs="Tahoma"/>
                <w:sz w:val="20"/>
                <w:szCs w:val="20"/>
              </w:rPr>
              <w:t>8(83542)35-2-37</w:t>
            </w:r>
          </w:p>
        </w:tc>
      </w:tr>
      <w:tr w:rsidR="000D27AC" w:rsidTr="000D27AC">
        <w:tc>
          <w:tcPr>
            <w:tcW w:w="2576" w:type="pct"/>
            <w:tcBorders>
              <w:top w:val="single" w:sz="4" w:space="0" w:color="auto"/>
              <w:left w:val="single" w:sz="4" w:space="0" w:color="auto"/>
              <w:bottom w:val="single" w:sz="4" w:space="0" w:color="auto"/>
              <w:right w:val="single" w:sz="4" w:space="0" w:color="auto"/>
            </w:tcBorders>
            <w:hideMark/>
          </w:tcPr>
          <w:p w:rsidR="000D27AC" w:rsidRDefault="000D27AC">
            <w:pPr>
              <w:pStyle w:val="afff8"/>
              <w:rPr>
                <w:rFonts w:ascii="Tahoma" w:hAnsi="Tahoma" w:cs="Tahoma"/>
                <w:b/>
                <w:color w:val="0D0D0D"/>
                <w:sz w:val="20"/>
                <w:szCs w:val="20"/>
              </w:rPr>
            </w:pPr>
            <w:r>
              <w:rPr>
                <w:rFonts w:ascii="Tahoma" w:hAnsi="Tahoma" w:cs="Tahoma"/>
                <w:b/>
                <w:color w:val="0D0D0D"/>
                <w:sz w:val="20"/>
                <w:szCs w:val="20"/>
              </w:rPr>
              <w:t>Адрес электронной почты</w:t>
            </w:r>
          </w:p>
        </w:tc>
        <w:tc>
          <w:tcPr>
            <w:tcW w:w="2424" w:type="pct"/>
            <w:tcBorders>
              <w:top w:val="single" w:sz="4" w:space="0" w:color="auto"/>
              <w:left w:val="single" w:sz="4" w:space="0" w:color="auto"/>
              <w:bottom w:val="single" w:sz="4" w:space="0" w:color="auto"/>
              <w:right w:val="single" w:sz="4" w:space="0" w:color="auto"/>
            </w:tcBorders>
          </w:tcPr>
          <w:p w:rsidR="000D27AC" w:rsidRDefault="005D651C">
            <w:pPr>
              <w:rPr>
                <w:rFonts w:ascii="Tahoma" w:hAnsi="Tahoma" w:cs="Tahoma"/>
                <w:b/>
                <w:i/>
                <w:color w:val="0D0D0D"/>
                <w:sz w:val="20"/>
                <w:szCs w:val="20"/>
              </w:rPr>
            </w:pPr>
            <w:hyperlink r:id="rId13" w:tooltip="Электронная почта" w:history="1">
              <w:r w:rsidR="000D27AC">
                <w:rPr>
                  <w:rStyle w:val="af"/>
                  <w:rFonts w:ascii="Tahoma" w:hAnsi="Tahoma" w:cs="Tahoma"/>
                  <w:b/>
                  <w:i/>
                  <w:color w:val="0D0D0D"/>
                  <w:sz w:val="20"/>
                </w:rPr>
                <w:t>marpos_</w:t>
              </w:r>
              <w:r w:rsidR="000D27AC">
                <w:rPr>
                  <w:rStyle w:val="af"/>
                  <w:rFonts w:ascii="Tahoma" w:hAnsi="Tahoma" w:cs="Tahoma"/>
                  <w:b/>
                  <w:i/>
                  <w:color w:val="0D0D0D"/>
                  <w:sz w:val="20"/>
                  <w:lang w:val="en-US"/>
                </w:rPr>
                <w:t>sho</w:t>
              </w:r>
              <w:r w:rsidR="000D27AC">
                <w:rPr>
                  <w:rStyle w:val="af"/>
                  <w:rFonts w:ascii="Tahoma" w:hAnsi="Tahoma" w:cs="Tahoma"/>
                  <w:b/>
                  <w:i/>
                  <w:color w:val="0D0D0D"/>
                  <w:sz w:val="20"/>
                </w:rPr>
                <w:t>@</w:t>
              </w:r>
              <w:proofErr w:type="spellStart"/>
              <w:r w:rsidR="000D27AC">
                <w:rPr>
                  <w:rStyle w:val="af"/>
                  <w:rFonts w:ascii="Tahoma" w:hAnsi="Tahoma" w:cs="Tahoma"/>
                  <w:b/>
                  <w:i/>
                  <w:color w:val="0D0D0D"/>
                  <w:sz w:val="20"/>
                </w:rPr>
                <w:t>cap.ru</w:t>
              </w:r>
              <w:proofErr w:type="spellEnd"/>
            </w:hyperlink>
          </w:p>
          <w:p w:rsidR="000D27AC" w:rsidRDefault="000D27AC">
            <w:pPr>
              <w:pStyle w:val="afff6"/>
              <w:rPr>
                <w:rFonts w:ascii="Tahoma" w:hAnsi="Tahoma" w:cs="Tahoma"/>
                <w:color w:val="0D0D0D"/>
                <w:sz w:val="20"/>
                <w:szCs w:val="20"/>
              </w:rPr>
            </w:pPr>
          </w:p>
        </w:tc>
      </w:tr>
      <w:tr w:rsidR="000D27AC" w:rsidTr="000D27AC">
        <w:tc>
          <w:tcPr>
            <w:tcW w:w="2576" w:type="pct"/>
            <w:tcBorders>
              <w:top w:val="single" w:sz="4" w:space="0" w:color="auto"/>
              <w:left w:val="single" w:sz="4" w:space="0" w:color="auto"/>
              <w:bottom w:val="single" w:sz="4" w:space="0" w:color="auto"/>
              <w:right w:val="single" w:sz="4" w:space="0" w:color="auto"/>
            </w:tcBorders>
            <w:hideMark/>
          </w:tcPr>
          <w:p w:rsidR="000D27AC" w:rsidRDefault="000D27AC">
            <w:pPr>
              <w:pStyle w:val="afff8"/>
              <w:rPr>
                <w:rFonts w:ascii="Tahoma" w:hAnsi="Tahoma" w:cs="Tahoma"/>
                <w:b/>
                <w:sz w:val="20"/>
                <w:szCs w:val="20"/>
              </w:rPr>
            </w:pPr>
            <w:r>
              <w:rPr>
                <w:rFonts w:ascii="Tahoma" w:hAnsi="Tahoma" w:cs="Tahoma"/>
                <w:b/>
                <w:sz w:val="20"/>
                <w:szCs w:val="20"/>
              </w:rPr>
              <w:t>Адрес страницы в информационно-телекоммуникационной сети "И</w:t>
            </w:r>
            <w:r>
              <w:rPr>
                <w:rFonts w:ascii="Tahoma" w:hAnsi="Tahoma" w:cs="Tahoma"/>
                <w:b/>
                <w:sz w:val="20"/>
                <w:szCs w:val="20"/>
              </w:rPr>
              <w:t>н</w:t>
            </w:r>
            <w:r>
              <w:rPr>
                <w:rFonts w:ascii="Tahoma" w:hAnsi="Tahoma" w:cs="Tahoma"/>
                <w:b/>
                <w:sz w:val="20"/>
                <w:szCs w:val="20"/>
              </w:rPr>
              <w:t>тернет" с размещенным перечнем (изменениями, внесенными в пер</w:t>
            </w:r>
            <w:r>
              <w:rPr>
                <w:rFonts w:ascii="Tahoma" w:hAnsi="Tahoma" w:cs="Tahoma"/>
                <w:b/>
                <w:sz w:val="20"/>
                <w:szCs w:val="20"/>
              </w:rPr>
              <w:t>е</w:t>
            </w:r>
            <w:r>
              <w:rPr>
                <w:rFonts w:ascii="Tahoma" w:hAnsi="Tahoma" w:cs="Tahoma"/>
                <w:b/>
                <w:sz w:val="20"/>
                <w:szCs w:val="20"/>
              </w:rPr>
              <w:t>чень)</w:t>
            </w:r>
          </w:p>
        </w:tc>
        <w:tc>
          <w:tcPr>
            <w:tcW w:w="2424" w:type="pct"/>
            <w:tcBorders>
              <w:top w:val="single" w:sz="4" w:space="0" w:color="auto"/>
              <w:left w:val="single" w:sz="4" w:space="0" w:color="auto"/>
              <w:bottom w:val="single" w:sz="4" w:space="0" w:color="auto"/>
              <w:right w:val="single" w:sz="4" w:space="0" w:color="auto"/>
            </w:tcBorders>
            <w:hideMark/>
          </w:tcPr>
          <w:p w:rsidR="000D27AC" w:rsidRDefault="000D27AC">
            <w:pPr>
              <w:jc w:val="both"/>
              <w:rPr>
                <w:rFonts w:ascii="Tahoma" w:hAnsi="Tahoma" w:cs="Tahoma"/>
                <w:b/>
                <w:i/>
                <w:color w:val="000000"/>
                <w:sz w:val="20"/>
                <w:szCs w:val="20"/>
              </w:rPr>
            </w:pPr>
            <w:r>
              <w:rPr>
                <w:rFonts w:ascii="Tahoma" w:hAnsi="Tahoma" w:cs="Tahoma"/>
                <w:b/>
                <w:i/>
                <w:color w:val="000000"/>
                <w:sz w:val="20"/>
              </w:rPr>
              <w:t>в разделе "Законодательство" на официальном сайте администр</w:t>
            </w:r>
            <w:r>
              <w:rPr>
                <w:rFonts w:ascii="Tahoma" w:hAnsi="Tahoma" w:cs="Tahoma"/>
                <w:b/>
                <w:i/>
                <w:color w:val="000000"/>
                <w:sz w:val="20"/>
              </w:rPr>
              <w:t>а</w:t>
            </w:r>
            <w:r>
              <w:rPr>
                <w:rFonts w:ascii="Tahoma" w:hAnsi="Tahoma" w:cs="Tahoma"/>
                <w:b/>
                <w:i/>
                <w:color w:val="000000"/>
                <w:sz w:val="20"/>
              </w:rPr>
              <w:t xml:space="preserve">ции  </w:t>
            </w:r>
            <w:proofErr w:type="spellStart"/>
            <w:r>
              <w:rPr>
                <w:rFonts w:ascii="Tahoma" w:hAnsi="Tahoma" w:cs="Tahoma"/>
                <w:b/>
                <w:i/>
                <w:color w:val="000000"/>
                <w:sz w:val="20"/>
              </w:rPr>
              <w:t>Шоршелского</w:t>
            </w:r>
            <w:proofErr w:type="spellEnd"/>
            <w:r>
              <w:rPr>
                <w:rFonts w:ascii="Tahoma" w:hAnsi="Tahoma" w:cs="Tahoma"/>
                <w:b/>
                <w:i/>
                <w:color w:val="000000"/>
                <w:sz w:val="20"/>
              </w:rPr>
              <w:t xml:space="preserve"> сельского поселения, </w:t>
            </w:r>
            <w:proofErr w:type="gramStart"/>
            <w:r>
              <w:rPr>
                <w:rFonts w:ascii="Tahoma" w:hAnsi="Tahoma" w:cs="Tahoma"/>
                <w:b/>
                <w:i/>
                <w:color w:val="000000"/>
                <w:sz w:val="20"/>
              </w:rPr>
              <w:t>опубликована</w:t>
            </w:r>
            <w:proofErr w:type="gramEnd"/>
            <w:r>
              <w:rPr>
                <w:rFonts w:ascii="Tahoma" w:hAnsi="Tahoma" w:cs="Tahoma"/>
                <w:b/>
                <w:i/>
                <w:color w:val="000000"/>
                <w:sz w:val="20"/>
              </w:rPr>
              <w:t xml:space="preserve"> в муниц</w:t>
            </w:r>
            <w:r>
              <w:rPr>
                <w:rFonts w:ascii="Tahoma" w:hAnsi="Tahoma" w:cs="Tahoma"/>
                <w:b/>
                <w:i/>
                <w:color w:val="000000"/>
                <w:sz w:val="20"/>
              </w:rPr>
              <w:t>и</w:t>
            </w:r>
            <w:r>
              <w:rPr>
                <w:rFonts w:ascii="Tahoma" w:hAnsi="Tahoma" w:cs="Tahoma"/>
                <w:b/>
                <w:i/>
                <w:color w:val="000000"/>
                <w:sz w:val="20"/>
              </w:rPr>
              <w:t xml:space="preserve">пальной газете "Посадский вестник" от </w:t>
            </w:r>
          </w:p>
          <w:p w:rsidR="000D27AC" w:rsidRDefault="000D27AC">
            <w:pPr>
              <w:pStyle w:val="afff6"/>
              <w:rPr>
                <w:rFonts w:ascii="Tahoma" w:hAnsi="Tahoma" w:cs="Tahoma"/>
                <w:sz w:val="20"/>
                <w:szCs w:val="20"/>
              </w:rPr>
            </w:pPr>
            <w:r>
              <w:rPr>
                <w:rFonts w:ascii="Tahoma" w:hAnsi="Tahoma" w:cs="Tahoma"/>
                <w:sz w:val="20"/>
                <w:szCs w:val="20"/>
              </w:rPr>
              <w:t>"____"</w:t>
            </w:r>
            <w:proofErr w:type="spellStart"/>
            <w:r>
              <w:rPr>
                <w:rFonts w:ascii="Tahoma" w:hAnsi="Tahoma" w:cs="Tahoma"/>
                <w:sz w:val="20"/>
                <w:szCs w:val="20"/>
              </w:rPr>
              <w:t>_____________________</w:t>
            </w:r>
            <w:proofErr w:type="gramStart"/>
            <w:r>
              <w:rPr>
                <w:rFonts w:ascii="Tahoma" w:hAnsi="Tahoma" w:cs="Tahoma"/>
                <w:sz w:val="20"/>
                <w:szCs w:val="20"/>
              </w:rPr>
              <w:t>г</w:t>
            </w:r>
            <w:proofErr w:type="spellEnd"/>
            <w:proofErr w:type="gramEnd"/>
            <w:r>
              <w:rPr>
                <w:rFonts w:ascii="Tahoma" w:hAnsi="Tahoma" w:cs="Tahoma"/>
                <w:sz w:val="20"/>
                <w:szCs w:val="20"/>
              </w:rPr>
              <w:t>. №____</w:t>
            </w:r>
          </w:p>
        </w:tc>
      </w:tr>
    </w:tbl>
    <w:p w:rsidR="000D27AC" w:rsidRDefault="000D27AC" w:rsidP="000D27AC">
      <w:pPr>
        <w:rPr>
          <w:rFonts w:ascii="Tahoma" w:hAnsi="Tahoma" w:cs="Tahoma"/>
          <w:b/>
          <w:i/>
          <w:sz w:val="20"/>
          <w:szCs w:val="20"/>
        </w:rPr>
      </w:pPr>
    </w:p>
    <w:p w:rsidR="000D27AC" w:rsidRDefault="000D27AC" w:rsidP="000D27AC">
      <w:pPr>
        <w:rPr>
          <w:rFonts w:ascii="Tahoma" w:hAnsi="Tahoma" w:cs="Tahoma"/>
          <w:sz w:val="20"/>
        </w:rPr>
      </w:pPr>
    </w:p>
    <w:tbl>
      <w:tblPr>
        <w:tblW w:w="5000" w:type="pct"/>
        <w:tblBorders>
          <w:top w:val="single" w:sz="4" w:space="0" w:color="auto"/>
          <w:left w:val="single" w:sz="4" w:space="0" w:color="auto"/>
          <w:bottom w:val="single" w:sz="4" w:space="0" w:color="auto"/>
          <w:right w:val="single" w:sz="4" w:space="0" w:color="auto"/>
        </w:tblBorders>
        <w:tblLook w:val="04A0"/>
      </w:tblPr>
      <w:tblGrid>
        <w:gridCol w:w="440"/>
        <w:gridCol w:w="1131"/>
        <w:gridCol w:w="1396"/>
        <w:gridCol w:w="1147"/>
        <w:gridCol w:w="1357"/>
        <w:gridCol w:w="1357"/>
        <w:gridCol w:w="1014"/>
        <w:gridCol w:w="1144"/>
        <w:gridCol w:w="1201"/>
        <w:gridCol w:w="1201"/>
        <w:gridCol w:w="854"/>
        <w:gridCol w:w="1144"/>
        <w:gridCol w:w="929"/>
        <w:gridCol w:w="1040"/>
      </w:tblGrid>
      <w:tr w:rsidR="000D27AC" w:rsidTr="000D27AC">
        <w:tc>
          <w:tcPr>
            <w:tcW w:w="178" w:type="pct"/>
            <w:vMerge w:val="restart"/>
            <w:tcBorders>
              <w:top w:val="single" w:sz="4" w:space="0" w:color="auto"/>
              <w:left w:val="single" w:sz="4" w:space="0" w:color="auto"/>
              <w:bottom w:val="single" w:sz="4" w:space="0" w:color="auto"/>
              <w:right w:val="single" w:sz="4" w:space="0" w:color="auto"/>
            </w:tcBorders>
            <w:hideMark/>
          </w:tcPr>
          <w:p w:rsidR="000D27AC" w:rsidRDefault="000D27AC">
            <w:pPr>
              <w:pStyle w:val="afff6"/>
              <w:jc w:val="center"/>
              <w:rPr>
                <w:rFonts w:ascii="Tahoma" w:hAnsi="Tahoma" w:cs="Tahoma"/>
                <w:b/>
                <w:sz w:val="20"/>
                <w:szCs w:val="20"/>
              </w:rPr>
            </w:pPr>
            <w:r>
              <w:rPr>
                <w:rFonts w:ascii="Tahoma" w:hAnsi="Tahoma" w:cs="Tahoma"/>
                <w:b/>
                <w:sz w:val="20"/>
                <w:szCs w:val="20"/>
              </w:rPr>
              <w:t xml:space="preserve">N </w:t>
            </w:r>
            <w:proofErr w:type="spellStart"/>
            <w:proofErr w:type="gramStart"/>
            <w:r>
              <w:rPr>
                <w:rFonts w:ascii="Tahoma" w:hAnsi="Tahoma" w:cs="Tahoma"/>
                <w:b/>
                <w:sz w:val="20"/>
                <w:szCs w:val="20"/>
              </w:rPr>
              <w:t>п</w:t>
            </w:r>
            <w:proofErr w:type="spellEnd"/>
            <w:proofErr w:type="gramEnd"/>
            <w:r>
              <w:rPr>
                <w:rFonts w:ascii="Tahoma" w:hAnsi="Tahoma" w:cs="Tahoma"/>
                <w:b/>
                <w:sz w:val="20"/>
                <w:szCs w:val="20"/>
              </w:rPr>
              <w:t>/</w:t>
            </w:r>
            <w:proofErr w:type="spellStart"/>
            <w:r>
              <w:rPr>
                <w:rFonts w:ascii="Tahoma" w:hAnsi="Tahoma" w:cs="Tahoma"/>
                <w:b/>
                <w:sz w:val="20"/>
                <w:szCs w:val="20"/>
              </w:rPr>
              <w:t>п</w:t>
            </w:r>
            <w:proofErr w:type="spellEnd"/>
          </w:p>
        </w:tc>
        <w:tc>
          <w:tcPr>
            <w:tcW w:w="399" w:type="pct"/>
            <w:vMerge w:val="restart"/>
            <w:tcBorders>
              <w:top w:val="single" w:sz="4" w:space="0" w:color="auto"/>
              <w:left w:val="single" w:sz="4" w:space="0" w:color="auto"/>
              <w:bottom w:val="single" w:sz="4" w:space="0" w:color="auto"/>
              <w:right w:val="single" w:sz="4" w:space="0" w:color="auto"/>
            </w:tcBorders>
            <w:hideMark/>
          </w:tcPr>
          <w:p w:rsidR="000D27AC" w:rsidRDefault="000D27AC">
            <w:pPr>
              <w:pStyle w:val="afff6"/>
              <w:jc w:val="center"/>
              <w:rPr>
                <w:rFonts w:ascii="Tahoma" w:hAnsi="Tahoma" w:cs="Tahoma"/>
                <w:b/>
                <w:sz w:val="20"/>
                <w:szCs w:val="20"/>
              </w:rPr>
            </w:pPr>
            <w:r>
              <w:rPr>
                <w:rFonts w:ascii="Tahoma" w:hAnsi="Tahoma" w:cs="Tahoma"/>
                <w:b/>
                <w:sz w:val="20"/>
                <w:szCs w:val="20"/>
              </w:rPr>
              <w:t>Номер в реестре имущ</w:t>
            </w:r>
            <w:r>
              <w:rPr>
                <w:rFonts w:ascii="Tahoma" w:hAnsi="Tahoma" w:cs="Tahoma"/>
                <w:b/>
                <w:sz w:val="20"/>
                <w:szCs w:val="20"/>
              </w:rPr>
              <w:t>е</w:t>
            </w:r>
            <w:r>
              <w:rPr>
                <w:rFonts w:ascii="Tahoma" w:hAnsi="Tahoma" w:cs="Tahoma"/>
                <w:b/>
                <w:sz w:val="20"/>
                <w:szCs w:val="20"/>
              </w:rPr>
              <w:t>ства</w:t>
            </w:r>
            <w:hyperlink r:id="rId14" w:anchor="sub_2111" w:history="1">
              <w:r>
                <w:rPr>
                  <w:rStyle w:val="afe"/>
                  <w:rFonts w:ascii="Tahoma" w:hAnsi="Tahoma" w:cs="Tahoma"/>
                  <w:b w:val="0"/>
                  <w:sz w:val="20"/>
                  <w:szCs w:val="20"/>
                </w:rPr>
                <w:t>*(1)</w:t>
              </w:r>
            </w:hyperlink>
          </w:p>
        </w:tc>
        <w:tc>
          <w:tcPr>
            <w:tcW w:w="473" w:type="pct"/>
            <w:vMerge w:val="restart"/>
            <w:tcBorders>
              <w:top w:val="single" w:sz="4" w:space="0" w:color="auto"/>
              <w:left w:val="single" w:sz="4" w:space="0" w:color="auto"/>
              <w:bottom w:val="single" w:sz="4" w:space="0" w:color="auto"/>
              <w:right w:val="single" w:sz="4" w:space="0" w:color="auto"/>
            </w:tcBorders>
            <w:hideMark/>
          </w:tcPr>
          <w:p w:rsidR="000D27AC" w:rsidRDefault="000D27AC">
            <w:pPr>
              <w:pStyle w:val="afff6"/>
              <w:jc w:val="center"/>
              <w:rPr>
                <w:rFonts w:ascii="Tahoma" w:hAnsi="Tahoma" w:cs="Tahoma"/>
                <w:b/>
                <w:sz w:val="20"/>
                <w:szCs w:val="20"/>
              </w:rPr>
            </w:pPr>
            <w:r>
              <w:rPr>
                <w:rFonts w:ascii="Tahoma" w:hAnsi="Tahoma" w:cs="Tahoma"/>
                <w:b/>
                <w:sz w:val="20"/>
                <w:szCs w:val="20"/>
              </w:rPr>
              <w:t>Адрес (м</w:t>
            </w:r>
            <w:r>
              <w:rPr>
                <w:rFonts w:ascii="Tahoma" w:hAnsi="Tahoma" w:cs="Tahoma"/>
                <w:b/>
                <w:sz w:val="20"/>
                <w:szCs w:val="20"/>
              </w:rPr>
              <w:t>е</w:t>
            </w:r>
            <w:r>
              <w:rPr>
                <w:rFonts w:ascii="Tahoma" w:hAnsi="Tahoma" w:cs="Tahoma"/>
                <w:b/>
                <w:sz w:val="20"/>
                <w:szCs w:val="20"/>
              </w:rPr>
              <w:t>стопол</w:t>
            </w:r>
            <w:r>
              <w:rPr>
                <w:rFonts w:ascii="Tahoma" w:hAnsi="Tahoma" w:cs="Tahoma"/>
                <w:b/>
                <w:sz w:val="20"/>
                <w:szCs w:val="20"/>
              </w:rPr>
              <w:t>о</w:t>
            </w:r>
            <w:r>
              <w:rPr>
                <w:rFonts w:ascii="Tahoma" w:hAnsi="Tahoma" w:cs="Tahoma"/>
                <w:b/>
                <w:sz w:val="20"/>
                <w:szCs w:val="20"/>
              </w:rPr>
              <w:t>жение) объе</w:t>
            </w:r>
            <w:r>
              <w:rPr>
                <w:rFonts w:ascii="Tahoma" w:hAnsi="Tahoma" w:cs="Tahoma"/>
                <w:b/>
                <w:sz w:val="20"/>
                <w:szCs w:val="20"/>
              </w:rPr>
              <w:t>к</w:t>
            </w:r>
            <w:r>
              <w:rPr>
                <w:rFonts w:ascii="Tahoma" w:hAnsi="Tahoma" w:cs="Tahoma"/>
                <w:b/>
                <w:sz w:val="20"/>
                <w:szCs w:val="20"/>
              </w:rPr>
              <w:t>та</w:t>
            </w:r>
            <w:hyperlink r:id="rId15" w:anchor="sub_2112" w:history="1">
              <w:r>
                <w:rPr>
                  <w:rStyle w:val="afe"/>
                  <w:rFonts w:ascii="Tahoma" w:hAnsi="Tahoma" w:cs="Tahoma"/>
                  <w:b w:val="0"/>
                  <w:sz w:val="20"/>
                  <w:szCs w:val="20"/>
                </w:rPr>
                <w:t>*(2)</w:t>
              </w:r>
            </w:hyperlink>
          </w:p>
        </w:tc>
        <w:tc>
          <w:tcPr>
            <w:tcW w:w="3950" w:type="pct"/>
            <w:gridSpan w:val="11"/>
            <w:tcBorders>
              <w:top w:val="single" w:sz="4" w:space="0" w:color="auto"/>
              <w:left w:val="single" w:sz="4" w:space="0" w:color="auto"/>
              <w:bottom w:val="single" w:sz="4" w:space="0" w:color="auto"/>
              <w:right w:val="single" w:sz="4" w:space="0" w:color="auto"/>
            </w:tcBorders>
            <w:hideMark/>
          </w:tcPr>
          <w:p w:rsidR="000D27AC" w:rsidRDefault="000D27AC">
            <w:pPr>
              <w:pStyle w:val="afff6"/>
              <w:jc w:val="center"/>
              <w:rPr>
                <w:rFonts w:ascii="Tahoma" w:hAnsi="Tahoma" w:cs="Tahoma"/>
                <w:b/>
                <w:sz w:val="20"/>
                <w:szCs w:val="20"/>
              </w:rPr>
            </w:pPr>
            <w:r>
              <w:rPr>
                <w:rFonts w:ascii="Tahoma" w:hAnsi="Tahoma" w:cs="Tahoma"/>
                <w:b/>
                <w:sz w:val="20"/>
                <w:szCs w:val="20"/>
              </w:rPr>
              <w:t>Структурированный адрес объекта</w:t>
            </w:r>
          </w:p>
        </w:tc>
      </w:tr>
      <w:tr w:rsidR="000D27AC" w:rsidTr="000D27AC">
        <w:tc>
          <w:tcPr>
            <w:tcW w:w="178" w:type="pct"/>
            <w:vMerge/>
            <w:tcBorders>
              <w:top w:val="single" w:sz="4" w:space="0" w:color="auto"/>
              <w:left w:val="single" w:sz="4" w:space="0" w:color="auto"/>
              <w:bottom w:val="single" w:sz="4" w:space="0" w:color="auto"/>
              <w:right w:val="single" w:sz="4" w:space="0" w:color="auto"/>
            </w:tcBorders>
            <w:vAlign w:val="center"/>
            <w:hideMark/>
          </w:tcPr>
          <w:p w:rsidR="000D27AC" w:rsidRDefault="000D27AC">
            <w:pPr>
              <w:rPr>
                <w:rFonts w:ascii="Tahoma" w:hAnsi="Tahoma" w:cs="Tahoma"/>
                <w:b/>
                <w:i/>
                <w:sz w:val="20"/>
              </w:rPr>
            </w:pPr>
          </w:p>
        </w:tc>
        <w:tc>
          <w:tcPr>
            <w:tcW w:w="399" w:type="pct"/>
            <w:vMerge/>
            <w:tcBorders>
              <w:top w:val="single" w:sz="4" w:space="0" w:color="auto"/>
              <w:left w:val="single" w:sz="4" w:space="0" w:color="auto"/>
              <w:bottom w:val="single" w:sz="4" w:space="0" w:color="auto"/>
              <w:right w:val="single" w:sz="4" w:space="0" w:color="auto"/>
            </w:tcBorders>
            <w:vAlign w:val="center"/>
            <w:hideMark/>
          </w:tcPr>
          <w:p w:rsidR="000D27AC" w:rsidRDefault="000D27AC">
            <w:pPr>
              <w:rPr>
                <w:rFonts w:ascii="Tahoma" w:hAnsi="Tahoma" w:cs="Tahoma"/>
                <w:b/>
                <w:i/>
                <w:sz w:val="20"/>
              </w:rPr>
            </w:pPr>
          </w:p>
        </w:tc>
        <w:tc>
          <w:tcPr>
            <w:tcW w:w="473" w:type="pct"/>
            <w:vMerge/>
            <w:tcBorders>
              <w:top w:val="single" w:sz="4" w:space="0" w:color="auto"/>
              <w:left w:val="single" w:sz="4" w:space="0" w:color="auto"/>
              <w:bottom w:val="single" w:sz="4" w:space="0" w:color="auto"/>
              <w:right w:val="single" w:sz="4" w:space="0" w:color="auto"/>
            </w:tcBorders>
            <w:vAlign w:val="center"/>
            <w:hideMark/>
          </w:tcPr>
          <w:p w:rsidR="000D27AC" w:rsidRDefault="000D27AC">
            <w:pPr>
              <w:rPr>
                <w:rFonts w:ascii="Tahoma" w:hAnsi="Tahoma" w:cs="Tahoma"/>
                <w:b/>
                <w:i/>
                <w:sz w:val="20"/>
              </w:rPr>
            </w:pPr>
          </w:p>
        </w:tc>
        <w:tc>
          <w:tcPr>
            <w:tcW w:w="438" w:type="pct"/>
            <w:tcBorders>
              <w:top w:val="single" w:sz="4" w:space="0" w:color="auto"/>
              <w:left w:val="single" w:sz="4" w:space="0" w:color="auto"/>
              <w:bottom w:val="single" w:sz="4" w:space="0" w:color="auto"/>
              <w:right w:val="single" w:sz="4" w:space="0" w:color="auto"/>
            </w:tcBorders>
            <w:hideMark/>
          </w:tcPr>
          <w:p w:rsidR="000D27AC" w:rsidRDefault="000D27AC">
            <w:pPr>
              <w:pStyle w:val="afff6"/>
              <w:jc w:val="center"/>
              <w:rPr>
                <w:rFonts w:ascii="Tahoma" w:hAnsi="Tahoma" w:cs="Tahoma"/>
                <w:b/>
                <w:sz w:val="20"/>
                <w:szCs w:val="20"/>
              </w:rPr>
            </w:pPr>
            <w:r>
              <w:rPr>
                <w:rFonts w:ascii="Tahoma" w:hAnsi="Tahoma" w:cs="Tahoma"/>
                <w:b/>
                <w:sz w:val="20"/>
                <w:szCs w:val="20"/>
              </w:rPr>
              <w:t>Наим</w:t>
            </w:r>
            <w:r>
              <w:rPr>
                <w:rFonts w:ascii="Tahoma" w:hAnsi="Tahoma" w:cs="Tahoma"/>
                <w:b/>
                <w:sz w:val="20"/>
                <w:szCs w:val="20"/>
              </w:rPr>
              <w:t>е</w:t>
            </w:r>
            <w:r>
              <w:rPr>
                <w:rFonts w:ascii="Tahoma" w:hAnsi="Tahoma" w:cs="Tahoma"/>
                <w:b/>
                <w:sz w:val="20"/>
                <w:szCs w:val="20"/>
              </w:rPr>
              <w:t>нование субъе</w:t>
            </w:r>
            <w:r>
              <w:rPr>
                <w:rFonts w:ascii="Tahoma" w:hAnsi="Tahoma" w:cs="Tahoma"/>
                <w:b/>
                <w:sz w:val="20"/>
                <w:szCs w:val="20"/>
              </w:rPr>
              <w:t>к</w:t>
            </w:r>
            <w:r>
              <w:rPr>
                <w:rFonts w:ascii="Tahoma" w:hAnsi="Tahoma" w:cs="Tahoma"/>
                <w:b/>
                <w:sz w:val="20"/>
                <w:szCs w:val="20"/>
              </w:rPr>
              <w:t>та Ро</w:t>
            </w:r>
            <w:r>
              <w:rPr>
                <w:rFonts w:ascii="Tahoma" w:hAnsi="Tahoma" w:cs="Tahoma"/>
                <w:b/>
                <w:sz w:val="20"/>
                <w:szCs w:val="20"/>
              </w:rPr>
              <w:t>с</w:t>
            </w:r>
            <w:r>
              <w:rPr>
                <w:rFonts w:ascii="Tahoma" w:hAnsi="Tahoma" w:cs="Tahoma"/>
                <w:b/>
                <w:sz w:val="20"/>
                <w:szCs w:val="20"/>
              </w:rPr>
              <w:t>сийской Федер</w:t>
            </w:r>
            <w:r>
              <w:rPr>
                <w:rFonts w:ascii="Tahoma" w:hAnsi="Tahoma" w:cs="Tahoma"/>
                <w:b/>
                <w:sz w:val="20"/>
                <w:szCs w:val="20"/>
              </w:rPr>
              <w:t>а</w:t>
            </w:r>
            <w:r>
              <w:rPr>
                <w:rFonts w:ascii="Tahoma" w:hAnsi="Tahoma" w:cs="Tahoma"/>
                <w:b/>
                <w:sz w:val="20"/>
                <w:szCs w:val="20"/>
              </w:rPr>
              <w:t>ции</w:t>
            </w:r>
            <w:hyperlink r:id="rId16" w:anchor="sub_2113" w:history="1">
              <w:r>
                <w:rPr>
                  <w:rStyle w:val="afe"/>
                  <w:rFonts w:ascii="Tahoma" w:hAnsi="Tahoma" w:cs="Tahoma"/>
                  <w:b w:val="0"/>
                  <w:sz w:val="20"/>
                  <w:szCs w:val="20"/>
                </w:rPr>
                <w:t>*(3)</w:t>
              </w:r>
            </w:hyperlink>
          </w:p>
        </w:tc>
        <w:tc>
          <w:tcPr>
            <w:tcW w:w="440" w:type="pct"/>
            <w:tcBorders>
              <w:top w:val="single" w:sz="4" w:space="0" w:color="auto"/>
              <w:left w:val="single" w:sz="4" w:space="0" w:color="auto"/>
              <w:bottom w:val="single" w:sz="4" w:space="0" w:color="auto"/>
              <w:right w:val="single" w:sz="4" w:space="0" w:color="auto"/>
            </w:tcBorders>
            <w:hideMark/>
          </w:tcPr>
          <w:p w:rsidR="000D27AC" w:rsidRDefault="000D27AC">
            <w:pPr>
              <w:pStyle w:val="afff6"/>
              <w:jc w:val="center"/>
              <w:rPr>
                <w:rFonts w:ascii="Tahoma" w:hAnsi="Tahoma" w:cs="Tahoma"/>
                <w:b/>
                <w:sz w:val="20"/>
                <w:szCs w:val="20"/>
              </w:rPr>
            </w:pPr>
            <w:r>
              <w:rPr>
                <w:rFonts w:ascii="Tahoma" w:hAnsi="Tahoma" w:cs="Tahoma"/>
                <w:b/>
                <w:sz w:val="20"/>
                <w:szCs w:val="20"/>
              </w:rPr>
              <w:t>Наимен</w:t>
            </w:r>
            <w:r>
              <w:rPr>
                <w:rFonts w:ascii="Tahoma" w:hAnsi="Tahoma" w:cs="Tahoma"/>
                <w:b/>
                <w:sz w:val="20"/>
                <w:szCs w:val="20"/>
              </w:rPr>
              <w:t>о</w:t>
            </w:r>
            <w:r>
              <w:rPr>
                <w:rFonts w:ascii="Tahoma" w:hAnsi="Tahoma" w:cs="Tahoma"/>
                <w:b/>
                <w:sz w:val="20"/>
                <w:szCs w:val="20"/>
              </w:rPr>
              <w:t>вание м</w:t>
            </w:r>
            <w:r>
              <w:rPr>
                <w:rFonts w:ascii="Tahoma" w:hAnsi="Tahoma" w:cs="Tahoma"/>
                <w:b/>
                <w:sz w:val="20"/>
                <w:szCs w:val="20"/>
              </w:rPr>
              <w:t>у</w:t>
            </w:r>
            <w:r>
              <w:rPr>
                <w:rFonts w:ascii="Tahoma" w:hAnsi="Tahoma" w:cs="Tahoma"/>
                <w:b/>
                <w:sz w:val="20"/>
                <w:szCs w:val="20"/>
              </w:rPr>
              <w:t>ниц</w:t>
            </w:r>
            <w:r>
              <w:rPr>
                <w:rFonts w:ascii="Tahoma" w:hAnsi="Tahoma" w:cs="Tahoma"/>
                <w:b/>
                <w:sz w:val="20"/>
                <w:szCs w:val="20"/>
              </w:rPr>
              <w:t>и</w:t>
            </w:r>
            <w:r>
              <w:rPr>
                <w:rFonts w:ascii="Tahoma" w:hAnsi="Tahoma" w:cs="Tahoma"/>
                <w:b/>
                <w:sz w:val="20"/>
                <w:szCs w:val="20"/>
              </w:rPr>
              <w:t>пального района/ городск</w:t>
            </w:r>
            <w:r>
              <w:rPr>
                <w:rFonts w:ascii="Tahoma" w:hAnsi="Tahoma" w:cs="Tahoma"/>
                <w:b/>
                <w:sz w:val="20"/>
                <w:szCs w:val="20"/>
              </w:rPr>
              <w:t>о</w:t>
            </w:r>
            <w:r>
              <w:rPr>
                <w:rFonts w:ascii="Tahoma" w:hAnsi="Tahoma" w:cs="Tahoma"/>
                <w:b/>
                <w:sz w:val="20"/>
                <w:szCs w:val="20"/>
              </w:rPr>
              <w:t>го округа/ внутриг</w:t>
            </w:r>
            <w:r>
              <w:rPr>
                <w:rFonts w:ascii="Tahoma" w:hAnsi="Tahoma" w:cs="Tahoma"/>
                <w:b/>
                <w:sz w:val="20"/>
                <w:szCs w:val="20"/>
              </w:rPr>
              <w:t>о</w:t>
            </w:r>
            <w:r>
              <w:rPr>
                <w:rFonts w:ascii="Tahoma" w:hAnsi="Tahoma" w:cs="Tahoma"/>
                <w:b/>
                <w:sz w:val="20"/>
                <w:szCs w:val="20"/>
              </w:rPr>
              <w:t>родского округа террит</w:t>
            </w:r>
            <w:r>
              <w:rPr>
                <w:rFonts w:ascii="Tahoma" w:hAnsi="Tahoma" w:cs="Tahoma"/>
                <w:b/>
                <w:sz w:val="20"/>
                <w:szCs w:val="20"/>
              </w:rPr>
              <w:t>о</w:t>
            </w:r>
            <w:r>
              <w:rPr>
                <w:rFonts w:ascii="Tahoma" w:hAnsi="Tahoma" w:cs="Tahoma"/>
                <w:b/>
                <w:sz w:val="20"/>
                <w:szCs w:val="20"/>
              </w:rPr>
              <w:t>рии гор</w:t>
            </w:r>
            <w:r>
              <w:rPr>
                <w:rFonts w:ascii="Tahoma" w:hAnsi="Tahoma" w:cs="Tahoma"/>
                <w:b/>
                <w:sz w:val="20"/>
                <w:szCs w:val="20"/>
              </w:rPr>
              <w:t>о</w:t>
            </w:r>
            <w:r>
              <w:rPr>
                <w:rFonts w:ascii="Tahoma" w:hAnsi="Tahoma" w:cs="Tahoma"/>
                <w:b/>
                <w:sz w:val="20"/>
                <w:szCs w:val="20"/>
              </w:rPr>
              <w:t>да фед</w:t>
            </w:r>
            <w:r>
              <w:rPr>
                <w:rFonts w:ascii="Tahoma" w:hAnsi="Tahoma" w:cs="Tahoma"/>
                <w:b/>
                <w:sz w:val="20"/>
                <w:szCs w:val="20"/>
              </w:rPr>
              <w:t>е</w:t>
            </w:r>
            <w:r>
              <w:rPr>
                <w:rFonts w:ascii="Tahoma" w:hAnsi="Tahoma" w:cs="Tahoma"/>
                <w:b/>
                <w:sz w:val="20"/>
                <w:szCs w:val="20"/>
              </w:rPr>
              <w:t>рального значения</w:t>
            </w:r>
          </w:p>
        </w:tc>
        <w:tc>
          <w:tcPr>
            <w:tcW w:w="490" w:type="pct"/>
            <w:tcBorders>
              <w:top w:val="single" w:sz="4" w:space="0" w:color="auto"/>
              <w:left w:val="single" w:sz="4" w:space="0" w:color="auto"/>
              <w:bottom w:val="single" w:sz="4" w:space="0" w:color="auto"/>
              <w:right w:val="single" w:sz="4" w:space="0" w:color="auto"/>
            </w:tcBorders>
            <w:hideMark/>
          </w:tcPr>
          <w:p w:rsidR="000D27AC" w:rsidRDefault="000D27AC">
            <w:pPr>
              <w:pStyle w:val="afff6"/>
              <w:jc w:val="center"/>
              <w:rPr>
                <w:rFonts w:ascii="Tahoma" w:hAnsi="Tahoma" w:cs="Tahoma"/>
                <w:b/>
                <w:sz w:val="20"/>
                <w:szCs w:val="20"/>
              </w:rPr>
            </w:pPr>
            <w:r>
              <w:rPr>
                <w:rFonts w:ascii="Tahoma" w:hAnsi="Tahoma" w:cs="Tahoma"/>
                <w:b/>
                <w:sz w:val="20"/>
                <w:szCs w:val="20"/>
              </w:rPr>
              <w:t>Наимен</w:t>
            </w:r>
            <w:r>
              <w:rPr>
                <w:rFonts w:ascii="Tahoma" w:hAnsi="Tahoma" w:cs="Tahoma"/>
                <w:b/>
                <w:sz w:val="20"/>
                <w:szCs w:val="20"/>
              </w:rPr>
              <w:t>о</w:t>
            </w:r>
            <w:r>
              <w:rPr>
                <w:rFonts w:ascii="Tahoma" w:hAnsi="Tahoma" w:cs="Tahoma"/>
                <w:b/>
                <w:sz w:val="20"/>
                <w:szCs w:val="20"/>
              </w:rPr>
              <w:t>вание г</w:t>
            </w:r>
            <w:r>
              <w:rPr>
                <w:rFonts w:ascii="Tahoma" w:hAnsi="Tahoma" w:cs="Tahoma"/>
                <w:b/>
                <w:sz w:val="20"/>
                <w:szCs w:val="20"/>
              </w:rPr>
              <w:t>о</w:t>
            </w:r>
            <w:r>
              <w:rPr>
                <w:rFonts w:ascii="Tahoma" w:hAnsi="Tahoma" w:cs="Tahoma"/>
                <w:b/>
                <w:sz w:val="20"/>
                <w:szCs w:val="20"/>
              </w:rPr>
              <w:t>родского посел</w:t>
            </w:r>
            <w:r>
              <w:rPr>
                <w:rFonts w:ascii="Tahoma" w:hAnsi="Tahoma" w:cs="Tahoma"/>
                <w:b/>
                <w:sz w:val="20"/>
                <w:szCs w:val="20"/>
              </w:rPr>
              <w:t>е</w:t>
            </w:r>
            <w:r>
              <w:rPr>
                <w:rFonts w:ascii="Tahoma" w:hAnsi="Tahoma" w:cs="Tahoma"/>
                <w:b/>
                <w:sz w:val="20"/>
                <w:szCs w:val="20"/>
              </w:rPr>
              <w:t>ния/ сел</w:t>
            </w:r>
            <w:r>
              <w:rPr>
                <w:rFonts w:ascii="Tahoma" w:hAnsi="Tahoma" w:cs="Tahoma"/>
                <w:b/>
                <w:sz w:val="20"/>
                <w:szCs w:val="20"/>
              </w:rPr>
              <w:t>ь</w:t>
            </w:r>
            <w:r>
              <w:rPr>
                <w:rFonts w:ascii="Tahoma" w:hAnsi="Tahoma" w:cs="Tahoma"/>
                <w:b/>
                <w:sz w:val="20"/>
                <w:szCs w:val="20"/>
              </w:rPr>
              <w:t>ского п</w:t>
            </w:r>
            <w:r>
              <w:rPr>
                <w:rFonts w:ascii="Tahoma" w:hAnsi="Tahoma" w:cs="Tahoma"/>
                <w:b/>
                <w:sz w:val="20"/>
                <w:szCs w:val="20"/>
              </w:rPr>
              <w:t>о</w:t>
            </w:r>
            <w:r>
              <w:rPr>
                <w:rFonts w:ascii="Tahoma" w:hAnsi="Tahoma" w:cs="Tahoma"/>
                <w:b/>
                <w:sz w:val="20"/>
                <w:szCs w:val="20"/>
              </w:rPr>
              <w:t>селения/ внутриг</w:t>
            </w:r>
            <w:r>
              <w:rPr>
                <w:rFonts w:ascii="Tahoma" w:hAnsi="Tahoma" w:cs="Tahoma"/>
                <w:b/>
                <w:sz w:val="20"/>
                <w:szCs w:val="20"/>
              </w:rPr>
              <w:t>о</w:t>
            </w:r>
            <w:r>
              <w:rPr>
                <w:rFonts w:ascii="Tahoma" w:hAnsi="Tahoma" w:cs="Tahoma"/>
                <w:b/>
                <w:sz w:val="20"/>
                <w:szCs w:val="20"/>
              </w:rPr>
              <w:t>родского района городск</w:t>
            </w:r>
            <w:r>
              <w:rPr>
                <w:rFonts w:ascii="Tahoma" w:hAnsi="Tahoma" w:cs="Tahoma"/>
                <w:b/>
                <w:sz w:val="20"/>
                <w:szCs w:val="20"/>
              </w:rPr>
              <w:t>о</w:t>
            </w:r>
            <w:r>
              <w:rPr>
                <w:rFonts w:ascii="Tahoma" w:hAnsi="Tahoma" w:cs="Tahoma"/>
                <w:b/>
                <w:sz w:val="20"/>
                <w:szCs w:val="20"/>
              </w:rPr>
              <w:t>го округа</w:t>
            </w:r>
          </w:p>
        </w:tc>
        <w:tc>
          <w:tcPr>
            <w:tcW w:w="245" w:type="pct"/>
            <w:tcBorders>
              <w:top w:val="single" w:sz="4" w:space="0" w:color="auto"/>
              <w:left w:val="single" w:sz="4" w:space="0" w:color="auto"/>
              <w:bottom w:val="single" w:sz="4" w:space="0" w:color="auto"/>
              <w:right w:val="single" w:sz="4" w:space="0" w:color="auto"/>
            </w:tcBorders>
            <w:hideMark/>
          </w:tcPr>
          <w:p w:rsidR="000D27AC" w:rsidRDefault="000D27AC">
            <w:pPr>
              <w:pStyle w:val="afff6"/>
              <w:jc w:val="center"/>
              <w:rPr>
                <w:rFonts w:ascii="Tahoma" w:hAnsi="Tahoma" w:cs="Tahoma"/>
                <w:b/>
                <w:sz w:val="20"/>
                <w:szCs w:val="20"/>
              </w:rPr>
            </w:pPr>
            <w:r>
              <w:rPr>
                <w:rFonts w:ascii="Tahoma" w:hAnsi="Tahoma" w:cs="Tahoma"/>
                <w:b/>
                <w:sz w:val="20"/>
                <w:szCs w:val="20"/>
              </w:rPr>
              <w:t>Вид нас</w:t>
            </w:r>
            <w:r>
              <w:rPr>
                <w:rFonts w:ascii="Tahoma" w:hAnsi="Tahoma" w:cs="Tahoma"/>
                <w:b/>
                <w:sz w:val="20"/>
                <w:szCs w:val="20"/>
              </w:rPr>
              <w:t>е</w:t>
            </w:r>
            <w:r>
              <w:rPr>
                <w:rFonts w:ascii="Tahoma" w:hAnsi="Tahoma" w:cs="Tahoma"/>
                <w:b/>
                <w:sz w:val="20"/>
                <w:szCs w:val="20"/>
              </w:rPr>
              <w:t>ленн</w:t>
            </w:r>
            <w:r>
              <w:rPr>
                <w:rFonts w:ascii="Tahoma" w:hAnsi="Tahoma" w:cs="Tahoma"/>
                <w:b/>
                <w:sz w:val="20"/>
                <w:szCs w:val="20"/>
              </w:rPr>
              <w:t>о</w:t>
            </w:r>
            <w:r>
              <w:rPr>
                <w:rFonts w:ascii="Tahoma" w:hAnsi="Tahoma" w:cs="Tahoma"/>
                <w:b/>
                <w:sz w:val="20"/>
                <w:szCs w:val="20"/>
              </w:rPr>
              <w:t>го пункта</w:t>
            </w:r>
          </w:p>
        </w:tc>
        <w:tc>
          <w:tcPr>
            <w:tcW w:w="488" w:type="pct"/>
            <w:tcBorders>
              <w:top w:val="single" w:sz="4" w:space="0" w:color="auto"/>
              <w:left w:val="single" w:sz="4" w:space="0" w:color="auto"/>
              <w:bottom w:val="single" w:sz="4" w:space="0" w:color="auto"/>
              <w:right w:val="single" w:sz="4" w:space="0" w:color="auto"/>
            </w:tcBorders>
            <w:hideMark/>
          </w:tcPr>
          <w:p w:rsidR="000D27AC" w:rsidRDefault="000D27AC">
            <w:pPr>
              <w:pStyle w:val="afff6"/>
              <w:jc w:val="center"/>
              <w:rPr>
                <w:rFonts w:ascii="Tahoma" w:hAnsi="Tahoma" w:cs="Tahoma"/>
                <w:b/>
                <w:sz w:val="20"/>
                <w:szCs w:val="20"/>
              </w:rPr>
            </w:pPr>
            <w:r>
              <w:rPr>
                <w:rFonts w:ascii="Tahoma" w:hAnsi="Tahoma" w:cs="Tahoma"/>
                <w:b/>
                <w:sz w:val="20"/>
                <w:szCs w:val="20"/>
              </w:rPr>
              <w:t>Наим</w:t>
            </w:r>
            <w:r>
              <w:rPr>
                <w:rFonts w:ascii="Tahoma" w:hAnsi="Tahoma" w:cs="Tahoma"/>
                <w:b/>
                <w:sz w:val="20"/>
                <w:szCs w:val="20"/>
              </w:rPr>
              <w:t>е</w:t>
            </w:r>
            <w:r>
              <w:rPr>
                <w:rFonts w:ascii="Tahoma" w:hAnsi="Tahoma" w:cs="Tahoma"/>
                <w:b/>
                <w:sz w:val="20"/>
                <w:szCs w:val="20"/>
              </w:rPr>
              <w:t>нование нас</w:t>
            </w:r>
            <w:r>
              <w:rPr>
                <w:rFonts w:ascii="Tahoma" w:hAnsi="Tahoma" w:cs="Tahoma"/>
                <w:b/>
                <w:sz w:val="20"/>
                <w:szCs w:val="20"/>
              </w:rPr>
              <w:t>е</w:t>
            </w:r>
            <w:r>
              <w:rPr>
                <w:rFonts w:ascii="Tahoma" w:hAnsi="Tahoma" w:cs="Tahoma"/>
                <w:b/>
                <w:sz w:val="20"/>
                <w:szCs w:val="20"/>
              </w:rPr>
              <w:t>ленного пункта</w:t>
            </w:r>
          </w:p>
        </w:tc>
        <w:tc>
          <w:tcPr>
            <w:tcW w:w="266" w:type="pct"/>
            <w:tcBorders>
              <w:top w:val="single" w:sz="4" w:space="0" w:color="auto"/>
              <w:left w:val="single" w:sz="4" w:space="0" w:color="auto"/>
              <w:bottom w:val="single" w:sz="4" w:space="0" w:color="auto"/>
              <w:right w:val="single" w:sz="4" w:space="0" w:color="auto"/>
            </w:tcBorders>
            <w:hideMark/>
          </w:tcPr>
          <w:p w:rsidR="000D27AC" w:rsidRDefault="000D27AC">
            <w:pPr>
              <w:pStyle w:val="afff6"/>
              <w:jc w:val="center"/>
              <w:rPr>
                <w:rFonts w:ascii="Tahoma" w:hAnsi="Tahoma" w:cs="Tahoma"/>
                <w:b/>
                <w:sz w:val="20"/>
                <w:szCs w:val="20"/>
              </w:rPr>
            </w:pPr>
            <w:r>
              <w:rPr>
                <w:rFonts w:ascii="Tahoma" w:hAnsi="Tahoma" w:cs="Tahoma"/>
                <w:b/>
                <w:sz w:val="20"/>
                <w:szCs w:val="20"/>
              </w:rPr>
              <w:t>Тип эл</w:t>
            </w:r>
            <w:r>
              <w:rPr>
                <w:rFonts w:ascii="Tahoma" w:hAnsi="Tahoma" w:cs="Tahoma"/>
                <w:b/>
                <w:sz w:val="20"/>
                <w:szCs w:val="20"/>
              </w:rPr>
              <w:t>е</w:t>
            </w:r>
            <w:r>
              <w:rPr>
                <w:rFonts w:ascii="Tahoma" w:hAnsi="Tahoma" w:cs="Tahoma"/>
                <w:b/>
                <w:sz w:val="20"/>
                <w:szCs w:val="20"/>
              </w:rPr>
              <w:t>мента план</w:t>
            </w:r>
            <w:r>
              <w:rPr>
                <w:rFonts w:ascii="Tahoma" w:hAnsi="Tahoma" w:cs="Tahoma"/>
                <w:b/>
                <w:sz w:val="20"/>
                <w:szCs w:val="20"/>
              </w:rPr>
              <w:t>и</w:t>
            </w:r>
            <w:r>
              <w:rPr>
                <w:rFonts w:ascii="Tahoma" w:hAnsi="Tahoma" w:cs="Tahoma"/>
                <w:b/>
                <w:sz w:val="20"/>
                <w:szCs w:val="20"/>
              </w:rPr>
              <w:t>рово</w:t>
            </w:r>
            <w:r>
              <w:rPr>
                <w:rFonts w:ascii="Tahoma" w:hAnsi="Tahoma" w:cs="Tahoma"/>
                <w:b/>
                <w:sz w:val="20"/>
                <w:szCs w:val="20"/>
              </w:rPr>
              <w:t>ч</w:t>
            </w:r>
            <w:r>
              <w:rPr>
                <w:rFonts w:ascii="Tahoma" w:hAnsi="Tahoma" w:cs="Tahoma"/>
                <w:b/>
                <w:sz w:val="20"/>
                <w:szCs w:val="20"/>
              </w:rPr>
              <w:t>ной структ</w:t>
            </w:r>
            <w:r>
              <w:rPr>
                <w:rFonts w:ascii="Tahoma" w:hAnsi="Tahoma" w:cs="Tahoma"/>
                <w:b/>
                <w:sz w:val="20"/>
                <w:szCs w:val="20"/>
              </w:rPr>
              <w:t>у</w:t>
            </w:r>
            <w:r>
              <w:rPr>
                <w:rFonts w:ascii="Tahoma" w:hAnsi="Tahoma" w:cs="Tahoma"/>
                <w:b/>
                <w:sz w:val="20"/>
                <w:szCs w:val="20"/>
              </w:rPr>
              <w:t>ры</w:t>
            </w:r>
          </w:p>
        </w:tc>
        <w:tc>
          <w:tcPr>
            <w:tcW w:w="275" w:type="pct"/>
            <w:tcBorders>
              <w:top w:val="single" w:sz="4" w:space="0" w:color="auto"/>
              <w:left w:val="single" w:sz="4" w:space="0" w:color="auto"/>
              <w:bottom w:val="single" w:sz="4" w:space="0" w:color="auto"/>
              <w:right w:val="single" w:sz="4" w:space="0" w:color="auto"/>
            </w:tcBorders>
            <w:hideMark/>
          </w:tcPr>
          <w:p w:rsidR="000D27AC" w:rsidRDefault="000D27AC">
            <w:pPr>
              <w:pStyle w:val="afff6"/>
              <w:jc w:val="center"/>
              <w:rPr>
                <w:rFonts w:ascii="Tahoma" w:hAnsi="Tahoma" w:cs="Tahoma"/>
                <w:b/>
                <w:sz w:val="20"/>
                <w:szCs w:val="20"/>
              </w:rPr>
            </w:pPr>
            <w:r>
              <w:rPr>
                <w:rFonts w:ascii="Tahoma" w:hAnsi="Tahoma" w:cs="Tahoma"/>
                <w:b/>
                <w:sz w:val="20"/>
                <w:szCs w:val="20"/>
              </w:rPr>
              <w:t>Наим</w:t>
            </w:r>
            <w:r>
              <w:rPr>
                <w:rFonts w:ascii="Tahoma" w:hAnsi="Tahoma" w:cs="Tahoma"/>
                <w:b/>
                <w:sz w:val="20"/>
                <w:szCs w:val="20"/>
              </w:rPr>
              <w:t>е</w:t>
            </w:r>
            <w:r>
              <w:rPr>
                <w:rFonts w:ascii="Tahoma" w:hAnsi="Tahoma" w:cs="Tahoma"/>
                <w:b/>
                <w:sz w:val="20"/>
                <w:szCs w:val="20"/>
              </w:rPr>
              <w:t>нование элемента план</w:t>
            </w:r>
            <w:r>
              <w:rPr>
                <w:rFonts w:ascii="Tahoma" w:hAnsi="Tahoma" w:cs="Tahoma"/>
                <w:b/>
                <w:sz w:val="20"/>
                <w:szCs w:val="20"/>
              </w:rPr>
              <w:t>и</w:t>
            </w:r>
            <w:r>
              <w:rPr>
                <w:rFonts w:ascii="Tahoma" w:hAnsi="Tahoma" w:cs="Tahoma"/>
                <w:b/>
                <w:sz w:val="20"/>
                <w:szCs w:val="20"/>
              </w:rPr>
              <w:t>рово</w:t>
            </w:r>
            <w:r>
              <w:rPr>
                <w:rFonts w:ascii="Tahoma" w:hAnsi="Tahoma" w:cs="Tahoma"/>
                <w:b/>
                <w:sz w:val="20"/>
                <w:szCs w:val="20"/>
              </w:rPr>
              <w:t>ч</w:t>
            </w:r>
            <w:r>
              <w:rPr>
                <w:rFonts w:ascii="Tahoma" w:hAnsi="Tahoma" w:cs="Tahoma"/>
                <w:b/>
                <w:sz w:val="20"/>
                <w:szCs w:val="20"/>
              </w:rPr>
              <w:t>ной структ</w:t>
            </w:r>
            <w:r>
              <w:rPr>
                <w:rFonts w:ascii="Tahoma" w:hAnsi="Tahoma" w:cs="Tahoma"/>
                <w:b/>
                <w:sz w:val="20"/>
                <w:szCs w:val="20"/>
              </w:rPr>
              <w:t>у</w:t>
            </w:r>
            <w:r>
              <w:rPr>
                <w:rFonts w:ascii="Tahoma" w:hAnsi="Tahoma" w:cs="Tahoma"/>
                <w:b/>
                <w:sz w:val="20"/>
                <w:szCs w:val="20"/>
              </w:rPr>
              <w:t>ры</w:t>
            </w:r>
          </w:p>
        </w:tc>
        <w:tc>
          <w:tcPr>
            <w:tcW w:w="352" w:type="pct"/>
            <w:tcBorders>
              <w:top w:val="single" w:sz="4" w:space="0" w:color="auto"/>
              <w:left w:val="single" w:sz="4" w:space="0" w:color="auto"/>
              <w:bottom w:val="single" w:sz="4" w:space="0" w:color="auto"/>
              <w:right w:val="single" w:sz="4" w:space="0" w:color="auto"/>
            </w:tcBorders>
            <w:hideMark/>
          </w:tcPr>
          <w:p w:rsidR="000D27AC" w:rsidRDefault="000D27AC">
            <w:pPr>
              <w:pStyle w:val="afff6"/>
              <w:jc w:val="center"/>
              <w:rPr>
                <w:rFonts w:ascii="Tahoma" w:hAnsi="Tahoma" w:cs="Tahoma"/>
                <w:b/>
                <w:sz w:val="20"/>
                <w:szCs w:val="20"/>
              </w:rPr>
            </w:pPr>
            <w:r>
              <w:rPr>
                <w:rFonts w:ascii="Tahoma" w:hAnsi="Tahoma" w:cs="Tahoma"/>
                <w:b/>
                <w:sz w:val="20"/>
                <w:szCs w:val="20"/>
              </w:rPr>
              <w:t>Тип эл</w:t>
            </w:r>
            <w:r>
              <w:rPr>
                <w:rFonts w:ascii="Tahoma" w:hAnsi="Tahoma" w:cs="Tahoma"/>
                <w:b/>
                <w:sz w:val="20"/>
                <w:szCs w:val="20"/>
              </w:rPr>
              <w:t>е</w:t>
            </w:r>
            <w:r>
              <w:rPr>
                <w:rFonts w:ascii="Tahoma" w:hAnsi="Tahoma" w:cs="Tahoma"/>
                <w:b/>
                <w:sz w:val="20"/>
                <w:szCs w:val="20"/>
              </w:rPr>
              <w:t>мента ули</w:t>
            </w:r>
            <w:r>
              <w:rPr>
                <w:rFonts w:ascii="Tahoma" w:hAnsi="Tahoma" w:cs="Tahoma"/>
                <w:b/>
                <w:sz w:val="20"/>
                <w:szCs w:val="20"/>
              </w:rPr>
              <w:t>ч</w:t>
            </w:r>
            <w:r>
              <w:rPr>
                <w:rFonts w:ascii="Tahoma" w:hAnsi="Tahoma" w:cs="Tahoma"/>
                <w:b/>
                <w:sz w:val="20"/>
                <w:szCs w:val="20"/>
              </w:rPr>
              <w:t>но-д</w:t>
            </w:r>
            <w:r>
              <w:rPr>
                <w:rFonts w:ascii="Tahoma" w:hAnsi="Tahoma" w:cs="Tahoma"/>
                <w:b/>
                <w:sz w:val="20"/>
                <w:szCs w:val="20"/>
              </w:rPr>
              <w:t>о</w:t>
            </w:r>
            <w:r>
              <w:rPr>
                <w:rFonts w:ascii="Tahoma" w:hAnsi="Tahoma" w:cs="Tahoma"/>
                <w:b/>
                <w:sz w:val="20"/>
                <w:szCs w:val="20"/>
              </w:rPr>
              <w:t>ро</w:t>
            </w:r>
            <w:r>
              <w:rPr>
                <w:rFonts w:ascii="Tahoma" w:hAnsi="Tahoma" w:cs="Tahoma"/>
                <w:b/>
                <w:sz w:val="20"/>
                <w:szCs w:val="20"/>
              </w:rPr>
              <w:t>ж</w:t>
            </w:r>
            <w:r>
              <w:rPr>
                <w:rFonts w:ascii="Tahoma" w:hAnsi="Tahoma" w:cs="Tahoma"/>
                <w:b/>
                <w:sz w:val="20"/>
                <w:szCs w:val="20"/>
              </w:rPr>
              <w:t>ной сети</w:t>
            </w:r>
          </w:p>
        </w:tc>
        <w:tc>
          <w:tcPr>
            <w:tcW w:w="291" w:type="pct"/>
            <w:tcBorders>
              <w:top w:val="single" w:sz="4" w:space="0" w:color="auto"/>
              <w:left w:val="single" w:sz="4" w:space="0" w:color="auto"/>
              <w:bottom w:val="single" w:sz="4" w:space="0" w:color="auto"/>
              <w:right w:val="single" w:sz="4" w:space="0" w:color="auto"/>
            </w:tcBorders>
            <w:hideMark/>
          </w:tcPr>
          <w:p w:rsidR="000D27AC" w:rsidRDefault="000D27AC">
            <w:pPr>
              <w:pStyle w:val="afff6"/>
              <w:jc w:val="center"/>
              <w:rPr>
                <w:rFonts w:ascii="Tahoma" w:hAnsi="Tahoma" w:cs="Tahoma"/>
                <w:b/>
                <w:sz w:val="20"/>
                <w:szCs w:val="20"/>
              </w:rPr>
            </w:pPr>
            <w:r>
              <w:rPr>
                <w:rFonts w:ascii="Tahoma" w:hAnsi="Tahoma" w:cs="Tahoma"/>
                <w:b/>
                <w:sz w:val="20"/>
                <w:szCs w:val="20"/>
              </w:rPr>
              <w:t>Наим</w:t>
            </w:r>
            <w:r>
              <w:rPr>
                <w:rFonts w:ascii="Tahoma" w:hAnsi="Tahoma" w:cs="Tahoma"/>
                <w:b/>
                <w:sz w:val="20"/>
                <w:szCs w:val="20"/>
              </w:rPr>
              <w:t>е</w:t>
            </w:r>
            <w:r>
              <w:rPr>
                <w:rFonts w:ascii="Tahoma" w:hAnsi="Tahoma" w:cs="Tahoma"/>
                <w:b/>
                <w:sz w:val="20"/>
                <w:szCs w:val="20"/>
              </w:rPr>
              <w:t>нование элеме</w:t>
            </w:r>
            <w:r>
              <w:rPr>
                <w:rFonts w:ascii="Tahoma" w:hAnsi="Tahoma" w:cs="Tahoma"/>
                <w:b/>
                <w:sz w:val="20"/>
                <w:szCs w:val="20"/>
              </w:rPr>
              <w:t>н</w:t>
            </w:r>
            <w:r>
              <w:rPr>
                <w:rFonts w:ascii="Tahoma" w:hAnsi="Tahoma" w:cs="Tahoma"/>
                <w:b/>
                <w:sz w:val="20"/>
                <w:szCs w:val="20"/>
              </w:rPr>
              <w:t>та ули</w:t>
            </w:r>
            <w:r>
              <w:rPr>
                <w:rFonts w:ascii="Tahoma" w:hAnsi="Tahoma" w:cs="Tahoma"/>
                <w:b/>
                <w:sz w:val="20"/>
                <w:szCs w:val="20"/>
              </w:rPr>
              <w:t>ч</w:t>
            </w:r>
            <w:r>
              <w:rPr>
                <w:rFonts w:ascii="Tahoma" w:hAnsi="Tahoma" w:cs="Tahoma"/>
                <w:b/>
                <w:sz w:val="20"/>
                <w:szCs w:val="20"/>
              </w:rPr>
              <w:t>но-доро</w:t>
            </w:r>
            <w:r>
              <w:rPr>
                <w:rFonts w:ascii="Tahoma" w:hAnsi="Tahoma" w:cs="Tahoma"/>
                <w:b/>
                <w:sz w:val="20"/>
                <w:szCs w:val="20"/>
              </w:rPr>
              <w:t>ж</w:t>
            </w:r>
            <w:r>
              <w:rPr>
                <w:rFonts w:ascii="Tahoma" w:hAnsi="Tahoma" w:cs="Tahoma"/>
                <w:b/>
                <w:sz w:val="20"/>
                <w:szCs w:val="20"/>
              </w:rPr>
              <w:t>ной сети</w:t>
            </w:r>
          </w:p>
        </w:tc>
        <w:tc>
          <w:tcPr>
            <w:tcW w:w="308" w:type="pct"/>
            <w:tcBorders>
              <w:top w:val="single" w:sz="4" w:space="0" w:color="auto"/>
              <w:left w:val="single" w:sz="4" w:space="0" w:color="auto"/>
              <w:bottom w:val="single" w:sz="4" w:space="0" w:color="auto"/>
              <w:right w:val="single" w:sz="4" w:space="0" w:color="auto"/>
            </w:tcBorders>
            <w:hideMark/>
          </w:tcPr>
          <w:p w:rsidR="000D27AC" w:rsidRDefault="000D27AC">
            <w:pPr>
              <w:pStyle w:val="afff6"/>
              <w:jc w:val="center"/>
              <w:rPr>
                <w:rFonts w:ascii="Tahoma" w:hAnsi="Tahoma" w:cs="Tahoma"/>
                <w:b/>
                <w:sz w:val="20"/>
                <w:szCs w:val="20"/>
              </w:rPr>
            </w:pPr>
            <w:r>
              <w:rPr>
                <w:rFonts w:ascii="Tahoma" w:hAnsi="Tahoma" w:cs="Tahoma"/>
                <w:b/>
                <w:sz w:val="20"/>
                <w:szCs w:val="20"/>
              </w:rPr>
              <w:t>Номер дома (включая лит</w:t>
            </w:r>
            <w:r>
              <w:rPr>
                <w:rFonts w:ascii="Tahoma" w:hAnsi="Tahoma" w:cs="Tahoma"/>
                <w:b/>
                <w:sz w:val="20"/>
                <w:szCs w:val="20"/>
              </w:rPr>
              <w:t>е</w:t>
            </w:r>
            <w:r>
              <w:rPr>
                <w:rFonts w:ascii="Tahoma" w:hAnsi="Tahoma" w:cs="Tahoma"/>
                <w:b/>
                <w:sz w:val="20"/>
                <w:szCs w:val="20"/>
              </w:rPr>
              <w:t>ру)</w:t>
            </w:r>
            <w:hyperlink r:id="rId17" w:anchor="sub_2114" w:history="1">
              <w:r>
                <w:rPr>
                  <w:rStyle w:val="afe"/>
                  <w:rFonts w:ascii="Tahoma" w:hAnsi="Tahoma" w:cs="Tahoma"/>
                  <w:b w:val="0"/>
                  <w:sz w:val="20"/>
                  <w:szCs w:val="20"/>
                </w:rPr>
                <w:t>*(4)</w:t>
              </w:r>
            </w:hyperlink>
          </w:p>
        </w:tc>
        <w:tc>
          <w:tcPr>
            <w:tcW w:w="356" w:type="pct"/>
            <w:tcBorders>
              <w:top w:val="single" w:sz="4" w:space="0" w:color="auto"/>
              <w:left w:val="single" w:sz="4" w:space="0" w:color="auto"/>
              <w:bottom w:val="single" w:sz="4" w:space="0" w:color="auto"/>
              <w:right w:val="single" w:sz="4" w:space="0" w:color="auto"/>
            </w:tcBorders>
            <w:hideMark/>
          </w:tcPr>
          <w:p w:rsidR="000D27AC" w:rsidRDefault="000D27AC">
            <w:pPr>
              <w:pStyle w:val="afff6"/>
              <w:jc w:val="center"/>
              <w:rPr>
                <w:rFonts w:ascii="Tahoma" w:hAnsi="Tahoma" w:cs="Tahoma"/>
                <w:b/>
                <w:sz w:val="20"/>
                <w:szCs w:val="20"/>
              </w:rPr>
            </w:pPr>
            <w:r>
              <w:rPr>
                <w:rFonts w:ascii="Tahoma" w:hAnsi="Tahoma" w:cs="Tahoma"/>
                <w:b/>
                <w:sz w:val="20"/>
                <w:szCs w:val="20"/>
              </w:rPr>
              <w:t>Тип и номер корп</w:t>
            </w:r>
            <w:r>
              <w:rPr>
                <w:rFonts w:ascii="Tahoma" w:hAnsi="Tahoma" w:cs="Tahoma"/>
                <w:b/>
                <w:sz w:val="20"/>
                <w:szCs w:val="20"/>
              </w:rPr>
              <w:t>у</w:t>
            </w:r>
            <w:r>
              <w:rPr>
                <w:rFonts w:ascii="Tahoma" w:hAnsi="Tahoma" w:cs="Tahoma"/>
                <w:b/>
                <w:sz w:val="20"/>
                <w:szCs w:val="20"/>
              </w:rPr>
              <w:t>са, стро</w:t>
            </w:r>
            <w:r>
              <w:rPr>
                <w:rFonts w:ascii="Tahoma" w:hAnsi="Tahoma" w:cs="Tahoma"/>
                <w:b/>
                <w:sz w:val="20"/>
                <w:szCs w:val="20"/>
              </w:rPr>
              <w:t>е</w:t>
            </w:r>
            <w:r>
              <w:rPr>
                <w:rFonts w:ascii="Tahoma" w:hAnsi="Tahoma" w:cs="Tahoma"/>
                <w:b/>
                <w:sz w:val="20"/>
                <w:szCs w:val="20"/>
              </w:rPr>
              <w:t>ния, влад</w:t>
            </w:r>
            <w:r>
              <w:rPr>
                <w:rFonts w:ascii="Tahoma" w:hAnsi="Tahoma" w:cs="Tahoma"/>
                <w:b/>
                <w:sz w:val="20"/>
                <w:szCs w:val="20"/>
              </w:rPr>
              <w:t>е</w:t>
            </w:r>
            <w:r>
              <w:rPr>
                <w:rFonts w:ascii="Tahoma" w:hAnsi="Tahoma" w:cs="Tahoma"/>
                <w:b/>
                <w:sz w:val="20"/>
                <w:szCs w:val="20"/>
              </w:rPr>
              <w:t>ния</w:t>
            </w:r>
            <w:hyperlink r:id="rId18" w:anchor="sub_2115" w:history="1">
              <w:r>
                <w:rPr>
                  <w:rStyle w:val="afe"/>
                  <w:rFonts w:ascii="Tahoma" w:hAnsi="Tahoma" w:cs="Tahoma"/>
                  <w:b w:val="0"/>
                  <w:sz w:val="20"/>
                  <w:szCs w:val="20"/>
                </w:rPr>
                <w:t>*(5)</w:t>
              </w:r>
            </w:hyperlink>
          </w:p>
        </w:tc>
      </w:tr>
      <w:tr w:rsidR="000D27AC" w:rsidTr="000D27AC">
        <w:tc>
          <w:tcPr>
            <w:tcW w:w="178" w:type="pct"/>
            <w:tcBorders>
              <w:top w:val="single" w:sz="4" w:space="0" w:color="auto"/>
              <w:left w:val="single" w:sz="4" w:space="0" w:color="auto"/>
              <w:bottom w:val="single" w:sz="4" w:space="0" w:color="auto"/>
              <w:right w:val="single" w:sz="4" w:space="0" w:color="auto"/>
            </w:tcBorders>
            <w:hideMark/>
          </w:tcPr>
          <w:p w:rsidR="000D27AC" w:rsidRDefault="000D27AC">
            <w:pPr>
              <w:pStyle w:val="afff6"/>
              <w:jc w:val="center"/>
              <w:rPr>
                <w:rFonts w:ascii="Tahoma" w:hAnsi="Tahoma" w:cs="Tahoma"/>
                <w:b/>
                <w:sz w:val="20"/>
                <w:szCs w:val="20"/>
              </w:rPr>
            </w:pPr>
            <w:r>
              <w:rPr>
                <w:rFonts w:ascii="Tahoma" w:hAnsi="Tahoma" w:cs="Tahoma"/>
                <w:b/>
                <w:sz w:val="20"/>
                <w:szCs w:val="20"/>
              </w:rPr>
              <w:t>1</w:t>
            </w:r>
          </w:p>
        </w:tc>
        <w:tc>
          <w:tcPr>
            <w:tcW w:w="399" w:type="pct"/>
            <w:tcBorders>
              <w:top w:val="single" w:sz="4" w:space="0" w:color="auto"/>
              <w:left w:val="single" w:sz="4" w:space="0" w:color="auto"/>
              <w:bottom w:val="single" w:sz="4" w:space="0" w:color="auto"/>
              <w:right w:val="single" w:sz="4" w:space="0" w:color="auto"/>
            </w:tcBorders>
            <w:hideMark/>
          </w:tcPr>
          <w:p w:rsidR="000D27AC" w:rsidRDefault="000D27AC">
            <w:pPr>
              <w:pStyle w:val="afff6"/>
              <w:jc w:val="center"/>
              <w:rPr>
                <w:rFonts w:ascii="Tahoma" w:hAnsi="Tahoma" w:cs="Tahoma"/>
                <w:b/>
                <w:sz w:val="20"/>
                <w:szCs w:val="20"/>
              </w:rPr>
            </w:pPr>
            <w:r>
              <w:rPr>
                <w:rFonts w:ascii="Tahoma" w:hAnsi="Tahoma" w:cs="Tahoma"/>
                <w:b/>
                <w:sz w:val="20"/>
                <w:szCs w:val="20"/>
              </w:rPr>
              <w:t>2</w:t>
            </w:r>
          </w:p>
        </w:tc>
        <w:tc>
          <w:tcPr>
            <w:tcW w:w="473" w:type="pct"/>
            <w:tcBorders>
              <w:top w:val="single" w:sz="4" w:space="0" w:color="auto"/>
              <w:left w:val="single" w:sz="4" w:space="0" w:color="auto"/>
              <w:bottom w:val="single" w:sz="4" w:space="0" w:color="auto"/>
              <w:right w:val="single" w:sz="4" w:space="0" w:color="auto"/>
            </w:tcBorders>
            <w:hideMark/>
          </w:tcPr>
          <w:p w:rsidR="000D27AC" w:rsidRDefault="000D27AC">
            <w:pPr>
              <w:pStyle w:val="afff6"/>
              <w:jc w:val="center"/>
              <w:rPr>
                <w:rFonts w:ascii="Tahoma" w:hAnsi="Tahoma" w:cs="Tahoma"/>
                <w:b/>
                <w:sz w:val="20"/>
                <w:szCs w:val="20"/>
              </w:rPr>
            </w:pPr>
            <w:r>
              <w:rPr>
                <w:rFonts w:ascii="Tahoma" w:hAnsi="Tahoma" w:cs="Tahoma"/>
                <w:b/>
                <w:sz w:val="20"/>
                <w:szCs w:val="20"/>
              </w:rPr>
              <w:t>3</w:t>
            </w:r>
          </w:p>
        </w:tc>
        <w:tc>
          <w:tcPr>
            <w:tcW w:w="438" w:type="pct"/>
            <w:tcBorders>
              <w:top w:val="single" w:sz="4" w:space="0" w:color="auto"/>
              <w:left w:val="single" w:sz="4" w:space="0" w:color="auto"/>
              <w:bottom w:val="single" w:sz="4" w:space="0" w:color="auto"/>
              <w:right w:val="single" w:sz="4" w:space="0" w:color="auto"/>
            </w:tcBorders>
            <w:hideMark/>
          </w:tcPr>
          <w:p w:rsidR="000D27AC" w:rsidRDefault="000D27AC">
            <w:pPr>
              <w:pStyle w:val="afff6"/>
              <w:jc w:val="center"/>
              <w:rPr>
                <w:rFonts w:ascii="Tahoma" w:hAnsi="Tahoma" w:cs="Tahoma"/>
                <w:b/>
                <w:sz w:val="20"/>
                <w:szCs w:val="20"/>
              </w:rPr>
            </w:pPr>
            <w:r>
              <w:rPr>
                <w:rFonts w:ascii="Tahoma" w:hAnsi="Tahoma" w:cs="Tahoma"/>
                <w:b/>
                <w:sz w:val="20"/>
                <w:szCs w:val="20"/>
              </w:rPr>
              <w:t>4</w:t>
            </w:r>
          </w:p>
        </w:tc>
        <w:tc>
          <w:tcPr>
            <w:tcW w:w="440" w:type="pct"/>
            <w:tcBorders>
              <w:top w:val="single" w:sz="4" w:space="0" w:color="auto"/>
              <w:left w:val="single" w:sz="4" w:space="0" w:color="auto"/>
              <w:bottom w:val="single" w:sz="4" w:space="0" w:color="auto"/>
              <w:right w:val="single" w:sz="4" w:space="0" w:color="auto"/>
            </w:tcBorders>
            <w:hideMark/>
          </w:tcPr>
          <w:p w:rsidR="000D27AC" w:rsidRDefault="000D27AC">
            <w:pPr>
              <w:pStyle w:val="afff6"/>
              <w:jc w:val="center"/>
              <w:rPr>
                <w:rFonts w:ascii="Tahoma" w:hAnsi="Tahoma" w:cs="Tahoma"/>
                <w:b/>
                <w:sz w:val="20"/>
                <w:szCs w:val="20"/>
              </w:rPr>
            </w:pPr>
            <w:r>
              <w:rPr>
                <w:rFonts w:ascii="Tahoma" w:hAnsi="Tahoma" w:cs="Tahoma"/>
                <w:b/>
                <w:sz w:val="20"/>
                <w:szCs w:val="20"/>
              </w:rPr>
              <w:t>5</w:t>
            </w:r>
          </w:p>
        </w:tc>
        <w:tc>
          <w:tcPr>
            <w:tcW w:w="490" w:type="pct"/>
            <w:tcBorders>
              <w:top w:val="single" w:sz="4" w:space="0" w:color="auto"/>
              <w:left w:val="single" w:sz="4" w:space="0" w:color="auto"/>
              <w:bottom w:val="single" w:sz="4" w:space="0" w:color="auto"/>
              <w:right w:val="single" w:sz="4" w:space="0" w:color="auto"/>
            </w:tcBorders>
            <w:hideMark/>
          </w:tcPr>
          <w:p w:rsidR="000D27AC" w:rsidRDefault="000D27AC">
            <w:pPr>
              <w:pStyle w:val="afff6"/>
              <w:jc w:val="center"/>
              <w:rPr>
                <w:rFonts w:ascii="Tahoma" w:hAnsi="Tahoma" w:cs="Tahoma"/>
                <w:b/>
                <w:sz w:val="20"/>
                <w:szCs w:val="20"/>
              </w:rPr>
            </w:pPr>
            <w:r>
              <w:rPr>
                <w:rFonts w:ascii="Tahoma" w:hAnsi="Tahoma" w:cs="Tahoma"/>
                <w:b/>
                <w:sz w:val="20"/>
                <w:szCs w:val="20"/>
              </w:rPr>
              <w:t>6</w:t>
            </w:r>
          </w:p>
        </w:tc>
        <w:tc>
          <w:tcPr>
            <w:tcW w:w="245" w:type="pct"/>
            <w:tcBorders>
              <w:top w:val="single" w:sz="4" w:space="0" w:color="auto"/>
              <w:left w:val="single" w:sz="4" w:space="0" w:color="auto"/>
              <w:bottom w:val="single" w:sz="4" w:space="0" w:color="auto"/>
              <w:right w:val="single" w:sz="4" w:space="0" w:color="auto"/>
            </w:tcBorders>
            <w:hideMark/>
          </w:tcPr>
          <w:p w:rsidR="000D27AC" w:rsidRDefault="000D27AC">
            <w:pPr>
              <w:pStyle w:val="afff6"/>
              <w:jc w:val="center"/>
              <w:rPr>
                <w:rFonts w:ascii="Tahoma" w:hAnsi="Tahoma" w:cs="Tahoma"/>
                <w:b/>
                <w:sz w:val="20"/>
                <w:szCs w:val="20"/>
              </w:rPr>
            </w:pPr>
            <w:r>
              <w:rPr>
                <w:rFonts w:ascii="Tahoma" w:hAnsi="Tahoma" w:cs="Tahoma"/>
                <w:b/>
                <w:sz w:val="20"/>
                <w:szCs w:val="20"/>
              </w:rPr>
              <w:t>7</w:t>
            </w:r>
          </w:p>
        </w:tc>
        <w:tc>
          <w:tcPr>
            <w:tcW w:w="488" w:type="pct"/>
            <w:tcBorders>
              <w:top w:val="single" w:sz="4" w:space="0" w:color="auto"/>
              <w:left w:val="single" w:sz="4" w:space="0" w:color="auto"/>
              <w:bottom w:val="single" w:sz="4" w:space="0" w:color="auto"/>
              <w:right w:val="single" w:sz="4" w:space="0" w:color="auto"/>
            </w:tcBorders>
            <w:hideMark/>
          </w:tcPr>
          <w:p w:rsidR="000D27AC" w:rsidRDefault="000D27AC">
            <w:pPr>
              <w:pStyle w:val="afff6"/>
              <w:jc w:val="center"/>
              <w:rPr>
                <w:rFonts w:ascii="Tahoma" w:hAnsi="Tahoma" w:cs="Tahoma"/>
                <w:b/>
                <w:sz w:val="20"/>
                <w:szCs w:val="20"/>
              </w:rPr>
            </w:pPr>
            <w:r>
              <w:rPr>
                <w:rFonts w:ascii="Tahoma" w:hAnsi="Tahoma" w:cs="Tahoma"/>
                <w:b/>
                <w:sz w:val="20"/>
                <w:szCs w:val="20"/>
              </w:rPr>
              <w:t>8</w:t>
            </w:r>
          </w:p>
        </w:tc>
        <w:tc>
          <w:tcPr>
            <w:tcW w:w="266" w:type="pct"/>
            <w:tcBorders>
              <w:top w:val="single" w:sz="4" w:space="0" w:color="auto"/>
              <w:left w:val="single" w:sz="4" w:space="0" w:color="auto"/>
              <w:bottom w:val="single" w:sz="4" w:space="0" w:color="auto"/>
              <w:right w:val="single" w:sz="4" w:space="0" w:color="auto"/>
            </w:tcBorders>
            <w:hideMark/>
          </w:tcPr>
          <w:p w:rsidR="000D27AC" w:rsidRDefault="000D27AC">
            <w:pPr>
              <w:pStyle w:val="afff6"/>
              <w:jc w:val="center"/>
              <w:rPr>
                <w:rFonts w:ascii="Tahoma" w:hAnsi="Tahoma" w:cs="Tahoma"/>
                <w:b/>
                <w:sz w:val="20"/>
                <w:szCs w:val="20"/>
              </w:rPr>
            </w:pPr>
            <w:r>
              <w:rPr>
                <w:rFonts w:ascii="Tahoma" w:hAnsi="Tahoma" w:cs="Tahoma"/>
                <w:b/>
                <w:sz w:val="20"/>
                <w:szCs w:val="20"/>
              </w:rPr>
              <w:t>9</w:t>
            </w:r>
          </w:p>
        </w:tc>
        <w:tc>
          <w:tcPr>
            <w:tcW w:w="275" w:type="pct"/>
            <w:tcBorders>
              <w:top w:val="single" w:sz="4" w:space="0" w:color="auto"/>
              <w:left w:val="single" w:sz="4" w:space="0" w:color="auto"/>
              <w:bottom w:val="single" w:sz="4" w:space="0" w:color="auto"/>
              <w:right w:val="single" w:sz="4" w:space="0" w:color="auto"/>
            </w:tcBorders>
            <w:hideMark/>
          </w:tcPr>
          <w:p w:rsidR="000D27AC" w:rsidRDefault="000D27AC">
            <w:pPr>
              <w:pStyle w:val="afff6"/>
              <w:jc w:val="center"/>
              <w:rPr>
                <w:rFonts w:ascii="Tahoma" w:hAnsi="Tahoma" w:cs="Tahoma"/>
                <w:b/>
                <w:sz w:val="20"/>
                <w:szCs w:val="20"/>
              </w:rPr>
            </w:pPr>
            <w:r>
              <w:rPr>
                <w:rFonts w:ascii="Tahoma" w:hAnsi="Tahoma" w:cs="Tahoma"/>
                <w:b/>
                <w:sz w:val="20"/>
                <w:szCs w:val="20"/>
              </w:rPr>
              <w:t>10</w:t>
            </w:r>
          </w:p>
        </w:tc>
        <w:tc>
          <w:tcPr>
            <w:tcW w:w="352" w:type="pct"/>
            <w:tcBorders>
              <w:top w:val="single" w:sz="4" w:space="0" w:color="auto"/>
              <w:left w:val="single" w:sz="4" w:space="0" w:color="auto"/>
              <w:bottom w:val="single" w:sz="4" w:space="0" w:color="auto"/>
              <w:right w:val="single" w:sz="4" w:space="0" w:color="auto"/>
            </w:tcBorders>
            <w:hideMark/>
          </w:tcPr>
          <w:p w:rsidR="000D27AC" w:rsidRDefault="000D27AC">
            <w:pPr>
              <w:pStyle w:val="afff6"/>
              <w:jc w:val="center"/>
              <w:rPr>
                <w:rFonts w:ascii="Tahoma" w:hAnsi="Tahoma" w:cs="Tahoma"/>
                <w:b/>
                <w:sz w:val="20"/>
                <w:szCs w:val="20"/>
              </w:rPr>
            </w:pPr>
            <w:r>
              <w:rPr>
                <w:rFonts w:ascii="Tahoma" w:hAnsi="Tahoma" w:cs="Tahoma"/>
                <w:b/>
                <w:sz w:val="20"/>
                <w:szCs w:val="20"/>
              </w:rPr>
              <w:t>11</w:t>
            </w:r>
          </w:p>
        </w:tc>
        <w:tc>
          <w:tcPr>
            <w:tcW w:w="291" w:type="pct"/>
            <w:tcBorders>
              <w:top w:val="single" w:sz="4" w:space="0" w:color="auto"/>
              <w:left w:val="single" w:sz="4" w:space="0" w:color="auto"/>
              <w:bottom w:val="single" w:sz="4" w:space="0" w:color="auto"/>
              <w:right w:val="single" w:sz="4" w:space="0" w:color="auto"/>
            </w:tcBorders>
            <w:hideMark/>
          </w:tcPr>
          <w:p w:rsidR="000D27AC" w:rsidRDefault="000D27AC">
            <w:pPr>
              <w:pStyle w:val="afff6"/>
              <w:jc w:val="center"/>
              <w:rPr>
                <w:rFonts w:ascii="Tahoma" w:hAnsi="Tahoma" w:cs="Tahoma"/>
                <w:b/>
                <w:sz w:val="20"/>
                <w:szCs w:val="20"/>
              </w:rPr>
            </w:pPr>
            <w:r>
              <w:rPr>
                <w:rFonts w:ascii="Tahoma" w:hAnsi="Tahoma" w:cs="Tahoma"/>
                <w:b/>
                <w:sz w:val="20"/>
                <w:szCs w:val="20"/>
              </w:rPr>
              <w:t>12</w:t>
            </w:r>
          </w:p>
        </w:tc>
        <w:tc>
          <w:tcPr>
            <w:tcW w:w="308" w:type="pct"/>
            <w:tcBorders>
              <w:top w:val="single" w:sz="4" w:space="0" w:color="auto"/>
              <w:left w:val="single" w:sz="4" w:space="0" w:color="auto"/>
              <w:bottom w:val="single" w:sz="4" w:space="0" w:color="auto"/>
              <w:right w:val="single" w:sz="4" w:space="0" w:color="auto"/>
            </w:tcBorders>
            <w:hideMark/>
          </w:tcPr>
          <w:p w:rsidR="000D27AC" w:rsidRDefault="000D27AC">
            <w:pPr>
              <w:pStyle w:val="afff6"/>
              <w:jc w:val="center"/>
              <w:rPr>
                <w:rFonts w:ascii="Tahoma" w:hAnsi="Tahoma" w:cs="Tahoma"/>
                <w:b/>
                <w:sz w:val="20"/>
                <w:szCs w:val="20"/>
              </w:rPr>
            </w:pPr>
            <w:r>
              <w:rPr>
                <w:rFonts w:ascii="Tahoma" w:hAnsi="Tahoma" w:cs="Tahoma"/>
                <w:b/>
                <w:sz w:val="20"/>
                <w:szCs w:val="20"/>
              </w:rPr>
              <w:t>13</w:t>
            </w:r>
          </w:p>
        </w:tc>
        <w:tc>
          <w:tcPr>
            <w:tcW w:w="356" w:type="pct"/>
            <w:tcBorders>
              <w:top w:val="single" w:sz="4" w:space="0" w:color="auto"/>
              <w:left w:val="single" w:sz="4" w:space="0" w:color="auto"/>
              <w:bottom w:val="single" w:sz="4" w:space="0" w:color="auto"/>
              <w:right w:val="single" w:sz="4" w:space="0" w:color="auto"/>
            </w:tcBorders>
            <w:hideMark/>
          </w:tcPr>
          <w:p w:rsidR="000D27AC" w:rsidRDefault="000D27AC">
            <w:pPr>
              <w:pStyle w:val="afff6"/>
              <w:jc w:val="center"/>
              <w:rPr>
                <w:rFonts w:ascii="Tahoma" w:hAnsi="Tahoma" w:cs="Tahoma"/>
                <w:b/>
                <w:sz w:val="20"/>
                <w:szCs w:val="20"/>
              </w:rPr>
            </w:pPr>
            <w:r>
              <w:rPr>
                <w:rFonts w:ascii="Tahoma" w:hAnsi="Tahoma" w:cs="Tahoma"/>
                <w:b/>
                <w:sz w:val="20"/>
                <w:szCs w:val="20"/>
              </w:rPr>
              <w:t>14</w:t>
            </w:r>
          </w:p>
        </w:tc>
      </w:tr>
      <w:tr w:rsidR="000D27AC" w:rsidTr="000D27AC">
        <w:tc>
          <w:tcPr>
            <w:tcW w:w="178" w:type="pct"/>
            <w:tcBorders>
              <w:top w:val="single" w:sz="4" w:space="0" w:color="auto"/>
              <w:left w:val="single" w:sz="4" w:space="0" w:color="auto"/>
              <w:bottom w:val="single" w:sz="4" w:space="0" w:color="auto"/>
              <w:right w:val="single" w:sz="4" w:space="0" w:color="auto"/>
            </w:tcBorders>
            <w:hideMark/>
          </w:tcPr>
          <w:p w:rsidR="000D27AC" w:rsidRDefault="000D27AC">
            <w:pPr>
              <w:pStyle w:val="afff6"/>
              <w:jc w:val="center"/>
              <w:rPr>
                <w:rFonts w:ascii="Tahoma" w:hAnsi="Tahoma" w:cs="Tahoma"/>
                <w:sz w:val="20"/>
                <w:szCs w:val="20"/>
              </w:rPr>
            </w:pPr>
            <w:r>
              <w:rPr>
                <w:rFonts w:ascii="Tahoma" w:hAnsi="Tahoma" w:cs="Tahoma"/>
                <w:sz w:val="20"/>
                <w:szCs w:val="20"/>
              </w:rPr>
              <w:t>1</w:t>
            </w:r>
          </w:p>
        </w:tc>
        <w:tc>
          <w:tcPr>
            <w:tcW w:w="399" w:type="pct"/>
            <w:tcBorders>
              <w:top w:val="single" w:sz="4" w:space="0" w:color="auto"/>
              <w:left w:val="single" w:sz="4" w:space="0" w:color="auto"/>
              <w:bottom w:val="single" w:sz="4" w:space="0" w:color="auto"/>
              <w:right w:val="single" w:sz="4" w:space="0" w:color="auto"/>
            </w:tcBorders>
          </w:tcPr>
          <w:p w:rsidR="000D27AC" w:rsidRDefault="000D27AC">
            <w:pPr>
              <w:pStyle w:val="afff6"/>
              <w:jc w:val="center"/>
              <w:rPr>
                <w:rFonts w:ascii="Tahoma" w:hAnsi="Tahoma" w:cs="Tahoma"/>
                <w:sz w:val="20"/>
                <w:szCs w:val="20"/>
              </w:rPr>
            </w:pPr>
          </w:p>
        </w:tc>
        <w:tc>
          <w:tcPr>
            <w:tcW w:w="473" w:type="pct"/>
            <w:tcBorders>
              <w:top w:val="single" w:sz="4" w:space="0" w:color="auto"/>
              <w:left w:val="single" w:sz="4" w:space="0" w:color="auto"/>
              <w:bottom w:val="single" w:sz="4" w:space="0" w:color="auto"/>
              <w:right w:val="single" w:sz="4" w:space="0" w:color="auto"/>
            </w:tcBorders>
            <w:hideMark/>
          </w:tcPr>
          <w:p w:rsidR="000D27AC" w:rsidRDefault="000D27AC">
            <w:pPr>
              <w:pStyle w:val="afff6"/>
              <w:jc w:val="center"/>
              <w:rPr>
                <w:rFonts w:ascii="Tahoma" w:hAnsi="Tahoma" w:cs="Tahoma"/>
                <w:sz w:val="20"/>
                <w:szCs w:val="20"/>
              </w:rPr>
            </w:pPr>
            <w:r>
              <w:rPr>
                <w:rFonts w:ascii="Tahoma" w:hAnsi="Tahoma" w:cs="Tahoma"/>
                <w:sz w:val="20"/>
                <w:szCs w:val="20"/>
              </w:rPr>
              <w:t>Чувашская Республика, Мариинско-Посадский район, село Шоршелы, ул. 30 лет Победы, д.18 (2 этаж)</w:t>
            </w:r>
          </w:p>
        </w:tc>
        <w:tc>
          <w:tcPr>
            <w:tcW w:w="438" w:type="pct"/>
            <w:tcBorders>
              <w:top w:val="single" w:sz="4" w:space="0" w:color="auto"/>
              <w:left w:val="single" w:sz="4" w:space="0" w:color="auto"/>
              <w:bottom w:val="single" w:sz="4" w:space="0" w:color="auto"/>
              <w:right w:val="single" w:sz="4" w:space="0" w:color="auto"/>
            </w:tcBorders>
            <w:hideMark/>
          </w:tcPr>
          <w:p w:rsidR="000D27AC" w:rsidRDefault="000D27AC">
            <w:pPr>
              <w:pStyle w:val="afff6"/>
              <w:jc w:val="center"/>
              <w:rPr>
                <w:rFonts w:ascii="Tahoma" w:hAnsi="Tahoma" w:cs="Tahoma"/>
                <w:sz w:val="20"/>
                <w:szCs w:val="20"/>
              </w:rPr>
            </w:pPr>
            <w:r>
              <w:rPr>
                <w:rFonts w:ascii="Tahoma" w:hAnsi="Tahoma" w:cs="Tahoma"/>
                <w:sz w:val="20"/>
                <w:szCs w:val="20"/>
              </w:rPr>
              <w:t>Чува</w:t>
            </w:r>
            <w:r>
              <w:rPr>
                <w:rFonts w:ascii="Tahoma" w:hAnsi="Tahoma" w:cs="Tahoma"/>
                <w:sz w:val="20"/>
                <w:szCs w:val="20"/>
              </w:rPr>
              <w:t>ш</w:t>
            </w:r>
            <w:r>
              <w:rPr>
                <w:rFonts w:ascii="Tahoma" w:hAnsi="Tahoma" w:cs="Tahoma"/>
                <w:sz w:val="20"/>
                <w:szCs w:val="20"/>
              </w:rPr>
              <w:t>ская Ре</w:t>
            </w:r>
            <w:r>
              <w:rPr>
                <w:rFonts w:ascii="Tahoma" w:hAnsi="Tahoma" w:cs="Tahoma"/>
                <w:sz w:val="20"/>
                <w:szCs w:val="20"/>
              </w:rPr>
              <w:t>с</w:t>
            </w:r>
            <w:r>
              <w:rPr>
                <w:rFonts w:ascii="Tahoma" w:hAnsi="Tahoma" w:cs="Tahoma"/>
                <w:sz w:val="20"/>
                <w:szCs w:val="20"/>
              </w:rPr>
              <w:t>публика</w:t>
            </w:r>
          </w:p>
        </w:tc>
        <w:tc>
          <w:tcPr>
            <w:tcW w:w="440" w:type="pct"/>
            <w:tcBorders>
              <w:top w:val="single" w:sz="4" w:space="0" w:color="auto"/>
              <w:left w:val="single" w:sz="4" w:space="0" w:color="auto"/>
              <w:bottom w:val="single" w:sz="4" w:space="0" w:color="auto"/>
              <w:right w:val="single" w:sz="4" w:space="0" w:color="auto"/>
            </w:tcBorders>
            <w:hideMark/>
          </w:tcPr>
          <w:p w:rsidR="000D27AC" w:rsidRDefault="000D27AC">
            <w:pPr>
              <w:pStyle w:val="afff6"/>
              <w:jc w:val="center"/>
              <w:rPr>
                <w:rFonts w:ascii="Tahoma" w:hAnsi="Tahoma" w:cs="Tahoma"/>
                <w:sz w:val="20"/>
                <w:szCs w:val="20"/>
              </w:rPr>
            </w:pPr>
            <w:r>
              <w:rPr>
                <w:rFonts w:ascii="Tahoma" w:hAnsi="Tahoma" w:cs="Tahoma"/>
                <w:sz w:val="20"/>
                <w:szCs w:val="20"/>
              </w:rPr>
              <w:t>Мариинско-Посадский район</w:t>
            </w:r>
          </w:p>
        </w:tc>
        <w:tc>
          <w:tcPr>
            <w:tcW w:w="490" w:type="pct"/>
            <w:tcBorders>
              <w:top w:val="single" w:sz="4" w:space="0" w:color="auto"/>
              <w:left w:val="single" w:sz="4" w:space="0" w:color="auto"/>
              <w:bottom w:val="single" w:sz="4" w:space="0" w:color="auto"/>
              <w:right w:val="single" w:sz="4" w:space="0" w:color="auto"/>
            </w:tcBorders>
            <w:hideMark/>
          </w:tcPr>
          <w:p w:rsidR="000D27AC" w:rsidRDefault="000D27AC">
            <w:pPr>
              <w:pStyle w:val="afff6"/>
              <w:jc w:val="center"/>
              <w:rPr>
                <w:rFonts w:ascii="Tahoma" w:hAnsi="Tahoma" w:cs="Tahoma"/>
                <w:sz w:val="20"/>
                <w:szCs w:val="20"/>
              </w:rPr>
            </w:pPr>
            <w:proofErr w:type="spellStart"/>
            <w:r>
              <w:rPr>
                <w:rFonts w:ascii="Tahoma" w:hAnsi="Tahoma" w:cs="Tahoma"/>
                <w:sz w:val="20"/>
                <w:szCs w:val="20"/>
              </w:rPr>
              <w:t>Шорше</w:t>
            </w:r>
            <w:r>
              <w:rPr>
                <w:rFonts w:ascii="Tahoma" w:hAnsi="Tahoma" w:cs="Tahoma"/>
                <w:sz w:val="20"/>
                <w:szCs w:val="20"/>
              </w:rPr>
              <w:t>л</w:t>
            </w:r>
            <w:r>
              <w:rPr>
                <w:rFonts w:ascii="Tahoma" w:hAnsi="Tahoma" w:cs="Tahoma"/>
                <w:sz w:val="20"/>
                <w:szCs w:val="20"/>
              </w:rPr>
              <w:t>ское</w:t>
            </w:r>
            <w:proofErr w:type="spellEnd"/>
            <w:r>
              <w:rPr>
                <w:rFonts w:ascii="Tahoma" w:hAnsi="Tahoma" w:cs="Tahoma"/>
                <w:sz w:val="20"/>
                <w:szCs w:val="20"/>
              </w:rPr>
              <w:t xml:space="preserve"> сел</w:t>
            </w:r>
            <w:r>
              <w:rPr>
                <w:rFonts w:ascii="Tahoma" w:hAnsi="Tahoma" w:cs="Tahoma"/>
                <w:sz w:val="20"/>
                <w:szCs w:val="20"/>
              </w:rPr>
              <w:t>ь</w:t>
            </w:r>
            <w:r>
              <w:rPr>
                <w:rFonts w:ascii="Tahoma" w:hAnsi="Tahoma" w:cs="Tahoma"/>
                <w:sz w:val="20"/>
                <w:szCs w:val="20"/>
              </w:rPr>
              <w:t>ское пос</w:t>
            </w:r>
            <w:r>
              <w:rPr>
                <w:rFonts w:ascii="Tahoma" w:hAnsi="Tahoma" w:cs="Tahoma"/>
                <w:sz w:val="20"/>
                <w:szCs w:val="20"/>
              </w:rPr>
              <w:t>е</w:t>
            </w:r>
            <w:r>
              <w:rPr>
                <w:rFonts w:ascii="Tahoma" w:hAnsi="Tahoma" w:cs="Tahoma"/>
                <w:sz w:val="20"/>
                <w:szCs w:val="20"/>
              </w:rPr>
              <w:t>ление</w:t>
            </w:r>
          </w:p>
        </w:tc>
        <w:tc>
          <w:tcPr>
            <w:tcW w:w="245" w:type="pct"/>
            <w:tcBorders>
              <w:top w:val="single" w:sz="4" w:space="0" w:color="auto"/>
              <w:left w:val="single" w:sz="4" w:space="0" w:color="auto"/>
              <w:bottom w:val="single" w:sz="4" w:space="0" w:color="auto"/>
              <w:right w:val="single" w:sz="4" w:space="0" w:color="auto"/>
            </w:tcBorders>
            <w:hideMark/>
          </w:tcPr>
          <w:p w:rsidR="000D27AC" w:rsidRDefault="000D27AC">
            <w:pPr>
              <w:pStyle w:val="afff6"/>
              <w:jc w:val="center"/>
              <w:rPr>
                <w:rFonts w:ascii="Tahoma" w:hAnsi="Tahoma" w:cs="Tahoma"/>
                <w:sz w:val="20"/>
                <w:szCs w:val="20"/>
              </w:rPr>
            </w:pPr>
            <w:r>
              <w:rPr>
                <w:rFonts w:ascii="Tahoma" w:hAnsi="Tahoma" w:cs="Tahoma"/>
                <w:sz w:val="20"/>
                <w:szCs w:val="20"/>
              </w:rPr>
              <w:t>село</w:t>
            </w:r>
          </w:p>
        </w:tc>
        <w:tc>
          <w:tcPr>
            <w:tcW w:w="488" w:type="pct"/>
            <w:tcBorders>
              <w:top w:val="single" w:sz="4" w:space="0" w:color="auto"/>
              <w:left w:val="single" w:sz="4" w:space="0" w:color="auto"/>
              <w:bottom w:val="single" w:sz="4" w:space="0" w:color="auto"/>
              <w:right w:val="single" w:sz="4" w:space="0" w:color="auto"/>
            </w:tcBorders>
            <w:hideMark/>
          </w:tcPr>
          <w:p w:rsidR="000D27AC" w:rsidRDefault="000D27AC">
            <w:pPr>
              <w:pStyle w:val="afff6"/>
              <w:jc w:val="center"/>
              <w:rPr>
                <w:rFonts w:ascii="Tahoma" w:hAnsi="Tahoma" w:cs="Tahoma"/>
                <w:sz w:val="20"/>
                <w:szCs w:val="20"/>
              </w:rPr>
            </w:pPr>
            <w:r>
              <w:rPr>
                <w:rFonts w:ascii="Tahoma" w:hAnsi="Tahoma" w:cs="Tahoma"/>
                <w:sz w:val="20"/>
                <w:szCs w:val="20"/>
              </w:rPr>
              <w:t>Шоршелы</w:t>
            </w:r>
          </w:p>
        </w:tc>
        <w:tc>
          <w:tcPr>
            <w:tcW w:w="266" w:type="pct"/>
            <w:tcBorders>
              <w:top w:val="single" w:sz="4" w:space="0" w:color="auto"/>
              <w:left w:val="single" w:sz="4" w:space="0" w:color="auto"/>
              <w:bottom w:val="single" w:sz="4" w:space="0" w:color="auto"/>
              <w:right w:val="single" w:sz="4" w:space="0" w:color="auto"/>
            </w:tcBorders>
          </w:tcPr>
          <w:p w:rsidR="000D27AC" w:rsidRDefault="000D27AC">
            <w:pPr>
              <w:pStyle w:val="afff6"/>
              <w:jc w:val="center"/>
              <w:rPr>
                <w:rFonts w:ascii="Tahoma" w:hAnsi="Tahoma" w:cs="Tahoma"/>
                <w:sz w:val="20"/>
                <w:szCs w:val="20"/>
              </w:rPr>
            </w:pPr>
          </w:p>
        </w:tc>
        <w:tc>
          <w:tcPr>
            <w:tcW w:w="275" w:type="pct"/>
            <w:tcBorders>
              <w:top w:val="single" w:sz="4" w:space="0" w:color="auto"/>
              <w:left w:val="single" w:sz="4" w:space="0" w:color="auto"/>
              <w:bottom w:val="single" w:sz="4" w:space="0" w:color="auto"/>
              <w:right w:val="single" w:sz="4" w:space="0" w:color="auto"/>
            </w:tcBorders>
          </w:tcPr>
          <w:p w:rsidR="000D27AC" w:rsidRDefault="000D27AC">
            <w:pPr>
              <w:pStyle w:val="afff6"/>
              <w:jc w:val="center"/>
              <w:rPr>
                <w:rFonts w:ascii="Tahoma" w:hAnsi="Tahoma" w:cs="Tahoma"/>
                <w:sz w:val="20"/>
                <w:szCs w:val="20"/>
              </w:rPr>
            </w:pPr>
          </w:p>
        </w:tc>
        <w:tc>
          <w:tcPr>
            <w:tcW w:w="352" w:type="pct"/>
            <w:tcBorders>
              <w:top w:val="single" w:sz="4" w:space="0" w:color="auto"/>
              <w:left w:val="single" w:sz="4" w:space="0" w:color="auto"/>
              <w:bottom w:val="single" w:sz="4" w:space="0" w:color="auto"/>
              <w:right w:val="single" w:sz="4" w:space="0" w:color="auto"/>
            </w:tcBorders>
            <w:hideMark/>
          </w:tcPr>
          <w:p w:rsidR="000D27AC" w:rsidRDefault="000D27AC">
            <w:pPr>
              <w:pStyle w:val="afff6"/>
              <w:jc w:val="center"/>
              <w:rPr>
                <w:rFonts w:ascii="Tahoma" w:hAnsi="Tahoma" w:cs="Tahoma"/>
                <w:sz w:val="20"/>
                <w:szCs w:val="20"/>
              </w:rPr>
            </w:pPr>
            <w:r>
              <w:rPr>
                <w:rFonts w:ascii="Tahoma" w:hAnsi="Tahoma" w:cs="Tahoma"/>
                <w:sz w:val="20"/>
                <w:szCs w:val="20"/>
              </w:rPr>
              <w:t>улица</w:t>
            </w:r>
          </w:p>
        </w:tc>
        <w:tc>
          <w:tcPr>
            <w:tcW w:w="291" w:type="pct"/>
            <w:tcBorders>
              <w:top w:val="single" w:sz="4" w:space="0" w:color="auto"/>
              <w:left w:val="single" w:sz="4" w:space="0" w:color="auto"/>
              <w:bottom w:val="single" w:sz="4" w:space="0" w:color="auto"/>
              <w:right w:val="single" w:sz="4" w:space="0" w:color="auto"/>
            </w:tcBorders>
            <w:hideMark/>
          </w:tcPr>
          <w:p w:rsidR="000D27AC" w:rsidRDefault="000D27AC">
            <w:pPr>
              <w:pStyle w:val="afff6"/>
              <w:jc w:val="center"/>
              <w:rPr>
                <w:rFonts w:ascii="Tahoma" w:hAnsi="Tahoma" w:cs="Tahoma"/>
                <w:sz w:val="20"/>
                <w:szCs w:val="20"/>
              </w:rPr>
            </w:pPr>
            <w:r>
              <w:rPr>
                <w:rFonts w:ascii="Tahoma" w:hAnsi="Tahoma" w:cs="Tahoma"/>
                <w:sz w:val="20"/>
                <w:szCs w:val="20"/>
              </w:rPr>
              <w:t>30 лет Победы</w:t>
            </w:r>
          </w:p>
        </w:tc>
        <w:tc>
          <w:tcPr>
            <w:tcW w:w="308" w:type="pct"/>
            <w:tcBorders>
              <w:top w:val="single" w:sz="4" w:space="0" w:color="auto"/>
              <w:left w:val="single" w:sz="4" w:space="0" w:color="auto"/>
              <w:bottom w:val="single" w:sz="4" w:space="0" w:color="auto"/>
              <w:right w:val="single" w:sz="4" w:space="0" w:color="auto"/>
            </w:tcBorders>
            <w:hideMark/>
          </w:tcPr>
          <w:p w:rsidR="000D27AC" w:rsidRDefault="000D27AC">
            <w:pPr>
              <w:pStyle w:val="afff6"/>
              <w:jc w:val="center"/>
              <w:rPr>
                <w:rFonts w:ascii="Tahoma" w:hAnsi="Tahoma" w:cs="Tahoma"/>
                <w:sz w:val="20"/>
                <w:szCs w:val="20"/>
              </w:rPr>
            </w:pPr>
            <w:r>
              <w:rPr>
                <w:rFonts w:ascii="Tahoma" w:hAnsi="Tahoma" w:cs="Tahoma"/>
                <w:sz w:val="20"/>
                <w:szCs w:val="20"/>
              </w:rPr>
              <w:t>18</w:t>
            </w:r>
          </w:p>
        </w:tc>
        <w:tc>
          <w:tcPr>
            <w:tcW w:w="356" w:type="pct"/>
            <w:tcBorders>
              <w:top w:val="single" w:sz="4" w:space="0" w:color="auto"/>
              <w:left w:val="single" w:sz="4" w:space="0" w:color="auto"/>
              <w:bottom w:val="single" w:sz="4" w:space="0" w:color="auto"/>
              <w:right w:val="single" w:sz="4" w:space="0" w:color="auto"/>
            </w:tcBorders>
          </w:tcPr>
          <w:p w:rsidR="000D27AC" w:rsidRDefault="000D27AC">
            <w:pPr>
              <w:pStyle w:val="afff6"/>
              <w:jc w:val="center"/>
              <w:rPr>
                <w:rFonts w:ascii="Tahoma" w:hAnsi="Tahoma" w:cs="Tahoma"/>
                <w:sz w:val="20"/>
                <w:szCs w:val="20"/>
              </w:rPr>
            </w:pPr>
          </w:p>
        </w:tc>
      </w:tr>
      <w:tr w:rsidR="000D27AC" w:rsidTr="000D27AC">
        <w:tc>
          <w:tcPr>
            <w:tcW w:w="178" w:type="pct"/>
            <w:tcBorders>
              <w:top w:val="single" w:sz="4" w:space="0" w:color="auto"/>
              <w:left w:val="single" w:sz="4" w:space="0" w:color="auto"/>
              <w:bottom w:val="single" w:sz="4" w:space="0" w:color="auto"/>
              <w:right w:val="single" w:sz="4" w:space="0" w:color="auto"/>
            </w:tcBorders>
          </w:tcPr>
          <w:p w:rsidR="000D27AC" w:rsidRDefault="000D27AC">
            <w:pPr>
              <w:pStyle w:val="afff6"/>
              <w:jc w:val="center"/>
              <w:rPr>
                <w:rFonts w:ascii="Tahoma" w:hAnsi="Tahoma" w:cs="Tahoma"/>
                <w:color w:val="FF0000"/>
                <w:sz w:val="20"/>
                <w:szCs w:val="20"/>
              </w:rPr>
            </w:pPr>
          </w:p>
        </w:tc>
        <w:tc>
          <w:tcPr>
            <w:tcW w:w="399" w:type="pct"/>
            <w:tcBorders>
              <w:top w:val="single" w:sz="4" w:space="0" w:color="auto"/>
              <w:left w:val="single" w:sz="4" w:space="0" w:color="auto"/>
              <w:bottom w:val="single" w:sz="4" w:space="0" w:color="auto"/>
              <w:right w:val="single" w:sz="4" w:space="0" w:color="auto"/>
            </w:tcBorders>
          </w:tcPr>
          <w:p w:rsidR="000D27AC" w:rsidRDefault="000D27AC">
            <w:pPr>
              <w:pStyle w:val="afff6"/>
              <w:jc w:val="center"/>
              <w:rPr>
                <w:rFonts w:ascii="Tahoma" w:hAnsi="Tahoma" w:cs="Tahoma"/>
                <w:color w:val="FF0000"/>
                <w:sz w:val="20"/>
                <w:szCs w:val="20"/>
              </w:rPr>
            </w:pPr>
          </w:p>
        </w:tc>
        <w:tc>
          <w:tcPr>
            <w:tcW w:w="473" w:type="pct"/>
            <w:tcBorders>
              <w:top w:val="single" w:sz="4" w:space="0" w:color="auto"/>
              <w:left w:val="single" w:sz="4" w:space="0" w:color="auto"/>
              <w:bottom w:val="single" w:sz="4" w:space="0" w:color="auto"/>
              <w:right w:val="single" w:sz="4" w:space="0" w:color="auto"/>
            </w:tcBorders>
          </w:tcPr>
          <w:p w:rsidR="000D27AC" w:rsidRDefault="000D27AC">
            <w:pPr>
              <w:pStyle w:val="afff6"/>
              <w:jc w:val="center"/>
              <w:rPr>
                <w:rFonts w:ascii="Tahoma" w:hAnsi="Tahoma" w:cs="Tahoma"/>
                <w:color w:val="FF0000"/>
                <w:sz w:val="20"/>
                <w:szCs w:val="20"/>
              </w:rPr>
            </w:pPr>
          </w:p>
        </w:tc>
        <w:tc>
          <w:tcPr>
            <w:tcW w:w="438" w:type="pct"/>
            <w:tcBorders>
              <w:top w:val="single" w:sz="4" w:space="0" w:color="auto"/>
              <w:left w:val="single" w:sz="4" w:space="0" w:color="auto"/>
              <w:bottom w:val="single" w:sz="4" w:space="0" w:color="auto"/>
              <w:right w:val="single" w:sz="4" w:space="0" w:color="auto"/>
            </w:tcBorders>
          </w:tcPr>
          <w:p w:rsidR="000D27AC" w:rsidRDefault="000D27AC">
            <w:pPr>
              <w:pStyle w:val="afff6"/>
              <w:jc w:val="center"/>
              <w:rPr>
                <w:rFonts w:ascii="Tahoma" w:hAnsi="Tahoma" w:cs="Tahoma"/>
                <w:color w:val="FF0000"/>
                <w:sz w:val="20"/>
                <w:szCs w:val="20"/>
              </w:rPr>
            </w:pPr>
          </w:p>
        </w:tc>
        <w:tc>
          <w:tcPr>
            <w:tcW w:w="440" w:type="pct"/>
            <w:tcBorders>
              <w:top w:val="single" w:sz="4" w:space="0" w:color="auto"/>
              <w:left w:val="single" w:sz="4" w:space="0" w:color="auto"/>
              <w:bottom w:val="single" w:sz="4" w:space="0" w:color="auto"/>
              <w:right w:val="single" w:sz="4" w:space="0" w:color="auto"/>
            </w:tcBorders>
          </w:tcPr>
          <w:p w:rsidR="000D27AC" w:rsidRDefault="000D27AC">
            <w:pPr>
              <w:pStyle w:val="afff6"/>
              <w:jc w:val="center"/>
              <w:rPr>
                <w:rFonts w:ascii="Tahoma" w:hAnsi="Tahoma" w:cs="Tahoma"/>
                <w:color w:val="FF0000"/>
                <w:sz w:val="20"/>
                <w:szCs w:val="20"/>
              </w:rPr>
            </w:pPr>
          </w:p>
        </w:tc>
        <w:tc>
          <w:tcPr>
            <w:tcW w:w="490" w:type="pct"/>
            <w:tcBorders>
              <w:top w:val="single" w:sz="4" w:space="0" w:color="auto"/>
              <w:left w:val="single" w:sz="4" w:space="0" w:color="auto"/>
              <w:bottom w:val="single" w:sz="4" w:space="0" w:color="auto"/>
              <w:right w:val="single" w:sz="4" w:space="0" w:color="auto"/>
            </w:tcBorders>
          </w:tcPr>
          <w:p w:rsidR="000D27AC" w:rsidRDefault="000D27AC">
            <w:pPr>
              <w:pStyle w:val="afff6"/>
              <w:jc w:val="center"/>
              <w:rPr>
                <w:rFonts w:ascii="Tahoma" w:hAnsi="Tahoma" w:cs="Tahoma"/>
                <w:color w:val="FF0000"/>
                <w:sz w:val="20"/>
                <w:szCs w:val="20"/>
              </w:rPr>
            </w:pPr>
          </w:p>
        </w:tc>
        <w:tc>
          <w:tcPr>
            <w:tcW w:w="245" w:type="pct"/>
            <w:tcBorders>
              <w:top w:val="single" w:sz="4" w:space="0" w:color="auto"/>
              <w:left w:val="single" w:sz="4" w:space="0" w:color="auto"/>
              <w:bottom w:val="single" w:sz="4" w:space="0" w:color="auto"/>
              <w:right w:val="single" w:sz="4" w:space="0" w:color="auto"/>
            </w:tcBorders>
          </w:tcPr>
          <w:p w:rsidR="000D27AC" w:rsidRDefault="000D27AC">
            <w:pPr>
              <w:pStyle w:val="afff6"/>
              <w:jc w:val="center"/>
              <w:rPr>
                <w:rFonts w:ascii="Tahoma" w:hAnsi="Tahoma" w:cs="Tahoma"/>
                <w:color w:val="FF0000"/>
                <w:sz w:val="20"/>
                <w:szCs w:val="20"/>
              </w:rPr>
            </w:pPr>
          </w:p>
        </w:tc>
        <w:tc>
          <w:tcPr>
            <w:tcW w:w="488" w:type="pct"/>
            <w:tcBorders>
              <w:top w:val="single" w:sz="4" w:space="0" w:color="auto"/>
              <w:left w:val="single" w:sz="4" w:space="0" w:color="auto"/>
              <w:bottom w:val="single" w:sz="4" w:space="0" w:color="auto"/>
              <w:right w:val="single" w:sz="4" w:space="0" w:color="auto"/>
            </w:tcBorders>
          </w:tcPr>
          <w:p w:rsidR="000D27AC" w:rsidRDefault="000D27AC">
            <w:pPr>
              <w:pStyle w:val="afff6"/>
              <w:jc w:val="center"/>
              <w:rPr>
                <w:rFonts w:ascii="Tahoma" w:hAnsi="Tahoma" w:cs="Tahoma"/>
                <w:color w:val="FF0000"/>
                <w:sz w:val="20"/>
                <w:szCs w:val="20"/>
              </w:rPr>
            </w:pPr>
          </w:p>
        </w:tc>
        <w:tc>
          <w:tcPr>
            <w:tcW w:w="266" w:type="pct"/>
            <w:tcBorders>
              <w:top w:val="single" w:sz="4" w:space="0" w:color="auto"/>
              <w:left w:val="single" w:sz="4" w:space="0" w:color="auto"/>
              <w:bottom w:val="single" w:sz="4" w:space="0" w:color="auto"/>
              <w:right w:val="single" w:sz="4" w:space="0" w:color="auto"/>
            </w:tcBorders>
          </w:tcPr>
          <w:p w:rsidR="000D27AC" w:rsidRDefault="000D27AC">
            <w:pPr>
              <w:pStyle w:val="afff6"/>
              <w:jc w:val="center"/>
              <w:rPr>
                <w:rFonts w:ascii="Tahoma" w:hAnsi="Tahoma" w:cs="Tahoma"/>
                <w:color w:val="FF0000"/>
                <w:sz w:val="20"/>
                <w:szCs w:val="20"/>
              </w:rPr>
            </w:pPr>
          </w:p>
        </w:tc>
        <w:tc>
          <w:tcPr>
            <w:tcW w:w="275" w:type="pct"/>
            <w:tcBorders>
              <w:top w:val="single" w:sz="4" w:space="0" w:color="auto"/>
              <w:left w:val="single" w:sz="4" w:space="0" w:color="auto"/>
              <w:bottom w:val="single" w:sz="4" w:space="0" w:color="auto"/>
              <w:right w:val="single" w:sz="4" w:space="0" w:color="auto"/>
            </w:tcBorders>
          </w:tcPr>
          <w:p w:rsidR="000D27AC" w:rsidRDefault="000D27AC">
            <w:pPr>
              <w:pStyle w:val="afff6"/>
              <w:jc w:val="center"/>
              <w:rPr>
                <w:rFonts w:ascii="Tahoma" w:hAnsi="Tahoma" w:cs="Tahoma"/>
                <w:color w:val="FF0000"/>
                <w:sz w:val="20"/>
                <w:szCs w:val="20"/>
              </w:rPr>
            </w:pPr>
          </w:p>
        </w:tc>
        <w:tc>
          <w:tcPr>
            <w:tcW w:w="352" w:type="pct"/>
            <w:tcBorders>
              <w:top w:val="single" w:sz="4" w:space="0" w:color="auto"/>
              <w:left w:val="single" w:sz="4" w:space="0" w:color="auto"/>
              <w:bottom w:val="single" w:sz="4" w:space="0" w:color="auto"/>
              <w:right w:val="single" w:sz="4" w:space="0" w:color="auto"/>
            </w:tcBorders>
          </w:tcPr>
          <w:p w:rsidR="000D27AC" w:rsidRDefault="000D27AC">
            <w:pPr>
              <w:pStyle w:val="afff6"/>
              <w:jc w:val="center"/>
              <w:rPr>
                <w:rFonts w:ascii="Tahoma" w:hAnsi="Tahoma" w:cs="Tahoma"/>
                <w:color w:val="FF0000"/>
                <w:sz w:val="20"/>
                <w:szCs w:val="20"/>
              </w:rPr>
            </w:pPr>
          </w:p>
        </w:tc>
        <w:tc>
          <w:tcPr>
            <w:tcW w:w="291" w:type="pct"/>
            <w:tcBorders>
              <w:top w:val="single" w:sz="4" w:space="0" w:color="auto"/>
              <w:left w:val="single" w:sz="4" w:space="0" w:color="auto"/>
              <w:bottom w:val="single" w:sz="4" w:space="0" w:color="auto"/>
              <w:right w:val="single" w:sz="4" w:space="0" w:color="auto"/>
            </w:tcBorders>
          </w:tcPr>
          <w:p w:rsidR="000D27AC" w:rsidRDefault="000D27AC">
            <w:pPr>
              <w:pStyle w:val="afff6"/>
              <w:jc w:val="center"/>
              <w:rPr>
                <w:rFonts w:ascii="Tahoma" w:hAnsi="Tahoma" w:cs="Tahoma"/>
                <w:color w:val="FF0000"/>
                <w:sz w:val="20"/>
                <w:szCs w:val="20"/>
              </w:rPr>
            </w:pPr>
          </w:p>
        </w:tc>
        <w:tc>
          <w:tcPr>
            <w:tcW w:w="308" w:type="pct"/>
            <w:tcBorders>
              <w:top w:val="single" w:sz="4" w:space="0" w:color="auto"/>
              <w:left w:val="single" w:sz="4" w:space="0" w:color="auto"/>
              <w:bottom w:val="single" w:sz="4" w:space="0" w:color="auto"/>
              <w:right w:val="single" w:sz="4" w:space="0" w:color="auto"/>
            </w:tcBorders>
          </w:tcPr>
          <w:p w:rsidR="000D27AC" w:rsidRDefault="000D27AC">
            <w:pPr>
              <w:pStyle w:val="afff6"/>
              <w:jc w:val="center"/>
              <w:rPr>
                <w:rFonts w:ascii="Tahoma" w:hAnsi="Tahoma" w:cs="Tahoma"/>
                <w:color w:val="FF0000"/>
                <w:sz w:val="20"/>
                <w:szCs w:val="20"/>
              </w:rPr>
            </w:pPr>
          </w:p>
        </w:tc>
        <w:tc>
          <w:tcPr>
            <w:tcW w:w="356" w:type="pct"/>
            <w:tcBorders>
              <w:top w:val="single" w:sz="4" w:space="0" w:color="auto"/>
              <w:left w:val="single" w:sz="4" w:space="0" w:color="auto"/>
              <w:bottom w:val="single" w:sz="4" w:space="0" w:color="auto"/>
              <w:right w:val="single" w:sz="4" w:space="0" w:color="auto"/>
            </w:tcBorders>
          </w:tcPr>
          <w:p w:rsidR="000D27AC" w:rsidRDefault="000D27AC">
            <w:pPr>
              <w:pStyle w:val="afff6"/>
              <w:jc w:val="center"/>
              <w:rPr>
                <w:rFonts w:ascii="Tahoma" w:hAnsi="Tahoma" w:cs="Tahoma"/>
                <w:sz w:val="20"/>
                <w:szCs w:val="20"/>
              </w:rPr>
            </w:pPr>
          </w:p>
        </w:tc>
      </w:tr>
      <w:tr w:rsidR="000D27AC" w:rsidTr="000D27AC">
        <w:tc>
          <w:tcPr>
            <w:tcW w:w="178" w:type="pct"/>
            <w:tcBorders>
              <w:top w:val="single" w:sz="4" w:space="0" w:color="auto"/>
              <w:left w:val="single" w:sz="4" w:space="0" w:color="auto"/>
              <w:bottom w:val="single" w:sz="4" w:space="0" w:color="auto"/>
              <w:right w:val="single" w:sz="4" w:space="0" w:color="auto"/>
            </w:tcBorders>
          </w:tcPr>
          <w:p w:rsidR="000D27AC" w:rsidRDefault="000D27AC">
            <w:pPr>
              <w:pStyle w:val="afff6"/>
              <w:jc w:val="center"/>
              <w:rPr>
                <w:rFonts w:ascii="Tahoma" w:hAnsi="Tahoma" w:cs="Tahoma"/>
                <w:color w:val="FF0000"/>
                <w:sz w:val="20"/>
                <w:szCs w:val="20"/>
              </w:rPr>
            </w:pPr>
          </w:p>
        </w:tc>
        <w:tc>
          <w:tcPr>
            <w:tcW w:w="399" w:type="pct"/>
            <w:tcBorders>
              <w:top w:val="single" w:sz="4" w:space="0" w:color="auto"/>
              <w:left w:val="single" w:sz="4" w:space="0" w:color="auto"/>
              <w:bottom w:val="single" w:sz="4" w:space="0" w:color="auto"/>
              <w:right w:val="single" w:sz="4" w:space="0" w:color="auto"/>
            </w:tcBorders>
          </w:tcPr>
          <w:p w:rsidR="000D27AC" w:rsidRDefault="000D27AC">
            <w:pPr>
              <w:pStyle w:val="afff6"/>
              <w:jc w:val="center"/>
              <w:rPr>
                <w:rFonts w:ascii="Tahoma" w:hAnsi="Tahoma" w:cs="Tahoma"/>
                <w:color w:val="FF0000"/>
                <w:sz w:val="20"/>
                <w:szCs w:val="20"/>
              </w:rPr>
            </w:pPr>
          </w:p>
        </w:tc>
        <w:tc>
          <w:tcPr>
            <w:tcW w:w="473" w:type="pct"/>
            <w:tcBorders>
              <w:top w:val="single" w:sz="4" w:space="0" w:color="auto"/>
              <w:left w:val="single" w:sz="4" w:space="0" w:color="auto"/>
              <w:bottom w:val="single" w:sz="4" w:space="0" w:color="auto"/>
              <w:right w:val="single" w:sz="4" w:space="0" w:color="auto"/>
            </w:tcBorders>
          </w:tcPr>
          <w:p w:rsidR="000D27AC" w:rsidRDefault="000D27AC">
            <w:pPr>
              <w:pStyle w:val="afff6"/>
              <w:jc w:val="center"/>
              <w:rPr>
                <w:rFonts w:ascii="Tahoma" w:hAnsi="Tahoma" w:cs="Tahoma"/>
                <w:color w:val="FF0000"/>
                <w:sz w:val="20"/>
                <w:szCs w:val="20"/>
              </w:rPr>
            </w:pPr>
          </w:p>
        </w:tc>
        <w:tc>
          <w:tcPr>
            <w:tcW w:w="438" w:type="pct"/>
            <w:tcBorders>
              <w:top w:val="single" w:sz="4" w:space="0" w:color="auto"/>
              <w:left w:val="single" w:sz="4" w:space="0" w:color="auto"/>
              <w:bottom w:val="single" w:sz="4" w:space="0" w:color="auto"/>
              <w:right w:val="single" w:sz="4" w:space="0" w:color="auto"/>
            </w:tcBorders>
          </w:tcPr>
          <w:p w:rsidR="000D27AC" w:rsidRDefault="000D27AC">
            <w:pPr>
              <w:pStyle w:val="afff6"/>
              <w:jc w:val="center"/>
              <w:rPr>
                <w:rFonts w:ascii="Tahoma" w:hAnsi="Tahoma" w:cs="Tahoma"/>
                <w:color w:val="FF0000"/>
                <w:sz w:val="20"/>
                <w:szCs w:val="20"/>
              </w:rPr>
            </w:pPr>
          </w:p>
        </w:tc>
        <w:tc>
          <w:tcPr>
            <w:tcW w:w="440" w:type="pct"/>
            <w:tcBorders>
              <w:top w:val="single" w:sz="4" w:space="0" w:color="auto"/>
              <w:left w:val="single" w:sz="4" w:space="0" w:color="auto"/>
              <w:bottom w:val="single" w:sz="4" w:space="0" w:color="auto"/>
              <w:right w:val="single" w:sz="4" w:space="0" w:color="auto"/>
            </w:tcBorders>
          </w:tcPr>
          <w:p w:rsidR="000D27AC" w:rsidRDefault="000D27AC">
            <w:pPr>
              <w:pStyle w:val="afff6"/>
              <w:jc w:val="center"/>
              <w:rPr>
                <w:rFonts w:ascii="Tahoma" w:hAnsi="Tahoma" w:cs="Tahoma"/>
                <w:color w:val="FF0000"/>
                <w:sz w:val="20"/>
                <w:szCs w:val="20"/>
              </w:rPr>
            </w:pPr>
          </w:p>
        </w:tc>
        <w:tc>
          <w:tcPr>
            <w:tcW w:w="490" w:type="pct"/>
            <w:tcBorders>
              <w:top w:val="single" w:sz="4" w:space="0" w:color="auto"/>
              <w:left w:val="single" w:sz="4" w:space="0" w:color="auto"/>
              <w:bottom w:val="single" w:sz="4" w:space="0" w:color="auto"/>
              <w:right w:val="single" w:sz="4" w:space="0" w:color="auto"/>
            </w:tcBorders>
          </w:tcPr>
          <w:p w:rsidR="000D27AC" w:rsidRDefault="000D27AC">
            <w:pPr>
              <w:pStyle w:val="afff6"/>
              <w:jc w:val="center"/>
              <w:rPr>
                <w:rFonts w:ascii="Tahoma" w:hAnsi="Tahoma" w:cs="Tahoma"/>
                <w:color w:val="FF0000"/>
                <w:sz w:val="20"/>
                <w:szCs w:val="20"/>
              </w:rPr>
            </w:pPr>
          </w:p>
        </w:tc>
        <w:tc>
          <w:tcPr>
            <w:tcW w:w="245" w:type="pct"/>
            <w:tcBorders>
              <w:top w:val="single" w:sz="4" w:space="0" w:color="auto"/>
              <w:left w:val="single" w:sz="4" w:space="0" w:color="auto"/>
              <w:bottom w:val="single" w:sz="4" w:space="0" w:color="auto"/>
              <w:right w:val="single" w:sz="4" w:space="0" w:color="auto"/>
            </w:tcBorders>
          </w:tcPr>
          <w:p w:rsidR="000D27AC" w:rsidRDefault="000D27AC">
            <w:pPr>
              <w:pStyle w:val="afff6"/>
              <w:jc w:val="center"/>
              <w:rPr>
                <w:rFonts w:ascii="Tahoma" w:hAnsi="Tahoma" w:cs="Tahoma"/>
                <w:color w:val="FF0000"/>
                <w:sz w:val="20"/>
                <w:szCs w:val="20"/>
              </w:rPr>
            </w:pPr>
          </w:p>
        </w:tc>
        <w:tc>
          <w:tcPr>
            <w:tcW w:w="488" w:type="pct"/>
            <w:tcBorders>
              <w:top w:val="single" w:sz="4" w:space="0" w:color="auto"/>
              <w:left w:val="single" w:sz="4" w:space="0" w:color="auto"/>
              <w:bottom w:val="single" w:sz="4" w:space="0" w:color="auto"/>
              <w:right w:val="single" w:sz="4" w:space="0" w:color="auto"/>
            </w:tcBorders>
          </w:tcPr>
          <w:p w:rsidR="000D27AC" w:rsidRDefault="000D27AC">
            <w:pPr>
              <w:pStyle w:val="afff6"/>
              <w:jc w:val="center"/>
              <w:rPr>
                <w:rFonts w:ascii="Tahoma" w:hAnsi="Tahoma" w:cs="Tahoma"/>
                <w:color w:val="FF0000"/>
                <w:sz w:val="20"/>
                <w:szCs w:val="20"/>
              </w:rPr>
            </w:pPr>
          </w:p>
        </w:tc>
        <w:tc>
          <w:tcPr>
            <w:tcW w:w="266" w:type="pct"/>
            <w:tcBorders>
              <w:top w:val="single" w:sz="4" w:space="0" w:color="auto"/>
              <w:left w:val="single" w:sz="4" w:space="0" w:color="auto"/>
              <w:bottom w:val="single" w:sz="4" w:space="0" w:color="auto"/>
              <w:right w:val="single" w:sz="4" w:space="0" w:color="auto"/>
            </w:tcBorders>
          </w:tcPr>
          <w:p w:rsidR="000D27AC" w:rsidRDefault="000D27AC">
            <w:pPr>
              <w:pStyle w:val="afff6"/>
              <w:jc w:val="center"/>
              <w:rPr>
                <w:rFonts w:ascii="Tahoma" w:hAnsi="Tahoma" w:cs="Tahoma"/>
                <w:color w:val="FF0000"/>
                <w:sz w:val="20"/>
                <w:szCs w:val="20"/>
              </w:rPr>
            </w:pPr>
          </w:p>
        </w:tc>
        <w:tc>
          <w:tcPr>
            <w:tcW w:w="275" w:type="pct"/>
            <w:tcBorders>
              <w:top w:val="single" w:sz="4" w:space="0" w:color="auto"/>
              <w:left w:val="single" w:sz="4" w:space="0" w:color="auto"/>
              <w:bottom w:val="single" w:sz="4" w:space="0" w:color="auto"/>
              <w:right w:val="single" w:sz="4" w:space="0" w:color="auto"/>
            </w:tcBorders>
          </w:tcPr>
          <w:p w:rsidR="000D27AC" w:rsidRDefault="000D27AC">
            <w:pPr>
              <w:pStyle w:val="afff6"/>
              <w:jc w:val="center"/>
              <w:rPr>
                <w:rFonts w:ascii="Tahoma" w:hAnsi="Tahoma" w:cs="Tahoma"/>
                <w:color w:val="FF0000"/>
                <w:sz w:val="20"/>
                <w:szCs w:val="20"/>
              </w:rPr>
            </w:pPr>
          </w:p>
        </w:tc>
        <w:tc>
          <w:tcPr>
            <w:tcW w:w="352" w:type="pct"/>
            <w:tcBorders>
              <w:top w:val="single" w:sz="4" w:space="0" w:color="auto"/>
              <w:left w:val="single" w:sz="4" w:space="0" w:color="auto"/>
              <w:bottom w:val="single" w:sz="4" w:space="0" w:color="auto"/>
              <w:right w:val="single" w:sz="4" w:space="0" w:color="auto"/>
            </w:tcBorders>
          </w:tcPr>
          <w:p w:rsidR="000D27AC" w:rsidRDefault="000D27AC">
            <w:pPr>
              <w:pStyle w:val="afff6"/>
              <w:jc w:val="center"/>
              <w:rPr>
                <w:rFonts w:ascii="Tahoma" w:hAnsi="Tahoma" w:cs="Tahoma"/>
                <w:color w:val="FF0000"/>
                <w:sz w:val="20"/>
                <w:szCs w:val="20"/>
              </w:rPr>
            </w:pPr>
          </w:p>
        </w:tc>
        <w:tc>
          <w:tcPr>
            <w:tcW w:w="291" w:type="pct"/>
            <w:tcBorders>
              <w:top w:val="single" w:sz="4" w:space="0" w:color="auto"/>
              <w:left w:val="single" w:sz="4" w:space="0" w:color="auto"/>
              <w:bottom w:val="single" w:sz="4" w:space="0" w:color="auto"/>
              <w:right w:val="single" w:sz="4" w:space="0" w:color="auto"/>
            </w:tcBorders>
          </w:tcPr>
          <w:p w:rsidR="000D27AC" w:rsidRDefault="000D27AC">
            <w:pPr>
              <w:pStyle w:val="afff6"/>
              <w:jc w:val="center"/>
              <w:rPr>
                <w:rFonts w:ascii="Tahoma" w:hAnsi="Tahoma" w:cs="Tahoma"/>
                <w:color w:val="FF0000"/>
                <w:sz w:val="20"/>
                <w:szCs w:val="20"/>
              </w:rPr>
            </w:pPr>
          </w:p>
        </w:tc>
        <w:tc>
          <w:tcPr>
            <w:tcW w:w="308" w:type="pct"/>
            <w:tcBorders>
              <w:top w:val="single" w:sz="4" w:space="0" w:color="auto"/>
              <w:left w:val="single" w:sz="4" w:space="0" w:color="auto"/>
              <w:bottom w:val="single" w:sz="4" w:space="0" w:color="auto"/>
              <w:right w:val="single" w:sz="4" w:space="0" w:color="auto"/>
            </w:tcBorders>
          </w:tcPr>
          <w:p w:rsidR="000D27AC" w:rsidRDefault="000D27AC">
            <w:pPr>
              <w:pStyle w:val="afff6"/>
              <w:jc w:val="center"/>
              <w:rPr>
                <w:rFonts w:ascii="Tahoma" w:hAnsi="Tahoma" w:cs="Tahoma"/>
                <w:color w:val="FF0000"/>
                <w:sz w:val="20"/>
                <w:szCs w:val="20"/>
              </w:rPr>
            </w:pPr>
          </w:p>
        </w:tc>
        <w:tc>
          <w:tcPr>
            <w:tcW w:w="356" w:type="pct"/>
            <w:tcBorders>
              <w:top w:val="single" w:sz="4" w:space="0" w:color="auto"/>
              <w:left w:val="single" w:sz="4" w:space="0" w:color="auto"/>
              <w:bottom w:val="single" w:sz="4" w:space="0" w:color="auto"/>
              <w:right w:val="single" w:sz="4" w:space="0" w:color="auto"/>
            </w:tcBorders>
          </w:tcPr>
          <w:p w:rsidR="000D27AC" w:rsidRDefault="000D27AC">
            <w:pPr>
              <w:pStyle w:val="afff6"/>
              <w:jc w:val="center"/>
              <w:rPr>
                <w:rFonts w:ascii="Tahoma" w:hAnsi="Tahoma" w:cs="Tahoma"/>
                <w:sz w:val="20"/>
                <w:szCs w:val="20"/>
              </w:rPr>
            </w:pPr>
          </w:p>
        </w:tc>
      </w:tr>
    </w:tbl>
    <w:p w:rsidR="000D27AC" w:rsidRDefault="000D27AC" w:rsidP="000D27AC">
      <w:pPr>
        <w:rPr>
          <w:rFonts w:ascii="Tahoma" w:hAnsi="Tahoma" w:cs="Tahoma"/>
          <w:b/>
          <w:i/>
          <w:sz w:val="20"/>
          <w:szCs w:val="20"/>
        </w:rPr>
      </w:pPr>
    </w:p>
    <w:p w:rsidR="000D27AC" w:rsidRDefault="000D27AC" w:rsidP="000D27AC">
      <w:pPr>
        <w:rPr>
          <w:rFonts w:ascii="Tahoma" w:hAnsi="Tahoma" w:cs="Tahoma"/>
          <w:sz w:val="20"/>
        </w:rPr>
      </w:pPr>
    </w:p>
    <w:tbl>
      <w:tblPr>
        <w:tblW w:w="4953" w:type="pct"/>
        <w:tblBorders>
          <w:top w:val="single" w:sz="4" w:space="0" w:color="auto"/>
          <w:left w:val="single" w:sz="4" w:space="0" w:color="auto"/>
          <w:bottom w:val="single" w:sz="4" w:space="0" w:color="auto"/>
          <w:right w:val="single" w:sz="4" w:space="0" w:color="auto"/>
        </w:tblBorders>
        <w:tblLook w:val="04A0"/>
      </w:tblPr>
      <w:tblGrid>
        <w:gridCol w:w="1841"/>
        <w:gridCol w:w="1957"/>
        <w:gridCol w:w="1739"/>
        <w:gridCol w:w="2140"/>
        <w:gridCol w:w="1966"/>
        <w:gridCol w:w="1966"/>
        <w:gridCol w:w="1840"/>
        <w:gridCol w:w="1763"/>
      </w:tblGrid>
      <w:tr w:rsidR="000D27AC" w:rsidTr="000D27AC">
        <w:tc>
          <w:tcPr>
            <w:tcW w:w="605" w:type="pct"/>
            <w:vMerge w:val="restart"/>
            <w:tcBorders>
              <w:top w:val="single" w:sz="4" w:space="0" w:color="auto"/>
              <w:left w:val="single" w:sz="4" w:space="0" w:color="auto"/>
              <w:bottom w:val="nil"/>
              <w:right w:val="single" w:sz="4" w:space="0" w:color="auto"/>
            </w:tcBorders>
            <w:hideMark/>
          </w:tcPr>
          <w:p w:rsidR="000D27AC" w:rsidRDefault="000D27AC">
            <w:pPr>
              <w:pStyle w:val="afff6"/>
              <w:jc w:val="center"/>
              <w:rPr>
                <w:rFonts w:ascii="Tahoma" w:hAnsi="Tahoma" w:cs="Tahoma"/>
                <w:b/>
                <w:sz w:val="20"/>
                <w:szCs w:val="20"/>
              </w:rPr>
            </w:pPr>
            <w:r>
              <w:rPr>
                <w:rFonts w:ascii="Tahoma" w:hAnsi="Tahoma" w:cs="Tahoma"/>
                <w:b/>
                <w:sz w:val="20"/>
                <w:szCs w:val="20"/>
              </w:rPr>
              <w:t>Вид объекта недвижимости; движимое имущество</w:t>
            </w:r>
            <w:hyperlink r:id="rId19" w:anchor="sub_2116" w:history="1">
              <w:r>
                <w:rPr>
                  <w:rStyle w:val="afe"/>
                  <w:rFonts w:ascii="Tahoma" w:hAnsi="Tahoma" w:cs="Tahoma"/>
                  <w:b w:val="0"/>
                  <w:sz w:val="20"/>
                  <w:szCs w:val="20"/>
                </w:rPr>
                <w:t>*(6)</w:t>
              </w:r>
            </w:hyperlink>
          </w:p>
        </w:tc>
        <w:tc>
          <w:tcPr>
            <w:tcW w:w="4395" w:type="pct"/>
            <w:gridSpan w:val="7"/>
            <w:tcBorders>
              <w:top w:val="single" w:sz="4" w:space="0" w:color="auto"/>
              <w:left w:val="single" w:sz="4" w:space="0" w:color="auto"/>
              <w:bottom w:val="single" w:sz="4" w:space="0" w:color="auto"/>
              <w:right w:val="single" w:sz="4" w:space="0" w:color="auto"/>
            </w:tcBorders>
            <w:hideMark/>
          </w:tcPr>
          <w:p w:rsidR="000D27AC" w:rsidRDefault="000D27AC">
            <w:pPr>
              <w:pStyle w:val="afff6"/>
              <w:jc w:val="center"/>
              <w:rPr>
                <w:rFonts w:ascii="Tahoma" w:hAnsi="Tahoma" w:cs="Tahoma"/>
                <w:b/>
                <w:sz w:val="20"/>
                <w:szCs w:val="20"/>
              </w:rPr>
            </w:pPr>
            <w:r>
              <w:rPr>
                <w:rFonts w:ascii="Tahoma" w:hAnsi="Tahoma" w:cs="Tahoma"/>
                <w:b/>
                <w:sz w:val="20"/>
                <w:szCs w:val="20"/>
              </w:rPr>
              <w:t>Сведения о недвижимом имуществе или его части</w:t>
            </w:r>
          </w:p>
        </w:tc>
      </w:tr>
      <w:tr w:rsidR="000D27AC" w:rsidTr="000D27AC">
        <w:tc>
          <w:tcPr>
            <w:tcW w:w="605" w:type="pct"/>
            <w:vMerge/>
            <w:tcBorders>
              <w:top w:val="single" w:sz="4" w:space="0" w:color="auto"/>
              <w:left w:val="single" w:sz="4" w:space="0" w:color="auto"/>
              <w:bottom w:val="nil"/>
              <w:right w:val="single" w:sz="4" w:space="0" w:color="auto"/>
            </w:tcBorders>
            <w:vAlign w:val="center"/>
            <w:hideMark/>
          </w:tcPr>
          <w:p w:rsidR="000D27AC" w:rsidRDefault="000D27AC">
            <w:pPr>
              <w:rPr>
                <w:rFonts w:ascii="Tahoma" w:hAnsi="Tahoma" w:cs="Tahoma"/>
                <w:b/>
                <w:i/>
                <w:sz w:val="20"/>
              </w:rPr>
            </w:pPr>
          </w:p>
        </w:tc>
        <w:tc>
          <w:tcPr>
            <w:tcW w:w="1215" w:type="pct"/>
            <w:gridSpan w:val="2"/>
            <w:vMerge w:val="restart"/>
            <w:tcBorders>
              <w:top w:val="single" w:sz="4" w:space="0" w:color="auto"/>
              <w:left w:val="single" w:sz="4" w:space="0" w:color="auto"/>
              <w:bottom w:val="nil"/>
              <w:right w:val="single" w:sz="4" w:space="0" w:color="auto"/>
            </w:tcBorders>
            <w:hideMark/>
          </w:tcPr>
          <w:p w:rsidR="000D27AC" w:rsidRDefault="000D27AC">
            <w:pPr>
              <w:pStyle w:val="afff6"/>
              <w:jc w:val="center"/>
              <w:rPr>
                <w:rFonts w:ascii="Tahoma" w:hAnsi="Tahoma" w:cs="Tahoma"/>
                <w:b/>
                <w:sz w:val="20"/>
                <w:szCs w:val="20"/>
              </w:rPr>
            </w:pPr>
            <w:r>
              <w:rPr>
                <w:rFonts w:ascii="Tahoma" w:hAnsi="Tahoma" w:cs="Tahoma"/>
                <w:b/>
                <w:sz w:val="20"/>
                <w:szCs w:val="20"/>
              </w:rPr>
              <w:t>Кадастровый номер</w:t>
            </w:r>
            <w:hyperlink r:id="rId20" w:anchor="sub_2117" w:history="1">
              <w:r>
                <w:rPr>
                  <w:rStyle w:val="afe"/>
                  <w:rFonts w:ascii="Tahoma" w:hAnsi="Tahoma" w:cs="Tahoma"/>
                  <w:b w:val="0"/>
                  <w:sz w:val="20"/>
                  <w:szCs w:val="20"/>
                </w:rPr>
                <w:t>*(7)</w:t>
              </w:r>
            </w:hyperlink>
          </w:p>
        </w:tc>
        <w:tc>
          <w:tcPr>
            <w:tcW w:w="703" w:type="pct"/>
            <w:vMerge w:val="restart"/>
            <w:tcBorders>
              <w:top w:val="single" w:sz="4" w:space="0" w:color="auto"/>
              <w:left w:val="single" w:sz="4" w:space="0" w:color="auto"/>
              <w:bottom w:val="nil"/>
              <w:right w:val="single" w:sz="4" w:space="0" w:color="auto"/>
            </w:tcBorders>
            <w:hideMark/>
          </w:tcPr>
          <w:p w:rsidR="000D27AC" w:rsidRDefault="000D27AC">
            <w:pPr>
              <w:pStyle w:val="afff6"/>
              <w:jc w:val="center"/>
              <w:rPr>
                <w:rFonts w:ascii="Tahoma" w:hAnsi="Tahoma" w:cs="Tahoma"/>
                <w:b/>
                <w:sz w:val="20"/>
                <w:szCs w:val="20"/>
              </w:rPr>
            </w:pPr>
            <w:r>
              <w:rPr>
                <w:rFonts w:ascii="Tahoma" w:hAnsi="Tahoma" w:cs="Tahoma"/>
                <w:b/>
                <w:sz w:val="20"/>
                <w:szCs w:val="20"/>
              </w:rPr>
              <w:t>Номер части об</w:t>
            </w:r>
            <w:r>
              <w:rPr>
                <w:rFonts w:ascii="Tahoma" w:hAnsi="Tahoma" w:cs="Tahoma"/>
                <w:b/>
                <w:sz w:val="20"/>
                <w:szCs w:val="20"/>
              </w:rPr>
              <w:t>ъ</w:t>
            </w:r>
            <w:r>
              <w:rPr>
                <w:rFonts w:ascii="Tahoma" w:hAnsi="Tahoma" w:cs="Tahoma"/>
                <w:b/>
                <w:sz w:val="20"/>
                <w:szCs w:val="20"/>
              </w:rPr>
              <w:t>екта недвижим</w:t>
            </w:r>
            <w:r>
              <w:rPr>
                <w:rFonts w:ascii="Tahoma" w:hAnsi="Tahoma" w:cs="Tahoma"/>
                <w:b/>
                <w:sz w:val="20"/>
                <w:szCs w:val="20"/>
              </w:rPr>
              <w:t>о</w:t>
            </w:r>
            <w:r>
              <w:rPr>
                <w:rFonts w:ascii="Tahoma" w:hAnsi="Tahoma" w:cs="Tahoma"/>
                <w:b/>
                <w:sz w:val="20"/>
                <w:szCs w:val="20"/>
              </w:rPr>
              <w:t>сти согласно св</w:t>
            </w:r>
            <w:r>
              <w:rPr>
                <w:rFonts w:ascii="Tahoma" w:hAnsi="Tahoma" w:cs="Tahoma"/>
                <w:b/>
                <w:sz w:val="20"/>
                <w:szCs w:val="20"/>
              </w:rPr>
              <w:t>е</w:t>
            </w:r>
            <w:r>
              <w:rPr>
                <w:rFonts w:ascii="Tahoma" w:hAnsi="Tahoma" w:cs="Tahoma"/>
                <w:b/>
                <w:sz w:val="20"/>
                <w:szCs w:val="20"/>
              </w:rPr>
              <w:t>дениям госуда</w:t>
            </w:r>
            <w:r>
              <w:rPr>
                <w:rFonts w:ascii="Tahoma" w:hAnsi="Tahoma" w:cs="Tahoma"/>
                <w:b/>
                <w:sz w:val="20"/>
                <w:szCs w:val="20"/>
              </w:rPr>
              <w:t>р</w:t>
            </w:r>
            <w:r>
              <w:rPr>
                <w:rFonts w:ascii="Tahoma" w:hAnsi="Tahoma" w:cs="Tahoma"/>
                <w:b/>
                <w:sz w:val="20"/>
                <w:szCs w:val="20"/>
              </w:rPr>
              <w:t>ственного кад</w:t>
            </w:r>
            <w:r>
              <w:rPr>
                <w:rFonts w:ascii="Tahoma" w:hAnsi="Tahoma" w:cs="Tahoma"/>
                <w:b/>
                <w:sz w:val="20"/>
                <w:szCs w:val="20"/>
              </w:rPr>
              <w:t>а</w:t>
            </w:r>
            <w:r>
              <w:rPr>
                <w:rFonts w:ascii="Tahoma" w:hAnsi="Tahoma" w:cs="Tahoma"/>
                <w:b/>
                <w:sz w:val="20"/>
                <w:szCs w:val="20"/>
              </w:rPr>
              <w:t>стра недвижим</w:t>
            </w:r>
            <w:r>
              <w:rPr>
                <w:rFonts w:ascii="Tahoma" w:hAnsi="Tahoma" w:cs="Tahoma"/>
                <w:b/>
                <w:sz w:val="20"/>
                <w:szCs w:val="20"/>
              </w:rPr>
              <w:t>о</w:t>
            </w:r>
            <w:r>
              <w:rPr>
                <w:rFonts w:ascii="Tahoma" w:hAnsi="Tahoma" w:cs="Tahoma"/>
                <w:b/>
                <w:sz w:val="20"/>
                <w:szCs w:val="20"/>
              </w:rPr>
              <w:t>сти</w:t>
            </w:r>
            <w:hyperlink r:id="rId21" w:anchor="sub_2118" w:history="1">
              <w:r>
                <w:rPr>
                  <w:rStyle w:val="afe"/>
                  <w:rFonts w:ascii="Tahoma" w:hAnsi="Tahoma" w:cs="Tahoma"/>
                  <w:b w:val="0"/>
                  <w:sz w:val="20"/>
                  <w:szCs w:val="20"/>
                </w:rPr>
                <w:t>*(8)</w:t>
              </w:r>
            </w:hyperlink>
          </w:p>
        </w:tc>
        <w:tc>
          <w:tcPr>
            <w:tcW w:w="1897" w:type="pct"/>
            <w:gridSpan w:val="3"/>
            <w:tcBorders>
              <w:top w:val="single" w:sz="4" w:space="0" w:color="auto"/>
              <w:left w:val="single" w:sz="4" w:space="0" w:color="auto"/>
              <w:bottom w:val="single" w:sz="4" w:space="0" w:color="auto"/>
              <w:right w:val="single" w:sz="4" w:space="0" w:color="auto"/>
            </w:tcBorders>
            <w:hideMark/>
          </w:tcPr>
          <w:p w:rsidR="000D27AC" w:rsidRDefault="000D27AC">
            <w:pPr>
              <w:pStyle w:val="afff6"/>
              <w:jc w:val="center"/>
              <w:rPr>
                <w:rFonts w:ascii="Tahoma" w:hAnsi="Tahoma" w:cs="Tahoma"/>
                <w:b/>
                <w:sz w:val="20"/>
                <w:szCs w:val="20"/>
              </w:rPr>
            </w:pPr>
            <w:r>
              <w:rPr>
                <w:rFonts w:ascii="Tahoma" w:hAnsi="Tahoma" w:cs="Tahoma"/>
                <w:b/>
                <w:sz w:val="20"/>
                <w:szCs w:val="20"/>
              </w:rPr>
              <w:t>Основная характеристика объекта недвижим</w:t>
            </w:r>
            <w:r>
              <w:rPr>
                <w:rFonts w:ascii="Tahoma" w:hAnsi="Tahoma" w:cs="Tahoma"/>
                <w:b/>
                <w:sz w:val="20"/>
                <w:szCs w:val="20"/>
              </w:rPr>
              <w:t>о</w:t>
            </w:r>
            <w:r>
              <w:rPr>
                <w:rFonts w:ascii="Tahoma" w:hAnsi="Tahoma" w:cs="Tahoma"/>
                <w:b/>
                <w:sz w:val="20"/>
                <w:szCs w:val="20"/>
              </w:rPr>
              <w:t>сти</w:t>
            </w:r>
            <w:hyperlink r:id="rId22" w:anchor="sub_2119" w:history="1">
              <w:r>
                <w:rPr>
                  <w:rStyle w:val="afe"/>
                  <w:rFonts w:ascii="Tahoma" w:hAnsi="Tahoma" w:cs="Tahoma"/>
                  <w:b w:val="0"/>
                  <w:sz w:val="20"/>
                  <w:szCs w:val="20"/>
                </w:rPr>
                <w:t>*(9)</w:t>
              </w:r>
            </w:hyperlink>
          </w:p>
        </w:tc>
        <w:tc>
          <w:tcPr>
            <w:tcW w:w="579" w:type="pct"/>
            <w:vMerge w:val="restart"/>
            <w:tcBorders>
              <w:top w:val="single" w:sz="4" w:space="0" w:color="auto"/>
              <w:left w:val="single" w:sz="4" w:space="0" w:color="auto"/>
              <w:bottom w:val="nil"/>
              <w:right w:val="single" w:sz="4" w:space="0" w:color="auto"/>
            </w:tcBorders>
            <w:hideMark/>
          </w:tcPr>
          <w:p w:rsidR="000D27AC" w:rsidRDefault="000D27AC">
            <w:pPr>
              <w:pStyle w:val="afff6"/>
              <w:jc w:val="center"/>
              <w:rPr>
                <w:rFonts w:ascii="Tahoma" w:hAnsi="Tahoma" w:cs="Tahoma"/>
                <w:b/>
                <w:sz w:val="20"/>
                <w:szCs w:val="20"/>
              </w:rPr>
            </w:pPr>
            <w:r>
              <w:rPr>
                <w:rFonts w:ascii="Tahoma" w:hAnsi="Tahoma" w:cs="Tahoma"/>
                <w:b/>
                <w:sz w:val="20"/>
                <w:szCs w:val="20"/>
              </w:rPr>
              <w:t>Наименование объекта уч</w:t>
            </w:r>
            <w:r>
              <w:rPr>
                <w:rFonts w:ascii="Tahoma" w:hAnsi="Tahoma" w:cs="Tahoma"/>
                <w:b/>
                <w:sz w:val="20"/>
                <w:szCs w:val="20"/>
              </w:rPr>
              <w:t>е</w:t>
            </w:r>
            <w:r>
              <w:rPr>
                <w:rFonts w:ascii="Tahoma" w:hAnsi="Tahoma" w:cs="Tahoma"/>
                <w:b/>
                <w:sz w:val="20"/>
                <w:szCs w:val="20"/>
              </w:rPr>
              <w:t>та</w:t>
            </w:r>
            <w:hyperlink r:id="rId23" w:anchor="sub_2120" w:history="1">
              <w:r>
                <w:rPr>
                  <w:rStyle w:val="afe"/>
                  <w:rFonts w:ascii="Tahoma" w:hAnsi="Tahoma" w:cs="Tahoma"/>
                  <w:b w:val="0"/>
                  <w:sz w:val="20"/>
                  <w:szCs w:val="20"/>
                </w:rPr>
                <w:t>*(10)</w:t>
              </w:r>
            </w:hyperlink>
          </w:p>
        </w:tc>
      </w:tr>
      <w:tr w:rsidR="000D27AC" w:rsidTr="000D27AC">
        <w:trPr>
          <w:trHeight w:val="276"/>
        </w:trPr>
        <w:tc>
          <w:tcPr>
            <w:tcW w:w="605" w:type="pct"/>
            <w:vMerge/>
            <w:tcBorders>
              <w:top w:val="single" w:sz="4" w:space="0" w:color="auto"/>
              <w:left w:val="single" w:sz="4" w:space="0" w:color="auto"/>
              <w:bottom w:val="nil"/>
              <w:right w:val="single" w:sz="4" w:space="0" w:color="auto"/>
            </w:tcBorders>
            <w:vAlign w:val="center"/>
            <w:hideMark/>
          </w:tcPr>
          <w:p w:rsidR="000D27AC" w:rsidRDefault="000D27AC">
            <w:pPr>
              <w:rPr>
                <w:rFonts w:ascii="Tahoma" w:hAnsi="Tahoma" w:cs="Tahoma"/>
                <w:b/>
                <w:i/>
                <w:sz w:val="20"/>
              </w:rPr>
            </w:pPr>
          </w:p>
        </w:tc>
        <w:tc>
          <w:tcPr>
            <w:tcW w:w="1215" w:type="pct"/>
            <w:gridSpan w:val="2"/>
            <w:vMerge/>
            <w:tcBorders>
              <w:top w:val="single" w:sz="4" w:space="0" w:color="auto"/>
              <w:left w:val="single" w:sz="4" w:space="0" w:color="auto"/>
              <w:bottom w:val="nil"/>
              <w:right w:val="single" w:sz="4" w:space="0" w:color="auto"/>
            </w:tcBorders>
            <w:vAlign w:val="center"/>
            <w:hideMark/>
          </w:tcPr>
          <w:p w:rsidR="000D27AC" w:rsidRDefault="000D27AC">
            <w:pPr>
              <w:rPr>
                <w:rFonts w:ascii="Tahoma" w:hAnsi="Tahoma" w:cs="Tahoma"/>
                <w:b/>
                <w:i/>
                <w:sz w:val="20"/>
              </w:rPr>
            </w:pPr>
          </w:p>
        </w:tc>
        <w:tc>
          <w:tcPr>
            <w:tcW w:w="703" w:type="pct"/>
            <w:vMerge/>
            <w:tcBorders>
              <w:top w:val="single" w:sz="4" w:space="0" w:color="auto"/>
              <w:left w:val="single" w:sz="4" w:space="0" w:color="auto"/>
              <w:bottom w:val="nil"/>
              <w:right w:val="single" w:sz="4" w:space="0" w:color="auto"/>
            </w:tcBorders>
            <w:vAlign w:val="center"/>
            <w:hideMark/>
          </w:tcPr>
          <w:p w:rsidR="000D27AC" w:rsidRDefault="000D27AC">
            <w:pPr>
              <w:rPr>
                <w:rFonts w:ascii="Tahoma" w:hAnsi="Tahoma" w:cs="Tahoma"/>
                <w:b/>
                <w:i/>
                <w:sz w:val="20"/>
              </w:rPr>
            </w:pPr>
          </w:p>
        </w:tc>
        <w:tc>
          <w:tcPr>
            <w:tcW w:w="646" w:type="pct"/>
            <w:vMerge w:val="restart"/>
            <w:tcBorders>
              <w:top w:val="nil"/>
              <w:left w:val="single" w:sz="4" w:space="0" w:color="auto"/>
              <w:bottom w:val="nil"/>
              <w:right w:val="single" w:sz="4" w:space="0" w:color="auto"/>
            </w:tcBorders>
            <w:hideMark/>
          </w:tcPr>
          <w:p w:rsidR="000D27AC" w:rsidRDefault="000D27AC">
            <w:pPr>
              <w:pStyle w:val="afff6"/>
              <w:jc w:val="center"/>
              <w:rPr>
                <w:rFonts w:ascii="Tahoma" w:hAnsi="Tahoma" w:cs="Tahoma"/>
                <w:b/>
                <w:sz w:val="20"/>
                <w:szCs w:val="20"/>
              </w:rPr>
            </w:pPr>
            <w:proofErr w:type="gramStart"/>
            <w:r>
              <w:rPr>
                <w:rFonts w:ascii="Tahoma" w:hAnsi="Tahoma" w:cs="Tahoma"/>
                <w:b/>
                <w:sz w:val="20"/>
                <w:szCs w:val="20"/>
              </w:rPr>
              <w:t>Тип (площадь - для земельных участков, зд</w:t>
            </w:r>
            <w:r>
              <w:rPr>
                <w:rFonts w:ascii="Tahoma" w:hAnsi="Tahoma" w:cs="Tahoma"/>
                <w:b/>
                <w:sz w:val="20"/>
                <w:szCs w:val="20"/>
              </w:rPr>
              <w:t>а</w:t>
            </w:r>
            <w:r>
              <w:rPr>
                <w:rFonts w:ascii="Tahoma" w:hAnsi="Tahoma" w:cs="Tahoma"/>
                <w:b/>
                <w:sz w:val="20"/>
                <w:szCs w:val="20"/>
              </w:rPr>
              <w:t>ний, помещ</w:t>
            </w:r>
            <w:r>
              <w:rPr>
                <w:rFonts w:ascii="Tahoma" w:hAnsi="Tahoma" w:cs="Tahoma"/>
                <w:b/>
                <w:sz w:val="20"/>
                <w:szCs w:val="20"/>
              </w:rPr>
              <w:t>е</w:t>
            </w:r>
            <w:r>
              <w:rPr>
                <w:rFonts w:ascii="Tahoma" w:hAnsi="Tahoma" w:cs="Tahoma"/>
                <w:b/>
                <w:sz w:val="20"/>
                <w:szCs w:val="20"/>
              </w:rPr>
              <w:t>ний; протяже</w:t>
            </w:r>
            <w:r>
              <w:rPr>
                <w:rFonts w:ascii="Tahoma" w:hAnsi="Tahoma" w:cs="Tahoma"/>
                <w:b/>
                <w:sz w:val="20"/>
                <w:szCs w:val="20"/>
              </w:rPr>
              <w:t>н</w:t>
            </w:r>
            <w:r>
              <w:rPr>
                <w:rFonts w:ascii="Tahoma" w:hAnsi="Tahoma" w:cs="Tahoma"/>
                <w:b/>
                <w:sz w:val="20"/>
                <w:szCs w:val="20"/>
              </w:rPr>
              <w:t>ность, объем, площадь, гл</w:t>
            </w:r>
            <w:r>
              <w:rPr>
                <w:rFonts w:ascii="Tahoma" w:hAnsi="Tahoma" w:cs="Tahoma"/>
                <w:b/>
                <w:sz w:val="20"/>
                <w:szCs w:val="20"/>
              </w:rPr>
              <w:t>у</w:t>
            </w:r>
            <w:r>
              <w:rPr>
                <w:rFonts w:ascii="Tahoma" w:hAnsi="Tahoma" w:cs="Tahoma"/>
                <w:b/>
                <w:sz w:val="20"/>
                <w:szCs w:val="20"/>
              </w:rPr>
              <w:t>бина залегания - для сооруж</w:t>
            </w:r>
            <w:r>
              <w:rPr>
                <w:rFonts w:ascii="Tahoma" w:hAnsi="Tahoma" w:cs="Tahoma"/>
                <w:b/>
                <w:sz w:val="20"/>
                <w:szCs w:val="20"/>
              </w:rPr>
              <w:t>е</w:t>
            </w:r>
            <w:r>
              <w:rPr>
                <w:rFonts w:ascii="Tahoma" w:hAnsi="Tahoma" w:cs="Tahoma"/>
                <w:b/>
                <w:sz w:val="20"/>
                <w:szCs w:val="20"/>
              </w:rPr>
              <w:t>ний; протяже</w:t>
            </w:r>
            <w:r>
              <w:rPr>
                <w:rFonts w:ascii="Tahoma" w:hAnsi="Tahoma" w:cs="Tahoma"/>
                <w:b/>
                <w:sz w:val="20"/>
                <w:szCs w:val="20"/>
              </w:rPr>
              <w:t>н</w:t>
            </w:r>
            <w:r>
              <w:rPr>
                <w:rFonts w:ascii="Tahoma" w:hAnsi="Tahoma" w:cs="Tahoma"/>
                <w:b/>
                <w:sz w:val="20"/>
                <w:szCs w:val="20"/>
              </w:rPr>
              <w:t>ность, объем, площадь, гл</w:t>
            </w:r>
            <w:r>
              <w:rPr>
                <w:rFonts w:ascii="Tahoma" w:hAnsi="Tahoma" w:cs="Tahoma"/>
                <w:b/>
                <w:sz w:val="20"/>
                <w:szCs w:val="20"/>
              </w:rPr>
              <w:t>у</w:t>
            </w:r>
            <w:r>
              <w:rPr>
                <w:rFonts w:ascii="Tahoma" w:hAnsi="Tahoma" w:cs="Tahoma"/>
                <w:b/>
                <w:sz w:val="20"/>
                <w:szCs w:val="20"/>
              </w:rPr>
              <w:t>бина залегания согласно пр</w:t>
            </w:r>
            <w:r>
              <w:rPr>
                <w:rFonts w:ascii="Tahoma" w:hAnsi="Tahoma" w:cs="Tahoma"/>
                <w:b/>
                <w:sz w:val="20"/>
                <w:szCs w:val="20"/>
              </w:rPr>
              <w:t>о</w:t>
            </w:r>
            <w:r>
              <w:rPr>
                <w:rFonts w:ascii="Tahoma" w:hAnsi="Tahoma" w:cs="Tahoma"/>
                <w:b/>
                <w:sz w:val="20"/>
                <w:szCs w:val="20"/>
              </w:rPr>
              <w:t>ектной док</w:t>
            </w:r>
            <w:r>
              <w:rPr>
                <w:rFonts w:ascii="Tahoma" w:hAnsi="Tahoma" w:cs="Tahoma"/>
                <w:b/>
                <w:sz w:val="20"/>
                <w:szCs w:val="20"/>
              </w:rPr>
              <w:t>у</w:t>
            </w:r>
            <w:r>
              <w:rPr>
                <w:rFonts w:ascii="Tahoma" w:hAnsi="Tahoma" w:cs="Tahoma"/>
                <w:b/>
                <w:sz w:val="20"/>
                <w:szCs w:val="20"/>
              </w:rPr>
              <w:t>ментации для объектов нез</w:t>
            </w:r>
            <w:r>
              <w:rPr>
                <w:rFonts w:ascii="Tahoma" w:hAnsi="Tahoma" w:cs="Tahoma"/>
                <w:b/>
                <w:sz w:val="20"/>
                <w:szCs w:val="20"/>
              </w:rPr>
              <w:t>а</w:t>
            </w:r>
            <w:r>
              <w:rPr>
                <w:rFonts w:ascii="Tahoma" w:hAnsi="Tahoma" w:cs="Tahoma"/>
                <w:b/>
                <w:sz w:val="20"/>
                <w:szCs w:val="20"/>
              </w:rPr>
              <w:t>вершенного строительства)</w:t>
            </w:r>
            <w:proofErr w:type="gramEnd"/>
          </w:p>
        </w:tc>
        <w:tc>
          <w:tcPr>
            <w:tcW w:w="646" w:type="pct"/>
            <w:vMerge w:val="restart"/>
            <w:tcBorders>
              <w:top w:val="nil"/>
              <w:left w:val="single" w:sz="4" w:space="0" w:color="auto"/>
              <w:bottom w:val="nil"/>
              <w:right w:val="single" w:sz="4" w:space="0" w:color="auto"/>
            </w:tcBorders>
            <w:hideMark/>
          </w:tcPr>
          <w:p w:rsidR="000D27AC" w:rsidRDefault="000D27AC">
            <w:pPr>
              <w:pStyle w:val="afff6"/>
              <w:jc w:val="center"/>
              <w:rPr>
                <w:rFonts w:ascii="Tahoma" w:hAnsi="Tahoma" w:cs="Tahoma"/>
                <w:b/>
                <w:sz w:val="20"/>
                <w:szCs w:val="20"/>
              </w:rPr>
            </w:pPr>
            <w:r>
              <w:rPr>
                <w:rFonts w:ascii="Tahoma" w:hAnsi="Tahoma" w:cs="Tahoma"/>
                <w:b/>
                <w:sz w:val="20"/>
                <w:szCs w:val="20"/>
              </w:rPr>
              <w:t xml:space="preserve">Фактическое </w:t>
            </w:r>
            <w:proofErr w:type="gramStart"/>
            <w:r>
              <w:rPr>
                <w:rFonts w:ascii="Tahoma" w:hAnsi="Tahoma" w:cs="Tahoma"/>
                <w:b/>
                <w:sz w:val="20"/>
                <w:szCs w:val="20"/>
              </w:rPr>
              <w:t>значение</w:t>
            </w:r>
            <w:proofErr w:type="gramEnd"/>
            <w:r>
              <w:rPr>
                <w:rFonts w:ascii="Tahoma" w:hAnsi="Tahoma" w:cs="Tahoma"/>
                <w:b/>
                <w:sz w:val="20"/>
                <w:szCs w:val="20"/>
              </w:rPr>
              <w:t>/ Пр</w:t>
            </w:r>
            <w:r>
              <w:rPr>
                <w:rFonts w:ascii="Tahoma" w:hAnsi="Tahoma" w:cs="Tahoma"/>
                <w:b/>
                <w:sz w:val="20"/>
                <w:szCs w:val="20"/>
              </w:rPr>
              <w:t>о</w:t>
            </w:r>
            <w:r>
              <w:rPr>
                <w:rFonts w:ascii="Tahoma" w:hAnsi="Tahoma" w:cs="Tahoma"/>
                <w:b/>
                <w:sz w:val="20"/>
                <w:szCs w:val="20"/>
              </w:rPr>
              <w:t>ектируемое значение (для объектов нез</w:t>
            </w:r>
            <w:r>
              <w:rPr>
                <w:rFonts w:ascii="Tahoma" w:hAnsi="Tahoma" w:cs="Tahoma"/>
                <w:b/>
                <w:sz w:val="20"/>
                <w:szCs w:val="20"/>
              </w:rPr>
              <w:t>а</w:t>
            </w:r>
            <w:r>
              <w:rPr>
                <w:rFonts w:ascii="Tahoma" w:hAnsi="Tahoma" w:cs="Tahoma"/>
                <w:b/>
                <w:sz w:val="20"/>
                <w:szCs w:val="20"/>
              </w:rPr>
              <w:t>вершенного строительства)</w:t>
            </w:r>
          </w:p>
        </w:tc>
        <w:tc>
          <w:tcPr>
            <w:tcW w:w="605" w:type="pct"/>
            <w:vMerge w:val="restart"/>
            <w:tcBorders>
              <w:top w:val="nil"/>
              <w:left w:val="single" w:sz="4" w:space="0" w:color="auto"/>
              <w:bottom w:val="nil"/>
              <w:right w:val="single" w:sz="4" w:space="0" w:color="auto"/>
            </w:tcBorders>
            <w:hideMark/>
          </w:tcPr>
          <w:p w:rsidR="000D27AC" w:rsidRDefault="000D27AC">
            <w:pPr>
              <w:pStyle w:val="afff6"/>
              <w:jc w:val="center"/>
              <w:rPr>
                <w:rFonts w:ascii="Tahoma" w:hAnsi="Tahoma" w:cs="Tahoma"/>
                <w:b/>
                <w:sz w:val="20"/>
                <w:szCs w:val="20"/>
              </w:rPr>
            </w:pPr>
            <w:proofErr w:type="gramStart"/>
            <w:r>
              <w:rPr>
                <w:rFonts w:ascii="Tahoma" w:hAnsi="Tahoma" w:cs="Tahoma"/>
                <w:b/>
                <w:sz w:val="20"/>
                <w:szCs w:val="20"/>
              </w:rPr>
              <w:t>Единица изм</w:t>
            </w:r>
            <w:r>
              <w:rPr>
                <w:rFonts w:ascii="Tahoma" w:hAnsi="Tahoma" w:cs="Tahoma"/>
                <w:b/>
                <w:sz w:val="20"/>
                <w:szCs w:val="20"/>
              </w:rPr>
              <w:t>е</w:t>
            </w:r>
            <w:r>
              <w:rPr>
                <w:rFonts w:ascii="Tahoma" w:hAnsi="Tahoma" w:cs="Tahoma"/>
                <w:b/>
                <w:sz w:val="20"/>
                <w:szCs w:val="20"/>
              </w:rPr>
              <w:t>рения (для площади - кв. м; для прот</w:t>
            </w:r>
            <w:r>
              <w:rPr>
                <w:rFonts w:ascii="Tahoma" w:hAnsi="Tahoma" w:cs="Tahoma"/>
                <w:b/>
                <w:sz w:val="20"/>
                <w:szCs w:val="20"/>
              </w:rPr>
              <w:t>я</w:t>
            </w:r>
            <w:r>
              <w:rPr>
                <w:rFonts w:ascii="Tahoma" w:hAnsi="Tahoma" w:cs="Tahoma"/>
                <w:b/>
                <w:sz w:val="20"/>
                <w:szCs w:val="20"/>
              </w:rPr>
              <w:t>женности - м; для глубины залегания - м; для объема - куб. м)</w:t>
            </w:r>
            <w:proofErr w:type="gramEnd"/>
          </w:p>
        </w:tc>
        <w:tc>
          <w:tcPr>
            <w:tcW w:w="579" w:type="pct"/>
            <w:vMerge/>
            <w:tcBorders>
              <w:top w:val="single" w:sz="4" w:space="0" w:color="auto"/>
              <w:left w:val="single" w:sz="4" w:space="0" w:color="auto"/>
              <w:bottom w:val="nil"/>
              <w:right w:val="single" w:sz="4" w:space="0" w:color="auto"/>
            </w:tcBorders>
            <w:vAlign w:val="center"/>
            <w:hideMark/>
          </w:tcPr>
          <w:p w:rsidR="000D27AC" w:rsidRDefault="000D27AC">
            <w:pPr>
              <w:rPr>
                <w:rFonts w:ascii="Tahoma" w:hAnsi="Tahoma" w:cs="Tahoma"/>
                <w:b/>
                <w:i/>
                <w:sz w:val="20"/>
              </w:rPr>
            </w:pPr>
          </w:p>
        </w:tc>
      </w:tr>
      <w:tr w:rsidR="000D27AC" w:rsidTr="000D27AC">
        <w:trPr>
          <w:trHeight w:val="276"/>
        </w:trPr>
        <w:tc>
          <w:tcPr>
            <w:tcW w:w="605" w:type="pct"/>
            <w:vMerge/>
            <w:tcBorders>
              <w:top w:val="single" w:sz="4" w:space="0" w:color="auto"/>
              <w:left w:val="single" w:sz="4" w:space="0" w:color="auto"/>
              <w:bottom w:val="nil"/>
              <w:right w:val="single" w:sz="4" w:space="0" w:color="auto"/>
            </w:tcBorders>
            <w:vAlign w:val="center"/>
            <w:hideMark/>
          </w:tcPr>
          <w:p w:rsidR="000D27AC" w:rsidRDefault="000D27AC">
            <w:pPr>
              <w:rPr>
                <w:rFonts w:ascii="Tahoma" w:hAnsi="Tahoma" w:cs="Tahoma"/>
                <w:b/>
                <w:i/>
                <w:sz w:val="20"/>
              </w:rPr>
            </w:pPr>
          </w:p>
        </w:tc>
        <w:tc>
          <w:tcPr>
            <w:tcW w:w="643" w:type="pct"/>
            <w:tcBorders>
              <w:top w:val="nil"/>
              <w:left w:val="single" w:sz="4" w:space="0" w:color="auto"/>
              <w:bottom w:val="nil"/>
              <w:right w:val="single" w:sz="4" w:space="0" w:color="auto"/>
            </w:tcBorders>
            <w:hideMark/>
          </w:tcPr>
          <w:p w:rsidR="000D27AC" w:rsidRDefault="000D27AC">
            <w:pPr>
              <w:pStyle w:val="afff6"/>
              <w:jc w:val="center"/>
              <w:rPr>
                <w:rFonts w:ascii="Tahoma" w:hAnsi="Tahoma" w:cs="Tahoma"/>
                <w:b/>
                <w:sz w:val="20"/>
                <w:szCs w:val="20"/>
              </w:rPr>
            </w:pPr>
            <w:r>
              <w:rPr>
                <w:rFonts w:ascii="Tahoma" w:hAnsi="Tahoma" w:cs="Tahoma"/>
                <w:b/>
                <w:sz w:val="20"/>
                <w:szCs w:val="20"/>
              </w:rPr>
              <w:t>Номер</w:t>
            </w:r>
          </w:p>
        </w:tc>
        <w:tc>
          <w:tcPr>
            <w:tcW w:w="572" w:type="pct"/>
            <w:tcBorders>
              <w:top w:val="nil"/>
              <w:left w:val="single" w:sz="4" w:space="0" w:color="auto"/>
              <w:bottom w:val="nil"/>
              <w:right w:val="single" w:sz="4" w:space="0" w:color="auto"/>
            </w:tcBorders>
            <w:hideMark/>
          </w:tcPr>
          <w:p w:rsidR="000D27AC" w:rsidRDefault="000D27AC">
            <w:pPr>
              <w:pStyle w:val="afff6"/>
              <w:jc w:val="center"/>
              <w:rPr>
                <w:rFonts w:ascii="Tahoma" w:hAnsi="Tahoma" w:cs="Tahoma"/>
                <w:b/>
                <w:sz w:val="20"/>
                <w:szCs w:val="20"/>
              </w:rPr>
            </w:pPr>
            <w:r>
              <w:rPr>
                <w:rFonts w:ascii="Tahoma" w:hAnsi="Tahoma" w:cs="Tahoma"/>
                <w:b/>
                <w:sz w:val="20"/>
                <w:szCs w:val="20"/>
              </w:rPr>
              <w:t>Тип (кадас</w:t>
            </w:r>
            <w:r>
              <w:rPr>
                <w:rFonts w:ascii="Tahoma" w:hAnsi="Tahoma" w:cs="Tahoma"/>
                <w:b/>
                <w:sz w:val="20"/>
                <w:szCs w:val="20"/>
              </w:rPr>
              <w:t>т</w:t>
            </w:r>
            <w:r>
              <w:rPr>
                <w:rFonts w:ascii="Tahoma" w:hAnsi="Tahoma" w:cs="Tahoma"/>
                <w:b/>
                <w:sz w:val="20"/>
                <w:szCs w:val="20"/>
              </w:rPr>
              <w:t>ровый, усло</w:t>
            </w:r>
            <w:r>
              <w:rPr>
                <w:rFonts w:ascii="Tahoma" w:hAnsi="Tahoma" w:cs="Tahoma"/>
                <w:b/>
                <w:sz w:val="20"/>
                <w:szCs w:val="20"/>
              </w:rPr>
              <w:t>в</w:t>
            </w:r>
            <w:r>
              <w:rPr>
                <w:rFonts w:ascii="Tahoma" w:hAnsi="Tahoma" w:cs="Tahoma"/>
                <w:b/>
                <w:sz w:val="20"/>
                <w:szCs w:val="20"/>
              </w:rPr>
              <w:t>ный, уст</w:t>
            </w:r>
            <w:r>
              <w:rPr>
                <w:rFonts w:ascii="Tahoma" w:hAnsi="Tahoma" w:cs="Tahoma"/>
                <w:b/>
                <w:sz w:val="20"/>
                <w:szCs w:val="20"/>
              </w:rPr>
              <w:t>а</w:t>
            </w:r>
            <w:r>
              <w:rPr>
                <w:rFonts w:ascii="Tahoma" w:hAnsi="Tahoma" w:cs="Tahoma"/>
                <w:b/>
                <w:sz w:val="20"/>
                <w:szCs w:val="20"/>
              </w:rPr>
              <w:t>ревший)</w:t>
            </w:r>
          </w:p>
        </w:tc>
        <w:tc>
          <w:tcPr>
            <w:tcW w:w="703" w:type="pct"/>
            <w:vMerge/>
            <w:tcBorders>
              <w:top w:val="single" w:sz="4" w:space="0" w:color="auto"/>
              <w:left w:val="single" w:sz="4" w:space="0" w:color="auto"/>
              <w:bottom w:val="nil"/>
              <w:right w:val="single" w:sz="4" w:space="0" w:color="auto"/>
            </w:tcBorders>
            <w:vAlign w:val="center"/>
            <w:hideMark/>
          </w:tcPr>
          <w:p w:rsidR="000D27AC" w:rsidRDefault="000D27AC">
            <w:pPr>
              <w:rPr>
                <w:rFonts w:ascii="Tahoma" w:hAnsi="Tahoma" w:cs="Tahoma"/>
                <w:b/>
                <w:i/>
                <w:sz w:val="20"/>
              </w:rPr>
            </w:pPr>
          </w:p>
        </w:tc>
        <w:tc>
          <w:tcPr>
            <w:tcW w:w="646" w:type="pct"/>
            <w:vMerge/>
            <w:tcBorders>
              <w:top w:val="nil"/>
              <w:left w:val="single" w:sz="4" w:space="0" w:color="auto"/>
              <w:bottom w:val="nil"/>
              <w:right w:val="single" w:sz="4" w:space="0" w:color="auto"/>
            </w:tcBorders>
            <w:vAlign w:val="center"/>
            <w:hideMark/>
          </w:tcPr>
          <w:p w:rsidR="000D27AC" w:rsidRDefault="000D27AC">
            <w:pPr>
              <w:rPr>
                <w:rFonts w:ascii="Tahoma" w:hAnsi="Tahoma" w:cs="Tahoma"/>
                <w:b/>
                <w:i/>
                <w:sz w:val="20"/>
              </w:rPr>
            </w:pPr>
          </w:p>
        </w:tc>
        <w:tc>
          <w:tcPr>
            <w:tcW w:w="646" w:type="pct"/>
            <w:vMerge/>
            <w:tcBorders>
              <w:top w:val="nil"/>
              <w:left w:val="single" w:sz="4" w:space="0" w:color="auto"/>
              <w:bottom w:val="nil"/>
              <w:right w:val="single" w:sz="4" w:space="0" w:color="auto"/>
            </w:tcBorders>
            <w:vAlign w:val="center"/>
            <w:hideMark/>
          </w:tcPr>
          <w:p w:rsidR="000D27AC" w:rsidRDefault="000D27AC">
            <w:pPr>
              <w:rPr>
                <w:rFonts w:ascii="Tahoma" w:hAnsi="Tahoma" w:cs="Tahoma"/>
                <w:b/>
                <w:i/>
                <w:sz w:val="20"/>
              </w:rPr>
            </w:pPr>
          </w:p>
        </w:tc>
        <w:tc>
          <w:tcPr>
            <w:tcW w:w="605" w:type="pct"/>
            <w:vMerge/>
            <w:tcBorders>
              <w:top w:val="nil"/>
              <w:left w:val="single" w:sz="4" w:space="0" w:color="auto"/>
              <w:bottom w:val="nil"/>
              <w:right w:val="single" w:sz="4" w:space="0" w:color="auto"/>
            </w:tcBorders>
            <w:vAlign w:val="center"/>
            <w:hideMark/>
          </w:tcPr>
          <w:p w:rsidR="000D27AC" w:rsidRDefault="000D27AC">
            <w:pPr>
              <w:rPr>
                <w:rFonts w:ascii="Tahoma" w:hAnsi="Tahoma" w:cs="Tahoma"/>
                <w:b/>
                <w:i/>
                <w:sz w:val="20"/>
              </w:rPr>
            </w:pPr>
          </w:p>
        </w:tc>
        <w:tc>
          <w:tcPr>
            <w:tcW w:w="579" w:type="pct"/>
            <w:vMerge/>
            <w:tcBorders>
              <w:top w:val="single" w:sz="4" w:space="0" w:color="auto"/>
              <w:left w:val="single" w:sz="4" w:space="0" w:color="auto"/>
              <w:bottom w:val="nil"/>
              <w:right w:val="single" w:sz="4" w:space="0" w:color="auto"/>
            </w:tcBorders>
            <w:vAlign w:val="center"/>
            <w:hideMark/>
          </w:tcPr>
          <w:p w:rsidR="000D27AC" w:rsidRDefault="000D27AC">
            <w:pPr>
              <w:rPr>
                <w:rFonts w:ascii="Tahoma" w:hAnsi="Tahoma" w:cs="Tahoma"/>
                <w:b/>
                <w:i/>
                <w:sz w:val="20"/>
              </w:rPr>
            </w:pPr>
          </w:p>
        </w:tc>
      </w:tr>
      <w:tr w:rsidR="000D27AC" w:rsidTr="000D27AC">
        <w:trPr>
          <w:trHeight w:val="376"/>
        </w:trPr>
        <w:tc>
          <w:tcPr>
            <w:tcW w:w="605" w:type="pct"/>
            <w:tcBorders>
              <w:top w:val="single" w:sz="4" w:space="0" w:color="auto"/>
              <w:left w:val="single" w:sz="4" w:space="0" w:color="auto"/>
              <w:bottom w:val="single" w:sz="4" w:space="0" w:color="auto"/>
              <w:right w:val="single" w:sz="4" w:space="0" w:color="auto"/>
            </w:tcBorders>
            <w:hideMark/>
          </w:tcPr>
          <w:p w:rsidR="000D27AC" w:rsidRDefault="000D27AC">
            <w:pPr>
              <w:pStyle w:val="afff6"/>
              <w:jc w:val="center"/>
              <w:rPr>
                <w:rFonts w:ascii="Tahoma" w:hAnsi="Tahoma" w:cs="Tahoma"/>
                <w:b/>
                <w:sz w:val="20"/>
                <w:szCs w:val="20"/>
              </w:rPr>
            </w:pPr>
            <w:r>
              <w:rPr>
                <w:rFonts w:ascii="Tahoma" w:hAnsi="Tahoma" w:cs="Tahoma"/>
                <w:b/>
                <w:sz w:val="20"/>
                <w:szCs w:val="20"/>
              </w:rPr>
              <w:t>15</w:t>
            </w:r>
          </w:p>
        </w:tc>
        <w:tc>
          <w:tcPr>
            <w:tcW w:w="643" w:type="pct"/>
            <w:tcBorders>
              <w:top w:val="single" w:sz="4" w:space="0" w:color="auto"/>
              <w:left w:val="single" w:sz="4" w:space="0" w:color="auto"/>
              <w:bottom w:val="single" w:sz="4" w:space="0" w:color="auto"/>
              <w:right w:val="single" w:sz="4" w:space="0" w:color="auto"/>
            </w:tcBorders>
            <w:hideMark/>
          </w:tcPr>
          <w:p w:rsidR="000D27AC" w:rsidRDefault="000D27AC">
            <w:pPr>
              <w:pStyle w:val="afff6"/>
              <w:jc w:val="center"/>
              <w:rPr>
                <w:rFonts w:ascii="Tahoma" w:hAnsi="Tahoma" w:cs="Tahoma"/>
                <w:b/>
                <w:sz w:val="20"/>
                <w:szCs w:val="20"/>
              </w:rPr>
            </w:pPr>
            <w:r>
              <w:rPr>
                <w:rFonts w:ascii="Tahoma" w:hAnsi="Tahoma" w:cs="Tahoma"/>
                <w:b/>
                <w:sz w:val="20"/>
                <w:szCs w:val="20"/>
              </w:rPr>
              <w:t>16</w:t>
            </w:r>
          </w:p>
        </w:tc>
        <w:tc>
          <w:tcPr>
            <w:tcW w:w="572" w:type="pct"/>
            <w:tcBorders>
              <w:top w:val="single" w:sz="4" w:space="0" w:color="auto"/>
              <w:left w:val="single" w:sz="4" w:space="0" w:color="auto"/>
              <w:bottom w:val="single" w:sz="4" w:space="0" w:color="auto"/>
              <w:right w:val="single" w:sz="4" w:space="0" w:color="auto"/>
            </w:tcBorders>
            <w:hideMark/>
          </w:tcPr>
          <w:p w:rsidR="000D27AC" w:rsidRDefault="000D27AC">
            <w:pPr>
              <w:pStyle w:val="afff6"/>
              <w:jc w:val="center"/>
              <w:rPr>
                <w:rFonts w:ascii="Tahoma" w:hAnsi="Tahoma" w:cs="Tahoma"/>
                <w:b/>
                <w:sz w:val="20"/>
                <w:szCs w:val="20"/>
              </w:rPr>
            </w:pPr>
            <w:r>
              <w:rPr>
                <w:rFonts w:ascii="Tahoma" w:hAnsi="Tahoma" w:cs="Tahoma"/>
                <w:b/>
                <w:sz w:val="20"/>
                <w:szCs w:val="20"/>
              </w:rPr>
              <w:t>17</w:t>
            </w:r>
          </w:p>
        </w:tc>
        <w:tc>
          <w:tcPr>
            <w:tcW w:w="703" w:type="pct"/>
            <w:tcBorders>
              <w:top w:val="single" w:sz="4" w:space="0" w:color="auto"/>
              <w:left w:val="single" w:sz="4" w:space="0" w:color="auto"/>
              <w:bottom w:val="single" w:sz="4" w:space="0" w:color="auto"/>
              <w:right w:val="single" w:sz="4" w:space="0" w:color="auto"/>
            </w:tcBorders>
            <w:hideMark/>
          </w:tcPr>
          <w:p w:rsidR="000D27AC" w:rsidRDefault="000D27AC">
            <w:pPr>
              <w:pStyle w:val="afff6"/>
              <w:jc w:val="center"/>
              <w:rPr>
                <w:rFonts w:ascii="Tahoma" w:hAnsi="Tahoma" w:cs="Tahoma"/>
                <w:b/>
                <w:sz w:val="20"/>
                <w:szCs w:val="20"/>
              </w:rPr>
            </w:pPr>
            <w:r>
              <w:rPr>
                <w:rFonts w:ascii="Tahoma" w:hAnsi="Tahoma" w:cs="Tahoma"/>
                <w:b/>
                <w:sz w:val="20"/>
                <w:szCs w:val="20"/>
              </w:rPr>
              <w:t>18</w:t>
            </w:r>
          </w:p>
        </w:tc>
        <w:tc>
          <w:tcPr>
            <w:tcW w:w="646" w:type="pct"/>
            <w:tcBorders>
              <w:top w:val="single" w:sz="4" w:space="0" w:color="auto"/>
              <w:left w:val="single" w:sz="4" w:space="0" w:color="auto"/>
              <w:bottom w:val="single" w:sz="4" w:space="0" w:color="auto"/>
              <w:right w:val="single" w:sz="4" w:space="0" w:color="auto"/>
            </w:tcBorders>
            <w:hideMark/>
          </w:tcPr>
          <w:p w:rsidR="000D27AC" w:rsidRDefault="000D27AC">
            <w:pPr>
              <w:pStyle w:val="afff6"/>
              <w:jc w:val="center"/>
              <w:rPr>
                <w:rFonts w:ascii="Tahoma" w:hAnsi="Tahoma" w:cs="Tahoma"/>
                <w:b/>
                <w:sz w:val="20"/>
                <w:szCs w:val="20"/>
              </w:rPr>
            </w:pPr>
            <w:r>
              <w:rPr>
                <w:rFonts w:ascii="Tahoma" w:hAnsi="Tahoma" w:cs="Tahoma"/>
                <w:b/>
                <w:sz w:val="20"/>
                <w:szCs w:val="20"/>
              </w:rPr>
              <w:t>19</w:t>
            </w:r>
          </w:p>
        </w:tc>
        <w:tc>
          <w:tcPr>
            <w:tcW w:w="646" w:type="pct"/>
            <w:tcBorders>
              <w:top w:val="single" w:sz="4" w:space="0" w:color="auto"/>
              <w:left w:val="single" w:sz="4" w:space="0" w:color="auto"/>
              <w:bottom w:val="single" w:sz="4" w:space="0" w:color="auto"/>
              <w:right w:val="single" w:sz="4" w:space="0" w:color="auto"/>
            </w:tcBorders>
            <w:hideMark/>
          </w:tcPr>
          <w:p w:rsidR="000D27AC" w:rsidRDefault="000D27AC">
            <w:pPr>
              <w:pStyle w:val="afff6"/>
              <w:jc w:val="center"/>
              <w:rPr>
                <w:rFonts w:ascii="Tahoma" w:hAnsi="Tahoma" w:cs="Tahoma"/>
                <w:b/>
                <w:sz w:val="20"/>
                <w:szCs w:val="20"/>
              </w:rPr>
            </w:pPr>
            <w:r>
              <w:rPr>
                <w:rFonts w:ascii="Tahoma" w:hAnsi="Tahoma" w:cs="Tahoma"/>
                <w:b/>
                <w:sz w:val="20"/>
                <w:szCs w:val="20"/>
              </w:rPr>
              <w:t>20</w:t>
            </w:r>
          </w:p>
        </w:tc>
        <w:tc>
          <w:tcPr>
            <w:tcW w:w="605" w:type="pct"/>
            <w:tcBorders>
              <w:top w:val="single" w:sz="4" w:space="0" w:color="auto"/>
              <w:left w:val="single" w:sz="4" w:space="0" w:color="auto"/>
              <w:bottom w:val="single" w:sz="4" w:space="0" w:color="auto"/>
              <w:right w:val="single" w:sz="4" w:space="0" w:color="auto"/>
            </w:tcBorders>
            <w:hideMark/>
          </w:tcPr>
          <w:p w:rsidR="000D27AC" w:rsidRDefault="000D27AC">
            <w:pPr>
              <w:pStyle w:val="afff6"/>
              <w:jc w:val="center"/>
              <w:rPr>
                <w:rFonts w:ascii="Tahoma" w:hAnsi="Tahoma" w:cs="Tahoma"/>
                <w:b/>
                <w:sz w:val="20"/>
                <w:szCs w:val="20"/>
              </w:rPr>
            </w:pPr>
            <w:r>
              <w:rPr>
                <w:rFonts w:ascii="Tahoma" w:hAnsi="Tahoma" w:cs="Tahoma"/>
                <w:b/>
                <w:sz w:val="20"/>
                <w:szCs w:val="20"/>
              </w:rPr>
              <w:t>21</w:t>
            </w:r>
          </w:p>
        </w:tc>
        <w:tc>
          <w:tcPr>
            <w:tcW w:w="579" w:type="pct"/>
            <w:tcBorders>
              <w:top w:val="single" w:sz="4" w:space="0" w:color="auto"/>
              <w:left w:val="single" w:sz="4" w:space="0" w:color="auto"/>
              <w:bottom w:val="single" w:sz="4" w:space="0" w:color="auto"/>
              <w:right w:val="single" w:sz="4" w:space="0" w:color="auto"/>
            </w:tcBorders>
            <w:hideMark/>
          </w:tcPr>
          <w:p w:rsidR="000D27AC" w:rsidRDefault="000D27AC">
            <w:pPr>
              <w:pStyle w:val="afff6"/>
              <w:jc w:val="center"/>
              <w:rPr>
                <w:rFonts w:ascii="Tahoma" w:hAnsi="Tahoma" w:cs="Tahoma"/>
                <w:b/>
                <w:sz w:val="20"/>
                <w:szCs w:val="20"/>
              </w:rPr>
            </w:pPr>
            <w:r>
              <w:rPr>
                <w:rFonts w:ascii="Tahoma" w:hAnsi="Tahoma" w:cs="Tahoma"/>
                <w:b/>
                <w:sz w:val="20"/>
                <w:szCs w:val="20"/>
              </w:rPr>
              <w:t>22</w:t>
            </w:r>
          </w:p>
        </w:tc>
      </w:tr>
      <w:tr w:rsidR="000D27AC" w:rsidTr="000D27AC">
        <w:tc>
          <w:tcPr>
            <w:tcW w:w="605" w:type="pct"/>
            <w:tcBorders>
              <w:top w:val="single" w:sz="4" w:space="0" w:color="auto"/>
              <w:left w:val="single" w:sz="4" w:space="0" w:color="auto"/>
              <w:bottom w:val="single" w:sz="4" w:space="0" w:color="auto"/>
              <w:right w:val="single" w:sz="4" w:space="0" w:color="auto"/>
            </w:tcBorders>
            <w:hideMark/>
          </w:tcPr>
          <w:p w:rsidR="000D27AC" w:rsidRDefault="000D27AC">
            <w:pPr>
              <w:pStyle w:val="afff6"/>
              <w:jc w:val="center"/>
              <w:rPr>
                <w:rFonts w:ascii="Tahoma" w:hAnsi="Tahoma" w:cs="Tahoma"/>
                <w:sz w:val="20"/>
                <w:szCs w:val="20"/>
              </w:rPr>
            </w:pPr>
            <w:r>
              <w:rPr>
                <w:rFonts w:ascii="Tahoma" w:hAnsi="Tahoma" w:cs="Tahoma"/>
                <w:sz w:val="20"/>
                <w:szCs w:val="20"/>
              </w:rPr>
              <w:t>помещение</w:t>
            </w:r>
          </w:p>
        </w:tc>
        <w:tc>
          <w:tcPr>
            <w:tcW w:w="643" w:type="pct"/>
            <w:tcBorders>
              <w:top w:val="single" w:sz="4" w:space="0" w:color="auto"/>
              <w:left w:val="single" w:sz="4" w:space="0" w:color="auto"/>
              <w:bottom w:val="single" w:sz="4" w:space="0" w:color="auto"/>
              <w:right w:val="single" w:sz="4" w:space="0" w:color="auto"/>
            </w:tcBorders>
            <w:hideMark/>
          </w:tcPr>
          <w:p w:rsidR="000D27AC" w:rsidRDefault="000D27AC">
            <w:pPr>
              <w:pStyle w:val="afff6"/>
              <w:jc w:val="center"/>
              <w:rPr>
                <w:rFonts w:ascii="Tahoma" w:hAnsi="Tahoma" w:cs="Tahoma"/>
                <w:sz w:val="20"/>
                <w:szCs w:val="20"/>
              </w:rPr>
            </w:pPr>
            <w:r>
              <w:rPr>
                <w:rFonts w:ascii="Tahoma" w:hAnsi="Tahoma" w:cs="Tahoma"/>
                <w:sz w:val="20"/>
                <w:szCs w:val="20"/>
              </w:rPr>
              <w:t>21:16:000000:7369</w:t>
            </w:r>
          </w:p>
        </w:tc>
        <w:tc>
          <w:tcPr>
            <w:tcW w:w="572" w:type="pct"/>
            <w:tcBorders>
              <w:top w:val="single" w:sz="4" w:space="0" w:color="auto"/>
              <w:left w:val="single" w:sz="4" w:space="0" w:color="auto"/>
              <w:bottom w:val="single" w:sz="4" w:space="0" w:color="auto"/>
              <w:right w:val="single" w:sz="4" w:space="0" w:color="auto"/>
            </w:tcBorders>
            <w:hideMark/>
          </w:tcPr>
          <w:p w:rsidR="000D27AC" w:rsidRDefault="000D27AC">
            <w:pPr>
              <w:pStyle w:val="afff6"/>
              <w:jc w:val="center"/>
              <w:rPr>
                <w:rFonts w:ascii="Tahoma" w:hAnsi="Tahoma" w:cs="Tahoma"/>
                <w:sz w:val="20"/>
                <w:szCs w:val="20"/>
              </w:rPr>
            </w:pPr>
            <w:r>
              <w:rPr>
                <w:rFonts w:ascii="Tahoma" w:hAnsi="Tahoma" w:cs="Tahoma"/>
                <w:sz w:val="20"/>
                <w:szCs w:val="20"/>
              </w:rPr>
              <w:t xml:space="preserve">Кадастровый </w:t>
            </w:r>
          </w:p>
        </w:tc>
        <w:tc>
          <w:tcPr>
            <w:tcW w:w="703" w:type="pct"/>
            <w:tcBorders>
              <w:top w:val="single" w:sz="4" w:space="0" w:color="auto"/>
              <w:left w:val="single" w:sz="4" w:space="0" w:color="auto"/>
              <w:bottom w:val="single" w:sz="4" w:space="0" w:color="auto"/>
              <w:right w:val="single" w:sz="4" w:space="0" w:color="auto"/>
            </w:tcBorders>
            <w:hideMark/>
          </w:tcPr>
          <w:p w:rsidR="000D27AC" w:rsidRDefault="000D27AC">
            <w:pPr>
              <w:pStyle w:val="afff6"/>
              <w:jc w:val="center"/>
              <w:rPr>
                <w:rFonts w:ascii="Tahoma" w:hAnsi="Tahoma" w:cs="Tahoma"/>
                <w:sz w:val="20"/>
                <w:szCs w:val="20"/>
              </w:rPr>
            </w:pPr>
            <w:r>
              <w:rPr>
                <w:rFonts w:ascii="Tahoma" w:hAnsi="Tahoma" w:cs="Tahoma"/>
                <w:sz w:val="20"/>
                <w:szCs w:val="20"/>
              </w:rPr>
              <w:t>Помещение  № 4</w:t>
            </w:r>
          </w:p>
        </w:tc>
        <w:tc>
          <w:tcPr>
            <w:tcW w:w="646" w:type="pct"/>
            <w:tcBorders>
              <w:top w:val="single" w:sz="4" w:space="0" w:color="auto"/>
              <w:left w:val="single" w:sz="4" w:space="0" w:color="auto"/>
              <w:bottom w:val="single" w:sz="4" w:space="0" w:color="auto"/>
              <w:right w:val="single" w:sz="4" w:space="0" w:color="auto"/>
            </w:tcBorders>
            <w:hideMark/>
          </w:tcPr>
          <w:p w:rsidR="000D27AC" w:rsidRDefault="000D27AC">
            <w:pPr>
              <w:pStyle w:val="afff6"/>
              <w:jc w:val="center"/>
              <w:rPr>
                <w:rFonts w:ascii="Tahoma" w:hAnsi="Tahoma" w:cs="Tahoma"/>
                <w:sz w:val="20"/>
                <w:szCs w:val="20"/>
              </w:rPr>
            </w:pPr>
            <w:r>
              <w:rPr>
                <w:rFonts w:ascii="Tahoma" w:hAnsi="Tahoma" w:cs="Tahoma"/>
                <w:sz w:val="20"/>
                <w:szCs w:val="20"/>
              </w:rPr>
              <w:t>площадь</w:t>
            </w:r>
          </w:p>
        </w:tc>
        <w:tc>
          <w:tcPr>
            <w:tcW w:w="646" w:type="pct"/>
            <w:tcBorders>
              <w:top w:val="single" w:sz="4" w:space="0" w:color="auto"/>
              <w:left w:val="single" w:sz="4" w:space="0" w:color="auto"/>
              <w:bottom w:val="single" w:sz="4" w:space="0" w:color="auto"/>
              <w:right w:val="single" w:sz="4" w:space="0" w:color="auto"/>
            </w:tcBorders>
            <w:hideMark/>
          </w:tcPr>
          <w:p w:rsidR="000D27AC" w:rsidRDefault="000D27AC">
            <w:pPr>
              <w:pStyle w:val="afff6"/>
              <w:jc w:val="center"/>
              <w:rPr>
                <w:rFonts w:ascii="Tahoma" w:hAnsi="Tahoma" w:cs="Tahoma"/>
                <w:sz w:val="20"/>
                <w:szCs w:val="20"/>
              </w:rPr>
            </w:pPr>
            <w:r>
              <w:rPr>
                <w:rFonts w:ascii="Tahoma" w:hAnsi="Tahoma" w:cs="Tahoma"/>
                <w:sz w:val="20"/>
                <w:szCs w:val="20"/>
              </w:rPr>
              <w:t>7,3</w:t>
            </w:r>
          </w:p>
        </w:tc>
        <w:tc>
          <w:tcPr>
            <w:tcW w:w="605" w:type="pct"/>
            <w:tcBorders>
              <w:top w:val="single" w:sz="4" w:space="0" w:color="auto"/>
              <w:left w:val="single" w:sz="4" w:space="0" w:color="auto"/>
              <w:bottom w:val="single" w:sz="4" w:space="0" w:color="auto"/>
              <w:right w:val="single" w:sz="4" w:space="0" w:color="auto"/>
            </w:tcBorders>
            <w:hideMark/>
          </w:tcPr>
          <w:p w:rsidR="000D27AC" w:rsidRDefault="000D27AC">
            <w:pPr>
              <w:pStyle w:val="afff6"/>
              <w:jc w:val="center"/>
              <w:rPr>
                <w:rFonts w:ascii="Tahoma" w:hAnsi="Tahoma" w:cs="Tahoma"/>
                <w:sz w:val="20"/>
                <w:szCs w:val="20"/>
              </w:rPr>
            </w:pPr>
            <w:r>
              <w:rPr>
                <w:rFonts w:ascii="Tahoma" w:hAnsi="Tahoma" w:cs="Tahoma"/>
                <w:sz w:val="20"/>
                <w:szCs w:val="20"/>
              </w:rPr>
              <w:t>Кв.м.</w:t>
            </w:r>
          </w:p>
        </w:tc>
        <w:tc>
          <w:tcPr>
            <w:tcW w:w="579" w:type="pct"/>
            <w:tcBorders>
              <w:top w:val="single" w:sz="4" w:space="0" w:color="auto"/>
              <w:left w:val="single" w:sz="4" w:space="0" w:color="auto"/>
              <w:bottom w:val="single" w:sz="4" w:space="0" w:color="auto"/>
              <w:right w:val="single" w:sz="4" w:space="0" w:color="auto"/>
            </w:tcBorders>
            <w:hideMark/>
          </w:tcPr>
          <w:p w:rsidR="000D27AC" w:rsidRDefault="000D27AC">
            <w:pPr>
              <w:pStyle w:val="afff6"/>
              <w:jc w:val="center"/>
              <w:rPr>
                <w:rFonts w:ascii="Tahoma" w:hAnsi="Tahoma" w:cs="Tahoma"/>
                <w:sz w:val="20"/>
                <w:szCs w:val="20"/>
              </w:rPr>
            </w:pPr>
            <w:r>
              <w:rPr>
                <w:rFonts w:ascii="Tahoma" w:hAnsi="Tahoma" w:cs="Tahoma"/>
                <w:sz w:val="20"/>
                <w:szCs w:val="20"/>
              </w:rPr>
              <w:t>Нежилое пом</w:t>
            </w:r>
            <w:r>
              <w:rPr>
                <w:rFonts w:ascii="Tahoma" w:hAnsi="Tahoma" w:cs="Tahoma"/>
                <w:sz w:val="20"/>
                <w:szCs w:val="20"/>
              </w:rPr>
              <w:t>е</w:t>
            </w:r>
            <w:r>
              <w:rPr>
                <w:rFonts w:ascii="Tahoma" w:hAnsi="Tahoma" w:cs="Tahoma"/>
                <w:sz w:val="20"/>
                <w:szCs w:val="20"/>
              </w:rPr>
              <w:lastRenderedPageBreak/>
              <w:t>щение</w:t>
            </w:r>
          </w:p>
        </w:tc>
      </w:tr>
    </w:tbl>
    <w:p w:rsidR="000D27AC" w:rsidRDefault="000D27AC" w:rsidP="000D27AC">
      <w:pPr>
        <w:autoSpaceDE w:val="0"/>
        <w:autoSpaceDN w:val="0"/>
        <w:adjustRightInd w:val="0"/>
        <w:ind w:firstLine="720"/>
        <w:jc w:val="center"/>
        <w:rPr>
          <w:rFonts w:ascii="Tahoma" w:hAnsi="Tahoma" w:cs="Tahoma"/>
          <w:b/>
          <w:sz w:val="20"/>
        </w:rPr>
      </w:pPr>
    </w:p>
    <w:tbl>
      <w:tblPr>
        <w:tblW w:w="5000" w:type="pct"/>
        <w:tblBorders>
          <w:top w:val="single" w:sz="4" w:space="0" w:color="auto"/>
          <w:left w:val="single" w:sz="4" w:space="0" w:color="auto"/>
          <w:bottom w:val="single" w:sz="4" w:space="0" w:color="auto"/>
          <w:right w:val="single" w:sz="4" w:space="0" w:color="auto"/>
        </w:tblBorders>
        <w:tblLook w:val="04A0"/>
      </w:tblPr>
      <w:tblGrid>
        <w:gridCol w:w="1243"/>
        <w:gridCol w:w="1458"/>
        <w:gridCol w:w="1242"/>
        <w:gridCol w:w="726"/>
        <w:gridCol w:w="800"/>
        <w:gridCol w:w="1168"/>
        <w:gridCol w:w="1226"/>
        <w:gridCol w:w="582"/>
        <w:gridCol w:w="522"/>
        <w:gridCol w:w="1068"/>
        <w:gridCol w:w="961"/>
        <w:gridCol w:w="1226"/>
        <w:gridCol w:w="582"/>
        <w:gridCol w:w="522"/>
        <w:gridCol w:w="1068"/>
        <w:gridCol w:w="961"/>
      </w:tblGrid>
      <w:tr w:rsidR="000D27AC" w:rsidTr="000D27AC">
        <w:tc>
          <w:tcPr>
            <w:tcW w:w="2036" w:type="pct"/>
            <w:gridSpan w:val="6"/>
            <w:vMerge w:val="restart"/>
            <w:tcBorders>
              <w:top w:val="single" w:sz="4" w:space="0" w:color="auto"/>
              <w:left w:val="single" w:sz="4" w:space="0" w:color="auto"/>
              <w:bottom w:val="single" w:sz="4" w:space="0" w:color="auto"/>
              <w:right w:val="nil"/>
            </w:tcBorders>
          </w:tcPr>
          <w:p w:rsidR="000D27AC" w:rsidRDefault="000D27AC">
            <w:pPr>
              <w:pStyle w:val="afff6"/>
              <w:jc w:val="center"/>
              <w:rPr>
                <w:rFonts w:ascii="Tahoma" w:hAnsi="Tahoma" w:cs="Tahoma"/>
                <w:b/>
                <w:sz w:val="20"/>
                <w:szCs w:val="20"/>
              </w:rPr>
            </w:pPr>
          </w:p>
          <w:p w:rsidR="000D27AC" w:rsidRDefault="000D27AC">
            <w:pPr>
              <w:pStyle w:val="afff6"/>
              <w:jc w:val="center"/>
              <w:rPr>
                <w:rFonts w:ascii="Tahoma" w:hAnsi="Tahoma" w:cs="Tahoma"/>
                <w:b/>
                <w:sz w:val="20"/>
                <w:szCs w:val="20"/>
              </w:rPr>
            </w:pPr>
            <w:r>
              <w:rPr>
                <w:rFonts w:ascii="Tahoma" w:hAnsi="Tahoma" w:cs="Tahoma"/>
                <w:b/>
                <w:sz w:val="20"/>
                <w:szCs w:val="20"/>
              </w:rPr>
              <w:t>Сведения о движимом имуществе</w:t>
            </w:r>
            <w:hyperlink r:id="rId24" w:anchor="sub_2121" w:history="1">
              <w:r>
                <w:rPr>
                  <w:rStyle w:val="afe"/>
                  <w:rFonts w:ascii="Tahoma" w:hAnsi="Tahoma" w:cs="Tahoma"/>
                  <w:b w:val="0"/>
                  <w:sz w:val="20"/>
                  <w:szCs w:val="20"/>
                </w:rPr>
                <w:t>*(11)</w:t>
              </w:r>
            </w:hyperlink>
          </w:p>
        </w:tc>
        <w:tc>
          <w:tcPr>
            <w:tcW w:w="2964" w:type="pct"/>
            <w:gridSpan w:val="10"/>
            <w:tcBorders>
              <w:top w:val="single" w:sz="4" w:space="0" w:color="auto"/>
              <w:left w:val="single" w:sz="4" w:space="0" w:color="auto"/>
              <w:bottom w:val="single" w:sz="4" w:space="0" w:color="auto"/>
              <w:right w:val="single" w:sz="4" w:space="0" w:color="auto"/>
            </w:tcBorders>
            <w:hideMark/>
          </w:tcPr>
          <w:p w:rsidR="000D27AC" w:rsidRDefault="000D27AC">
            <w:pPr>
              <w:pStyle w:val="afff6"/>
              <w:jc w:val="center"/>
              <w:rPr>
                <w:rFonts w:ascii="Tahoma" w:hAnsi="Tahoma" w:cs="Tahoma"/>
                <w:b/>
                <w:sz w:val="20"/>
                <w:szCs w:val="20"/>
              </w:rPr>
            </w:pPr>
            <w:r>
              <w:rPr>
                <w:rFonts w:ascii="Tahoma" w:hAnsi="Tahoma" w:cs="Tahoma"/>
                <w:b/>
                <w:sz w:val="20"/>
                <w:szCs w:val="20"/>
              </w:rPr>
              <w:t>Сведения о праве аренды или безвозмездного пользования имуществом</w:t>
            </w:r>
            <w:hyperlink r:id="rId25" w:anchor="sub_2122" w:history="1">
              <w:r>
                <w:rPr>
                  <w:rStyle w:val="afe"/>
                  <w:rFonts w:ascii="Tahoma" w:hAnsi="Tahoma" w:cs="Tahoma"/>
                  <w:b w:val="0"/>
                  <w:sz w:val="20"/>
                  <w:szCs w:val="20"/>
                </w:rPr>
                <w:t>*(12)</w:t>
              </w:r>
            </w:hyperlink>
          </w:p>
        </w:tc>
      </w:tr>
      <w:tr w:rsidR="000D27AC" w:rsidTr="000D27AC">
        <w:tc>
          <w:tcPr>
            <w:tcW w:w="2036" w:type="pct"/>
            <w:gridSpan w:val="6"/>
            <w:vMerge/>
            <w:tcBorders>
              <w:top w:val="single" w:sz="4" w:space="0" w:color="auto"/>
              <w:left w:val="single" w:sz="4" w:space="0" w:color="auto"/>
              <w:bottom w:val="single" w:sz="4" w:space="0" w:color="auto"/>
              <w:right w:val="nil"/>
            </w:tcBorders>
            <w:vAlign w:val="center"/>
            <w:hideMark/>
          </w:tcPr>
          <w:p w:rsidR="000D27AC" w:rsidRDefault="000D27AC">
            <w:pPr>
              <w:rPr>
                <w:rFonts w:ascii="Tahoma" w:hAnsi="Tahoma" w:cs="Tahoma"/>
                <w:b/>
                <w:i/>
                <w:sz w:val="20"/>
              </w:rPr>
            </w:pPr>
          </w:p>
        </w:tc>
        <w:tc>
          <w:tcPr>
            <w:tcW w:w="1327" w:type="pct"/>
            <w:gridSpan w:val="5"/>
            <w:tcBorders>
              <w:top w:val="single" w:sz="4" w:space="0" w:color="auto"/>
              <w:left w:val="single" w:sz="4" w:space="0" w:color="auto"/>
              <w:bottom w:val="single" w:sz="4" w:space="0" w:color="auto"/>
              <w:right w:val="single" w:sz="4" w:space="0" w:color="auto"/>
            </w:tcBorders>
            <w:hideMark/>
          </w:tcPr>
          <w:p w:rsidR="000D27AC" w:rsidRDefault="000D27AC">
            <w:pPr>
              <w:pStyle w:val="afff6"/>
              <w:jc w:val="center"/>
              <w:rPr>
                <w:rFonts w:ascii="Tahoma" w:hAnsi="Tahoma" w:cs="Tahoma"/>
                <w:b/>
                <w:sz w:val="20"/>
                <w:szCs w:val="20"/>
              </w:rPr>
            </w:pPr>
            <w:r>
              <w:rPr>
                <w:rFonts w:ascii="Tahoma" w:hAnsi="Tahoma" w:cs="Tahoma"/>
                <w:b/>
                <w:sz w:val="20"/>
                <w:szCs w:val="20"/>
              </w:rPr>
              <w:t>организации, образующей инфр</w:t>
            </w:r>
            <w:r>
              <w:rPr>
                <w:rFonts w:ascii="Tahoma" w:hAnsi="Tahoma" w:cs="Tahoma"/>
                <w:b/>
                <w:sz w:val="20"/>
                <w:szCs w:val="20"/>
              </w:rPr>
              <w:t>а</w:t>
            </w:r>
            <w:r>
              <w:rPr>
                <w:rFonts w:ascii="Tahoma" w:hAnsi="Tahoma" w:cs="Tahoma"/>
                <w:b/>
                <w:sz w:val="20"/>
                <w:szCs w:val="20"/>
              </w:rPr>
              <w:t>структуру поддержки субъектов мал</w:t>
            </w:r>
            <w:r>
              <w:rPr>
                <w:rFonts w:ascii="Tahoma" w:hAnsi="Tahoma" w:cs="Tahoma"/>
                <w:b/>
                <w:sz w:val="20"/>
                <w:szCs w:val="20"/>
              </w:rPr>
              <w:t>о</w:t>
            </w:r>
            <w:r>
              <w:rPr>
                <w:rFonts w:ascii="Tahoma" w:hAnsi="Tahoma" w:cs="Tahoma"/>
                <w:b/>
                <w:sz w:val="20"/>
                <w:szCs w:val="20"/>
              </w:rPr>
              <w:t>го и среднего предпринимательства</w:t>
            </w:r>
          </w:p>
        </w:tc>
        <w:tc>
          <w:tcPr>
            <w:tcW w:w="1637" w:type="pct"/>
            <w:gridSpan w:val="5"/>
            <w:tcBorders>
              <w:top w:val="single" w:sz="4" w:space="0" w:color="auto"/>
              <w:left w:val="single" w:sz="4" w:space="0" w:color="auto"/>
              <w:bottom w:val="single" w:sz="4" w:space="0" w:color="auto"/>
              <w:right w:val="single" w:sz="4" w:space="0" w:color="auto"/>
            </w:tcBorders>
            <w:hideMark/>
          </w:tcPr>
          <w:p w:rsidR="000D27AC" w:rsidRDefault="000D27AC">
            <w:pPr>
              <w:pStyle w:val="afff6"/>
              <w:jc w:val="center"/>
              <w:rPr>
                <w:rFonts w:ascii="Tahoma" w:hAnsi="Tahoma" w:cs="Tahoma"/>
                <w:b/>
                <w:sz w:val="20"/>
                <w:szCs w:val="20"/>
              </w:rPr>
            </w:pPr>
            <w:r>
              <w:rPr>
                <w:rFonts w:ascii="Tahoma" w:hAnsi="Tahoma" w:cs="Tahoma"/>
                <w:b/>
                <w:sz w:val="20"/>
                <w:szCs w:val="20"/>
              </w:rPr>
              <w:t>субъекта малого и среднего предпр</w:t>
            </w:r>
            <w:r>
              <w:rPr>
                <w:rFonts w:ascii="Tahoma" w:hAnsi="Tahoma" w:cs="Tahoma"/>
                <w:b/>
                <w:sz w:val="20"/>
                <w:szCs w:val="20"/>
              </w:rPr>
              <w:t>и</w:t>
            </w:r>
            <w:r>
              <w:rPr>
                <w:rFonts w:ascii="Tahoma" w:hAnsi="Tahoma" w:cs="Tahoma"/>
                <w:b/>
                <w:sz w:val="20"/>
                <w:szCs w:val="20"/>
              </w:rPr>
              <w:t>нимательства</w:t>
            </w:r>
          </w:p>
        </w:tc>
      </w:tr>
      <w:tr w:rsidR="000D27AC" w:rsidTr="000D27AC">
        <w:tc>
          <w:tcPr>
            <w:tcW w:w="468" w:type="pct"/>
            <w:vMerge w:val="restart"/>
            <w:tcBorders>
              <w:top w:val="single" w:sz="4" w:space="0" w:color="auto"/>
              <w:left w:val="single" w:sz="4" w:space="0" w:color="auto"/>
              <w:bottom w:val="single" w:sz="4" w:space="0" w:color="auto"/>
              <w:right w:val="single" w:sz="4" w:space="0" w:color="auto"/>
            </w:tcBorders>
            <w:hideMark/>
          </w:tcPr>
          <w:p w:rsidR="000D27AC" w:rsidRDefault="000D27AC">
            <w:pPr>
              <w:pStyle w:val="afff6"/>
              <w:jc w:val="center"/>
              <w:rPr>
                <w:rFonts w:ascii="Tahoma" w:hAnsi="Tahoma" w:cs="Tahoma"/>
                <w:b/>
                <w:sz w:val="20"/>
                <w:szCs w:val="20"/>
              </w:rPr>
            </w:pPr>
            <w:r>
              <w:rPr>
                <w:rFonts w:ascii="Tahoma" w:hAnsi="Tahoma" w:cs="Tahoma"/>
                <w:b/>
                <w:sz w:val="20"/>
                <w:szCs w:val="20"/>
              </w:rPr>
              <w:t>Тип: об</w:t>
            </w:r>
            <w:r>
              <w:rPr>
                <w:rFonts w:ascii="Tahoma" w:hAnsi="Tahoma" w:cs="Tahoma"/>
                <w:b/>
                <w:sz w:val="20"/>
                <w:szCs w:val="20"/>
              </w:rPr>
              <w:t>о</w:t>
            </w:r>
            <w:r>
              <w:rPr>
                <w:rFonts w:ascii="Tahoma" w:hAnsi="Tahoma" w:cs="Tahoma"/>
                <w:b/>
                <w:sz w:val="20"/>
                <w:szCs w:val="20"/>
              </w:rPr>
              <w:t>рудов</w:t>
            </w:r>
            <w:r>
              <w:rPr>
                <w:rFonts w:ascii="Tahoma" w:hAnsi="Tahoma" w:cs="Tahoma"/>
                <w:b/>
                <w:sz w:val="20"/>
                <w:szCs w:val="20"/>
              </w:rPr>
              <w:t>а</w:t>
            </w:r>
            <w:r>
              <w:rPr>
                <w:rFonts w:ascii="Tahoma" w:hAnsi="Tahoma" w:cs="Tahoma"/>
                <w:b/>
                <w:sz w:val="20"/>
                <w:szCs w:val="20"/>
              </w:rPr>
              <w:t>ние, м</w:t>
            </w:r>
            <w:r>
              <w:rPr>
                <w:rFonts w:ascii="Tahoma" w:hAnsi="Tahoma" w:cs="Tahoma"/>
                <w:b/>
                <w:sz w:val="20"/>
                <w:szCs w:val="20"/>
              </w:rPr>
              <w:t>а</w:t>
            </w:r>
            <w:r>
              <w:rPr>
                <w:rFonts w:ascii="Tahoma" w:hAnsi="Tahoma" w:cs="Tahoma"/>
                <w:b/>
                <w:sz w:val="20"/>
                <w:szCs w:val="20"/>
              </w:rPr>
              <w:t>шины, мех</w:t>
            </w:r>
            <w:r>
              <w:rPr>
                <w:rFonts w:ascii="Tahoma" w:hAnsi="Tahoma" w:cs="Tahoma"/>
                <w:b/>
                <w:sz w:val="20"/>
                <w:szCs w:val="20"/>
              </w:rPr>
              <w:t>а</w:t>
            </w:r>
            <w:r>
              <w:rPr>
                <w:rFonts w:ascii="Tahoma" w:hAnsi="Tahoma" w:cs="Tahoma"/>
                <w:b/>
                <w:sz w:val="20"/>
                <w:szCs w:val="20"/>
              </w:rPr>
              <w:t>низмы, устано</w:t>
            </w:r>
            <w:r>
              <w:rPr>
                <w:rFonts w:ascii="Tahoma" w:hAnsi="Tahoma" w:cs="Tahoma"/>
                <w:b/>
                <w:sz w:val="20"/>
                <w:szCs w:val="20"/>
              </w:rPr>
              <w:t>в</w:t>
            </w:r>
            <w:r>
              <w:rPr>
                <w:rFonts w:ascii="Tahoma" w:hAnsi="Tahoma" w:cs="Tahoma"/>
                <w:b/>
                <w:sz w:val="20"/>
                <w:szCs w:val="20"/>
              </w:rPr>
              <w:t>ки, тран</w:t>
            </w:r>
            <w:r>
              <w:rPr>
                <w:rFonts w:ascii="Tahoma" w:hAnsi="Tahoma" w:cs="Tahoma"/>
                <w:b/>
                <w:sz w:val="20"/>
                <w:szCs w:val="20"/>
              </w:rPr>
              <w:t>с</w:t>
            </w:r>
            <w:r>
              <w:rPr>
                <w:rFonts w:ascii="Tahoma" w:hAnsi="Tahoma" w:cs="Tahoma"/>
                <w:b/>
                <w:sz w:val="20"/>
                <w:szCs w:val="20"/>
              </w:rPr>
              <w:t>портные средства, инве</w:t>
            </w:r>
            <w:r>
              <w:rPr>
                <w:rFonts w:ascii="Tahoma" w:hAnsi="Tahoma" w:cs="Tahoma"/>
                <w:b/>
                <w:sz w:val="20"/>
                <w:szCs w:val="20"/>
              </w:rPr>
              <w:t>н</w:t>
            </w:r>
            <w:r>
              <w:rPr>
                <w:rFonts w:ascii="Tahoma" w:hAnsi="Tahoma" w:cs="Tahoma"/>
                <w:b/>
                <w:sz w:val="20"/>
                <w:szCs w:val="20"/>
              </w:rPr>
              <w:t>тарь, и</w:t>
            </w:r>
            <w:r>
              <w:rPr>
                <w:rFonts w:ascii="Tahoma" w:hAnsi="Tahoma" w:cs="Tahoma"/>
                <w:b/>
                <w:sz w:val="20"/>
                <w:szCs w:val="20"/>
              </w:rPr>
              <w:t>н</w:t>
            </w:r>
            <w:r>
              <w:rPr>
                <w:rFonts w:ascii="Tahoma" w:hAnsi="Tahoma" w:cs="Tahoma"/>
                <w:b/>
                <w:sz w:val="20"/>
                <w:szCs w:val="20"/>
              </w:rPr>
              <w:t>струме</w:t>
            </w:r>
            <w:r>
              <w:rPr>
                <w:rFonts w:ascii="Tahoma" w:hAnsi="Tahoma" w:cs="Tahoma"/>
                <w:b/>
                <w:sz w:val="20"/>
                <w:szCs w:val="20"/>
              </w:rPr>
              <w:t>н</w:t>
            </w:r>
            <w:r>
              <w:rPr>
                <w:rFonts w:ascii="Tahoma" w:hAnsi="Tahoma" w:cs="Tahoma"/>
                <w:b/>
                <w:sz w:val="20"/>
                <w:szCs w:val="20"/>
              </w:rPr>
              <w:t>ты, иное</w:t>
            </w:r>
          </w:p>
        </w:tc>
        <w:tc>
          <w:tcPr>
            <w:tcW w:w="285" w:type="pct"/>
            <w:vMerge w:val="restart"/>
            <w:tcBorders>
              <w:top w:val="single" w:sz="4" w:space="0" w:color="auto"/>
              <w:left w:val="single" w:sz="4" w:space="0" w:color="auto"/>
              <w:bottom w:val="single" w:sz="4" w:space="0" w:color="auto"/>
              <w:right w:val="single" w:sz="4" w:space="0" w:color="auto"/>
            </w:tcBorders>
            <w:hideMark/>
          </w:tcPr>
          <w:p w:rsidR="000D27AC" w:rsidRDefault="000D27AC">
            <w:pPr>
              <w:pStyle w:val="afff6"/>
              <w:jc w:val="center"/>
              <w:rPr>
                <w:rFonts w:ascii="Tahoma" w:hAnsi="Tahoma" w:cs="Tahoma"/>
                <w:b/>
                <w:sz w:val="20"/>
                <w:szCs w:val="20"/>
              </w:rPr>
            </w:pPr>
            <w:r>
              <w:rPr>
                <w:rFonts w:ascii="Tahoma" w:hAnsi="Tahoma" w:cs="Tahoma"/>
                <w:b/>
                <w:sz w:val="20"/>
                <w:szCs w:val="20"/>
              </w:rPr>
              <w:t>Государс</w:t>
            </w:r>
            <w:r>
              <w:rPr>
                <w:rFonts w:ascii="Tahoma" w:hAnsi="Tahoma" w:cs="Tahoma"/>
                <w:b/>
                <w:sz w:val="20"/>
                <w:szCs w:val="20"/>
              </w:rPr>
              <w:t>т</w:t>
            </w:r>
            <w:r>
              <w:rPr>
                <w:rFonts w:ascii="Tahoma" w:hAnsi="Tahoma" w:cs="Tahoma"/>
                <w:b/>
                <w:sz w:val="20"/>
                <w:szCs w:val="20"/>
              </w:rPr>
              <w:t>венный р</w:t>
            </w:r>
            <w:r>
              <w:rPr>
                <w:rFonts w:ascii="Tahoma" w:hAnsi="Tahoma" w:cs="Tahoma"/>
                <w:b/>
                <w:sz w:val="20"/>
                <w:szCs w:val="20"/>
              </w:rPr>
              <w:t>е</w:t>
            </w:r>
            <w:r>
              <w:rPr>
                <w:rFonts w:ascii="Tahoma" w:hAnsi="Tahoma" w:cs="Tahoma"/>
                <w:b/>
                <w:sz w:val="20"/>
                <w:szCs w:val="20"/>
              </w:rPr>
              <w:t>гистрац</w:t>
            </w:r>
            <w:r>
              <w:rPr>
                <w:rFonts w:ascii="Tahoma" w:hAnsi="Tahoma" w:cs="Tahoma"/>
                <w:b/>
                <w:sz w:val="20"/>
                <w:szCs w:val="20"/>
              </w:rPr>
              <w:t>и</w:t>
            </w:r>
            <w:r>
              <w:rPr>
                <w:rFonts w:ascii="Tahoma" w:hAnsi="Tahoma" w:cs="Tahoma"/>
                <w:b/>
                <w:sz w:val="20"/>
                <w:szCs w:val="20"/>
              </w:rPr>
              <w:t>онный знак (при нал</w:t>
            </w:r>
            <w:r>
              <w:rPr>
                <w:rFonts w:ascii="Tahoma" w:hAnsi="Tahoma" w:cs="Tahoma"/>
                <w:b/>
                <w:sz w:val="20"/>
                <w:szCs w:val="20"/>
              </w:rPr>
              <w:t>и</w:t>
            </w:r>
            <w:r>
              <w:rPr>
                <w:rFonts w:ascii="Tahoma" w:hAnsi="Tahoma" w:cs="Tahoma"/>
                <w:b/>
                <w:sz w:val="20"/>
                <w:szCs w:val="20"/>
              </w:rPr>
              <w:t>чии)</w:t>
            </w:r>
          </w:p>
        </w:tc>
        <w:tc>
          <w:tcPr>
            <w:tcW w:w="310" w:type="pct"/>
            <w:vMerge w:val="restart"/>
            <w:tcBorders>
              <w:top w:val="single" w:sz="4" w:space="0" w:color="auto"/>
              <w:left w:val="single" w:sz="4" w:space="0" w:color="auto"/>
              <w:bottom w:val="single" w:sz="4" w:space="0" w:color="auto"/>
              <w:right w:val="single" w:sz="4" w:space="0" w:color="auto"/>
            </w:tcBorders>
            <w:hideMark/>
          </w:tcPr>
          <w:p w:rsidR="000D27AC" w:rsidRDefault="000D27AC">
            <w:pPr>
              <w:pStyle w:val="afff6"/>
              <w:jc w:val="center"/>
              <w:rPr>
                <w:rFonts w:ascii="Tahoma" w:hAnsi="Tahoma" w:cs="Tahoma"/>
                <w:b/>
                <w:sz w:val="20"/>
                <w:szCs w:val="20"/>
              </w:rPr>
            </w:pPr>
            <w:r>
              <w:rPr>
                <w:rFonts w:ascii="Tahoma" w:hAnsi="Tahoma" w:cs="Tahoma"/>
                <w:b/>
                <w:sz w:val="20"/>
                <w:szCs w:val="20"/>
              </w:rPr>
              <w:t>Наим</w:t>
            </w:r>
            <w:r>
              <w:rPr>
                <w:rFonts w:ascii="Tahoma" w:hAnsi="Tahoma" w:cs="Tahoma"/>
                <w:b/>
                <w:sz w:val="20"/>
                <w:szCs w:val="20"/>
              </w:rPr>
              <w:t>е</w:t>
            </w:r>
            <w:r>
              <w:rPr>
                <w:rFonts w:ascii="Tahoma" w:hAnsi="Tahoma" w:cs="Tahoma"/>
                <w:b/>
                <w:sz w:val="20"/>
                <w:szCs w:val="20"/>
              </w:rPr>
              <w:t>нование объекта учета</w:t>
            </w:r>
          </w:p>
        </w:tc>
        <w:tc>
          <w:tcPr>
            <w:tcW w:w="265" w:type="pct"/>
            <w:vMerge w:val="restart"/>
            <w:tcBorders>
              <w:top w:val="single" w:sz="4" w:space="0" w:color="auto"/>
              <w:left w:val="single" w:sz="4" w:space="0" w:color="auto"/>
              <w:bottom w:val="single" w:sz="4" w:space="0" w:color="auto"/>
              <w:right w:val="single" w:sz="4" w:space="0" w:color="auto"/>
            </w:tcBorders>
            <w:hideMark/>
          </w:tcPr>
          <w:p w:rsidR="000D27AC" w:rsidRDefault="000D27AC">
            <w:pPr>
              <w:pStyle w:val="afff6"/>
              <w:jc w:val="center"/>
              <w:rPr>
                <w:rFonts w:ascii="Tahoma" w:hAnsi="Tahoma" w:cs="Tahoma"/>
                <w:b/>
                <w:sz w:val="20"/>
                <w:szCs w:val="20"/>
              </w:rPr>
            </w:pPr>
            <w:r>
              <w:rPr>
                <w:rFonts w:ascii="Tahoma" w:hAnsi="Tahoma" w:cs="Tahoma"/>
                <w:b/>
                <w:sz w:val="20"/>
                <w:szCs w:val="20"/>
              </w:rPr>
              <w:t>Марка, м</w:t>
            </w:r>
            <w:r>
              <w:rPr>
                <w:rFonts w:ascii="Tahoma" w:hAnsi="Tahoma" w:cs="Tahoma"/>
                <w:b/>
                <w:sz w:val="20"/>
                <w:szCs w:val="20"/>
              </w:rPr>
              <w:t>о</w:t>
            </w:r>
            <w:r>
              <w:rPr>
                <w:rFonts w:ascii="Tahoma" w:hAnsi="Tahoma" w:cs="Tahoma"/>
                <w:b/>
                <w:sz w:val="20"/>
                <w:szCs w:val="20"/>
              </w:rPr>
              <w:t>дель</w:t>
            </w:r>
          </w:p>
        </w:tc>
        <w:tc>
          <w:tcPr>
            <w:tcW w:w="266" w:type="pct"/>
            <w:vMerge w:val="restart"/>
            <w:tcBorders>
              <w:top w:val="single" w:sz="4" w:space="0" w:color="auto"/>
              <w:left w:val="single" w:sz="4" w:space="0" w:color="auto"/>
              <w:bottom w:val="single" w:sz="4" w:space="0" w:color="auto"/>
              <w:right w:val="single" w:sz="4" w:space="0" w:color="auto"/>
            </w:tcBorders>
            <w:hideMark/>
          </w:tcPr>
          <w:p w:rsidR="000D27AC" w:rsidRDefault="000D27AC">
            <w:pPr>
              <w:pStyle w:val="afff6"/>
              <w:jc w:val="center"/>
              <w:rPr>
                <w:rFonts w:ascii="Tahoma" w:hAnsi="Tahoma" w:cs="Tahoma"/>
                <w:b/>
                <w:sz w:val="20"/>
                <w:szCs w:val="20"/>
              </w:rPr>
            </w:pPr>
            <w:r>
              <w:rPr>
                <w:rFonts w:ascii="Tahoma" w:hAnsi="Tahoma" w:cs="Tahoma"/>
                <w:b/>
                <w:sz w:val="20"/>
                <w:szCs w:val="20"/>
              </w:rPr>
              <w:t>Год в</w:t>
            </w:r>
            <w:r>
              <w:rPr>
                <w:rFonts w:ascii="Tahoma" w:hAnsi="Tahoma" w:cs="Tahoma"/>
                <w:b/>
                <w:sz w:val="20"/>
                <w:szCs w:val="20"/>
              </w:rPr>
              <w:t>ы</w:t>
            </w:r>
            <w:r>
              <w:rPr>
                <w:rFonts w:ascii="Tahoma" w:hAnsi="Tahoma" w:cs="Tahoma"/>
                <w:b/>
                <w:sz w:val="20"/>
                <w:szCs w:val="20"/>
              </w:rPr>
              <w:t>пу</w:t>
            </w:r>
            <w:r>
              <w:rPr>
                <w:rFonts w:ascii="Tahoma" w:hAnsi="Tahoma" w:cs="Tahoma"/>
                <w:b/>
                <w:sz w:val="20"/>
                <w:szCs w:val="20"/>
              </w:rPr>
              <w:t>с</w:t>
            </w:r>
            <w:r>
              <w:rPr>
                <w:rFonts w:ascii="Tahoma" w:hAnsi="Tahoma" w:cs="Tahoma"/>
                <w:b/>
                <w:sz w:val="20"/>
                <w:szCs w:val="20"/>
              </w:rPr>
              <w:t>ка</w:t>
            </w:r>
          </w:p>
        </w:tc>
        <w:tc>
          <w:tcPr>
            <w:tcW w:w="442" w:type="pct"/>
            <w:vMerge w:val="restart"/>
            <w:tcBorders>
              <w:top w:val="single" w:sz="4" w:space="0" w:color="auto"/>
              <w:left w:val="single" w:sz="4" w:space="0" w:color="auto"/>
              <w:bottom w:val="single" w:sz="4" w:space="0" w:color="auto"/>
              <w:right w:val="nil"/>
            </w:tcBorders>
            <w:hideMark/>
          </w:tcPr>
          <w:p w:rsidR="000D27AC" w:rsidRDefault="000D27AC">
            <w:pPr>
              <w:pStyle w:val="afff6"/>
              <w:jc w:val="center"/>
              <w:rPr>
                <w:rFonts w:ascii="Tahoma" w:hAnsi="Tahoma" w:cs="Tahoma"/>
                <w:b/>
                <w:sz w:val="20"/>
                <w:szCs w:val="20"/>
              </w:rPr>
            </w:pPr>
            <w:r>
              <w:rPr>
                <w:rFonts w:ascii="Tahoma" w:hAnsi="Tahoma" w:cs="Tahoma"/>
                <w:b/>
                <w:sz w:val="20"/>
                <w:szCs w:val="20"/>
              </w:rPr>
              <w:t>Кадас</w:t>
            </w:r>
            <w:r>
              <w:rPr>
                <w:rFonts w:ascii="Tahoma" w:hAnsi="Tahoma" w:cs="Tahoma"/>
                <w:b/>
                <w:sz w:val="20"/>
                <w:szCs w:val="20"/>
              </w:rPr>
              <w:t>т</w:t>
            </w:r>
            <w:r>
              <w:rPr>
                <w:rFonts w:ascii="Tahoma" w:hAnsi="Tahoma" w:cs="Tahoma"/>
                <w:b/>
                <w:sz w:val="20"/>
                <w:szCs w:val="20"/>
              </w:rPr>
              <w:t>ровый номер объекта недв</w:t>
            </w:r>
            <w:r>
              <w:rPr>
                <w:rFonts w:ascii="Tahoma" w:hAnsi="Tahoma" w:cs="Tahoma"/>
                <w:b/>
                <w:sz w:val="20"/>
                <w:szCs w:val="20"/>
              </w:rPr>
              <w:t>и</w:t>
            </w:r>
            <w:r>
              <w:rPr>
                <w:rFonts w:ascii="Tahoma" w:hAnsi="Tahoma" w:cs="Tahoma"/>
                <w:b/>
                <w:sz w:val="20"/>
                <w:szCs w:val="20"/>
              </w:rPr>
              <w:t>жимого имущ</w:t>
            </w:r>
            <w:r>
              <w:rPr>
                <w:rFonts w:ascii="Tahoma" w:hAnsi="Tahoma" w:cs="Tahoma"/>
                <w:b/>
                <w:sz w:val="20"/>
                <w:szCs w:val="20"/>
              </w:rPr>
              <w:t>е</w:t>
            </w:r>
            <w:r>
              <w:rPr>
                <w:rFonts w:ascii="Tahoma" w:hAnsi="Tahoma" w:cs="Tahoma"/>
                <w:b/>
                <w:sz w:val="20"/>
                <w:szCs w:val="20"/>
              </w:rPr>
              <w:t>ства, в том чи</w:t>
            </w:r>
            <w:r>
              <w:rPr>
                <w:rFonts w:ascii="Tahoma" w:hAnsi="Tahoma" w:cs="Tahoma"/>
                <w:b/>
                <w:sz w:val="20"/>
                <w:szCs w:val="20"/>
              </w:rPr>
              <w:t>с</w:t>
            </w:r>
            <w:r>
              <w:rPr>
                <w:rFonts w:ascii="Tahoma" w:hAnsi="Tahoma" w:cs="Tahoma"/>
                <w:b/>
                <w:sz w:val="20"/>
                <w:szCs w:val="20"/>
              </w:rPr>
              <w:t>ле з</w:t>
            </w:r>
            <w:r>
              <w:rPr>
                <w:rFonts w:ascii="Tahoma" w:hAnsi="Tahoma" w:cs="Tahoma"/>
                <w:b/>
                <w:sz w:val="20"/>
                <w:szCs w:val="20"/>
              </w:rPr>
              <w:t>е</w:t>
            </w:r>
            <w:r>
              <w:rPr>
                <w:rFonts w:ascii="Tahoma" w:hAnsi="Tahoma" w:cs="Tahoma"/>
                <w:b/>
                <w:sz w:val="20"/>
                <w:szCs w:val="20"/>
              </w:rPr>
              <w:t>мельн</w:t>
            </w:r>
            <w:r>
              <w:rPr>
                <w:rFonts w:ascii="Tahoma" w:hAnsi="Tahoma" w:cs="Tahoma"/>
                <w:b/>
                <w:sz w:val="20"/>
                <w:szCs w:val="20"/>
              </w:rPr>
              <w:t>о</w:t>
            </w:r>
            <w:r>
              <w:rPr>
                <w:rFonts w:ascii="Tahoma" w:hAnsi="Tahoma" w:cs="Tahoma"/>
                <w:b/>
                <w:sz w:val="20"/>
                <w:szCs w:val="20"/>
              </w:rPr>
              <w:t>го уч</w:t>
            </w:r>
            <w:r>
              <w:rPr>
                <w:rFonts w:ascii="Tahoma" w:hAnsi="Tahoma" w:cs="Tahoma"/>
                <w:b/>
                <w:sz w:val="20"/>
                <w:szCs w:val="20"/>
              </w:rPr>
              <w:t>а</w:t>
            </w:r>
            <w:r>
              <w:rPr>
                <w:rFonts w:ascii="Tahoma" w:hAnsi="Tahoma" w:cs="Tahoma"/>
                <w:b/>
                <w:sz w:val="20"/>
                <w:szCs w:val="20"/>
              </w:rPr>
              <w:t xml:space="preserve">стка, </w:t>
            </w:r>
            <w:proofErr w:type="gramStart"/>
            <w:r>
              <w:rPr>
                <w:rFonts w:ascii="Tahoma" w:hAnsi="Tahoma" w:cs="Tahoma"/>
                <w:b/>
                <w:sz w:val="20"/>
                <w:szCs w:val="20"/>
              </w:rPr>
              <w:t>в</w:t>
            </w:r>
            <w:proofErr w:type="gramEnd"/>
            <w:r>
              <w:rPr>
                <w:rFonts w:ascii="Tahoma" w:hAnsi="Tahoma" w:cs="Tahoma"/>
                <w:b/>
                <w:sz w:val="20"/>
                <w:szCs w:val="20"/>
              </w:rPr>
              <w:t xml:space="preserve"> (</w:t>
            </w:r>
            <w:proofErr w:type="gramStart"/>
            <w:r>
              <w:rPr>
                <w:rFonts w:ascii="Tahoma" w:hAnsi="Tahoma" w:cs="Tahoma"/>
                <w:b/>
                <w:sz w:val="20"/>
                <w:szCs w:val="20"/>
              </w:rPr>
              <w:t>на</w:t>
            </w:r>
            <w:proofErr w:type="gramEnd"/>
            <w:r>
              <w:rPr>
                <w:rFonts w:ascii="Tahoma" w:hAnsi="Tahoma" w:cs="Tahoma"/>
                <w:b/>
                <w:sz w:val="20"/>
                <w:szCs w:val="20"/>
              </w:rPr>
              <w:t>) к</w:t>
            </w:r>
            <w:r>
              <w:rPr>
                <w:rFonts w:ascii="Tahoma" w:hAnsi="Tahoma" w:cs="Tahoma"/>
                <w:b/>
                <w:sz w:val="20"/>
                <w:szCs w:val="20"/>
              </w:rPr>
              <w:t>о</w:t>
            </w:r>
            <w:r>
              <w:rPr>
                <w:rFonts w:ascii="Tahoma" w:hAnsi="Tahoma" w:cs="Tahoma"/>
                <w:b/>
                <w:sz w:val="20"/>
                <w:szCs w:val="20"/>
              </w:rPr>
              <w:t>тором расп</w:t>
            </w:r>
            <w:r>
              <w:rPr>
                <w:rFonts w:ascii="Tahoma" w:hAnsi="Tahoma" w:cs="Tahoma"/>
                <w:b/>
                <w:sz w:val="20"/>
                <w:szCs w:val="20"/>
              </w:rPr>
              <w:t>о</w:t>
            </w:r>
            <w:r>
              <w:rPr>
                <w:rFonts w:ascii="Tahoma" w:hAnsi="Tahoma" w:cs="Tahoma"/>
                <w:b/>
                <w:sz w:val="20"/>
                <w:szCs w:val="20"/>
              </w:rPr>
              <w:t>ложен объект</w:t>
            </w:r>
          </w:p>
        </w:tc>
        <w:tc>
          <w:tcPr>
            <w:tcW w:w="752" w:type="pct"/>
            <w:gridSpan w:val="3"/>
            <w:tcBorders>
              <w:top w:val="single" w:sz="4" w:space="0" w:color="auto"/>
              <w:left w:val="single" w:sz="4" w:space="0" w:color="auto"/>
              <w:bottom w:val="single" w:sz="4" w:space="0" w:color="auto"/>
              <w:right w:val="single" w:sz="4" w:space="0" w:color="auto"/>
            </w:tcBorders>
            <w:hideMark/>
          </w:tcPr>
          <w:p w:rsidR="000D27AC" w:rsidRDefault="000D27AC">
            <w:pPr>
              <w:pStyle w:val="afff6"/>
              <w:jc w:val="center"/>
              <w:rPr>
                <w:rFonts w:ascii="Tahoma" w:hAnsi="Tahoma" w:cs="Tahoma"/>
                <w:b/>
                <w:sz w:val="20"/>
                <w:szCs w:val="20"/>
              </w:rPr>
            </w:pPr>
            <w:r>
              <w:rPr>
                <w:rFonts w:ascii="Tahoma" w:hAnsi="Tahoma" w:cs="Tahoma"/>
                <w:b/>
                <w:sz w:val="20"/>
                <w:szCs w:val="20"/>
              </w:rPr>
              <w:t>Правообладатель</w:t>
            </w:r>
          </w:p>
        </w:tc>
        <w:tc>
          <w:tcPr>
            <w:tcW w:w="575" w:type="pct"/>
            <w:gridSpan w:val="2"/>
            <w:tcBorders>
              <w:top w:val="single" w:sz="4" w:space="0" w:color="auto"/>
              <w:left w:val="single" w:sz="4" w:space="0" w:color="auto"/>
              <w:bottom w:val="single" w:sz="4" w:space="0" w:color="auto"/>
              <w:right w:val="single" w:sz="4" w:space="0" w:color="auto"/>
            </w:tcBorders>
            <w:hideMark/>
          </w:tcPr>
          <w:p w:rsidR="000D27AC" w:rsidRDefault="000D27AC">
            <w:pPr>
              <w:pStyle w:val="afff6"/>
              <w:jc w:val="center"/>
              <w:rPr>
                <w:rFonts w:ascii="Tahoma" w:hAnsi="Tahoma" w:cs="Tahoma"/>
                <w:b/>
                <w:sz w:val="20"/>
                <w:szCs w:val="20"/>
              </w:rPr>
            </w:pPr>
            <w:r>
              <w:rPr>
                <w:rFonts w:ascii="Tahoma" w:hAnsi="Tahoma" w:cs="Tahoma"/>
                <w:b/>
                <w:sz w:val="20"/>
                <w:szCs w:val="20"/>
              </w:rPr>
              <w:t>Документы о</w:t>
            </w:r>
            <w:r>
              <w:rPr>
                <w:rFonts w:ascii="Tahoma" w:hAnsi="Tahoma" w:cs="Tahoma"/>
                <w:b/>
                <w:sz w:val="20"/>
                <w:szCs w:val="20"/>
              </w:rPr>
              <w:t>с</w:t>
            </w:r>
            <w:r>
              <w:rPr>
                <w:rFonts w:ascii="Tahoma" w:hAnsi="Tahoma" w:cs="Tahoma"/>
                <w:b/>
                <w:sz w:val="20"/>
                <w:szCs w:val="20"/>
              </w:rPr>
              <w:t>нование</w:t>
            </w:r>
          </w:p>
        </w:tc>
        <w:tc>
          <w:tcPr>
            <w:tcW w:w="1195" w:type="pct"/>
            <w:gridSpan w:val="3"/>
            <w:tcBorders>
              <w:top w:val="single" w:sz="4" w:space="0" w:color="auto"/>
              <w:left w:val="single" w:sz="4" w:space="0" w:color="auto"/>
              <w:bottom w:val="single" w:sz="4" w:space="0" w:color="auto"/>
              <w:right w:val="single" w:sz="4" w:space="0" w:color="auto"/>
            </w:tcBorders>
            <w:hideMark/>
          </w:tcPr>
          <w:p w:rsidR="000D27AC" w:rsidRDefault="000D27AC">
            <w:pPr>
              <w:pStyle w:val="afff6"/>
              <w:jc w:val="center"/>
              <w:rPr>
                <w:rFonts w:ascii="Tahoma" w:hAnsi="Tahoma" w:cs="Tahoma"/>
                <w:b/>
                <w:sz w:val="20"/>
                <w:szCs w:val="20"/>
              </w:rPr>
            </w:pPr>
            <w:r>
              <w:rPr>
                <w:rFonts w:ascii="Tahoma" w:hAnsi="Tahoma" w:cs="Tahoma"/>
                <w:b/>
                <w:sz w:val="20"/>
                <w:szCs w:val="20"/>
              </w:rPr>
              <w:t>Правообладатель</w:t>
            </w:r>
          </w:p>
        </w:tc>
        <w:tc>
          <w:tcPr>
            <w:tcW w:w="442" w:type="pct"/>
            <w:gridSpan w:val="2"/>
            <w:tcBorders>
              <w:top w:val="single" w:sz="4" w:space="0" w:color="auto"/>
              <w:left w:val="single" w:sz="4" w:space="0" w:color="auto"/>
              <w:bottom w:val="single" w:sz="4" w:space="0" w:color="auto"/>
              <w:right w:val="single" w:sz="4" w:space="0" w:color="auto"/>
            </w:tcBorders>
            <w:hideMark/>
          </w:tcPr>
          <w:p w:rsidR="000D27AC" w:rsidRDefault="000D27AC">
            <w:pPr>
              <w:pStyle w:val="afff6"/>
              <w:jc w:val="center"/>
              <w:rPr>
                <w:rFonts w:ascii="Tahoma" w:hAnsi="Tahoma" w:cs="Tahoma"/>
                <w:b/>
                <w:sz w:val="20"/>
                <w:szCs w:val="20"/>
              </w:rPr>
            </w:pPr>
            <w:r>
              <w:rPr>
                <w:rFonts w:ascii="Tahoma" w:hAnsi="Tahoma" w:cs="Tahoma"/>
                <w:b/>
                <w:sz w:val="20"/>
                <w:szCs w:val="20"/>
              </w:rPr>
              <w:t>Документы о</w:t>
            </w:r>
            <w:r>
              <w:rPr>
                <w:rFonts w:ascii="Tahoma" w:hAnsi="Tahoma" w:cs="Tahoma"/>
                <w:b/>
                <w:sz w:val="20"/>
                <w:szCs w:val="20"/>
              </w:rPr>
              <w:t>с</w:t>
            </w:r>
            <w:r>
              <w:rPr>
                <w:rFonts w:ascii="Tahoma" w:hAnsi="Tahoma" w:cs="Tahoma"/>
                <w:b/>
                <w:sz w:val="20"/>
                <w:szCs w:val="20"/>
              </w:rPr>
              <w:t>нование</w:t>
            </w:r>
          </w:p>
        </w:tc>
      </w:tr>
      <w:tr w:rsidR="000D27AC" w:rsidTr="000D27AC">
        <w:tc>
          <w:tcPr>
            <w:tcW w:w="468" w:type="pct"/>
            <w:vMerge/>
            <w:tcBorders>
              <w:top w:val="single" w:sz="4" w:space="0" w:color="auto"/>
              <w:left w:val="single" w:sz="4" w:space="0" w:color="auto"/>
              <w:bottom w:val="single" w:sz="4" w:space="0" w:color="auto"/>
              <w:right w:val="single" w:sz="4" w:space="0" w:color="auto"/>
            </w:tcBorders>
            <w:vAlign w:val="center"/>
            <w:hideMark/>
          </w:tcPr>
          <w:p w:rsidR="000D27AC" w:rsidRDefault="000D27AC">
            <w:pPr>
              <w:rPr>
                <w:rFonts w:ascii="Tahoma" w:hAnsi="Tahoma" w:cs="Tahoma"/>
                <w:b/>
                <w:i/>
                <w:sz w:val="20"/>
              </w:rPr>
            </w:pPr>
          </w:p>
        </w:tc>
        <w:tc>
          <w:tcPr>
            <w:tcW w:w="285" w:type="pct"/>
            <w:vMerge/>
            <w:tcBorders>
              <w:top w:val="single" w:sz="4" w:space="0" w:color="auto"/>
              <w:left w:val="single" w:sz="4" w:space="0" w:color="auto"/>
              <w:bottom w:val="single" w:sz="4" w:space="0" w:color="auto"/>
              <w:right w:val="single" w:sz="4" w:space="0" w:color="auto"/>
            </w:tcBorders>
            <w:vAlign w:val="center"/>
            <w:hideMark/>
          </w:tcPr>
          <w:p w:rsidR="000D27AC" w:rsidRDefault="000D27AC">
            <w:pPr>
              <w:rPr>
                <w:rFonts w:ascii="Tahoma" w:hAnsi="Tahoma" w:cs="Tahoma"/>
                <w:b/>
                <w:i/>
                <w:sz w:val="20"/>
              </w:rPr>
            </w:pPr>
          </w:p>
        </w:tc>
        <w:tc>
          <w:tcPr>
            <w:tcW w:w="310" w:type="pct"/>
            <w:vMerge/>
            <w:tcBorders>
              <w:top w:val="single" w:sz="4" w:space="0" w:color="auto"/>
              <w:left w:val="single" w:sz="4" w:space="0" w:color="auto"/>
              <w:bottom w:val="single" w:sz="4" w:space="0" w:color="auto"/>
              <w:right w:val="single" w:sz="4" w:space="0" w:color="auto"/>
            </w:tcBorders>
            <w:vAlign w:val="center"/>
            <w:hideMark/>
          </w:tcPr>
          <w:p w:rsidR="000D27AC" w:rsidRDefault="000D27AC">
            <w:pPr>
              <w:rPr>
                <w:rFonts w:ascii="Tahoma" w:hAnsi="Tahoma" w:cs="Tahoma"/>
                <w:b/>
                <w:i/>
                <w:sz w:val="20"/>
              </w:rPr>
            </w:pPr>
          </w:p>
        </w:tc>
        <w:tc>
          <w:tcPr>
            <w:tcW w:w="265" w:type="pct"/>
            <w:vMerge/>
            <w:tcBorders>
              <w:top w:val="single" w:sz="4" w:space="0" w:color="auto"/>
              <w:left w:val="single" w:sz="4" w:space="0" w:color="auto"/>
              <w:bottom w:val="single" w:sz="4" w:space="0" w:color="auto"/>
              <w:right w:val="single" w:sz="4" w:space="0" w:color="auto"/>
            </w:tcBorders>
            <w:vAlign w:val="center"/>
            <w:hideMark/>
          </w:tcPr>
          <w:p w:rsidR="000D27AC" w:rsidRDefault="000D27AC">
            <w:pPr>
              <w:rPr>
                <w:rFonts w:ascii="Tahoma" w:hAnsi="Tahoma" w:cs="Tahoma"/>
                <w:b/>
                <w:i/>
                <w:sz w:val="20"/>
              </w:rPr>
            </w:pPr>
          </w:p>
        </w:tc>
        <w:tc>
          <w:tcPr>
            <w:tcW w:w="266" w:type="pct"/>
            <w:vMerge/>
            <w:tcBorders>
              <w:top w:val="single" w:sz="4" w:space="0" w:color="auto"/>
              <w:left w:val="single" w:sz="4" w:space="0" w:color="auto"/>
              <w:bottom w:val="single" w:sz="4" w:space="0" w:color="auto"/>
              <w:right w:val="single" w:sz="4" w:space="0" w:color="auto"/>
            </w:tcBorders>
            <w:vAlign w:val="center"/>
            <w:hideMark/>
          </w:tcPr>
          <w:p w:rsidR="000D27AC" w:rsidRDefault="000D27AC">
            <w:pPr>
              <w:rPr>
                <w:rFonts w:ascii="Tahoma" w:hAnsi="Tahoma" w:cs="Tahoma"/>
                <w:b/>
                <w:i/>
                <w:sz w:val="20"/>
              </w:rPr>
            </w:pPr>
          </w:p>
        </w:tc>
        <w:tc>
          <w:tcPr>
            <w:tcW w:w="442" w:type="pct"/>
            <w:vMerge/>
            <w:tcBorders>
              <w:top w:val="single" w:sz="4" w:space="0" w:color="auto"/>
              <w:left w:val="single" w:sz="4" w:space="0" w:color="auto"/>
              <w:bottom w:val="single" w:sz="4" w:space="0" w:color="auto"/>
              <w:right w:val="nil"/>
            </w:tcBorders>
            <w:vAlign w:val="center"/>
            <w:hideMark/>
          </w:tcPr>
          <w:p w:rsidR="000D27AC" w:rsidRDefault="000D27AC">
            <w:pPr>
              <w:rPr>
                <w:rFonts w:ascii="Tahoma" w:hAnsi="Tahoma" w:cs="Tahoma"/>
                <w:b/>
                <w:i/>
                <w:sz w:val="20"/>
              </w:rPr>
            </w:pPr>
          </w:p>
        </w:tc>
        <w:tc>
          <w:tcPr>
            <w:tcW w:w="354" w:type="pct"/>
            <w:tcBorders>
              <w:top w:val="single" w:sz="4" w:space="0" w:color="auto"/>
              <w:left w:val="single" w:sz="4" w:space="0" w:color="auto"/>
              <w:bottom w:val="single" w:sz="4" w:space="0" w:color="auto"/>
              <w:right w:val="single" w:sz="4" w:space="0" w:color="auto"/>
            </w:tcBorders>
            <w:hideMark/>
          </w:tcPr>
          <w:p w:rsidR="000D27AC" w:rsidRDefault="000D27AC">
            <w:pPr>
              <w:pStyle w:val="afff6"/>
              <w:jc w:val="center"/>
              <w:rPr>
                <w:rFonts w:ascii="Tahoma" w:hAnsi="Tahoma" w:cs="Tahoma"/>
                <w:b/>
                <w:sz w:val="20"/>
                <w:szCs w:val="20"/>
              </w:rPr>
            </w:pPr>
            <w:r>
              <w:rPr>
                <w:rFonts w:ascii="Tahoma" w:hAnsi="Tahoma" w:cs="Tahoma"/>
                <w:b/>
                <w:sz w:val="20"/>
                <w:szCs w:val="20"/>
              </w:rPr>
              <w:t>Полное наим</w:t>
            </w:r>
            <w:r>
              <w:rPr>
                <w:rFonts w:ascii="Tahoma" w:hAnsi="Tahoma" w:cs="Tahoma"/>
                <w:b/>
                <w:sz w:val="20"/>
                <w:szCs w:val="20"/>
              </w:rPr>
              <w:t>е</w:t>
            </w:r>
            <w:r>
              <w:rPr>
                <w:rFonts w:ascii="Tahoma" w:hAnsi="Tahoma" w:cs="Tahoma"/>
                <w:b/>
                <w:sz w:val="20"/>
                <w:szCs w:val="20"/>
              </w:rPr>
              <w:t>нование</w:t>
            </w:r>
          </w:p>
        </w:tc>
        <w:tc>
          <w:tcPr>
            <w:tcW w:w="177" w:type="pct"/>
            <w:tcBorders>
              <w:top w:val="single" w:sz="4" w:space="0" w:color="auto"/>
              <w:left w:val="single" w:sz="4" w:space="0" w:color="auto"/>
              <w:bottom w:val="single" w:sz="4" w:space="0" w:color="auto"/>
              <w:right w:val="single" w:sz="4" w:space="0" w:color="auto"/>
            </w:tcBorders>
            <w:hideMark/>
          </w:tcPr>
          <w:p w:rsidR="000D27AC" w:rsidRDefault="000D27AC">
            <w:pPr>
              <w:pStyle w:val="afff6"/>
              <w:jc w:val="center"/>
              <w:rPr>
                <w:rFonts w:ascii="Tahoma" w:hAnsi="Tahoma" w:cs="Tahoma"/>
                <w:b/>
                <w:sz w:val="20"/>
                <w:szCs w:val="20"/>
              </w:rPr>
            </w:pPr>
            <w:r>
              <w:rPr>
                <w:rFonts w:ascii="Tahoma" w:hAnsi="Tahoma" w:cs="Tahoma"/>
                <w:b/>
                <w:sz w:val="20"/>
                <w:szCs w:val="20"/>
              </w:rPr>
              <w:t>ОГРН</w:t>
            </w:r>
          </w:p>
        </w:tc>
        <w:tc>
          <w:tcPr>
            <w:tcW w:w="221" w:type="pct"/>
            <w:tcBorders>
              <w:top w:val="single" w:sz="4" w:space="0" w:color="auto"/>
              <w:left w:val="single" w:sz="4" w:space="0" w:color="auto"/>
              <w:bottom w:val="single" w:sz="4" w:space="0" w:color="auto"/>
              <w:right w:val="single" w:sz="4" w:space="0" w:color="auto"/>
            </w:tcBorders>
            <w:hideMark/>
          </w:tcPr>
          <w:p w:rsidR="000D27AC" w:rsidRDefault="000D27AC">
            <w:pPr>
              <w:pStyle w:val="afff6"/>
              <w:jc w:val="center"/>
              <w:rPr>
                <w:rFonts w:ascii="Tahoma" w:hAnsi="Tahoma" w:cs="Tahoma"/>
                <w:b/>
                <w:sz w:val="20"/>
                <w:szCs w:val="20"/>
              </w:rPr>
            </w:pPr>
            <w:r>
              <w:rPr>
                <w:rFonts w:ascii="Tahoma" w:hAnsi="Tahoma" w:cs="Tahoma"/>
                <w:b/>
                <w:sz w:val="20"/>
                <w:szCs w:val="20"/>
              </w:rPr>
              <w:t>ИНН</w:t>
            </w:r>
          </w:p>
        </w:tc>
        <w:tc>
          <w:tcPr>
            <w:tcW w:w="265" w:type="pct"/>
            <w:tcBorders>
              <w:top w:val="single" w:sz="4" w:space="0" w:color="auto"/>
              <w:left w:val="single" w:sz="4" w:space="0" w:color="auto"/>
              <w:bottom w:val="single" w:sz="4" w:space="0" w:color="auto"/>
              <w:right w:val="single" w:sz="4" w:space="0" w:color="auto"/>
            </w:tcBorders>
            <w:hideMark/>
          </w:tcPr>
          <w:p w:rsidR="000D27AC" w:rsidRDefault="000D27AC">
            <w:pPr>
              <w:pStyle w:val="afff6"/>
              <w:jc w:val="center"/>
              <w:rPr>
                <w:rFonts w:ascii="Tahoma" w:hAnsi="Tahoma" w:cs="Tahoma"/>
                <w:b/>
                <w:sz w:val="20"/>
                <w:szCs w:val="20"/>
              </w:rPr>
            </w:pPr>
            <w:r>
              <w:rPr>
                <w:rFonts w:ascii="Tahoma" w:hAnsi="Tahoma" w:cs="Tahoma"/>
                <w:b/>
                <w:sz w:val="20"/>
                <w:szCs w:val="20"/>
              </w:rPr>
              <w:t>Дата закл</w:t>
            </w:r>
            <w:r>
              <w:rPr>
                <w:rFonts w:ascii="Tahoma" w:hAnsi="Tahoma" w:cs="Tahoma"/>
                <w:b/>
                <w:sz w:val="20"/>
                <w:szCs w:val="20"/>
              </w:rPr>
              <w:t>ю</w:t>
            </w:r>
            <w:r>
              <w:rPr>
                <w:rFonts w:ascii="Tahoma" w:hAnsi="Tahoma" w:cs="Tahoma"/>
                <w:b/>
                <w:sz w:val="20"/>
                <w:szCs w:val="20"/>
              </w:rPr>
              <w:t>чения догов</w:t>
            </w:r>
            <w:r>
              <w:rPr>
                <w:rFonts w:ascii="Tahoma" w:hAnsi="Tahoma" w:cs="Tahoma"/>
                <w:b/>
                <w:sz w:val="20"/>
                <w:szCs w:val="20"/>
              </w:rPr>
              <w:t>о</w:t>
            </w:r>
            <w:r>
              <w:rPr>
                <w:rFonts w:ascii="Tahoma" w:hAnsi="Tahoma" w:cs="Tahoma"/>
                <w:b/>
                <w:sz w:val="20"/>
                <w:szCs w:val="20"/>
              </w:rPr>
              <w:t>ра</w:t>
            </w:r>
          </w:p>
        </w:tc>
        <w:tc>
          <w:tcPr>
            <w:tcW w:w="310" w:type="pct"/>
            <w:tcBorders>
              <w:top w:val="single" w:sz="4" w:space="0" w:color="auto"/>
              <w:left w:val="single" w:sz="4" w:space="0" w:color="auto"/>
              <w:bottom w:val="single" w:sz="4" w:space="0" w:color="auto"/>
              <w:right w:val="single" w:sz="4" w:space="0" w:color="auto"/>
            </w:tcBorders>
            <w:hideMark/>
          </w:tcPr>
          <w:p w:rsidR="000D27AC" w:rsidRDefault="000D27AC">
            <w:pPr>
              <w:pStyle w:val="afff6"/>
              <w:jc w:val="center"/>
              <w:rPr>
                <w:rFonts w:ascii="Tahoma" w:hAnsi="Tahoma" w:cs="Tahoma"/>
                <w:b/>
                <w:sz w:val="20"/>
                <w:szCs w:val="20"/>
              </w:rPr>
            </w:pPr>
            <w:r>
              <w:rPr>
                <w:rFonts w:ascii="Tahoma" w:hAnsi="Tahoma" w:cs="Tahoma"/>
                <w:b/>
                <w:sz w:val="20"/>
                <w:szCs w:val="20"/>
              </w:rPr>
              <w:t>Дата око</w:t>
            </w:r>
            <w:r>
              <w:rPr>
                <w:rFonts w:ascii="Tahoma" w:hAnsi="Tahoma" w:cs="Tahoma"/>
                <w:b/>
                <w:sz w:val="20"/>
                <w:szCs w:val="20"/>
              </w:rPr>
              <w:t>н</w:t>
            </w:r>
            <w:r>
              <w:rPr>
                <w:rFonts w:ascii="Tahoma" w:hAnsi="Tahoma" w:cs="Tahoma"/>
                <w:b/>
                <w:sz w:val="20"/>
                <w:szCs w:val="20"/>
              </w:rPr>
              <w:t>чания дейс</w:t>
            </w:r>
            <w:r>
              <w:rPr>
                <w:rFonts w:ascii="Tahoma" w:hAnsi="Tahoma" w:cs="Tahoma"/>
                <w:b/>
                <w:sz w:val="20"/>
                <w:szCs w:val="20"/>
              </w:rPr>
              <w:t>т</w:t>
            </w:r>
            <w:r>
              <w:rPr>
                <w:rFonts w:ascii="Tahoma" w:hAnsi="Tahoma" w:cs="Tahoma"/>
                <w:b/>
                <w:sz w:val="20"/>
                <w:szCs w:val="20"/>
              </w:rPr>
              <w:t>вия дог</w:t>
            </w:r>
            <w:r>
              <w:rPr>
                <w:rFonts w:ascii="Tahoma" w:hAnsi="Tahoma" w:cs="Tahoma"/>
                <w:b/>
                <w:sz w:val="20"/>
                <w:szCs w:val="20"/>
              </w:rPr>
              <w:t>о</w:t>
            </w:r>
            <w:r>
              <w:rPr>
                <w:rFonts w:ascii="Tahoma" w:hAnsi="Tahoma" w:cs="Tahoma"/>
                <w:b/>
                <w:sz w:val="20"/>
                <w:szCs w:val="20"/>
              </w:rPr>
              <w:t>вора</w:t>
            </w:r>
          </w:p>
        </w:tc>
        <w:tc>
          <w:tcPr>
            <w:tcW w:w="575" w:type="pct"/>
            <w:tcBorders>
              <w:top w:val="single" w:sz="4" w:space="0" w:color="auto"/>
              <w:left w:val="single" w:sz="4" w:space="0" w:color="auto"/>
              <w:bottom w:val="single" w:sz="4" w:space="0" w:color="auto"/>
              <w:right w:val="single" w:sz="4" w:space="0" w:color="auto"/>
            </w:tcBorders>
            <w:hideMark/>
          </w:tcPr>
          <w:p w:rsidR="000D27AC" w:rsidRDefault="000D27AC">
            <w:pPr>
              <w:pStyle w:val="afff6"/>
              <w:jc w:val="center"/>
              <w:rPr>
                <w:rFonts w:ascii="Tahoma" w:hAnsi="Tahoma" w:cs="Tahoma"/>
                <w:b/>
                <w:sz w:val="20"/>
                <w:szCs w:val="20"/>
              </w:rPr>
            </w:pPr>
            <w:r>
              <w:rPr>
                <w:rFonts w:ascii="Tahoma" w:hAnsi="Tahoma" w:cs="Tahoma"/>
                <w:b/>
                <w:sz w:val="20"/>
                <w:szCs w:val="20"/>
              </w:rPr>
              <w:t>Полное наим</w:t>
            </w:r>
            <w:r>
              <w:rPr>
                <w:rFonts w:ascii="Tahoma" w:hAnsi="Tahoma" w:cs="Tahoma"/>
                <w:b/>
                <w:sz w:val="20"/>
                <w:szCs w:val="20"/>
              </w:rPr>
              <w:t>е</w:t>
            </w:r>
            <w:r>
              <w:rPr>
                <w:rFonts w:ascii="Tahoma" w:hAnsi="Tahoma" w:cs="Tahoma"/>
                <w:b/>
                <w:sz w:val="20"/>
                <w:szCs w:val="20"/>
              </w:rPr>
              <w:t>нование</w:t>
            </w:r>
          </w:p>
        </w:tc>
        <w:tc>
          <w:tcPr>
            <w:tcW w:w="354" w:type="pct"/>
            <w:tcBorders>
              <w:top w:val="single" w:sz="4" w:space="0" w:color="auto"/>
              <w:left w:val="single" w:sz="4" w:space="0" w:color="auto"/>
              <w:bottom w:val="single" w:sz="4" w:space="0" w:color="auto"/>
              <w:right w:val="single" w:sz="4" w:space="0" w:color="auto"/>
            </w:tcBorders>
            <w:hideMark/>
          </w:tcPr>
          <w:p w:rsidR="000D27AC" w:rsidRDefault="000D27AC">
            <w:pPr>
              <w:pStyle w:val="afff6"/>
              <w:jc w:val="center"/>
              <w:rPr>
                <w:rFonts w:ascii="Tahoma" w:hAnsi="Tahoma" w:cs="Tahoma"/>
                <w:b/>
                <w:sz w:val="20"/>
                <w:szCs w:val="20"/>
              </w:rPr>
            </w:pPr>
            <w:r>
              <w:rPr>
                <w:rFonts w:ascii="Tahoma" w:hAnsi="Tahoma" w:cs="Tahoma"/>
                <w:b/>
                <w:sz w:val="20"/>
                <w:szCs w:val="20"/>
              </w:rPr>
              <w:t>ОГРН</w:t>
            </w:r>
          </w:p>
        </w:tc>
        <w:tc>
          <w:tcPr>
            <w:tcW w:w="266" w:type="pct"/>
            <w:tcBorders>
              <w:top w:val="single" w:sz="4" w:space="0" w:color="auto"/>
              <w:left w:val="single" w:sz="4" w:space="0" w:color="auto"/>
              <w:bottom w:val="single" w:sz="4" w:space="0" w:color="auto"/>
              <w:right w:val="single" w:sz="4" w:space="0" w:color="auto"/>
            </w:tcBorders>
            <w:hideMark/>
          </w:tcPr>
          <w:p w:rsidR="000D27AC" w:rsidRDefault="000D27AC">
            <w:pPr>
              <w:pStyle w:val="afff6"/>
              <w:jc w:val="center"/>
              <w:rPr>
                <w:rFonts w:ascii="Tahoma" w:hAnsi="Tahoma" w:cs="Tahoma"/>
                <w:b/>
                <w:sz w:val="20"/>
                <w:szCs w:val="20"/>
              </w:rPr>
            </w:pPr>
            <w:r>
              <w:rPr>
                <w:rFonts w:ascii="Tahoma" w:hAnsi="Tahoma" w:cs="Tahoma"/>
                <w:b/>
                <w:sz w:val="20"/>
                <w:szCs w:val="20"/>
              </w:rPr>
              <w:t>ИНН</w:t>
            </w:r>
          </w:p>
        </w:tc>
        <w:tc>
          <w:tcPr>
            <w:tcW w:w="221" w:type="pct"/>
            <w:tcBorders>
              <w:top w:val="single" w:sz="4" w:space="0" w:color="auto"/>
              <w:left w:val="single" w:sz="4" w:space="0" w:color="auto"/>
              <w:bottom w:val="single" w:sz="4" w:space="0" w:color="auto"/>
              <w:right w:val="single" w:sz="4" w:space="0" w:color="auto"/>
            </w:tcBorders>
            <w:hideMark/>
          </w:tcPr>
          <w:p w:rsidR="000D27AC" w:rsidRDefault="000D27AC">
            <w:pPr>
              <w:pStyle w:val="afff6"/>
              <w:jc w:val="center"/>
              <w:rPr>
                <w:rFonts w:ascii="Tahoma" w:hAnsi="Tahoma" w:cs="Tahoma"/>
                <w:b/>
                <w:sz w:val="20"/>
                <w:szCs w:val="20"/>
              </w:rPr>
            </w:pPr>
            <w:r>
              <w:rPr>
                <w:rFonts w:ascii="Tahoma" w:hAnsi="Tahoma" w:cs="Tahoma"/>
                <w:b/>
                <w:sz w:val="20"/>
                <w:szCs w:val="20"/>
              </w:rPr>
              <w:t>Дата закл</w:t>
            </w:r>
            <w:r>
              <w:rPr>
                <w:rFonts w:ascii="Tahoma" w:hAnsi="Tahoma" w:cs="Tahoma"/>
                <w:b/>
                <w:sz w:val="20"/>
                <w:szCs w:val="20"/>
              </w:rPr>
              <w:t>ю</w:t>
            </w:r>
            <w:r>
              <w:rPr>
                <w:rFonts w:ascii="Tahoma" w:hAnsi="Tahoma" w:cs="Tahoma"/>
                <w:b/>
                <w:sz w:val="20"/>
                <w:szCs w:val="20"/>
              </w:rPr>
              <w:t>чения догов</w:t>
            </w:r>
            <w:r>
              <w:rPr>
                <w:rFonts w:ascii="Tahoma" w:hAnsi="Tahoma" w:cs="Tahoma"/>
                <w:b/>
                <w:sz w:val="20"/>
                <w:szCs w:val="20"/>
              </w:rPr>
              <w:t>о</w:t>
            </w:r>
            <w:r>
              <w:rPr>
                <w:rFonts w:ascii="Tahoma" w:hAnsi="Tahoma" w:cs="Tahoma"/>
                <w:b/>
                <w:sz w:val="20"/>
                <w:szCs w:val="20"/>
              </w:rPr>
              <w:t>ра</w:t>
            </w:r>
          </w:p>
        </w:tc>
        <w:tc>
          <w:tcPr>
            <w:tcW w:w="221" w:type="pct"/>
            <w:tcBorders>
              <w:top w:val="single" w:sz="4" w:space="0" w:color="auto"/>
              <w:left w:val="single" w:sz="4" w:space="0" w:color="auto"/>
              <w:bottom w:val="single" w:sz="4" w:space="0" w:color="auto"/>
              <w:right w:val="single" w:sz="4" w:space="0" w:color="auto"/>
            </w:tcBorders>
            <w:hideMark/>
          </w:tcPr>
          <w:p w:rsidR="000D27AC" w:rsidRDefault="000D27AC">
            <w:pPr>
              <w:pStyle w:val="afff6"/>
              <w:jc w:val="center"/>
              <w:rPr>
                <w:rFonts w:ascii="Tahoma" w:hAnsi="Tahoma" w:cs="Tahoma"/>
                <w:b/>
                <w:sz w:val="20"/>
                <w:szCs w:val="20"/>
              </w:rPr>
            </w:pPr>
            <w:r>
              <w:rPr>
                <w:rFonts w:ascii="Tahoma" w:hAnsi="Tahoma" w:cs="Tahoma"/>
                <w:b/>
                <w:sz w:val="20"/>
                <w:szCs w:val="20"/>
              </w:rPr>
              <w:t>Дата око</w:t>
            </w:r>
            <w:r>
              <w:rPr>
                <w:rFonts w:ascii="Tahoma" w:hAnsi="Tahoma" w:cs="Tahoma"/>
                <w:b/>
                <w:sz w:val="20"/>
                <w:szCs w:val="20"/>
              </w:rPr>
              <w:t>н</w:t>
            </w:r>
            <w:r>
              <w:rPr>
                <w:rFonts w:ascii="Tahoma" w:hAnsi="Tahoma" w:cs="Tahoma"/>
                <w:b/>
                <w:sz w:val="20"/>
                <w:szCs w:val="20"/>
              </w:rPr>
              <w:t>чания дейс</w:t>
            </w:r>
            <w:r>
              <w:rPr>
                <w:rFonts w:ascii="Tahoma" w:hAnsi="Tahoma" w:cs="Tahoma"/>
                <w:b/>
                <w:sz w:val="20"/>
                <w:szCs w:val="20"/>
              </w:rPr>
              <w:t>т</w:t>
            </w:r>
            <w:r>
              <w:rPr>
                <w:rFonts w:ascii="Tahoma" w:hAnsi="Tahoma" w:cs="Tahoma"/>
                <w:b/>
                <w:sz w:val="20"/>
                <w:szCs w:val="20"/>
              </w:rPr>
              <w:t>вия дог</w:t>
            </w:r>
            <w:r>
              <w:rPr>
                <w:rFonts w:ascii="Tahoma" w:hAnsi="Tahoma" w:cs="Tahoma"/>
                <w:b/>
                <w:sz w:val="20"/>
                <w:szCs w:val="20"/>
              </w:rPr>
              <w:t>о</w:t>
            </w:r>
            <w:r>
              <w:rPr>
                <w:rFonts w:ascii="Tahoma" w:hAnsi="Tahoma" w:cs="Tahoma"/>
                <w:b/>
                <w:sz w:val="20"/>
                <w:szCs w:val="20"/>
              </w:rPr>
              <w:t>вора</w:t>
            </w:r>
          </w:p>
        </w:tc>
      </w:tr>
      <w:tr w:rsidR="000D27AC" w:rsidTr="000D27AC">
        <w:tc>
          <w:tcPr>
            <w:tcW w:w="468" w:type="pct"/>
            <w:tcBorders>
              <w:top w:val="single" w:sz="4" w:space="0" w:color="auto"/>
              <w:left w:val="single" w:sz="4" w:space="0" w:color="auto"/>
              <w:bottom w:val="single" w:sz="4" w:space="0" w:color="auto"/>
              <w:right w:val="single" w:sz="4" w:space="0" w:color="auto"/>
            </w:tcBorders>
            <w:hideMark/>
          </w:tcPr>
          <w:p w:rsidR="000D27AC" w:rsidRDefault="000D27AC">
            <w:pPr>
              <w:pStyle w:val="afff6"/>
              <w:jc w:val="center"/>
              <w:rPr>
                <w:rFonts w:ascii="Tahoma" w:hAnsi="Tahoma" w:cs="Tahoma"/>
                <w:b/>
                <w:sz w:val="20"/>
                <w:szCs w:val="20"/>
              </w:rPr>
            </w:pPr>
            <w:r>
              <w:rPr>
                <w:rFonts w:ascii="Tahoma" w:hAnsi="Tahoma" w:cs="Tahoma"/>
                <w:b/>
                <w:sz w:val="20"/>
                <w:szCs w:val="20"/>
              </w:rPr>
              <w:t>23</w:t>
            </w:r>
          </w:p>
        </w:tc>
        <w:tc>
          <w:tcPr>
            <w:tcW w:w="285" w:type="pct"/>
            <w:tcBorders>
              <w:top w:val="single" w:sz="4" w:space="0" w:color="auto"/>
              <w:left w:val="single" w:sz="4" w:space="0" w:color="auto"/>
              <w:bottom w:val="single" w:sz="4" w:space="0" w:color="auto"/>
              <w:right w:val="single" w:sz="4" w:space="0" w:color="auto"/>
            </w:tcBorders>
            <w:hideMark/>
          </w:tcPr>
          <w:p w:rsidR="000D27AC" w:rsidRDefault="000D27AC">
            <w:pPr>
              <w:pStyle w:val="afff6"/>
              <w:jc w:val="center"/>
              <w:rPr>
                <w:rFonts w:ascii="Tahoma" w:hAnsi="Tahoma" w:cs="Tahoma"/>
                <w:b/>
                <w:sz w:val="20"/>
                <w:szCs w:val="20"/>
              </w:rPr>
            </w:pPr>
            <w:r>
              <w:rPr>
                <w:rFonts w:ascii="Tahoma" w:hAnsi="Tahoma" w:cs="Tahoma"/>
                <w:b/>
                <w:sz w:val="20"/>
                <w:szCs w:val="20"/>
              </w:rPr>
              <w:t>24</w:t>
            </w:r>
          </w:p>
        </w:tc>
        <w:tc>
          <w:tcPr>
            <w:tcW w:w="310" w:type="pct"/>
            <w:tcBorders>
              <w:top w:val="single" w:sz="4" w:space="0" w:color="auto"/>
              <w:left w:val="single" w:sz="4" w:space="0" w:color="auto"/>
              <w:bottom w:val="single" w:sz="4" w:space="0" w:color="auto"/>
              <w:right w:val="single" w:sz="4" w:space="0" w:color="auto"/>
            </w:tcBorders>
            <w:hideMark/>
          </w:tcPr>
          <w:p w:rsidR="000D27AC" w:rsidRDefault="000D27AC">
            <w:pPr>
              <w:pStyle w:val="afff6"/>
              <w:jc w:val="center"/>
              <w:rPr>
                <w:rFonts w:ascii="Tahoma" w:hAnsi="Tahoma" w:cs="Tahoma"/>
                <w:b/>
                <w:sz w:val="20"/>
                <w:szCs w:val="20"/>
              </w:rPr>
            </w:pPr>
            <w:r>
              <w:rPr>
                <w:rFonts w:ascii="Tahoma" w:hAnsi="Tahoma" w:cs="Tahoma"/>
                <w:b/>
                <w:sz w:val="20"/>
                <w:szCs w:val="20"/>
              </w:rPr>
              <w:t>25</w:t>
            </w:r>
          </w:p>
        </w:tc>
        <w:tc>
          <w:tcPr>
            <w:tcW w:w="265" w:type="pct"/>
            <w:tcBorders>
              <w:top w:val="single" w:sz="4" w:space="0" w:color="auto"/>
              <w:left w:val="single" w:sz="4" w:space="0" w:color="auto"/>
              <w:bottom w:val="single" w:sz="4" w:space="0" w:color="auto"/>
              <w:right w:val="single" w:sz="4" w:space="0" w:color="auto"/>
            </w:tcBorders>
            <w:hideMark/>
          </w:tcPr>
          <w:p w:rsidR="000D27AC" w:rsidRDefault="000D27AC">
            <w:pPr>
              <w:pStyle w:val="afff6"/>
              <w:jc w:val="center"/>
              <w:rPr>
                <w:rFonts w:ascii="Tahoma" w:hAnsi="Tahoma" w:cs="Tahoma"/>
                <w:b/>
                <w:sz w:val="20"/>
                <w:szCs w:val="20"/>
              </w:rPr>
            </w:pPr>
            <w:r>
              <w:rPr>
                <w:rFonts w:ascii="Tahoma" w:hAnsi="Tahoma" w:cs="Tahoma"/>
                <w:b/>
                <w:sz w:val="20"/>
                <w:szCs w:val="20"/>
              </w:rPr>
              <w:t>26</w:t>
            </w:r>
          </w:p>
        </w:tc>
        <w:tc>
          <w:tcPr>
            <w:tcW w:w="266" w:type="pct"/>
            <w:tcBorders>
              <w:top w:val="single" w:sz="4" w:space="0" w:color="auto"/>
              <w:left w:val="single" w:sz="4" w:space="0" w:color="auto"/>
              <w:bottom w:val="single" w:sz="4" w:space="0" w:color="auto"/>
              <w:right w:val="single" w:sz="4" w:space="0" w:color="auto"/>
            </w:tcBorders>
            <w:hideMark/>
          </w:tcPr>
          <w:p w:rsidR="000D27AC" w:rsidRDefault="000D27AC">
            <w:pPr>
              <w:pStyle w:val="afff6"/>
              <w:jc w:val="center"/>
              <w:rPr>
                <w:rFonts w:ascii="Tahoma" w:hAnsi="Tahoma" w:cs="Tahoma"/>
                <w:b/>
                <w:sz w:val="20"/>
                <w:szCs w:val="20"/>
              </w:rPr>
            </w:pPr>
            <w:r>
              <w:rPr>
                <w:rFonts w:ascii="Tahoma" w:hAnsi="Tahoma" w:cs="Tahoma"/>
                <w:b/>
                <w:sz w:val="20"/>
                <w:szCs w:val="20"/>
              </w:rPr>
              <w:t>27</w:t>
            </w:r>
          </w:p>
        </w:tc>
        <w:tc>
          <w:tcPr>
            <w:tcW w:w="442" w:type="pct"/>
            <w:tcBorders>
              <w:top w:val="single" w:sz="4" w:space="0" w:color="auto"/>
              <w:left w:val="single" w:sz="4" w:space="0" w:color="auto"/>
              <w:bottom w:val="single" w:sz="4" w:space="0" w:color="auto"/>
              <w:right w:val="single" w:sz="4" w:space="0" w:color="auto"/>
            </w:tcBorders>
            <w:hideMark/>
          </w:tcPr>
          <w:p w:rsidR="000D27AC" w:rsidRDefault="000D27AC">
            <w:pPr>
              <w:pStyle w:val="afff6"/>
              <w:jc w:val="center"/>
              <w:rPr>
                <w:rFonts w:ascii="Tahoma" w:hAnsi="Tahoma" w:cs="Tahoma"/>
                <w:b/>
                <w:sz w:val="20"/>
                <w:szCs w:val="20"/>
              </w:rPr>
            </w:pPr>
            <w:r>
              <w:rPr>
                <w:rFonts w:ascii="Tahoma" w:hAnsi="Tahoma" w:cs="Tahoma"/>
                <w:b/>
                <w:sz w:val="20"/>
                <w:szCs w:val="20"/>
              </w:rPr>
              <w:t>28</w:t>
            </w:r>
          </w:p>
        </w:tc>
        <w:tc>
          <w:tcPr>
            <w:tcW w:w="354" w:type="pct"/>
            <w:tcBorders>
              <w:top w:val="single" w:sz="4" w:space="0" w:color="auto"/>
              <w:left w:val="single" w:sz="4" w:space="0" w:color="auto"/>
              <w:bottom w:val="single" w:sz="4" w:space="0" w:color="auto"/>
              <w:right w:val="single" w:sz="4" w:space="0" w:color="auto"/>
            </w:tcBorders>
            <w:hideMark/>
          </w:tcPr>
          <w:p w:rsidR="000D27AC" w:rsidRDefault="000D27AC">
            <w:pPr>
              <w:pStyle w:val="afff6"/>
              <w:jc w:val="center"/>
              <w:rPr>
                <w:rFonts w:ascii="Tahoma" w:hAnsi="Tahoma" w:cs="Tahoma"/>
                <w:b/>
                <w:sz w:val="20"/>
                <w:szCs w:val="20"/>
              </w:rPr>
            </w:pPr>
            <w:r>
              <w:rPr>
                <w:rFonts w:ascii="Tahoma" w:hAnsi="Tahoma" w:cs="Tahoma"/>
                <w:b/>
                <w:sz w:val="20"/>
                <w:szCs w:val="20"/>
              </w:rPr>
              <w:t>29</w:t>
            </w:r>
          </w:p>
        </w:tc>
        <w:tc>
          <w:tcPr>
            <w:tcW w:w="177" w:type="pct"/>
            <w:tcBorders>
              <w:top w:val="single" w:sz="4" w:space="0" w:color="auto"/>
              <w:left w:val="single" w:sz="4" w:space="0" w:color="auto"/>
              <w:bottom w:val="single" w:sz="4" w:space="0" w:color="auto"/>
              <w:right w:val="single" w:sz="4" w:space="0" w:color="auto"/>
            </w:tcBorders>
            <w:hideMark/>
          </w:tcPr>
          <w:p w:rsidR="000D27AC" w:rsidRDefault="000D27AC">
            <w:pPr>
              <w:pStyle w:val="afff6"/>
              <w:jc w:val="center"/>
              <w:rPr>
                <w:rFonts w:ascii="Tahoma" w:hAnsi="Tahoma" w:cs="Tahoma"/>
                <w:b/>
                <w:sz w:val="20"/>
                <w:szCs w:val="20"/>
              </w:rPr>
            </w:pPr>
            <w:r>
              <w:rPr>
                <w:rFonts w:ascii="Tahoma" w:hAnsi="Tahoma" w:cs="Tahoma"/>
                <w:b/>
                <w:sz w:val="20"/>
                <w:szCs w:val="20"/>
              </w:rPr>
              <w:t>30</w:t>
            </w:r>
          </w:p>
        </w:tc>
        <w:tc>
          <w:tcPr>
            <w:tcW w:w="221" w:type="pct"/>
            <w:tcBorders>
              <w:top w:val="single" w:sz="4" w:space="0" w:color="auto"/>
              <w:left w:val="single" w:sz="4" w:space="0" w:color="auto"/>
              <w:bottom w:val="single" w:sz="4" w:space="0" w:color="auto"/>
              <w:right w:val="single" w:sz="4" w:space="0" w:color="auto"/>
            </w:tcBorders>
            <w:hideMark/>
          </w:tcPr>
          <w:p w:rsidR="000D27AC" w:rsidRDefault="000D27AC">
            <w:pPr>
              <w:pStyle w:val="afff6"/>
              <w:jc w:val="center"/>
              <w:rPr>
                <w:rFonts w:ascii="Tahoma" w:hAnsi="Tahoma" w:cs="Tahoma"/>
                <w:b/>
                <w:sz w:val="20"/>
                <w:szCs w:val="20"/>
              </w:rPr>
            </w:pPr>
            <w:r>
              <w:rPr>
                <w:rFonts w:ascii="Tahoma" w:hAnsi="Tahoma" w:cs="Tahoma"/>
                <w:b/>
                <w:sz w:val="20"/>
                <w:szCs w:val="20"/>
              </w:rPr>
              <w:t>31</w:t>
            </w:r>
          </w:p>
        </w:tc>
        <w:tc>
          <w:tcPr>
            <w:tcW w:w="265" w:type="pct"/>
            <w:tcBorders>
              <w:top w:val="single" w:sz="4" w:space="0" w:color="auto"/>
              <w:left w:val="single" w:sz="4" w:space="0" w:color="auto"/>
              <w:bottom w:val="single" w:sz="4" w:space="0" w:color="auto"/>
              <w:right w:val="single" w:sz="4" w:space="0" w:color="auto"/>
            </w:tcBorders>
            <w:hideMark/>
          </w:tcPr>
          <w:p w:rsidR="000D27AC" w:rsidRDefault="000D27AC">
            <w:pPr>
              <w:pStyle w:val="afff6"/>
              <w:jc w:val="center"/>
              <w:rPr>
                <w:rFonts w:ascii="Tahoma" w:hAnsi="Tahoma" w:cs="Tahoma"/>
                <w:b/>
                <w:sz w:val="20"/>
                <w:szCs w:val="20"/>
              </w:rPr>
            </w:pPr>
            <w:r>
              <w:rPr>
                <w:rFonts w:ascii="Tahoma" w:hAnsi="Tahoma" w:cs="Tahoma"/>
                <w:b/>
                <w:sz w:val="20"/>
                <w:szCs w:val="20"/>
              </w:rPr>
              <w:t>32</w:t>
            </w:r>
          </w:p>
        </w:tc>
        <w:tc>
          <w:tcPr>
            <w:tcW w:w="310" w:type="pct"/>
            <w:tcBorders>
              <w:top w:val="single" w:sz="4" w:space="0" w:color="auto"/>
              <w:left w:val="single" w:sz="4" w:space="0" w:color="auto"/>
              <w:bottom w:val="single" w:sz="4" w:space="0" w:color="auto"/>
              <w:right w:val="single" w:sz="4" w:space="0" w:color="auto"/>
            </w:tcBorders>
            <w:hideMark/>
          </w:tcPr>
          <w:p w:rsidR="000D27AC" w:rsidRDefault="000D27AC">
            <w:pPr>
              <w:pStyle w:val="afff6"/>
              <w:jc w:val="center"/>
              <w:rPr>
                <w:rFonts w:ascii="Tahoma" w:hAnsi="Tahoma" w:cs="Tahoma"/>
                <w:b/>
                <w:sz w:val="20"/>
                <w:szCs w:val="20"/>
              </w:rPr>
            </w:pPr>
            <w:r>
              <w:rPr>
                <w:rFonts w:ascii="Tahoma" w:hAnsi="Tahoma" w:cs="Tahoma"/>
                <w:b/>
                <w:sz w:val="20"/>
                <w:szCs w:val="20"/>
              </w:rPr>
              <w:t>33</w:t>
            </w:r>
          </w:p>
        </w:tc>
        <w:tc>
          <w:tcPr>
            <w:tcW w:w="575" w:type="pct"/>
            <w:tcBorders>
              <w:top w:val="single" w:sz="4" w:space="0" w:color="auto"/>
              <w:left w:val="single" w:sz="4" w:space="0" w:color="auto"/>
              <w:bottom w:val="single" w:sz="4" w:space="0" w:color="auto"/>
              <w:right w:val="single" w:sz="4" w:space="0" w:color="auto"/>
            </w:tcBorders>
            <w:hideMark/>
          </w:tcPr>
          <w:p w:rsidR="000D27AC" w:rsidRDefault="000D27AC">
            <w:pPr>
              <w:pStyle w:val="afff6"/>
              <w:jc w:val="center"/>
              <w:rPr>
                <w:rFonts w:ascii="Tahoma" w:hAnsi="Tahoma" w:cs="Tahoma"/>
                <w:b/>
                <w:sz w:val="20"/>
                <w:szCs w:val="20"/>
              </w:rPr>
            </w:pPr>
            <w:r>
              <w:rPr>
                <w:rFonts w:ascii="Tahoma" w:hAnsi="Tahoma" w:cs="Tahoma"/>
                <w:b/>
                <w:sz w:val="20"/>
                <w:szCs w:val="20"/>
              </w:rPr>
              <w:t>34</w:t>
            </w:r>
          </w:p>
        </w:tc>
        <w:tc>
          <w:tcPr>
            <w:tcW w:w="354" w:type="pct"/>
            <w:tcBorders>
              <w:top w:val="single" w:sz="4" w:space="0" w:color="auto"/>
              <w:left w:val="single" w:sz="4" w:space="0" w:color="auto"/>
              <w:bottom w:val="single" w:sz="4" w:space="0" w:color="auto"/>
              <w:right w:val="single" w:sz="4" w:space="0" w:color="auto"/>
            </w:tcBorders>
            <w:hideMark/>
          </w:tcPr>
          <w:p w:rsidR="000D27AC" w:rsidRDefault="000D27AC">
            <w:pPr>
              <w:pStyle w:val="afff6"/>
              <w:jc w:val="center"/>
              <w:rPr>
                <w:rFonts w:ascii="Tahoma" w:hAnsi="Tahoma" w:cs="Tahoma"/>
                <w:b/>
                <w:sz w:val="20"/>
                <w:szCs w:val="20"/>
              </w:rPr>
            </w:pPr>
            <w:r>
              <w:rPr>
                <w:rFonts w:ascii="Tahoma" w:hAnsi="Tahoma" w:cs="Tahoma"/>
                <w:b/>
                <w:sz w:val="20"/>
                <w:szCs w:val="20"/>
              </w:rPr>
              <w:t>35</w:t>
            </w:r>
          </w:p>
        </w:tc>
        <w:tc>
          <w:tcPr>
            <w:tcW w:w="266" w:type="pct"/>
            <w:tcBorders>
              <w:top w:val="single" w:sz="4" w:space="0" w:color="auto"/>
              <w:left w:val="single" w:sz="4" w:space="0" w:color="auto"/>
              <w:bottom w:val="single" w:sz="4" w:space="0" w:color="auto"/>
              <w:right w:val="single" w:sz="4" w:space="0" w:color="auto"/>
            </w:tcBorders>
            <w:hideMark/>
          </w:tcPr>
          <w:p w:rsidR="000D27AC" w:rsidRDefault="000D27AC">
            <w:pPr>
              <w:pStyle w:val="afff6"/>
              <w:jc w:val="center"/>
              <w:rPr>
                <w:rFonts w:ascii="Tahoma" w:hAnsi="Tahoma" w:cs="Tahoma"/>
                <w:b/>
                <w:sz w:val="20"/>
                <w:szCs w:val="20"/>
              </w:rPr>
            </w:pPr>
            <w:r>
              <w:rPr>
                <w:rFonts w:ascii="Tahoma" w:hAnsi="Tahoma" w:cs="Tahoma"/>
                <w:b/>
                <w:sz w:val="20"/>
                <w:szCs w:val="20"/>
              </w:rPr>
              <w:t>36</w:t>
            </w:r>
          </w:p>
        </w:tc>
        <w:tc>
          <w:tcPr>
            <w:tcW w:w="221" w:type="pct"/>
            <w:tcBorders>
              <w:top w:val="single" w:sz="4" w:space="0" w:color="auto"/>
              <w:left w:val="single" w:sz="4" w:space="0" w:color="auto"/>
              <w:bottom w:val="single" w:sz="4" w:space="0" w:color="auto"/>
              <w:right w:val="single" w:sz="4" w:space="0" w:color="auto"/>
            </w:tcBorders>
            <w:hideMark/>
          </w:tcPr>
          <w:p w:rsidR="000D27AC" w:rsidRDefault="000D27AC">
            <w:pPr>
              <w:pStyle w:val="afff6"/>
              <w:jc w:val="center"/>
              <w:rPr>
                <w:rFonts w:ascii="Tahoma" w:hAnsi="Tahoma" w:cs="Tahoma"/>
                <w:b/>
                <w:sz w:val="20"/>
                <w:szCs w:val="20"/>
              </w:rPr>
            </w:pPr>
            <w:r>
              <w:rPr>
                <w:rFonts w:ascii="Tahoma" w:hAnsi="Tahoma" w:cs="Tahoma"/>
                <w:b/>
                <w:sz w:val="20"/>
                <w:szCs w:val="20"/>
              </w:rPr>
              <w:t>37</w:t>
            </w:r>
          </w:p>
        </w:tc>
        <w:tc>
          <w:tcPr>
            <w:tcW w:w="221" w:type="pct"/>
            <w:tcBorders>
              <w:top w:val="single" w:sz="4" w:space="0" w:color="auto"/>
              <w:left w:val="single" w:sz="4" w:space="0" w:color="auto"/>
              <w:bottom w:val="single" w:sz="4" w:space="0" w:color="auto"/>
              <w:right w:val="single" w:sz="4" w:space="0" w:color="auto"/>
            </w:tcBorders>
            <w:hideMark/>
          </w:tcPr>
          <w:p w:rsidR="000D27AC" w:rsidRDefault="000D27AC">
            <w:pPr>
              <w:pStyle w:val="afff6"/>
              <w:jc w:val="center"/>
              <w:rPr>
                <w:rFonts w:ascii="Tahoma" w:hAnsi="Tahoma" w:cs="Tahoma"/>
                <w:b/>
                <w:sz w:val="20"/>
                <w:szCs w:val="20"/>
              </w:rPr>
            </w:pPr>
            <w:r>
              <w:rPr>
                <w:rFonts w:ascii="Tahoma" w:hAnsi="Tahoma" w:cs="Tahoma"/>
                <w:b/>
                <w:sz w:val="20"/>
                <w:szCs w:val="20"/>
              </w:rPr>
              <w:t>38</w:t>
            </w:r>
          </w:p>
        </w:tc>
      </w:tr>
      <w:tr w:rsidR="000D27AC" w:rsidTr="000D27AC">
        <w:tc>
          <w:tcPr>
            <w:tcW w:w="468" w:type="pct"/>
            <w:tcBorders>
              <w:top w:val="single" w:sz="4" w:space="0" w:color="auto"/>
              <w:left w:val="single" w:sz="4" w:space="0" w:color="auto"/>
              <w:bottom w:val="single" w:sz="4" w:space="0" w:color="auto"/>
              <w:right w:val="single" w:sz="4" w:space="0" w:color="auto"/>
            </w:tcBorders>
            <w:hideMark/>
          </w:tcPr>
          <w:p w:rsidR="000D27AC" w:rsidRDefault="000D27AC">
            <w:pPr>
              <w:pStyle w:val="afff6"/>
              <w:jc w:val="center"/>
              <w:rPr>
                <w:rFonts w:ascii="Tahoma" w:hAnsi="Tahoma" w:cs="Tahoma"/>
                <w:sz w:val="20"/>
                <w:szCs w:val="20"/>
              </w:rPr>
            </w:pPr>
            <w:r>
              <w:rPr>
                <w:rFonts w:ascii="Tahoma" w:hAnsi="Tahoma" w:cs="Tahoma"/>
                <w:sz w:val="20"/>
                <w:szCs w:val="20"/>
              </w:rPr>
              <w:t>-</w:t>
            </w:r>
          </w:p>
        </w:tc>
        <w:tc>
          <w:tcPr>
            <w:tcW w:w="285" w:type="pct"/>
            <w:tcBorders>
              <w:top w:val="single" w:sz="4" w:space="0" w:color="auto"/>
              <w:left w:val="single" w:sz="4" w:space="0" w:color="auto"/>
              <w:bottom w:val="single" w:sz="4" w:space="0" w:color="auto"/>
              <w:right w:val="single" w:sz="4" w:space="0" w:color="auto"/>
            </w:tcBorders>
            <w:hideMark/>
          </w:tcPr>
          <w:p w:rsidR="000D27AC" w:rsidRDefault="000D27AC">
            <w:pPr>
              <w:pStyle w:val="afff6"/>
              <w:jc w:val="center"/>
              <w:rPr>
                <w:rFonts w:ascii="Tahoma" w:hAnsi="Tahoma" w:cs="Tahoma"/>
                <w:sz w:val="20"/>
                <w:szCs w:val="20"/>
              </w:rPr>
            </w:pPr>
            <w:r>
              <w:rPr>
                <w:rFonts w:ascii="Tahoma" w:hAnsi="Tahoma" w:cs="Tahoma"/>
                <w:sz w:val="20"/>
                <w:szCs w:val="20"/>
              </w:rPr>
              <w:t>-</w:t>
            </w:r>
          </w:p>
        </w:tc>
        <w:tc>
          <w:tcPr>
            <w:tcW w:w="310" w:type="pct"/>
            <w:tcBorders>
              <w:top w:val="single" w:sz="4" w:space="0" w:color="auto"/>
              <w:left w:val="single" w:sz="4" w:space="0" w:color="auto"/>
              <w:bottom w:val="single" w:sz="4" w:space="0" w:color="auto"/>
              <w:right w:val="single" w:sz="4" w:space="0" w:color="auto"/>
            </w:tcBorders>
            <w:hideMark/>
          </w:tcPr>
          <w:p w:rsidR="000D27AC" w:rsidRDefault="000D27AC">
            <w:pPr>
              <w:pStyle w:val="afff6"/>
              <w:jc w:val="center"/>
              <w:rPr>
                <w:rFonts w:ascii="Tahoma" w:hAnsi="Tahoma" w:cs="Tahoma"/>
                <w:sz w:val="20"/>
                <w:szCs w:val="20"/>
              </w:rPr>
            </w:pPr>
            <w:r>
              <w:rPr>
                <w:rFonts w:ascii="Tahoma" w:hAnsi="Tahoma" w:cs="Tahoma"/>
                <w:sz w:val="20"/>
                <w:szCs w:val="20"/>
              </w:rPr>
              <w:t>-</w:t>
            </w:r>
          </w:p>
        </w:tc>
        <w:tc>
          <w:tcPr>
            <w:tcW w:w="265" w:type="pct"/>
            <w:tcBorders>
              <w:top w:val="single" w:sz="4" w:space="0" w:color="auto"/>
              <w:left w:val="single" w:sz="4" w:space="0" w:color="auto"/>
              <w:bottom w:val="single" w:sz="4" w:space="0" w:color="auto"/>
              <w:right w:val="single" w:sz="4" w:space="0" w:color="auto"/>
            </w:tcBorders>
            <w:hideMark/>
          </w:tcPr>
          <w:p w:rsidR="000D27AC" w:rsidRDefault="000D27AC">
            <w:pPr>
              <w:pStyle w:val="afff6"/>
              <w:jc w:val="center"/>
              <w:rPr>
                <w:rFonts w:ascii="Tahoma" w:hAnsi="Tahoma" w:cs="Tahoma"/>
                <w:sz w:val="20"/>
                <w:szCs w:val="20"/>
              </w:rPr>
            </w:pPr>
            <w:r>
              <w:rPr>
                <w:rFonts w:ascii="Tahoma" w:hAnsi="Tahoma" w:cs="Tahoma"/>
                <w:sz w:val="20"/>
                <w:szCs w:val="20"/>
              </w:rPr>
              <w:t>-</w:t>
            </w:r>
          </w:p>
        </w:tc>
        <w:tc>
          <w:tcPr>
            <w:tcW w:w="266" w:type="pct"/>
            <w:tcBorders>
              <w:top w:val="single" w:sz="4" w:space="0" w:color="auto"/>
              <w:left w:val="single" w:sz="4" w:space="0" w:color="auto"/>
              <w:bottom w:val="single" w:sz="4" w:space="0" w:color="auto"/>
              <w:right w:val="single" w:sz="4" w:space="0" w:color="auto"/>
            </w:tcBorders>
            <w:hideMark/>
          </w:tcPr>
          <w:p w:rsidR="000D27AC" w:rsidRDefault="000D27AC">
            <w:pPr>
              <w:pStyle w:val="afff6"/>
              <w:jc w:val="center"/>
              <w:rPr>
                <w:rFonts w:ascii="Tahoma" w:hAnsi="Tahoma" w:cs="Tahoma"/>
                <w:sz w:val="20"/>
                <w:szCs w:val="20"/>
              </w:rPr>
            </w:pPr>
            <w:r>
              <w:rPr>
                <w:rFonts w:ascii="Tahoma" w:hAnsi="Tahoma" w:cs="Tahoma"/>
                <w:sz w:val="20"/>
                <w:szCs w:val="20"/>
              </w:rPr>
              <w:t>-</w:t>
            </w:r>
          </w:p>
        </w:tc>
        <w:tc>
          <w:tcPr>
            <w:tcW w:w="442" w:type="pct"/>
            <w:tcBorders>
              <w:top w:val="single" w:sz="4" w:space="0" w:color="auto"/>
              <w:left w:val="single" w:sz="4" w:space="0" w:color="auto"/>
              <w:bottom w:val="single" w:sz="4" w:space="0" w:color="auto"/>
              <w:right w:val="single" w:sz="4" w:space="0" w:color="auto"/>
            </w:tcBorders>
            <w:hideMark/>
          </w:tcPr>
          <w:p w:rsidR="000D27AC" w:rsidRDefault="000D27AC">
            <w:pPr>
              <w:pStyle w:val="afff6"/>
              <w:jc w:val="center"/>
              <w:rPr>
                <w:rFonts w:ascii="Tahoma" w:hAnsi="Tahoma" w:cs="Tahoma"/>
                <w:sz w:val="20"/>
                <w:szCs w:val="20"/>
              </w:rPr>
            </w:pPr>
            <w:r>
              <w:rPr>
                <w:rFonts w:ascii="Tahoma" w:hAnsi="Tahoma" w:cs="Tahoma"/>
                <w:sz w:val="20"/>
                <w:szCs w:val="20"/>
              </w:rPr>
              <w:t>-</w:t>
            </w:r>
          </w:p>
        </w:tc>
        <w:tc>
          <w:tcPr>
            <w:tcW w:w="354" w:type="pct"/>
            <w:tcBorders>
              <w:top w:val="single" w:sz="4" w:space="0" w:color="auto"/>
              <w:left w:val="single" w:sz="4" w:space="0" w:color="auto"/>
              <w:bottom w:val="single" w:sz="4" w:space="0" w:color="auto"/>
              <w:right w:val="single" w:sz="4" w:space="0" w:color="auto"/>
            </w:tcBorders>
            <w:hideMark/>
          </w:tcPr>
          <w:p w:rsidR="000D27AC" w:rsidRDefault="000D27AC">
            <w:pPr>
              <w:pStyle w:val="afff6"/>
              <w:jc w:val="center"/>
              <w:rPr>
                <w:rFonts w:ascii="Tahoma" w:hAnsi="Tahoma" w:cs="Tahoma"/>
                <w:sz w:val="20"/>
                <w:szCs w:val="20"/>
              </w:rPr>
            </w:pPr>
            <w:r>
              <w:rPr>
                <w:rFonts w:ascii="Tahoma" w:hAnsi="Tahoma" w:cs="Tahoma"/>
                <w:sz w:val="20"/>
                <w:szCs w:val="20"/>
              </w:rPr>
              <w:t>-</w:t>
            </w:r>
          </w:p>
        </w:tc>
        <w:tc>
          <w:tcPr>
            <w:tcW w:w="177" w:type="pct"/>
            <w:tcBorders>
              <w:top w:val="single" w:sz="4" w:space="0" w:color="auto"/>
              <w:left w:val="single" w:sz="4" w:space="0" w:color="auto"/>
              <w:bottom w:val="single" w:sz="4" w:space="0" w:color="auto"/>
              <w:right w:val="single" w:sz="4" w:space="0" w:color="auto"/>
            </w:tcBorders>
            <w:hideMark/>
          </w:tcPr>
          <w:p w:rsidR="000D27AC" w:rsidRDefault="000D27AC">
            <w:pPr>
              <w:pStyle w:val="afff6"/>
              <w:jc w:val="center"/>
              <w:rPr>
                <w:rFonts w:ascii="Tahoma" w:hAnsi="Tahoma" w:cs="Tahoma"/>
                <w:sz w:val="20"/>
                <w:szCs w:val="20"/>
              </w:rPr>
            </w:pPr>
            <w:r>
              <w:rPr>
                <w:rFonts w:ascii="Tahoma" w:hAnsi="Tahoma" w:cs="Tahoma"/>
                <w:sz w:val="20"/>
                <w:szCs w:val="20"/>
              </w:rPr>
              <w:t>-</w:t>
            </w:r>
          </w:p>
        </w:tc>
        <w:tc>
          <w:tcPr>
            <w:tcW w:w="221" w:type="pct"/>
            <w:tcBorders>
              <w:top w:val="single" w:sz="4" w:space="0" w:color="auto"/>
              <w:left w:val="single" w:sz="4" w:space="0" w:color="auto"/>
              <w:bottom w:val="single" w:sz="4" w:space="0" w:color="auto"/>
              <w:right w:val="single" w:sz="4" w:space="0" w:color="auto"/>
            </w:tcBorders>
            <w:hideMark/>
          </w:tcPr>
          <w:p w:rsidR="000D27AC" w:rsidRDefault="000D27AC">
            <w:pPr>
              <w:pStyle w:val="afff6"/>
              <w:jc w:val="center"/>
              <w:rPr>
                <w:rFonts w:ascii="Tahoma" w:hAnsi="Tahoma" w:cs="Tahoma"/>
                <w:sz w:val="20"/>
                <w:szCs w:val="20"/>
              </w:rPr>
            </w:pPr>
            <w:r>
              <w:rPr>
                <w:rFonts w:ascii="Tahoma" w:hAnsi="Tahoma" w:cs="Tahoma"/>
                <w:sz w:val="20"/>
                <w:szCs w:val="20"/>
              </w:rPr>
              <w:t>-</w:t>
            </w:r>
          </w:p>
        </w:tc>
        <w:tc>
          <w:tcPr>
            <w:tcW w:w="265" w:type="pct"/>
            <w:tcBorders>
              <w:top w:val="single" w:sz="4" w:space="0" w:color="auto"/>
              <w:left w:val="single" w:sz="4" w:space="0" w:color="auto"/>
              <w:bottom w:val="single" w:sz="4" w:space="0" w:color="auto"/>
              <w:right w:val="single" w:sz="4" w:space="0" w:color="auto"/>
            </w:tcBorders>
            <w:hideMark/>
          </w:tcPr>
          <w:p w:rsidR="000D27AC" w:rsidRDefault="000D27AC">
            <w:pPr>
              <w:pStyle w:val="afff6"/>
              <w:jc w:val="center"/>
              <w:rPr>
                <w:rFonts w:ascii="Tahoma" w:hAnsi="Tahoma" w:cs="Tahoma"/>
                <w:sz w:val="20"/>
                <w:szCs w:val="20"/>
              </w:rPr>
            </w:pPr>
            <w:r>
              <w:rPr>
                <w:rFonts w:ascii="Tahoma" w:hAnsi="Tahoma" w:cs="Tahoma"/>
                <w:sz w:val="20"/>
                <w:szCs w:val="20"/>
              </w:rPr>
              <w:t>-</w:t>
            </w:r>
          </w:p>
        </w:tc>
        <w:tc>
          <w:tcPr>
            <w:tcW w:w="310" w:type="pct"/>
            <w:tcBorders>
              <w:top w:val="single" w:sz="4" w:space="0" w:color="auto"/>
              <w:left w:val="single" w:sz="4" w:space="0" w:color="auto"/>
              <w:bottom w:val="single" w:sz="4" w:space="0" w:color="auto"/>
              <w:right w:val="single" w:sz="4" w:space="0" w:color="auto"/>
            </w:tcBorders>
            <w:hideMark/>
          </w:tcPr>
          <w:p w:rsidR="000D27AC" w:rsidRDefault="000D27AC">
            <w:pPr>
              <w:pStyle w:val="afff6"/>
              <w:jc w:val="center"/>
              <w:rPr>
                <w:rFonts w:ascii="Tahoma" w:hAnsi="Tahoma" w:cs="Tahoma"/>
                <w:sz w:val="20"/>
                <w:szCs w:val="20"/>
              </w:rPr>
            </w:pPr>
            <w:r>
              <w:rPr>
                <w:rFonts w:ascii="Tahoma" w:hAnsi="Tahoma" w:cs="Tahoma"/>
                <w:sz w:val="20"/>
                <w:szCs w:val="20"/>
              </w:rPr>
              <w:t>-</w:t>
            </w:r>
          </w:p>
        </w:tc>
        <w:tc>
          <w:tcPr>
            <w:tcW w:w="575" w:type="pct"/>
            <w:tcBorders>
              <w:top w:val="single" w:sz="4" w:space="0" w:color="auto"/>
              <w:left w:val="single" w:sz="4" w:space="0" w:color="auto"/>
              <w:bottom w:val="single" w:sz="4" w:space="0" w:color="auto"/>
              <w:right w:val="single" w:sz="4" w:space="0" w:color="auto"/>
            </w:tcBorders>
            <w:hideMark/>
          </w:tcPr>
          <w:p w:rsidR="000D27AC" w:rsidRDefault="000D27AC">
            <w:pPr>
              <w:pStyle w:val="afff6"/>
              <w:jc w:val="center"/>
              <w:rPr>
                <w:rFonts w:ascii="Tahoma" w:hAnsi="Tahoma" w:cs="Tahoma"/>
                <w:sz w:val="20"/>
                <w:szCs w:val="20"/>
              </w:rPr>
            </w:pPr>
            <w:r>
              <w:rPr>
                <w:rFonts w:ascii="Tahoma" w:hAnsi="Tahoma" w:cs="Tahoma"/>
                <w:sz w:val="20"/>
                <w:szCs w:val="20"/>
              </w:rPr>
              <w:t>-</w:t>
            </w:r>
          </w:p>
        </w:tc>
        <w:tc>
          <w:tcPr>
            <w:tcW w:w="354" w:type="pct"/>
            <w:tcBorders>
              <w:top w:val="single" w:sz="4" w:space="0" w:color="auto"/>
              <w:left w:val="single" w:sz="4" w:space="0" w:color="auto"/>
              <w:bottom w:val="single" w:sz="4" w:space="0" w:color="auto"/>
              <w:right w:val="single" w:sz="4" w:space="0" w:color="auto"/>
            </w:tcBorders>
            <w:hideMark/>
          </w:tcPr>
          <w:p w:rsidR="000D27AC" w:rsidRDefault="000D27AC">
            <w:pPr>
              <w:pStyle w:val="afff6"/>
              <w:jc w:val="center"/>
              <w:rPr>
                <w:rFonts w:ascii="Tahoma" w:hAnsi="Tahoma" w:cs="Tahoma"/>
                <w:sz w:val="20"/>
                <w:szCs w:val="20"/>
              </w:rPr>
            </w:pPr>
            <w:r>
              <w:rPr>
                <w:rFonts w:ascii="Tahoma" w:hAnsi="Tahoma" w:cs="Tahoma"/>
                <w:sz w:val="20"/>
                <w:szCs w:val="20"/>
              </w:rPr>
              <w:t>-</w:t>
            </w:r>
          </w:p>
        </w:tc>
        <w:tc>
          <w:tcPr>
            <w:tcW w:w="266" w:type="pct"/>
            <w:tcBorders>
              <w:top w:val="single" w:sz="4" w:space="0" w:color="auto"/>
              <w:left w:val="single" w:sz="4" w:space="0" w:color="auto"/>
              <w:bottom w:val="single" w:sz="4" w:space="0" w:color="auto"/>
              <w:right w:val="single" w:sz="4" w:space="0" w:color="auto"/>
            </w:tcBorders>
            <w:hideMark/>
          </w:tcPr>
          <w:p w:rsidR="000D27AC" w:rsidRDefault="000D27AC">
            <w:pPr>
              <w:pStyle w:val="afff6"/>
              <w:jc w:val="center"/>
              <w:rPr>
                <w:rFonts w:ascii="Tahoma" w:hAnsi="Tahoma" w:cs="Tahoma"/>
                <w:sz w:val="20"/>
                <w:szCs w:val="20"/>
              </w:rPr>
            </w:pPr>
            <w:r>
              <w:rPr>
                <w:rFonts w:ascii="Tahoma" w:hAnsi="Tahoma" w:cs="Tahoma"/>
                <w:sz w:val="20"/>
                <w:szCs w:val="20"/>
              </w:rPr>
              <w:t>-</w:t>
            </w:r>
          </w:p>
        </w:tc>
        <w:tc>
          <w:tcPr>
            <w:tcW w:w="221" w:type="pct"/>
            <w:tcBorders>
              <w:top w:val="single" w:sz="4" w:space="0" w:color="auto"/>
              <w:left w:val="single" w:sz="4" w:space="0" w:color="auto"/>
              <w:bottom w:val="single" w:sz="4" w:space="0" w:color="auto"/>
              <w:right w:val="single" w:sz="4" w:space="0" w:color="auto"/>
            </w:tcBorders>
            <w:hideMark/>
          </w:tcPr>
          <w:p w:rsidR="000D27AC" w:rsidRDefault="000D27AC">
            <w:pPr>
              <w:pStyle w:val="afff6"/>
              <w:jc w:val="center"/>
              <w:rPr>
                <w:rFonts w:ascii="Tahoma" w:hAnsi="Tahoma" w:cs="Tahoma"/>
                <w:sz w:val="20"/>
                <w:szCs w:val="20"/>
              </w:rPr>
            </w:pPr>
            <w:r>
              <w:rPr>
                <w:rFonts w:ascii="Tahoma" w:hAnsi="Tahoma" w:cs="Tahoma"/>
                <w:sz w:val="20"/>
                <w:szCs w:val="20"/>
              </w:rPr>
              <w:t>-</w:t>
            </w:r>
          </w:p>
        </w:tc>
        <w:tc>
          <w:tcPr>
            <w:tcW w:w="221" w:type="pct"/>
            <w:tcBorders>
              <w:top w:val="single" w:sz="4" w:space="0" w:color="auto"/>
              <w:left w:val="single" w:sz="4" w:space="0" w:color="auto"/>
              <w:bottom w:val="single" w:sz="4" w:space="0" w:color="auto"/>
              <w:right w:val="single" w:sz="4" w:space="0" w:color="auto"/>
            </w:tcBorders>
            <w:hideMark/>
          </w:tcPr>
          <w:p w:rsidR="000D27AC" w:rsidRDefault="000D27AC">
            <w:pPr>
              <w:pStyle w:val="afff6"/>
              <w:jc w:val="center"/>
              <w:rPr>
                <w:rFonts w:ascii="Tahoma" w:hAnsi="Tahoma" w:cs="Tahoma"/>
                <w:sz w:val="20"/>
                <w:szCs w:val="20"/>
              </w:rPr>
            </w:pPr>
            <w:r>
              <w:rPr>
                <w:rFonts w:ascii="Tahoma" w:hAnsi="Tahoma" w:cs="Tahoma"/>
                <w:sz w:val="20"/>
                <w:szCs w:val="20"/>
              </w:rPr>
              <w:t>-</w:t>
            </w:r>
          </w:p>
        </w:tc>
      </w:tr>
      <w:tr w:rsidR="000D27AC" w:rsidTr="000D27AC">
        <w:tc>
          <w:tcPr>
            <w:tcW w:w="468" w:type="pct"/>
            <w:tcBorders>
              <w:top w:val="single" w:sz="4" w:space="0" w:color="auto"/>
              <w:left w:val="single" w:sz="4" w:space="0" w:color="auto"/>
              <w:bottom w:val="single" w:sz="4" w:space="0" w:color="auto"/>
              <w:right w:val="single" w:sz="4" w:space="0" w:color="auto"/>
            </w:tcBorders>
          </w:tcPr>
          <w:p w:rsidR="000D27AC" w:rsidRDefault="000D27AC">
            <w:pPr>
              <w:pStyle w:val="afff6"/>
              <w:jc w:val="center"/>
              <w:rPr>
                <w:rFonts w:ascii="Tahoma" w:hAnsi="Tahoma" w:cs="Tahoma"/>
                <w:sz w:val="20"/>
                <w:szCs w:val="20"/>
              </w:rPr>
            </w:pPr>
          </w:p>
        </w:tc>
        <w:tc>
          <w:tcPr>
            <w:tcW w:w="285" w:type="pct"/>
            <w:tcBorders>
              <w:top w:val="single" w:sz="4" w:space="0" w:color="auto"/>
              <w:left w:val="single" w:sz="4" w:space="0" w:color="auto"/>
              <w:bottom w:val="single" w:sz="4" w:space="0" w:color="auto"/>
              <w:right w:val="single" w:sz="4" w:space="0" w:color="auto"/>
            </w:tcBorders>
          </w:tcPr>
          <w:p w:rsidR="000D27AC" w:rsidRDefault="000D27AC">
            <w:pPr>
              <w:pStyle w:val="afff6"/>
              <w:jc w:val="center"/>
              <w:rPr>
                <w:rFonts w:ascii="Tahoma" w:hAnsi="Tahoma" w:cs="Tahoma"/>
                <w:sz w:val="20"/>
                <w:szCs w:val="20"/>
              </w:rPr>
            </w:pPr>
          </w:p>
        </w:tc>
        <w:tc>
          <w:tcPr>
            <w:tcW w:w="310" w:type="pct"/>
            <w:tcBorders>
              <w:top w:val="single" w:sz="4" w:space="0" w:color="auto"/>
              <w:left w:val="single" w:sz="4" w:space="0" w:color="auto"/>
              <w:bottom w:val="single" w:sz="4" w:space="0" w:color="auto"/>
              <w:right w:val="single" w:sz="4" w:space="0" w:color="auto"/>
            </w:tcBorders>
          </w:tcPr>
          <w:p w:rsidR="000D27AC" w:rsidRDefault="000D27AC">
            <w:pPr>
              <w:pStyle w:val="afff6"/>
              <w:jc w:val="center"/>
              <w:rPr>
                <w:rFonts w:ascii="Tahoma" w:hAnsi="Tahoma" w:cs="Tahoma"/>
                <w:sz w:val="20"/>
                <w:szCs w:val="20"/>
              </w:rPr>
            </w:pPr>
          </w:p>
        </w:tc>
        <w:tc>
          <w:tcPr>
            <w:tcW w:w="265" w:type="pct"/>
            <w:tcBorders>
              <w:top w:val="single" w:sz="4" w:space="0" w:color="auto"/>
              <w:left w:val="single" w:sz="4" w:space="0" w:color="auto"/>
              <w:bottom w:val="single" w:sz="4" w:space="0" w:color="auto"/>
              <w:right w:val="single" w:sz="4" w:space="0" w:color="auto"/>
            </w:tcBorders>
          </w:tcPr>
          <w:p w:rsidR="000D27AC" w:rsidRDefault="000D27AC">
            <w:pPr>
              <w:pStyle w:val="afff6"/>
              <w:jc w:val="center"/>
              <w:rPr>
                <w:rFonts w:ascii="Tahoma" w:hAnsi="Tahoma" w:cs="Tahoma"/>
                <w:sz w:val="20"/>
                <w:szCs w:val="20"/>
              </w:rPr>
            </w:pPr>
          </w:p>
        </w:tc>
        <w:tc>
          <w:tcPr>
            <w:tcW w:w="266" w:type="pct"/>
            <w:tcBorders>
              <w:top w:val="single" w:sz="4" w:space="0" w:color="auto"/>
              <w:left w:val="single" w:sz="4" w:space="0" w:color="auto"/>
              <w:bottom w:val="single" w:sz="4" w:space="0" w:color="auto"/>
              <w:right w:val="single" w:sz="4" w:space="0" w:color="auto"/>
            </w:tcBorders>
          </w:tcPr>
          <w:p w:rsidR="000D27AC" w:rsidRDefault="000D27AC">
            <w:pPr>
              <w:pStyle w:val="afff6"/>
              <w:jc w:val="center"/>
              <w:rPr>
                <w:rFonts w:ascii="Tahoma" w:hAnsi="Tahoma" w:cs="Tahoma"/>
                <w:sz w:val="20"/>
                <w:szCs w:val="20"/>
              </w:rPr>
            </w:pPr>
          </w:p>
        </w:tc>
        <w:tc>
          <w:tcPr>
            <w:tcW w:w="442" w:type="pct"/>
            <w:tcBorders>
              <w:top w:val="single" w:sz="4" w:space="0" w:color="auto"/>
              <w:left w:val="single" w:sz="4" w:space="0" w:color="auto"/>
              <w:bottom w:val="single" w:sz="4" w:space="0" w:color="auto"/>
              <w:right w:val="single" w:sz="4" w:space="0" w:color="auto"/>
            </w:tcBorders>
          </w:tcPr>
          <w:p w:rsidR="000D27AC" w:rsidRDefault="000D27AC">
            <w:pPr>
              <w:pStyle w:val="afff6"/>
              <w:jc w:val="center"/>
              <w:rPr>
                <w:rFonts w:ascii="Tahoma" w:hAnsi="Tahoma" w:cs="Tahoma"/>
                <w:sz w:val="20"/>
                <w:szCs w:val="20"/>
              </w:rPr>
            </w:pPr>
          </w:p>
        </w:tc>
        <w:tc>
          <w:tcPr>
            <w:tcW w:w="354" w:type="pct"/>
            <w:tcBorders>
              <w:top w:val="single" w:sz="4" w:space="0" w:color="auto"/>
              <w:left w:val="single" w:sz="4" w:space="0" w:color="auto"/>
              <w:bottom w:val="single" w:sz="4" w:space="0" w:color="auto"/>
              <w:right w:val="single" w:sz="4" w:space="0" w:color="auto"/>
            </w:tcBorders>
          </w:tcPr>
          <w:p w:rsidR="000D27AC" w:rsidRDefault="000D27AC">
            <w:pPr>
              <w:pStyle w:val="afff6"/>
              <w:jc w:val="center"/>
              <w:rPr>
                <w:rFonts w:ascii="Tahoma" w:hAnsi="Tahoma" w:cs="Tahoma"/>
                <w:sz w:val="20"/>
                <w:szCs w:val="20"/>
              </w:rPr>
            </w:pPr>
          </w:p>
        </w:tc>
        <w:tc>
          <w:tcPr>
            <w:tcW w:w="177" w:type="pct"/>
            <w:tcBorders>
              <w:top w:val="single" w:sz="4" w:space="0" w:color="auto"/>
              <w:left w:val="single" w:sz="4" w:space="0" w:color="auto"/>
              <w:bottom w:val="single" w:sz="4" w:space="0" w:color="auto"/>
              <w:right w:val="single" w:sz="4" w:space="0" w:color="auto"/>
            </w:tcBorders>
          </w:tcPr>
          <w:p w:rsidR="000D27AC" w:rsidRDefault="000D27AC">
            <w:pPr>
              <w:pStyle w:val="afff6"/>
              <w:jc w:val="center"/>
              <w:rPr>
                <w:rFonts w:ascii="Tahoma" w:hAnsi="Tahoma" w:cs="Tahoma"/>
                <w:sz w:val="20"/>
                <w:szCs w:val="20"/>
              </w:rPr>
            </w:pPr>
          </w:p>
        </w:tc>
        <w:tc>
          <w:tcPr>
            <w:tcW w:w="221" w:type="pct"/>
            <w:tcBorders>
              <w:top w:val="single" w:sz="4" w:space="0" w:color="auto"/>
              <w:left w:val="single" w:sz="4" w:space="0" w:color="auto"/>
              <w:bottom w:val="single" w:sz="4" w:space="0" w:color="auto"/>
              <w:right w:val="single" w:sz="4" w:space="0" w:color="auto"/>
            </w:tcBorders>
          </w:tcPr>
          <w:p w:rsidR="000D27AC" w:rsidRDefault="000D27AC">
            <w:pPr>
              <w:pStyle w:val="afff6"/>
              <w:jc w:val="center"/>
              <w:rPr>
                <w:rFonts w:ascii="Tahoma" w:hAnsi="Tahoma" w:cs="Tahoma"/>
                <w:sz w:val="20"/>
                <w:szCs w:val="20"/>
              </w:rPr>
            </w:pPr>
          </w:p>
        </w:tc>
        <w:tc>
          <w:tcPr>
            <w:tcW w:w="265" w:type="pct"/>
            <w:tcBorders>
              <w:top w:val="single" w:sz="4" w:space="0" w:color="auto"/>
              <w:left w:val="single" w:sz="4" w:space="0" w:color="auto"/>
              <w:bottom w:val="single" w:sz="4" w:space="0" w:color="auto"/>
              <w:right w:val="single" w:sz="4" w:space="0" w:color="auto"/>
            </w:tcBorders>
          </w:tcPr>
          <w:p w:rsidR="000D27AC" w:rsidRDefault="000D27AC">
            <w:pPr>
              <w:pStyle w:val="afff6"/>
              <w:jc w:val="center"/>
              <w:rPr>
                <w:rFonts w:ascii="Tahoma" w:hAnsi="Tahoma" w:cs="Tahoma"/>
                <w:sz w:val="20"/>
                <w:szCs w:val="20"/>
              </w:rPr>
            </w:pPr>
          </w:p>
        </w:tc>
        <w:tc>
          <w:tcPr>
            <w:tcW w:w="310" w:type="pct"/>
            <w:tcBorders>
              <w:top w:val="single" w:sz="4" w:space="0" w:color="auto"/>
              <w:left w:val="single" w:sz="4" w:space="0" w:color="auto"/>
              <w:bottom w:val="single" w:sz="4" w:space="0" w:color="auto"/>
              <w:right w:val="single" w:sz="4" w:space="0" w:color="auto"/>
            </w:tcBorders>
          </w:tcPr>
          <w:p w:rsidR="000D27AC" w:rsidRDefault="000D27AC">
            <w:pPr>
              <w:pStyle w:val="afff6"/>
              <w:jc w:val="center"/>
              <w:rPr>
                <w:rFonts w:ascii="Tahoma" w:hAnsi="Tahoma" w:cs="Tahoma"/>
                <w:sz w:val="20"/>
                <w:szCs w:val="20"/>
              </w:rPr>
            </w:pPr>
          </w:p>
        </w:tc>
        <w:tc>
          <w:tcPr>
            <w:tcW w:w="575" w:type="pct"/>
            <w:tcBorders>
              <w:top w:val="single" w:sz="4" w:space="0" w:color="auto"/>
              <w:left w:val="single" w:sz="4" w:space="0" w:color="auto"/>
              <w:bottom w:val="single" w:sz="4" w:space="0" w:color="auto"/>
              <w:right w:val="single" w:sz="4" w:space="0" w:color="auto"/>
            </w:tcBorders>
          </w:tcPr>
          <w:p w:rsidR="000D27AC" w:rsidRDefault="000D27AC">
            <w:pPr>
              <w:pStyle w:val="afff6"/>
              <w:jc w:val="center"/>
              <w:rPr>
                <w:rFonts w:ascii="Tahoma" w:hAnsi="Tahoma" w:cs="Tahoma"/>
                <w:color w:val="FF0000"/>
                <w:sz w:val="20"/>
                <w:szCs w:val="20"/>
              </w:rPr>
            </w:pPr>
          </w:p>
        </w:tc>
        <w:tc>
          <w:tcPr>
            <w:tcW w:w="354" w:type="pct"/>
            <w:tcBorders>
              <w:top w:val="single" w:sz="4" w:space="0" w:color="auto"/>
              <w:left w:val="single" w:sz="4" w:space="0" w:color="auto"/>
              <w:bottom w:val="single" w:sz="4" w:space="0" w:color="auto"/>
              <w:right w:val="single" w:sz="4" w:space="0" w:color="auto"/>
            </w:tcBorders>
          </w:tcPr>
          <w:p w:rsidR="000D27AC" w:rsidRDefault="000D27AC">
            <w:pPr>
              <w:pStyle w:val="afff6"/>
              <w:jc w:val="center"/>
              <w:rPr>
                <w:rFonts w:ascii="Tahoma" w:hAnsi="Tahoma" w:cs="Tahoma"/>
                <w:color w:val="FF0000"/>
                <w:sz w:val="20"/>
                <w:szCs w:val="20"/>
              </w:rPr>
            </w:pPr>
          </w:p>
        </w:tc>
        <w:tc>
          <w:tcPr>
            <w:tcW w:w="266" w:type="pct"/>
            <w:tcBorders>
              <w:top w:val="single" w:sz="4" w:space="0" w:color="auto"/>
              <w:left w:val="single" w:sz="4" w:space="0" w:color="auto"/>
              <w:bottom w:val="single" w:sz="4" w:space="0" w:color="auto"/>
              <w:right w:val="single" w:sz="4" w:space="0" w:color="auto"/>
            </w:tcBorders>
          </w:tcPr>
          <w:p w:rsidR="000D27AC" w:rsidRDefault="000D27AC">
            <w:pPr>
              <w:pStyle w:val="afff6"/>
              <w:jc w:val="center"/>
              <w:rPr>
                <w:rFonts w:ascii="Tahoma" w:hAnsi="Tahoma" w:cs="Tahoma"/>
                <w:color w:val="FF0000"/>
                <w:sz w:val="20"/>
                <w:szCs w:val="20"/>
              </w:rPr>
            </w:pPr>
          </w:p>
        </w:tc>
        <w:tc>
          <w:tcPr>
            <w:tcW w:w="221" w:type="pct"/>
            <w:tcBorders>
              <w:top w:val="single" w:sz="4" w:space="0" w:color="auto"/>
              <w:left w:val="single" w:sz="4" w:space="0" w:color="auto"/>
              <w:bottom w:val="single" w:sz="4" w:space="0" w:color="auto"/>
              <w:right w:val="single" w:sz="4" w:space="0" w:color="auto"/>
            </w:tcBorders>
          </w:tcPr>
          <w:p w:rsidR="000D27AC" w:rsidRDefault="000D27AC">
            <w:pPr>
              <w:pStyle w:val="afff6"/>
              <w:jc w:val="center"/>
              <w:rPr>
                <w:rFonts w:ascii="Tahoma" w:hAnsi="Tahoma" w:cs="Tahoma"/>
                <w:color w:val="FF0000"/>
                <w:sz w:val="20"/>
                <w:szCs w:val="20"/>
              </w:rPr>
            </w:pPr>
          </w:p>
        </w:tc>
        <w:tc>
          <w:tcPr>
            <w:tcW w:w="221" w:type="pct"/>
            <w:tcBorders>
              <w:top w:val="single" w:sz="4" w:space="0" w:color="auto"/>
              <w:left w:val="single" w:sz="4" w:space="0" w:color="auto"/>
              <w:bottom w:val="single" w:sz="4" w:space="0" w:color="auto"/>
              <w:right w:val="single" w:sz="4" w:space="0" w:color="auto"/>
            </w:tcBorders>
          </w:tcPr>
          <w:p w:rsidR="000D27AC" w:rsidRDefault="000D27AC">
            <w:pPr>
              <w:pStyle w:val="afff6"/>
              <w:jc w:val="center"/>
              <w:rPr>
                <w:rFonts w:ascii="Tahoma" w:hAnsi="Tahoma" w:cs="Tahoma"/>
                <w:color w:val="FF0000"/>
                <w:sz w:val="20"/>
                <w:szCs w:val="20"/>
              </w:rPr>
            </w:pPr>
          </w:p>
        </w:tc>
      </w:tr>
      <w:tr w:rsidR="000D27AC" w:rsidTr="000D27AC">
        <w:tc>
          <w:tcPr>
            <w:tcW w:w="468" w:type="pct"/>
            <w:tcBorders>
              <w:top w:val="single" w:sz="4" w:space="0" w:color="auto"/>
              <w:left w:val="single" w:sz="4" w:space="0" w:color="auto"/>
              <w:bottom w:val="single" w:sz="4" w:space="0" w:color="auto"/>
              <w:right w:val="single" w:sz="4" w:space="0" w:color="auto"/>
            </w:tcBorders>
          </w:tcPr>
          <w:p w:rsidR="000D27AC" w:rsidRDefault="000D27AC">
            <w:pPr>
              <w:pStyle w:val="afff6"/>
              <w:jc w:val="center"/>
              <w:rPr>
                <w:rFonts w:ascii="Tahoma" w:hAnsi="Tahoma" w:cs="Tahoma"/>
                <w:sz w:val="20"/>
                <w:szCs w:val="20"/>
              </w:rPr>
            </w:pPr>
          </w:p>
        </w:tc>
        <w:tc>
          <w:tcPr>
            <w:tcW w:w="285" w:type="pct"/>
            <w:tcBorders>
              <w:top w:val="single" w:sz="4" w:space="0" w:color="auto"/>
              <w:left w:val="single" w:sz="4" w:space="0" w:color="auto"/>
              <w:bottom w:val="single" w:sz="4" w:space="0" w:color="auto"/>
              <w:right w:val="single" w:sz="4" w:space="0" w:color="auto"/>
            </w:tcBorders>
          </w:tcPr>
          <w:p w:rsidR="000D27AC" w:rsidRDefault="000D27AC">
            <w:pPr>
              <w:pStyle w:val="afff6"/>
              <w:jc w:val="center"/>
              <w:rPr>
                <w:rFonts w:ascii="Tahoma" w:hAnsi="Tahoma" w:cs="Tahoma"/>
                <w:sz w:val="20"/>
                <w:szCs w:val="20"/>
              </w:rPr>
            </w:pPr>
          </w:p>
        </w:tc>
        <w:tc>
          <w:tcPr>
            <w:tcW w:w="310" w:type="pct"/>
            <w:tcBorders>
              <w:top w:val="single" w:sz="4" w:space="0" w:color="auto"/>
              <w:left w:val="single" w:sz="4" w:space="0" w:color="auto"/>
              <w:bottom w:val="single" w:sz="4" w:space="0" w:color="auto"/>
              <w:right w:val="single" w:sz="4" w:space="0" w:color="auto"/>
            </w:tcBorders>
          </w:tcPr>
          <w:p w:rsidR="000D27AC" w:rsidRDefault="000D27AC">
            <w:pPr>
              <w:pStyle w:val="afff6"/>
              <w:jc w:val="center"/>
              <w:rPr>
                <w:rFonts w:ascii="Tahoma" w:hAnsi="Tahoma" w:cs="Tahoma"/>
                <w:sz w:val="20"/>
                <w:szCs w:val="20"/>
              </w:rPr>
            </w:pPr>
          </w:p>
        </w:tc>
        <w:tc>
          <w:tcPr>
            <w:tcW w:w="265" w:type="pct"/>
            <w:tcBorders>
              <w:top w:val="single" w:sz="4" w:space="0" w:color="auto"/>
              <w:left w:val="single" w:sz="4" w:space="0" w:color="auto"/>
              <w:bottom w:val="single" w:sz="4" w:space="0" w:color="auto"/>
              <w:right w:val="single" w:sz="4" w:space="0" w:color="auto"/>
            </w:tcBorders>
          </w:tcPr>
          <w:p w:rsidR="000D27AC" w:rsidRDefault="000D27AC">
            <w:pPr>
              <w:pStyle w:val="afff6"/>
              <w:jc w:val="center"/>
              <w:rPr>
                <w:rFonts w:ascii="Tahoma" w:hAnsi="Tahoma" w:cs="Tahoma"/>
                <w:sz w:val="20"/>
                <w:szCs w:val="20"/>
              </w:rPr>
            </w:pPr>
          </w:p>
        </w:tc>
        <w:tc>
          <w:tcPr>
            <w:tcW w:w="266" w:type="pct"/>
            <w:tcBorders>
              <w:top w:val="single" w:sz="4" w:space="0" w:color="auto"/>
              <w:left w:val="single" w:sz="4" w:space="0" w:color="auto"/>
              <w:bottom w:val="single" w:sz="4" w:space="0" w:color="auto"/>
              <w:right w:val="single" w:sz="4" w:space="0" w:color="auto"/>
            </w:tcBorders>
          </w:tcPr>
          <w:p w:rsidR="000D27AC" w:rsidRDefault="000D27AC">
            <w:pPr>
              <w:pStyle w:val="afff6"/>
              <w:jc w:val="center"/>
              <w:rPr>
                <w:rFonts w:ascii="Tahoma" w:hAnsi="Tahoma" w:cs="Tahoma"/>
                <w:sz w:val="20"/>
                <w:szCs w:val="20"/>
              </w:rPr>
            </w:pPr>
          </w:p>
        </w:tc>
        <w:tc>
          <w:tcPr>
            <w:tcW w:w="442" w:type="pct"/>
            <w:tcBorders>
              <w:top w:val="single" w:sz="4" w:space="0" w:color="auto"/>
              <w:left w:val="single" w:sz="4" w:space="0" w:color="auto"/>
              <w:bottom w:val="single" w:sz="4" w:space="0" w:color="auto"/>
              <w:right w:val="single" w:sz="4" w:space="0" w:color="auto"/>
            </w:tcBorders>
          </w:tcPr>
          <w:p w:rsidR="000D27AC" w:rsidRDefault="000D27AC">
            <w:pPr>
              <w:pStyle w:val="afff6"/>
              <w:jc w:val="center"/>
              <w:rPr>
                <w:rFonts w:ascii="Tahoma" w:hAnsi="Tahoma" w:cs="Tahoma"/>
                <w:sz w:val="20"/>
                <w:szCs w:val="20"/>
              </w:rPr>
            </w:pPr>
          </w:p>
        </w:tc>
        <w:tc>
          <w:tcPr>
            <w:tcW w:w="354" w:type="pct"/>
            <w:tcBorders>
              <w:top w:val="single" w:sz="4" w:space="0" w:color="auto"/>
              <w:left w:val="single" w:sz="4" w:space="0" w:color="auto"/>
              <w:bottom w:val="single" w:sz="4" w:space="0" w:color="auto"/>
              <w:right w:val="single" w:sz="4" w:space="0" w:color="auto"/>
            </w:tcBorders>
          </w:tcPr>
          <w:p w:rsidR="000D27AC" w:rsidRDefault="000D27AC">
            <w:pPr>
              <w:pStyle w:val="afff6"/>
              <w:jc w:val="center"/>
              <w:rPr>
                <w:rFonts w:ascii="Tahoma" w:hAnsi="Tahoma" w:cs="Tahoma"/>
                <w:sz w:val="20"/>
                <w:szCs w:val="20"/>
              </w:rPr>
            </w:pPr>
          </w:p>
        </w:tc>
        <w:tc>
          <w:tcPr>
            <w:tcW w:w="177" w:type="pct"/>
            <w:tcBorders>
              <w:top w:val="single" w:sz="4" w:space="0" w:color="auto"/>
              <w:left w:val="single" w:sz="4" w:space="0" w:color="auto"/>
              <w:bottom w:val="single" w:sz="4" w:space="0" w:color="auto"/>
              <w:right w:val="single" w:sz="4" w:space="0" w:color="auto"/>
            </w:tcBorders>
          </w:tcPr>
          <w:p w:rsidR="000D27AC" w:rsidRDefault="000D27AC">
            <w:pPr>
              <w:pStyle w:val="afff6"/>
              <w:jc w:val="center"/>
              <w:rPr>
                <w:rFonts w:ascii="Tahoma" w:hAnsi="Tahoma" w:cs="Tahoma"/>
                <w:sz w:val="20"/>
                <w:szCs w:val="20"/>
              </w:rPr>
            </w:pPr>
          </w:p>
        </w:tc>
        <w:tc>
          <w:tcPr>
            <w:tcW w:w="221" w:type="pct"/>
            <w:tcBorders>
              <w:top w:val="single" w:sz="4" w:space="0" w:color="auto"/>
              <w:left w:val="single" w:sz="4" w:space="0" w:color="auto"/>
              <w:bottom w:val="single" w:sz="4" w:space="0" w:color="auto"/>
              <w:right w:val="single" w:sz="4" w:space="0" w:color="auto"/>
            </w:tcBorders>
          </w:tcPr>
          <w:p w:rsidR="000D27AC" w:rsidRDefault="000D27AC">
            <w:pPr>
              <w:pStyle w:val="afff6"/>
              <w:jc w:val="center"/>
              <w:rPr>
                <w:rFonts w:ascii="Tahoma" w:hAnsi="Tahoma" w:cs="Tahoma"/>
                <w:sz w:val="20"/>
                <w:szCs w:val="20"/>
              </w:rPr>
            </w:pPr>
          </w:p>
        </w:tc>
        <w:tc>
          <w:tcPr>
            <w:tcW w:w="265" w:type="pct"/>
            <w:tcBorders>
              <w:top w:val="single" w:sz="4" w:space="0" w:color="auto"/>
              <w:left w:val="single" w:sz="4" w:space="0" w:color="auto"/>
              <w:bottom w:val="single" w:sz="4" w:space="0" w:color="auto"/>
              <w:right w:val="single" w:sz="4" w:space="0" w:color="auto"/>
            </w:tcBorders>
          </w:tcPr>
          <w:p w:rsidR="000D27AC" w:rsidRDefault="000D27AC">
            <w:pPr>
              <w:pStyle w:val="afff6"/>
              <w:jc w:val="center"/>
              <w:rPr>
                <w:rFonts w:ascii="Tahoma" w:hAnsi="Tahoma" w:cs="Tahoma"/>
                <w:sz w:val="20"/>
                <w:szCs w:val="20"/>
              </w:rPr>
            </w:pPr>
          </w:p>
        </w:tc>
        <w:tc>
          <w:tcPr>
            <w:tcW w:w="310" w:type="pct"/>
            <w:tcBorders>
              <w:top w:val="single" w:sz="4" w:space="0" w:color="auto"/>
              <w:left w:val="single" w:sz="4" w:space="0" w:color="auto"/>
              <w:bottom w:val="single" w:sz="4" w:space="0" w:color="auto"/>
              <w:right w:val="single" w:sz="4" w:space="0" w:color="auto"/>
            </w:tcBorders>
          </w:tcPr>
          <w:p w:rsidR="000D27AC" w:rsidRDefault="000D27AC">
            <w:pPr>
              <w:pStyle w:val="afff6"/>
              <w:jc w:val="center"/>
              <w:rPr>
                <w:rFonts w:ascii="Tahoma" w:hAnsi="Tahoma" w:cs="Tahoma"/>
                <w:sz w:val="20"/>
                <w:szCs w:val="20"/>
              </w:rPr>
            </w:pPr>
          </w:p>
        </w:tc>
        <w:tc>
          <w:tcPr>
            <w:tcW w:w="575" w:type="pct"/>
            <w:tcBorders>
              <w:top w:val="single" w:sz="4" w:space="0" w:color="auto"/>
              <w:left w:val="single" w:sz="4" w:space="0" w:color="auto"/>
              <w:bottom w:val="single" w:sz="4" w:space="0" w:color="auto"/>
              <w:right w:val="single" w:sz="4" w:space="0" w:color="auto"/>
            </w:tcBorders>
          </w:tcPr>
          <w:p w:rsidR="000D27AC" w:rsidRDefault="000D27AC">
            <w:pPr>
              <w:pStyle w:val="afff6"/>
              <w:jc w:val="center"/>
              <w:rPr>
                <w:rFonts w:ascii="Tahoma" w:hAnsi="Tahoma" w:cs="Tahoma"/>
                <w:color w:val="FF0000"/>
                <w:sz w:val="20"/>
                <w:szCs w:val="20"/>
              </w:rPr>
            </w:pPr>
          </w:p>
        </w:tc>
        <w:tc>
          <w:tcPr>
            <w:tcW w:w="354" w:type="pct"/>
            <w:tcBorders>
              <w:top w:val="single" w:sz="4" w:space="0" w:color="auto"/>
              <w:left w:val="single" w:sz="4" w:space="0" w:color="auto"/>
              <w:bottom w:val="single" w:sz="4" w:space="0" w:color="auto"/>
              <w:right w:val="single" w:sz="4" w:space="0" w:color="auto"/>
            </w:tcBorders>
          </w:tcPr>
          <w:p w:rsidR="000D27AC" w:rsidRDefault="000D27AC">
            <w:pPr>
              <w:pStyle w:val="afff6"/>
              <w:jc w:val="center"/>
              <w:rPr>
                <w:rFonts w:ascii="Tahoma" w:hAnsi="Tahoma" w:cs="Tahoma"/>
                <w:color w:val="FF0000"/>
                <w:sz w:val="20"/>
                <w:szCs w:val="20"/>
              </w:rPr>
            </w:pPr>
          </w:p>
        </w:tc>
        <w:tc>
          <w:tcPr>
            <w:tcW w:w="266" w:type="pct"/>
            <w:tcBorders>
              <w:top w:val="single" w:sz="4" w:space="0" w:color="auto"/>
              <w:left w:val="single" w:sz="4" w:space="0" w:color="auto"/>
              <w:bottom w:val="single" w:sz="4" w:space="0" w:color="auto"/>
              <w:right w:val="single" w:sz="4" w:space="0" w:color="auto"/>
            </w:tcBorders>
          </w:tcPr>
          <w:p w:rsidR="000D27AC" w:rsidRDefault="000D27AC">
            <w:pPr>
              <w:pStyle w:val="afff6"/>
              <w:jc w:val="center"/>
              <w:rPr>
                <w:rFonts w:ascii="Tahoma" w:hAnsi="Tahoma" w:cs="Tahoma"/>
                <w:color w:val="FF0000"/>
                <w:sz w:val="20"/>
                <w:szCs w:val="20"/>
              </w:rPr>
            </w:pPr>
          </w:p>
        </w:tc>
        <w:tc>
          <w:tcPr>
            <w:tcW w:w="221" w:type="pct"/>
            <w:tcBorders>
              <w:top w:val="single" w:sz="4" w:space="0" w:color="auto"/>
              <w:left w:val="single" w:sz="4" w:space="0" w:color="auto"/>
              <w:bottom w:val="single" w:sz="4" w:space="0" w:color="auto"/>
              <w:right w:val="single" w:sz="4" w:space="0" w:color="auto"/>
            </w:tcBorders>
          </w:tcPr>
          <w:p w:rsidR="000D27AC" w:rsidRDefault="000D27AC">
            <w:pPr>
              <w:pStyle w:val="afff6"/>
              <w:jc w:val="center"/>
              <w:rPr>
                <w:rFonts w:ascii="Tahoma" w:hAnsi="Tahoma" w:cs="Tahoma"/>
                <w:color w:val="FF0000"/>
                <w:sz w:val="20"/>
                <w:szCs w:val="20"/>
              </w:rPr>
            </w:pPr>
          </w:p>
        </w:tc>
        <w:tc>
          <w:tcPr>
            <w:tcW w:w="221" w:type="pct"/>
            <w:tcBorders>
              <w:top w:val="single" w:sz="4" w:space="0" w:color="auto"/>
              <w:left w:val="single" w:sz="4" w:space="0" w:color="auto"/>
              <w:bottom w:val="single" w:sz="4" w:space="0" w:color="auto"/>
              <w:right w:val="single" w:sz="4" w:space="0" w:color="auto"/>
            </w:tcBorders>
          </w:tcPr>
          <w:p w:rsidR="000D27AC" w:rsidRDefault="000D27AC">
            <w:pPr>
              <w:pStyle w:val="afff6"/>
              <w:jc w:val="center"/>
              <w:rPr>
                <w:rFonts w:ascii="Tahoma" w:hAnsi="Tahoma" w:cs="Tahoma"/>
                <w:color w:val="FF0000"/>
                <w:sz w:val="20"/>
                <w:szCs w:val="20"/>
              </w:rPr>
            </w:pPr>
          </w:p>
        </w:tc>
      </w:tr>
    </w:tbl>
    <w:p w:rsidR="000D27AC" w:rsidRDefault="000D27AC" w:rsidP="000D27AC">
      <w:pPr>
        <w:rPr>
          <w:rFonts w:ascii="Tahoma" w:hAnsi="Tahoma" w:cs="Tahoma"/>
          <w:b/>
          <w:i/>
          <w:sz w:val="20"/>
          <w:szCs w:val="20"/>
        </w:rPr>
      </w:pPr>
    </w:p>
    <w:tbl>
      <w:tblPr>
        <w:tblW w:w="5000" w:type="pct"/>
        <w:tblBorders>
          <w:top w:val="single" w:sz="4" w:space="0" w:color="auto"/>
          <w:left w:val="single" w:sz="4" w:space="0" w:color="auto"/>
          <w:bottom w:val="single" w:sz="4" w:space="0" w:color="auto"/>
          <w:right w:val="single" w:sz="4" w:space="0" w:color="auto"/>
        </w:tblBorders>
        <w:tblLook w:val="04A0"/>
      </w:tblPr>
      <w:tblGrid>
        <w:gridCol w:w="2448"/>
        <w:gridCol w:w="3114"/>
        <w:gridCol w:w="3117"/>
        <w:gridCol w:w="3562"/>
        <w:gridCol w:w="12"/>
        <w:gridCol w:w="3102"/>
      </w:tblGrid>
      <w:tr w:rsidR="000D27AC" w:rsidTr="000D27AC">
        <w:tc>
          <w:tcPr>
            <w:tcW w:w="797" w:type="pct"/>
            <w:vMerge w:val="restart"/>
            <w:tcBorders>
              <w:top w:val="single" w:sz="4" w:space="0" w:color="auto"/>
              <w:left w:val="single" w:sz="4" w:space="0" w:color="auto"/>
              <w:bottom w:val="nil"/>
              <w:right w:val="single" w:sz="4" w:space="0" w:color="auto"/>
            </w:tcBorders>
            <w:hideMark/>
          </w:tcPr>
          <w:p w:rsidR="000D27AC" w:rsidRDefault="000D27AC">
            <w:pPr>
              <w:pStyle w:val="afff6"/>
              <w:jc w:val="center"/>
              <w:rPr>
                <w:rFonts w:ascii="Tahoma" w:hAnsi="Tahoma" w:cs="Tahoma"/>
                <w:b/>
                <w:sz w:val="20"/>
                <w:szCs w:val="20"/>
              </w:rPr>
            </w:pPr>
            <w:r>
              <w:rPr>
                <w:rFonts w:ascii="Tahoma" w:hAnsi="Tahoma" w:cs="Tahoma"/>
                <w:b/>
                <w:sz w:val="20"/>
                <w:szCs w:val="20"/>
              </w:rPr>
              <w:t>Указать одно из зн</w:t>
            </w:r>
            <w:r>
              <w:rPr>
                <w:rFonts w:ascii="Tahoma" w:hAnsi="Tahoma" w:cs="Tahoma"/>
                <w:b/>
                <w:sz w:val="20"/>
                <w:szCs w:val="20"/>
              </w:rPr>
              <w:t>а</w:t>
            </w:r>
            <w:r>
              <w:rPr>
                <w:rFonts w:ascii="Tahoma" w:hAnsi="Tahoma" w:cs="Tahoma"/>
                <w:b/>
                <w:sz w:val="20"/>
                <w:szCs w:val="20"/>
              </w:rPr>
              <w:t>чений: в перечне (изменениях в п</w:t>
            </w:r>
            <w:r>
              <w:rPr>
                <w:rFonts w:ascii="Tahoma" w:hAnsi="Tahoma" w:cs="Tahoma"/>
                <w:b/>
                <w:sz w:val="20"/>
                <w:szCs w:val="20"/>
              </w:rPr>
              <w:t>е</w:t>
            </w:r>
            <w:r>
              <w:rPr>
                <w:rFonts w:ascii="Tahoma" w:hAnsi="Tahoma" w:cs="Tahoma"/>
                <w:b/>
                <w:sz w:val="20"/>
                <w:szCs w:val="20"/>
              </w:rPr>
              <w:t>речни)</w:t>
            </w:r>
            <w:hyperlink r:id="rId26" w:anchor="sub_2123" w:history="1">
              <w:r>
                <w:rPr>
                  <w:rStyle w:val="afe"/>
                  <w:rFonts w:ascii="Tahoma" w:hAnsi="Tahoma" w:cs="Tahoma"/>
                  <w:b w:val="0"/>
                  <w:sz w:val="20"/>
                  <w:szCs w:val="20"/>
                </w:rPr>
                <w:t>*(13)</w:t>
              </w:r>
            </w:hyperlink>
          </w:p>
        </w:tc>
        <w:tc>
          <w:tcPr>
            <w:tcW w:w="4203" w:type="pct"/>
            <w:gridSpan w:val="5"/>
            <w:tcBorders>
              <w:top w:val="single" w:sz="4" w:space="0" w:color="auto"/>
              <w:left w:val="single" w:sz="4" w:space="0" w:color="auto"/>
              <w:bottom w:val="single" w:sz="4" w:space="0" w:color="auto"/>
              <w:right w:val="single" w:sz="4" w:space="0" w:color="auto"/>
            </w:tcBorders>
            <w:hideMark/>
          </w:tcPr>
          <w:p w:rsidR="000D27AC" w:rsidRDefault="000D27AC">
            <w:pPr>
              <w:pStyle w:val="afff6"/>
              <w:jc w:val="center"/>
              <w:rPr>
                <w:rFonts w:ascii="Tahoma" w:hAnsi="Tahoma" w:cs="Tahoma"/>
                <w:b/>
                <w:sz w:val="20"/>
                <w:szCs w:val="20"/>
              </w:rPr>
            </w:pPr>
            <w:r>
              <w:rPr>
                <w:rFonts w:ascii="Tahoma" w:hAnsi="Tahoma" w:cs="Tahoma"/>
                <w:b/>
                <w:sz w:val="20"/>
                <w:szCs w:val="20"/>
              </w:rPr>
              <w:t>Сведения о правовом акте, в соответствии с которым имущество включено в перечень (изменены сведения об имущ</w:t>
            </w:r>
            <w:r>
              <w:rPr>
                <w:rFonts w:ascii="Tahoma" w:hAnsi="Tahoma" w:cs="Tahoma"/>
                <w:b/>
                <w:sz w:val="20"/>
                <w:szCs w:val="20"/>
              </w:rPr>
              <w:t>е</w:t>
            </w:r>
            <w:r>
              <w:rPr>
                <w:rFonts w:ascii="Tahoma" w:hAnsi="Tahoma" w:cs="Tahoma"/>
                <w:b/>
                <w:sz w:val="20"/>
                <w:szCs w:val="20"/>
              </w:rPr>
              <w:t>стве в перечне)</w:t>
            </w:r>
            <w:hyperlink r:id="rId27" w:anchor="sub_2124" w:history="1">
              <w:r>
                <w:rPr>
                  <w:rStyle w:val="afe"/>
                  <w:rFonts w:ascii="Tahoma" w:hAnsi="Tahoma" w:cs="Tahoma"/>
                  <w:b w:val="0"/>
                  <w:sz w:val="20"/>
                  <w:szCs w:val="20"/>
                </w:rPr>
                <w:t>*(14)</w:t>
              </w:r>
            </w:hyperlink>
          </w:p>
        </w:tc>
      </w:tr>
      <w:tr w:rsidR="000D27AC" w:rsidTr="000D27AC">
        <w:tc>
          <w:tcPr>
            <w:tcW w:w="797" w:type="pct"/>
            <w:vMerge/>
            <w:tcBorders>
              <w:top w:val="single" w:sz="4" w:space="0" w:color="auto"/>
              <w:left w:val="single" w:sz="4" w:space="0" w:color="auto"/>
              <w:bottom w:val="nil"/>
              <w:right w:val="single" w:sz="4" w:space="0" w:color="auto"/>
            </w:tcBorders>
            <w:vAlign w:val="center"/>
            <w:hideMark/>
          </w:tcPr>
          <w:p w:rsidR="000D27AC" w:rsidRDefault="000D27AC">
            <w:pPr>
              <w:rPr>
                <w:rFonts w:ascii="Tahoma" w:hAnsi="Tahoma" w:cs="Tahoma"/>
                <w:b/>
                <w:i/>
                <w:sz w:val="20"/>
              </w:rPr>
            </w:pPr>
          </w:p>
        </w:tc>
        <w:tc>
          <w:tcPr>
            <w:tcW w:w="1014" w:type="pct"/>
            <w:tcBorders>
              <w:top w:val="single" w:sz="4" w:space="0" w:color="auto"/>
              <w:left w:val="single" w:sz="4" w:space="0" w:color="auto"/>
              <w:bottom w:val="single" w:sz="4" w:space="0" w:color="auto"/>
              <w:right w:val="single" w:sz="4" w:space="0" w:color="auto"/>
            </w:tcBorders>
            <w:hideMark/>
          </w:tcPr>
          <w:p w:rsidR="000D27AC" w:rsidRDefault="000D27AC">
            <w:pPr>
              <w:pStyle w:val="afff6"/>
              <w:jc w:val="center"/>
              <w:rPr>
                <w:rFonts w:ascii="Tahoma" w:hAnsi="Tahoma" w:cs="Tahoma"/>
                <w:b/>
                <w:sz w:val="20"/>
                <w:szCs w:val="20"/>
              </w:rPr>
            </w:pPr>
            <w:r>
              <w:rPr>
                <w:rFonts w:ascii="Tahoma" w:hAnsi="Tahoma" w:cs="Tahoma"/>
                <w:b/>
                <w:sz w:val="20"/>
                <w:szCs w:val="20"/>
              </w:rPr>
              <w:t>Наименование органа, принявшего документ</w:t>
            </w:r>
          </w:p>
        </w:tc>
        <w:tc>
          <w:tcPr>
            <w:tcW w:w="1015" w:type="pct"/>
            <w:tcBorders>
              <w:top w:val="single" w:sz="4" w:space="0" w:color="auto"/>
              <w:left w:val="single" w:sz="4" w:space="0" w:color="auto"/>
              <w:bottom w:val="single" w:sz="4" w:space="0" w:color="auto"/>
              <w:right w:val="single" w:sz="4" w:space="0" w:color="auto"/>
            </w:tcBorders>
            <w:hideMark/>
          </w:tcPr>
          <w:p w:rsidR="000D27AC" w:rsidRDefault="000D27AC">
            <w:pPr>
              <w:pStyle w:val="afff6"/>
              <w:jc w:val="center"/>
              <w:rPr>
                <w:rFonts w:ascii="Tahoma" w:hAnsi="Tahoma" w:cs="Tahoma"/>
                <w:b/>
                <w:sz w:val="20"/>
                <w:szCs w:val="20"/>
              </w:rPr>
            </w:pPr>
            <w:r>
              <w:rPr>
                <w:rFonts w:ascii="Tahoma" w:hAnsi="Tahoma" w:cs="Tahoma"/>
                <w:b/>
                <w:sz w:val="20"/>
                <w:szCs w:val="20"/>
              </w:rPr>
              <w:t>Вид документа</w:t>
            </w:r>
          </w:p>
        </w:tc>
        <w:tc>
          <w:tcPr>
            <w:tcW w:w="2174" w:type="pct"/>
            <w:gridSpan w:val="3"/>
            <w:tcBorders>
              <w:top w:val="single" w:sz="4" w:space="0" w:color="auto"/>
              <w:left w:val="single" w:sz="4" w:space="0" w:color="auto"/>
              <w:bottom w:val="single" w:sz="4" w:space="0" w:color="auto"/>
              <w:right w:val="single" w:sz="4" w:space="0" w:color="auto"/>
            </w:tcBorders>
            <w:hideMark/>
          </w:tcPr>
          <w:p w:rsidR="000D27AC" w:rsidRDefault="000D27AC">
            <w:pPr>
              <w:pStyle w:val="afff6"/>
              <w:jc w:val="center"/>
              <w:rPr>
                <w:rFonts w:ascii="Tahoma" w:hAnsi="Tahoma" w:cs="Tahoma"/>
                <w:b/>
                <w:sz w:val="20"/>
                <w:szCs w:val="20"/>
              </w:rPr>
            </w:pPr>
            <w:r>
              <w:rPr>
                <w:rFonts w:ascii="Tahoma" w:hAnsi="Tahoma" w:cs="Tahoma"/>
                <w:b/>
                <w:sz w:val="20"/>
                <w:szCs w:val="20"/>
              </w:rPr>
              <w:t>Реквизиты документа</w:t>
            </w:r>
          </w:p>
        </w:tc>
      </w:tr>
      <w:tr w:rsidR="000D27AC" w:rsidTr="000D27AC">
        <w:tc>
          <w:tcPr>
            <w:tcW w:w="797" w:type="pct"/>
            <w:tcBorders>
              <w:top w:val="nil"/>
              <w:left w:val="single" w:sz="4" w:space="0" w:color="auto"/>
              <w:bottom w:val="single" w:sz="4" w:space="0" w:color="auto"/>
              <w:right w:val="single" w:sz="4" w:space="0" w:color="auto"/>
            </w:tcBorders>
          </w:tcPr>
          <w:p w:rsidR="000D27AC" w:rsidRDefault="000D27AC">
            <w:pPr>
              <w:pStyle w:val="afff6"/>
              <w:rPr>
                <w:rFonts w:ascii="Tahoma" w:hAnsi="Tahoma" w:cs="Tahoma"/>
                <w:sz w:val="20"/>
                <w:szCs w:val="20"/>
              </w:rPr>
            </w:pPr>
          </w:p>
        </w:tc>
        <w:tc>
          <w:tcPr>
            <w:tcW w:w="1014" w:type="pct"/>
            <w:tcBorders>
              <w:top w:val="nil"/>
              <w:left w:val="single" w:sz="4" w:space="0" w:color="auto"/>
              <w:bottom w:val="single" w:sz="4" w:space="0" w:color="auto"/>
              <w:right w:val="single" w:sz="4" w:space="0" w:color="auto"/>
            </w:tcBorders>
          </w:tcPr>
          <w:p w:rsidR="000D27AC" w:rsidRDefault="000D27AC">
            <w:pPr>
              <w:pStyle w:val="afff6"/>
              <w:rPr>
                <w:rFonts w:ascii="Tahoma" w:hAnsi="Tahoma" w:cs="Tahoma"/>
                <w:sz w:val="20"/>
                <w:szCs w:val="20"/>
              </w:rPr>
            </w:pPr>
          </w:p>
        </w:tc>
        <w:tc>
          <w:tcPr>
            <w:tcW w:w="1015" w:type="pct"/>
            <w:tcBorders>
              <w:top w:val="nil"/>
              <w:left w:val="single" w:sz="4" w:space="0" w:color="auto"/>
              <w:bottom w:val="single" w:sz="4" w:space="0" w:color="auto"/>
              <w:right w:val="single" w:sz="4" w:space="0" w:color="auto"/>
            </w:tcBorders>
          </w:tcPr>
          <w:p w:rsidR="000D27AC" w:rsidRDefault="000D27AC">
            <w:pPr>
              <w:pStyle w:val="afff6"/>
              <w:rPr>
                <w:rFonts w:ascii="Tahoma" w:hAnsi="Tahoma" w:cs="Tahoma"/>
                <w:sz w:val="20"/>
                <w:szCs w:val="20"/>
              </w:rPr>
            </w:pPr>
          </w:p>
        </w:tc>
        <w:tc>
          <w:tcPr>
            <w:tcW w:w="1164" w:type="pct"/>
            <w:gridSpan w:val="2"/>
            <w:tcBorders>
              <w:top w:val="single" w:sz="4" w:space="0" w:color="auto"/>
              <w:left w:val="single" w:sz="4" w:space="0" w:color="auto"/>
              <w:bottom w:val="single" w:sz="4" w:space="0" w:color="auto"/>
              <w:right w:val="single" w:sz="4" w:space="0" w:color="auto"/>
            </w:tcBorders>
            <w:hideMark/>
          </w:tcPr>
          <w:p w:rsidR="000D27AC" w:rsidRDefault="000D27AC">
            <w:pPr>
              <w:pStyle w:val="afff6"/>
              <w:jc w:val="center"/>
              <w:rPr>
                <w:rFonts w:ascii="Tahoma" w:hAnsi="Tahoma" w:cs="Tahoma"/>
                <w:sz w:val="20"/>
                <w:szCs w:val="20"/>
              </w:rPr>
            </w:pPr>
            <w:r>
              <w:rPr>
                <w:rFonts w:ascii="Tahoma" w:hAnsi="Tahoma" w:cs="Tahoma"/>
                <w:sz w:val="20"/>
                <w:szCs w:val="20"/>
              </w:rPr>
              <w:t>Дата</w:t>
            </w:r>
          </w:p>
        </w:tc>
        <w:tc>
          <w:tcPr>
            <w:tcW w:w="1010" w:type="pct"/>
            <w:tcBorders>
              <w:top w:val="single" w:sz="4" w:space="0" w:color="auto"/>
              <w:left w:val="single" w:sz="4" w:space="0" w:color="auto"/>
              <w:bottom w:val="single" w:sz="4" w:space="0" w:color="auto"/>
              <w:right w:val="single" w:sz="4" w:space="0" w:color="auto"/>
            </w:tcBorders>
            <w:hideMark/>
          </w:tcPr>
          <w:p w:rsidR="000D27AC" w:rsidRDefault="000D27AC">
            <w:pPr>
              <w:pStyle w:val="afff6"/>
              <w:jc w:val="center"/>
              <w:rPr>
                <w:rFonts w:ascii="Tahoma" w:hAnsi="Tahoma" w:cs="Tahoma"/>
                <w:sz w:val="20"/>
                <w:szCs w:val="20"/>
              </w:rPr>
            </w:pPr>
            <w:r>
              <w:rPr>
                <w:rFonts w:ascii="Tahoma" w:hAnsi="Tahoma" w:cs="Tahoma"/>
                <w:sz w:val="20"/>
                <w:szCs w:val="20"/>
              </w:rPr>
              <w:t>Номер</w:t>
            </w:r>
          </w:p>
        </w:tc>
      </w:tr>
      <w:tr w:rsidR="000D27AC" w:rsidTr="000D27AC">
        <w:tc>
          <w:tcPr>
            <w:tcW w:w="797" w:type="pct"/>
            <w:tcBorders>
              <w:top w:val="single" w:sz="4" w:space="0" w:color="auto"/>
              <w:left w:val="single" w:sz="4" w:space="0" w:color="auto"/>
              <w:bottom w:val="single" w:sz="4" w:space="0" w:color="auto"/>
              <w:right w:val="single" w:sz="4" w:space="0" w:color="auto"/>
            </w:tcBorders>
            <w:hideMark/>
          </w:tcPr>
          <w:p w:rsidR="000D27AC" w:rsidRDefault="000D27AC">
            <w:pPr>
              <w:pStyle w:val="afff6"/>
              <w:jc w:val="center"/>
              <w:rPr>
                <w:rFonts w:ascii="Tahoma" w:hAnsi="Tahoma" w:cs="Tahoma"/>
                <w:sz w:val="20"/>
                <w:szCs w:val="20"/>
              </w:rPr>
            </w:pPr>
            <w:r>
              <w:rPr>
                <w:rFonts w:ascii="Tahoma" w:hAnsi="Tahoma" w:cs="Tahoma"/>
                <w:sz w:val="20"/>
                <w:szCs w:val="20"/>
              </w:rPr>
              <w:t>9</w:t>
            </w:r>
          </w:p>
        </w:tc>
        <w:tc>
          <w:tcPr>
            <w:tcW w:w="1014" w:type="pct"/>
            <w:tcBorders>
              <w:top w:val="single" w:sz="4" w:space="0" w:color="auto"/>
              <w:left w:val="single" w:sz="4" w:space="0" w:color="auto"/>
              <w:bottom w:val="single" w:sz="4" w:space="0" w:color="auto"/>
              <w:right w:val="single" w:sz="4" w:space="0" w:color="auto"/>
            </w:tcBorders>
            <w:hideMark/>
          </w:tcPr>
          <w:p w:rsidR="000D27AC" w:rsidRDefault="000D27AC">
            <w:pPr>
              <w:pStyle w:val="afff6"/>
              <w:jc w:val="center"/>
              <w:rPr>
                <w:rFonts w:ascii="Tahoma" w:hAnsi="Tahoma" w:cs="Tahoma"/>
                <w:sz w:val="20"/>
                <w:szCs w:val="20"/>
              </w:rPr>
            </w:pPr>
            <w:r>
              <w:rPr>
                <w:rFonts w:ascii="Tahoma" w:hAnsi="Tahoma" w:cs="Tahoma"/>
                <w:sz w:val="20"/>
                <w:szCs w:val="20"/>
              </w:rPr>
              <w:t>40</w:t>
            </w:r>
          </w:p>
        </w:tc>
        <w:tc>
          <w:tcPr>
            <w:tcW w:w="1015" w:type="pct"/>
            <w:tcBorders>
              <w:top w:val="single" w:sz="4" w:space="0" w:color="auto"/>
              <w:left w:val="single" w:sz="4" w:space="0" w:color="auto"/>
              <w:bottom w:val="single" w:sz="4" w:space="0" w:color="auto"/>
              <w:right w:val="single" w:sz="4" w:space="0" w:color="auto"/>
            </w:tcBorders>
            <w:hideMark/>
          </w:tcPr>
          <w:p w:rsidR="000D27AC" w:rsidRDefault="000D27AC">
            <w:pPr>
              <w:pStyle w:val="afff6"/>
              <w:jc w:val="center"/>
              <w:rPr>
                <w:rFonts w:ascii="Tahoma" w:hAnsi="Tahoma" w:cs="Tahoma"/>
                <w:sz w:val="20"/>
                <w:szCs w:val="20"/>
              </w:rPr>
            </w:pPr>
            <w:r>
              <w:rPr>
                <w:rFonts w:ascii="Tahoma" w:hAnsi="Tahoma" w:cs="Tahoma"/>
                <w:sz w:val="20"/>
                <w:szCs w:val="20"/>
              </w:rPr>
              <w:t>41</w:t>
            </w:r>
          </w:p>
        </w:tc>
        <w:tc>
          <w:tcPr>
            <w:tcW w:w="1160" w:type="pct"/>
            <w:tcBorders>
              <w:top w:val="single" w:sz="4" w:space="0" w:color="auto"/>
              <w:left w:val="single" w:sz="4" w:space="0" w:color="auto"/>
              <w:bottom w:val="single" w:sz="4" w:space="0" w:color="auto"/>
              <w:right w:val="single" w:sz="4" w:space="0" w:color="auto"/>
            </w:tcBorders>
            <w:hideMark/>
          </w:tcPr>
          <w:p w:rsidR="000D27AC" w:rsidRDefault="000D27AC">
            <w:pPr>
              <w:pStyle w:val="afff6"/>
              <w:jc w:val="center"/>
              <w:rPr>
                <w:rFonts w:ascii="Tahoma" w:hAnsi="Tahoma" w:cs="Tahoma"/>
                <w:sz w:val="20"/>
                <w:szCs w:val="20"/>
              </w:rPr>
            </w:pPr>
            <w:r>
              <w:rPr>
                <w:rFonts w:ascii="Tahoma" w:hAnsi="Tahoma" w:cs="Tahoma"/>
                <w:sz w:val="20"/>
                <w:szCs w:val="20"/>
              </w:rPr>
              <w:t>42</w:t>
            </w:r>
          </w:p>
        </w:tc>
        <w:tc>
          <w:tcPr>
            <w:tcW w:w="1014" w:type="pct"/>
            <w:gridSpan w:val="2"/>
            <w:tcBorders>
              <w:top w:val="single" w:sz="4" w:space="0" w:color="auto"/>
              <w:left w:val="single" w:sz="4" w:space="0" w:color="auto"/>
              <w:bottom w:val="single" w:sz="4" w:space="0" w:color="auto"/>
              <w:right w:val="single" w:sz="4" w:space="0" w:color="auto"/>
            </w:tcBorders>
            <w:hideMark/>
          </w:tcPr>
          <w:p w:rsidR="000D27AC" w:rsidRDefault="000D27AC">
            <w:pPr>
              <w:pStyle w:val="afff6"/>
              <w:jc w:val="center"/>
              <w:rPr>
                <w:rFonts w:ascii="Tahoma" w:hAnsi="Tahoma" w:cs="Tahoma"/>
                <w:sz w:val="20"/>
                <w:szCs w:val="20"/>
              </w:rPr>
            </w:pPr>
            <w:r>
              <w:rPr>
                <w:rFonts w:ascii="Tahoma" w:hAnsi="Tahoma" w:cs="Tahoma"/>
                <w:sz w:val="20"/>
                <w:szCs w:val="20"/>
              </w:rPr>
              <w:t>43</w:t>
            </w:r>
          </w:p>
        </w:tc>
      </w:tr>
      <w:tr w:rsidR="000D27AC" w:rsidTr="000D27AC">
        <w:tc>
          <w:tcPr>
            <w:tcW w:w="797" w:type="pct"/>
            <w:tcBorders>
              <w:top w:val="single" w:sz="4" w:space="0" w:color="auto"/>
              <w:left w:val="single" w:sz="4" w:space="0" w:color="auto"/>
              <w:bottom w:val="single" w:sz="4" w:space="0" w:color="auto"/>
              <w:right w:val="single" w:sz="4" w:space="0" w:color="auto"/>
            </w:tcBorders>
            <w:hideMark/>
          </w:tcPr>
          <w:p w:rsidR="000D27AC" w:rsidRDefault="000D27AC">
            <w:pPr>
              <w:pStyle w:val="afff6"/>
              <w:jc w:val="center"/>
              <w:rPr>
                <w:rFonts w:ascii="Tahoma" w:hAnsi="Tahoma" w:cs="Tahoma"/>
                <w:sz w:val="20"/>
                <w:szCs w:val="20"/>
              </w:rPr>
            </w:pPr>
            <w:r>
              <w:rPr>
                <w:rFonts w:ascii="Tahoma" w:hAnsi="Tahoma" w:cs="Tahoma"/>
                <w:sz w:val="20"/>
                <w:szCs w:val="20"/>
              </w:rPr>
              <w:t xml:space="preserve">изменения </w:t>
            </w:r>
          </w:p>
        </w:tc>
        <w:tc>
          <w:tcPr>
            <w:tcW w:w="1014" w:type="pct"/>
            <w:tcBorders>
              <w:top w:val="single" w:sz="4" w:space="0" w:color="auto"/>
              <w:left w:val="single" w:sz="4" w:space="0" w:color="auto"/>
              <w:bottom w:val="single" w:sz="4" w:space="0" w:color="auto"/>
              <w:right w:val="single" w:sz="4" w:space="0" w:color="auto"/>
            </w:tcBorders>
            <w:hideMark/>
          </w:tcPr>
          <w:p w:rsidR="000D27AC" w:rsidRDefault="000D27AC">
            <w:pPr>
              <w:pStyle w:val="afff6"/>
              <w:jc w:val="center"/>
              <w:rPr>
                <w:rFonts w:ascii="Tahoma" w:hAnsi="Tahoma" w:cs="Tahoma"/>
                <w:color w:val="0D0D0D"/>
                <w:sz w:val="20"/>
                <w:szCs w:val="20"/>
              </w:rPr>
            </w:pPr>
            <w:r>
              <w:rPr>
                <w:rFonts w:ascii="Tahoma" w:hAnsi="Tahoma" w:cs="Tahoma"/>
                <w:color w:val="0D0D0D"/>
                <w:sz w:val="20"/>
                <w:szCs w:val="20"/>
              </w:rPr>
              <w:t xml:space="preserve">Администрация  </w:t>
            </w:r>
            <w:proofErr w:type="spellStart"/>
            <w:r>
              <w:rPr>
                <w:rFonts w:ascii="Tahoma" w:hAnsi="Tahoma" w:cs="Tahoma"/>
                <w:color w:val="0D0D0D"/>
                <w:sz w:val="20"/>
                <w:szCs w:val="20"/>
              </w:rPr>
              <w:t>Шоршелского</w:t>
            </w:r>
            <w:proofErr w:type="spellEnd"/>
            <w:r>
              <w:rPr>
                <w:rFonts w:ascii="Tahoma" w:hAnsi="Tahoma" w:cs="Tahoma"/>
                <w:color w:val="0D0D0D"/>
                <w:sz w:val="20"/>
                <w:szCs w:val="20"/>
              </w:rPr>
              <w:t xml:space="preserve"> сельского поселения Марии</w:t>
            </w:r>
            <w:r>
              <w:rPr>
                <w:rFonts w:ascii="Tahoma" w:hAnsi="Tahoma" w:cs="Tahoma"/>
                <w:color w:val="0D0D0D"/>
                <w:sz w:val="20"/>
                <w:szCs w:val="20"/>
              </w:rPr>
              <w:t>н</w:t>
            </w:r>
            <w:r>
              <w:rPr>
                <w:rFonts w:ascii="Tahoma" w:hAnsi="Tahoma" w:cs="Tahoma"/>
                <w:color w:val="0D0D0D"/>
                <w:sz w:val="20"/>
                <w:szCs w:val="20"/>
              </w:rPr>
              <w:t xml:space="preserve">ско-Посадского района </w:t>
            </w:r>
          </w:p>
        </w:tc>
        <w:tc>
          <w:tcPr>
            <w:tcW w:w="1015" w:type="pct"/>
            <w:tcBorders>
              <w:top w:val="single" w:sz="4" w:space="0" w:color="auto"/>
              <w:left w:val="single" w:sz="4" w:space="0" w:color="auto"/>
              <w:bottom w:val="single" w:sz="4" w:space="0" w:color="auto"/>
              <w:right w:val="single" w:sz="4" w:space="0" w:color="auto"/>
            </w:tcBorders>
            <w:hideMark/>
          </w:tcPr>
          <w:p w:rsidR="000D27AC" w:rsidRDefault="000D27AC">
            <w:pPr>
              <w:pStyle w:val="afff6"/>
              <w:jc w:val="center"/>
              <w:rPr>
                <w:rFonts w:ascii="Tahoma" w:hAnsi="Tahoma" w:cs="Tahoma"/>
                <w:color w:val="0D0D0D"/>
                <w:sz w:val="20"/>
                <w:szCs w:val="20"/>
              </w:rPr>
            </w:pPr>
            <w:r>
              <w:rPr>
                <w:rFonts w:ascii="Tahoma" w:hAnsi="Tahoma" w:cs="Tahoma"/>
                <w:color w:val="0D0D0D"/>
                <w:sz w:val="20"/>
                <w:szCs w:val="20"/>
              </w:rPr>
              <w:t xml:space="preserve">Постановление </w:t>
            </w:r>
          </w:p>
        </w:tc>
        <w:tc>
          <w:tcPr>
            <w:tcW w:w="1160" w:type="pct"/>
            <w:tcBorders>
              <w:top w:val="single" w:sz="4" w:space="0" w:color="auto"/>
              <w:left w:val="single" w:sz="4" w:space="0" w:color="auto"/>
              <w:bottom w:val="single" w:sz="4" w:space="0" w:color="auto"/>
              <w:right w:val="single" w:sz="4" w:space="0" w:color="auto"/>
            </w:tcBorders>
            <w:hideMark/>
          </w:tcPr>
          <w:p w:rsidR="000D27AC" w:rsidRDefault="000D27AC">
            <w:pPr>
              <w:pStyle w:val="afff6"/>
              <w:jc w:val="center"/>
              <w:rPr>
                <w:rFonts w:ascii="Tahoma" w:hAnsi="Tahoma" w:cs="Tahoma"/>
                <w:sz w:val="20"/>
                <w:szCs w:val="20"/>
              </w:rPr>
            </w:pPr>
            <w:r>
              <w:rPr>
                <w:rFonts w:ascii="Tahoma" w:hAnsi="Tahoma" w:cs="Tahoma"/>
                <w:sz w:val="20"/>
                <w:szCs w:val="20"/>
              </w:rPr>
              <w:t>30.10.2017 г.</w:t>
            </w:r>
          </w:p>
        </w:tc>
        <w:tc>
          <w:tcPr>
            <w:tcW w:w="1014" w:type="pct"/>
            <w:gridSpan w:val="2"/>
            <w:tcBorders>
              <w:top w:val="single" w:sz="4" w:space="0" w:color="auto"/>
              <w:left w:val="single" w:sz="4" w:space="0" w:color="auto"/>
              <w:bottom w:val="single" w:sz="4" w:space="0" w:color="auto"/>
              <w:right w:val="single" w:sz="4" w:space="0" w:color="auto"/>
            </w:tcBorders>
            <w:hideMark/>
          </w:tcPr>
          <w:p w:rsidR="000D27AC" w:rsidRDefault="000D27AC">
            <w:pPr>
              <w:pStyle w:val="afff6"/>
              <w:jc w:val="center"/>
              <w:rPr>
                <w:rFonts w:ascii="Tahoma" w:hAnsi="Tahoma" w:cs="Tahoma"/>
                <w:sz w:val="20"/>
                <w:szCs w:val="20"/>
              </w:rPr>
            </w:pPr>
            <w:r>
              <w:rPr>
                <w:rFonts w:ascii="Tahoma" w:hAnsi="Tahoma" w:cs="Tahoma"/>
                <w:sz w:val="20"/>
                <w:szCs w:val="20"/>
              </w:rPr>
              <w:t>189</w:t>
            </w:r>
          </w:p>
        </w:tc>
      </w:tr>
      <w:tr w:rsidR="000D27AC" w:rsidTr="000D27AC">
        <w:tc>
          <w:tcPr>
            <w:tcW w:w="797" w:type="pct"/>
            <w:tcBorders>
              <w:top w:val="single" w:sz="4" w:space="0" w:color="auto"/>
              <w:left w:val="single" w:sz="4" w:space="0" w:color="auto"/>
              <w:bottom w:val="single" w:sz="4" w:space="0" w:color="auto"/>
              <w:right w:val="single" w:sz="4" w:space="0" w:color="auto"/>
            </w:tcBorders>
            <w:hideMark/>
          </w:tcPr>
          <w:p w:rsidR="000D27AC" w:rsidRDefault="000D27AC">
            <w:pPr>
              <w:pStyle w:val="afff6"/>
              <w:jc w:val="center"/>
              <w:rPr>
                <w:rFonts w:ascii="Tahoma" w:hAnsi="Tahoma" w:cs="Tahoma"/>
                <w:sz w:val="20"/>
                <w:szCs w:val="20"/>
              </w:rPr>
            </w:pPr>
            <w:r>
              <w:rPr>
                <w:rFonts w:ascii="Tahoma" w:hAnsi="Tahoma" w:cs="Tahoma"/>
                <w:sz w:val="20"/>
                <w:szCs w:val="20"/>
              </w:rPr>
              <w:t xml:space="preserve">изменения </w:t>
            </w:r>
          </w:p>
        </w:tc>
        <w:tc>
          <w:tcPr>
            <w:tcW w:w="1014" w:type="pct"/>
            <w:tcBorders>
              <w:top w:val="single" w:sz="4" w:space="0" w:color="auto"/>
              <w:left w:val="single" w:sz="4" w:space="0" w:color="auto"/>
              <w:bottom w:val="single" w:sz="4" w:space="0" w:color="auto"/>
              <w:right w:val="single" w:sz="4" w:space="0" w:color="auto"/>
            </w:tcBorders>
            <w:hideMark/>
          </w:tcPr>
          <w:p w:rsidR="000D27AC" w:rsidRDefault="000D27AC">
            <w:pPr>
              <w:pStyle w:val="afff6"/>
              <w:jc w:val="center"/>
              <w:rPr>
                <w:rFonts w:ascii="Tahoma" w:hAnsi="Tahoma" w:cs="Tahoma"/>
                <w:color w:val="0D0D0D"/>
                <w:sz w:val="20"/>
                <w:szCs w:val="20"/>
              </w:rPr>
            </w:pPr>
            <w:r>
              <w:rPr>
                <w:rFonts w:ascii="Tahoma" w:hAnsi="Tahoma" w:cs="Tahoma"/>
                <w:color w:val="0D0D0D"/>
                <w:sz w:val="20"/>
                <w:szCs w:val="20"/>
              </w:rPr>
              <w:t xml:space="preserve">Администрация  </w:t>
            </w:r>
            <w:proofErr w:type="spellStart"/>
            <w:r>
              <w:rPr>
                <w:rFonts w:ascii="Tahoma" w:hAnsi="Tahoma" w:cs="Tahoma"/>
                <w:color w:val="0D0D0D"/>
                <w:sz w:val="20"/>
                <w:szCs w:val="20"/>
              </w:rPr>
              <w:t>Шоршелского</w:t>
            </w:r>
            <w:proofErr w:type="spellEnd"/>
            <w:r>
              <w:rPr>
                <w:rFonts w:ascii="Tahoma" w:hAnsi="Tahoma" w:cs="Tahoma"/>
                <w:color w:val="0D0D0D"/>
                <w:sz w:val="20"/>
                <w:szCs w:val="20"/>
              </w:rPr>
              <w:t xml:space="preserve"> сельского поселения Марии</w:t>
            </w:r>
            <w:r>
              <w:rPr>
                <w:rFonts w:ascii="Tahoma" w:hAnsi="Tahoma" w:cs="Tahoma"/>
                <w:color w:val="0D0D0D"/>
                <w:sz w:val="20"/>
                <w:szCs w:val="20"/>
              </w:rPr>
              <w:t>н</w:t>
            </w:r>
            <w:r>
              <w:rPr>
                <w:rFonts w:ascii="Tahoma" w:hAnsi="Tahoma" w:cs="Tahoma"/>
                <w:color w:val="0D0D0D"/>
                <w:sz w:val="20"/>
                <w:szCs w:val="20"/>
              </w:rPr>
              <w:t xml:space="preserve">ско-Посадского района </w:t>
            </w:r>
          </w:p>
        </w:tc>
        <w:tc>
          <w:tcPr>
            <w:tcW w:w="1015" w:type="pct"/>
            <w:tcBorders>
              <w:top w:val="single" w:sz="4" w:space="0" w:color="auto"/>
              <w:left w:val="single" w:sz="4" w:space="0" w:color="auto"/>
              <w:bottom w:val="single" w:sz="4" w:space="0" w:color="auto"/>
              <w:right w:val="single" w:sz="4" w:space="0" w:color="auto"/>
            </w:tcBorders>
            <w:hideMark/>
          </w:tcPr>
          <w:p w:rsidR="000D27AC" w:rsidRDefault="000D27AC">
            <w:pPr>
              <w:pStyle w:val="afff6"/>
              <w:jc w:val="center"/>
              <w:rPr>
                <w:rFonts w:ascii="Tahoma" w:hAnsi="Tahoma" w:cs="Tahoma"/>
                <w:color w:val="0D0D0D"/>
                <w:sz w:val="20"/>
                <w:szCs w:val="20"/>
              </w:rPr>
            </w:pPr>
            <w:r>
              <w:rPr>
                <w:rFonts w:ascii="Tahoma" w:hAnsi="Tahoma" w:cs="Tahoma"/>
                <w:color w:val="0D0D0D"/>
                <w:sz w:val="20"/>
                <w:szCs w:val="20"/>
              </w:rPr>
              <w:t xml:space="preserve">Постановление </w:t>
            </w:r>
          </w:p>
        </w:tc>
        <w:tc>
          <w:tcPr>
            <w:tcW w:w="1160" w:type="pct"/>
            <w:tcBorders>
              <w:top w:val="single" w:sz="4" w:space="0" w:color="auto"/>
              <w:left w:val="single" w:sz="4" w:space="0" w:color="auto"/>
              <w:bottom w:val="single" w:sz="4" w:space="0" w:color="auto"/>
              <w:right w:val="single" w:sz="4" w:space="0" w:color="auto"/>
            </w:tcBorders>
            <w:hideMark/>
          </w:tcPr>
          <w:p w:rsidR="000D27AC" w:rsidRDefault="000D27AC">
            <w:pPr>
              <w:pStyle w:val="afff6"/>
              <w:jc w:val="center"/>
              <w:rPr>
                <w:rFonts w:ascii="Tahoma" w:hAnsi="Tahoma" w:cs="Tahoma"/>
                <w:sz w:val="20"/>
                <w:szCs w:val="20"/>
              </w:rPr>
            </w:pPr>
            <w:r>
              <w:rPr>
                <w:rFonts w:ascii="Tahoma" w:hAnsi="Tahoma" w:cs="Tahoma"/>
                <w:sz w:val="20"/>
                <w:szCs w:val="20"/>
              </w:rPr>
              <w:t>26.03.2019</w:t>
            </w:r>
          </w:p>
        </w:tc>
        <w:tc>
          <w:tcPr>
            <w:tcW w:w="1014" w:type="pct"/>
            <w:gridSpan w:val="2"/>
            <w:tcBorders>
              <w:top w:val="single" w:sz="4" w:space="0" w:color="auto"/>
              <w:left w:val="single" w:sz="4" w:space="0" w:color="auto"/>
              <w:bottom w:val="single" w:sz="4" w:space="0" w:color="auto"/>
              <w:right w:val="single" w:sz="4" w:space="0" w:color="auto"/>
            </w:tcBorders>
            <w:hideMark/>
          </w:tcPr>
          <w:p w:rsidR="000D27AC" w:rsidRDefault="000D27AC">
            <w:pPr>
              <w:pStyle w:val="afff6"/>
              <w:jc w:val="center"/>
              <w:rPr>
                <w:rFonts w:ascii="Tahoma" w:hAnsi="Tahoma" w:cs="Tahoma"/>
                <w:sz w:val="20"/>
                <w:szCs w:val="20"/>
              </w:rPr>
            </w:pPr>
            <w:r>
              <w:rPr>
                <w:rFonts w:ascii="Tahoma" w:hAnsi="Tahoma" w:cs="Tahoma"/>
                <w:sz w:val="20"/>
                <w:szCs w:val="20"/>
              </w:rPr>
              <w:t>32</w:t>
            </w:r>
          </w:p>
        </w:tc>
      </w:tr>
      <w:tr w:rsidR="000D27AC" w:rsidTr="000D27AC">
        <w:tc>
          <w:tcPr>
            <w:tcW w:w="797" w:type="pct"/>
            <w:tcBorders>
              <w:top w:val="single" w:sz="4" w:space="0" w:color="auto"/>
              <w:left w:val="single" w:sz="4" w:space="0" w:color="auto"/>
              <w:bottom w:val="single" w:sz="4" w:space="0" w:color="auto"/>
              <w:right w:val="single" w:sz="4" w:space="0" w:color="auto"/>
            </w:tcBorders>
            <w:hideMark/>
          </w:tcPr>
          <w:p w:rsidR="000D27AC" w:rsidRDefault="000D27AC">
            <w:pPr>
              <w:pStyle w:val="afff6"/>
              <w:jc w:val="center"/>
              <w:rPr>
                <w:rFonts w:ascii="Tahoma" w:hAnsi="Tahoma" w:cs="Tahoma"/>
                <w:sz w:val="20"/>
                <w:szCs w:val="20"/>
              </w:rPr>
            </w:pPr>
            <w:r>
              <w:rPr>
                <w:rFonts w:ascii="Tahoma" w:hAnsi="Tahoma" w:cs="Tahoma"/>
                <w:sz w:val="20"/>
                <w:szCs w:val="20"/>
              </w:rPr>
              <w:t xml:space="preserve">изменения </w:t>
            </w:r>
          </w:p>
        </w:tc>
        <w:tc>
          <w:tcPr>
            <w:tcW w:w="1014" w:type="pct"/>
            <w:tcBorders>
              <w:top w:val="single" w:sz="4" w:space="0" w:color="auto"/>
              <w:left w:val="single" w:sz="4" w:space="0" w:color="auto"/>
              <w:bottom w:val="single" w:sz="4" w:space="0" w:color="auto"/>
              <w:right w:val="single" w:sz="4" w:space="0" w:color="auto"/>
            </w:tcBorders>
            <w:hideMark/>
          </w:tcPr>
          <w:p w:rsidR="000D27AC" w:rsidRDefault="000D27AC">
            <w:pPr>
              <w:pStyle w:val="afff6"/>
              <w:jc w:val="center"/>
              <w:rPr>
                <w:rFonts w:ascii="Tahoma" w:hAnsi="Tahoma" w:cs="Tahoma"/>
                <w:color w:val="0D0D0D"/>
                <w:sz w:val="20"/>
                <w:szCs w:val="20"/>
              </w:rPr>
            </w:pPr>
            <w:r>
              <w:rPr>
                <w:rFonts w:ascii="Tahoma" w:hAnsi="Tahoma" w:cs="Tahoma"/>
                <w:color w:val="0D0D0D"/>
                <w:sz w:val="20"/>
                <w:szCs w:val="20"/>
              </w:rPr>
              <w:t xml:space="preserve">Администрация  </w:t>
            </w:r>
            <w:proofErr w:type="spellStart"/>
            <w:r>
              <w:rPr>
                <w:rFonts w:ascii="Tahoma" w:hAnsi="Tahoma" w:cs="Tahoma"/>
                <w:color w:val="0D0D0D"/>
                <w:sz w:val="20"/>
                <w:szCs w:val="20"/>
              </w:rPr>
              <w:t>Шоршелского</w:t>
            </w:r>
            <w:proofErr w:type="spellEnd"/>
            <w:r>
              <w:rPr>
                <w:rFonts w:ascii="Tahoma" w:hAnsi="Tahoma" w:cs="Tahoma"/>
                <w:color w:val="0D0D0D"/>
                <w:sz w:val="20"/>
                <w:szCs w:val="20"/>
              </w:rPr>
              <w:t xml:space="preserve"> сельского поселения Марии</w:t>
            </w:r>
            <w:r>
              <w:rPr>
                <w:rFonts w:ascii="Tahoma" w:hAnsi="Tahoma" w:cs="Tahoma"/>
                <w:color w:val="0D0D0D"/>
                <w:sz w:val="20"/>
                <w:szCs w:val="20"/>
              </w:rPr>
              <w:t>н</w:t>
            </w:r>
            <w:r>
              <w:rPr>
                <w:rFonts w:ascii="Tahoma" w:hAnsi="Tahoma" w:cs="Tahoma"/>
                <w:color w:val="0D0D0D"/>
                <w:sz w:val="20"/>
                <w:szCs w:val="20"/>
              </w:rPr>
              <w:t xml:space="preserve">ско-Посадского района </w:t>
            </w:r>
          </w:p>
        </w:tc>
        <w:tc>
          <w:tcPr>
            <w:tcW w:w="1015" w:type="pct"/>
            <w:tcBorders>
              <w:top w:val="single" w:sz="4" w:space="0" w:color="auto"/>
              <w:left w:val="single" w:sz="4" w:space="0" w:color="auto"/>
              <w:bottom w:val="single" w:sz="4" w:space="0" w:color="auto"/>
              <w:right w:val="single" w:sz="4" w:space="0" w:color="auto"/>
            </w:tcBorders>
            <w:hideMark/>
          </w:tcPr>
          <w:p w:rsidR="000D27AC" w:rsidRDefault="000D27AC">
            <w:pPr>
              <w:pStyle w:val="afff6"/>
              <w:jc w:val="center"/>
              <w:rPr>
                <w:rFonts w:ascii="Tahoma" w:hAnsi="Tahoma" w:cs="Tahoma"/>
                <w:color w:val="0D0D0D"/>
                <w:sz w:val="20"/>
                <w:szCs w:val="20"/>
              </w:rPr>
            </w:pPr>
            <w:r>
              <w:rPr>
                <w:rFonts w:ascii="Tahoma" w:hAnsi="Tahoma" w:cs="Tahoma"/>
                <w:color w:val="0D0D0D"/>
                <w:sz w:val="20"/>
                <w:szCs w:val="20"/>
              </w:rPr>
              <w:t xml:space="preserve">Постановление </w:t>
            </w:r>
          </w:p>
        </w:tc>
        <w:tc>
          <w:tcPr>
            <w:tcW w:w="1160" w:type="pct"/>
            <w:tcBorders>
              <w:top w:val="single" w:sz="4" w:space="0" w:color="auto"/>
              <w:left w:val="single" w:sz="4" w:space="0" w:color="auto"/>
              <w:bottom w:val="single" w:sz="4" w:space="0" w:color="auto"/>
              <w:right w:val="single" w:sz="4" w:space="0" w:color="auto"/>
            </w:tcBorders>
            <w:hideMark/>
          </w:tcPr>
          <w:p w:rsidR="000D27AC" w:rsidRDefault="000D27AC">
            <w:pPr>
              <w:pStyle w:val="afff6"/>
              <w:jc w:val="center"/>
              <w:rPr>
                <w:rFonts w:ascii="Tahoma" w:hAnsi="Tahoma" w:cs="Tahoma"/>
                <w:sz w:val="20"/>
                <w:szCs w:val="20"/>
              </w:rPr>
            </w:pPr>
            <w:r>
              <w:rPr>
                <w:rFonts w:ascii="Tahoma" w:hAnsi="Tahoma" w:cs="Tahoma"/>
                <w:sz w:val="20"/>
                <w:szCs w:val="20"/>
              </w:rPr>
              <w:t>01.11.2019</w:t>
            </w:r>
          </w:p>
        </w:tc>
        <w:tc>
          <w:tcPr>
            <w:tcW w:w="1014" w:type="pct"/>
            <w:gridSpan w:val="2"/>
            <w:tcBorders>
              <w:top w:val="single" w:sz="4" w:space="0" w:color="auto"/>
              <w:left w:val="single" w:sz="4" w:space="0" w:color="auto"/>
              <w:bottom w:val="single" w:sz="4" w:space="0" w:color="auto"/>
              <w:right w:val="single" w:sz="4" w:space="0" w:color="auto"/>
            </w:tcBorders>
            <w:hideMark/>
          </w:tcPr>
          <w:p w:rsidR="000D27AC" w:rsidRDefault="000D27AC">
            <w:pPr>
              <w:pStyle w:val="afff6"/>
              <w:jc w:val="center"/>
              <w:rPr>
                <w:rFonts w:ascii="Tahoma" w:hAnsi="Tahoma" w:cs="Tahoma"/>
                <w:sz w:val="20"/>
                <w:szCs w:val="20"/>
              </w:rPr>
            </w:pPr>
            <w:r>
              <w:rPr>
                <w:rFonts w:ascii="Tahoma" w:hAnsi="Tahoma" w:cs="Tahoma"/>
                <w:sz w:val="20"/>
                <w:szCs w:val="20"/>
              </w:rPr>
              <w:t>101</w:t>
            </w:r>
          </w:p>
        </w:tc>
      </w:tr>
    </w:tbl>
    <w:p w:rsidR="000D27AC" w:rsidRDefault="000D27AC" w:rsidP="000D27AC">
      <w:pPr>
        <w:autoSpaceDE w:val="0"/>
        <w:autoSpaceDN w:val="0"/>
        <w:adjustRightInd w:val="0"/>
        <w:ind w:firstLine="720"/>
        <w:jc w:val="center"/>
        <w:rPr>
          <w:rFonts w:ascii="Tahoma" w:hAnsi="Tahoma" w:cs="Tahoma"/>
          <w:sz w:val="20"/>
          <w:szCs w:val="20"/>
        </w:rPr>
      </w:pPr>
    </w:p>
    <w:p w:rsidR="000D27AC" w:rsidRPr="00240AE8" w:rsidRDefault="000D27AC" w:rsidP="000D27AC">
      <w:pPr>
        <w:spacing w:line="240" w:lineRule="exact"/>
        <w:rPr>
          <w:rFonts w:ascii="Tahoma" w:hAnsi="Tahoma" w:cs="Tahoma"/>
          <w:sz w:val="20"/>
          <w:szCs w:val="20"/>
        </w:rPr>
      </w:pPr>
    </w:p>
    <w:p w:rsidR="000D27AC" w:rsidRPr="00240AE8" w:rsidRDefault="000D27AC" w:rsidP="000D27AC">
      <w:pPr>
        <w:spacing w:line="240" w:lineRule="exact"/>
        <w:rPr>
          <w:rFonts w:ascii="Tahoma" w:hAnsi="Tahoma" w:cs="Tahoma"/>
          <w:sz w:val="20"/>
          <w:szCs w:val="20"/>
        </w:rPr>
      </w:pPr>
    </w:p>
    <w:p w:rsidR="000D27AC" w:rsidRPr="00240AE8" w:rsidRDefault="000D27AC" w:rsidP="000D27AC">
      <w:pPr>
        <w:spacing w:line="240" w:lineRule="exact"/>
        <w:jc w:val="right"/>
        <w:rPr>
          <w:rFonts w:ascii="Tahoma" w:hAnsi="Tahoma" w:cs="Tahoma"/>
          <w:b/>
          <w:color w:val="FF0000"/>
          <w:sz w:val="20"/>
          <w:szCs w:val="20"/>
        </w:rPr>
      </w:pPr>
      <w:r w:rsidRPr="00240AE8">
        <w:rPr>
          <w:rFonts w:ascii="Tahoma" w:hAnsi="Tahoma" w:cs="Tahoma"/>
          <w:b/>
          <w:color w:val="FF0000"/>
          <w:sz w:val="20"/>
          <w:szCs w:val="20"/>
        </w:rPr>
        <w:t xml:space="preserve"> </w:t>
      </w:r>
    </w:p>
    <w:tbl>
      <w:tblPr>
        <w:tblW w:w="5000" w:type="pct"/>
        <w:tblLook w:val="04A0"/>
      </w:tblPr>
      <w:tblGrid>
        <w:gridCol w:w="6475"/>
        <w:gridCol w:w="1798"/>
        <w:gridCol w:w="7082"/>
      </w:tblGrid>
      <w:tr w:rsidR="000D27AC" w:rsidRPr="00240AE8" w:rsidTr="000D27AC">
        <w:trPr>
          <w:cantSplit/>
          <w:trHeight w:val="420"/>
        </w:trPr>
        <w:tc>
          <w:tcPr>
            <w:tcW w:w="2108" w:type="pct"/>
            <w:hideMark/>
          </w:tcPr>
          <w:p w:rsidR="000D27AC" w:rsidRPr="00240AE8" w:rsidRDefault="000D27AC" w:rsidP="000D27AC">
            <w:pPr>
              <w:pStyle w:val="afd"/>
              <w:tabs>
                <w:tab w:val="left" w:pos="4285"/>
              </w:tabs>
              <w:jc w:val="center"/>
              <w:rPr>
                <w:rFonts w:ascii="Tahoma" w:hAnsi="Tahoma" w:cs="Tahoma"/>
                <w:b/>
                <w:bCs/>
                <w:noProof/>
              </w:rPr>
            </w:pPr>
            <w:bookmarkStart w:id="4" w:name="sub_1000"/>
            <w:r w:rsidRPr="00240AE8">
              <w:rPr>
                <w:rFonts w:ascii="Tahoma" w:hAnsi="Tahoma" w:cs="Tahoma"/>
                <w:b/>
                <w:bCs/>
                <w:noProof/>
              </w:rPr>
              <w:t>ЧĂВАШ РЕСПУБЛИКИ</w:t>
            </w:r>
          </w:p>
          <w:p w:rsidR="000D27AC" w:rsidRPr="00240AE8" w:rsidRDefault="000D27AC" w:rsidP="000D27AC">
            <w:pPr>
              <w:pStyle w:val="afd"/>
              <w:tabs>
                <w:tab w:val="left" w:pos="4285"/>
              </w:tabs>
              <w:jc w:val="center"/>
              <w:rPr>
                <w:rFonts w:ascii="Tahoma" w:hAnsi="Tahoma" w:cs="Tahoma"/>
              </w:rPr>
            </w:pPr>
            <w:r w:rsidRPr="00240AE8">
              <w:rPr>
                <w:rFonts w:ascii="Tahoma" w:hAnsi="Tahoma" w:cs="Tahoma"/>
                <w:b/>
                <w:bCs/>
                <w:noProof/>
              </w:rPr>
              <w:t>СĔНТĔРВĂРРИ РАЙОНĚ</w:t>
            </w:r>
          </w:p>
        </w:tc>
        <w:tc>
          <w:tcPr>
            <w:tcW w:w="585" w:type="pct"/>
            <w:vMerge w:val="restart"/>
            <w:hideMark/>
          </w:tcPr>
          <w:p w:rsidR="000D27AC" w:rsidRPr="00240AE8" w:rsidRDefault="000D27AC" w:rsidP="000D27AC">
            <w:pPr>
              <w:jc w:val="center"/>
              <w:rPr>
                <w:rFonts w:ascii="Tahoma" w:hAnsi="Tahoma" w:cs="Tahoma"/>
                <w:sz w:val="20"/>
                <w:szCs w:val="20"/>
              </w:rPr>
            </w:pPr>
            <w:r>
              <w:rPr>
                <w:rFonts w:ascii="Tahoma" w:hAnsi="Tahoma" w:cs="Tahoma"/>
                <w:noProof/>
                <w:sz w:val="20"/>
                <w:szCs w:val="20"/>
              </w:rPr>
              <w:drawing>
                <wp:inline distT="0" distB="0" distL="0" distR="0">
                  <wp:extent cx="733425" cy="733425"/>
                  <wp:effectExtent l="19050" t="0" r="9525" b="0"/>
                  <wp:docPr id="3"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28" cstate="print"/>
                          <a:srcRect/>
                          <a:stretch>
                            <a:fillRect/>
                          </a:stretch>
                        </pic:blipFill>
                        <pic:spPr bwMode="auto">
                          <a:xfrm>
                            <a:off x="0" y="0"/>
                            <a:ext cx="733425" cy="733425"/>
                          </a:xfrm>
                          <a:prstGeom prst="rect">
                            <a:avLst/>
                          </a:prstGeom>
                          <a:noFill/>
                        </pic:spPr>
                      </pic:pic>
                    </a:graphicData>
                  </a:graphic>
                </wp:inline>
              </w:drawing>
            </w:r>
          </w:p>
        </w:tc>
        <w:tc>
          <w:tcPr>
            <w:tcW w:w="2306" w:type="pct"/>
            <w:hideMark/>
          </w:tcPr>
          <w:p w:rsidR="000D27AC" w:rsidRPr="00240AE8" w:rsidRDefault="000D27AC" w:rsidP="000D27AC">
            <w:pPr>
              <w:pStyle w:val="afd"/>
              <w:jc w:val="center"/>
              <w:rPr>
                <w:rFonts w:ascii="Tahoma" w:hAnsi="Tahoma" w:cs="Tahoma"/>
                <w:b/>
                <w:bCs/>
                <w:noProof/>
              </w:rPr>
            </w:pPr>
            <w:r w:rsidRPr="00240AE8">
              <w:rPr>
                <w:rFonts w:ascii="Tahoma" w:hAnsi="Tahoma" w:cs="Tahoma"/>
                <w:b/>
                <w:bCs/>
                <w:noProof/>
              </w:rPr>
              <w:t>ЧУВАШСКАЯ РЕСПУБЛИКА</w:t>
            </w:r>
          </w:p>
          <w:p w:rsidR="000D27AC" w:rsidRPr="00240AE8" w:rsidRDefault="000D27AC" w:rsidP="000D27AC">
            <w:pPr>
              <w:pStyle w:val="afd"/>
              <w:jc w:val="center"/>
              <w:rPr>
                <w:rFonts w:ascii="Tahoma" w:hAnsi="Tahoma" w:cs="Tahoma"/>
              </w:rPr>
            </w:pPr>
            <w:r w:rsidRPr="00240AE8">
              <w:rPr>
                <w:rFonts w:ascii="Tahoma" w:hAnsi="Tahoma" w:cs="Tahoma"/>
                <w:b/>
                <w:bCs/>
                <w:noProof/>
              </w:rPr>
              <w:t>МАРИИНСКО-ПОСАДСКИЙ РАЙОН</w:t>
            </w:r>
          </w:p>
        </w:tc>
      </w:tr>
      <w:tr w:rsidR="000D27AC" w:rsidRPr="00240AE8" w:rsidTr="000D27AC">
        <w:trPr>
          <w:cantSplit/>
          <w:trHeight w:val="1081"/>
        </w:trPr>
        <w:tc>
          <w:tcPr>
            <w:tcW w:w="2108" w:type="pct"/>
          </w:tcPr>
          <w:p w:rsidR="000D27AC" w:rsidRPr="00240AE8" w:rsidRDefault="000D27AC" w:rsidP="000D27AC">
            <w:pPr>
              <w:pStyle w:val="afd"/>
              <w:tabs>
                <w:tab w:val="left" w:pos="4285"/>
              </w:tabs>
              <w:jc w:val="center"/>
              <w:rPr>
                <w:rFonts w:ascii="Tahoma" w:hAnsi="Tahoma" w:cs="Tahoma"/>
                <w:b/>
                <w:bCs/>
                <w:noProof/>
              </w:rPr>
            </w:pPr>
            <w:r w:rsidRPr="00240AE8">
              <w:rPr>
                <w:rFonts w:ascii="Tahoma" w:hAnsi="Tahoma" w:cs="Tahoma"/>
                <w:b/>
                <w:bCs/>
                <w:noProof/>
              </w:rPr>
              <w:t xml:space="preserve">ОКТЯБРЬСКИ  ПОСЕЛЕНИЙĚН </w:t>
            </w:r>
          </w:p>
          <w:p w:rsidR="000D27AC" w:rsidRDefault="000D27AC" w:rsidP="000D27AC">
            <w:pPr>
              <w:pStyle w:val="afd"/>
              <w:tabs>
                <w:tab w:val="left" w:pos="4285"/>
              </w:tabs>
              <w:jc w:val="center"/>
              <w:rPr>
                <w:rStyle w:val="af7"/>
                <w:rFonts w:ascii="Tahoma" w:eastAsia="Calibri" w:hAnsi="Tahoma" w:cs="Tahoma"/>
              </w:rPr>
            </w:pPr>
            <w:r w:rsidRPr="00240AE8">
              <w:rPr>
                <w:rFonts w:ascii="Tahoma" w:hAnsi="Tahoma" w:cs="Tahoma"/>
                <w:b/>
                <w:bCs/>
                <w:noProof/>
              </w:rPr>
              <w:t>ДЕПУТАТСЕН ПУХĂВĚ</w:t>
            </w:r>
            <w:r w:rsidRPr="00240AE8">
              <w:rPr>
                <w:rStyle w:val="af7"/>
                <w:rFonts w:ascii="Tahoma" w:eastAsia="Calibri" w:hAnsi="Tahoma" w:cs="Tahoma"/>
                <w:noProof/>
              </w:rPr>
              <w:t xml:space="preserve"> </w:t>
            </w:r>
          </w:p>
          <w:p w:rsidR="000D27AC" w:rsidRDefault="000D27AC" w:rsidP="000D27AC">
            <w:pPr>
              <w:pStyle w:val="afd"/>
              <w:tabs>
                <w:tab w:val="left" w:pos="4285"/>
              </w:tabs>
              <w:jc w:val="center"/>
              <w:rPr>
                <w:rStyle w:val="af7"/>
                <w:rFonts w:ascii="Tahoma" w:eastAsia="Calibri" w:hAnsi="Tahoma" w:cs="Tahoma"/>
                <w:noProof/>
              </w:rPr>
            </w:pPr>
            <w:r w:rsidRPr="00240AE8">
              <w:rPr>
                <w:rStyle w:val="af7"/>
                <w:rFonts w:ascii="Tahoma" w:eastAsia="Calibri" w:hAnsi="Tahoma" w:cs="Tahoma"/>
                <w:noProof/>
              </w:rPr>
              <w:t>ЙЫШĂНУ</w:t>
            </w:r>
          </w:p>
          <w:p w:rsidR="000D27AC" w:rsidRPr="00240AE8" w:rsidRDefault="000D27AC" w:rsidP="000D27AC">
            <w:pPr>
              <w:ind w:left="348"/>
              <w:jc w:val="center"/>
              <w:rPr>
                <w:rFonts w:ascii="Tahoma" w:hAnsi="Tahoma" w:cs="Tahoma"/>
                <w:b/>
                <w:noProof/>
                <w:sz w:val="20"/>
                <w:szCs w:val="20"/>
              </w:rPr>
            </w:pPr>
            <w:r w:rsidRPr="00240AE8">
              <w:rPr>
                <w:rFonts w:ascii="Tahoma" w:hAnsi="Tahoma" w:cs="Tahoma"/>
                <w:b/>
                <w:noProof/>
                <w:sz w:val="20"/>
                <w:szCs w:val="20"/>
              </w:rPr>
              <w:t xml:space="preserve">  25.07.2019 № С – 80/4</w:t>
            </w:r>
          </w:p>
          <w:p w:rsidR="000D27AC" w:rsidRPr="00240AE8" w:rsidRDefault="000D27AC" w:rsidP="000D27AC">
            <w:pPr>
              <w:rPr>
                <w:rFonts w:ascii="Tahoma" w:hAnsi="Tahoma" w:cs="Tahoma"/>
                <w:b/>
                <w:noProof/>
                <w:sz w:val="20"/>
                <w:szCs w:val="20"/>
              </w:rPr>
            </w:pPr>
            <w:r w:rsidRPr="00240AE8">
              <w:rPr>
                <w:rFonts w:ascii="Tahoma" w:hAnsi="Tahoma" w:cs="Tahoma"/>
                <w:b/>
                <w:noProof/>
                <w:sz w:val="20"/>
                <w:szCs w:val="20"/>
              </w:rPr>
              <w:t xml:space="preserve">                   Октябрьски сали</w:t>
            </w:r>
          </w:p>
        </w:tc>
        <w:tc>
          <w:tcPr>
            <w:tcW w:w="585" w:type="pct"/>
            <w:vMerge/>
            <w:vAlign w:val="center"/>
            <w:hideMark/>
          </w:tcPr>
          <w:p w:rsidR="000D27AC" w:rsidRPr="00240AE8" w:rsidRDefault="000D27AC" w:rsidP="000D27AC">
            <w:pPr>
              <w:rPr>
                <w:rFonts w:ascii="Tahoma" w:hAnsi="Tahoma" w:cs="Tahoma"/>
                <w:sz w:val="20"/>
                <w:szCs w:val="20"/>
              </w:rPr>
            </w:pPr>
          </w:p>
        </w:tc>
        <w:tc>
          <w:tcPr>
            <w:tcW w:w="2306" w:type="pct"/>
          </w:tcPr>
          <w:p w:rsidR="000D27AC" w:rsidRPr="00240AE8" w:rsidRDefault="000D27AC" w:rsidP="000D27AC">
            <w:pPr>
              <w:pStyle w:val="afd"/>
              <w:jc w:val="center"/>
              <w:rPr>
                <w:rFonts w:ascii="Tahoma" w:hAnsi="Tahoma" w:cs="Tahoma"/>
                <w:b/>
                <w:bCs/>
                <w:noProof/>
              </w:rPr>
            </w:pPr>
            <w:r w:rsidRPr="00240AE8">
              <w:rPr>
                <w:rFonts w:ascii="Tahoma" w:hAnsi="Tahoma" w:cs="Tahoma"/>
                <w:b/>
                <w:bCs/>
                <w:noProof/>
              </w:rPr>
              <w:t>СОБРАНИЕ ДЕПУТАТОВ</w:t>
            </w:r>
          </w:p>
          <w:p w:rsidR="000D27AC" w:rsidRDefault="000D27AC" w:rsidP="000D27AC">
            <w:pPr>
              <w:pStyle w:val="afd"/>
              <w:jc w:val="center"/>
              <w:rPr>
                <w:rFonts w:ascii="Tahoma" w:hAnsi="Tahoma" w:cs="Tahoma"/>
                <w:b/>
                <w:noProof/>
              </w:rPr>
            </w:pPr>
            <w:r w:rsidRPr="00240AE8">
              <w:rPr>
                <w:rFonts w:ascii="Tahoma" w:hAnsi="Tahoma" w:cs="Tahoma"/>
                <w:b/>
                <w:bCs/>
                <w:noProof/>
              </w:rPr>
              <w:t>ОКТЯБРЬСКОГО СЕЛЬСКОГО  ПОСЕЛЕНИЯ</w:t>
            </w:r>
          </w:p>
          <w:p w:rsidR="000D27AC" w:rsidRDefault="000D27AC" w:rsidP="000D27AC">
            <w:pPr>
              <w:pStyle w:val="afd"/>
              <w:jc w:val="center"/>
              <w:rPr>
                <w:rStyle w:val="af7"/>
                <w:rFonts w:ascii="Tahoma" w:eastAsia="Calibri" w:hAnsi="Tahoma" w:cs="Tahoma"/>
                <w:noProof/>
              </w:rPr>
            </w:pPr>
            <w:r w:rsidRPr="00240AE8">
              <w:rPr>
                <w:rStyle w:val="af7"/>
                <w:rFonts w:ascii="Tahoma" w:eastAsia="Calibri" w:hAnsi="Tahoma" w:cs="Tahoma"/>
                <w:noProof/>
              </w:rPr>
              <w:t>РЕШЕНИЕ</w:t>
            </w:r>
          </w:p>
          <w:p w:rsidR="000D27AC" w:rsidRPr="00240AE8" w:rsidRDefault="000D27AC" w:rsidP="000D27AC">
            <w:pPr>
              <w:ind w:left="348"/>
              <w:jc w:val="center"/>
              <w:rPr>
                <w:rFonts w:ascii="Tahoma" w:hAnsi="Tahoma" w:cs="Tahoma"/>
                <w:b/>
                <w:noProof/>
                <w:sz w:val="20"/>
                <w:szCs w:val="20"/>
              </w:rPr>
            </w:pPr>
            <w:r w:rsidRPr="00240AE8">
              <w:rPr>
                <w:rFonts w:ascii="Tahoma" w:hAnsi="Tahoma" w:cs="Tahoma"/>
                <w:b/>
                <w:noProof/>
                <w:sz w:val="20"/>
                <w:szCs w:val="20"/>
              </w:rPr>
              <w:t xml:space="preserve">  25.07.2019 № С – 80/4</w:t>
            </w:r>
          </w:p>
          <w:p w:rsidR="000D27AC" w:rsidRPr="00240AE8" w:rsidRDefault="000D27AC" w:rsidP="000D27AC">
            <w:pPr>
              <w:ind w:left="348"/>
              <w:jc w:val="center"/>
              <w:rPr>
                <w:rFonts w:ascii="Tahoma" w:hAnsi="Tahoma" w:cs="Tahoma"/>
                <w:b/>
                <w:noProof/>
                <w:sz w:val="20"/>
                <w:szCs w:val="20"/>
              </w:rPr>
            </w:pPr>
            <w:r w:rsidRPr="00240AE8">
              <w:rPr>
                <w:rFonts w:ascii="Tahoma" w:hAnsi="Tahoma" w:cs="Tahoma"/>
                <w:b/>
                <w:noProof/>
                <w:sz w:val="20"/>
                <w:szCs w:val="20"/>
              </w:rPr>
              <w:t>село Октябрьское</w:t>
            </w:r>
          </w:p>
        </w:tc>
      </w:tr>
    </w:tbl>
    <w:bookmarkEnd w:id="4"/>
    <w:p w:rsidR="000D27AC" w:rsidRPr="00240AE8" w:rsidRDefault="000D27AC" w:rsidP="000D27AC">
      <w:pPr>
        <w:pStyle w:val="aff7"/>
        <w:ind w:right="6917"/>
        <w:jc w:val="both"/>
        <w:rPr>
          <w:rFonts w:ascii="Tahoma" w:hAnsi="Tahoma" w:cs="Tahoma"/>
          <w:b/>
          <w:sz w:val="20"/>
          <w:szCs w:val="20"/>
        </w:rPr>
      </w:pPr>
      <w:r w:rsidRPr="00240AE8">
        <w:rPr>
          <w:rFonts w:ascii="Tahoma" w:hAnsi="Tahoma" w:cs="Tahoma"/>
          <w:b/>
          <w:sz w:val="20"/>
          <w:szCs w:val="20"/>
        </w:rPr>
        <w:t xml:space="preserve">О внесении изменений в Положение о муниципальной службе в </w:t>
      </w:r>
      <w:r w:rsidRPr="00240AE8">
        <w:rPr>
          <w:rFonts w:ascii="Tahoma" w:hAnsi="Tahoma" w:cs="Tahoma"/>
          <w:b/>
          <w:iCs/>
          <w:color w:val="000000"/>
          <w:sz w:val="20"/>
          <w:szCs w:val="20"/>
        </w:rPr>
        <w:t>Октябрьском сельском поселении</w:t>
      </w:r>
      <w:r w:rsidRPr="00240AE8">
        <w:rPr>
          <w:rFonts w:ascii="Tahoma" w:hAnsi="Tahoma" w:cs="Tahoma"/>
          <w:b/>
          <w:sz w:val="20"/>
          <w:szCs w:val="20"/>
        </w:rPr>
        <w:t xml:space="preserve"> Мариинско – Посадского района </w:t>
      </w:r>
      <w:r w:rsidRPr="00240AE8">
        <w:rPr>
          <w:rFonts w:ascii="Tahoma" w:hAnsi="Tahoma" w:cs="Tahoma"/>
          <w:b/>
          <w:iCs/>
          <w:color w:val="000000"/>
          <w:sz w:val="20"/>
          <w:szCs w:val="20"/>
        </w:rPr>
        <w:t>Чувашской Республики,</w:t>
      </w:r>
      <w:r w:rsidRPr="00240AE8">
        <w:rPr>
          <w:rFonts w:ascii="Tahoma" w:hAnsi="Tahoma" w:cs="Tahoma"/>
          <w:b/>
          <w:sz w:val="20"/>
          <w:szCs w:val="20"/>
        </w:rPr>
        <w:t xml:space="preserve"> утв. решением Собрания депутатов </w:t>
      </w:r>
      <w:r w:rsidRPr="00240AE8">
        <w:rPr>
          <w:rFonts w:ascii="Tahoma" w:hAnsi="Tahoma" w:cs="Tahoma"/>
          <w:b/>
          <w:iCs/>
          <w:color w:val="000000"/>
          <w:sz w:val="20"/>
          <w:szCs w:val="20"/>
        </w:rPr>
        <w:t xml:space="preserve">Октябрьского сельского поселения </w:t>
      </w:r>
      <w:r w:rsidRPr="00240AE8">
        <w:rPr>
          <w:rFonts w:ascii="Tahoma" w:hAnsi="Tahoma" w:cs="Tahoma"/>
          <w:b/>
          <w:sz w:val="20"/>
          <w:szCs w:val="20"/>
        </w:rPr>
        <w:t>М</w:t>
      </w:r>
      <w:r w:rsidRPr="00240AE8">
        <w:rPr>
          <w:rFonts w:ascii="Tahoma" w:hAnsi="Tahoma" w:cs="Tahoma"/>
          <w:b/>
          <w:sz w:val="20"/>
          <w:szCs w:val="20"/>
        </w:rPr>
        <w:t>а</w:t>
      </w:r>
      <w:r w:rsidRPr="00240AE8">
        <w:rPr>
          <w:rFonts w:ascii="Tahoma" w:hAnsi="Tahoma" w:cs="Tahoma"/>
          <w:b/>
          <w:sz w:val="20"/>
          <w:szCs w:val="20"/>
        </w:rPr>
        <w:t xml:space="preserve">риинско – Посадского района </w:t>
      </w:r>
      <w:r w:rsidRPr="00240AE8">
        <w:rPr>
          <w:rFonts w:ascii="Tahoma" w:hAnsi="Tahoma" w:cs="Tahoma"/>
          <w:b/>
          <w:iCs/>
          <w:color w:val="000000"/>
          <w:sz w:val="20"/>
          <w:szCs w:val="20"/>
        </w:rPr>
        <w:t>Чувашской Республики</w:t>
      </w:r>
      <w:r w:rsidRPr="00240AE8">
        <w:rPr>
          <w:rFonts w:ascii="Tahoma" w:hAnsi="Tahoma" w:cs="Tahoma"/>
          <w:b/>
          <w:sz w:val="20"/>
          <w:szCs w:val="20"/>
        </w:rPr>
        <w:t xml:space="preserve"> от 22.01.2008 г. № С-27/2</w:t>
      </w:r>
    </w:p>
    <w:p w:rsidR="000D27AC" w:rsidRPr="00240AE8" w:rsidRDefault="000D27AC" w:rsidP="000D27AC">
      <w:pPr>
        <w:pStyle w:val="aff7"/>
        <w:jc w:val="both"/>
        <w:rPr>
          <w:rFonts w:ascii="Tahoma" w:hAnsi="Tahoma" w:cs="Tahoma"/>
          <w:sz w:val="20"/>
          <w:szCs w:val="20"/>
        </w:rPr>
      </w:pPr>
    </w:p>
    <w:p w:rsidR="000D27AC" w:rsidRPr="00240AE8" w:rsidRDefault="000D27AC" w:rsidP="000D27AC">
      <w:pPr>
        <w:pStyle w:val="12"/>
        <w:ind w:firstLine="708"/>
        <w:jc w:val="both"/>
        <w:rPr>
          <w:rFonts w:ascii="Tahoma" w:hAnsi="Tahoma" w:cs="Tahoma"/>
          <w:b/>
          <w:sz w:val="20"/>
          <w:szCs w:val="20"/>
        </w:rPr>
      </w:pPr>
      <w:r w:rsidRPr="00240AE8">
        <w:rPr>
          <w:rFonts w:ascii="Tahoma" w:hAnsi="Tahoma" w:cs="Tahoma"/>
          <w:b/>
          <w:sz w:val="20"/>
          <w:szCs w:val="20"/>
        </w:rPr>
        <w:t>В</w:t>
      </w:r>
      <w:r w:rsidRPr="00240AE8">
        <w:rPr>
          <w:rFonts w:ascii="Tahoma" w:hAnsi="Tahoma" w:cs="Tahoma"/>
          <w:sz w:val="20"/>
          <w:szCs w:val="20"/>
        </w:rPr>
        <w:t xml:space="preserve"> </w:t>
      </w:r>
      <w:r w:rsidRPr="00240AE8">
        <w:rPr>
          <w:rFonts w:ascii="Tahoma" w:hAnsi="Tahoma" w:cs="Tahoma"/>
          <w:b/>
          <w:sz w:val="20"/>
          <w:szCs w:val="20"/>
        </w:rPr>
        <w:t xml:space="preserve">целях приведения в соответствие с </w:t>
      </w:r>
      <w:proofErr w:type="gramStart"/>
      <w:r w:rsidRPr="00240AE8">
        <w:rPr>
          <w:rFonts w:ascii="Tahoma" w:hAnsi="Tahoma" w:cs="Tahoma"/>
          <w:b/>
          <w:sz w:val="20"/>
          <w:szCs w:val="20"/>
        </w:rPr>
        <w:t>ч</w:t>
      </w:r>
      <w:proofErr w:type="gramEnd"/>
      <w:r w:rsidRPr="00240AE8">
        <w:rPr>
          <w:rFonts w:ascii="Tahoma" w:hAnsi="Tahoma" w:cs="Tahoma"/>
          <w:b/>
          <w:sz w:val="20"/>
          <w:szCs w:val="20"/>
        </w:rPr>
        <w:t xml:space="preserve">.2 ст.11, п.11 ч.1 ст.12 Федерального закона от 02.03.2007 N 25-ФЗ «О муниципальной службе в </w:t>
      </w:r>
      <w:r w:rsidRPr="00240AE8">
        <w:rPr>
          <w:rFonts w:ascii="Tahoma" w:hAnsi="Tahoma" w:cs="Tahoma"/>
          <w:b/>
          <w:iCs/>
          <w:color w:val="000000"/>
          <w:sz w:val="20"/>
          <w:szCs w:val="20"/>
        </w:rPr>
        <w:t>Российской Федерации</w:t>
      </w:r>
      <w:r w:rsidRPr="00240AE8">
        <w:rPr>
          <w:rFonts w:ascii="Tahoma" w:hAnsi="Tahoma" w:cs="Tahoma"/>
          <w:b/>
          <w:kern w:val="36"/>
          <w:sz w:val="20"/>
          <w:szCs w:val="20"/>
        </w:rPr>
        <w:t xml:space="preserve">, ч.1 ст.10 и ст. 11 </w:t>
      </w:r>
      <w:r w:rsidRPr="00240AE8">
        <w:rPr>
          <w:rFonts w:ascii="Tahoma" w:hAnsi="Tahoma" w:cs="Tahoma"/>
          <w:b/>
          <w:sz w:val="20"/>
          <w:szCs w:val="20"/>
        </w:rPr>
        <w:t xml:space="preserve">Федерального закона от 25.12.2008 № 273-ФЗ </w:t>
      </w:r>
      <w:r w:rsidRPr="00240AE8">
        <w:rPr>
          <w:rFonts w:ascii="Tahoma" w:hAnsi="Tahoma" w:cs="Tahoma"/>
          <w:b/>
          <w:kern w:val="36"/>
          <w:sz w:val="20"/>
          <w:szCs w:val="20"/>
        </w:rPr>
        <w:t xml:space="preserve"> «О противодействии коррупции» </w:t>
      </w:r>
    </w:p>
    <w:p w:rsidR="000D27AC" w:rsidRPr="00240AE8" w:rsidRDefault="000D27AC" w:rsidP="000D27AC">
      <w:pPr>
        <w:pStyle w:val="aff7"/>
        <w:jc w:val="both"/>
        <w:rPr>
          <w:rFonts w:ascii="Tahoma" w:hAnsi="Tahoma" w:cs="Tahoma"/>
          <w:sz w:val="20"/>
          <w:szCs w:val="20"/>
        </w:rPr>
      </w:pPr>
    </w:p>
    <w:p w:rsidR="000D27AC" w:rsidRPr="00240AE8" w:rsidRDefault="000D27AC" w:rsidP="000D27AC">
      <w:pPr>
        <w:pStyle w:val="aff7"/>
        <w:jc w:val="center"/>
        <w:rPr>
          <w:rFonts w:ascii="Tahoma" w:hAnsi="Tahoma" w:cs="Tahoma"/>
          <w:iCs/>
          <w:color w:val="000000"/>
          <w:sz w:val="20"/>
          <w:szCs w:val="20"/>
        </w:rPr>
      </w:pPr>
      <w:r w:rsidRPr="00240AE8">
        <w:rPr>
          <w:rFonts w:ascii="Tahoma" w:hAnsi="Tahoma" w:cs="Tahoma"/>
          <w:sz w:val="20"/>
          <w:szCs w:val="20"/>
        </w:rPr>
        <w:t xml:space="preserve">Собрание депутатов </w:t>
      </w:r>
      <w:proofErr w:type="gramStart"/>
      <w:r w:rsidRPr="00240AE8">
        <w:rPr>
          <w:rFonts w:ascii="Tahoma" w:hAnsi="Tahoma" w:cs="Tahoma"/>
          <w:iCs/>
          <w:color w:val="000000"/>
          <w:sz w:val="20"/>
          <w:szCs w:val="20"/>
        </w:rPr>
        <w:t>Октябрьского</w:t>
      </w:r>
      <w:proofErr w:type="gramEnd"/>
      <w:r w:rsidRPr="00240AE8">
        <w:rPr>
          <w:rFonts w:ascii="Tahoma" w:hAnsi="Tahoma" w:cs="Tahoma"/>
          <w:iCs/>
          <w:color w:val="000000"/>
          <w:sz w:val="20"/>
          <w:szCs w:val="20"/>
        </w:rPr>
        <w:t xml:space="preserve"> сельского поселения</w:t>
      </w:r>
    </w:p>
    <w:p w:rsidR="000D27AC" w:rsidRPr="00240AE8" w:rsidRDefault="000D27AC" w:rsidP="000D27AC">
      <w:pPr>
        <w:pStyle w:val="aff7"/>
        <w:jc w:val="center"/>
        <w:rPr>
          <w:rFonts w:ascii="Tahoma" w:hAnsi="Tahoma" w:cs="Tahoma"/>
          <w:sz w:val="20"/>
          <w:szCs w:val="20"/>
        </w:rPr>
      </w:pPr>
      <w:r w:rsidRPr="00240AE8">
        <w:rPr>
          <w:rFonts w:ascii="Tahoma" w:hAnsi="Tahoma" w:cs="Tahoma"/>
          <w:iCs/>
          <w:color w:val="000000"/>
          <w:sz w:val="20"/>
          <w:szCs w:val="20"/>
        </w:rPr>
        <w:t xml:space="preserve"> </w:t>
      </w:r>
      <w:r w:rsidRPr="00240AE8">
        <w:rPr>
          <w:rFonts w:ascii="Tahoma" w:hAnsi="Tahoma" w:cs="Tahoma"/>
          <w:sz w:val="20"/>
          <w:szCs w:val="20"/>
        </w:rPr>
        <w:t xml:space="preserve">Мариинско – Посадского района </w:t>
      </w:r>
      <w:r w:rsidRPr="00240AE8">
        <w:rPr>
          <w:rFonts w:ascii="Tahoma" w:hAnsi="Tahoma" w:cs="Tahoma"/>
          <w:iCs/>
          <w:color w:val="000000"/>
          <w:sz w:val="20"/>
          <w:szCs w:val="20"/>
        </w:rPr>
        <w:t>Чувашской Республики</w:t>
      </w:r>
    </w:p>
    <w:p w:rsidR="000D27AC" w:rsidRPr="00240AE8" w:rsidRDefault="000D27AC" w:rsidP="000D27AC">
      <w:pPr>
        <w:pStyle w:val="aff7"/>
        <w:jc w:val="center"/>
        <w:rPr>
          <w:rFonts w:ascii="Tahoma" w:hAnsi="Tahoma" w:cs="Tahoma"/>
          <w:sz w:val="20"/>
          <w:szCs w:val="20"/>
        </w:rPr>
      </w:pPr>
      <w:proofErr w:type="spellStart"/>
      <w:proofErr w:type="gramStart"/>
      <w:r w:rsidRPr="00240AE8">
        <w:rPr>
          <w:rFonts w:ascii="Tahoma" w:hAnsi="Tahoma" w:cs="Tahoma"/>
          <w:sz w:val="20"/>
          <w:szCs w:val="20"/>
        </w:rPr>
        <w:t>р</w:t>
      </w:r>
      <w:proofErr w:type="spellEnd"/>
      <w:proofErr w:type="gramEnd"/>
      <w:r w:rsidRPr="00240AE8">
        <w:rPr>
          <w:rFonts w:ascii="Tahoma" w:hAnsi="Tahoma" w:cs="Tahoma"/>
          <w:sz w:val="20"/>
          <w:szCs w:val="20"/>
        </w:rPr>
        <w:t xml:space="preserve"> е </w:t>
      </w:r>
      <w:proofErr w:type="spellStart"/>
      <w:r w:rsidRPr="00240AE8">
        <w:rPr>
          <w:rFonts w:ascii="Tahoma" w:hAnsi="Tahoma" w:cs="Tahoma"/>
          <w:sz w:val="20"/>
          <w:szCs w:val="20"/>
        </w:rPr>
        <w:t>ш</w:t>
      </w:r>
      <w:proofErr w:type="spellEnd"/>
      <w:r w:rsidRPr="00240AE8">
        <w:rPr>
          <w:rFonts w:ascii="Tahoma" w:hAnsi="Tahoma" w:cs="Tahoma"/>
          <w:sz w:val="20"/>
          <w:szCs w:val="20"/>
        </w:rPr>
        <w:t xml:space="preserve"> и л о:</w:t>
      </w:r>
    </w:p>
    <w:p w:rsidR="000D27AC" w:rsidRPr="00240AE8" w:rsidRDefault="000D27AC" w:rsidP="000D27AC">
      <w:pPr>
        <w:pStyle w:val="aff7"/>
        <w:jc w:val="both"/>
        <w:rPr>
          <w:rFonts w:ascii="Tahoma" w:hAnsi="Tahoma" w:cs="Tahoma"/>
          <w:sz w:val="20"/>
          <w:szCs w:val="20"/>
        </w:rPr>
      </w:pPr>
    </w:p>
    <w:p w:rsidR="000D27AC" w:rsidRPr="00240AE8" w:rsidRDefault="000D27AC" w:rsidP="000D27AC">
      <w:pPr>
        <w:pStyle w:val="aff7"/>
        <w:ind w:firstLine="851"/>
        <w:jc w:val="both"/>
        <w:rPr>
          <w:rFonts w:ascii="Tahoma" w:hAnsi="Tahoma" w:cs="Tahoma"/>
          <w:sz w:val="20"/>
          <w:szCs w:val="20"/>
        </w:rPr>
      </w:pPr>
      <w:r w:rsidRPr="00240AE8">
        <w:rPr>
          <w:rFonts w:ascii="Tahoma" w:hAnsi="Tahoma" w:cs="Tahoma"/>
          <w:sz w:val="20"/>
          <w:szCs w:val="20"/>
        </w:rPr>
        <w:t xml:space="preserve">1. </w:t>
      </w:r>
      <w:proofErr w:type="gramStart"/>
      <w:r w:rsidRPr="00240AE8">
        <w:rPr>
          <w:rFonts w:ascii="Tahoma" w:hAnsi="Tahoma" w:cs="Tahoma"/>
          <w:sz w:val="20"/>
          <w:szCs w:val="20"/>
        </w:rPr>
        <w:t xml:space="preserve">Внести в Положение о муниципальной службе в </w:t>
      </w:r>
      <w:r w:rsidRPr="00240AE8">
        <w:rPr>
          <w:rFonts w:ascii="Tahoma" w:hAnsi="Tahoma" w:cs="Tahoma"/>
          <w:iCs/>
          <w:color w:val="000000"/>
          <w:sz w:val="20"/>
          <w:szCs w:val="20"/>
        </w:rPr>
        <w:t>Октябрьском сельском поселении</w:t>
      </w:r>
      <w:r w:rsidRPr="00240AE8">
        <w:rPr>
          <w:rFonts w:ascii="Tahoma" w:hAnsi="Tahoma" w:cs="Tahoma"/>
          <w:sz w:val="20"/>
          <w:szCs w:val="20"/>
        </w:rPr>
        <w:t xml:space="preserve"> Мариинско – Посадского района </w:t>
      </w:r>
      <w:r w:rsidRPr="00240AE8">
        <w:rPr>
          <w:rFonts w:ascii="Tahoma" w:hAnsi="Tahoma" w:cs="Tahoma"/>
          <w:iCs/>
          <w:color w:val="000000"/>
          <w:sz w:val="20"/>
          <w:szCs w:val="20"/>
        </w:rPr>
        <w:t>Чувашской Республики</w:t>
      </w:r>
      <w:r w:rsidRPr="00240AE8">
        <w:rPr>
          <w:rFonts w:ascii="Tahoma" w:hAnsi="Tahoma" w:cs="Tahoma"/>
          <w:sz w:val="20"/>
          <w:szCs w:val="20"/>
        </w:rPr>
        <w:t xml:space="preserve">, принятого решением Собрания депутатов </w:t>
      </w:r>
      <w:r w:rsidRPr="00240AE8">
        <w:rPr>
          <w:rFonts w:ascii="Tahoma" w:hAnsi="Tahoma" w:cs="Tahoma"/>
          <w:iCs/>
          <w:color w:val="000000"/>
          <w:sz w:val="20"/>
          <w:szCs w:val="20"/>
        </w:rPr>
        <w:t xml:space="preserve">Октябрьского сельского поселения </w:t>
      </w:r>
      <w:r w:rsidRPr="00240AE8">
        <w:rPr>
          <w:rFonts w:ascii="Tahoma" w:hAnsi="Tahoma" w:cs="Tahoma"/>
          <w:sz w:val="20"/>
          <w:szCs w:val="20"/>
        </w:rPr>
        <w:t xml:space="preserve">Мариинско – Посадского района </w:t>
      </w:r>
      <w:r w:rsidRPr="00240AE8">
        <w:rPr>
          <w:rFonts w:ascii="Tahoma" w:hAnsi="Tahoma" w:cs="Tahoma"/>
          <w:iCs/>
          <w:color w:val="000000"/>
          <w:sz w:val="20"/>
          <w:szCs w:val="20"/>
        </w:rPr>
        <w:t>Чувашской Республики</w:t>
      </w:r>
      <w:r w:rsidRPr="00240AE8">
        <w:rPr>
          <w:rFonts w:ascii="Tahoma" w:hAnsi="Tahoma" w:cs="Tahoma"/>
          <w:sz w:val="20"/>
          <w:szCs w:val="20"/>
        </w:rPr>
        <w:t xml:space="preserve"> от 22.01.2008 г. № С-27/2  (в реда</w:t>
      </w:r>
      <w:r w:rsidRPr="00240AE8">
        <w:rPr>
          <w:rFonts w:ascii="Tahoma" w:hAnsi="Tahoma" w:cs="Tahoma"/>
          <w:sz w:val="20"/>
          <w:szCs w:val="20"/>
        </w:rPr>
        <w:t>к</w:t>
      </w:r>
      <w:r w:rsidRPr="00240AE8">
        <w:rPr>
          <w:rFonts w:ascii="Tahoma" w:hAnsi="Tahoma" w:cs="Tahoma"/>
          <w:sz w:val="20"/>
          <w:szCs w:val="20"/>
        </w:rPr>
        <w:t>ции решений от 04.02.2009 № С-1/2, 05.08.2009 № С-7/2, 16.09.2010 № С-24/1, 28.09.2010 №  С-25/2, 26.12.2012 № С-35/1, 16.01.2014 № С-50/3, 20.05.2014 № С-54/3, 01.03.2016 № С-7/1</w:t>
      </w:r>
      <w:proofErr w:type="gramEnd"/>
      <w:r w:rsidRPr="00240AE8">
        <w:rPr>
          <w:rFonts w:ascii="Tahoma" w:hAnsi="Tahoma" w:cs="Tahoma"/>
          <w:sz w:val="20"/>
          <w:szCs w:val="20"/>
        </w:rPr>
        <w:t xml:space="preserve">, </w:t>
      </w:r>
      <w:r w:rsidRPr="00240AE8">
        <w:rPr>
          <w:rFonts w:ascii="Tahoma" w:hAnsi="Tahoma" w:cs="Tahoma"/>
          <w:noProof/>
          <w:color w:val="000000"/>
          <w:sz w:val="20"/>
          <w:szCs w:val="20"/>
        </w:rPr>
        <w:t>15.02.2017 № С-24/3, 15.03.2018 № С-47/1, 04.12.2018 № С-66/2</w:t>
      </w:r>
      <w:r w:rsidRPr="00240AE8">
        <w:rPr>
          <w:rFonts w:ascii="Tahoma" w:hAnsi="Tahoma" w:cs="Tahoma"/>
          <w:sz w:val="20"/>
          <w:szCs w:val="20"/>
        </w:rPr>
        <w:t>)  (далее – Положение) следующие изменения:</w:t>
      </w:r>
    </w:p>
    <w:p w:rsidR="000D27AC" w:rsidRPr="00240AE8" w:rsidRDefault="000D27AC" w:rsidP="000D27AC">
      <w:pPr>
        <w:pStyle w:val="aff7"/>
        <w:ind w:firstLine="851"/>
        <w:jc w:val="both"/>
        <w:rPr>
          <w:rFonts w:ascii="Tahoma" w:hAnsi="Tahoma" w:cs="Tahoma"/>
          <w:color w:val="000000"/>
          <w:sz w:val="20"/>
          <w:szCs w:val="20"/>
        </w:rPr>
      </w:pPr>
      <w:r w:rsidRPr="00240AE8">
        <w:rPr>
          <w:rFonts w:ascii="Tahoma" w:hAnsi="Tahoma" w:cs="Tahoma"/>
          <w:sz w:val="20"/>
          <w:szCs w:val="20"/>
        </w:rPr>
        <w:t xml:space="preserve">1) пункт 2.1  </w:t>
      </w:r>
      <w:r w:rsidRPr="00240AE8">
        <w:rPr>
          <w:rFonts w:ascii="Tahoma" w:hAnsi="Tahoma" w:cs="Tahoma"/>
          <w:color w:val="000000"/>
          <w:sz w:val="20"/>
          <w:szCs w:val="20"/>
        </w:rPr>
        <w:t> Положения дополнить подпунктом 13 следующего содержания:</w:t>
      </w:r>
    </w:p>
    <w:p w:rsidR="000D27AC" w:rsidRPr="00240AE8" w:rsidRDefault="000D27AC" w:rsidP="000D27AC">
      <w:pPr>
        <w:pStyle w:val="aff7"/>
        <w:ind w:firstLine="851"/>
        <w:jc w:val="both"/>
        <w:rPr>
          <w:rFonts w:ascii="Tahoma" w:hAnsi="Tahoma" w:cs="Tahoma"/>
          <w:sz w:val="20"/>
          <w:szCs w:val="20"/>
        </w:rPr>
      </w:pPr>
      <w:r w:rsidRPr="00240AE8">
        <w:rPr>
          <w:rFonts w:ascii="Tahoma" w:hAnsi="Tahoma" w:cs="Tahoma"/>
          <w:sz w:val="20"/>
          <w:szCs w:val="20"/>
        </w:rPr>
        <w:t>"13.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 О муниципальной службе в РФ".</w:t>
      </w:r>
    </w:p>
    <w:p w:rsidR="000D27AC" w:rsidRPr="00240AE8" w:rsidRDefault="000D27AC" w:rsidP="000D27AC">
      <w:pPr>
        <w:pStyle w:val="aff7"/>
        <w:ind w:firstLine="851"/>
        <w:jc w:val="both"/>
        <w:rPr>
          <w:rFonts w:ascii="Tahoma" w:hAnsi="Tahoma" w:cs="Tahoma"/>
          <w:sz w:val="20"/>
          <w:szCs w:val="20"/>
        </w:rPr>
      </w:pPr>
      <w:r w:rsidRPr="00240AE8">
        <w:rPr>
          <w:rFonts w:ascii="Tahoma" w:hAnsi="Tahoma" w:cs="Tahoma"/>
          <w:sz w:val="20"/>
          <w:szCs w:val="20"/>
        </w:rPr>
        <w:t xml:space="preserve">2) подпункт 11 пункта 2.2 </w:t>
      </w:r>
      <w:r w:rsidRPr="00240AE8">
        <w:rPr>
          <w:rFonts w:ascii="Tahoma" w:hAnsi="Tahoma" w:cs="Tahoma"/>
          <w:color w:val="000000"/>
          <w:sz w:val="20"/>
          <w:szCs w:val="20"/>
        </w:rPr>
        <w:t>Положения   изложить в следующей редакции:</w:t>
      </w:r>
    </w:p>
    <w:p w:rsidR="000D27AC" w:rsidRPr="00240AE8" w:rsidRDefault="000D27AC" w:rsidP="000D27AC">
      <w:pPr>
        <w:pStyle w:val="aff7"/>
        <w:ind w:firstLine="851"/>
        <w:jc w:val="both"/>
        <w:rPr>
          <w:rFonts w:ascii="Tahoma" w:hAnsi="Tahoma" w:cs="Tahoma"/>
          <w:sz w:val="20"/>
          <w:szCs w:val="20"/>
        </w:rPr>
      </w:pPr>
      <w:r w:rsidRPr="00240AE8">
        <w:rPr>
          <w:rFonts w:ascii="Tahoma" w:hAnsi="Tahoma" w:cs="Tahoma"/>
          <w:sz w:val="20"/>
          <w:szCs w:val="20"/>
        </w:rPr>
        <w:t>"уведомлять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0D27AC" w:rsidRPr="00240AE8" w:rsidRDefault="000D27AC" w:rsidP="000D27AC">
      <w:pPr>
        <w:pStyle w:val="aff7"/>
        <w:ind w:firstLine="851"/>
        <w:jc w:val="both"/>
        <w:rPr>
          <w:rFonts w:ascii="Tahoma" w:hAnsi="Tahoma" w:cs="Tahoma"/>
          <w:sz w:val="20"/>
          <w:szCs w:val="20"/>
        </w:rPr>
      </w:pPr>
      <w:r w:rsidRPr="00240AE8">
        <w:rPr>
          <w:rFonts w:ascii="Tahoma" w:hAnsi="Tahoma" w:cs="Tahoma"/>
          <w:sz w:val="20"/>
          <w:szCs w:val="20"/>
        </w:rPr>
        <w:t>2. Настоящее решение вступает в силу со дня его официального опубликования в печатном средстве массовой информации "Посадский вестник».</w:t>
      </w:r>
    </w:p>
    <w:p w:rsidR="000D27AC" w:rsidRPr="00240AE8" w:rsidRDefault="000D27AC" w:rsidP="000D27AC">
      <w:pPr>
        <w:rPr>
          <w:rFonts w:ascii="Tahoma" w:hAnsi="Tahoma" w:cs="Tahoma"/>
          <w:sz w:val="20"/>
          <w:szCs w:val="20"/>
        </w:rPr>
      </w:pPr>
    </w:p>
    <w:p w:rsidR="000D27AC" w:rsidRPr="00240AE8" w:rsidRDefault="000D27AC" w:rsidP="000D27AC">
      <w:pPr>
        <w:rPr>
          <w:rFonts w:ascii="Tahoma" w:hAnsi="Tahoma" w:cs="Tahoma"/>
          <w:sz w:val="20"/>
          <w:szCs w:val="20"/>
        </w:rPr>
      </w:pPr>
      <w:r w:rsidRPr="00240AE8">
        <w:rPr>
          <w:rFonts w:ascii="Tahoma" w:hAnsi="Tahoma" w:cs="Tahoma"/>
          <w:color w:val="000000"/>
          <w:sz w:val="20"/>
          <w:szCs w:val="20"/>
        </w:rPr>
        <w:t xml:space="preserve">Глава </w:t>
      </w:r>
      <w:proofErr w:type="gramStart"/>
      <w:r w:rsidRPr="00240AE8">
        <w:rPr>
          <w:rFonts w:ascii="Tahoma" w:hAnsi="Tahoma" w:cs="Tahoma"/>
          <w:color w:val="000000"/>
          <w:sz w:val="20"/>
          <w:szCs w:val="20"/>
        </w:rPr>
        <w:t>Октябрьского</w:t>
      </w:r>
      <w:proofErr w:type="gramEnd"/>
      <w:r w:rsidRPr="00240AE8">
        <w:rPr>
          <w:rFonts w:ascii="Tahoma" w:hAnsi="Tahoma" w:cs="Tahoma"/>
          <w:color w:val="000000"/>
          <w:sz w:val="20"/>
          <w:szCs w:val="20"/>
        </w:rPr>
        <w:t xml:space="preserve">   сельского поселения </w:t>
      </w:r>
      <w:r w:rsidRPr="00240AE8">
        <w:rPr>
          <w:rFonts w:ascii="Tahoma" w:hAnsi="Tahoma" w:cs="Tahoma"/>
          <w:color w:val="000000"/>
          <w:sz w:val="20"/>
          <w:szCs w:val="20"/>
        </w:rPr>
        <w:tab/>
      </w:r>
      <w:r w:rsidRPr="00240AE8">
        <w:rPr>
          <w:rFonts w:ascii="Tahoma" w:hAnsi="Tahoma" w:cs="Tahoma"/>
          <w:color w:val="000000"/>
          <w:sz w:val="20"/>
          <w:szCs w:val="20"/>
        </w:rPr>
        <w:tab/>
      </w:r>
      <w:r w:rsidRPr="00240AE8">
        <w:rPr>
          <w:rFonts w:ascii="Tahoma" w:hAnsi="Tahoma" w:cs="Tahoma"/>
          <w:color w:val="000000"/>
          <w:sz w:val="20"/>
          <w:szCs w:val="20"/>
        </w:rPr>
        <w:tab/>
      </w:r>
      <w:r w:rsidRPr="00240AE8">
        <w:rPr>
          <w:rFonts w:ascii="Tahoma" w:hAnsi="Tahoma" w:cs="Tahoma"/>
          <w:color w:val="000000"/>
          <w:sz w:val="20"/>
          <w:szCs w:val="20"/>
        </w:rPr>
        <w:tab/>
      </w:r>
      <w:r w:rsidRPr="00240AE8">
        <w:rPr>
          <w:rFonts w:ascii="Tahoma" w:hAnsi="Tahoma" w:cs="Tahoma"/>
          <w:color w:val="000000"/>
          <w:sz w:val="20"/>
          <w:szCs w:val="20"/>
        </w:rPr>
        <w:tab/>
      </w:r>
      <w:proofErr w:type="spellStart"/>
      <w:r w:rsidRPr="00240AE8">
        <w:rPr>
          <w:rFonts w:ascii="Tahoma" w:hAnsi="Tahoma" w:cs="Tahoma"/>
          <w:color w:val="000000"/>
          <w:sz w:val="20"/>
          <w:szCs w:val="20"/>
        </w:rPr>
        <w:t>В.Ф.Кураков</w:t>
      </w:r>
      <w:proofErr w:type="spellEnd"/>
      <w:r w:rsidRPr="00240AE8">
        <w:rPr>
          <w:rFonts w:ascii="Tahoma" w:hAnsi="Tahoma" w:cs="Tahoma"/>
          <w:sz w:val="20"/>
          <w:szCs w:val="20"/>
        </w:rPr>
        <w:tab/>
      </w:r>
      <w:r w:rsidRPr="00240AE8">
        <w:rPr>
          <w:rFonts w:ascii="Tahoma" w:hAnsi="Tahoma" w:cs="Tahoma"/>
          <w:sz w:val="20"/>
          <w:szCs w:val="20"/>
        </w:rPr>
        <w:tab/>
      </w:r>
      <w:r w:rsidRPr="00240AE8">
        <w:rPr>
          <w:rFonts w:ascii="Tahoma" w:hAnsi="Tahoma" w:cs="Tahoma"/>
          <w:sz w:val="20"/>
          <w:szCs w:val="20"/>
        </w:rPr>
        <w:tab/>
      </w:r>
      <w:r w:rsidRPr="00240AE8">
        <w:rPr>
          <w:rFonts w:ascii="Tahoma" w:hAnsi="Tahoma" w:cs="Tahoma"/>
          <w:sz w:val="20"/>
          <w:szCs w:val="20"/>
        </w:rPr>
        <w:tab/>
      </w:r>
      <w:r w:rsidRPr="00240AE8">
        <w:rPr>
          <w:rFonts w:ascii="Tahoma" w:hAnsi="Tahoma" w:cs="Tahoma"/>
          <w:sz w:val="20"/>
          <w:szCs w:val="20"/>
        </w:rPr>
        <w:tab/>
      </w:r>
      <w:r w:rsidRPr="00240AE8">
        <w:rPr>
          <w:rFonts w:ascii="Tahoma" w:hAnsi="Tahoma" w:cs="Tahoma"/>
          <w:sz w:val="20"/>
          <w:szCs w:val="20"/>
        </w:rPr>
        <w:tab/>
      </w:r>
      <w:r w:rsidRPr="00240AE8">
        <w:rPr>
          <w:rFonts w:ascii="Tahoma" w:hAnsi="Tahoma" w:cs="Tahoma"/>
          <w:sz w:val="20"/>
          <w:szCs w:val="20"/>
        </w:rPr>
        <w:tab/>
      </w:r>
      <w:r w:rsidRPr="00240AE8">
        <w:rPr>
          <w:rFonts w:ascii="Tahoma" w:hAnsi="Tahoma" w:cs="Tahoma"/>
          <w:sz w:val="20"/>
          <w:szCs w:val="20"/>
        </w:rPr>
        <w:tab/>
        <w:t xml:space="preserve"> </w:t>
      </w:r>
      <w:r w:rsidRPr="00240AE8">
        <w:rPr>
          <w:rFonts w:ascii="Tahoma" w:hAnsi="Tahoma" w:cs="Tahoma"/>
          <w:sz w:val="20"/>
          <w:szCs w:val="20"/>
        </w:rPr>
        <w:tab/>
        <w:t xml:space="preserve"> </w:t>
      </w:r>
    </w:p>
    <w:p w:rsidR="000D27AC" w:rsidRDefault="000D27AC" w:rsidP="000D27AC">
      <w:pPr>
        <w:autoSpaceDE w:val="0"/>
        <w:autoSpaceDN w:val="0"/>
        <w:adjustRightInd w:val="0"/>
        <w:ind w:firstLine="720"/>
        <w:jc w:val="center"/>
        <w:rPr>
          <w:rFonts w:ascii="Tahoma" w:hAnsi="Tahoma" w:cs="Tahoma"/>
          <w:b/>
          <w:i/>
          <w:sz w:val="20"/>
        </w:rPr>
      </w:pPr>
    </w:p>
    <w:p w:rsidR="00EF6F13" w:rsidRPr="006E0BD4" w:rsidRDefault="00EF6F13" w:rsidP="00384784">
      <w:pPr>
        <w:adjustRightInd w:val="0"/>
        <w:ind w:left="4680"/>
        <w:jc w:val="center"/>
        <w:rPr>
          <w:rFonts w:ascii="Tahoma" w:hAnsi="Tahoma" w:cs="Tahoma"/>
          <w:sz w:val="20"/>
          <w:szCs w:val="20"/>
        </w:rPr>
      </w:pPr>
    </w:p>
    <w:p w:rsidR="00EF6F13" w:rsidRPr="006E0BD4" w:rsidRDefault="00EF6F13" w:rsidP="00384784">
      <w:pPr>
        <w:adjustRightInd w:val="0"/>
        <w:ind w:left="4680"/>
        <w:jc w:val="center"/>
        <w:rPr>
          <w:rFonts w:ascii="Tahoma" w:hAnsi="Tahoma" w:cs="Tahoma"/>
          <w:sz w:val="20"/>
          <w:szCs w:val="20"/>
        </w:rPr>
      </w:pPr>
    </w:p>
    <w:p w:rsidR="006E0BD4" w:rsidRPr="006E0BD4" w:rsidRDefault="006E0BD4" w:rsidP="006E0BD4">
      <w:pPr>
        <w:pStyle w:val="af6"/>
        <w:spacing w:before="0" w:beforeAutospacing="0" w:after="0" w:afterAutospacing="0"/>
        <w:jc w:val="center"/>
        <w:rPr>
          <w:rFonts w:ascii="Tahoma" w:hAnsi="Tahoma" w:cs="Tahoma"/>
          <w:color w:val="auto"/>
          <w:sz w:val="20"/>
          <w:szCs w:val="20"/>
        </w:rPr>
      </w:pPr>
      <w:r w:rsidRPr="006E0BD4">
        <w:rPr>
          <w:rFonts w:ascii="Tahoma" w:hAnsi="Tahoma" w:cs="Tahoma"/>
          <w:color w:val="auto"/>
          <w:sz w:val="20"/>
          <w:szCs w:val="20"/>
        </w:rPr>
        <w:t>ИНФОРМАЦИОННОЕ СООБЩЕНИЕ (ОБЪЯВЛЕНИЕ)</w:t>
      </w:r>
      <w:r>
        <w:rPr>
          <w:rFonts w:ascii="Tahoma" w:hAnsi="Tahoma" w:cs="Tahoma"/>
          <w:color w:val="auto"/>
          <w:sz w:val="20"/>
          <w:szCs w:val="20"/>
        </w:rPr>
        <w:t xml:space="preserve"> </w:t>
      </w:r>
      <w:r w:rsidRPr="006E0BD4">
        <w:rPr>
          <w:rFonts w:ascii="Tahoma" w:hAnsi="Tahoma" w:cs="Tahoma"/>
          <w:color w:val="auto"/>
          <w:sz w:val="20"/>
          <w:szCs w:val="20"/>
        </w:rPr>
        <w:t>О ПРОВЕДЕНИИ КОНКУРСА НА ЗАМЕЩЕНИЕ</w:t>
      </w:r>
    </w:p>
    <w:p w:rsidR="006E0BD4" w:rsidRPr="006E0BD4" w:rsidRDefault="006E0BD4" w:rsidP="006E0BD4">
      <w:pPr>
        <w:pStyle w:val="af6"/>
        <w:spacing w:before="0" w:beforeAutospacing="0" w:after="0" w:afterAutospacing="0"/>
        <w:jc w:val="center"/>
        <w:rPr>
          <w:rFonts w:ascii="Tahoma" w:hAnsi="Tahoma" w:cs="Tahoma"/>
          <w:color w:val="auto"/>
          <w:sz w:val="20"/>
          <w:szCs w:val="20"/>
        </w:rPr>
      </w:pPr>
      <w:r w:rsidRPr="006E0BD4">
        <w:rPr>
          <w:rFonts w:ascii="Tahoma" w:hAnsi="Tahoma" w:cs="Tahoma"/>
          <w:color w:val="auto"/>
          <w:sz w:val="20"/>
          <w:szCs w:val="20"/>
        </w:rPr>
        <w:t>ВАКАНТНЫХ ДОЛЖНОСТЕЙ  МУНИЦИПАЛЬНОЙ СЛУЖБЫ</w:t>
      </w:r>
      <w:r>
        <w:rPr>
          <w:rFonts w:ascii="Tahoma" w:hAnsi="Tahoma" w:cs="Tahoma"/>
          <w:color w:val="auto"/>
          <w:sz w:val="20"/>
          <w:szCs w:val="20"/>
        </w:rPr>
        <w:t xml:space="preserve"> </w:t>
      </w:r>
      <w:r w:rsidRPr="006E0BD4">
        <w:rPr>
          <w:rFonts w:ascii="Tahoma" w:hAnsi="Tahoma" w:cs="Tahoma"/>
          <w:color w:val="auto"/>
          <w:sz w:val="20"/>
          <w:szCs w:val="20"/>
        </w:rPr>
        <w:t>В АДМИНИСТРАЦИИ МАРИИНСКО-ПОСАДСКОГО РАЙОНА</w:t>
      </w:r>
    </w:p>
    <w:p w:rsidR="006E0BD4" w:rsidRPr="006E0BD4" w:rsidRDefault="006E0BD4" w:rsidP="006E0BD4">
      <w:pPr>
        <w:pStyle w:val="af6"/>
        <w:spacing w:before="0" w:beforeAutospacing="0" w:after="0" w:afterAutospacing="0"/>
        <w:jc w:val="center"/>
        <w:rPr>
          <w:rFonts w:ascii="Tahoma" w:hAnsi="Tahoma" w:cs="Tahoma"/>
          <w:color w:val="auto"/>
          <w:sz w:val="20"/>
          <w:szCs w:val="20"/>
        </w:rPr>
      </w:pPr>
      <w:r w:rsidRPr="006E0BD4">
        <w:rPr>
          <w:rFonts w:ascii="Tahoma" w:hAnsi="Tahoma" w:cs="Tahoma"/>
          <w:color w:val="auto"/>
          <w:sz w:val="20"/>
          <w:szCs w:val="20"/>
        </w:rPr>
        <w:t>ЧУВАШСКОЙ РЕСПУБЛИКИ</w:t>
      </w:r>
    </w:p>
    <w:p w:rsidR="006E0BD4" w:rsidRPr="006E0BD4" w:rsidRDefault="006E0BD4" w:rsidP="006E0BD4">
      <w:pPr>
        <w:jc w:val="both"/>
        <w:rPr>
          <w:rFonts w:ascii="Tahoma" w:hAnsi="Tahoma" w:cs="Tahoma"/>
          <w:sz w:val="20"/>
          <w:szCs w:val="20"/>
        </w:rPr>
      </w:pPr>
      <w:r w:rsidRPr="006E0BD4">
        <w:rPr>
          <w:rFonts w:ascii="Tahoma" w:hAnsi="Tahoma" w:cs="Tahoma"/>
          <w:sz w:val="20"/>
          <w:szCs w:val="20"/>
        </w:rPr>
        <w:lastRenderedPageBreak/>
        <w:tab/>
      </w:r>
    </w:p>
    <w:p w:rsidR="006E0BD4" w:rsidRPr="006E0BD4" w:rsidRDefault="006E0BD4" w:rsidP="006E0BD4">
      <w:pPr>
        <w:ind w:firstLine="708"/>
        <w:jc w:val="both"/>
        <w:rPr>
          <w:rFonts w:ascii="Tahoma" w:hAnsi="Tahoma" w:cs="Tahoma"/>
          <w:b/>
          <w:sz w:val="20"/>
          <w:szCs w:val="20"/>
        </w:rPr>
      </w:pPr>
      <w:r w:rsidRPr="006E0BD4">
        <w:rPr>
          <w:rFonts w:ascii="Tahoma" w:hAnsi="Tahoma" w:cs="Tahoma"/>
          <w:sz w:val="20"/>
          <w:szCs w:val="20"/>
        </w:rPr>
        <w:t>Администрация Мариинско-Посадского района Чувашской Республики объявляет конкурс на замещение вакантной должности муниципальной службы:</w:t>
      </w:r>
      <w:r w:rsidRPr="006E0BD4">
        <w:rPr>
          <w:rFonts w:ascii="Tahoma" w:hAnsi="Tahoma" w:cs="Tahoma"/>
          <w:b/>
          <w:sz w:val="20"/>
          <w:szCs w:val="20"/>
        </w:rPr>
        <w:t xml:space="preserve"> </w:t>
      </w:r>
    </w:p>
    <w:p w:rsidR="006E0BD4" w:rsidRPr="006E0BD4" w:rsidRDefault="006E0BD4" w:rsidP="006E0BD4">
      <w:pPr>
        <w:pStyle w:val="ConsPlusNormal"/>
        <w:widowControl/>
        <w:ind w:firstLine="708"/>
        <w:jc w:val="both"/>
        <w:rPr>
          <w:rFonts w:ascii="Tahoma" w:hAnsi="Tahoma" w:cs="Tahoma"/>
          <w:b/>
        </w:rPr>
      </w:pPr>
      <w:r w:rsidRPr="006E0BD4">
        <w:rPr>
          <w:rFonts w:ascii="Tahoma" w:hAnsi="Tahoma" w:cs="Tahoma"/>
          <w:b/>
        </w:rPr>
        <w:t>- Заместителя начальника отдела градостроительства и развития общественной инфраструктуры.</w:t>
      </w:r>
    </w:p>
    <w:p w:rsidR="006E0BD4" w:rsidRPr="006E0BD4" w:rsidRDefault="006E0BD4" w:rsidP="006E0BD4">
      <w:pPr>
        <w:pStyle w:val="ConsPlusNormal"/>
        <w:widowControl/>
        <w:ind w:firstLine="708"/>
        <w:jc w:val="both"/>
        <w:rPr>
          <w:rFonts w:ascii="Tahoma" w:hAnsi="Tahoma" w:cs="Tahoma"/>
          <w:b/>
        </w:rPr>
      </w:pPr>
      <w:r w:rsidRPr="006E0BD4">
        <w:rPr>
          <w:rFonts w:ascii="Tahoma" w:hAnsi="Tahoma" w:cs="Tahoma"/>
          <w:b/>
        </w:rPr>
        <w:t>- Главного специалиста-эксперта отдела экономики и имущественных отношений.</w:t>
      </w:r>
    </w:p>
    <w:p w:rsidR="006E0BD4" w:rsidRPr="006E0BD4" w:rsidRDefault="006E0BD4" w:rsidP="006E0BD4">
      <w:pPr>
        <w:ind w:firstLine="708"/>
        <w:jc w:val="both"/>
        <w:rPr>
          <w:rFonts w:ascii="Tahoma" w:hAnsi="Tahoma" w:cs="Tahoma"/>
          <w:sz w:val="20"/>
          <w:szCs w:val="20"/>
        </w:rPr>
      </w:pPr>
      <w:r w:rsidRPr="006E0BD4">
        <w:rPr>
          <w:rFonts w:ascii="Tahoma" w:hAnsi="Tahoma" w:cs="Tahoma"/>
          <w:sz w:val="20"/>
          <w:szCs w:val="20"/>
        </w:rPr>
        <w:t>Квалификационные требования к конкурсантам:</w:t>
      </w:r>
    </w:p>
    <w:p w:rsidR="006E0BD4" w:rsidRPr="006E0BD4" w:rsidRDefault="006E0BD4" w:rsidP="006E0BD4">
      <w:pPr>
        <w:autoSpaceDE w:val="0"/>
        <w:autoSpaceDN w:val="0"/>
        <w:adjustRightInd w:val="0"/>
        <w:ind w:firstLine="708"/>
        <w:jc w:val="both"/>
        <w:rPr>
          <w:rFonts w:ascii="Tahoma" w:eastAsia="Calibri" w:hAnsi="Tahoma" w:cs="Tahoma"/>
          <w:sz w:val="20"/>
          <w:szCs w:val="20"/>
          <w:lang w:eastAsia="en-US"/>
        </w:rPr>
      </w:pPr>
      <w:r w:rsidRPr="006E0BD4">
        <w:rPr>
          <w:rFonts w:ascii="Tahoma" w:eastAsia="Calibri" w:hAnsi="Tahoma" w:cs="Tahoma"/>
          <w:sz w:val="20"/>
          <w:szCs w:val="20"/>
          <w:lang w:eastAsia="en-US"/>
        </w:rPr>
        <w:t>Уровень профессионального образования: высшее образование.</w:t>
      </w:r>
    </w:p>
    <w:p w:rsidR="006E0BD4" w:rsidRPr="006E0BD4" w:rsidRDefault="006E0BD4" w:rsidP="006E0BD4">
      <w:pPr>
        <w:autoSpaceDE w:val="0"/>
        <w:autoSpaceDN w:val="0"/>
        <w:adjustRightInd w:val="0"/>
        <w:ind w:firstLine="708"/>
        <w:jc w:val="both"/>
        <w:rPr>
          <w:rFonts w:ascii="Tahoma" w:eastAsia="Calibri" w:hAnsi="Tahoma" w:cs="Tahoma"/>
          <w:sz w:val="20"/>
          <w:szCs w:val="20"/>
          <w:lang w:eastAsia="en-US"/>
        </w:rPr>
      </w:pPr>
      <w:r w:rsidRPr="006E0BD4">
        <w:rPr>
          <w:rFonts w:ascii="Tahoma" w:eastAsia="Calibri" w:hAnsi="Tahoma" w:cs="Tahoma"/>
          <w:sz w:val="20"/>
          <w:szCs w:val="20"/>
          <w:lang w:eastAsia="en-US"/>
        </w:rPr>
        <w:t>Стаж муниципальной службы или работы по специальности, направлению подготовки: требования не предъявляются.</w:t>
      </w:r>
    </w:p>
    <w:p w:rsidR="006E0BD4" w:rsidRPr="006E0BD4" w:rsidRDefault="006E0BD4" w:rsidP="006E0BD4">
      <w:pPr>
        <w:ind w:firstLine="708"/>
        <w:jc w:val="both"/>
        <w:rPr>
          <w:rFonts w:ascii="Tahoma" w:hAnsi="Tahoma" w:cs="Tahoma"/>
          <w:sz w:val="20"/>
          <w:szCs w:val="20"/>
        </w:rPr>
      </w:pPr>
      <w:r w:rsidRPr="006E0BD4">
        <w:rPr>
          <w:rFonts w:ascii="Tahoma" w:hAnsi="Tahoma" w:cs="Tahoma"/>
          <w:sz w:val="20"/>
          <w:szCs w:val="20"/>
        </w:rPr>
        <w:t>Гражданин, изъявивший желание участвовать в конкурсе, представляет в администрацию Мариинско-Посадского района Чувашской Республики:</w:t>
      </w:r>
    </w:p>
    <w:p w:rsidR="006E0BD4" w:rsidRPr="006E0BD4" w:rsidRDefault="006E0BD4" w:rsidP="006E0BD4">
      <w:pPr>
        <w:jc w:val="both"/>
        <w:rPr>
          <w:rFonts w:ascii="Tahoma" w:hAnsi="Tahoma" w:cs="Tahoma"/>
          <w:sz w:val="20"/>
          <w:szCs w:val="20"/>
        </w:rPr>
      </w:pPr>
      <w:bookmarkStart w:id="5" w:name="sub_411"/>
      <w:r w:rsidRPr="006E0BD4">
        <w:rPr>
          <w:rFonts w:ascii="Tahoma" w:hAnsi="Tahoma" w:cs="Tahoma"/>
          <w:sz w:val="20"/>
          <w:szCs w:val="20"/>
        </w:rPr>
        <w:t xml:space="preserve">1) личное заявление </w:t>
      </w:r>
    </w:p>
    <w:p w:rsidR="006E0BD4" w:rsidRPr="006E0BD4" w:rsidRDefault="006E0BD4" w:rsidP="006E0BD4">
      <w:pPr>
        <w:jc w:val="both"/>
        <w:rPr>
          <w:rFonts w:ascii="Tahoma" w:hAnsi="Tahoma" w:cs="Tahoma"/>
          <w:sz w:val="20"/>
          <w:szCs w:val="20"/>
        </w:rPr>
      </w:pPr>
      <w:bookmarkStart w:id="6" w:name="sub_412"/>
      <w:bookmarkEnd w:id="5"/>
      <w:r w:rsidRPr="006E0BD4">
        <w:rPr>
          <w:rFonts w:ascii="Tahoma" w:hAnsi="Tahoma" w:cs="Tahoma"/>
          <w:sz w:val="20"/>
          <w:szCs w:val="20"/>
        </w:rPr>
        <w:t>2) собственноручно заполненную и подписанную анкету по форме, установленной уполномоченным Правительством Российской Федерации федеральным орг</w:t>
      </w:r>
      <w:r w:rsidRPr="006E0BD4">
        <w:rPr>
          <w:rFonts w:ascii="Tahoma" w:hAnsi="Tahoma" w:cs="Tahoma"/>
          <w:sz w:val="20"/>
          <w:szCs w:val="20"/>
        </w:rPr>
        <w:t>а</w:t>
      </w:r>
      <w:r w:rsidRPr="006E0BD4">
        <w:rPr>
          <w:rFonts w:ascii="Tahoma" w:hAnsi="Tahoma" w:cs="Tahoma"/>
          <w:sz w:val="20"/>
          <w:szCs w:val="20"/>
        </w:rPr>
        <w:t>ном исполнительной власти с приложением фотографии;</w:t>
      </w:r>
    </w:p>
    <w:p w:rsidR="006E0BD4" w:rsidRPr="006E0BD4" w:rsidRDefault="006E0BD4" w:rsidP="006E0BD4">
      <w:pPr>
        <w:jc w:val="both"/>
        <w:rPr>
          <w:rFonts w:ascii="Tahoma" w:hAnsi="Tahoma" w:cs="Tahoma"/>
          <w:sz w:val="20"/>
          <w:szCs w:val="20"/>
        </w:rPr>
      </w:pPr>
      <w:bookmarkStart w:id="7" w:name="sub_413"/>
      <w:bookmarkEnd w:id="6"/>
      <w:r w:rsidRPr="006E0BD4">
        <w:rPr>
          <w:rFonts w:ascii="Tahoma" w:hAnsi="Tahoma" w:cs="Tahoma"/>
          <w:sz w:val="20"/>
          <w:szCs w:val="20"/>
        </w:rPr>
        <w:t>3) паспорт или заменяющий его документ (оригинал предъявляется лично по прибытию на конкурс);</w:t>
      </w:r>
    </w:p>
    <w:p w:rsidR="006E0BD4" w:rsidRPr="006E0BD4" w:rsidRDefault="006E0BD4" w:rsidP="006E0BD4">
      <w:pPr>
        <w:jc w:val="both"/>
        <w:rPr>
          <w:rFonts w:ascii="Tahoma" w:hAnsi="Tahoma" w:cs="Tahoma"/>
          <w:sz w:val="20"/>
          <w:szCs w:val="20"/>
        </w:rPr>
      </w:pPr>
      <w:bookmarkStart w:id="8" w:name="sub_414"/>
      <w:bookmarkEnd w:id="7"/>
      <w:r w:rsidRPr="006E0BD4">
        <w:rPr>
          <w:rFonts w:ascii="Tahoma" w:hAnsi="Tahoma" w:cs="Tahoma"/>
          <w:sz w:val="20"/>
          <w:szCs w:val="20"/>
        </w:rPr>
        <w:t>4) трудовую книжку, за исключением случаев, когда договор заключается впервые;</w:t>
      </w:r>
    </w:p>
    <w:p w:rsidR="006E0BD4" w:rsidRPr="006E0BD4" w:rsidRDefault="006E0BD4" w:rsidP="006E0BD4">
      <w:pPr>
        <w:jc w:val="both"/>
        <w:rPr>
          <w:rFonts w:ascii="Tahoma" w:hAnsi="Tahoma" w:cs="Tahoma"/>
          <w:sz w:val="20"/>
          <w:szCs w:val="20"/>
        </w:rPr>
      </w:pPr>
      <w:bookmarkStart w:id="9" w:name="sub_415"/>
      <w:bookmarkEnd w:id="8"/>
      <w:r w:rsidRPr="006E0BD4">
        <w:rPr>
          <w:rFonts w:ascii="Tahoma" w:hAnsi="Tahoma" w:cs="Tahoma"/>
          <w:sz w:val="20"/>
          <w:szCs w:val="20"/>
        </w:rPr>
        <w:t>5) документ об образовании;</w:t>
      </w:r>
    </w:p>
    <w:p w:rsidR="006E0BD4" w:rsidRPr="006E0BD4" w:rsidRDefault="006E0BD4" w:rsidP="006E0BD4">
      <w:pPr>
        <w:jc w:val="both"/>
        <w:rPr>
          <w:rFonts w:ascii="Tahoma" w:hAnsi="Tahoma" w:cs="Tahoma"/>
          <w:sz w:val="20"/>
          <w:szCs w:val="20"/>
        </w:rPr>
      </w:pPr>
      <w:bookmarkStart w:id="10" w:name="sub_416"/>
      <w:bookmarkEnd w:id="9"/>
      <w:r w:rsidRPr="006E0BD4">
        <w:rPr>
          <w:rFonts w:ascii="Tahoma" w:hAnsi="Tahoma" w:cs="Tahoma"/>
          <w:sz w:val="20"/>
          <w:szCs w:val="20"/>
        </w:rPr>
        <w:t>6) страховое свидетельство обязательного пенсионного страхования, за исключением случаев, когда трудовой договор заключается впервые;</w:t>
      </w:r>
    </w:p>
    <w:p w:rsidR="006E0BD4" w:rsidRPr="006E0BD4" w:rsidRDefault="006E0BD4" w:rsidP="006E0BD4">
      <w:pPr>
        <w:jc w:val="both"/>
        <w:rPr>
          <w:rFonts w:ascii="Tahoma" w:hAnsi="Tahoma" w:cs="Tahoma"/>
          <w:sz w:val="20"/>
          <w:szCs w:val="20"/>
        </w:rPr>
      </w:pPr>
      <w:bookmarkStart w:id="11" w:name="sub_417"/>
      <w:bookmarkEnd w:id="10"/>
      <w:r w:rsidRPr="006E0BD4">
        <w:rPr>
          <w:rFonts w:ascii="Tahoma" w:hAnsi="Tahoma" w:cs="Tahoma"/>
          <w:sz w:val="20"/>
          <w:szCs w:val="20"/>
        </w:rPr>
        <w:t>7) свидетельство о постановке физического лица на учет в налоговом органе по месту жительства на территории Российской Федерации;</w:t>
      </w:r>
    </w:p>
    <w:p w:rsidR="006E0BD4" w:rsidRPr="006E0BD4" w:rsidRDefault="006E0BD4" w:rsidP="006E0BD4">
      <w:pPr>
        <w:jc w:val="both"/>
        <w:rPr>
          <w:rFonts w:ascii="Tahoma" w:hAnsi="Tahoma" w:cs="Tahoma"/>
          <w:sz w:val="20"/>
          <w:szCs w:val="20"/>
        </w:rPr>
      </w:pPr>
      <w:bookmarkStart w:id="12" w:name="sub_418"/>
      <w:bookmarkEnd w:id="11"/>
      <w:r w:rsidRPr="006E0BD4">
        <w:rPr>
          <w:rFonts w:ascii="Tahoma" w:hAnsi="Tahoma" w:cs="Tahoma"/>
          <w:sz w:val="20"/>
          <w:szCs w:val="20"/>
        </w:rPr>
        <w:t>8) документы воинского учета - для военнообязанных и лиц, подлежащих призыву на военную службу;</w:t>
      </w:r>
    </w:p>
    <w:p w:rsidR="006E0BD4" w:rsidRPr="006E0BD4" w:rsidRDefault="006E0BD4" w:rsidP="006E0BD4">
      <w:pPr>
        <w:jc w:val="both"/>
        <w:rPr>
          <w:rFonts w:ascii="Tahoma" w:hAnsi="Tahoma" w:cs="Tahoma"/>
          <w:sz w:val="20"/>
          <w:szCs w:val="20"/>
        </w:rPr>
      </w:pPr>
      <w:bookmarkStart w:id="13" w:name="sub_419"/>
      <w:bookmarkEnd w:id="12"/>
      <w:r w:rsidRPr="006E0BD4">
        <w:rPr>
          <w:rFonts w:ascii="Tahoma" w:hAnsi="Tahoma" w:cs="Tahoma"/>
          <w:sz w:val="20"/>
          <w:szCs w:val="20"/>
        </w:rPr>
        <w:t xml:space="preserve">9) заключение медицинского учреждения об отсутствии заболевания, препятствующего поступлению на муниципальную службу, </w:t>
      </w:r>
      <w:proofErr w:type="gramStart"/>
      <w:r w:rsidRPr="006E0BD4">
        <w:rPr>
          <w:rFonts w:ascii="Tahoma" w:hAnsi="Tahoma" w:cs="Tahoma"/>
          <w:sz w:val="20"/>
          <w:szCs w:val="20"/>
        </w:rPr>
        <w:t xml:space="preserve">( </w:t>
      </w:r>
      <w:proofErr w:type="gramEnd"/>
      <w:r w:rsidRPr="006E0BD4">
        <w:rPr>
          <w:rFonts w:ascii="Tahoma" w:hAnsi="Tahoma" w:cs="Tahoma"/>
          <w:sz w:val="20"/>
          <w:szCs w:val="20"/>
        </w:rPr>
        <w:t>форма 001-ГС/у);</w:t>
      </w:r>
    </w:p>
    <w:p w:rsidR="006E0BD4" w:rsidRPr="006E0BD4" w:rsidRDefault="006E0BD4" w:rsidP="006E0BD4">
      <w:pPr>
        <w:jc w:val="both"/>
        <w:rPr>
          <w:rFonts w:ascii="Tahoma" w:hAnsi="Tahoma" w:cs="Tahoma"/>
          <w:sz w:val="20"/>
          <w:szCs w:val="20"/>
        </w:rPr>
      </w:pPr>
      <w:bookmarkStart w:id="14" w:name="sub_4110"/>
      <w:bookmarkEnd w:id="13"/>
      <w:r w:rsidRPr="006E0BD4">
        <w:rPr>
          <w:rFonts w:ascii="Tahoma" w:hAnsi="Tahoma" w:cs="Tahoma"/>
          <w:sz w:val="20"/>
          <w:szCs w:val="20"/>
        </w:rPr>
        <w:t>10) сведения о доходах за год, предшествующий году поступления на муниципальную службу, об имуществе и обязательствах имущественного характера на с</w:t>
      </w:r>
      <w:r w:rsidRPr="006E0BD4">
        <w:rPr>
          <w:rFonts w:ascii="Tahoma" w:hAnsi="Tahoma" w:cs="Tahoma"/>
          <w:sz w:val="20"/>
          <w:szCs w:val="20"/>
        </w:rPr>
        <w:t>е</w:t>
      </w:r>
      <w:r w:rsidRPr="006E0BD4">
        <w:rPr>
          <w:rFonts w:ascii="Tahoma" w:hAnsi="Tahoma" w:cs="Tahoma"/>
          <w:sz w:val="20"/>
          <w:szCs w:val="20"/>
        </w:rPr>
        <w:t>бя, супруга (супруги) и несовершеннолетних детей;</w:t>
      </w:r>
    </w:p>
    <w:p w:rsidR="006E0BD4" w:rsidRPr="006E0BD4" w:rsidRDefault="006E0BD4" w:rsidP="006E0BD4">
      <w:pPr>
        <w:jc w:val="both"/>
        <w:rPr>
          <w:rFonts w:ascii="Tahoma" w:hAnsi="Tahoma" w:cs="Tahoma"/>
          <w:sz w:val="20"/>
          <w:szCs w:val="20"/>
        </w:rPr>
      </w:pPr>
      <w:bookmarkStart w:id="15" w:name="sub_4111"/>
      <w:bookmarkEnd w:id="14"/>
      <w:r w:rsidRPr="006E0BD4">
        <w:rPr>
          <w:rFonts w:ascii="Tahoma" w:hAnsi="Tahoma" w:cs="Tahoma"/>
          <w:sz w:val="20"/>
          <w:szCs w:val="20"/>
        </w:rPr>
        <w:t>11)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 общедоступную информацию, а также данные, позволяющие их идентифицировать, представителю нанимателя представляют за три календарных года, предшествующих году поступления на муниципальную службу;</w:t>
      </w:r>
    </w:p>
    <w:p w:rsidR="006E0BD4" w:rsidRPr="006E0BD4" w:rsidRDefault="006E0BD4" w:rsidP="006E0BD4">
      <w:pPr>
        <w:jc w:val="both"/>
        <w:rPr>
          <w:rFonts w:ascii="Tahoma" w:hAnsi="Tahoma" w:cs="Tahoma"/>
          <w:sz w:val="20"/>
          <w:szCs w:val="20"/>
        </w:rPr>
      </w:pPr>
      <w:bookmarkStart w:id="16" w:name="sub_4112"/>
      <w:bookmarkEnd w:id="15"/>
      <w:r w:rsidRPr="006E0BD4">
        <w:rPr>
          <w:rFonts w:ascii="Tahoma" w:hAnsi="Tahoma" w:cs="Tahoma"/>
          <w:sz w:val="20"/>
          <w:szCs w:val="20"/>
        </w:rPr>
        <w:t>12) иные документы, предусмотренные федеральными законами, указами Президента Российской Федерации и постановлениями Правительства Российской Ф</w:t>
      </w:r>
      <w:r w:rsidRPr="006E0BD4">
        <w:rPr>
          <w:rFonts w:ascii="Tahoma" w:hAnsi="Tahoma" w:cs="Tahoma"/>
          <w:sz w:val="20"/>
          <w:szCs w:val="20"/>
        </w:rPr>
        <w:t>е</w:t>
      </w:r>
      <w:r w:rsidRPr="006E0BD4">
        <w:rPr>
          <w:rFonts w:ascii="Tahoma" w:hAnsi="Tahoma" w:cs="Tahoma"/>
          <w:sz w:val="20"/>
          <w:szCs w:val="20"/>
        </w:rPr>
        <w:t>дерации.</w:t>
      </w:r>
    </w:p>
    <w:bookmarkEnd w:id="16"/>
    <w:p w:rsidR="006E0BD4" w:rsidRPr="006E0BD4" w:rsidRDefault="006E0BD4" w:rsidP="006E0BD4">
      <w:pPr>
        <w:pStyle w:val="ConsPlusNormal"/>
        <w:widowControl/>
        <w:ind w:firstLine="567"/>
        <w:jc w:val="both"/>
        <w:rPr>
          <w:rFonts w:ascii="Tahoma" w:hAnsi="Tahoma" w:cs="Tahoma"/>
        </w:rPr>
      </w:pPr>
    </w:p>
    <w:p w:rsidR="006E0BD4" w:rsidRPr="006E0BD4" w:rsidRDefault="006E0BD4" w:rsidP="006E0BD4">
      <w:pPr>
        <w:pStyle w:val="ConsPlusNormal"/>
        <w:widowControl/>
        <w:ind w:firstLine="567"/>
        <w:jc w:val="both"/>
        <w:rPr>
          <w:rFonts w:ascii="Tahoma" w:hAnsi="Tahoma" w:cs="Tahoma"/>
        </w:rPr>
      </w:pPr>
      <w:r w:rsidRPr="006E0BD4">
        <w:rPr>
          <w:rFonts w:ascii="Tahoma" w:hAnsi="Tahoma" w:cs="Tahoma"/>
        </w:rPr>
        <w:t xml:space="preserve">Документы на участие в конкурсе принимаются с 05 ноября 2019 г. по рабочим дням с 8 до 17 часов по адресу: г. </w:t>
      </w:r>
      <w:proofErr w:type="spellStart"/>
      <w:r w:rsidRPr="006E0BD4">
        <w:rPr>
          <w:rFonts w:ascii="Tahoma" w:hAnsi="Tahoma" w:cs="Tahoma"/>
        </w:rPr>
        <w:t>Мариинский</w:t>
      </w:r>
      <w:proofErr w:type="spellEnd"/>
      <w:r w:rsidRPr="006E0BD4">
        <w:rPr>
          <w:rFonts w:ascii="Tahoma" w:hAnsi="Tahoma" w:cs="Tahoma"/>
        </w:rPr>
        <w:t xml:space="preserve"> Посад, ул. Николаева, д.47  в  </w:t>
      </w:r>
      <w:proofErr w:type="spellStart"/>
      <w:r w:rsidRPr="006E0BD4">
        <w:rPr>
          <w:rFonts w:ascii="Tahoma" w:hAnsi="Tahoma" w:cs="Tahoma"/>
        </w:rPr>
        <w:t>каб</w:t>
      </w:r>
      <w:proofErr w:type="spellEnd"/>
      <w:r w:rsidRPr="006E0BD4">
        <w:rPr>
          <w:rFonts w:ascii="Tahoma" w:hAnsi="Tahoma" w:cs="Tahoma"/>
        </w:rPr>
        <w:t xml:space="preserve">. 312 администрации  Мариинско-Посадского района.  Прием документов прекращается  25 ноября  2019 г.  в 15 ч. 00 мин. </w:t>
      </w:r>
    </w:p>
    <w:p w:rsidR="006E0BD4" w:rsidRPr="006E0BD4" w:rsidRDefault="006E0BD4" w:rsidP="006E0BD4">
      <w:pPr>
        <w:jc w:val="both"/>
        <w:rPr>
          <w:rFonts w:ascii="Tahoma" w:hAnsi="Tahoma" w:cs="Tahoma"/>
          <w:sz w:val="20"/>
          <w:szCs w:val="20"/>
        </w:rPr>
      </w:pPr>
      <w:r w:rsidRPr="006E0BD4">
        <w:rPr>
          <w:rFonts w:ascii="Tahoma" w:hAnsi="Tahoma" w:cs="Tahoma"/>
          <w:sz w:val="20"/>
          <w:szCs w:val="20"/>
        </w:rPr>
        <w:t xml:space="preserve">         Предполагаемая дата проведения конкурса замещение  вакантных должностей муниципальной службы 29 ноября 2019 г.  в 14 часов  в 302 кабинете а</w:t>
      </w:r>
      <w:r w:rsidRPr="006E0BD4">
        <w:rPr>
          <w:rFonts w:ascii="Tahoma" w:hAnsi="Tahoma" w:cs="Tahoma"/>
          <w:sz w:val="20"/>
          <w:szCs w:val="20"/>
        </w:rPr>
        <w:t>д</w:t>
      </w:r>
      <w:r w:rsidRPr="006E0BD4">
        <w:rPr>
          <w:rFonts w:ascii="Tahoma" w:hAnsi="Tahoma" w:cs="Tahoma"/>
          <w:sz w:val="20"/>
          <w:szCs w:val="20"/>
        </w:rPr>
        <w:t xml:space="preserve">министрации  Мариинско-Посадского района. </w:t>
      </w:r>
    </w:p>
    <w:p w:rsidR="006E0BD4" w:rsidRPr="006E0BD4" w:rsidRDefault="006E0BD4" w:rsidP="006E0BD4">
      <w:pPr>
        <w:tabs>
          <w:tab w:val="left" w:pos="-2340"/>
        </w:tabs>
        <w:jc w:val="both"/>
        <w:rPr>
          <w:rFonts w:ascii="Tahoma" w:hAnsi="Tahoma" w:cs="Tahoma"/>
          <w:sz w:val="20"/>
          <w:szCs w:val="20"/>
        </w:rPr>
      </w:pPr>
    </w:p>
    <w:p w:rsidR="006E0BD4" w:rsidRPr="006E0BD4" w:rsidRDefault="006E0BD4" w:rsidP="006E0BD4">
      <w:pPr>
        <w:pStyle w:val="p30"/>
        <w:spacing w:before="0" w:beforeAutospacing="0" w:after="0" w:afterAutospacing="0"/>
        <w:jc w:val="both"/>
        <w:rPr>
          <w:rFonts w:ascii="Tahoma" w:hAnsi="Tahoma" w:cs="Tahoma"/>
          <w:sz w:val="20"/>
          <w:szCs w:val="20"/>
        </w:rPr>
      </w:pPr>
      <w:r w:rsidRPr="006E0BD4">
        <w:rPr>
          <w:rFonts w:ascii="Tahoma" w:hAnsi="Tahoma" w:cs="Tahoma"/>
          <w:sz w:val="20"/>
          <w:szCs w:val="20"/>
        </w:rPr>
        <w:t xml:space="preserve">Место нахождения: Чувашская Республика, г. </w:t>
      </w:r>
      <w:proofErr w:type="spellStart"/>
      <w:r w:rsidRPr="006E0BD4">
        <w:rPr>
          <w:rFonts w:ascii="Tahoma" w:hAnsi="Tahoma" w:cs="Tahoma"/>
          <w:sz w:val="20"/>
          <w:szCs w:val="20"/>
        </w:rPr>
        <w:t>Мариинский</w:t>
      </w:r>
      <w:proofErr w:type="spellEnd"/>
      <w:r w:rsidRPr="006E0BD4">
        <w:rPr>
          <w:rFonts w:ascii="Tahoma" w:hAnsi="Tahoma" w:cs="Tahoma"/>
          <w:sz w:val="20"/>
          <w:szCs w:val="20"/>
        </w:rPr>
        <w:t xml:space="preserve"> Посад, ул</w:t>
      </w:r>
      <w:proofErr w:type="gramStart"/>
      <w:r w:rsidRPr="006E0BD4">
        <w:rPr>
          <w:rFonts w:ascii="Tahoma" w:hAnsi="Tahoma" w:cs="Tahoma"/>
          <w:sz w:val="20"/>
          <w:szCs w:val="20"/>
        </w:rPr>
        <w:t>.Н</w:t>
      </w:r>
      <w:proofErr w:type="gramEnd"/>
      <w:r w:rsidRPr="006E0BD4">
        <w:rPr>
          <w:rFonts w:ascii="Tahoma" w:hAnsi="Tahoma" w:cs="Tahoma"/>
          <w:sz w:val="20"/>
          <w:szCs w:val="20"/>
        </w:rPr>
        <w:t>иколаева, д.47</w:t>
      </w:r>
    </w:p>
    <w:p w:rsidR="006E0BD4" w:rsidRPr="006E0BD4" w:rsidRDefault="006E0BD4" w:rsidP="006E0BD4">
      <w:pPr>
        <w:pStyle w:val="p20"/>
        <w:spacing w:before="0" w:beforeAutospacing="0" w:after="0" w:afterAutospacing="0"/>
        <w:jc w:val="both"/>
        <w:rPr>
          <w:rFonts w:ascii="Tahoma" w:hAnsi="Tahoma" w:cs="Tahoma"/>
          <w:sz w:val="20"/>
          <w:szCs w:val="20"/>
        </w:rPr>
      </w:pPr>
      <w:r w:rsidRPr="006E0BD4">
        <w:rPr>
          <w:rFonts w:ascii="Tahoma" w:hAnsi="Tahoma" w:cs="Tahoma"/>
          <w:sz w:val="20"/>
          <w:szCs w:val="20"/>
        </w:rPr>
        <w:t>Адрес электронной почты: marpos@cap.ru</w:t>
      </w:r>
    </w:p>
    <w:p w:rsidR="006E0BD4" w:rsidRPr="006E0BD4" w:rsidRDefault="006E0BD4" w:rsidP="006E0BD4">
      <w:pPr>
        <w:pStyle w:val="p20"/>
        <w:spacing w:before="0" w:beforeAutospacing="0" w:after="0" w:afterAutospacing="0"/>
        <w:jc w:val="both"/>
        <w:rPr>
          <w:rFonts w:ascii="Tahoma" w:hAnsi="Tahoma" w:cs="Tahoma"/>
          <w:sz w:val="20"/>
          <w:szCs w:val="20"/>
        </w:rPr>
      </w:pPr>
      <w:r w:rsidRPr="006E0BD4">
        <w:rPr>
          <w:rFonts w:ascii="Tahoma" w:hAnsi="Tahoma" w:cs="Tahoma"/>
          <w:sz w:val="20"/>
          <w:szCs w:val="20"/>
        </w:rPr>
        <w:t xml:space="preserve">Контактное лицо: Сапожникова Светлана Владимировна </w:t>
      </w:r>
    </w:p>
    <w:p w:rsidR="006E0BD4" w:rsidRPr="006E0BD4" w:rsidRDefault="006E0BD4" w:rsidP="006E0BD4">
      <w:pPr>
        <w:pStyle w:val="p20"/>
        <w:spacing w:before="0" w:beforeAutospacing="0" w:after="0" w:afterAutospacing="0"/>
        <w:jc w:val="both"/>
        <w:rPr>
          <w:rFonts w:ascii="Tahoma" w:hAnsi="Tahoma" w:cs="Tahoma"/>
          <w:sz w:val="20"/>
          <w:szCs w:val="20"/>
        </w:rPr>
      </w:pPr>
      <w:r w:rsidRPr="006E0BD4">
        <w:rPr>
          <w:rFonts w:ascii="Tahoma" w:hAnsi="Tahoma" w:cs="Tahoma"/>
          <w:sz w:val="20"/>
          <w:szCs w:val="20"/>
        </w:rPr>
        <w:t xml:space="preserve">Номер контактного телефона: </w:t>
      </w:r>
      <w:r w:rsidRPr="006E0BD4">
        <w:rPr>
          <w:rStyle w:val="af5"/>
          <w:rFonts w:ascii="Tahoma" w:hAnsi="Tahoma" w:cs="Tahoma"/>
          <w:b w:val="0"/>
          <w:sz w:val="20"/>
          <w:szCs w:val="20"/>
        </w:rPr>
        <w:t>8(83542) 2-13-41, факс 8(83542) 2-19-35</w:t>
      </w:r>
    </w:p>
    <w:p w:rsidR="006E0BD4" w:rsidRPr="006E0BD4" w:rsidRDefault="006E0BD4" w:rsidP="006E0BD4">
      <w:pPr>
        <w:tabs>
          <w:tab w:val="left" w:pos="-2340"/>
        </w:tabs>
        <w:jc w:val="both"/>
        <w:rPr>
          <w:rFonts w:ascii="Tahoma" w:hAnsi="Tahoma" w:cs="Tahoma"/>
          <w:sz w:val="20"/>
          <w:szCs w:val="20"/>
        </w:rPr>
      </w:pPr>
      <w:r w:rsidRPr="006E0BD4">
        <w:rPr>
          <w:rFonts w:ascii="Tahoma" w:hAnsi="Tahoma" w:cs="Tahoma"/>
          <w:sz w:val="20"/>
          <w:szCs w:val="20"/>
        </w:rPr>
        <w:t>Электронный адрес сайта: http://marpos.cap.ru/</w:t>
      </w:r>
    </w:p>
    <w:p w:rsidR="00EF6F13" w:rsidRDefault="00EF6F13" w:rsidP="00384784">
      <w:pPr>
        <w:adjustRightInd w:val="0"/>
        <w:ind w:left="4680"/>
        <w:jc w:val="center"/>
        <w:rPr>
          <w:rFonts w:ascii="Tahoma" w:hAnsi="Tahoma" w:cs="Tahoma"/>
          <w:sz w:val="20"/>
          <w:szCs w:val="20"/>
        </w:rPr>
      </w:pPr>
    </w:p>
    <w:p w:rsidR="00EF6F13" w:rsidRDefault="00EF6F13" w:rsidP="00384784">
      <w:pPr>
        <w:adjustRightInd w:val="0"/>
        <w:ind w:left="4680"/>
        <w:jc w:val="center"/>
        <w:rPr>
          <w:rFonts w:ascii="Tahoma" w:hAnsi="Tahoma" w:cs="Tahoma"/>
          <w:sz w:val="20"/>
          <w:szCs w:val="20"/>
        </w:rPr>
      </w:pPr>
    </w:p>
    <w:p w:rsidR="00EF6F13" w:rsidRDefault="00EF6F13" w:rsidP="00384784">
      <w:pPr>
        <w:adjustRightInd w:val="0"/>
        <w:ind w:left="4680"/>
        <w:jc w:val="center"/>
        <w:rPr>
          <w:rFonts w:ascii="Tahoma" w:hAnsi="Tahoma" w:cs="Tahoma"/>
          <w:sz w:val="20"/>
          <w:szCs w:val="20"/>
        </w:rPr>
      </w:pPr>
    </w:p>
    <w:p w:rsidR="001F5135" w:rsidRPr="00E56ADD" w:rsidRDefault="001F5135" w:rsidP="001F5135">
      <w:pPr>
        <w:ind w:left="5529"/>
        <w:rPr>
          <w:rFonts w:ascii="Tahoma" w:hAnsi="Tahoma" w:cs="Tahoma"/>
          <w:b/>
          <w:sz w:val="20"/>
          <w:szCs w:val="20"/>
        </w:rPr>
      </w:pPr>
      <w:r w:rsidRPr="00E56ADD">
        <w:rPr>
          <w:rFonts w:ascii="Tahoma" w:hAnsi="Tahoma" w:cs="Tahoma"/>
          <w:b/>
          <w:sz w:val="20"/>
          <w:szCs w:val="20"/>
        </w:rPr>
        <w:t xml:space="preserve">У т в е </w:t>
      </w:r>
      <w:proofErr w:type="spellStart"/>
      <w:proofErr w:type="gramStart"/>
      <w:r w:rsidRPr="00E56ADD">
        <w:rPr>
          <w:rFonts w:ascii="Tahoma" w:hAnsi="Tahoma" w:cs="Tahoma"/>
          <w:b/>
          <w:sz w:val="20"/>
          <w:szCs w:val="20"/>
        </w:rPr>
        <w:t>р</w:t>
      </w:r>
      <w:proofErr w:type="spellEnd"/>
      <w:proofErr w:type="gramEnd"/>
      <w:r w:rsidRPr="00E56ADD">
        <w:rPr>
          <w:rFonts w:ascii="Tahoma" w:hAnsi="Tahoma" w:cs="Tahoma"/>
          <w:b/>
          <w:sz w:val="20"/>
          <w:szCs w:val="20"/>
        </w:rPr>
        <w:t xml:space="preserve"> ж </w:t>
      </w:r>
      <w:proofErr w:type="spellStart"/>
      <w:r w:rsidRPr="00E56ADD">
        <w:rPr>
          <w:rFonts w:ascii="Tahoma" w:hAnsi="Tahoma" w:cs="Tahoma"/>
          <w:b/>
          <w:sz w:val="20"/>
          <w:szCs w:val="20"/>
        </w:rPr>
        <w:t>д</w:t>
      </w:r>
      <w:proofErr w:type="spellEnd"/>
      <w:r w:rsidRPr="00E56ADD">
        <w:rPr>
          <w:rFonts w:ascii="Tahoma" w:hAnsi="Tahoma" w:cs="Tahoma"/>
          <w:b/>
          <w:sz w:val="20"/>
          <w:szCs w:val="20"/>
        </w:rPr>
        <w:t xml:space="preserve"> а ю:</w:t>
      </w:r>
    </w:p>
    <w:p w:rsidR="001F5135" w:rsidRPr="00E56ADD" w:rsidRDefault="001F5135" w:rsidP="001F5135">
      <w:pPr>
        <w:ind w:left="5529"/>
        <w:rPr>
          <w:rFonts w:ascii="Tahoma" w:hAnsi="Tahoma" w:cs="Tahoma"/>
          <w:b/>
          <w:sz w:val="20"/>
          <w:szCs w:val="20"/>
        </w:rPr>
      </w:pPr>
      <w:r w:rsidRPr="00E56ADD">
        <w:rPr>
          <w:rFonts w:ascii="Tahoma" w:hAnsi="Tahoma" w:cs="Tahoma"/>
          <w:b/>
          <w:sz w:val="20"/>
          <w:szCs w:val="20"/>
        </w:rPr>
        <w:t xml:space="preserve">Глава администрации Мариинско-Посадского района </w:t>
      </w:r>
    </w:p>
    <w:p w:rsidR="001F5135" w:rsidRPr="00E56ADD" w:rsidRDefault="001F5135" w:rsidP="001F5135">
      <w:pPr>
        <w:ind w:left="5529"/>
        <w:rPr>
          <w:rFonts w:ascii="Tahoma" w:hAnsi="Tahoma" w:cs="Tahoma"/>
          <w:b/>
          <w:sz w:val="20"/>
          <w:szCs w:val="20"/>
        </w:rPr>
      </w:pPr>
      <w:r w:rsidRPr="00E56ADD">
        <w:rPr>
          <w:rFonts w:ascii="Tahoma" w:hAnsi="Tahoma" w:cs="Tahoma"/>
          <w:b/>
          <w:sz w:val="20"/>
          <w:szCs w:val="20"/>
        </w:rPr>
        <w:t>Чувашской Республики</w:t>
      </w:r>
    </w:p>
    <w:p w:rsidR="001F5135" w:rsidRPr="00E56ADD" w:rsidRDefault="001F5135" w:rsidP="001F5135">
      <w:pPr>
        <w:ind w:left="5529"/>
        <w:rPr>
          <w:rFonts w:ascii="Tahoma" w:hAnsi="Tahoma" w:cs="Tahoma"/>
          <w:b/>
          <w:sz w:val="20"/>
          <w:szCs w:val="20"/>
        </w:rPr>
      </w:pPr>
    </w:p>
    <w:p w:rsidR="001F5135" w:rsidRPr="00E56ADD" w:rsidRDefault="001F5135" w:rsidP="001F5135">
      <w:pPr>
        <w:ind w:left="5529"/>
        <w:rPr>
          <w:rFonts w:ascii="Tahoma" w:hAnsi="Tahoma" w:cs="Tahoma"/>
          <w:b/>
          <w:sz w:val="20"/>
          <w:szCs w:val="20"/>
        </w:rPr>
      </w:pPr>
      <w:r w:rsidRPr="00E56ADD">
        <w:rPr>
          <w:rFonts w:ascii="Tahoma" w:hAnsi="Tahoma" w:cs="Tahoma"/>
          <w:b/>
          <w:sz w:val="20"/>
          <w:szCs w:val="20"/>
        </w:rPr>
        <w:t>___________________ А.А. Мясников</w:t>
      </w:r>
    </w:p>
    <w:p w:rsidR="001F5135" w:rsidRPr="00E56ADD" w:rsidRDefault="001F5135" w:rsidP="001F5135">
      <w:pPr>
        <w:ind w:firstLine="709"/>
        <w:rPr>
          <w:rFonts w:ascii="Tahoma" w:hAnsi="Tahoma" w:cs="Tahoma"/>
          <w:b/>
          <w:sz w:val="20"/>
          <w:szCs w:val="20"/>
        </w:rPr>
      </w:pPr>
    </w:p>
    <w:p w:rsidR="001F5135" w:rsidRPr="00E56ADD" w:rsidRDefault="001F5135" w:rsidP="001F5135">
      <w:pPr>
        <w:ind w:left="426"/>
        <w:jc w:val="center"/>
        <w:rPr>
          <w:rFonts w:ascii="Tahoma" w:hAnsi="Tahoma" w:cs="Tahoma"/>
          <w:b/>
          <w:sz w:val="20"/>
          <w:szCs w:val="20"/>
        </w:rPr>
      </w:pPr>
    </w:p>
    <w:p w:rsidR="001F5135" w:rsidRPr="00E56ADD" w:rsidRDefault="001F5135" w:rsidP="001F5135">
      <w:pPr>
        <w:ind w:left="426"/>
        <w:jc w:val="center"/>
        <w:rPr>
          <w:rFonts w:ascii="Tahoma" w:hAnsi="Tahoma" w:cs="Tahoma"/>
          <w:b/>
          <w:sz w:val="20"/>
          <w:szCs w:val="20"/>
        </w:rPr>
      </w:pPr>
      <w:r w:rsidRPr="00E56ADD">
        <w:rPr>
          <w:rFonts w:ascii="Tahoma" w:hAnsi="Tahoma" w:cs="Tahoma"/>
          <w:b/>
          <w:sz w:val="20"/>
          <w:szCs w:val="20"/>
        </w:rPr>
        <w:t>ИЗВЕЩЕНИЕ</w:t>
      </w:r>
    </w:p>
    <w:p w:rsidR="001F5135" w:rsidRPr="00E56ADD" w:rsidRDefault="001F5135" w:rsidP="001F5135">
      <w:pPr>
        <w:jc w:val="center"/>
        <w:rPr>
          <w:rFonts w:ascii="Tahoma" w:hAnsi="Tahoma" w:cs="Tahoma"/>
          <w:b/>
          <w:sz w:val="20"/>
          <w:szCs w:val="20"/>
        </w:rPr>
      </w:pPr>
      <w:r w:rsidRPr="00E56ADD">
        <w:rPr>
          <w:rFonts w:ascii="Tahoma" w:hAnsi="Tahoma" w:cs="Tahoma"/>
          <w:b/>
          <w:sz w:val="20"/>
          <w:szCs w:val="20"/>
        </w:rPr>
        <w:t>о проведении открытого аукциона по продаже земельных участков</w:t>
      </w:r>
    </w:p>
    <w:p w:rsidR="001F5135" w:rsidRPr="00E56ADD" w:rsidRDefault="001F5135" w:rsidP="001F5135">
      <w:pPr>
        <w:jc w:val="center"/>
        <w:rPr>
          <w:rFonts w:ascii="Tahoma" w:hAnsi="Tahoma" w:cs="Tahoma"/>
          <w:sz w:val="20"/>
          <w:szCs w:val="20"/>
        </w:rPr>
      </w:pPr>
    </w:p>
    <w:p w:rsidR="001F5135" w:rsidRPr="00E56ADD" w:rsidRDefault="001F5135" w:rsidP="001F5135">
      <w:pPr>
        <w:ind w:firstLine="426"/>
        <w:jc w:val="both"/>
        <w:rPr>
          <w:rFonts w:ascii="Tahoma" w:hAnsi="Tahoma" w:cs="Tahoma"/>
          <w:sz w:val="20"/>
          <w:szCs w:val="20"/>
        </w:rPr>
      </w:pPr>
      <w:r w:rsidRPr="00E56ADD">
        <w:rPr>
          <w:rFonts w:ascii="Tahoma" w:hAnsi="Tahoma" w:cs="Tahoma"/>
          <w:b/>
          <w:sz w:val="20"/>
          <w:szCs w:val="20"/>
        </w:rPr>
        <w:t>1.</w:t>
      </w:r>
      <w:r w:rsidRPr="00E56ADD">
        <w:rPr>
          <w:rFonts w:ascii="Tahoma" w:hAnsi="Tahoma" w:cs="Tahoma"/>
          <w:sz w:val="20"/>
          <w:szCs w:val="20"/>
        </w:rPr>
        <w:t xml:space="preserve"> </w:t>
      </w:r>
      <w:r w:rsidRPr="00E56ADD">
        <w:rPr>
          <w:rFonts w:ascii="Tahoma" w:hAnsi="Tahoma" w:cs="Tahoma"/>
          <w:b/>
          <w:sz w:val="20"/>
          <w:szCs w:val="20"/>
        </w:rPr>
        <w:t>Организатор аукциона:</w:t>
      </w:r>
      <w:r w:rsidRPr="00E56ADD">
        <w:rPr>
          <w:rFonts w:ascii="Tahoma" w:hAnsi="Tahoma" w:cs="Tahoma"/>
          <w:sz w:val="20"/>
          <w:szCs w:val="20"/>
        </w:rPr>
        <w:t xml:space="preserve"> Администрация Мариинско-Посадского района Чувашской Республики.</w:t>
      </w:r>
    </w:p>
    <w:p w:rsidR="001F5135" w:rsidRPr="00E56ADD" w:rsidRDefault="001F5135" w:rsidP="001F5135">
      <w:pPr>
        <w:ind w:firstLine="426"/>
        <w:jc w:val="both"/>
        <w:rPr>
          <w:rFonts w:ascii="Tahoma" w:hAnsi="Tahoma" w:cs="Tahoma"/>
          <w:sz w:val="20"/>
          <w:szCs w:val="20"/>
        </w:rPr>
      </w:pPr>
      <w:r w:rsidRPr="00E56ADD">
        <w:rPr>
          <w:rFonts w:ascii="Tahoma" w:hAnsi="Tahoma" w:cs="Tahoma"/>
          <w:b/>
          <w:sz w:val="20"/>
          <w:szCs w:val="20"/>
        </w:rPr>
        <w:t>2.</w:t>
      </w:r>
      <w:r w:rsidRPr="00E56ADD">
        <w:rPr>
          <w:rFonts w:ascii="Tahoma" w:hAnsi="Tahoma" w:cs="Tahoma"/>
          <w:sz w:val="20"/>
          <w:szCs w:val="20"/>
        </w:rPr>
        <w:t xml:space="preserve"> </w:t>
      </w:r>
      <w:r w:rsidRPr="00E56ADD">
        <w:rPr>
          <w:rFonts w:ascii="Tahoma" w:hAnsi="Tahoma" w:cs="Tahoma"/>
          <w:b/>
          <w:sz w:val="20"/>
          <w:szCs w:val="20"/>
        </w:rPr>
        <w:t xml:space="preserve">Адрес Организатора аукциона: </w:t>
      </w:r>
      <w:smartTag w:uri="urn:schemas-microsoft-com:office:smarttags" w:element="metricconverter">
        <w:smartTagPr>
          <w:attr w:name="ProductID" w:val="429570, г"/>
        </w:smartTagPr>
        <w:r w:rsidRPr="00E56ADD">
          <w:rPr>
            <w:rFonts w:ascii="Tahoma" w:hAnsi="Tahoma" w:cs="Tahoma"/>
            <w:sz w:val="20"/>
            <w:szCs w:val="20"/>
          </w:rPr>
          <w:t>429570, г</w:t>
        </w:r>
      </w:smartTag>
      <w:r w:rsidRPr="00E56ADD">
        <w:rPr>
          <w:rFonts w:ascii="Tahoma" w:hAnsi="Tahoma" w:cs="Tahoma"/>
          <w:sz w:val="20"/>
          <w:szCs w:val="20"/>
        </w:rPr>
        <w:t xml:space="preserve">. </w:t>
      </w:r>
      <w:proofErr w:type="spellStart"/>
      <w:r w:rsidRPr="00E56ADD">
        <w:rPr>
          <w:rFonts w:ascii="Tahoma" w:hAnsi="Tahoma" w:cs="Tahoma"/>
          <w:sz w:val="20"/>
          <w:szCs w:val="20"/>
        </w:rPr>
        <w:t>Мариинский</w:t>
      </w:r>
      <w:proofErr w:type="spellEnd"/>
      <w:r w:rsidRPr="00E56ADD">
        <w:rPr>
          <w:rFonts w:ascii="Tahoma" w:hAnsi="Tahoma" w:cs="Tahoma"/>
          <w:sz w:val="20"/>
          <w:szCs w:val="20"/>
        </w:rPr>
        <w:t xml:space="preserve"> Посад, ул. Николаева, д. 47, телефон/факс: 8 (83542) 2-23-32; 2-19-35. </w:t>
      </w:r>
    </w:p>
    <w:p w:rsidR="001F5135" w:rsidRPr="00E56ADD" w:rsidRDefault="001F5135" w:rsidP="001F5135">
      <w:pPr>
        <w:ind w:firstLine="426"/>
        <w:jc w:val="both"/>
        <w:rPr>
          <w:rFonts w:ascii="Tahoma" w:hAnsi="Tahoma" w:cs="Tahoma"/>
          <w:i/>
          <w:sz w:val="20"/>
          <w:szCs w:val="20"/>
        </w:rPr>
      </w:pPr>
      <w:r w:rsidRPr="00E56ADD">
        <w:rPr>
          <w:rFonts w:ascii="Tahoma" w:hAnsi="Tahoma" w:cs="Tahoma"/>
          <w:sz w:val="20"/>
          <w:szCs w:val="20"/>
        </w:rPr>
        <w:t xml:space="preserve">Адрес электронной почты:  </w:t>
      </w:r>
      <w:hyperlink r:id="rId29" w:history="1">
        <w:r w:rsidRPr="00E56ADD">
          <w:rPr>
            <w:rStyle w:val="af"/>
            <w:rFonts w:ascii="Tahoma" w:hAnsi="Tahoma" w:cs="Tahoma"/>
            <w:i/>
            <w:sz w:val="20"/>
            <w:szCs w:val="20"/>
            <w:lang w:val="en-US"/>
          </w:rPr>
          <w:t>marpos</w:t>
        </w:r>
        <w:r w:rsidRPr="00E56ADD">
          <w:rPr>
            <w:rStyle w:val="af"/>
            <w:rFonts w:ascii="Tahoma" w:hAnsi="Tahoma" w:cs="Tahoma"/>
            <w:i/>
            <w:sz w:val="20"/>
            <w:szCs w:val="20"/>
          </w:rPr>
          <w:t>_</w:t>
        </w:r>
        <w:r w:rsidRPr="00E56ADD">
          <w:rPr>
            <w:rStyle w:val="af"/>
            <w:rFonts w:ascii="Tahoma" w:hAnsi="Tahoma" w:cs="Tahoma"/>
            <w:i/>
            <w:sz w:val="20"/>
            <w:szCs w:val="20"/>
            <w:lang w:val="en-US"/>
          </w:rPr>
          <w:t>sizo</w:t>
        </w:r>
        <w:r w:rsidRPr="00E56ADD">
          <w:rPr>
            <w:rStyle w:val="af"/>
            <w:rFonts w:ascii="Tahoma" w:hAnsi="Tahoma" w:cs="Tahoma"/>
            <w:i/>
            <w:sz w:val="20"/>
            <w:szCs w:val="20"/>
          </w:rPr>
          <w:t>@</w:t>
        </w:r>
        <w:r w:rsidRPr="00E56ADD">
          <w:rPr>
            <w:rStyle w:val="af"/>
            <w:rFonts w:ascii="Tahoma" w:hAnsi="Tahoma" w:cs="Tahoma"/>
            <w:i/>
            <w:sz w:val="20"/>
            <w:szCs w:val="20"/>
            <w:lang w:val="en-US"/>
          </w:rPr>
          <w:t>cap</w:t>
        </w:r>
        <w:r w:rsidRPr="00E56ADD">
          <w:rPr>
            <w:rStyle w:val="af"/>
            <w:rFonts w:ascii="Tahoma" w:hAnsi="Tahoma" w:cs="Tahoma"/>
            <w:i/>
            <w:sz w:val="20"/>
            <w:szCs w:val="20"/>
          </w:rPr>
          <w:t>.</w:t>
        </w:r>
        <w:r w:rsidRPr="00E56ADD">
          <w:rPr>
            <w:rStyle w:val="af"/>
            <w:rFonts w:ascii="Tahoma" w:hAnsi="Tahoma" w:cs="Tahoma"/>
            <w:i/>
            <w:sz w:val="20"/>
            <w:szCs w:val="20"/>
            <w:lang w:val="en-US"/>
          </w:rPr>
          <w:t>ru</w:t>
        </w:r>
      </w:hyperlink>
    </w:p>
    <w:p w:rsidR="001F5135" w:rsidRPr="00E56ADD" w:rsidRDefault="001F5135" w:rsidP="001F5135">
      <w:pPr>
        <w:ind w:firstLine="426"/>
        <w:jc w:val="both"/>
        <w:rPr>
          <w:rFonts w:ascii="Tahoma" w:hAnsi="Tahoma" w:cs="Tahoma"/>
          <w:sz w:val="20"/>
          <w:szCs w:val="20"/>
        </w:rPr>
      </w:pPr>
      <w:r w:rsidRPr="00E56ADD">
        <w:rPr>
          <w:rFonts w:ascii="Tahoma" w:hAnsi="Tahoma" w:cs="Tahoma"/>
          <w:b/>
          <w:sz w:val="20"/>
          <w:szCs w:val="20"/>
        </w:rPr>
        <w:t>3.</w:t>
      </w:r>
      <w:r w:rsidRPr="00E56ADD">
        <w:rPr>
          <w:rFonts w:ascii="Tahoma" w:hAnsi="Tahoma" w:cs="Tahoma"/>
          <w:sz w:val="20"/>
          <w:szCs w:val="20"/>
        </w:rPr>
        <w:t xml:space="preserve"> </w:t>
      </w:r>
      <w:r w:rsidRPr="00E56ADD">
        <w:rPr>
          <w:rFonts w:ascii="Tahoma" w:hAnsi="Tahoma" w:cs="Tahoma"/>
          <w:b/>
          <w:sz w:val="20"/>
          <w:szCs w:val="20"/>
        </w:rPr>
        <w:t>Форма торгов:</w:t>
      </w:r>
      <w:r w:rsidRPr="00E56ADD">
        <w:rPr>
          <w:rFonts w:ascii="Tahoma" w:hAnsi="Tahoma" w:cs="Tahoma"/>
          <w:sz w:val="20"/>
          <w:szCs w:val="20"/>
        </w:rPr>
        <w:t xml:space="preserve"> открытый аукцион по составу участников и форме подачи предложений.</w:t>
      </w:r>
    </w:p>
    <w:p w:rsidR="001F5135" w:rsidRPr="00E56ADD" w:rsidRDefault="001F5135" w:rsidP="001F5135">
      <w:pPr>
        <w:ind w:firstLine="426"/>
        <w:jc w:val="both"/>
        <w:rPr>
          <w:rFonts w:ascii="Tahoma" w:hAnsi="Tahoma" w:cs="Tahoma"/>
          <w:sz w:val="20"/>
          <w:szCs w:val="20"/>
        </w:rPr>
      </w:pPr>
      <w:r w:rsidRPr="00E56ADD">
        <w:rPr>
          <w:rFonts w:ascii="Tahoma" w:hAnsi="Tahoma" w:cs="Tahoma"/>
          <w:b/>
          <w:sz w:val="20"/>
          <w:szCs w:val="20"/>
        </w:rPr>
        <w:t>4.</w:t>
      </w:r>
      <w:r w:rsidRPr="00E56ADD">
        <w:rPr>
          <w:rFonts w:ascii="Tahoma" w:hAnsi="Tahoma" w:cs="Tahoma"/>
          <w:sz w:val="20"/>
          <w:szCs w:val="20"/>
        </w:rPr>
        <w:t xml:space="preserve"> </w:t>
      </w:r>
      <w:r w:rsidRPr="00E56ADD">
        <w:rPr>
          <w:rFonts w:ascii="Tahoma" w:hAnsi="Tahoma" w:cs="Tahoma"/>
          <w:b/>
          <w:sz w:val="20"/>
          <w:szCs w:val="20"/>
        </w:rPr>
        <w:t xml:space="preserve">Основание проведения аукциона: </w:t>
      </w:r>
      <w:r w:rsidRPr="00E56ADD">
        <w:rPr>
          <w:rFonts w:ascii="Tahoma" w:hAnsi="Tahoma" w:cs="Tahoma"/>
          <w:sz w:val="20"/>
          <w:szCs w:val="20"/>
        </w:rPr>
        <w:t>постановление администрации Мариинско-Посадского района №811  от «01 » ноября 2019г. «О проведении откр</w:t>
      </w:r>
      <w:r w:rsidRPr="00E56ADD">
        <w:rPr>
          <w:rFonts w:ascii="Tahoma" w:hAnsi="Tahoma" w:cs="Tahoma"/>
          <w:sz w:val="20"/>
          <w:szCs w:val="20"/>
        </w:rPr>
        <w:t>ы</w:t>
      </w:r>
      <w:r w:rsidRPr="00E56ADD">
        <w:rPr>
          <w:rFonts w:ascii="Tahoma" w:hAnsi="Tahoma" w:cs="Tahoma"/>
          <w:sz w:val="20"/>
          <w:szCs w:val="20"/>
        </w:rPr>
        <w:t xml:space="preserve">того аукциона по продаже земельных участков, находящихся в государственной </w:t>
      </w:r>
      <w:proofErr w:type="spellStart"/>
      <w:r w:rsidRPr="00E56ADD">
        <w:rPr>
          <w:rFonts w:ascii="Tahoma" w:hAnsi="Tahoma" w:cs="Tahoma"/>
          <w:sz w:val="20"/>
          <w:szCs w:val="20"/>
        </w:rPr>
        <w:t>неразграниченной</w:t>
      </w:r>
      <w:proofErr w:type="spellEnd"/>
      <w:r w:rsidRPr="00E56ADD">
        <w:rPr>
          <w:rFonts w:ascii="Tahoma" w:hAnsi="Tahoma" w:cs="Tahoma"/>
          <w:sz w:val="20"/>
          <w:szCs w:val="20"/>
        </w:rPr>
        <w:t xml:space="preserve"> собственности».</w:t>
      </w:r>
    </w:p>
    <w:p w:rsidR="001F5135" w:rsidRPr="00E56ADD" w:rsidRDefault="001F5135" w:rsidP="001F5135">
      <w:pPr>
        <w:ind w:firstLine="426"/>
        <w:jc w:val="both"/>
        <w:rPr>
          <w:rFonts w:ascii="Tahoma" w:hAnsi="Tahoma" w:cs="Tahoma"/>
          <w:sz w:val="20"/>
          <w:szCs w:val="20"/>
        </w:rPr>
      </w:pPr>
      <w:r w:rsidRPr="00E56ADD">
        <w:rPr>
          <w:rFonts w:ascii="Tahoma" w:hAnsi="Tahoma" w:cs="Tahoma"/>
          <w:b/>
          <w:sz w:val="20"/>
          <w:szCs w:val="20"/>
        </w:rPr>
        <w:t>5. Предмет аукциона:</w:t>
      </w:r>
      <w:r w:rsidRPr="00E56ADD">
        <w:rPr>
          <w:rFonts w:ascii="Tahoma" w:hAnsi="Tahoma" w:cs="Tahoma"/>
          <w:sz w:val="20"/>
          <w:szCs w:val="20"/>
        </w:rPr>
        <w:t xml:space="preserve"> продажа земельных участков, находящихся на территории Мариинско-Посадского района Чувашской Республики, собственность не разграничена:</w:t>
      </w:r>
    </w:p>
    <w:p w:rsidR="001F5135" w:rsidRPr="00E56ADD" w:rsidRDefault="001F5135" w:rsidP="001F5135">
      <w:pPr>
        <w:jc w:val="both"/>
        <w:rPr>
          <w:rFonts w:ascii="Tahoma" w:hAnsi="Tahoma" w:cs="Tahoma"/>
          <w:sz w:val="20"/>
          <w:szCs w:val="20"/>
        </w:rPr>
      </w:pPr>
    </w:p>
    <w:tbl>
      <w:tblPr>
        <w:tblW w:w="1049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2454"/>
        <w:gridCol w:w="851"/>
        <w:gridCol w:w="2029"/>
        <w:gridCol w:w="1260"/>
        <w:gridCol w:w="1440"/>
        <w:gridCol w:w="1897"/>
      </w:tblGrid>
      <w:tr w:rsidR="001F5135" w:rsidRPr="00E56ADD" w:rsidTr="002F79F8">
        <w:tc>
          <w:tcPr>
            <w:tcW w:w="568" w:type="dxa"/>
          </w:tcPr>
          <w:p w:rsidR="001F5135" w:rsidRPr="00E56ADD" w:rsidRDefault="001F5135" w:rsidP="002F79F8">
            <w:pPr>
              <w:ind w:right="-108"/>
              <w:jc w:val="center"/>
              <w:rPr>
                <w:rFonts w:ascii="Tahoma" w:hAnsi="Tahoma" w:cs="Tahoma"/>
                <w:sz w:val="20"/>
                <w:szCs w:val="20"/>
              </w:rPr>
            </w:pPr>
            <w:r w:rsidRPr="00E56ADD">
              <w:rPr>
                <w:rFonts w:ascii="Tahoma" w:hAnsi="Tahoma" w:cs="Tahoma"/>
                <w:sz w:val="20"/>
                <w:szCs w:val="20"/>
              </w:rPr>
              <w:t>№ лота</w:t>
            </w:r>
          </w:p>
        </w:tc>
        <w:tc>
          <w:tcPr>
            <w:tcW w:w="2454" w:type="dxa"/>
          </w:tcPr>
          <w:p w:rsidR="001F5135" w:rsidRPr="00E56ADD" w:rsidRDefault="001F5135" w:rsidP="002F79F8">
            <w:pPr>
              <w:jc w:val="center"/>
              <w:rPr>
                <w:rFonts w:ascii="Tahoma" w:hAnsi="Tahoma" w:cs="Tahoma"/>
                <w:sz w:val="20"/>
                <w:szCs w:val="20"/>
              </w:rPr>
            </w:pPr>
            <w:r w:rsidRPr="00E56ADD">
              <w:rPr>
                <w:rFonts w:ascii="Tahoma" w:hAnsi="Tahoma" w:cs="Tahoma"/>
                <w:sz w:val="20"/>
                <w:szCs w:val="20"/>
              </w:rPr>
              <w:t>Местоположение з</w:t>
            </w:r>
            <w:r w:rsidRPr="00E56ADD">
              <w:rPr>
                <w:rFonts w:ascii="Tahoma" w:hAnsi="Tahoma" w:cs="Tahoma"/>
                <w:sz w:val="20"/>
                <w:szCs w:val="20"/>
              </w:rPr>
              <w:t>е</w:t>
            </w:r>
            <w:r w:rsidRPr="00E56ADD">
              <w:rPr>
                <w:rFonts w:ascii="Tahoma" w:hAnsi="Tahoma" w:cs="Tahoma"/>
                <w:sz w:val="20"/>
                <w:szCs w:val="20"/>
              </w:rPr>
              <w:t>мельного участка</w:t>
            </w:r>
          </w:p>
        </w:tc>
        <w:tc>
          <w:tcPr>
            <w:tcW w:w="851" w:type="dxa"/>
          </w:tcPr>
          <w:p w:rsidR="001F5135" w:rsidRPr="00E56ADD" w:rsidRDefault="001F5135" w:rsidP="002F79F8">
            <w:pPr>
              <w:jc w:val="center"/>
              <w:rPr>
                <w:rFonts w:ascii="Tahoma" w:hAnsi="Tahoma" w:cs="Tahoma"/>
                <w:sz w:val="20"/>
                <w:szCs w:val="20"/>
              </w:rPr>
            </w:pPr>
            <w:r w:rsidRPr="00E56ADD">
              <w:rPr>
                <w:rFonts w:ascii="Tahoma" w:hAnsi="Tahoma" w:cs="Tahoma"/>
                <w:sz w:val="20"/>
                <w:szCs w:val="20"/>
              </w:rPr>
              <w:t>Пл</w:t>
            </w:r>
            <w:r w:rsidRPr="00E56ADD">
              <w:rPr>
                <w:rFonts w:ascii="Tahoma" w:hAnsi="Tahoma" w:cs="Tahoma"/>
                <w:sz w:val="20"/>
                <w:szCs w:val="20"/>
              </w:rPr>
              <w:t>о</w:t>
            </w:r>
            <w:r w:rsidRPr="00E56ADD">
              <w:rPr>
                <w:rFonts w:ascii="Tahoma" w:hAnsi="Tahoma" w:cs="Tahoma"/>
                <w:sz w:val="20"/>
                <w:szCs w:val="20"/>
              </w:rPr>
              <w:t>щадь, кв. м</w:t>
            </w:r>
          </w:p>
        </w:tc>
        <w:tc>
          <w:tcPr>
            <w:tcW w:w="2029" w:type="dxa"/>
          </w:tcPr>
          <w:p w:rsidR="001F5135" w:rsidRPr="00E56ADD" w:rsidRDefault="001F5135" w:rsidP="002F79F8">
            <w:pPr>
              <w:jc w:val="center"/>
              <w:rPr>
                <w:rFonts w:ascii="Tahoma" w:hAnsi="Tahoma" w:cs="Tahoma"/>
                <w:sz w:val="20"/>
                <w:szCs w:val="20"/>
              </w:rPr>
            </w:pPr>
            <w:r w:rsidRPr="00E56ADD">
              <w:rPr>
                <w:rFonts w:ascii="Tahoma" w:hAnsi="Tahoma" w:cs="Tahoma"/>
                <w:sz w:val="20"/>
                <w:szCs w:val="20"/>
              </w:rPr>
              <w:t>Кадастровый н</w:t>
            </w:r>
            <w:r w:rsidRPr="00E56ADD">
              <w:rPr>
                <w:rFonts w:ascii="Tahoma" w:hAnsi="Tahoma" w:cs="Tahoma"/>
                <w:sz w:val="20"/>
                <w:szCs w:val="20"/>
              </w:rPr>
              <w:t>о</w:t>
            </w:r>
            <w:r w:rsidRPr="00E56ADD">
              <w:rPr>
                <w:rFonts w:ascii="Tahoma" w:hAnsi="Tahoma" w:cs="Tahoma"/>
                <w:sz w:val="20"/>
                <w:szCs w:val="20"/>
              </w:rPr>
              <w:t>мер</w:t>
            </w:r>
          </w:p>
        </w:tc>
        <w:tc>
          <w:tcPr>
            <w:tcW w:w="1260" w:type="dxa"/>
          </w:tcPr>
          <w:p w:rsidR="001F5135" w:rsidRPr="00E56ADD" w:rsidRDefault="001F5135" w:rsidP="002F79F8">
            <w:pPr>
              <w:jc w:val="center"/>
              <w:rPr>
                <w:rFonts w:ascii="Tahoma" w:hAnsi="Tahoma" w:cs="Tahoma"/>
                <w:sz w:val="20"/>
                <w:szCs w:val="20"/>
              </w:rPr>
            </w:pPr>
            <w:r w:rsidRPr="00E56ADD">
              <w:rPr>
                <w:rFonts w:ascii="Tahoma" w:hAnsi="Tahoma" w:cs="Tahoma"/>
                <w:sz w:val="20"/>
                <w:szCs w:val="20"/>
              </w:rPr>
              <w:t>Начальная цена, руб.</w:t>
            </w:r>
          </w:p>
        </w:tc>
        <w:tc>
          <w:tcPr>
            <w:tcW w:w="1440" w:type="dxa"/>
          </w:tcPr>
          <w:p w:rsidR="001F5135" w:rsidRPr="00E56ADD" w:rsidRDefault="001F5135" w:rsidP="002F79F8">
            <w:pPr>
              <w:jc w:val="center"/>
              <w:rPr>
                <w:rFonts w:ascii="Tahoma" w:hAnsi="Tahoma" w:cs="Tahoma"/>
                <w:sz w:val="20"/>
                <w:szCs w:val="20"/>
              </w:rPr>
            </w:pPr>
            <w:r w:rsidRPr="00E56ADD">
              <w:rPr>
                <w:rFonts w:ascii="Tahoma" w:hAnsi="Tahoma" w:cs="Tahoma"/>
                <w:sz w:val="20"/>
                <w:szCs w:val="20"/>
              </w:rPr>
              <w:t>Сумма з</w:t>
            </w:r>
            <w:r w:rsidRPr="00E56ADD">
              <w:rPr>
                <w:rFonts w:ascii="Tahoma" w:hAnsi="Tahoma" w:cs="Tahoma"/>
                <w:sz w:val="20"/>
                <w:szCs w:val="20"/>
              </w:rPr>
              <w:t>а</w:t>
            </w:r>
            <w:r w:rsidRPr="00E56ADD">
              <w:rPr>
                <w:rFonts w:ascii="Tahoma" w:hAnsi="Tahoma" w:cs="Tahoma"/>
                <w:sz w:val="20"/>
                <w:szCs w:val="20"/>
              </w:rPr>
              <w:t>датка, руб.</w:t>
            </w:r>
          </w:p>
        </w:tc>
        <w:tc>
          <w:tcPr>
            <w:tcW w:w="1897" w:type="dxa"/>
          </w:tcPr>
          <w:p w:rsidR="001F5135" w:rsidRPr="00E56ADD" w:rsidRDefault="001F5135" w:rsidP="002F79F8">
            <w:pPr>
              <w:jc w:val="center"/>
              <w:rPr>
                <w:rFonts w:ascii="Tahoma" w:hAnsi="Tahoma" w:cs="Tahoma"/>
                <w:sz w:val="20"/>
                <w:szCs w:val="20"/>
              </w:rPr>
            </w:pPr>
            <w:r w:rsidRPr="00E56ADD">
              <w:rPr>
                <w:rFonts w:ascii="Tahoma" w:hAnsi="Tahoma" w:cs="Tahoma"/>
                <w:sz w:val="20"/>
                <w:szCs w:val="20"/>
              </w:rPr>
              <w:t>Разрешенное и</w:t>
            </w:r>
            <w:r w:rsidRPr="00E56ADD">
              <w:rPr>
                <w:rFonts w:ascii="Tahoma" w:hAnsi="Tahoma" w:cs="Tahoma"/>
                <w:sz w:val="20"/>
                <w:szCs w:val="20"/>
              </w:rPr>
              <w:t>с</w:t>
            </w:r>
            <w:r w:rsidRPr="00E56ADD">
              <w:rPr>
                <w:rFonts w:ascii="Tahoma" w:hAnsi="Tahoma" w:cs="Tahoma"/>
                <w:sz w:val="20"/>
                <w:szCs w:val="20"/>
              </w:rPr>
              <w:t>пользование</w:t>
            </w:r>
          </w:p>
        </w:tc>
      </w:tr>
      <w:tr w:rsidR="001F5135" w:rsidRPr="00E56ADD" w:rsidTr="002F79F8">
        <w:tc>
          <w:tcPr>
            <w:tcW w:w="568" w:type="dxa"/>
          </w:tcPr>
          <w:p w:rsidR="001F5135" w:rsidRPr="00E56ADD" w:rsidRDefault="001F5135" w:rsidP="002F79F8">
            <w:pPr>
              <w:jc w:val="center"/>
              <w:rPr>
                <w:rFonts w:ascii="Tahoma" w:hAnsi="Tahoma" w:cs="Tahoma"/>
                <w:sz w:val="20"/>
                <w:szCs w:val="20"/>
              </w:rPr>
            </w:pPr>
            <w:r w:rsidRPr="00E56ADD">
              <w:rPr>
                <w:rFonts w:ascii="Tahoma" w:hAnsi="Tahoma" w:cs="Tahoma"/>
                <w:sz w:val="20"/>
                <w:szCs w:val="20"/>
              </w:rPr>
              <w:t>1.</w:t>
            </w:r>
          </w:p>
        </w:tc>
        <w:tc>
          <w:tcPr>
            <w:tcW w:w="2454" w:type="dxa"/>
          </w:tcPr>
          <w:p w:rsidR="001F5135" w:rsidRPr="00E56ADD" w:rsidRDefault="001F5135" w:rsidP="002F79F8">
            <w:pPr>
              <w:jc w:val="center"/>
              <w:rPr>
                <w:rFonts w:ascii="Tahoma" w:hAnsi="Tahoma" w:cs="Tahoma"/>
                <w:sz w:val="20"/>
                <w:szCs w:val="20"/>
              </w:rPr>
            </w:pPr>
            <w:r w:rsidRPr="00E56ADD">
              <w:rPr>
                <w:rFonts w:ascii="Tahoma" w:hAnsi="Tahoma" w:cs="Tahoma"/>
                <w:sz w:val="20"/>
                <w:szCs w:val="20"/>
              </w:rPr>
              <w:t xml:space="preserve">Чувашская Республика, </w:t>
            </w:r>
          </w:p>
          <w:p w:rsidR="001F5135" w:rsidRPr="00E56ADD" w:rsidRDefault="001F5135" w:rsidP="002F79F8">
            <w:pPr>
              <w:jc w:val="center"/>
              <w:rPr>
                <w:rFonts w:ascii="Tahoma" w:hAnsi="Tahoma" w:cs="Tahoma"/>
                <w:sz w:val="20"/>
                <w:szCs w:val="20"/>
              </w:rPr>
            </w:pPr>
            <w:r w:rsidRPr="00E56ADD">
              <w:rPr>
                <w:rFonts w:ascii="Tahoma" w:hAnsi="Tahoma" w:cs="Tahoma"/>
                <w:sz w:val="20"/>
                <w:szCs w:val="20"/>
              </w:rPr>
              <w:t xml:space="preserve">Мариинско-Посадский район, </w:t>
            </w:r>
            <w:proofErr w:type="spellStart"/>
            <w:r w:rsidRPr="00E56ADD">
              <w:rPr>
                <w:rFonts w:ascii="Tahoma" w:hAnsi="Tahoma" w:cs="Tahoma"/>
                <w:sz w:val="20"/>
                <w:szCs w:val="20"/>
              </w:rPr>
              <w:t>Сутчевское</w:t>
            </w:r>
            <w:proofErr w:type="spellEnd"/>
            <w:r w:rsidRPr="00E56ADD">
              <w:rPr>
                <w:rFonts w:ascii="Tahoma" w:hAnsi="Tahoma" w:cs="Tahoma"/>
                <w:sz w:val="20"/>
                <w:szCs w:val="20"/>
              </w:rPr>
              <w:t xml:space="preserve"> сельское поселение</w:t>
            </w:r>
          </w:p>
        </w:tc>
        <w:tc>
          <w:tcPr>
            <w:tcW w:w="851" w:type="dxa"/>
          </w:tcPr>
          <w:p w:rsidR="001F5135" w:rsidRPr="00E56ADD" w:rsidRDefault="001F5135" w:rsidP="002F79F8">
            <w:pPr>
              <w:jc w:val="center"/>
              <w:rPr>
                <w:rFonts w:ascii="Tahoma" w:hAnsi="Tahoma" w:cs="Tahoma"/>
                <w:sz w:val="20"/>
                <w:szCs w:val="20"/>
              </w:rPr>
            </w:pPr>
            <w:r w:rsidRPr="00E56ADD">
              <w:rPr>
                <w:rFonts w:ascii="Tahoma" w:hAnsi="Tahoma" w:cs="Tahoma"/>
                <w:sz w:val="20"/>
                <w:szCs w:val="20"/>
              </w:rPr>
              <w:t>1 000</w:t>
            </w:r>
          </w:p>
        </w:tc>
        <w:tc>
          <w:tcPr>
            <w:tcW w:w="2029" w:type="dxa"/>
          </w:tcPr>
          <w:p w:rsidR="001F5135" w:rsidRPr="00E56ADD" w:rsidRDefault="001F5135" w:rsidP="002F79F8">
            <w:pPr>
              <w:ind w:right="-108"/>
              <w:jc w:val="center"/>
              <w:rPr>
                <w:rFonts w:ascii="Tahoma" w:hAnsi="Tahoma" w:cs="Tahoma"/>
                <w:sz w:val="20"/>
                <w:szCs w:val="20"/>
              </w:rPr>
            </w:pPr>
            <w:r w:rsidRPr="00E56ADD">
              <w:rPr>
                <w:rFonts w:ascii="Tahoma" w:hAnsi="Tahoma" w:cs="Tahoma"/>
                <w:sz w:val="20"/>
                <w:szCs w:val="20"/>
              </w:rPr>
              <w:t>21:16:000000:8144</w:t>
            </w:r>
          </w:p>
        </w:tc>
        <w:tc>
          <w:tcPr>
            <w:tcW w:w="1260" w:type="dxa"/>
          </w:tcPr>
          <w:p w:rsidR="001F5135" w:rsidRPr="00E56ADD" w:rsidRDefault="001F5135" w:rsidP="002F79F8">
            <w:pPr>
              <w:jc w:val="center"/>
              <w:rPr>
                <w:rFonts w:ascii="Tahoma" w:hAnsi="Tahoma" w:cs="Tahoma"/>
                <w:sz w:val="20"/>
                <w:szCs w:val="20"/>
              </w:rPr>
            </w:pPr>
            <w:r w:rsidRPr="00E56ADD">
              <w:rPr>
                <w:rFonts w:ascii="Tahoma" w:hAnsi="Tahoma" w:cs="Tahoma"/>
                <w:sz w:val="20"/>
                <w:szCs w:val="20"/>
              </w:rPr>
              <w:t>2 780,00</w:t>
            </w:r>
          </w:p>
        </w:tc>
        <w:tc>
          <w:tcPr>
            <w:tcW w:w="1440" w:type="dxa"/>
          </w:tcPr>
          <w:p w:rsidR="001F5135" w:rsidRPr="00E56ADD" w:rsidRDefault="001F5135" w:rsidP="002F79F8">
            <w:pPr>
              <w:jc w:val="center"/>
              <w:rPr>
                <w:rFonts w:ascii="Tahoma" w:hAnsi="Tahoma" w:cs="Tahoma"/>
                <w:sz w:val="20"/>
                <w:szCs w:val="20"/>
              </w:rPr>
            </w:pPr>
            <w:r w:rsidRPr="00E56ADD">
              <w:rPr>
                <w:rFonts w:ascii="Tahoma" w:hAnsi="Tahoma" w:cs="Tahoma"/>
                <w:sz w:val="20"/>
                <w:szCs w:val="20"/>
              </w:rPr>
              <w:t>2 780,00</w:t>
            </w:r>
          </w:p>
        </w:tc>
        <w:tc>
          <w:tcPr>
            <w:tcW w:w="1897" w:type="dxa"/>
          </w:tcPr>
          <w:p w:rsidR="001F5135" w:rsidRPr="00E56ADD" w:rsidRDefault="001F5135" w:rsidP="002F79F8">
            <w:pPr>
              <w:jc w:val="center"/>
              <w:rPr>
                <w:rFonts w:ascii="Tahoma" w:hAnsi="Tahoma" w:cs="Tahoma"/>
                <w:sz w:val="20"/>
                <w:szCs w:val="20"/>
              </w:rPr>
            </w:pPr>
            <w:r w:rsidRPr="00E56ADD">
              <w:rPr>
                <w:rFonts w:ascii="Tahoma" w:hAnsi="Tahoma" w:cs="Tahoma"/>
                <w:sz w:val="20"/>
                <w:szCs w:val="20"/>
              </w:rPr>
              <w:t>сельскохозяйс</w:t>
            </w:r>
            <w:r w:rsidRPr="00E56ADD">
              <w:rPr>
                <w:rFonts w:ascii="Tahoma" w:hAnsi="Tahoma" w:cs="Tahoma"/>
                <w:sz w:val="20"/>
                <w:szCs w:val="20"/>
              </w:rPr>
              <w:t>т</w:t>
            </w:r>
            <w:r w:rsidRPr="00E56ADD">
              <w:rPr>
                <w:rFonts w:ascii="Tahoma" w:hAnsi="Tahoma" w:cs="Tahoma"/>
                <w:sz w:val="20"/>
                <w:szCs w:val="20"/>
              </w:rPr>
              <w:t>венное использ</w:t>
            </w:r>
            <w:r w:rsidRPr="00E56ADD">
              <w:rPr>
                <w:rFonts w:ascii="Tahoma" w:hAnsi="Tahoma" w:cs="Tahoma"/>
                <w:sz w:val="20"/>
                <w:szCs w:val="20"/>
              </w:rPr>
              <w:t>о</w:t>
            </w:r>
            <w:r w:rsidRPr="00E56ADD">
              <w:rPr>
                <w:rFonts w:ascii="Tahoma" w:hAnsi="Tahoma" w:cs="Tahoma"/>
                <w:sz w:val="20"/>
                <w:szCs w:val="20"/>
              </w:rPr>
              <w:t>вание</w:t>
            </w:r>
          </w:p>
        </w:tc>
      </w:tr>
      <w:tr w:rsidR="001F5135" w:rsidRPr="00E56ADD" w:rsidTr="002F79F8">
        <w:tc>
          <w:tcPr>
            <w:tcW w:w="568" w:type="dxa"/>
          </w:tcPr>
          <w:p w:rsidR="001F5135" w:rsidRPr="00E56ADD" w:rsidRDefault="001F5135" w:rsidP="002F79F8">
            <w:pPr>
              <w:jc w:val="center"/>
              <w:rPr>
                <w:rFonts w:ascii="Tahoma" w:hAnsi="Tahoma" w:cs="Tahoma"/>
                <w:sz w:val="20"/>
                <w:szCs w:val="20"/>
              </w:rPr>
            </w:pPr>
            <w:r w:rsidRPr="00E56ADD">
              <w:rPr>
                <w:rFonts w:ascii="Tahoma" w:hAnsi="Tahoma" w:cs="Tahoma"/>
                <w:sz w:val="20"/>
                <w:szCs w:val="20"/>
              </w:rPr>
              <w:t>2</w:t>
            </w:r>
          </w:p>
        </w:tc>
        <w:tc>
          <w:tcPr>
            <w:tcW w:w="2454" w:type="dxa"/>
          </w:tcPr>
          <w:p w:rsidR="001F5135" w:rsidRPr="00E56ADD" w:rsidRDefault="001F5135" w:rsidP="002F79F8">
            <w:pPr>
              <w:jc w:val="center"/>
              <w:rPr>
                <w:rFonts w:ascii="Tahoma" w:hAnsi="Tahoma" w:cs="Tahoma"/>
                <w:sz w:val="20"/>
                <w:szCs w:val="20"/>
              </w:rPr>
            </w:pPr>
            <w:r w:rsidRPr="00E56ADD">
              <w:rPr>
                <w:rFonts w:ascii="Tahoma" w:hAnsi="Tahoma" w:cs="Tahoma"/>
                <w:sz w:val="20"/>
                <w:szCs w:val="20"/>
              </w:rPr>
              <w:t xml:space="preserve">Чувашская Республика, </w:t>
            </w:r>
          </w:p>
          <w:p w:rsidR="001F5135" w:rsidRPr="00E56ADD" w:rsidRDefault="001F5135" w:rsidP="002F79F8">
            <w:pPr>
              <w:jc w:val="center"/>
              <w:rPr>
                <w:rFonts w:ascii="Tahoma" w:hAnsi="Tahoma" w:cs="Tahoma"/>
                <w:sz w:val="20"/>
                <w:szCs w:val="20"/>
              </w:rPr>
            </w:pPr>
            <w:r w:rsidRPr="00E56ADD">
              <w:rPr>
                <w:rFonts w:ascii="Tahoma" w:hAnsi="Tahoma" w:cs="Tahoma"/>
                <w:sz w:val="20"/>
                <w:szCs w:val="20"/>
              </w:rPr>
              <w:t xml:space="preserve">Мариинско-Посадский район, </w:t>
            </w:r>
            <w:proofErr w:type="spellStart"/>
            <w:r w:rsidRPr="00E56ADD">
              <w:rPr>
                <w:rFonts w:ascii="Tahoma" w:hAnsi="Tahoma" w:cs="Tahoma"/>
                <w:sz w:val="20"/>
                <w:szCs w:val="20"/>
              </w:rPr>
              <w:t>Сутчевское</w:t>
            </w:r>
            <w:proofErr w:type="spellEnd"/>
            <w:r w:rsidRPr="00E56ADD">
              <w:rPr>
                <w:rFonts w:ascii="Tahoma" w:hAnsi="Tahoma" w:cs="Tahoma"/>
                <w:sz w:val="20"/>
                <w:szCs w:val="20"/>
              </w:rPr>
              <w:t xml:space="preserve"> сельское поселение</w:t>
            </w:r>
          </w:p>
        </w:tc>
        <w:tc>
          <w:tcPr>
            <w:tcW w:w="851" w:type="dxa"/>
          </w:tcPr>
          <w:p w:rsidR="001F5135" w:rsidRPr="00E56ADD" w:rsidRDefault="001F5135" w:rsidP="002F79F8">
            <w:pPr>
              <w:jc w:val="center"/>
              <w:rPr>
                <w:rFonts w:ascii="Tahoma" w:hAnsi="Tahoma" w:cs="Tahoma"/>
                <w:sz w:val="20"/>
                <w:szCs w:val="20"/>
              </w:rPr>
            </w:pPr>
            <w:r w:rsidRPr="00E56ADD">
              <w:rPr>
                <w:rFonts w:ascii="Tahoma" w:hAnsi="Tahoma" w:cs="Tahoma"/>
                <w:sz w:val="20"/>
                <w:szCs w:val="20"/>
              </w:rPr>
              <w:t>777</w:t>
            </w:r>
          </w:p>
        </w:tc>
        <w:tc>
          <w:tcPr>
            <w:tcW w:w="2029" w:type="dxa"/>
          </w:tcPr>
          <w:p w:rsidR="001F5135" w:rsidRPr="00E56ADD" w:rsidRDefault="001F5135" w:rsidP="002F79F8">
            <w:pPr>
              <w:ind w:right="-108"/>
              <w:jc w:val="center"/>
              <w:rPr>
                <w:rFonts w:ascii="Tahoma" w:hAnsi="Tahoma" w:cs="Tahoma"/>
                <w:sz w:val="20"/>
                <w:szCs w:val="20"/>
              </w:rPr>
            </w:pPr>
            <w:r w:rsidRPr="00E56ADD">
              <w:rPr>
                <w:rFonts w:ascii="Tahoma" w:hAnsi="Tahoma" w:cs="Tahoma"/>
                <w:sz w:val="20"/>
                <w:szCs w:val="20"/>
              </w:rPr>
              <w:t>21:16:000000:8145</w:t>
            </w:r>
          </w:p>
        </w:tc>
        <w:tc>
          <w:tcPr>
            <w:tcW w:w="1260" w:type="dxa"/>
          </w:tcPr>
          <w:p w:rsidR="001F5135" w:rsidRPr="00E56ADD" w:rsidRDefault="001F5135" w:rsidP="002F79F8">
            <w:pPr>
              <w:jc w:val="center"/>
              <w:rPr>
                <w:rFonts w:ascii="Tahoma" w:hAnsi="Tahoma" w:cs="Tahoma"/>
                <w:sz w:val="20"/>
                <w:szCs w:val="20"/>
              </w:rPr>
            </w:pPr>
            <w:r w:rsidRPr="00E56ADD">
              <w:rPr>
                <w:rFonts w:ascii="Tahoma" w:hAnsi="Tahoma" w:cs="Tahoma"/>
                <w:sz w:val="20"/>
                <w:szCs w:val="20"/>
              </w:rPr>
              <w:t>2 160,06</w:t>
            </w:r>
          </w:p>
        </w:tc>
        <w:tc>
          <w:tcPr>
            <w:tcW w:w="1440" w:type="dxa"/>
          </w:tcPr>
          <w:p w:rsidR="001F5135" w:rsidRPr="00E56ADD" w:rsidRDefault="001F5135" w:rsidP="002F79F8">
            <w:pPr>
              <w:jc w:val="center"/>
              <w:rPr>
                <w:rFonts w:ascii="Tahoma" w:hAnsi="Tahoma" w:cs="Tahoma"/>
                <w:sz w:val="20"/>
                <w:szCs w:val="20"/>
              </w:rPr>
            </w:pPr>
            <w:r w:rsidRPr="00E56ADD">
              <w:rPr>
                <w:rFonts w:ascii="Tahoma" w:hAnsi="Tahoma" w:cs="Tahoma"/>
                <w:sz w:val="20"/>
                <w:szCs w:val="20"/>
              </w:rPr>
              <w:t>2 160,06</w:t>
            </w:r>
          </w:p>
        </w:tc>
        <w:tc>
          <w:tcPr>
            <w:tcW w:w="1897" w:type="dxa"/>
          </w:tcPr>
          <w:p w:rsidR="001F5135" w:rsidRPr="00E56ADD" w:rsidRDefault="001F5135" w:rsidP="002F79F8">
            <w:pPr>
              <w:jc w:val="center"/>
              <w:rPr>
                <w:rFonts w:ascii="Tahoma" w:hAnsi="Tahoma" w:cs="Tahoma"/>
                <w:sz w:val="20"/>
                <w:szCs w:val="20"/>
              </w:rPr>
            </w:pPr>
            <w:r w:rsidRPr="00E56ADD">
              <w:rPr>
                <w:rFonts w:ascii="Tahoma" w:hAnsi="Tahoma" w:cs="Tahoma"/>
                <w:sz w:val="20"/>
                <w:szCs w:val="20"/>
              </w:rPr>
              <w:t>сельскохозяйс</w:t>
            </w:r>
            <w:r w:rsidRPr="00E56ADD">
              <w:rPr>
                <w:rFonts w:ascii="Tahoma" w:hAnsi="Tahoma" w:cs="Tahoma"/>
                <w:sz w:val="20"/>
                <w:szCs w:val="20"/>
              </w:rPr>
              <w:t>т</w:t>
            </w:r>
            <w:r w:rsidRPr="00E56ADD">
              <w:rPr>
                <w:rFonts w:ascii="Tahoma" w:hAnsi="Tahoma" w:cs="Tahoma"/>
                <w:sz w:val="20"/>
                <w:szCs w:val="20"/>
              </w:rPr>
              <w:t>венное использ</w:t>
            </w:r>
            <w:r w:rsidRPr="00E56ADD">
              <w:rPr>
                <w:rFonts w:ascii="Tahoma" w:hAnsi="Tahoma" w:cs="Tahoma"/>
                <w:sz w:val="20"/>
                <w:szCs w:val="20"/>
              </w:rPr>
              <w:t>о</w:t>
            </w:r>
            <w:r w:rsidRPr="00E56ADD">
              <w:rPr>
                <w:rFonts w:ascii="Tahoma" w:hAnsi="Tahoma" w:cs="Tahoma"/>
                <w:sz w:val="20"/>
                <w:szCs w:val="20"/>
              </w:rPr>
              <w:t>вание</w:t>
            </w:r>
          </w:p>
        </w:tc>
      </w:tr>
      <w:tr w:rsidR="001F5135" w:rsidRPr="00E56ADD" w:rsidTr="002F79F8">
        <w:tc>
          <w:tcPr>
            <w:tcW w:w="568" w:type="dxa"/>
          </w:tcPr>
          <w:p w:rsidR="001F5135" w:rsidRPr="00E56ADD" w:rsidRDefault="001F5135" w:rsidP="002F79F8">
            <w:pPr>
              <w:jc w:val="center"/>
              <w:rPr>
                <w:rFonts w:ascii="Tahoma" w:hAnsi="Tahoma" w:cs="Tahoma"/>
                <w:sz w:val="20"/>
                <w:szCs w:val="20"/>
              </w:rPr>
            </w:pPr>
            <w:r w:rsidRPr="00E56ADD">
              <w:rPr>
                <w:rFonts w:ascii="Tahoma" w:hAnsi="Tahoma" w:cs="Tahoma"/>
                <w:sz w:val="20"/>
                <w:szCs w:val="20"/>
              </w:rPr>
              <w:t>3</w:t>
            </w:r>
          </w:p>
        </w:tc>
        <w:tc>
          <w:tcPr>
            <w:tcW w:w="2454" w:type="dxa"/>
          </w:tcPr>
          <w:p w:rsidR="001F5135" w:rsidRPr="00E56ADD" w:rsidRDefault="001F5135" w:rsidP="002F79F8">
            <w:pPr>
              <w:jc w:val="center"/>
              <w:rPr>
                <w:rFonts w:ascii="Tahoma" w:hAnsi="Tahoma" w:cs="Tahoma"/>
                <w:sz w:val="20"/>
                <w:szCs w:val="20"/>
              </w:rPr>
            </w:pPr>
            <w:r w:rsidRPr="00E56ADD">
              <w:rPr>
                <w:rFonts w:ascii="Tahoma" w:hAnsi="Tahoma" w:cs="Tahoma"/>
                <w:sz w:val="20"/>
                <w:szCs w:val="20"/>
              </w:rPr>
              <w:t xml:space="preserve">Чувашская Республика, </w:t>
            </w:r>
          </w:p>
          <w:p w:rsidR="001F5135" w:rsidRPr="00E56ADD" w:rsidRDefault="001F5135" w:rsidP="002F79F8">
            <w:pPr>
              <w:jc w:val="center"/>
              <w:rPr>
                <w:rFonts w:ascii="Tahoma" w:hAnsi="Tahoma" w:cs="Tahoma"/>
                <w:sz w:val="20"/>
                <w:szCs w:val="20"/>
              </w:rPr>
            </w:pPr>
            <w:r w:rsidRPr="00E56ADD">
              <w:rPr>
                <w:rFonts w:ascii="Tahoma" w:hAnsi="Tahoma" w:cs="Tahoma"/>
                <w:sz w:val="20"/>
                <w:szCs w:val="20"/>
              </w:rPr>
              <w:t xml:space="preserve">Мариинско-Посадский район, </w:t>
            </w:r>
            <w:proofErr w:type="spellStart"/>
            <w:r w:rsidRPr="00E56ADD">
              <w:rPr>
                <w:rFonts w:ascii="Tahoma" w:hAnsi="Tahoma" w:cs="Tahoma"/>
                <w:sz w:val="20"/>
                <w:szCs w:val="20"/>
              </w:rPr>
              <w:t>Сутчевское</w:t>
            </w:r>
            <w:proofErr w:type="spellEnd"/>
            <w:r w:rsidRPr="00E56ADD">
              <w:rPr>
                <w:rFonts w:ascii="Tahoma" w:hAnsi="Tahoma" w:cs="Tahoma"/>
                <w:sz w:val="20"/>
                <w:szCs w:val="20"/>
              </w:rPr>
              <w:t xml:space="preserve"> сельское поселение</w:t>
            </w:r>
          </w:p>
        </w:tc>
        <w:tc>
          <w:tcPr>
            <w:tcW w:w="851" w:type="dxa"/>
          </w:tcPr>
          <w:p w:rsidR="001F5135" w:rsidRPr="00E56ADD" w:rsidRDefault="001F5135" w:rsidP="002F79F8">
            <w:pPr>
              <w:jc w:val="center"/>
              <w:rPr>
                <w:rFonts w:ascii="Tahoma" w:hAnsi="Tahoma" w:cs="Tahoma"/>
                <w:sz w:val="20"/>
                <w:szCs w:val="20"/>
              </w:rPr>
            </w:pPr>
            <w:r w:rsidRPr="00E56ADD">
              <w:rPr>
                <w:rFonts w:ascii="Tahoma" w:hAnsi="Tahoma" w:cs="Tahoma"/>
                <w:sz w:val="20"/>
                <w:szCs w:val="20"/>
              </w:rPr>
              <w:t>806</w:t>
            </w:r>
          </w:p>
        </w:tc>
        <w:tc>
          <w:tcPr>
            <w:tcW w:w="2029" w:type="dxa"/>
          </w:tcPr>
          <w:p w:rsidR="001F5135" w:rsidRPr="00E56ADD" w:rsidRDefault="001F5135" w:rsidP="002F79F8">
            <w:pPr>
              <w:ind w:right="-108"/>
              <w:jc w:val="center"/>
              <w:rPr>
                <w:rFonts w:ascii="Tahoma" w:hAnsi="Tahoma" w:cs="Tahoma"/>
                <w:sz w:val="20"/>
                <w:szCs w:val="20"/>
              </w:rPr>
            </w:pPr>
            <w:r w:rsidRPr="00E56ADD">
              <w:rPr>
                <w:rFonts w:ascii="Tahoma" w:hAnsi="Tahoma" w:cs="Tahoma"/>
                <w:sz w:val="20"/>
                <w:szCs w:val="20"/>
              </w:rPr>
              <w:t>21:16:000000:8142</w:t>
            </w:r>
          </w:p>
        </w:tc>
        <w:tc>
          <w:tcPr>
            <w:tcW w:w="1260" w:type="dxa"/>
          </w:tcPr>
          <w:p w:rsidR="001F5135" w:rsidRPr="00E56ADD" w:rsidRDefault="001F5135" w:rsidP="002F79F8">
            <w:pPr>
              <w:jc w:val="center"/>
              <w:rPr>
                <w:rFonts w:ascii="Tahoma" w:hAnsi="Tahoma" w:cs="Tahoma"/>
                <w:sz w:val="20"/>
                <w:szCs w:val="20"/>
              </w:rPr>
            </w:pPr>
            <w:r w:rsidRPr="00E56ADD">
              <w:rPr>
                <w:rFonts w:ascii="Tahoma" w:hAnsi="Tahoma" w:cs="Tahoma"/>
                <w:sz w:val="20"/>
                <w:szCs w:val="20"/>
              </w:rPr>
              <w:t>2 240,68</w:t>
            </w:r>
          </w:p>
        </w:tc>
        <w:tc>
          <w:tcPr>
            <w:tcW w:w="1440" w:type="dxa"/>
          </w:tcPr>
          <w:p w:rsidR="001F5135" w:rsidRPr="00E56ADD" w:rsidRDefault="001F5135" w:rsidP="002F79F8">
            <w:pPr>
              <w:jc w:val="center"/>
              <w:rPr>
                <w:rFonts w:ascii="Tahoma" w:hAnsi="Tahoma" w:cs="Tahoma"/>
                <w:sz w:val="20"/>
                <w:szCs w:val="20"/>
              </w:rPr>
            </w:pPr>
            <w:r w:rsidRPr="00E56ADD">
              <w:rPr>
                <w:rFonts w:ascii="Tahoma" w:hAnsi="Tahoma" w:cs="Tahoma"/>
                <w:sz w:val="20"/>
                <w:szCs w:val="20"/>
              </w:rPr>
              <w:t>2 240,68</w:t>
            </w:r>
          </w:p>
        </w:tc>
        <w:tc>
          <w:tcPr>
            <w:tcW w:w="1897" w:type="dxa"/>
          </w:tcPr>
          <w:p w:rsidR="001F5135" w:rsidRPr="00E56ADD" w:rsidRDefault="001F5135" w:rsidP="002F79F8">
            <w:pPr>
              <w:jc w:val="center"/>
              <w:rPr>
                <w:rFonts w:ascii="Tahoma" w:hAnsi="Tahoma" w:cs="Tahoma"/>
                <w:sz w:val="20"/>
                <w:szCs w:val="20"/>
              </w:rPr>
            </w:pPr>
            <w:r w:rsidRPr="00E56ADD">
              <w:rPr>
                <w:rFonts w:ascii="Tahoma" w:hAnsi="Tahoma" w:cs="Tahoma"/>
                <w:sz w:val="20"/>
                <w:szCs w:val="20"/>
              </w:rPr>
              <w:t>сельскохозяйс</w:t>
            </w:r>
            <w:r w:rsidRPr="00E56ADD">
              <w:rPr>
                <w:rFonts w:ascii="Tahoma" w:hAnsi="Tahoma" w:cs="Tahoma"/>
                <w:sz w:val="20"/>
                <w:szCs w:val="20"/>
              </w:rPr>
              <w:t>т</w:t>
            </w:r>
            <w:r w:rsidRPr="00E56ADD">
              <w:rPr>
                <w:rFonts w:ascii="Tahoma" w:hAnsi="Tahoma" w:cs="Tahoma"/>
                <w:sz w:val="20"/>
                <w:szCs w:val="20"/>
              </w:rPr>
              <w:t>венное использ</w:t>
            </w:r>
            <w:r w:rsidRPr="00E56ADD">
              <w:rPr>
                <w:rFonts w:ascii="Tahoma" w:hAnsi="Tahoma" w:cs="Tahoma"/>
                <w:sz w:val="20"/>
                <w:szCs w:val="20"/>
              </w:rPr>
              <w:t>о</w:t>
            </w:r>
            <w:r w:rsidRPr="00E56ADD">
              <w:rPr>
                <w:rFonts w:ascii="Tahoma" w:hAnsi="Tahoma" w:cs="Tahoma"/>
                <w:sz w:val="20"/>
                <w:szCs w:val="20"/>
              </w:rPr>
              <w:t>вание</w:t>
            </w:r>
          </w:p>
        </w:tc>
      </w:tr>
      <w:tr w:rsidR="001F5135" w:rsidRPr="00E56ADD" w:rsidTr="002F79F8">
        <w:tc>
          <w:tcPr>
            <w:tcW w:w="568" w:type="dxa"/>
          </w:tcPr>
          <w:p w:rsidR="001F5135" w:rsidRPr="00E56ADD" w:rsidRDefault="001F5135" w:rsidP="002F79F8">
            <w:pPr>
              <w:jc w:val="center"/>
              <w:rPr>
                <w:rFonts w:ascii="Tahoma" w:hAnsi="Tahoma" w:cs="Tahoma"/>
                <w:sz w:val="20"/>
                <w:szCs w:val="20"/>
              </w:rPr>
            </w:pPr>
            <w:r w:rsidRPr="00E56ADD">
              <w:rPr>
                <w:rFonts w:ascii="Tahoma" w:hAnsi="Tahoma" w:cs="Tahoma"/>
                <w:sz w:val="20"/>
                <w:szCs w:val="20"/>
              </w:rPr>
              <w:t>4</w:t>
            </w:r>
          </w:p>
        </w:tc>
        <w:tc>
          <w:tcPr>
            <w:tcW w:w="2454" w:type="dxa"/>
          </w:tcPr>
          <w:p w:rsidR="001F5135" w:rsidRPr="00E56ADD" w:rsidRDefault="001F5135" w:rsidP="002F79F8">
            <w:pPr>
              <w:jc w:val="center"/>
              <w:rPr>
                <w:rFonts w:ascii="Tahoma" w:hAnsi="Tahoma" w:cs="Tahoma"/>
                <w:sz w:val="20"/>
                <w:szCs w:val="20"/>
              </w:rPr>
            </w:pPr>
            <w:r w:rsidRPr="00E56ADD">
              <w:rPr>
                <w:rFonts w:ascii="Tahoma" w:hAnsi="Tahoma" w:cs="Tahoma"/>
                <w:sz w:val="20"/>
                <w:szCs w:val="20"/>
              </w:rPr>
              <w:t xml:space="preserve">Чувашская Республика, </w:t>
            </w:r>
          </w:p>
          <w:p w:rsidR="001F5135" w:rsidRPr="00E56ADD" w:rsidRDefault="001F5135" w:rsidP="002F79F8">
            <w:pPr>
              <w:jc w:val="center"/>
              <w:rPr>
                <w:rFonts w:ascii="Tahoma" w:hAnsi="Tahoma" w:cs="Tahoma"/>
                <w:sz w:val="20"/>
                <w:szCs w:val="20"/>
              </w:rPr>
            </w:pPr>
            <w:r w:rsidRPr="00E56ADD">
              <w:rPr>
                <w:rFonts w:ascii="Tahoma" w:hAnsi="Tahoma" w:cs="Tahoma"/>
                <w:sz w:val="20"/>
                <w:szCs w:val="20"/>
              </w:rPr>
              <w:t xml:space="preserve">Мариинско-Посадский район, </w:t>
            </w:r>
            <w:proofErr w:type="spellStart"/>
            <w:r w:rsidRPr="00E56ADD">
              <w:rPr>
                <w:rFonts w:ascii="Tahoma" w:hAnsi="Tahoma" w:cs="Tahoma"/>
                <w:sz w:val="20"/>
                <w:szCs w:val="20"/>
              </w:rPr>
              <w:t>Сутчевское</w:t>
            </w:r>
            <w:proofErr w:type="spellEnd"/>
            <w:r w:rsidRPr="00E56ADD">
              <w:rPr>
                <w:rFonts w:ascii="Tahoma" w:hAnsi="Tahoma" w:cs="Tahoma"/>
                <w:sz w:val="20"/>
                <w:szCs w:val="20"/>
              </w:rPr>
              <w:t xml:space="preserve"> сельское поселение</w:t>
            </w:r>
          </w:p>
        </w:tc>
        <w:tc>
          <w:tcPr>
            <w:tcW w:w="851" w:type="dxa"/>
          </w:tcPr>
          <w:p w:rsidR="001F5135" w:rsidRPr="00E56ADD" w:rsidRDefault="001F5135" w:rsidP="002F79F8">
            <w:pPr>
              <w:jc w:val="center"/>
              <w:rPr>
                <w:rFonts w:ascii="Tahoma" w:hAnsi="Tahoma" w:cs="Tahoma"/>
                <w:sz w:val="20"/>
                <w:szCs w:val="20"/>
              </w:rPr>
            </w:pPr>
            <w:r w:rsidRPr="00E56ADD">
              <w:rPr>
                <w:rFonts w:ascii="Tahoma" w:hAnsi="Tahoma" w:cs="Tahoma"/>
                <w:sz w:val="20"/>
                <w:szCs w:val="20"/>
              </w:rPr>
              <w:t>926</w:t>
            </w:r>
          </w:p>
        </w:tc>
        <w:tc>
          <w:tcPr>
            <w:tcW w:w="2029" w:type="dxa"/>
          </w:tcPr>
          <w:p w:rsidR="001F5135" w:rsidRPr="00E56ADD" w:rsidRDefault="001F5135" w:rsidP="002F79F8">
            <w:pPr>
              <w:ind w:right="-108"/>
              <w:jc w:val="center"/>
              <w:rPr>
                <w:rFonts w:ascii="Tahoma" w:hAnsi="Tahoma" w:cs="Tahoma"/>
                <w:sz w:val="20"/>
                <w:szCs w:val="20"/>
              </w:rPr>
            </w:pPr>
            <w:r w:rsidRPr="00E56ADD">
              <w:rPr>
                <w:rFonts w:ascii="Tahoma" w:hAnsi="Tahoma" w:cs="Tahoma"/>
                <w:sz w:val="20"/>
                <w:szCs w:val="20"/>
              </w:rPr>
              <w:t>21:16:000000:8133</w:t>
            </w:r>
          </w:p>
        </w:tc>
        <w:tc>
          <w:tcPr>
            <w:tcW w:w="1260" w:type="dxa"/>
          </w:tcPr>
          <w:p w:rsidR="001F5135" w:rsidRPr="00E56ADD" w:rsidRDefault="001F5135" w:rsidP="002F79F8">
            <w:pPr>
              <w:jc w:val="center"/>
              <w:rPr>
                <w:rFonts w:ascii="Tahoma" w:hAnsi="Tahoma" w:cs="Tahoma"/>
                <w:sz w:val="20"/>
                <w:szCs w:val="20"/>
              </w:rPr>
            </w:pPr>
            <w:r w:rsidRPr="00E56ADD">
              <w:rPr>
                <w:rFonts w:ascii="Tahoma" w:hAnsi="Tahoma" w:cs="Tahoma"/>
                <w:sz w:val="20"/>
                <w:szCs w:val="20"/>
              </w:rPr>
              <w:t>2 574,28</w:t>
            </w:r>
          </w:p>
        </w:tc>
        <w:tc>
          <w:tcPr>
            <w:tcW w:w="1440" w:type="dxa"/>
          </w:tcPr>
          <w:p w:rsidR="001F5135" w:rsidRPr="00E56ADD" w:rsidRDefault="001F5135" w:rsidP="002F79F8">
            <w:pPr>
              <w:jc w:val="center"/>
              <w:rPr>
                <w:rFonts w:ascii="Tahoma" w:hAnsi="Tahoma" w:cs="Tahoma"/>
                <w:sz w:val="20"/>
                <w:szCs w:val="20"/>
              </w:rPr>
            </w:pPr>
            <w:r w:rsidRPr="00E56ADD">
              <w:rPr>
                <w:rFonts w:ascii="Tahoma" w:hAnsi="Tahoma" w:cs="Tahoma"/>
                <w:sz w:val="20"/>
                <w:szCs w:val="20"/>
              </w:rPr>
              <w:t>2 574,28</w:t>
            </w:r>
          </w:p>
        </w:tc>
        <w:tc>
          <w:tcPr>
            <w:tcW w:w="1897" w:type="dxa"/>
          </w:tcPr>
          <w:p w:rsidR="001F5135" w:rsidRPr="00E56ADD" w:rsidRDefault="001F5135" w:rsidP="002F79F8">
            <w:pPr>
              <w:jc w:val="center"/>
              <w:rPr>
                <w:rFonts w:ascii="Tahoma" w:hAnsi="Tahoma" w:cs="Tahoma"/>
                <w:sz w:val="20"/>
                <w:szCs w:val="20"/>
              </w:rPr>
            </w:pPr>
            <w:r w:rsidRPr="00E56ADD">
              <w:rPr>
                <w:rFonts w:ascii="Tahoma" w:hAnsi="Tahoma" w:cs="Tahoma"/>
                <w:sz w:val="20"/>
                <w:szCs w:val="20"/>
              </w:rPr>
              <w:t>сельскохозяйс</w:t>
            </w:r>
            <w:r w:rsidRPr="00E56ADD">
              <w:rPr>
                <w:rFonts w:ascii="Tahoma" w:hAnsi="Tahoma" w:cs="Tahoma"/>
                <w:sz w:val="20"/>
                <w:szCs w:val="20"/>
              </w:rPr>
              <w:t>т</w:t>
            </w:r>
            <w:r w:rsidRPr="00E56ADD">
              <w:rPr>
                <w:rFonts w:ascii="Tahoma" w:hAnsi="Tahoma" w:cs="Tahoma"/>
                <w:sz w:val="20"/>
                <w:szCs w:val="20"/>
              </w:rPr>
              <w:t>венное использ</w:t>
            </w:r>
            <w:r w:rsidRPr="00E56ADD">
              <w:rPr>
                <w:rFonts w:ascii="Tahoma" w:hAnsi="Tahoma" w:cs="Tahoma"/>
                <w:sz w:val="20"/>
                <w:szCs w:val="20"/>
              </w:rPr>
              <w:t>о</w:t>
            </w:r>
            <w:r w:rsidRPr="00E56ADD">
              <w:rPr>
                <w:rFonts w:ascii="Tahoma" w:hAnsi="Tahoma" w:cs="Tahoma"/>
                <w:sz w:val="20"/>
                <w:szCs w:val="20"/>
              </w:rPr>
              <w:t>вание</w:t>
            </w:r>
          </w:p>
        </w:tc>
      </w:tr>
      <w:tr w:rsidR="001F5135" w:rsidRPr="00E56ADD" w:rsidTr="002F79F8">
        <w:tc>
          <w:tcPr>
            <w:tcW w:w="568" w:type="dxa"/>
          </w:tcPr>
          <w:p w:rsidR="001F5135" w:rsidRPr="00E56ADD" w:rsidRDefault="001F5135" w:rsidP="002F79F8">
            <w:pPr>
              <w:jc w:val="center"/>
              <w:rPr>
                <w:rFonts w:ascii="Tahoma" w:hAnsi="Tahoma" w:cs="Tahoma"/>
                <w:sz w:val="20"/>
                <w:szCs w:val="20"/>
              </w:rPr>
            </w:pPr>
            <w:r w:rsidRPr="00E56ADD">
              <w:rPr>
                <w:rFonts w:ascii="Tahoma" w:hAnsi="Tahoma" w:cs="Tahoma"/>
                <w:sz w:val="20"/>
                <w:szCs w:val="20"/>
              </w:rPr>
              <w:t>5</w:t>
            </w:r>
          </w:p>
        </w:tc>
        <w:tc>
          <w:tcPr>
            <w:tcW w:w="2454" w:type="dxa"/>
          </w:tcPr>
          <w:p w:rsidR="001F5135" w:rsidRPr="00E56ADD" w:rsidRDefault="001F5135" w:rsidP="002F79F8">
            <w:pPr>
              <w:jc w:val="center"/>
              <w:rPr>
                <w:rFonts w:ascii="Tahoma" w:hAnsi="Tahoma" w:cs="Tahoma"/>
                <w:sz w:val="20"/>
                <w:szCs w:val="20"/>
              </w:rPr>
            </w:pPr>
            <w:r w:rsidRPr="00E56ADD">
              <w:rPr>
                <w:rFonts w:ascii="Tahoma" w:hAnsi="Tahoma" w:cs="Tahoma"/>
                <w:sz w:val="20"/>
                <w:szCs w:val="20"/>
              </w:rPr>
              <w:t xml:space="preserve">Чувашская Республика, </w:t>
            </w:r>
          </w:p>
          <w:p w:rsidR="001F5135" w:rsidRPr="00E56ADD" w:rsidRDefault="001F5135" w:rsidP="002F79F8">
            <w:pPr>
              <w:jc w:val="center"/>
              <w:rPr>
                <w:rFonts w:ascii="Tahoma" w:hAnsi="Tahoma" w:cs="Tahoma"/>
                <w:sz w:val="20"/>
                <w:szCs w:val="20"/>
              </w:rPr>
            </w:pPr>
            <w:r w:rsidRPr="00E56ADD">
              <w:rPr>
                <w:rFonts w:ascii="Tahoma" w:hAnsi="Tahoma" w:cs="Tahoma"/>
                <w:sz w:val="20"/>
                <w:szCs w:val="20"/>
              </w:rPr>
              <w:t xml:space="preserve">Мариинско-Посадский район, </w:t>
            </w:r>
            <w:proofErr w:type="spellStart"/>
            <w:r w:rsidRPr="00E56ADD">
              <w:rPr>
                <w:rFonts w:ascii="Tahoma" w:hAnsi="Tahoma" w:cs="Tahoma"/>
                <w:sz w:val="20"/>
                <w:szCs w:val="20"/>
              </w:rPr>
              <w:t>Сутчевское</w:t>
            </w:r>
            <w:proofErr w:type="spellEnd"/>
            <w:r w:rsidRPr="00E56ADD">
              <w:rPr>
                <w:rFonts w:ascii="Tahoma" w:hAnsi="Tahoma" w:cs="Tahoma"/>
                <w:sz w:val="20"/>
                <w:szCs w:val="20"/>
              </w:rPr>
              <w:t xml:space="preserve"> сельское поселение</w:t>
            </w:r>
          </w:p>
        </w:tc>
        <w:tc>
          <w:tcPr>
            <w:tcW w:w="851" w:type="dxa"/>
          </w:tcPr>
          <w:p w:rsidR="001F5135" w:rsidRPr="00E56ADD" w:rsidRDefault="001F5135" w:rsidP="002F79F8">
            <w:pPr>
              <w:jc w:val="center"/>
              <w:rPr>
                <w:rFonts w:ascii="Tahoma" w:hAnsi="Tahoma" w:cs="Tahoma"/>
                <w:sz w:val="20"/>
                <w:szCs w:val="20"/>
              </w:rPr>
            </w:pPr>
            <w:r w:rsidRPr="00E56ADD">
              <w:rPr>
                <w:rFonts w:ascii="Tahoma" w:hAnsi="Tahoma" w:cs="Tahoma"/>
                <w:sz w:val="20"/>
                <w:szCs w:val="20"/>
              </w:rPr>
              <w:t>1 000</w:t>
            </w:r>
          </w:p>
        </w:tc>
        <w:tc>
          <w:tcPr>
            <w:tcW w:w="2029" w:type="dxa"/>
          </w:tcPr>
          <w:p w:rsidR="001F5135" w:rsidRPr="00E56ADD" w:rsidRDefault="001F5135" w:rsidP="002F79F8">
            <w:pPr>
              <w:ind w:right="-108"/>
              <w:jc w:val="center"/>
              <w:rPr>
                <w:rFonts w:ascii="Tahoma" w:hAnsi="Tahoma" w:cs="Tahoma"/>
                <w:sz w:val="20"/>
                <w:szCs w:val="20"/>
              </w:rPr>
            </w:pPr>
            <w:r w:rsidRPr="00E56ADD">
              <w:rPr>
                <w:rFonts w:ascii="Tahoma" w:hAnsi="Tahoma" w:cs="Tahoma"/>
                <w:sz w:val="20"/>
                <w:szCs w:val="20"/>
              </w:rPr>
              <w:t>21:16:000000:8146</w:t>
            </w:r>
          </w:p>
        </w:tc>
        <w:tc>
          <w:tcPr>
            <w:tcW w:w="1260" w:type="dxa"/>
          </w:tcPr>
          <w:p w:rsidR="001F5135" w:rsidRPr="00E56ADD" w:rsidRDefault="001F5135" w:rsidP="002F79F8">
            <w:pPr>
              <w:jc w:val="center"/>
              <w:rPr>
                <w:rFonts w:ascii="Tahoma" w:hAnsi="Tahoma" w:cs="Tahoma"/>
                <w:sz w:val="20"/>
                <w:szCs w:val="20"/>
              </w:rPr>
            </w:pPr>
            <w:r w:rsidRPr="00E56ADD">
              <w:rPr>
                <w:rFonts w:ascii="Tahoma" w:hAnsi="Tahoma" w:cs="Tahoma"/>
                <w:sz w:val="20"/>
                <w:szCs w:val="20"/>
              </w:rPr>
              <w:t>2 780,00</w:t>
            </w:r>
          </w:p>
        </w:tc>
        <w:tc>
          <w:tcPr>
            <w:tcW w:w="1440" w:type="dxa"/>
          </w:tcPr>
          <w:p w:rsidR="001F5135" w:rsidRPr="00E56ADD" w:rsidRDefault="001F5135" w:rsidP="002F79F8">
            <w:pPr>
              <w:jc w:val="center"/>
              <w:rPr>
                <w:rFonts w:ascii="Tahoma" w:hAnsi="Tahoma" w:cs="Tahoma"/>
                <w:sz w:val="20"/>
                <w:szCs w:val="20"/>
              </w:rPr>
            </w:pPr>
            <w:r w:rsidRPr="00E56ADD">
              <w:rPr>
                <w:rFonts w:ascii="Tahoma" w:hAnsi="Tahoma" w:cs="Tahoma"/>
                <w:sz w:val="20"/>
                <w:szCs w:val="20"/>
              </w:rPr>
              <w:t>2 780,00</w:t>
            </w:r>
          </w:p>
        </w:tc>
        <w:tc>
          <w:tcPr>
            <w:tcW w:w="1897" w:type="dxa"/>
          </w:tcPr>
          <w:p w:rsidR="001F5135" w:rsidRPr="00E56ADD" w:rsidRDefault="001F5135" w:rsidP="002F79F8">
            <w:pPr>
              <w:jc w:val="center"/>
              <w:rPr>
                <w:rFonts w:ascii="Tahoma" w:hAnsi="Tahoma" w:cs="Tahoma"/>
                <w:sz w:val="20"/>
                <w:szCs w:val="20"/>
              </w:rPr>
            </w:pPr>
            <w:r w:rsidRPr="00E56ADD">
              <w:rPr>
                <w:rFonts w:ascii="Tahoma" w:hAnsi="Tahoma" w:cs="Tahoma"/>
                <w:sz w:val="20"/>
                <w:szCs w:val="20"/>
              </w:rPr>
              <w:t>сельскохозяйс</w:t>
            </w:r>
            <w:r w:rsidRPr="00E56ADD">
              <w:rPr>
                <w:rFonts w:ascii="Tahoma" w:hAnsi="Tahoma" w:cs="Tahoma"/>
                <w:sz w:val="20"/>
                <w:szCs w:val="20"/>
              </w:rPr>
              <w:t>т</w:t>
            </w:r>
            <w:r w:rsidRPr="00E56ADD">
              <w:rPr>
                <w:rFonts w:ascii="Tahoma" w:hAnsi="Tahoma" w:cs="Tahoma"/>
                <w:sz w:val="20"/>
                <w:szCs w:val="20"/>
              </w:rPr>
              <w:t>венное использ</w:t>
            </w:r>
            <w:r w:rsidRPr="00E56ADD">
              <w:rPr>
                <w:rFonts w:ascii="Tahoma" w:hAnsi="Tahoma" w:cs="Tahoma"/>
                <w:sz w:val="20"/>
                <w:szCs w:val="20"/>
              </w:rPr>
              <w:t>о</w:t>
            </w:r>
            <w:r w:rsidRPr="00E56ADD">
              <w:rPr>
                <w:rFonts w:ascii="Tahoma" w:hAnsi="Tahoma" w:cs="Tahoma"/>
                <w:sz w:val="20"/>
                <w:szCs w:val="20"/>
              </w:rPr>
              <w:t>вание</w:t>
            </w:r>
          </w:p>
        </w:tc>
      </w:tr>
      <w:tr w:rsidR="001F5135" w:rsidRPr="00E56ADD" w:rsidTr="002F79F8">
        <w:tc>
          <w:tcPr>
            <w:tcW w:w="568" w:type="dxa"/>
          </w:tcPr>
          <w:p w:rsidR="001F5135" w:rsidRPr="00E56ADD" w:rsidRDefault="001F5135" w:rsidP="002F79F8">
            <w:pPr>
              <w:jc w:val="center"/>
              <w:rPr>
                <w:rFonts w:ascii="Tahoma" w:hAnsi="Tahoma" w:cs="Tahoma"/>
                <w:sz w:val="20"/>
                <w:szCs w:val="20"/>
              </w:rPr>
            </w:pPr>
            <w:r w:rsidRPr="00E56ADD">
              <w:rPr>
                <w:rFonts w:ascii="Tahoma" w:hAnsi="Tahoma" w:cs="Tahoma"/>
                <w:sz w:val="20"/>
                <w:szCs w:val="20"/>
              </w:rPr>
              <w:t>6</w:t>
            </w:r>
          </w:p>
        </w:tc>
        <w:tc>
          <w:tcPr>
            <w:tcW w:w="2454" w:type="dxa"/>
          </w:tcPr>
          <w:p w:rsidR="001F5135" w:rsidRPr="00E56ADD" w:rsidRDefault="001F5135" w:rsidP="002F79F8">
            <w:pPr>
              <w:jc w:val="center"/>
              <w:rPr>
                <w:rFonts w:ascii="Tahoma" w:hAnsi="Tahoma" w:cs="Tahoma"/>
                <w:sz w:val="20"/>
                <w:szCs w:val="20"/>
              </w:rPr>
            </w:pPr>
            <w:r w:rsidRPr="00E56ADD">
              <w:rPr>
                <w:rFonts w:ascii="Tahoma" w:hAnsi="Tahoma" w:cs="Tahoma"/>
                <w:sz w:val="20"/>
                <w:szCs w:val="20"/>
              </w:rPr>
              <w:t xml:space="preserve">Чувашская Республика, </w:t>
            </w:r>
          </w:p>
          <w:p w:rsidR="001F5135" w:rsidRPr="00E56ADD" w:rsidRDefault="001F5135" w:rsidP="002F79F8">
            <w:pPr>
              <w:jc w:val="center"/>
              <w:rPr>
                <w:rFonts w:ascii="Tahoma" w:hAnsi="Tahoma" w:cs="Tahoma"/>
                <w:sz w:val="20"/>
                <w:szCs w:val="20"/>
              </w:rPr>
            </w:pPr>
            <w:r w:rsidRPr="00E56ADD">
              <w:rPr>
                <w:rFonts w:ascii="Tahoma" w:hAnsi="Tahoma" w:cs="Tahoma"/>
                <w:sz w:val="20"/>
                <w:szCs w:val="20"/>
              </w:rPr>
              <w:t xml:space="preserve">Мариинско-Посадский район, </w:t>
            </w:r>
            <w:proofErr w:type="spellStart"/>
            <w:r w:rsidRPr="00E56ADD">
              <w:rPr>
                <w:rFonts w:ascii="Tahoma" w:hAnsi="Tahoma" w:cs="Tahoma"/>
                <w:sz w:val="20"/>
                <w:szCs w:val="20"/>
              </w:rPr>
              <w:t>Сутчевское</w:t>
            </w:r>
            <w:proofErr w:type="spellEnd"/>
            <w:r w:rsidRPr="00E56ADD">
              <w:rPr>
                <w:rFonts w:ascii="Tahoma" w:hAnsi="Tahoma" w:cs="Tahoma"/>
                <w:sz w:val="20"/>
                <w:szCs w:val="20"/>
              </w:rPr>
              <w:t xml:space="preserve"> сельское поселение</w:t>
            </w:r>
          </w:p>
        </w:tc>
        <w:tc>
          <w:tcPr>
            <w:tcW w:w="851" w:type="dxa"/>
          </w:tcPr>
          <w:p w:rsidR="001F5135" w:rsidRPr="00E56ADD" w:rsidRDefault="001F5135" w:rsidP="002F79F8">
            <w:pPr>
              <w:jc w:val="center"/>
              <w:rPr>
                <w:rFonts w:ascii="Tahoma" w:hAnsi="Tahoma" w:cs="Tahoma"/>
                <w:sz w:val="20"/>
                <w:szCs w:val="20"/>
              </w:rPr>
            </w:pPr>
            <w:r w:rsidRPr="00E56ADD">
              <w:rPr>
                <w:rFonts w:ascii="Tahoma" w:hAnsi="Tahoma" w:cs="Tahoma"/>
                <w:sz w:val="20"/>
                <w:szCs w:val="20"/>
              </w:rPr>
              <w:t>1 000</w:t>
            </w:r>
          </w:p>
        </w:tc>
        <w:tc>
          <w:tcPr>
            <w:tcW w:w="2029" w:type="dxa"/>
          </w:tcPr>
          <w:p w:rsidR="001F5135" w:rsidRPr="00E56ADD" w:rsidRDefault="001F5135" w:rsidP="002F79F8">
            <w:pPr>
              <w:ind w:right="-108"/>
              <w:jc w:val="center"/>
              <w:rPr>
                <w:rFonts w:ascii="Tahoma" w:hAnsi="Tahoma" w:cs="Tahoma"/>
                <w:sz w:val="20"/>
                <w:szCs w:val="20"/>
              </w:rPr>
            </w:pPr>
            <w:r w:rsidRPr="00E56ADD">
              <w:rPr>
                <w:rFonts w:ascii="Tahoma" w:hAnsi="Tahoma" w:cs="Tahoma"/>
                <w:sz w:val="20"/>
                <w:szCs w:val="20"/>
              </w:rPr>
              <w:t>21:16:000000:8143</w:t>
            </w:r>
          </w:p>
        </w:tc>
        <w:tc>
          <w:tcPr>
            <w:tcW w:w="1260" w:type="dxa"/>
          </w:tcPr>
          <w:p w:rsidR="001F5135" w:rsidRPr="00E56ADD" w:rsidRDefault="001F5135" w:rsidP="002F79F8">
            <w:pPr>
              <w:jc w:val="center"/>
              <w:rPr>
                <w:rFonts w:ascii="Tahoma" w:hAnsi="Tahoma" w:cs="Tahoma"/>
                <w:sz w:val="20"/>
                <w:szCs w:val="20"/>
              </w:rPr>
            </w:pPr>
            <w:r w:rsidRPr="00E56ADD">
              <w:rPr>
                <w:rFonts w:ascii="Tahoma" w:hAnsi="Tahoma" w:cs="Tahoma"/>
                <w:sz w:val="20"/>
                <w:szCs w:val="20"/>
              </w:rPr>
              <w:t>2 780,00</w:t>
            </w:r>
          </w:p>
        </w:tc>
        <w:tc>
          <w:tcPr>
            <w:tcW w:w="1440" w:type="dxa"/>
          </w:tcPr>
          <w:p w:rsidR="001F5135" w:rsidRPr="00E56ADD" w:rsidRDefault="001F5135" w:rsidP="002F79F8">
            <w:pPr>
              <w:jc w:val="center"/>
              <w:rPr>
                <w:rFonts w:ascii="Tahoma" w:hAnsi="Tahoma" w:cs="Tahoma"/>
                <w:sz w:val="20"/>
                <w:szCs w:val="20"/>
              </w:rPr>
            </w:pPr>
            <w:r w:rsidRPr="00E56ADD">
              <w:rPr>
                <w:rFonts w:ascii="Tahoma" w:hAnsi="Tahoma" w:cs="Tahoma"/>
                <w:sz w:val="20"/>
                <w:szCs w:val="20"/>
              </w:rPr>
              <w:t>2 780,00</w:t>
            </w:r>
          </w:p>
        </w:tc>
        <w:tc>
          <w:tcPr>
            <w:tcW w:w="1897" w:type="dxa"/>
          </w:tcPr>
          <w:p w:rsidR="001F5135" w:rsidRPr="00E56ADD" w:rsidRDefault="001F5135" w:rsidP="002F79F8">
            <w:pPr>
              <w:jc w:val="center"/>
              <w:rPr>
                <w:rFonts w:ascii="Tahoma" w:hAnsi="Tahoma" w:cs="Tahoma"/>
                <w:sz w:val="20"/>
                <w:szCs w:val="20"/>
              </w:rPr>
            </w:pPr>
            <w:r w:rsidRPr="00E56ADD">
              <w:rPr>
                <w:rFonts w:ascii="Tahoma" w:hAnsi="Tahoma" w:cs="Tahoma"/>
                <w:sz w:val="20"/>
                <w:szCs w:val="20"/>
              </w:rPr>
              <w:t>сельскохозяйс</w:t>
            </w:r>
            <w:r w:rsidRPr="00E56ADD">
              <w:rPr>
                <w:rFonts w:ascii="Tahoma" w:hAnsi="Tahoma" w:cs="Tahoma"/>
                <w:sz w:val="20"/>
                <w:szCs w:val="20"/>
              </w:rPr>
              <w:t>т</w:t>
            </w:r>
            <w:r w:rsidRPr="00E56ADD">
              <w:rPr>
                <w:rFonts w:ascii="Tahoma" w:hAnsi="Tahoma" w:cs="Tahoma"/>
                <w:sz w:val="20"/>
                <w:szCs w:val="20"/>
              </w:rPr>
              <w:t>венное использ</w:t>
            </w:r>
            <w:r w:rsidRPr="00E56ADD">
              <w:rPr>
                <w:rFonts w:ascii="Tahoma" w:hAnsi="Tahoma" w:cs="Tahoma"/>
                <w:sz w:val="20"/>
                <w:szCs w:val="20"/>
              </w:rPr>
              <w:t>о</w:t>
            </w:r>
            <w:r w:rsidRPr="00E56ADD">
              <w:rPr>
                <w:rFonts w:ascii="Tahoma" w:hAnsi="Tahoma" w:cs="Tahoma"/>
                <w:sz w:val="20"/>
                <w:szCs w:val="20"/>
              </w:rPr>
              <w:t>вание</w:t>
            </w:r>
          </w:p>
        </w:tc>
      </w:tr>
      <w:tr w:rsidR="001F5135" w:rsidRPr="00E56ADD" w:rsidTr="002F79F8">
        <w:tc>
          <w:tcPr>
            <w:tcW w:w="568" w:type="dxa"/>
          </w:tcPr>
          <w:p w:rsidR="001F5135" w:rsidRPr="00E56ADD" w:rsidRDefault="001F5135" w:rsidP="002F79F8">
            <w:pPr>
              <w:jc w:val="center"/>
              <w:rPr>
                <w:rFonts w:ascii="Tahoma" w:hAnsi="Tahoma" w:cs="Tahoma"/>
                <w:sz w:val="20"/>
                <w:szCs w:val="20"/>
              </w:rPr>
            </w:pPr>
            <w:r w:rsidRPr="00E56ADD">
              <w:rPr>
                <w:rFonts w:ascii="Tahoma" w:hAnsi="Tahoma" w:cs="Tahoma"/>
                <w:sz w:val="20"/>
                <w:szCs w:val="20"/>
              </w:rPr>
              <w:t>7</w:t>
            </w:r>
          </w:p>
        </w:tc>
        <w:tc>
          <w:tcPr>
            <w:tcW w:w="2454" w:type="dxa"/>
          </w:tcPr>
          <w:p w:rsidR="001F5135" w:rsidRPr="00E56ADD" w:rsidRDefault="001F5135" w:rsidP="002F79F8">
            <w:pPr>
              <w:jc w:val="center"/>
              <w:rPr>
                <w:rFonts w:ascii="Tahoma" w:hAnsi="Tahoma" w:cs="Tahoma"/>
                <w:sz w:val="20"/>
                <w:szCs w:val="20"/>
              </w:rPr>
            </w:pPr>
            <w:r w:rsidRPr="00E56ADD">
              <w:rPr>
                <w:rFonts w:ascii="Tahoma" w:hAnsi="Tahoma" w:cs="Tahoma"/>
                <w:sz w:val="20"/>
                <w:szCs w:val="20"/>
              </w:rPr>
              <w:t xml:space="preserve">Чувашская Республика, </w:t>
            </w:r>
          </w:p>
          <w:p w:rsidR="001F5135" w:rsidRPr="00E56ADD" w:rsidRDefault="001F5135" w:rsidP="002F79F8">
            <w:pPr>
              <w:jc w:val="center"/>
              <w:rPr>
                <w:rFonts w:ascii="Tahoma" w:hAnsi="Tahoma" w:cs="Tahoma"/>
                <w:sz w:val="20"/>
                <w:szCs w:val="20"/>
              </w:rPr>
            </w:pPr>
            <w:r w:rsidRPr="00E56ADD">
              <w:rPr>
                <w:rFonts w:ascii="Tahoma" w:hAnsi="Tahoma" w:cs="Tahoma"/>
                <w:sz w:val="20"/>
                <w:szCs w:val="20"/>
              </w:rPr>
              <w:t xml:space="preserve">Мариинско-Посадский район, </w:t>
            </w:r>
            <w:proofErr w:type="spellStart"/>
            <w:r w:rsidRPr="00E56ADD">
              <w:rPr>
                <w:rFonts w:ascii="Tahoma" w:hAnsi="Tahoma" w:cs="Tahoma"/>
                <w:sz w:val="20"/>
                <w:szCs w:val="20"/>
              </w:rPr>
              <w:t>Сутчевское</w:t>
            </w:r>
            <w:proofErr w:type="spellEnd"/>
            <w:r w:rsidRPr="00E56ADD">
              <w:rPr>
                <w:rFonts w:ascii="Tahoma" w:hAnsi="Tahoma" w:cs="Tahoma"/>
                <w:sz w:val="20"/>
                <w:szCs w:val="20"/>
              </w:rPr>
              <w:t xml:space="preserve"> </w:t>
            </w:r>
            <w:r w:rsidRPr="00E56ADD">
              <w:rPr>
                <w:rFonts w:ascii="Tahoma" w:hAnsi="Tahoma" w:cs="Tahoma"/>
                <w:sz w:val="20"/>
                <w:szCs w:val="20"/>
              </w:rPr>
              <w:lastRenderedPageBreak/>
              <w:t>сельское поселение</w:t>
            </w:r>
          </w:p>
        </w:tc>
        <w:tc>
          <w:tcPr>
            <w:tcW w:w="851" w:type="dxa"/>
          </w:tcPr>
          <w:p w:rsidR="001F5135" w:rsidRPr="00E56ADD" w:rsidRDefault="001F5135" w:rsidP="002F79F8">
            <w:pPr>
              <w:jc w:val="center"/>
              <w:rPr>
                <w:rFonts w:ascii="Tahoma" w:hAnsi="Tahoma" w:cs="Tahoma"/>
                <w:sz w:val="20"/>
                <w:szCs w:val="20"/>
              </w:rPr>
            </w:pPr>
            <w:r w:rsidRPr="00E56ADD">
              <w:rPr>
                <w:rFonts w:ascii="Tahoma" w:hAnsi="Tahoma" w:cs="Tahoma"/>
                <w:sz w:val="20"/>
                <w:szCs w:val="20"/>
              </w:rPr>
              <w:lastRenderedPageBreak/>
              <w:t>990</w:t>
            </w:r>
          </w:p>
        </w:tc>
        <w:tc>
          <w:tcPr>
            <w:tcW w:w="2029" w:type="dxa"/>
          </w:tcPr>
          <w:p w:rsidR="001F5135" w:rsidRPr="00E56ADD" w:rsidRDefault="001F5135" w:rsidP="002F79F8">
            <w:pPr>
              <w:ind w:right="-108"/>
              <w:jc w:val="center"/>
              <w:rPr>
                <w:rFonts w:ascii="Tahoma" w:hAnsi="Tahoma" w:cs="Tahoma"/>
                <w:sz w:val="20"/>
                <w:szCs w:val="20"/>
              </w:rPr>
            </w:pPr>
            <w:r w:rsidRPr="00E56ADD">
              <w:rPr>
                <w:rFonts w:ascii="Tahoma" w:hAnsi="Tahoma" w:cs="Tahoma"/>
                <w:sz w:val="20"/>
                <w:szCs w:val="20"/>
              </w:rPr>
              <w:t>21:16:000000:8131</w:t>
            </w:r>
          </w:p>
        </w:tc>
        <w:tc>
          <w:tcPr>
            <w:tcW w:w="1260" w:type="dxa"/>
          </w:tcPr>
          <w:p w:rsidR="001F5135" w:rsidRPr="00E56ADD" w:rsidRDefault="001F5135" w:rsidP="002F79F8">
            <w:pPr>
              <w:jc w:val="center"/>
              <w:rPr>
                <w:rFonts w:ascii="Tahoma" w:hAnsi="Tahoma" w:cs="Tahoma"/>
                <w:sz w:val="20"/>
                <w:szCs w:val="20"/>
              </w:rPr>
            </w:pPr>
            <w:r w:rsidRPr="00E56ADD">
              <w:rPr>
                <w:rFonts w:ascii="Tahoma" w:hAnsi="Tahoma" w:cs="Tahoma"/>
                <w:sz w:val="20"/>
                <w:szCs w:val="20"/>
              </w:rPr>
              <w:t>2 752,20</w:t>
            </w:r>
          </w:p>
        </w:tc>
        <w:tc>
          <w:tcPr>
            <w:tcW w:w="1440" w:type="dxa"/>
          </w:tcPr>
          <w:p w:rsidR="001F5135" w:rsidRPr="00E56ADD" w:rsidRDefault="001F5135" w:rsidP="002F79F8">
            <w:pPr>
              <w:jc w:val="center"/>
              <w:rPr>
                <w:rFonts w:ascii="Tahoma" w:hAnsi="Tahoma" w:cs="Tahoma"/>
                <w:sz w:val="20"/>
                <w:szCs w:val="20"/>
              </w:rPr>
            </w:pPr>
            <w:r w:rsidRPr="00E56ADD">
              <w:rPr>
                <w:rFonts w:ascii="Tahoma" w:hAnsi="Tahoma" w:cs="Tahoma"/>
                <w:sz w:val="20"/>
                <w:szCs w:val="20"/>
              </w:rPr>
              <w:t>2 752,20</w:t>
            </w:r>
          </w:p>
        </w:tc>
        <w:tc>
          <w:tcPr>
            <w:tcW w:w="1897" w:type="dxa"/>
          </w:tcPr>
          <w:p w:rsidR="001F5135" w:rsidRPr="00E56ADD" w:rsidRDefault="001F5135" w:rsidP="002F79F8">
            <w:pPr>
              <w:jc w:val="center"/>
              <w:rPr>
                <w:rFonts w:ascii="Tahoma" w:hAnsi="Tahoma" w:cs="Tahoma"/>
                <w:sz w:val="20"/>
                <w:szCs w:val="20"/>
              </w:rPr>
            </w:pPr>
            <w:r w:rsidRPr="00E56ADD">
              <w:rPr>
                <w:rFonts w:ascii="Tahoma" w:hAnsi="Tahoma" w:cs="Tahoma"/>
                <w:sz w:val="20"/>
                <w:szCs w:val="20"/>
              </w:rPr>
              <w:t>сельскохозяйс</w:t>
            </w:r>
            <w:r w:rsidRPr="00E56ADD">
              <w:rPr>
                <w:rFonts w:ascii="Tahoma" w:hAnsi="Tahoma" w:cs="Tahoma"/>
                <w:sz w:val="20"/>
                <w:szCs w:val="20"/>
              </w:rPr>
              <w:t>т</w:t>
            </w:r>
            <w:r w:rsidRPr="00E56ADD">
              <w:rPr>
                <w:rFonts w:ascii="Tahoma" w:hAnsi="Tahoma" w:cs="Tahoma"/>
                <w:sz w:val="20"/>
                <w:szCs w:val="20"/>
              </w:rPr>
              <w:t>венное использ</w:t>
            </w:r>
            <w:r w:rsidRPr="00E56ADD">
              <w:rPr>
                <w:rFonts w:ascii="Tahoma" w:hAnsi="Tahoma" w:cs="Tahoma"/>
                <w:sz w:val="20"/>
                <w:szCs w:val="20"/>
              </w:rPr>
              <w:t>о</w:t>
            </w:r>
            <w:r w:rsidRPr="00E56ADD">
              <w:rPr>
                <w:rFonts w:ascii="Tahoma" w:hAnsi="Tahoma" w:cs="Tahoma"/>
                <w:sz w:val="20"/>
                <w:szCs w:val="20"/>
              </w:rPr>
              <w:t>вание</w:t>
            </w:r>
          </w:p>
        </w:tc>
      </w:tr>
      <w:tr w:rsidR="001F5135" w:rsidRPr="00E56ADD" w:rsidTr="002F79F8">
        <w:tc>
          <w:tcPr>
            <w:tcW w:w="568" w:type="dxa"/>
          </w:tcPr>
          <w:p w:rsidR="001F5135" w:rsidRPr="00E56ADD" w:rsidRDefault="001F5135" w:rsidP="002F79F8">
            <w:pPr>
              <w:jc w:val="center"/>
              <w:rPr>
                <w:rFonts w:ascii="Tahoma" w:hAnsi="Tahoma" w:cs="Tahoma"/>
                <w:sz w:val="20"/>
                <w:szCs w:val="20"/>
              </w:rPr>
            </w:pPr>
            <w:r w:rsidRPr="00E56ADD">
              <w:rPr>
                <w:rFonts w:ascii="Tahoma" w:hAnsi="Tahoma" w:cs="Tahoma"/>
                <w:sz w:val="20"/>
                <w:szCs w:val="20"/>
              </w:rPr>
              <w:lastRenderedPageBreak/>
              <w:t>8</w:t>
            </w:r>
          </w:p>
        </w:tc>
        <w:tc>
          <w:tcPr>
            <w:tcW w:w="2454" w:type="dxa"/>
          </w:tcPr>
          <w:p w:rsidR="001F5135" w:rsidRPr="00E56ADD" w:rsidRDefault="001F5135" w:rsidP="002F79F8">
            <w:pPr>
              <w:jc w:val="center"/>
              <w:rPr>
                <w:rFonts w:ascii="Tahoma" w:hAnsi="Tahoma" w:cs="Tahoma"/>
                <w:sz w:val="20"/>
                <w:szCs w:val="20"/>
              </w:rPr>
            </w:pPr>
            <w:r w:rsidRPr="00E56ADD">
              <w:rPr>
                <w:rFonts w:ascii="Tahoma" w:hAnsi="Tahoma" w:cs="Tahoma"/>
                <w:sz w:val="20"/>
                <w:szCs w:val="20"/>
              </w:rPr>
              <w:t xml:space="preserve">Чувашская Республика, </w:t>
            </w:r>
          </w:p>
          <w:p w:rsidR="001F5135" w:rsidRPr="00E56ADD" w:rsidRDefault="001F5135" w:rsidP="002F79F8">
            <w:pPr>
              <w:jc w:val="center"/>
              <w:rPr>
                <w:rFonts w:ascii="Tahoma" w:hAnsi="Tahoma" w:cs="Tahoma"/>
                <w:sz w:val="20"/>
                <w:szCs w:val="20"/>
              </w:rPr>
            </w:pPr>
            <w:r w:rsidRPr="00E56ADD">
              <w:rPr>
                <w:rFonts w:ascii="Tahoma" w:hAnsi="Tahoma" w:cs="Tahoma"/>
                <w:sz w:val="20"/>
                <w:szCs w:val="20"/>
              </w:rPr>
              <w:t xml:space="preserve">Мариинско-Посадский район, </w:t>
            </w:r>
            <w:proofErr w:type="spellStart"/>
            <w:r w:rsidRPr="00E56ADD">
              <w:rPr>
                <w:rFonts w:ascii="Tahoma" w:hAnsi="Tahoma" w:cs="Tahoma"/>
                <w:sz w:val="20"/>
                <w:szCs w:val="20"/>
              </w:rPr>
              <w:t>Сутчевское</w:t>
            </w:r>
            <w:proofErr w:type="spellEnd"/>
            <w:r w:rsidRPr="00E56ADD">
              <w:rPr>
                <w:rFonts w:ascii="Tahoma" w:hAnsi="Tahoma" w:cs="Tahoma"/>
                <w:sz w:val="20"/>
                <w:szCs w:val="20"/>
              </w:rPr>
              <w:t xml:space="preserve"> сельское поселение</w:t>
            </w:r>
          </w:p>
        </w:tc>
        <w:tc>
          <w:tcPr>
            <w:tcW w:w="851" w:type="dxa"/>
          </w:tcPr>
          <w:p w:rsidR="001F5135" w:rsidRPr="00E56ADD" w:rsidRDefault="001F5135" w:rsidP="002F79F8">
            <w:pPr>
              <w:jc w:val="center"/>
              <w:rPr>
                <w:rFonts w:ascii="Tahoma" w:hAnsi="Tahoma" w:cs="Tahoma"/>
                <w:sz w:val="20"/>
                <w:szCs w:val="20"/>
              </w:rPr>
            </w:pPr>
            <w:r w:rsidRPr="00E56ADD">
              <w:rPr>
                <w:rFonts w:ascii="Tahoma" w:hAnsi="Tahoma" w:cs="Tahoma"/>
                <w:sz w:val="20"/>
                <w:szCs w:val="20"/>
              </w:rPr>
              <w:t>951</w:t>
            </w:r>
          </w:p>
        </w:tc>
        <w:tc>
          <w:tcPr>
            <w:tcW w:w="2029" w:type="dxa"/>
          </w:tcPr>
          <w:p w:rsidR="001F5135" w:rsidRPr="00E56ADD" w:rsidRDefault="001F5135" w:rsidP="002F79F8">
            <w:pPr>
              <w:ind w:right="-108"/>
              <w:jc w:val="center"/>
              <w:rPr>
                <w:rFonts w:ascii="Tahoma" w:hAnsi="Tahoma" w:cs="Tahoma"/>
                <w:sz w:val="20"/>
                <w:szCs w:val="20"/>
              </w:rPr>
            </w:pPr>
            <w:r w:rsidRPr="00E56ADD">
              <w:rPr>
                <w:rFonts w:ascii="Tahoma" w:hAnsi="Tahoma" w:cs="Tahoma"/>
                <w:sz w:val="20"/>
                <w:szCs w:val="20"/>
              </w:rPr>
              <w:t>21:16:000000:8137</w:t>
            </w:r>
          </w:p>
        </w:tc>
        <w:tc>
          <w:tcPr>
            <w:tcW w:w="1260" w:type="dxa"/>
          </w:tcPr>
          <w:p w:rsidR="001F5135" w:rsidRPr="00E56ADD" w:rsidRDefault="001F5135" w:rsidP="002F79F8">
            <w:pPr>
              <w:jc w:val="center"/>
              <w:rPr>
                <w:rFonts w:ascii="Tahoma" w:hAnsi="Tahoma" w:cs="Tahoma"/>
                <w:sz w:val="20"/>
                <w:szCs w:val="20"/>
              </w:rPr>
            </w:pPr>
            <w:r w:rsidRPr="00E56ADD">
              <w:rPr>
                <w:rFonts w:ascii="Tahoma" w:hAnsi="Tahoma" w:cs="Tahoma"/>
                <w:sz w:val="20"/>
                <w:szCs w:val="20"/>
              </w:rPr>
              <w:t>2 643,78</w:t>
            </w:r>
          </w:p>
        </w:tc>
        <w:tc>
          <w:tcPr>
            <w:tcW w:w="1440" w:type="dxa"/>
          </w:tcPr>
          <w:p w:rsidR="001F5135" w:rsidRPr="00E56ADD" w:rsidRDefault="001F5135" w:rsidP="002F79F8">
            <w:pPr>
              <w:jc w:val="center"/>
              <w:rPr>
                <w:rFonts w:ascii="Tahoma" w:hAnsi="Tahoma" w:cs="Tahoma"/>
                <w:sz w:val="20"/>
                <w:szCs w:val="20"/>
              </w:rPr>
            </w:pPr>
            <w:r w:rsidRPr="00E56ADD">
              <w:rPr>
                <w:rFonts w:ascii="Tahoma" w:hAnsi="Tahoma" w:cs="Tahoma"/>
                <w:sz w:val="20"/>
                <w:szCs w:val="20"/>
              </w:rPr>
              <w:t>2 643,78</w:t>
            </w:r>
          </w:p>
        </w:tc>
        <w:tc>
          <w:tcPr>
            <w:tcW w:w="1897" w:type="dxa"/>
          </w:tcPr>
          <w:p w:rsidR="001F5135" w:rsidRPr="00E56ADD" w:rsidRDefault="001F5135" w:rsidP="002F79F8">
            <w:pPr>
              <w:jc w:val="center"/>
              <w:rPr>
                <w:rFonts w:ascii="Tahoma" w:hAnsi="Tahoma" w:cs="Tahoma"/>
                <w:sz w:val="20"/>
                <w:szCs w:val="20"/>
              </w:rPr>
            </w:pPr>
            <w:r w:rsidRPr="00E56ADD">
              <w:rPr>
                <w:rFonts w:ascii="Tahoma" w:hAnsi="Tahoma" w:cs="Tahoma"/>
                <w:sz w:val="20"/>
                <w:szCs w:val="20"/>
              </w:rPr>
              <w:t>сельскохозяйс</w:t>
            </w:r>
            <w:r w:rsidRPr="00E56ADD">
              <w:rPr>
                <w:rFonts w:ascii="Tahoma" w:hAnsi="Tahoma" w:cs="Tahoma"/>
                <w:sz w:val="20"/>
                <w:szCs w:val="20"/>
              </w:rPr>
              <w:t>т</w:t>
            </w:r>
            <w:r w:rsidRPr="00E56ADD">
              <w:rPr>
                <w:rFonts w:ascii="Tahoma" w:hAnsi="Tahoma" w:cs="Tahoma"/>
                <w:sz w:val="20"/>
                <w:szCs w:val="20"/>
              </w:rPr>
              <w:t>венное использ</w:t>
            </w:r>
            <w:r w:rsidRPr="00E56ADD">
              <w:rPr>
                <w:rFonts w:ascii="Tahoma" w:hAnsi="Tahoma" w:cs="Tahoma"/>
                <w:sz w:val="20"/>
                <w:szCs w:val="20"/>
              </w:rPr>
              <w:t>о</w:t>
            </w:r>
            <w:r w:rsidRPr="00E56ADD">
              <w:rPr>
                <w:rFonts w:ascii="Tahoma" w:hAnsi="Tahoma" w:cs="Tahoma"/>
                <w:sz w:val="20"/>
                <w:szCs w:val="20"/>
              </w:rPr>
              <w:t>вание</w:t>
            </w:r>
          </w:p>
        </w:tc>
      </w:tr>
      <w:tr w:rsidR="001F5135" w:rsidRPr="00E56ADD" w:rsidTr="002F79F8">
        <w:tc>
          <w:tcPr>
            <w:tcW w:w="568" w:type="dxa"/>
          </w:tcPr>
          <w:p w:rsidR="001F5135" w:rsidRPr="00E56ADD" w:rsidRDefault="001F5135" w:rsidP="002F79F8">
            <w:pPr>
              <w:jc w:val="center"/>
              <w:rPr>
                <w:rFonts w:ascii="Tahoma" w:hAnsi="Tahoma" w:cs="Tahoma"/>
                <w:sz w:val="20"/>
                <w:szCs w:val="20"/>
              </w:rPr>
            </w:pPr>
            <w:r w:rsidRPr="00E56ADD">
              <w:rPr>
                <w:rFonts w:ascii="Tahoma" w:hAnsi="Tahoma" w:cs="Tahoma"/>
                <w:sz w:val="20"/>
                <w:szCs w:val="20"/>
              </w:rPr>
              <w:t>9</w:t>
            </w:r>
          </w:p>
        </w:tc>
        <w:tc>
          <w:tcPr>
            <w:tcW w:w="2454" w:type="dxa"/>
          </w:tcPr>
          <w:p w:rsidR="001F5135" w:rsidRPr="00E56ADD" w:rsidRDefault="001F5135" w:rsidP="002F79F8">
            <w:pPr>
              <w:jc w:val="center"/>
              <w:rPr>
                <w:rFonts w:ascii="Tahoma" w:hAnsi="Tahoma" w:cs="Tahoma"/>
                <w:sz w:val="20"/>
                <w:szCs w:val="20"/>
              </w:rPr>
            </w:pPr>
            <w:r w:rsidRPr="00E56ADD">
              <w:rPr>
                <w:rFonts w:ascii="Tahoma" w:hAnsi="Tahoma" w:cs="Tahoma"/>
                <w:sz w:val="20"/>
                <w:szCs w:val="20"/>
              </w:rPr>
              <w:t xml:space="preserve">Чувашская Республика, </w:t>
            </w:r>
          </w:p>
          <w:p w:rsidR="001F5135" w:rsidRPr="00E56ADD" w:rsidRDefault="001F5135" w:rsidP="002F79F8">
            <w:pPr>
              <w:jc w:val="center"/>
              <w:rPr>
                <w:rFonts w:ascii="Tahoma" w:hAnsi="Tahoma" w:cs="Tahoma"/>
                <w:sz w:val="20"/>
                <w:szCs w:val="20"/>
              </w:rPr>
            </w:pPr>
            <w:r w:rsidRPr="00E56ADD">
              <w:rPr>
                <w:rFonts w:ascii="Tahoma" w:hAnsi="Tahoma" w:cs="Tahoma"/>
                <w:sz w:val="20"/>
                <w:szCs w:val="20"/>
              </w:rPr>
              <w:t xml:space="preserve">Мариинско-Посадский район, </w:t>
            </w:r>
            <w:proofErr w:type="spellStart"/>
            <w:r w:rsidRPr="00E56ADD">
              <w:rPr>
                <w:rFonts w:ascii="Tahoma" w:hAnsi="Tahoma" w:cs="Tahoma"/>
                <w:sz w:val="20"/>
                <w:szCs w:val="20"/>
              </w:rPr>
              <w:t>Сутчевское</w:t>
            </w:r>
            <w:proofErr w:type="spellEnd"/>
            <w:r w:rsidRPr="00E56ADD">
              <w:rPr>
                <w:rFonts w:ascii="Tahoma" w:hAnsi="Tahoma" w:cs="Tahoma"/>
                <w:sz w:val="20"/>
                <w:szCs w:val="20"/>
              </w:rPr>
              <w:t xml:space="preserve"> сельское поселение</w:t>
            </w:r>
          </w:p>
        </w:tc>
        <w:tc>
          <w:tcPr>
            <w:tcW w:w="851" w:type="dxa"/>
          </w:tcPr>
          <w:p w:rsidR="001F5135" w:rsidRPr="00E56ADD" w:rsidRDefault="001F5135" w:rsidP="002F79F8">
            <w:pPr>
              <w:jc w:val="center"/>
              <w:rPr>
                <w:rFonts w:ascii="Tahoma" w:hAnsi="Tahoma" w:cs="Tahoma"/>
                <w:sz w:val="20"/>
                <w:szCs w:val="20"/>
              </w:rPr>
            </w:pPr>
            <w:r w:rsidRPr="00E56ADD">
              <w:rPr>
                <w:rFonts w:ascii="Tahoma" w:hAnsi="Tahoma" w:cs="Tahoma"/>
                <w:sz w:val="20"/>
                <w:szCs w:val="20"/>
              </w:rPr>
              <w:t>972</w:t>
            </w:r>
          </w:p>
        </w:tc>
        <w:tc>
          <w:tcPr>
            <w:tcW w:w="2029" w:type="dxa"/>
          </w:tcPr>
          <w:p w:rsidR="001F5135" w:rsidRPr="00E56ADD" w:rsidRDefault="001F5135" w:rsidP="002F79F8">
            <w:pPr>
              <w:ind w:right="-108"/>
              <w:jc w:val="center"/>
              <w:rPr>
                <w:rFonts w:ascii="Tahoma" w:hAnsi="Tahoma" w:cs="Tahoma"/>
                <w:sz w:val="20"/>
                <w:szCs w:val="20"/>
              </w:rPr>
            </w:pPr>
            <w:r w:rsidRPr="00E56ADD">
              <w:rPr>
                <w:rFonts w:ascii="Tahoma" w:hAnsi="Tahoma" w:cs="Tahoma"/>
                <w:sz w:val="20"/>
                <w:szCs w:val="20"/>
              </w:rPr>
              <w:t>21:16:000000:8141</w:t>
            </w:r>
          </w:p>
        </w:tc>
        <w:tc>
          <w:tcPr>
            <w:tcW w:w="1260" w:type="dxa"/>
          </w:tcPr>
          <w:p w:rsidR="001F5135" w:rsidRPr="00E56ADD" w:rsidRDefault="001F5135" w:rsidP="002F79F8">
            <w:pPr>
              <w:jc w:val="center"/>
              <w:rPr>
                <w:rFonts w:ascii="Tahoma" w:hAnsi="Tahoma" w:cs="Tahoma"/>
                <w:sz w:val="20"/>
                <w:szCs w:val="20"/>
              </w:rPr>
            </w:pPr>
            <w:r w:rsidRPr="00E56ADD">
              <w:rPr>
                <w:rFonts w:ascii="Tahoma" w:hAnsi="Tahoma" w:cs="Tahoma"/>
                <w:sz w:val="20"/>
                <w:szCs w:val="20"/>
              </w:rPr>
              <w:t>2 702,16</w:t>
            </w:r>
          </w:p>
        </w:tc>
        <w:tc>
          <w:tcPr>
            <w:tcW w:w="1440" w:type="dxa"/>
          </w:tcPr>
          <w:p w:rsidR="001F5135" w:rsidRPr="00E56ADD" w:rsidRDefault="001F5135" w:rsidP="002F79F8">
            <w:pPr>
              <w:jc w:val="center"/>
              <w:rPr>
                <w:rFonts w:ascii="Tahoma" w:hAnsi="Tahoma" w:cs="Tahoma"/>
                <w:sz w:val="20"/>
                <w:szCs w:val="20"/>
              </w:rPr>
            </w:pPr>
            <w:r w:rsidRPr="00E56ADD">
              <w:rPr>
                <w:rFonts w:ascii="Tahoma" w:hAnsi="Tahoma" w:cs="Tahoma"/>
                <w:sz w:val="20"/>
                <w:szCs w:val="20"/>
              </w:rPr>
              <w:t>2 702,16</w:t>
            </w:r>
          </w:p>
        </w:tc>
        <w:tc>
          <w:tcPr>
            <w:tcW w:w="1897" w:type="dxa"/>
          </w:tcPr>
          <w:p w:rsidR="001F5135" w:rsidRPr="00E56ADD" w:rsidRDefault="001F5135" w:rsidP="002F79F8">
            <w:pPr>
              <w:jc w:val="center"/>
              <w:rPr>
                <w:rFonts w:ascii="Tahoma" w:hAnsi="Tahoma" w:cs="Tahoma"/>
                <w:sz w:val="20"/>
                <w:szCs w:val="20"/>
              </w:rPr>
            </w:pPr>
            <w:r w:rsidRPr="00E56ADD">
              <w:rPr>
                <w:rFonts w:ascii="Tahoma" w:hAnsi="Tahoma" w:cs="Tahoma"/>
                <w:sz w:val="20"/>
                <w:szCs w:val="20"/>
              </w:rPr>
              <w:t>сельскохозяйс</w:t>
            </w:r>
            <w:r w:rsidRPr="00E56ADD">
              <w:rPr>
                <w:rFonts w:ascii="Tahoma" w:hAnsi="Tahoma" w:cs="Tahoma"/>
                <w:sz w:val="20"/>
                <w:szCs w:val="20"/>
              </w:rPr>
              <w:t>т</w:t>
            </w:r>
            <w:r w:rsidRPr="00E56ADD">
              <w:rPr>
                <w:rFonts w:ascii="Tahoma" w:hAnsi="Tahoma" w:cs="Tahoma"/>
                <w:sz w:val="20"/>
                <w:szCs w:val="20"/>
              </w:rPr>
              <w:t>венное использ</w:t>
            </w:r>
            <w:r w:rsidRPr="00E56ADD">
              <w:rPr>
                <w:rFonts w:ascii="Tahoma" w:hAnsi="Tahoma" w:cs="Tahoma"/>
                <w:sz w:val="20"/>
                <w:szCs w:val="20"/>
              </w:rPr>
              <w:t>о</w:t>
            </w:r>
            <w:r w:rsidRPr="00E56ADD">
              <w:rPr>
                <w:rFonts w:ascii="Tahoma" w:hAnsi="Tahoma" w:cs="Tahoma"/>
                <w:sz w:val="20"/>
                <w:szCs w:val="20"/>
              </w:rPr>
              <w:t>вание</w:t>
            </w:r>
          </w:p>
        </w:tc>
      </w:tr>
      <w:tr w:rsidR="001F5135" w:rsidRPr="00E56ADD" w:rsidTr="002F79F8">
        <w:tc>
          <w:tcPr>
            <w:tcW w:w="568" w:type="dxa"/>
          </w:tcPr>
          <w:p w:rsidR="001F5135" w:rsidRPr="00E56ADD" w:rsidRDefault="001F5135" w:rsidP="002F79F8">
            <w:pPr>
              <w:jc w:val="center"/>
              <w:rPr>
                <w:rFonts w:ascii="Tahoma" w:hAnsi="Tahoma" w:cs="Tahoma"/>
                <w:sz w:val="20"/>
                <w:szCs w:val="20"/>
              </w:rPr>
            </w:pPr>
            <w:r w:rsidRPr="00E56ADD">
              <w:rPr>
                <w:rFonts w:ascii="Tahoma" w:hAnsi="Tahoma" w:cs="Tahoma"/>
                <w:sz w:val="20"/>
                <w:szCs w:val="20"/>
              </w:rPr>
              <w:t>10</w:t>
            </w:r>
          </w:p>
        </w:tc>
        <w:tc>
          <w:tcPr>
            <w:tcW w:w="2454" w:type="dxa"/>
          </w:tcPr>
          <w:p w:rsidR="001F5135" w:rsidRPr="00E56ADD" w:rsidRDefault="001F5135" w:rsidP="002F79F8">
            <w:pPr>
              <w:jc w:val="center"/>
              <w:rPr>
                <w:rFonts w:ascii="Tahoma" w:hAnsi="Tahoma" w:cs="Tahoma"/>
                <w:sz w:val="20"/>
                <w:szCs w:val="20"/>
              </w:rPr>
            </w:pPr>
            <w:r w:rsidRPr="00E56ADD">
              <w:rPr>
                <w:rFonts w:ascii="Tahoma" w:hAnsi="Tahoma" w:cs="Tahoma"/>
                <w:sz w:val="20"/>
                <w:szCs w:val="20"/>
              </w:rPr>
              <w:t xml:space="preserve">Чувашская Республика, </w:t>
            </w:r>
          </w:p>
          <w:p w:rsidR="001F5135" w:rsidRPr="00E56ADD" w:rsidRDefault="001F5135" w:rsidP="002F79F8">
            <w:pPr>
              <w:jc w:val="center"/>
              <w:rPr>
                <w:rFonts w:ascii="Tahoma" w:hAnsi="Tahoma" w:cs="Tahoma"/>
                <w:sz w:val="20"/>
                <w:szCs w:val="20"/>
              </w:rPr>
            </w:pPr>
            <w:r w:rsidRPr="00E56ADD">
              <w:rPr>
                <w:rFonts w:ascii="Tahoma" w:hAnsi="Tahoma" w:cs="Tahoma"/>
                <w:sz w:val="20"/>
                <w:szCs w:val="20"/>
              </w:rPr>
              <w:t xml:space="preserve">Мариинско-Посадский район, </w:t>
            </w:r>
            <w:proofErr w:type="spellStart"/>
            <w:r w:rsidRPr="00E56ADD">
              <w:rPr>
                <w:rFonts w:ascii="Tahoma" w:hAnsi="Tahoma" w:cs="Tahoma"/>
                <w:sz w:val="20"/>
                <w:szCs w:val="20"/>
              </w:rPr>
              <w:t>Сутчевское</w:t>
            </w:r>
            <w:proofErr w:type="spellEnd"/>
            <w:r w:rsidRPr="00E56ADD">
              <w:rPr>
                <w:rFonts w:ascii="Tahoma" w:hAnsi="Tahoma" w:cs="Tahoma"/>
                <w:sz w:val="20"/>
                <w:szCs w:val="20"/>
              </w:rPr>
              <w:t xml:space="preserve"> сельское поселение</w:t>
            </w:r>
          </w:p>
        </w:tc>
        <w:tc>
          <w:tcPr>
            <w:tcW w:w="851" w:type="dxa"/>
          </w:tcPr>
          <w:p w:rsidR="001F5135" w:rsidRPr="00E56ADD" w:rsidRDefault="001F5135" w:rsidP="002F79F8">
            <w:pPr>
              <w:jc w:val="center"/>
              <w:rPr>
                <w:rFonts w:ascii="Tahoma" w:hAnsi="Tahoma" w:cs="Tahoma"/>
                <w:sz w:val="20"/>
                <w:szCs w:val="20"/>
              </w:rPr>
            </w:pPr>
            <w:r w:rsidRPr="00E56ADD">
              <w:rPr>
                <w:rFonts w:ascii="Tahoma" w:hAnsi="Tahoma" w:cs="Tahoma"/>
                <w:sz w:val="20"/>
                <w:szCs w:val="20"/>
              </w:rPr>
              <w:t>645</w:t>
            </w:r>
          </w:p>
        </w:tc>
        <w:tc>
          <w:tcPr>
            <w:tcW w:w="2029" w:type="dxa"/>
          </w:tcPr>
          <w:p w:rsidR="001F5135" w:rsidRPr="00E56ADD" w:rsidRDefault="001F5135" w:rsidP="002F79F8">
            <w:pPr>
              <w:ind w:right="-108"/>
              <w:jc w:val="center"/>
              <w:rPr>
                <w:rFonts w:ascii="Tahoma" w:hAnsi="Tahoma" w:cs="Tahoma"/>
                <w:sz w:val="20"/>
                <w:szCs w:val="20"/>
              </w:rPr>
            </w:pPr>
            <w:r w:rsidRPr="00E56ADD">
              <w:rPr>
                <w:rFonts w:ascii="Tahoma" w:hAnsi="Tahoma" w:cs="Tahoma"/>
                <w:sz w:val="20"/>
                <w:szCs w:val="20"/>
              </w:rPr>
              <w:t>21:16:000000:8136</w:t>
            </w:r>
          </w:p>
        </w:tc>
        <w:tc>
          <w:tcPr>
            <w:tcW w:w="1260" w:type="dxa"/>
          </w:tcPr>
          <w:p w:rsidR="001F5135" w:rsidRPr="00E56ADD" w:rsidRDefault="001F5135" w:rsidP="002F79F8">
            <w:pPr>
              <w:jc w:val="center"/>
              <w:rPr>
                <w:rFonts w:ascii="Tahoma" w:hAnsi="Tahoma" w:cs="Tahoma"/>
                <w:sz w:val="20"/>
                <w:szCs w:val="20"/>
              </w:rPr>
            </w:pPr>
            <w:r w:rsidRPr="00E56ADD">
              <w:rPr>
                <w:rFonts w:ascii="Tahoma" w:hAnsi="Tahoma" w:cs="Tahoma"/>
                <w:sz w:val="20"/>
                <w:szCs w:val="20"/>
              </w:rPr>
              <w:t>1 793,10</w:t>
            </w:r>
          </w:p>
        </w:tc>
        <w:tc>
          <w:tcPr>
            <w:tcW w:w="1440" w:type="dxa"/>
          </w:tcPr>
          <w:p w:rsidR="001F5135" w:rsidRPr="00E56ADD" w:rsidRDefault="001F5135" w:rsidP="002F79F8">
            <w:pPr>
              <w:jc w:val="center"/>
              <w:rPr>
                <w:rFonts w:ascii="Tahoma" w:hAnsi="Tahoma" w:cs="Tahoma"/>
                <w:sz w:val="20"/>
                <w:szCs w:val="20"/>
              </w:rPr>
            </w:pPr>
            <w:r w:rsidRPr="00E56ADD">
              <w:rPr>
                <w:rFonts w:ascii="Tahoma" w:hAnsi="Tahoma" w:cs="Tahoma"/>
                <w:sz w:val="20"/>
                <w:szCs w:val="20"/>
              </w:rPr>
              <w:t>1 793,10</w:t>
            </w:r>
          </w:p>
        </w:tc>
        <w:tc>
          <w:tcPr>
            <w:tcW w:w="1897" w:type="dxa"/>
          </w:tcPr>
          <w:p w:rsidR="001F5135" w:rsidRPr="00E56ADD" w:rsidRDefault="001F5135" w:rsidP="002F79F8">
            <w:pPr>
              <w:jc w:val="center"/>
              <w:rPr>
                <w:rFonts w:ascii="Tahoma" w:hAnsi="Tahoma" w:cs="Tahoma"/>
                <w:sz w:val="20"/>
                <w:szCs w:val="20"/>
              </w:rPr>
            </w:pPr>
            <w:r w:rsidRPr="00E56ADD">
              <w:rPr>
                <w:rFonts w:ascii="Tahoma" w:hAnsi="Tahoma" w:cs="Tahoma"/>
                <w:sz w:val="20"/>
                <w:szCs w:val="20"/>
              </w:rPr>
              <w:t>сельскохозяйс</w:t>
            </w:r>
            <w:r w:rsidRPr="00E56ADD">
              <w:rPr>
                <w:rFonts w:ascii="Tahoma" w:hAnsi="Tahoma" w:cs="Tahoma"/>
                <w:sz w:val="20"/>
                <w:szCs w:val="20"/>
              </w:rPr>
              <w:t>т</w:t>
            </w:r>
            <w:r w:rsidRPr="00E56ADD">
              <w:rPr>
                <w:rFonts w:ascii="Tahoma" w:hAnsi="Tahoma" w:cs="Tahoma"/>
                <w:sz w:val="20"/>
                <w:szCs w:val="20"/>
              </w:rPr>
              <w:t>венное использ</w:t>
            </w:r>
            <w:r w:rsidRPr="00E56ADD">
              <w:rPr>
                <w:rFonts w:ascii="Tahoma" w:hAnsi="Tahoma" w:cs="Tahoma"/>
                <w:sz w:val="20"/>
                <w:szCs w:val="20"/>
              </w:rPr>
              <w:t>о</w:t>
            </w:r>
            <w:r w:rsidRPr="00E56ADD">
              <w:rPr>
                <w:rFonts w:ascii="Tahoma" w:hAnsi="Tahoma" w:cs="Tahoma"/>
                <w:sz w:val="20"/>
                <w:szCs w:val="20"/>
              </w:rPr>
              <w:t>вание</w:t>
            </w:r>
          </w:p>
        </w:tc>
      </w:tr>
      <w:tr w:rsidR="001F5135" w:rsidRPr="00E56ADD" w:rsidTr="002F79F8">
        <w:tc>
          <w:tcPr>
            <w:tcW w:w="568" w:type="dxa"/>
          </w:tcPr>
          <w:p w:rsidR="001F5135" w:rsidRPr="00E56ADD" w:rsidRDefault="001F5135" w:rsidP="002F79F8">
            <w:pPr>
              <w:jc w:val="center"/>
              <w:rPr>
                <w:rFonts w:ascii="Tahoma" w:hAnsi="Tahoma" w:cs="Tahoma"/>
                <w:sz w:val="20"/>
                <w:szCs w:val="20"/>
              </w:rPr>
            </w:pPr>
            <w:r w:rsidRPr="00E56ADD">
              <w:rPr>
                <w:rFonts w:ascii="Tahoma" w:hAnsi="Tahoma" w:cs="Tahoma"/>
                <w:sz w:val="20"/>
                <w:szCs w:val="20"/>
              </w:rPr>
              <w:t>11</w:t>
            </w:r>
          </w:p>
        </w:tc>
        <w:tc>
          <w:tcPr>
            <w:tcW w:w="2454" w:type="dxa"/>
          </w:tcPr>
          <w:p w:rsidR="001F5135" w:rsidRPr="00E56ADD" w:rsidRDefault="001F5135" w:rsidP="002F79F8">
            <w:pPr>
              <w:jc w:val="center"/>
              <w:rPr>
                <w:rFonts w:ascii="Tahoma" w:hAnsi="Tahoma" w:cs="Tahoma"/>
                <w:sz w:val="20"/>
                <w:szCs w:val="20"/>
              </w:rPr>
            </w:pPr>
            <w:r w:rsidRPr="00E56ADD">
              <w:rPr>
                <w:rFonts w:ascii="Tahoma" w:hAnsi="Tahoma" w:cs="Tahoma"/>
                <w:sz w:val="20"/>
                <w:szCs w:val="20"/>
              </w:rPr>
              <w:t xml:space="preserve">Чувашская Республика, </w:t>
            </w:r>
          </w:p>
          <w:p w:rsidR="001F5135" w:rsidRPr="00E56ADD" w:rsidRDefault="001F5135" w:rsidP="002F79F8">
            <w:pPr>
              <w:jc w:val="center"/>
              <w:rPr>
                <w:rFonts w:ascii="Tahoma" w:hAnsi="Tahoma" w:cs="Tahoma"/>
                <w:sz w:val="20"/>
                <w:szCs w:val="20"/>
              </w:rPr>
            </w:pPr>
            <w:r w:rsidRPr="00E56ADD">
              <w:rPr>
                <w:rFonts w:ascii="Tahoma" w:hAnsi="Tahoma" w:cs="Tahoma"/>
                <w:sz w:val="20"/>
                <w:szCs w:val="20"/>
              </w:rPr>
              <w:t xml:space="preserve">Мариинско-Посадский район, </w:t>
            </w:r>
            <w:proofErr w:type="spellStart"/>
            <w:r w:rsidRPr="00E56ADD">
              <w:rPr>
                <w:rFonts w:ascii="Tahoma" w:hAnsi="Tahoma" w:cs="Tahoma"/>
                <w:sz w:val="20"/>
                <w:szCs w:val="20"/>
              </w:rPr>
              <w:t>Сутчевское</w:t>
            </w:r>
            <w:proofErr w:type="spellEnd"/>
            <w:r w:rsidRPr="00E56ADD">
              <w:rPr>
                <w:rFonts w:ascii="Tahoma" w:hAnsi="Tahoma" w:cs="Tahoma"/>
                <w:sz w:val="20"/>
                <w:szCs w:val="20"/>
              </w:rPr>
              <w:t xml:space="preserve"> сельское поселение</w:t>
            </w:r>
          </w:p>
        </w:tc>
        <w:tc>
          <w:tcPr>
            <w:tcW w:w="851" w:type="dxa"/>
          </w:tcPr>
          <w:p w:rsidR="001F5135" w:rsidRPr="00E56ADD" w:rsidRDefault="001F5135" w:rsidP="002F79F8">
            <w:pPr>
              <w:jc w:val="center"/>
              <w:rPr>
                <w:rFonts w:ascii="Tahoma" w:hAnsi="Tahoma" w:cs="Tahoma"/>
                <w:sz w:val="20"/>
                <w:szCs w:val="20"/>
              </w:rPr>
            </w:pPr>
            <w:r w:rsidRPr="00E56ADD">
              <w:rPr>
                <w:rFonts w:ascii="Tahoma" w:hAnsi="Tahoma" w:cs="Tahoma"/>
                <w:sz w:val="20"/>
                <w:szCs w:val="20"/>
              </w:rPr>
              <w:t>1 000</w:t>
            </w:r>
          </w:p>
        </w:tc>
        <w:tc>
          <w:tcPr>
            <w:tcW w:w="2029" w:type="dxa"/>
          </w:tcPr>
          <w:p w:rsidR="001F5135" w:rsidRPr="00E56ADD" w:rsidRDefault="001F5135" w:rsidP="002F79F8">
            <w:pPr>
              <w:ind w:right="-108"/>
              <w:jc w:val="center"/>
              <w:rPr>
                <w:rFonts w:ascii="Tahoma" w:hAnsi="Tahoma" w:cs="Tahoma"/>
                <w:sz w:val="20"/>
                <w:szCs w:val="20"/>
              </w:rPr>
            </w:pPr>
            <w:r w:rsidRPr="00E56ADD">
              <w:rPr>
                <w:rFonts w:ascii="Tahoma" w:hAnsi="Tahoma" w:cs="Tahoma"/>
                <w:sz w:val="20"/>
                <w:szCs w:val="20"/>
              </w:rPr>
              <w:t>21:16:000000:8139</w:t>
            </w:r>
          </w:p>
        </w:tc>
        <w:tc>
          <w:tcPr>
            <w:tcW w:w="1260" w:type="dxa"/>
          </w:tcPr>
          <w:p w:rsidR="001F5135" w:rsidRPr="00E56ADD" w:rsidRDefault="001F5135" w:rsidP="002F79F8">
            <w:pPr>
              <w:jc w:val="center"/>
              <w:rPr>
                <w:rFonts w:ascii="Tahoma" w:hAnsi="Tahoma" w:cs="Tahoma"/>
                <w:sz w:val="20"/>
                <w:szCs w:val="20"/>
              </w:rPr>
            </w:pPr>
            <w:r w:rsidRPr="00E56ADD">
              <w:rPr>
                <w:rFonts w:ascii="Tahoma" w:hAnsi="Tahoma" w:cs="Tahoma"/>
                <w:sz w:val="20"/>
                <w:szCs w:val="20"/>
              </w:rPr>
              <w:t>2 780,00</w:t>
            </w:r>
          </w:p>
        </w:tc>
        <w:tc>
          <w:tcPr>
            <w:tcW w:w="1440" w:type="dxa"/>
          </w:tcPr>
          <w:p w:rsidR="001F5135" w:rsidRPr="00E56ADD" w:rsidRDefault="001F5135" w:rsidP="002F79F8">
            <w:pPr>
              <w:jc w:val="center"/>
              <w:rPr>
                <w:rFonts w:ascii="Tahoma" w:hAnsi="Tahoma" w:cs="Tahoma"/>
                <w:sz w:val="20"/>
                <w:szCs w:val="20"/>
              </w:rPr>
            </w:pPr>
            <w:r w:rsidRPr="00E56ADD">
              <w:rPr>
                <w:rFonts w:ascii="Tahoma" w:hAnsi="Tahoma" w:cs="Tahoma"/>
                <w:sz w:val="20"/>
                <w:szCs w:val="20"/>
              </w:rPr>
              <w:t>2 780,00</w:t>
            </w:r>
          </w:p>
        </w:tc>
        <w:tc>
          <w:tcPr>
            <w:tcW w:w="1897" w:type="dxa"/>
          </w:tcPr>
          <w:p w:rsidR="001F5135" w:rsidRPr="00E56ADD" w:rsidRDefault="001F5135" w:rsidP="002F79F8">
            <w:pPr>
              <w:jc w:val="center"/>
              <w:rPr>
                <w:rFonts w:ascii="Tahoma" w:hAnsi="Tahoma" w:cs="Tahoma"/>
                <w:sz w:val="20"/>
                <w:szCs w:val="20"/>
              </w:rPr>
            </w:pPr>
            <w:r w:rsidRPr="00E56ADD">
              <w:rPr>
                <w:rFonts w:ascii="Tahoma" w:hAnsi="Tahoma" w:cs="Tahoma"/>
                <w:sz w:val="20"/>
                <w:szCs w:val="20"/>
              </w:rPr>
              <w:t>сельскохозяйс</w:t>
            </w:r>
            <w:r w:rsidRPr="00E56ADD">
              <w:rPr>
                <w:rFonts w:ascii="Tahoma" w:hAnsi="Tahoma" w:cs="Tahoma"/>
                <w:sz w:val="20"/>
                <w:szCs w:val="20"/>
              </w:rPr>
              <w:t>т</w:t>
            </w:r>
            <w:r w:rsidRPr="00E56ADD">
              <w:rPr>
                <w:rFonts w:ascii="Tahoma" w:hAnsi="Tahoma" w:cs="Tahoma"/>
                <w:sz w:val="20"/>
                <w:szCs w:val="20"/>
              </w:rPr>
              <w:t>венное использ</w:t>
            </w:r>
            <w:r w:rsidRPr="00E56ADD">
              <w:rPr>
                <w:rFonts w:ascii="Tahoma" w:hAnsi="Tahoma" w:cs="Tahoma"/>
                <w:sz w:val="20"/>
                <w:szCs w:val="20"/>
              </w:rPr>
              <w:t>о</w:t>
            </w:r>
            <w:r w:rsidRPr="00E56ADD">
              <w:rPr>
                <w:rFonts w:ascii="Tahoma" w:hAnsi="Tahoma" w:cs="Tahoma"/>
                <w:sz w:val="20"/>
                <w:szCs w:val="20"/>
              </w:rPr>
              <w:t>вание</w:t>
            </w:r>
          </w:p>
        </w:tc>
      </w:tr>
      <w:tr w:rsidR="001F5135" w:rsidRPr="00E56ADD" w:rsidTr="002F79F8">
        <w:tc>
          <w:tcPr>
            <w:tcW w:w="568" w:type="dxa"/>
          </w:tcPr>
          <w:p w:rsidR="001F5135" w:rsidRPr="00E56ADD" w:rsidRDefault="001F5135" w:rsidP="002F79F8">
            <w:pPr>
              <w:jc w:val="center"/>
              <w:rPr>
                <w:rFonts w:ascii="Tahoma" w:hAnsi="Tahoma" w:cs="Tahoma"/>
                <w:sz w:val="20"/>
                <w:szCs w:val="20"/>
              </w:rPr>
            </w:pPr>
            <w:r w:rsidRPr="00E56ADD">
              <w:rPr>
                <w:rFonts w:ascii="Tahoma" w:hAnsi="Tahoma" w:cs="Tahoma"/>
                <w:sz w:val="20"/>
                <w:szCs w:val="20"/>
              </w:rPr>
              <w:t>12</w:t>
            </w:r>
          </w:p>
        </w:tc>
        <w:tc>
          <w:tcPr>
            <w:tcW w:w="2454" w:type="dxa"/>
          </w:tcPr>
          <w:p w:rsidR="001F5135" w:rsidRPr="00E56ADD" w:rsidRDefault="001F5135" w:rsidP="002F79F8">
            <w:pPr>
              <w:jc w:val="center"/>
              <w:rPr>
                <w:rFonts w:ascii="Tahoma" w:hAnsi="Tahoma" w:cs="Tahoma"/>
                <w:sz w:val="20"/>
                <w:szCs w:val="20"/>
              </w:rPr>
            </w:pPr>
            <w:r w:rsidRPr="00E56ADD">
              <w:rPr>
                <w:rFonts w:ascii="Tahoma" w:hAnsi="Tahoma" w:cs="Tahoma"/>
                <w:sz w:val="20"/>
                <w:szCs w:val="20"/>
              </w:rPr>
              <w:t xml:space="preserve">Чувашская Республика, </w:t>
            </w:r>
          </w:p>
          <w:p w:rsidR="001F5135" w:rsidRPr="00E56ADD" w:rsidRDefault="001F5135" w:rsidP="002F79F8">
            <w:pPr>
              <w:jc w:val="center"/>
              <w:rPr>
                <w:rFonts w:ascii="Tahoma" w:hAnsi="Tahoma" w:cs="Tahoma"/>
                <w:sz w:val="20"/>
                <w:szCs w:val="20"/>
              </w:rPr>
            </w:pPr>
            <w:r w:rsidRPr="00E56ADD">
              <w:rPr>
                <w:rFonts w:ascii="Tahoma" w:hAnsi="Tahoma" w:cs="Tahoma"/>
                <w:sz w:val="20"/>
                <w:szCs w:val="20"/>
              </w:rPr>
              <w:t xml:space="preserve">Мариинско-Посадский район, </w:t>
            </w:r>
            <w:proofErr w:type="spellStart"/>
            <w:r w:rsidRPr="00E56ADD">
              <w:rPr>
                <w:rFonts w:ascii="Tahoma" w:hAnsi="Tahoma" w:cs="Tahoma"/>
                <w:sz w:val="20"/>
                <w:szCs w:val="20"/>
              </w:rPr>
              <w:t>Сутчевское</w:t>
            </w:r>
            <w:proofErr w:type="spellEnd"/>
            <w:r w:rsidRPr="00E56ADD">
              <w:rPr>
                <w:rFonts w:ascii="Tahoma" w:hAnsi="Tahoma" w:cs="Tahoma"/>
                <w:sz w:val="20"/>
                <w:szCs w:val="20"/>
              </w:rPr>
              <w:t xml:space="preserve"> сельское поселение</w:t>
            </w:r>
          </w:p>
        </w:tc>
        <w:tc>
          <w:tcPr>
            <w:tcW w:w="851" w:type="dxa"/>
          </w:tcPr>
          <w:p w:rsidR="001F5135" w:rsidRPr="00E56ADD" w:rsidRDefault="001F5135" w:rsidP="002F79F8">
            <w:pPr>
              <w:jc w:val="center"/>
              <w:rPr>
                <w:rFonts w:ascii="Tahoma" w:hAnsi="Tahoma" w:cs="Tahoma"/>
                <w:sz w:val="20"/>
                <w:szCs w:val="20"/>
              </w:rPr>
            </w:pPr>
            <w:r w:rsidRPr="00E56ADD">
              <w:rPr>
                <w:rFonts w:ascii="Tahoma" w:hAnsi="Tahoma" w:cs="Tahoma"/>
                <w:sz w:val="20"/>
                <w:szCs w:val="20"/>
              </w:rPr>
              <w:t>963</w:t>
            </w:r>
          </w:p>
        </w:tc>
        <w:tc>
          <w:tcPr>
            <w:tcW w:w="2029" w:type="dxa"/>
          </w:tcPr>
          <w:p w:rsidR="001F5135" w:rsidRPr="00E56ADD" w:rsidRDefault="001F5135" w:rsidP="002F79F8">
            <w:pPr>
              <w:ind w:right="-108"/>
              <w:jc w:val="center"/>
              <w:rPr>
                <w:rFonts w:ascii="Tahoma" w:hAnsi="Tahoma" w:cs="Tahoma"/>
                <w:sz w:val="20"/>
                <w:szCs w:val="20"/>
              </w:rPr>
            </w:pPr>
            <w:r w:rsidRPr="00E56ADD">
              <w:rPr>
                <w:rFonts w:ascii="Tahoma" w:hAnsi="Tahoma" w:cs="Tahoma"/>
                <w:sz w:val="20"/>
                <w:szCs w:val="20"/>
              </w:rPr>
              <w:t>21:16:000000:8134</w:t>
            </w:r>
          </w:p>
        </w:tc>
        <w:tc>
          <w:tcPr>
            <w:tcW w:w="1260" w:type="dxa"/>
          </w:tcPr>
          <w:p w:rsidR="001F5135" w:rsidRPr="00E56ADD" w:rsidRDefault="001F5135" w:rsidP="002F79F8">
            <w:pPr>
              <w:jc w:val="center"/>
              <w:rPr>
                <w:rFonts w:ascii="Tahoma" w:hAnsi="Tahoma" w:cs="Tahoma"/>
                <w:sz w:val="20"/>
                <w:szCs w:val="20"/>
              </w:rPr>
            </w:pPr>
            <w:r w:rsidRPr="00E56ADD">
              <w:rPr>
                <w:rFonts w:ascii="Tahoma" w:hAnsi="Tahoma" w:cs="Tahoma"/>
                <w:sz w:val="20"/>
                <w:szCs w:val="20"/>
              </w:rPr>
              <w:t>2 677,14</w:t>
            </w:r>
          </w:p>
        </w:tc>
        <w:tc>
          <w:tcPr>
            <w:tcW w:w="1440" w:type="dxa"/>
          </w:tcPr>
          <w:p w:rsidR="001F5135" w:rsidRPr="00E56ADD" w:rsidRDefault="001F5135" w:rsidP="002F79F8">
            <w:pPr>
              <w:jc w:val="center"/>
              <w:rPr>
                <w:rFonts w:ascii="Tahoma" w:hAnsi="Tahoma" w:cs="Tahoma"/>
                <w:sz w:val="20"/>
                <w:szCs w:val="20"/>
              </w:rPr>
            </w:pPr>
            <w:r w:rsidRPr="00E56ADD">
              <w:rPr>
                <w:rFonts w:ascii="Tahoma" w:hAnsi="Tahoma" w:cs="Tahoma"/>
                <w:sz w:val="20"/>
                <w:szCs w:val="20"/>
              </w:rPr>
              <w:t>2 677,14</w:t>
            </w:r>
          </w:p>
        </w:tc>
        <w:tc>
          <w:tcPr>
            <w:tcW w:w="1897" w:type="dxa"/>
          </w:tcPr>
          <w:p w:rsidR="001F5135" w:rsidRPr="00E56ADD" w:rsidRDefault="001F5135" w:rsidP="002F79F8">
            <w:pPr>
              <w:jc w:val="center"/>
              <w:rPr>
                <w:rFonts w:ascii="Tahoma" w:hAnsi="Tahoma" w:cs="Tahoma"/>
                <w:sz w:val="20"/>
                <w:szCs w:val="20"/>
              </w:rPr>
            </w:pPr>
            <w:r w:rsidRPr="00E56ADD">
              <w:rPr>
                <w:rFonts w:ascii="Tahoma" w:hAnsi="Tahoma" w:cs="Tahoma"/>
                <w:sz w:val="20"/>
                <w:szCs w:val="20"/>
              </w:rPr>
              <w:t>сельскохозяйс</w:t>
            </w:r>
            <w:r w:rsidRPr="00E56ADD">
              <w:rPr>
                <w:rFonts w:ascii="Tahoma" w:hAnsi="Tahoma" w:cs="Tahoma"/>
                <w:sz w:val="20"/>
                <w:szCs w:val="20"/>
              </w:rPr>
              <w:t>т</w:t>
            </w:r>
            <w:r w:rsidRPr="00E56ADD">
              <w:rPr>
                <w:rFonts w:ascii="Tahoma" w:hAnsi="Tahoma" w:cs="Tahoma"/>
                <w:sz w:val="20"/>
                <w:szCs w:val="20"/>
              </w:rPr>
              <w:t>венное использ</w:t>
            </w:r>
            <w:r w:rsidRPr="00E56ADD">
              <w:rPr>
                <w:rFonts w:ascii="Tahoma" w:hAnsi="Tahoma" w:cs="Tahoma"/>
                <w:sz w:val="20"/>
                <w:szCs w:val="20"/>
              </w:rPr>
              <w:t>о</w:t>
            </w:r>
            <w:r w:rsidRPr="00E56ADD">
              <w:rPr>
                <w:rFonts w:ascii="Tahoma" w:hAnsi="Tahoma" w:cs="Tahoma"/>
                <w:sz w:val="20"/>
                <w:szCs w:val="20"/>
              </w:rPr>
              <w:t>вание</w:t>
            </w:r>
          </w:p>
        </w:tc>
      </w:tr>
      <w:tr w:rsidR="001F5135" w:rsidRPr="00E56ADD" w:rsidTr="002F79F8">
        <w:tc>
          <w:tcPr>
            <w:tcW w:w="568" w:type="dxa"/>
          </w:tcPr>
          <w:p w:rsidR="001F5135" w:rsidRPr="00E56ADD" w:rsidRDefault="001F5135" w:rsidP="002F79F8">
            <w:pPr>
              <w:jc w:val="center"/>
              <w:rPr>
                <w:rFonts w:ascii="Tahoma" w:hAnsi="Tahoma" w:cs="Tahoma"/>
                <w:sz w:val="20"/>
                <w:szCs w:val="20"/>
              </w:rPr>
            </w:pPr>
            <w:r w:rsidRPr="00E56ADD">
              <w:rPr>
                <w:rFonts w:ascii="Tahoma" w:hAnsi="Tahoma" w:cs="Tahoma"/>
                <w:sz w:val="20"/>
                <w:szCs w:val="20"/>
              </w:rPr>
              <w:t>13</w:t>
            </w:r>
          </w:p>
        </w:tc>
        <w:tc>
          <w:tcPr>
            <w:tcW w:w="2454" w:type="dxa"/>
          </w:tcPr>
          <w:p w:rsidR="001F5135" w:rsidRPr="00E56ADD" w:rsidRDefault="001F5135" w:rsidP="002F79F8">
            <w:pPr>
              <w:jc w:val="center"/>
              <w:rPr>
                <w:rFonts w:ascii="Tahoma" w:hAnsi="Tahoma" w:cs="Tahoma"/>
                <w:sz w:val="20"/>
                <w:szCs w:val="20"/>
              </w:rPr>
            </w:pPr>
            <w:r w:rsidRPr="00E56ADD">
              <w:rPr>
                <w:rFonts w:ascii="Tahoma" w:hAnsi="Tahoma" w:cs="Tahoma"/>
                <w:sz w:val="20"/>
                <w:szCs w:val="20"/>
              </w:rPr>
              <w:t xml:space="preserve">Чувашская Республика, </w:t>
            </w:r>
          </w:p>
          <w:p w:rsidR="001F5135" w:rsidRPr="00E56ADD" w:rsidRDefault="001F5135" w:rsidP="002F79F8">
            <w:pPr>
              <w:jc w:val="center"/>
              <w:rPr>
                <w:rFonts w:ascii="Tahoma" w:hAnsi="Tahoma" w:cs="Tahoma"/>
                <w:sz w:val="20"/>
                <w:szCs w:val="20"/>
              </w:rPr>
            </w:pPr>
            <w:r w:rsidRPr="00E56ADD">
              <w:rPr>
                <w:rFonts w:ascii="Tahoma" w:hAnsi="Tahoma" w:cs="Tahoma"/>
                <w:sz w:val="20"/>
                <w:szCs w:val="20"/>
              </w:rPr>
              <w:t xml:space="preserve">Мариинско-Посадский район, </w:t>
            </w:r>
            <w:proofErr w:type="spellStart"/>
            <w:r w:rsidRPr="00E56ADD">
              <w:rPr>
                <w:rFonts w:ascii="Tahoma" w:hAnsi="Tahoma" w:cs="Tahoma"/>
                <w:sz w:val="20"/>
                <w:szCs w:val="20"/>
              </w:rPr>
              <w:t>Сутчевское</w:t>
            </w:r>
            <w:proofErr w:type="spellEnd"/>
            <w:r w:rsidRPr="00E56ADD">
              <w:rPr>
                <w:rFonts w:ascii="Tahoma" w:hAnsi="Tahoma" w:cs="Tahoma"/>
                <w:sz w:val="20"/>
                <w:szCs w:val="20"/>
              </w:rPr>
              <w:t xml:space="preserve"> сельское поселение</w:t>
            </w:r>
          </w:p>
        </w:tc>
        <w:tc>
          <w:tcPr>
            <w:tcW w:w="851" w:type="dxa"/>
          </w:tcPr>
          <w:p w:rsidR="001F5135" w:rsidRPr="00E56ADD" w:rsidRDefault="001F5135" w:rsidP="002F79F8">
            <w:pPr>
              <w:jc w:val="center"/>
              <w:rPr>
                <w:rFonts w:ascii="Tahoma" w:hAnsi="Tahoma" w:cs="Tahoma"/>
                <w:sz w:val="20"/>
                <w:szCs w:val="20"/>
              </w:rPr>
            </w:pPr>
            <w:r w:rsidRPr="00E56ADD">
              <w:rPr>
                <w:rFonts w:ascii="Tahoma" w:hAnsi="Tahoma" w:cs="Tahoma"/>
                <w:sz w:val="20"/>
                <w:szCs w:val="20"/>
              </w:rPr>
              <w:t>1 000</w:t>
            </w:r>
          </w:p>
        </w:tc>
        <w:tc>
          <w:tcPr>
            <w:tcW w:w="2029" w:type="dxa"/>
          </w:tcPr>
          <w:p w:rsidR="001F5135" w:rsidRPr="00E56ADD" w:rsidRDefault="001F5135" w:rsidP="002F79F8">
            <w:pPr>
              <w:ind w:right="-108"/>
              <w:jc w:val="center"/>
              <w:rPr>
                <w:rFonts w:ascii="Tahoma" w:hAnsi="Tahoma" w:cs="Tahoma"/>
                <w:sz w:val="20"/>
                <w:szCs w:val="20"/>
              </w:rPr>
            </w:pPr>
            <w:r w:rsidRPr="00E56ADD">
              <w:rPr>
                <w:rFonts w:ascii="Tahoma" w:hAnsi="Tahoma" w:cs="Tahoma"/>
                <w:sz w:val="20"/>
                <w:szCs w:val="20"/>
              </w:rPr>
              <w:t>21:16:000000:8132</w:t>
            </w:r>
          </w:p>
        </w:tc>
        <w:tc>
          <w:tcPr>
            <w:tcW w:w="1260" w:type="dxa"/>
          </w:tcPr>
          <w:p w:rsidR="001F5135" w:rsidRPr="00E56ADD" w:rsidRDefault="001F5135" w:rsidP="002F79F8">
            <w:pPr>
              <w:jc w:val="center"/>
              <w:rPr>
                <w:rFonts w:ascii="Tahoma" w:hAnsi="Tahoma" w:cs="Tahoma"/>
                <w:sz w:val="20"/>
                <w:szCs w:val="20"/>
              </w:rPr>
            </w:pPr>
            <w:r w:rsidRPr="00E56ADD">
              <w:rPr>
                <w:rFonts w:ascii="Tahoma" w:hAnsi="Tahoma" w:cs="Tahoma"/>
                <w:sz w:val="20"/>
                <w:szCs w:val="20"/>
              </w:rPr>
              <w:t>2 780,00</w:t>
            </w:r>
          </w:p>
        </w:tc>
        <w:tc>
          <w:tcPr>
            <w:tcW w:w="1440" w:type="dxa"/>
          </w:tcPr>
          <w:p w:rsidR="001F5135" w:rsidRPr="00E56ADD" w:rsidRDefault="001F5135" w:rsidP="002F79F8">
            <w:pPr>
              <w:jc w:val="center"/>
              <w:rPr>
                <w:rFonts w:ascii="Tahoma" w:hAnsi="Tahoma" w:cs="Tahoma"/>
                <w:sz w:val="20"/>
                <w:szCs w:val="20"/>
              </w:rPr>
            </w:pPr>
            <w:r w:rsidRPr="00E56ADD">
              <w:rPr>
                <w:rFonts w:ascii="Tahoma" w:hAnsi="Tahoma" w:cs="Tahoma"/>
                <w:sz w:val="20"/>
                <w:szCs w:val="20"/>
              </w:rPr>
              <w:t>2 780,00</w:t>
            </w:r>
          </w:p>
        </w:tc>
        <w:tc>
          <w:tcPr>
            <w:tcW w:w="1897" w:type="dxa"/>
          </w:tcPr>
          <w:p w:rsidR="001F5135" w:rsidRPr="00E56ADD" w:rsidRDefault="001F5135" w:rsidP="002F79F8">
            <w:pPr>
              <w:jc w:val="center"/>
              <w:rPr>
                <w:rFonts w:ascii="Tahoma" w:hAnsi="Tahoma" w:cs="Tahoma"/>
                <w:sz w:val="20"/>
                <w:szCs w:val="20"/>
              </w:rPr>
            </w:pPr>
            <w:r w:rsidRPr="00E56ADD">
              <w:rPr>
                <w:rFonts w:ascii="Tahoma" w:hAnsi="Tahoma" w:cs="Tahoma"/>
                <w:sz w:val="20"/>
                <w:szCs w:val="20"/>
              </w:rPr>
              <w:t>сельскохозяйс</w:t>
            </w:r>
            <w:r w:rsidRPr="00E56ADD">
              <w:rPr>
                <w:rFonts w:ascii="Tahoma" w:hAnsi="Tahoma" w:cs="Tahoma"/>
                <w:sz w:val="20"/>
                <w:szCs w:val="20"/>
              </w:rPr>
              <w:t>т</w:t>
            </w:r>
            <w:r w:rsidRPr="00E56ADD">
              <w:rPr>
                <w:rFonts w:ascii="Tahoma" w:hAnsi="Tahoma" w:cs="Tahoma"/>
                <w:sz w:val="20"/>
                <w:szCs w:val="20"/>
              </w:rPr>
              <w:t>венное использ</w:t>
            </w:r>
            <w:r w:rsidRPr="00E56ADD">
              <w:rPr>
                <w:rFonts w:ascii="Tahoma" w:hAnsi="Tahoma" w:cs="Tahoma"/>
                <w:sz w:val="20"/>
                <w:szCs w:val="20"/>
              </w:rPr>
              <w:t>о</w:t>
            </w:r>
            <w:r w:rsidRPr="00E56ADD">
              <w:rPr>
                <w:rFonts w:ascii="Tahoma" w:hAnsi="Tahoma" w:cs="Tahoma"/>
                <w:sz w:val="20"/>
                <w:szCs w:val="20"/>
              </w:rPr>
              <w:t>вание</w:t>
            </w:r>
          </w:p>
        </w:tc>
      </w:tr>
      <w:tr w:rsidR="001F5135" w:rsidRPr="00E56ADD" w:rsidTr="002F79F8">
        <w:tc>
          <w:tcPr>
            <w:tcW w:w="568" w:type="dxa"/>
          </w:tcPr>
          <w:p w:rsidR="001F5135" w:rsidRPr="00E56ADD" w:rsidRDefault="001F5135" w:rsidP="002F79F8">
            <w:pPr>
              <w:jc w:val="center"/>
              <w:rPr>
                <w:rFonts w:ascii="Tahoma" w:hAnsi="Tahoma" w:cs="Tahoma"/>
                <w:sz w:val="20"/>
                <w:szCs w:val="20"/>
              </w:rPr>
            </w:pPr>
            <w:r w:rsidRPr="00E56ADD">
              <w:rPr>
                <w:rFonts w:ascii="Tahoma" w:hAnsi="Tahoma" w:cs="Tahoma"/>
                <w:sz w:val="20"/>
                <w:szCs w:val="20"/>
              </w:rPr>
              <w:t>14</w:t>
            </w:r>
          </w:p>
        </w:tc>
        <w:tc>
          <w:tcPr>
            <w:tcW w:w="2454" w:type="dxa"/>
          </w:tcPr>
          <w:p w:rsidR="001F5135" w:rsidRPr="00E56ADD" w:rsidRDefault="001F5135" w:rsidP="002F79F8">
            <w:pPr>
              <w:jc w:val="center"/>
              <w:rPr>
                <w:rFonts w:ascii="Tahoma" w:hAnsi="Tahoma" w:cs="Tahoma"/>
                <w:sz w:val="20"/>
                <w:szCs w:val="20"/>
              </w:rPr>
            </w:pPr>
            <w:r w:rsidRPr="00E56ADD">
              <w:rPr>
                <w:rFonts w:ascii="Tahoma" w:hAnsi="Tahoma" w:cs="Tahoma"/>
                <w:sz w:val="20"/>
                <w:szCs w:val="20"/>
              </w:rPr>
              <w:t xml:space="preserve">Чувашская Республика, </w:t>
            </w:r>
          </w:p>
          <w:p w:rsidR="001F5135" w:rsidRPr="00E56ADD" w:rsidRDefault="001F5135" w:rsidP="002F79F8">
            <w:pPr>
              <w:jc w:val="center"/>
              <w:rPr>
                <w:rFonts w:ascii="Tahoma" w:hAnsi="Tahoma" w:cs="Tahoma"/>
                <w:sz w:val="20"/>
                <w:szCs w:val="20"/>
              </w:rPr>
            </w:pPr>
            <w:r w:rsidRPr="00E56ADD">
              <w:rPr>
                <w:rFonts w:ascii="Tahoma" w:hAnsi="Tahoma" w:cs="Tahoma"/>
                <w:sz w:val="20"/>
                <w:szCs w:val="20"/>
              </w:rPr>
              <w:t xml:space="preserve">Мариинско-Посадский район, </w:t>
            </w:r>
            <w:proofErr w:type="spellStart"/>
            <w:r w:rsidRPr="00E56ADD">
              <w:rPr>
                <w:rFonts w:ascii="Tahoma" w:hAnsi="Tahoma" w:cs="Tahoma"/>
                <w:sz w:val="20"/>
                <w:szCs w:val="20"/>
              </w:rPr>
              <w:t>Сутчевское</w:t>
            </w:r>
            <w:proofErr w:type="spellEnd"/>
            <w:r w:rsidRPr="00E56ADD">
              <w:rPr>
                <w:rFonts w:ascii="Tahoma" w:hAnsi="Tahoma" w:cs="Tahoma"/>
                <w:sz w:val="20"/>
                <w:szCs w:val="20"/>
              </w:rPr>
              <w:t xml:space="preserve"> сельское поселение</w:t>
            </w:r>
          </w:p>
        </w:tc>
        <w:tc>
          <w:tcPr>
            <w:tcW w:w="851" w:type="dxa"/>
          </w:tcPr>
          <w:p w:rsidR="001F5135" w:rsidRPr="00E56ADD" w:rsidRDefault="001F5135" w:rsidP="002F79F8">
            <w:pPr>
              <w:jc w:val="center"/>
              <w:rPr>
                <w:rFonts w:ascii="Tahoma" w:hAnsi="Tahoma" w:cs="Tahoma"/>
                <w:sz w:val="20"/>
                <w:szCs w:val="20"/>
              </w:rPr>
            </w:pPr>
            <w:r w:rsidRPr="00E56ADD">
              <w:rPr>
                <w:rFonts w:ascii="Tahoma" w:hAnsi="Tahoma" w:cs="Tahoma"/>
                <w:sz w:val="20"/>
                <w:szCs w:val="20"/>
              </w:rPr>
              <w:t>485</w:t>
            </w:r>
          </w:p>
        </w:tc>
        <w:tc>
          <w:tcPr>
            <w:tcW w:w="2029" w:type="dxa"/>
          </w:tcPr>
          <w:p w:rsidR="001F5135" w:rsidRPr="00E56ADD" w:rsidRDefault="001F5135" w:rsidP="002F79F8">
            <w:pPr>
              <w:ind w:right="-108"/>
              <w:jc w:val="center"/>
              <w:rPr>
                <w:rFonts w:ascii="Tahoma" w:hAnsi="Tahoma" w:cs="Tahoma"/>
                <w:sz w:val="20"/>
                <w:szCs w:val="20"/>
              </w:rPr>
            </w:pPr>
            <w:r w:rsidRPr="00E56ADD">
              <w:rPr>
                <w:rFonts w:ascii="Tahoma" w:hAnsi="Tahoma" w:cs="Tahoma"/>
                <w:sz w:val="20"/>
                <w:szCs w:val="20"/>
              </w:rPr>
              <w:t>21:16:000000:8135</w:t>
            </w:r>
          </w:p>
        </w:tc>
        <w:tc>
          <w:tcPr>
            <w:tcW w:w="1260" w:type="dxa"/>
          </w:tcPr>
          <w:p w:rsidR="001F5135" w:rsidRPr="00E56ADD" w:rsidRDefault="001F5135" w:rsidP="002F79F8">
            <w:pPr>
              <w:jc w:val="center"/>
              <w:rPr>
                <w:rFonts w:ascii="Tahoma" w:hAnsi="Tahoma" w:cs="Tahoma"/>
                <w:sz w:val="20"/>
                <w:szCs w:val="20"/>
              </w:rPr>
            </w:pPr>
            <w:r w:rsidRPr="00E56ADD">
              <w:rPr>
                <w:rFonts w:ascii="Tahoma" w:hAnsi="Tahoma" w:cs="Tahoma"/>
                <w:sz w:val="20"/>
                <w:szCs w:val="20"/>
              </w:rPr>
              <w:t>1 348,30</w:t>
            </w:r>
          </w:p>
        </w:tc>
        <w:tc>
          <w:tcPr>
            <w:tcW w:w="1440" w:type="dxa"/>
          </w:tcPr>
          <w:p w:rsidR="001F5135" w:rsidRPr="00E56ADD" w:rsidRDefault="001F5135" w:rsidP="002F79F8">
            <w:pPr>
              <w:jc w:val="center"/>
              <w:rPr>
                <w:rFonts w:ascii="Tahoma" w:hAnsi="Tahoma" w:cs="Tahoma"/>
                <w:sz w:val="20"/>
                <w:szCs w:val="20"/>
              </w:rPr>
            </w:pPr>
            <w:r w:rsidRPr="00E56ADD">
              <w:rPr>
                <w:rFonts w:ascii="Tahoma" w:hAnsi="Tahoma" w:cs="Tahoma"/>
                <w:sz w:val="20"/>
                <w:szCs w:val="20"/>
              </w:rPr>
              <w:t>1 348,30</w:t>
            </w:r>
          </w:p>
        </w:tc>
        <w:tc>
          <w:tcPr>
            <w:tcW w:w="1897" w:type="dxa"/>
          </w:tcPr>
          <w:p w:rsidR="001F5135" w:rsidRPr="00E56ADD" w:rsidRDefault="001F5135" w:rsidP="002F79F8">
            <w:pPr>
              <w:jc w:val="center"/>
              <w:rPr>
                <w:rFonts w:ascii="Tahoma" w:hAnsi="Tahoma" w:cs="Tahoma"/>
                <w:sz w:val="20"/>
                <w:szCs w:val="20"/>
              </w:rPr>
            </w:pPr>
            <w:r w:rsidRPr="00E56ADD">
              <w:rPr>
                <w:rFonts w:ascii="Tahoma" w:hAnsi="Tahoma" w:cs="Tahoma"/>
                <w:sz w:val="20"/>
                <w:szCs w:val="20"/>
              </w:rPr>
              <w:t>сельскохозяйс</w:t>
            </w:r>
            <w:r w:rsidRPr="00E56ADD">
              <w:rPr>
                <w:rFonts w:ascii="Tahoma" w:hAnsi="Tahoma" w:cs="Tahoma"/>
                <w:sz w:val="20"/>
                <w:szCs w:val="20"/>
              </w:rPr>
              <w:t>т</w:t>
            </w:r>
            <w:r w:rsidRPr="00E56ADD">
              <w:rPr>
                <w:rFonts w:ascii="Tahoma" w:hAnsi="Tahoma" w:cs="Tahoma"/>
                <w:sz w:val="20"/>
                <w:szCs w:val="20"/>
              </w:rPr>
              <w:t>венное использ</w:t>
            </w:r>
            <w:r w:rsidRPr="00E56ADD">
              <w:rPr>
                <w:rFonts w:ascii="Tahoma" w:hAnsi="Tahoma" w:cs="Tahoma"/>
                <w:sz w:val="20"/>
                <w:szCs w:val="20"/>
              </w:rPr>
              <w:t>о</w:t>
            </w:r>
            <w:r w:rsidRPr="00E56ADD">
              <w:rPr>
                <w:rFonts w:ascii="Tahoma" w:hAnsi="Tahoma" w:cs="Tahoma"/>
                <w:sz w:val="20"/>
                <w:szCs w:val="20"/>
              </w:rPr>
              <w:t>вание</w:t>
            </w:r>
          </w:p>
        </w:tc>
      </w:tr>
      <w:tr w:rsidR="001F5135" w:rsidRPr="00E56ADD" w:rsidTr="002F79F8">
        <w:tc>
          <w:tcPr>
            <w:tcW w:w="568" w:type="dxa"/>
          </w:tcPr>
          <w:p w:rsidR="001F5135" w:rsidRPr="00E56ADD" w:rsidRDefault="001F5135" w:rsidP="002F79F8">
            <w:pPr>
              <w:jc w:val="center"/>
              <w:rPr>
                <w:rFonts w:ascii="Tahoma" w:hAnsi="Tahoma" w:cs="Tahoma"/>
                <w:sz w:val="20"/>
                <w:szCs w:val="20"/>
              </w:rPr>
            </w:pPr>
            <w:r w:rsidRPr="00E56ADD">
              <w:rPr>
                <w:rFonts w:ascii="Tahoma" w:hAnsi="Tahoma" w:cs="Tahoma"/>
                <w:sz w:val="20"/>
                <w:szCs w:val="20"/>
              </w:rPr>
              <w:t>15</w:t>
            </w:r>
          </w:p>
        </w:tc>
        <w:tc>
          <w:tcPr>
            <w:tcW w:w="2454" w:type="dxa"/>
          </w:tcPr>
          <w:p w:rsidR="001F5135" w:rsidRPr="00E56ADD" w:rsidRDefault="001F5135" w:rsidP="002F79F8">
            <w:pPr>
              <w:jc w:val="center"/>
              <w:rPr>
                <w:rFonts w:ascii="Tahoma" w:hAnsi="Tahoma" w:cs="Tahoma"/>
                <w:sz w:val="20"/>
                <w:szCs w:val="20"/>
              </w:rPr>
            </w:pPr>
            <w:r w:rsidRPr="00E56ADD">
              <w:rPr>
                <w:rFonts w:ascii="Tahoma" w:hAnsi="Tahoma" w:cs="Tahoma"/>
                <w:sz w:val="20"/>
                <w:szCs w:val="20"/>
              </w:rPr>
              <w:t xml:space="preserve">Чувашская Республика, </w:t>
            </w:r>
          </w:p>
          <w:p w:rsidR="001F5135" w:rsidRPr="00E56ADD" w:rsidRDefault="001F5135" w:rsidP="002F79F8">
            <w:pPr>
              <w:jc w:val="center"/>
              <w:rPr>
                <w:rFonts w:ascii="Tahoma" w:hAnsi="Tahoma" w:cs="Tahoma"/>
                <w:sz w:val="20"/>
                <w:szCs w:val="20"/>
              </w:rPr>
            </w:pPr>
            <w:r w:rsidRPr="00E56ADD">
              <w:rPr>
                <w:rFonts w:ascii="Tahoma" w:hAnsi="Tahoma" w:cs="Tahoma"/>
                <w:sz w:val="20"/>
                <w:szCs w:val="20"/>
              </w:rPr>
              <w:t xml:space="preserve">Мариинско-Посадский район, </w:t>
            </w:r>
            <w:proofErr w:type="spellStart"/>
            <w:r w:rsidRPr="00E56ADD">
              <w:rPr>
                <w:rFonts w:ascii="Tahoma" w:hAnsi="Tahoma" w:cs="Tahoma"/>
                <w:sz w:val="20"/>
                <w:szCs w:val="20"/>
              </w:rPr>
              <w:t>Сутчевское</w:t>
            </w:r>
            <w:proofErr w:type="spellEnd"/>
            <w:r w:rsidRPr="00E56ADD">
              <w:rPr>
                <w:rFonts w:ascii="Tahoma" w:hAnsi="Tahoma" w:cs="Tahoma"/>
                <w:sz w:val="20"/>
                <w:szCs w:val="20"/>
              </w:rPr>
              <w:t xml:space="preserve"> сельское поселение</w:t>
            </w:r>
          </w:p>
        </w:tc>
        <w:tc>
          <w:tcPr>
            <w:tcW w:w="851" w:type="dxa"/>
          </w:tcPr>
          <w:p w:rsidR="001F5135" w:rsidRPr="00E56ADD" w:rsidRDefault="001F5135" w:rsidP="002F79F8">
            <w:pPr>
              <w:jc w:val="center"/>
              <w:rPr>
                <w:rFonts w:ascii="Tahoma" w:hAnsi="Tahoma" w:cs="Tahoma"/>
                <w:sz w:val="20"/>
                <w:szCs w:val="20"/>
              </w:rPr>
            </w:pPr>
            <w:r w:rsidRPr="00E56ADD">
              <w:rPr>
                <w:rFonts w:ascii="Tahoma" w:hAnsi="Tahoma" w:cs="Tahoma"/>
                <w:sz w:val="20"/>
                <w:szCs w:val="20"/>
              </w:rPr>
              <w:t>812</w:t>
            </w:r>
          </w:p>
        </w:tc>
        <w:tc>
          <w:tcPr>
            <w:tcW w:w="2029" w:type="dxa"/>
          </w:tcPr>
          <w:p w:rsidR="001F5135" w:rsidRPr="00E56ADD" w:rsidRDefault="001F5135" w:rsidP="002F79F8">
            <w:pPr>
              <w:ind w:right="-108"/>
              <w:jc w:val="center"/>
              <w:rPr>
                <w:rFonts w:ascii="Tahoma" w:hAnsi="Tahoma" w:cs="Tahoma"/>
                <w:sz w:val="20"/>
                <w:szCs w:val="20"/>
              </w:rPr>
            </w:pPr>
            <w:r w:rsidRPr="00E56ADD">
              <w:rPr>
                <w:rFonts w:ascii="Tahoma" w:hAnsi="Tahoma" w:cs="Tahoma"/>
                <w:sz w:val="20"/>
                <w:szCs w:val="20"/>
              </w:rPr>
              <w:t>21:16:000000:8157</w:t>
            </w:r>
          </w:p>
        </w:tc>
        <w:tc>
          <w:tcPr>
            <w:tcW w:w="1260" w:type="dxa"/>
          </w:tcPr>
          <w:p w:rsidR="001F5135" w:rsidRPr="00E56ADD" w:rsidRDefault="001F5135" w:rsidP="002F79F8">
            <w:pPr>
              <w:jc w:val="center"/>
              <w:rPr>
                <w:rFonts w:ascii="Tahoma" w:hAnsi="Tahoma" w:cs="Tahoma"/>
                <w:sz w:val="20"/>
                <w:szCs w:val="20"/>
              </w:rPr>
            </w:pPr>
            <w:r w:rsidRPr="00E56ADD">
              <w:rPr>
                <w:rFonts w:ascii="Tahoma" w:hAnsi="Tahoma" w:cs="Tahoma"/>
                <w:sz w:val="20"/>
                <w:szCs w:val="20"/>
              </w:rPr>
              <w:t>2 257,36</w:t>
            </w:r>
          </w:p>
        </w:tc>
        <w:tc>
          <w:tcPr>
            <w:tcW w:w="1440" w:type="dxa"/>
          </w:tcPr>
          <w:p w:rsidR="001F5135" w:rsidRPr="00E56ADD" w:rsidRDefault="001F5135" w:rsidP="002F79F8">
            <w:pPr>
              <w:jc w:val="center"/>
              <w:rPr>
                <w:rFonts w:ascii="Tahoma" w:hAnsi="Tahoma" w:cs="Tahoma"/>
                <w:sz w:val="20"/>
                <w:szCs w:val="20"/>
              </w:rPr>
            </w:pPr>
            <w:r w:rsidRPr="00E56ADD">
              <w:rPr>
                <w:rFonts w:ascii="Tahoma" w:hAnsi="Tahoma" w:cs="Tahoma"/>
                <w:sz w:val="20"/>
                <w:szCs w:val="20"/>
              </w:rPr>
              <w:t>2 257,36</w:t>
            </w:r>
          </w:p>
        </w:tc>
        <w:tc>
          <w:tcPr>
            <w:tcW w:w="1897" w:type="dxa"/>
          </w:tcPr>
          <w:p w:rsidR="001F5135" w:rsidRPr="00E56ADD" w:rsidRDefault="001F5135" w:rsidP="002F79F8">
            <w:pPr>
              <w:jc w:val="center"/>
              <w:rPr>
                <w:rFonts w:ascii="Tahoma" w:hAnsi="Tahoma" w:cs="Tahoma"/>
                <w:sz w:val="20"/>
                <w:szCs w:val="20"/>
              </w:rPr>
            </w:pPr>
            <w:r w:rsidRPr="00E56ADD">
              <w:rPr>
                <w:rFonts w:ascii="Tahoma" w:hAnsi="Tahoma" w:cs="Tahoma"/>
                <w:sz w:val="20"/>
                <w:szCs w:val="20"/>
              </w:rPr>
              <w:t>сельскохозяйс</w:t>
            </w:r>
            <w:r w:rsidRPr="00E56ADD">
              <w:rPr>
                <w:rFonts w:ascii="Tahoma" w:hAnsi="Tahoma" w:cs="Tahoma"/>
                <w:sz w:val="20"/>
                <w:szCs w:val="20"/>
              </w:rPr>
              <w:t>т</w:t>
            </w:r>
            <w:r w:rsidRPr="00E56ADD">
              <w:rPr>
                <w:rFonts w:ascii="Tahoma" w:hAnsi="Tahoma" w:cs="Tahoma"/>
                <w:sz w:val="20"/>
                <w:szCs w:val="20"/>
              </w:rPr>
              <w:t>венное использ</w:t>
            </w:r>
            <w:r w:rsidRPr="00E56ADD">
              <w:rPr>
                <w:rFonts w:ascii="Tahoma" w:hAnsi="Tahoma" w:cs="Tahoma"/>
                <w:sz w:val="20"/>
                <w:szCs w:val="20"/>
              </w:rPr>
              <w:t>о</w:t>
            </w:r>
            <w:r w:rsidRPr="00E56ADD">
              <w:rPr>
                <w:rFonts w:ascii="Tahoma" w:hAnsi="Tahoma" w:cs="Tahoma"/>
                <w:sz w:val="20"/>
                <w:szCs w:val="20"/>
              </w:rPr>
              <w:t>вание</w:t>
            </w:r>
          </w:p>
        </w:tc>
      </w:tr>
      <w:tr w:rsidR="001F5135" w:rsidRPr="00E56ADD" w:rsidTr="002F79F8">
        <w:tc>
          <w:tcPr>
            <w:tcW w:w="568" w:type="dxa"/>
          </w:tcPr>
          <w:p w:rsidR="001F5135" w:rsidRPr="00E56ADD" w:rsidRDefault="001F5135" w:rsidP="002F79F8">
            <w:pPr>
              <w:jc w:val="center"/>
              <w:rPr>
                <w:rFonts w:ascii="Tahoma" w:hAnsi="Tahoma" w:cs="Tahoma"/>
                <w:sz w:val="20"/>
                <w:szCs w:val="20"/>
              </w:rPr>
            </w:pPr>
            <w:r w:rsidRPr="00E56ADD">
              <w:rPr>
                <w:rFonts w:ascii="Tahoma" w:hAnsi="Tahoma" w:cs="Tahoma"/>
                <w:sz w:val="20"/>
                <w:szCs w:val="20"/>
              </w:rPr>
              <w:t>16</w:t>
            </w:r>
          </w:p>
        </w:tc>
        <w:tc>
          <w:tcPr>
            <w:tcW w:w="2454" w:type="dxa"/>
          </w:tcPr>
          <w:p w:rsidR="001F5135" w:rsidRPr="00E56ADD" w:rsidRDefault="001F5135" w:rsidP="002F79F8">
            <w:pPr>
              <w:jc w:val="center"/>
              <w:rPr>
                <w:rFonts w:ascii="Tahoma" w:hAnsi="Tahoma" w:cs="Tahoma"/>
                <w:sz w:val="20"/>
                <w:szCs w:val="20"/>
              </w:rPr>
            </w:pPr>
            <w:r w:rsidRPr="00E56ADD">
              <w:rPr>
                <w:rFonts w:ascii="Tahoma" w:hAnsi="Tahoma" w:cs="Tahoma"/>
                <w:sz w:val="20"/>
                <w:szCs w:val="20"/>
              </w:rPr>
              <w:t xml:space="preserve">Чувашская Республика, </w:t>
            </w:r>
          </w:p>
          <w:p w:rsidR="001F5135" w:rsidRPr="00E56ADD" w:rsidRDefault="001F5135" w:rsidP="002F79F8">
            <w:pPr>
              <w:jc w:val="center"/>
              <w:rPr>
                <w:rFonts w:ascii="Tahoma" w:hAnsi="Tahoma" w:cs="Tahoma"/>
                <w:sz w:val="20"/>
                <w:szCs w:val="20"/>
              </w:rPr>
            </w:pPr>
            <w:r w:rsidRPr="00E56ADD">
              <w:rPr>
                <w:rFonts w:ascii="Tahoma" w:hAnsi="Tahoma" w:cs="Tahoma"/>
                <w:sz w:val="20"/>
                <w:szCs w:val="20"/>
              </w:rPr>
              <w:t xml:space="preserve">Мариинско-Посадский район, </w:t>
            </w:r>
            <w:proofErr w:type="spellStart"/>
            <w:r w:rsidRPr="00E56ADD">
              <w:rPr>
                <w:rFonts w:ascii="Tahoma" w:hAnsi="Tahoma" w:cs="Tahoma"/>
                <w:sz w:val="20"/>
                <w:szCs w:val="20"/>
              </w:rPr>
              <w:t>Сутчевское</w:t>
            </w:r>
            <w:proofErr w:type="spellEnd"/>
            <w:r w:rsidRPr="00E56ADD">
              <w:rPr>
                <w:rFonts w:ascii="Tahoma" w:hAnsi="Tahoma" w:cs="Tahoma"/>
                <w:sz w:val="20"/>
                <w:szCs w:val="20"/>
              </w:rPr>
              <w:t xml:space="preserve"> сельское поселение</w:t>
            </w:r>
          </w:p>
        </w:tc>
        <w:tc>
          <w:tcPr>
            <w:tcW w:w="851" w:type="dxa"/>
          </w:tcPr>
          <w:p w:rsidR="001F5135" w:rsidRPr="00E56ADD" w:rsidRDefault="001F5135" w:rsidP="002F79F8">
            <w:pPr>
              <w:jc w:val="center"/>
              <w:rPr>
                <w:rFonts w:ascii="Tahoma" w:hAnsi="Tahoma" w:cs="Tahoma"/>
                <w:sz w:val="20"/>
                <w:szCs w:val="20"/>
              </w:rPr>
            </w:pPr>
            <w:r w:rsidRPr="00E56ADD">
              <w:rPr>
                <w:rFonts w:ascii="Tahoma" w:hAnsi="Tahoma" w:cs="Tahoma"/>
                <w:sz w:val="20"/>
                <w:szCs w:val="20"/>
              </w:rPr>
              <w:t>971</w:t>
            </w:r>
          </w:p>
        </w:tc>
        <w:tc>
          <w:tcPr>
            <w:tcW w:w="2029" w:type="dxa"/>
          </w:tcPr>
          <w:p w:rsidR="001F5135" w:rsidRPr="00E56ADD" w:rsidRDefault="001F5135" w:rsidP="002F79F8">
            <w:pPr>
              <w:ind w:right="-108"/>
              <w:jc w:val="center"/>
              <w:rPr>
                <w:rFonts w:ascii="Tahoma" w:hAnsi="Tahoma" w:cs="Tahoma"/>
                <w:sz w:val="20"/>
                <w:szCs w:val="20"/>
              </w:rPr>
            </w:pPr>
            <w:r w:rsidRPr="00E56ADD">
              <w:rPr>
                <w:rFonts w:ascii="Tahoma" w:hAnsi="Tahoma" w:cs="Tahoma"/>
                <w:sz w:val="20"/>
                <w:szCs w:val="20"/>
              </w:rPr>
              <w:t>21:16:000000:8140</w:t>
            </w:r>
          </w:p>
        </w:tc>
        <w:tc>
          <w:tcPr>
            <w:tcW w:w="1260" w:type="dxa"/>
          </w:tcPr>
          <w:p w:rsidR="001F5135" w:rsidRPr="00E56ADD" w:rsidRDefault="001F5135" w:rsidP="002F79F8">
            <w:pPr>
              <w:jc w:val="center"/>
              <w:rPr>
                <w:rFonts w:ascii="Tahoma" w:hAnsi="Tahoma" w:cs="Tahoma"/>
                <w:sz w:val="20"/>
                <w:szCs w:val="20"/>
              </w:rPr>
            </w:pPr>
            <w:r w:rsidRPr="00E56ADD">
              <w:rPr>
                <w:rFonts w:ascii="Tahoma" w:hAnsi="Tahoma" w:cs="Tahoma"/>
                <w:sz w:val="20"/>
                <w:szCs w:val="20"/>
              </w:rPr>
              <w:t>2 699,38</w:t>
            </w:r>
          </w:p>
        </w:tc>
        <w:tc>
          <w:tcPr>
            <w:tcW w:w="1440" w:type="dxa"/>
          </w:tcPr>
          <w:p w:rsidR="001F5135" w:rsidRPr="00E56ADD" w:rsidRDefault="001F5135" w:rsidP="002F79F8">
            <w:pPr>
              <w:jc w:val="center"/>
              <w:rPr>
                <w:rFonts w:ascii="Tahoma" w:hAnsi="Tahoma" w:cs="Tahoma"/>
                <w:sz w:val="20"/>
                <w:szCs w:val="20"/>
              </w:rPr>
            </w:pPr>
            <w:r w:rsidRPr="00E56ADD">
              <w:rPr>
                <w:rFonts w:ascii="Tahoma" w:hAnsi="Tahoma" w:cs="Tahoma"/>
                <w:sz w:val="20"/>
                <w:szCs w:val="20"/>
              </w:rPr>
              <w:t>2 699,38</w:t>
            </w:r>
          </w:p>
        </w:tc>
        <w:tc>
          <w:tcPr>
            <w:tcW w:w="1897" w:type="dxa"/>
          </w:tcPr>
          <w:p w:rsidR="001F5135" w:rsidRPr="00E56ADD" w:rsidRDefault="001F5135" w:rsidP="002F79F8">
            <w:pPr>
              <w:jc w:val="center"/>
              <w:rPr>
                <w:rFonts w:ascii="Tahoma" w:hAnsi="Tahoma" w:cs="Tahoma"/>
                <w:sz w:val="20"/>
                <w:szCs w:val="20"/>
              </w:rPr>
            </w:pPr>
            <w:r w:rsidRPr="00E56ADD">
              <w:rPr>
                <w:rFonts w:ascii="Tahoma" w:hAnsi="Tahoma" w:cs="Tahoma"/>
                <w:sz w:val="20"/>
                <w:szCs w:val="20"/>
              </w:rPr>
              <w:t>сельскохозяйс</w:t>
            </w:r>
            <w:r w:rsidRPr="00E56ADD">
              <w:rPr>
                <w:rFonts w:ascii="Tahoma" w:hAnsi="Tahoma" w:cs="Tahoma"/>
                <w:sz w:val="20"/>
                <w:szCs w:val="20"/>
              </w:rPr>
              <w:t>т</w:t>
            </w:r>
            <w:r w:rsidRPr="00E56ADD">
              <w:rPr>
                <w:rFonts w:ascii="Tahoma" w:hAnsi="Tahoma" w:cs="Tahoma"/>
                <w:sz w:val="20"/>
                <w:szCs w:val="20"/>
              </w:rPr>
              <w:t>венное использ</w:t>
            </w:r>
            <w:r w:rsidRPr="00E56ADD">
              <w:rPr>
                <w:rFonts w:ascii="Tahoma" w:hAnsi="Tahoma" w:cs="Tahoma"/>
                <w:sz w:val="20"/>
                <w:szCs w:val="20"/>
              </w:rPr>
              <w:t>о</w:t>
            </w:r>
            <w:r w:rsidRPr="00E56ADD">
              <w:rPr>
                <w:rFonts w:ascii="Tahoma" w:hAnsi="Tahoma" w:cs="Tahoma"/>
                <w:sz w:val="20"/>
                <w:szCs w:val="20"/>
              </w:rPr>
              <w:t>вание</w:t>
            </w:r>
          </w:p>
        </w:tc>
      </w:tr>
    </w:tbl>
    <w:p w:rsidR="001F5135" w:rsidRPr="00E56ADD" w:rsidRDefault="001F5135" w:rsidP="001F5135">
      <w:pPr>
        <w:tabs>
          <w:tab w:val="left" w:pos="2700"/>
        </w:tabs>
        <w:jc w:val="both"/>
        <w:rPr>
          <w:rFonts w:ascii="Tahoma" w:hAnsi="Tahoma" w:cs="Tahoma"/>
          <w:b/>
          <w:sz w:val="20"/>
          <w:szCs w:val="20"/>
        </w:rPr>
      </w:pPr>
    </w:p>
    <w:p w:rsidR="001F5135" w:rsidRPr="00E56ADD" w:rsidRDefault="001F5135" w:rsidP="001F5135">
      <w:pPr>
        <w:ind w:firstLine="426"/>
        <w:jc w:val="both"/>
        <w:rPr>
          <w:rFonts w:ascii="Tahoma" w:hAnsi="Tahoma" w:cs="Tahoma"/>
          <w:b/>
          <w:sz w:val="20"/>
          <w:szCs w:val="20"/>
        </w:rPr>
      </w:pPr>
      <w:r w:rsidRPr="00E56ADD">
        <w:rPr>
          <w:rFonts w:ascii="Tahoma" w:hAnsi="Tahoma" w:cs="Tahoma"/>
          <w:b/>
          <w:sz w:val="20"/>
          <w:szCs w:val="20"/>
        </w:rPr>
        <w:t>6.</w:t>
      </w:r>
      <w:r w:rsidRPr="00E56ADD">
        <w:rPr>
          <w:rFonts w:ascii="Tahoma" w:hAnsi="Tahoma" w:cs="Tahoma"/>
          <w:sz w:val="20"/>
          <w:szCs w:val="20"/>
        </w:rPr>
        <w:t xml:space="preserve"> </w:t>
      </w:r>
      <w:r w:rsidRPr="00E56ADD">
        <w:rPr>
          <w:rFonts w:ascii="Tahoma" w:hAnsi="Tahoma" w:cs="Tahoma"/>
          <w:b/>
          <w:sz w:val="20"/>
          <w:szCs w:val="20"/>
        </w:rPr>
        <w:t xml:space="preserve">Характеристика земельного участка: </w:t>
      </w:r>
    </w:p>
    <w:p w:rsidR="001F5135" w:rsidRPr="00E56ADD" w:rsidRDefault="001F5135" w:rsidP="001F5135">
      <w:pPr>
        <w:ind w:firstLine="426"/>
        <w:jc w:val="both"/>
        <w:rPr>
          <w:rFonts w:ascii="Tahoma" w:hAnsi="Tahoma" w:cs="Tahoma"/>
          <w:sz w:val="20"/>
          <w:szCs w:val="20"/>
        </w:rPr>
      </w:pPr>
    </w:p>
    <w:p w:rsidR="001F5135" w:rsidRPr="00E56ADD" w:rsidRDefault="001F5135" w:rsidP="001F5135">
      <w:pPr>
        <w:ind w:firstLine="426"/>
        <w:jc w:val="both"/>
        <w:rPr>
          <w:rFonts w:ascii="Tahoma" w:hAnsi="Tahoma" w:cs="Tahoma"/>
          <w:b/>
          <w:sz w:val="20"/>
          <w:szCs w:val="20"/>
          <w:u w:val="single"/>
        </w:rPr>
      </w:pPr>
      <w:r w:rsidRPr="00E56ADD">
        <w:rPr>
          <w:rFonts w:ascii="Tahoma" w:hAnsi="Tahoma" w:cs="Tahoma"/>
          <w:b/>
          <w:sz w:val="20"/>
          <w:szCs w:val="20"/>
          <w:u w:val="single"/>
        </w:rPr>
        <w:t>Лот № 1</w:t>
      </w:r>
    </w:p>
    <w:p w:rsidR="001F5135" w:rsidRPr="00E56ADD" w:rsidRDefault="001F5135" w:rsidP="001F5135">
      <w:pPr>
        <w:ind w:firstLine="426"/>
        <w:jc w:val="both"/>
        <w:rPr>
          <w:rFonts w:ascii="Tahoma" w:hAnsi="Tahoma" w:cs="Tahoma"/>
          <w:sz w:val="20"/>
          <w:szCs w:val="20"/>
        </w:rPr>
      </w:pPr>
      <w:r w:rsidRPr="00E56ADD">
        <w:rPr>
          <w:rFonts w:ascii="Tahoma" w:hAnsi="Tahoma" w:cs="Tahoma"/>
          <w:b/>
          <w:sz w:val="20"/>
          <w:szCs w:val="20"/>
        </w:rPr>
        <w:t xml:space="preserve">Адрес (местонахождение): </w:t>
      </w:r>
      <w:r w:rsidRPr="00E56ADD">
        <w:rPr>
          <w:rFonts w:ascii="Tahoma" w:hAnsi="Tahoma" w:cs="Tahoma"/>
          <w:sz w:val="20"/>
          <w:szCs w:val="20"/>
        </w:rPr>
        <w:t xml:space="preserve">Чувашская Республика – Чувашия, Мариинско-Посадский район, </w:t>
      </w:r>
      <w:proofErr w:type="spellStart"/>
      <w:r w:rsidRPr="00E56ADD">
        <w:rPr>
          <w:rFonts w:ascii="Tahoma" w:hAnsi="Tahoma" w:cs="Tahoma"/>
          <w:sz w:val="20"/>
          <w:szCs w:val="20"/>
        </w:rPr>
        <w:t>Сутчевское</w:t>
      </w:r>
      <w:proofErr w:type="spellEnd"/>
      <w:r w:rsidRPr="00E56ADD">
        <w:rPr>
          <w:rFonts w:ascii="Tahoma" w:hAnsi="Tahoma" w:cs="Tahoma"/>
          <w:sz w:val="20"/>
          <w:szCs w:val="20"/>
        </w:rPr>
        <w:t xml:space="preserve"> сельское поселение</w:t>
      </w:r>
    </w:p>
    <w:p w:rsidR="001F5135" w:rsidRPr="00E56ADD" w:rsidRDefault="001F5135" w:rsidP="001F5135">
      <w:pPr>
        <w:ind w:firstLine="426"/>
        <w:jc w:val="both"/>
        <w:rPr>
          <w:rFonts w:ascii="Tahoma" w:hAnsi="Tahoma" w:cs="Tahoma"/>
          <w:b/>
          <w:sz w:val="20"/>
          <w:szCs w:val="20"/>
        </w:rPr>
      </w:pPr>
      <w:r w:rsidRPr="00E56ADD">
        <w:rPr>
          <w:rFonts w:ascii="Tahoma" w:hAnsi="Tahoma" w:cs="Tahoma"/>
          <w:b/>
          <w:sz w:val="20"/>
          <w:szCs w:val="20"/>
        </w:rPr>
        <w:t xml:space="preserve">Площадь земельного участка: </w:t>
      </w:r>
      <w:r w:rsidRPr="00E56ADD">
        <w:rPr>
          <w:rFonts w:ascii="Tahoma" w:hAnsi="Tahoma" w:cs="Tahoma"/>
          <w:sz w:val="20"/>
          <w:szCs w:val="20"/>
        </w:rPr>
        <w:t>1 000 кв.м.</w:t>
      </w:r>
    </w:p>
    <w:p w:rsidR="001F5135" w:rsidRPr="00E56ADD" w:rsidRDefault="001F5135" w:rsidP="001F5135">
      <w:pPr>
        <w:ind w:firstLine="426"/>
        <w:jc w:val="both"/>
        <w:rPr>
          <w:rFonts w:ascii="Tahoma" w:hAnsi="Tahoma" w:cs="Tahoma"/>
          <w:b/>
          <w:sz w:val="20"/>
          <w:szCs w:val="20"/>
        </w:rPr>
      </w:pPr>
      <w:r w:rsidRPr="00E56ADD">
        <w:rPr>
          <w:rFonts w:ascii="Tahoma" w:hAnsi="Tahoma" w:cs="Tahoma"/>
          <w:b/>
          <w:sz w:val="20"/>
          <w:szCs w:val="20"/>
        </w:rPr>
        <w:t xml:space="preserve">Категория земель: </w:t>
      </w:r>
      <w:r w:rsidRPr="00E56ADD">
        <w:rPr>
          <w:rFonts w:ascii="Tahoma" w:hAnsi="Tahoma" w:cs="Tahoma"/>
          <w:sz w:val="20"/>
          <w:szCs w:val="20"/>
        </w:rPr>
        <w:t>Земли сельскохозяйственного назначения.</w:t>
      </w:r>
    </w:p>
    <w:p w:rsidR="001F5135" w:rsidRPr="00E56ADD" w:rsidRDefault="001F5135" w:rsidP="001F5135">
      <w:pPr>
        <w:ind w:firstLine="426"/>
        <w:jc w:val="both"/>
        <w:rPr>
          <w:rFonts w:ascii="Tahoma" w:hAnsi="Tahoma" w:cs="Tahoma"/>
          <w:b/>
          <w:sz w:val="20"/>
          <w:szCs w:val="20"/>
        </w:rPr>
      </w:pPr>
      <w:r w:rsidRPr="00E56ADD">
        <w:rPr>
          <w:rFonts w:ascii="Tahoma" w:hAnsi="Tahoma" w:cs="Tahoma"/>
          <w:b/>
          <w:sz w:val="20"/>
          <w:szCs w:val="20"/>
        </w:rPr>
        <w:t xml:space="preserve">Права на земельный участок: </w:t>
      </w:r>
      <w:r w:rsidRPr="00E56ADD">
        <w:rPr>
          <w:rFonts w:ascii="Tahoma" w:hAnsi="Tahoma" w:cs="Tahoma"/>
          <w:sz w:val="20"/>
          <w:szCs w:val="20"/>
        </w:rPr>
        <w:t>собственность не разграничена</w:t>
      </w:r>
      <w:r w:rsidRPr="00E56ADD">
        <w:rPr>
          <w:rFonts w:ascii="Tahoma" w:hAnsi="Tahoma" w:cs="Tahoma"/>
          <w:b/>
          <w:sz w:val="20"/>
          <w:szCs w:val="20"/>
        </w:rPr>
        <w:t xml:space="preserve"> </w:t>
      </w:r>
    </w:p>
    <w:p w:rsidR="001F5135" w:rsidRPr="00E56ADD" w:rsidRDefault="001F5135" w:rsidP="001F5135">
      <w:pPr>
        <w:ind w:firstLine="426"/>
        <w:jc w:val="both"/>
        <w:rPr>
          <w:rFonts w:ascii="Tahoma" w:hAnsi="Tahoma" w:cs="Tahoma"/>
          <w:sz w:val="20"/>
          <w:szCs w:val="20"/>
        </w:rPr>
      </w:pPr>
      <w:r w:rsidRPr="00E56ADD">
        <w:rPr>
          <w:rFonts w:ascii="Tahoma" w:hAnsi="Tahoma" w:cs="Tahoma"/>
          <w:b/>
          <w:sz w:val="20"/>
          <w:szCs w:val="20"/>
        </w:rPr>
        <w:t xml:space="preserve">Разрешенное использование: </w:t>
      </w:r>
      <w:r w:rsidRPr="00E56ADD">
        <w:rPr>
          <w:rFonts w:ascii="Tahoma" w:hAnsi="Tahoma" w:cs="Tahoma"/>
          <w:sz w:val="20"/>
          <w:szCs w:val="20"/>
        </w:rPr>
        <w:t>сельскохозяйственное использование.</w:t>
      </w:r>
    </w:p>
    <w:p w:rsidR="001F5135" w:rsidRPr="00E56ADD" w:rsidRDefault="001F5135" w:rsidP="001F5135">
      <w:pPr>
        <w:ind w:firstLine="426"/>
        <w:jc w:val="both"/>
        <w:rPr>
          <w:rFonts w:ascii="Tahoma" w:hAnsi="Tahoma" w:cs="Tahoma"/>
          <w:b/>
          <w:i/>
          <w:sz w:val="20"/>
          <w:szCs w:val="20"/>
        </w:rPr>
      </w:pPr>
      <w:r w:rsidRPr="00E56ADD">
        <w:rPr>
          <w:rFonts w:ascii="Tahoma" w:hAnsi="Tahoma" w:cs="Tahoma"/>
          <w:b/>
          <w:sz w:val="20"/>
          <w:szCs w:val="20"/>
        </w:rPr>
        <w:t xml:space="preserve">Кадастровый номер: </w:t>
      </w:r>
      <w:r w:rsidRPr="00E56ADD">
        <w:rPr>
          <w:rFonts w:ascii="Tahoma" w:hAnsi="Tahoma" w:cs="Tahoma"/>
          <w:sz w:val="20"/>
          <w:szCs w:val="20"/>
        </w:rPr>
        <w:t>21:16:000000:8144</w:t>
      </w:r>
    </w:p>
    <w:p w:rsidR="001F5135" w:rsidRPr="00E56ADD" w:rsidRDefault="001F5135" w:rsidP="001F5135">
      <w:pPr>
        <w:ind w:firstLine="426"/>
        <w:jc w:val="both"/>
        <w:rPr>
          <w:rFonts w:ascii="Tahoma" w:hAnsi="Tahoma" w:cs="Tahoma"/>
          <w:b/>
          <w:sz w:val="20"/>
          <w:szCs w:val="20"/>
        </w:rPr>
      </w:pPr>
      <w:r w:rsidRPr="00E56ADD">
        <w:rPr>
          <w:rFonts w:ascii="Tahoma" w:hAnsi="Tahoma" w:cs="Tahoma"/>
          <w:b/>
          <w:sz w:val="20"/>
          <w:szCs w:val="20"/>
        </w:rPr>
        <w:t xml:space="preserve">Начальная (минимальная цена) цена права собственности земельного участка: </w:t>
      </w:r>
      <w:r w:rsidRPr="00E56ADD">
        <w:rPr>
          <w:rFonts w:ascii="Tahoma" w:hAnsi="Tahoma" w:cs="Tahoma"/>
          <w:sz w:val="20"/>
          <w:szCs w:val="20"/>
        </w:rPr>
        <w:t>2 780 (две тысячи семьсот восемьдесят) руб.00 коп.</w:t>
      </w:r>
    </w:p>
    <w:p w:rsidR="001F5135" w:rsidRPr="00E56ADD" w:rsidRDefault="001F5135" w:rsidP="001F5135">
      <w:pPr>
        <w:pStyle w:val="ConsPlusNormal"/>
        <w:ind w:firstLine="426"/>
        <w:jc w:val="both"/>
        <w:rPr>
          <w:rFonts w:ascii="Tahoma" w:hAnsi="Tahoma" w:cs="Tahoma"/>
          <w:b/>
        </w:rPr>
      </w:pPr>
      <w:r w:rsidRPr="00E56ADD">
        <w:rPr>
          <w:rFonts w:ascii="Tahoma" w:hAnsi="Tahoma" w:cs="Tahoma"/>
          <w:b/>
        </w:rPr>
        <w:t>Начальный «шаг аукциона» (3 %):  </w:t>
      </w:r>
      <w:r w:rsidRPr="00E56ADD">
        <w:rPr>
          <w:rFonts w:ascii="Tahoma" w:hAnsi="Tahoma" w:cs="Tahoma"/>
        </w:rPr>
        <w:t>83 (восемьдесят три) руб. 40 коп.</w:t>
      </w:r>
    </w:p>
    <w:p w:rsidR="001F5135" w:rsidRPr="00E56ADD" w:rsidRDefault="001F5135" w:rsidP="001F5135">
      <w:pPr>
        <w:pStyle w:val="ConsPlusNormal"/>
        <w:ind w:firstLine="426"/>
        <w:jc w:val="both"/>
        <w:rPr>
          <w:rFonts w:ascii="Tahoma" w:hAnsi="Tahoma" w:cs="Tahoma"/>
        </w:rPr>
      </w:pPr>
      <w:r w:rsidRPr="00E56ADD">
        <w:rPr>
          <w:rFonts w:ascii="Tahoma" w:hAnsi="Tahoma" w:cs="Tahoma"/>
          <w:b/>
        </w:rPr>
        <w:t xml:space="preserve">Сумма задатка для участия в аукционе по Лоту: </w:t>
      </w:r>
      <w:r w:rsidRPr="00E56ADD">
        <w:rPr>
          <w:rFonts w:ascii="Tahoma" w:hAnsi="Tahoma" w:cs="Tahoma"/>
        </w:rPr>
        <w:t>2 780 (две тысячи семьсот восемьдесят) руб.00 коп, НДС не облагается.</w:t>
      </w:r>
    </w:p>
    <w:p w:rsidR="001F5135" w:rsidRPr="00E56ADD" w:rsidRDefault="001F5135" w:rsidP="001F5135">
      <w:pPr>
        <w:pStyle w:val="ConsPlusNormal"/>
        <w:ind w:firstLine="426"/>
        <w:jc w:val="both"/>
        <w:rPr>
          <w:rFonts w:ascii="Tahoma" w:hAnsi="Tahoma" w:cs="Tahoma"/>
          <w:b/>
        </w:rPr>
      </w:pPr>
      <w:r w:rsidRPr="00E56ADD">
        <w:rPr>
          <w:rFonts w:ascii="Tahoma" w:hAnsi="Tahoma" w:cs="Tahoma"/>
          <w:b/>
        </w:rPr>
        <w:t>Заявители обеспечивают поступление задатков в срок не позднее</w:t>
      </w:r>
      <w:r w:rsidRPr="00E56ADD">
        <w:rPr>
          <w:rFonts w:ascii="Tahoma" w:hAnsi="Tahoma" w:cs="Tahoma"/>
          <w:b/>
          <w:color w:val="000000"/>
        </w:rPr>
        <w:t xml:space="preserve">: 04 декабря </w:t>
      </w:r>
      <w:r w:rsidRPr="00E56ADD">
        <w:rPr>
          <w:rFonts w:ascii="Tahoma" w:hAnsi="Tahoma" w:cs="Tahoma"/>
          <w:b/>
        </w:rPr>
        <w:t>2019г.</w:t>
      </w:r>
    </w:p>
    <w:p w:rsidR="001F5135" w:rsidRPr="00E56ADD" w:rsidRDefault="001F5135" w:rsidP="001F5135">
      <w:pPr>
        <w:pStyle w:val="ConsPlusNormal"/>
        <w:ind w:firstLine="426"/>
        <w:jc w:val="both"/>
        <w:rPr>
          <w:rFonts w:ascii="Tahoma" w:hAnsi="Tahoma" w:cs="Tahoma"/>
          <w:b/>
        </w:rPr>
      </w:pPr>
    </w:p>
    <w:p w:rsidR="001F5135" w:rsidRPr="00E56ADD" w:rsidRDefault="001F5135" w:rsidP="001F5135">
      <w:pPr>
        <w:ind w:firstLine="426"/>
        <w:jc w:val="both"/>
        <w:rPr>
          <w:rFonts w:ascii="Tahoma" w:hAnsi="Tahoma" w:cs="Tahoma"/>
          <w:b/>
          <w:sz w:val="20"/>
          <w:szCs w:val="20"/>
          <w:u w:val="single"/>
        </w:rPr>
      </w:pPr>
      <w:r w:rsidRPr="00E56ADD">
        <w:rPr>
          <w:rFonts w:ascii="Tahoma" w:hAnsi="Tahoma" w:cs="Tahoma"/>
          <w:b/>
          <w:sz w:val="20"/>
          <w:szCs w:val="20"/>
          <w:u w:val="single"/>
        </w:rPr>
        <w:t>Лот № 2</w:t>
      </w:r>
    </w:p>
    <w:p w:rsidR="001F5135" w:rsidRPr="00E56ADD" w:rsidRDefault="001F5135" w:rsidP="001F5135">
      <w:pPr>
        <w:ind w:firstLine="426"/>
        <w:jc w:val="both"/>
        <w:rPr>
          <w:rFonts w:ascii="Tahoma" w:hAnsi="Tahoma" w:cs="Tahoma"/>
          <w:sz w:val="20"/>
          <w:szCs w:val="20"/>
        </w:rPr>
      </w:pPr>
      <w:r w:rsidRPr="00E56ADD">
        <w:rPr>
          <w:rFonts w:ascii="Tahoma" w:hAnsi="Tahoma" w:cs="Tahoma"/>
          <w:b/>
          <w:sz w:val="20"/>
          <w:szCs w:val="20"/>
        </w:rPr>
        <w:t xml:space="preserve">Адрес (местонахождение): </w:t>
      </w:r>
      <w:r w:rsidRPr="00E56ADD">
        <w:rPr>
          <w:rFonts w:ascii="Tahoma" w:hAnsi="Tahoma" w:cs="Tahoma"/>
          <w:sz w:val="20"/>
          <w:szCs w:val="20"/>
        </w:rPr>
        <w:t xml:space="preserve">Чувашская Республика – Чувашия, Мариинско-Посадский район, </w:t>
      </w:r>
      <w:proofErr w:type="spellStart"/>
      <w:r w:rsidRPr="00E56ADD">
        <w:rPr>
          <w:rFonts w:ascii="Tahoma" w:hAnsi="Tahoma" w:cs="Tahoma"/>
          <w:sz w:val="20"/>
          <w:szCs w:val="20"/>
        </w:rPr>
        <w:t>Сутчевское</w:t>
      </w:r>
      <w:proofErr w:type="spellEnd"/>
      <w:r w:rsidRPr="00E56ADD">
        <w:rPr>
          <w:rFonts w:ascii="Tahoma" w:hAnsi="Tahoma" w:cs="Tahoma"/>
          <w:sz w:val="20"/>
          <w:szCs w:val="20"/>
        </w:rPr>
        <w:t xml:space="preserve"> сельское поселение</w:t>
      </w:r>
    </w:p>
    <w:p w:rsidR="001F5135" w:rsidRPr="00E56ADD" w:rsidRDefault="001F5135" w:rsidP="001F5135">
      <w:pPr>
        <w:ind w:firstLine="426"/>
        <w:jc w:val="both"/>
        <w:rPr>
          <w:rFonts w:ascii="Tahoma" w:hAnsi="Tahoma" w:cs="Tahoma"/>
          <w:b/>
          <w:sz w:val="20"/>
          <w:szCs w:val="20"/>
        </w:rPr>
      </w:pPr>
      <w:r w:rsidRPr="00E56ADD">
        <w:rPr>
          <w:rFonts w:ascii="Tahoma" w:hAnsi="Tahoma" w:cs="Tahoma"/>
          <w:b/>
          <w:sz w:val="20"/>
          <w:szCs w:val="20"/>
        </w:rPr>
        <w:t xml:space="preserve">Площадь земельного участка: </w:t>
      </w:r>
      <w:r w:rsidRPr="00E56ADD">
        <w:rPr>
          <w:rFonts w:ascii="Tahoma" w:hAnsi="Tahoma" w:cs="Tahoma"/>
          <w:sz w:val="20"/>
          <w:szCs w:val="20"/>
        </w:rPr>
        <w:t>777 кв.м.</w:t>
      </w:r>
    </w:p>
    <w:p w:rsidR="001F5135" w:rsidRPr="00E56ADD" w:rsidRDefault="001F5135" w:rsidP="001F5135">
      <w:pPr>
        <w:ind w:firstLine="426"/>
        <w:jc w:val="both"/>
        <w:rPr>
          <w:rFonts w:ascii="Tahoma" w:hAnsi="Tahoma" w:cs="Tahoma"/>
          <w:b/>
          <w:sz w:val="20"/>
          <w:szCs w:val="20"/>
        </w:rPr>
      </w:pPr>
      <w:r w:rsidRPr="00E56ADD">
        <w:rPr>
          <w:rFonts w:ascii="Tahoma" w:hAnsi="Tahoma" w:cs="Tahoma"/>
          <w:b/>
          <w:sz w:val="20"/>
          <w:szCs w:val="20"/>
        </w:rPr>
        <w:t xml:space="preserve">Категория земель: </w:t>
      </w:r>
      <w:r w:rsidRPr="00E56ADD">
        <w:rPr>
          <w:rFonts w:ascii="Tahoma" w:hAnsi="Tahoma" w:cs="Tahoma"/>
          <w:sz w:val="20"/>
          <w:szCs w:val="20"/>
        </w:rPr>
        <w:t>Земли сельскохозяйственного назначения.</w:t>
      </w:r>
    </w:p>
    <w:p w:rsidR="001F5135" w:rsidRPr="00E56ADD" w:rsidRDefault="001F5135" w:rsidP="001F5135">
      <w:pPr>
        <w:ind w:firstLine="426"/>
        <w:jc w:val="both"/>
        <w:rPr>
          <w:rFonts w:ascii="Tahoma" w:hAnsi="Tahoma" w:cs="Tahoma"/>
          <w:b/>
          <w:sz w:val="20"/>
          <w:szCs w:val="20"/>
        </w:rPr>
      </w:pPr>
      <w:r w:rsidRPr="00E56ADD">
        <w:rPr>
          <w:rFonts w:ascii="Tahoma" w:hAnsi="Tahoma" w:cs="Tahoma"/>
          <w:b/>
          <w:sz w:val="20"/>
          <w:szCs w:val="20"/>
        </w:rPr>
        <w:t xml:space="preserve">Права на земельный участок: </w:t>
      </w:r>
      <w:r w:rsidRPr="00E56ADD">
        <w:rPr>
          <w:rFonts w:ascii="Tahoma" w:hAnsi="Tahoma" w:cs="Tahoma"/>
          <w:sz w:val="20"/>
          <w:szCs w:val="20"/>
        </w:rPr>
        <w:t>собственность не разграничена</w:t>
      </w:r>
      <w:r w:rsidRPr="00E56ADD">
        <w:rPr>
          <w:rFonts w:ascii="Tahoma" w:hAnsi="Tahoma" w:cs="Tahoma"/>
          <w:b/>
          <w:sz w:val="20"/>
          <w:szCs w:val="20"/>
        </w:rPr>
        <w:t xml:space="preserve"> </w:t>
      </w:r>
    </w:p>
    <w:p w:rsidR="001F5135" w:rsidRPr="00E56ADD" w:rsidRDefault="001F5135" w:rsidP="001F5135">
      <w:pPr>
        <w:ind w:firstLine="426"/>
        <w:jc w:val="both"/>
        <w:rPr>
          <w:rFonts w:ascii="Tahoma" w:hAnsi="Tahoma" w:cs="Tahoma"/>
          <w:sz w:val="20"/>
          <w:szCs w:val="20"/>
        </w:rPr>
      </w:pPr>
      <w:r w:rsidRPr="00E56ADD">
        <w:rPr>
          <w:rFonts w:ascii="Tahoma" w:hAnsi="Tahoma" w:cs="Tahoma"/>
          <w:b/>
          <w:sz w:val="20"/>
          <w:szCs w:val="20"/>
        </w:rPr>
        <w:t xml:space="preserve">Разрешенное использование: </w:t>
      </w:r>
      <w:r w:rsidRPr="00E56ADD">
        <w:rPr>
          <w:rFonts w:ascii="Tahoma" w:hAnsi="Tahoma" w:cs="Tahoma"/>
          <w:sz w:val="20"/>
          <w:szCs w:val="20"/>
        </w:rPr>
        <w:t>сельскохозяйственное использование.</w:t>
      </w:r>
    </w:p>
    <w:p w:rsidR="001F5135" w:rsidRPr="00E56ADD" w:rsidRDefault="001F5135" w:rsidP="001F5135">
      <w:pPr>
        <w:ind w:firstLine="426"/>
        <w:jc w:val="both"/>
        <w:rPr>
          <w:rFonts w:ascii="Tahoma" w:hAnsi="Tahoma" w:cs="Tahoma"/>
          <w:b/>
          <w:i/>
          <w:sz w:val="20"/>
          <w:szCs w:val="20"/>
        </w:rPr>
      </w:pPr>
      <w:r w:rsidRPr="00E56ADD">
        <w:rPr>
          <w:rFonts w:ascii="Tahoma" w:hAnsi="Tahoma" w:cs="Tahoma"/>
          <w:b/>
          <w:sz w:val="20"/>
          <w:szCs w:val="20"/>
        </w:rPr>
        <w:t xml:space="preserve">Кадастровый номер: </w:t>
      </w:r>
      <w:r w:rsidRPr="00E56ADD">
        <w:rPr>
          <w:rFonts w:ascii="Tahoma" w:hAnsi="Tahoma" w:cs="Tahoma"/>
          <w:sz w:val="20"/>
          <w:szCs w:val="20"/>
        </w:rPr>
        <w:t>21:16:000000:8145</w:t>
      </w:r>
    </w:p>
    <w:p w:rsidR="001F5135" w:rsidRPr="00E56ADD" w:rsidRDefault="001F5135" w:rsidP="001F5135">
      <w:pPr>
        <w:ind w:firstLine="426"/>
        <w:jc w:val="both"/>
        <w:rPr>
          <w:rFonts w:ascii="Tahoma" w:hAnsi="Tahoma" w:cs="Tahoma"/>
          <w:b/>
          <w:sz w:val="20"/>
          <w:szCs w:val="20"/>
        </w:rPr>
      </w:pPr>
      <w:r w:rsidRPr="00E56ADD">
        <w:rPr>
          <w:rFonts w:ascii="Tahoma" w:hAnsi="Tahoma" w:cs="Tahoma"/>
          <w:b/>
          <w:sz w:val="20"/>
          <w:szCs w:val="20"/>
        </w:rPr>
        <w:t xml:space="preserve">Начальная (минимальная цена) цена права собственности земельного участка: </w:t>
      </w:r>
    </w:p>
    <w:p w:rsidR="001F5135" w:rsidRPr="00E56ADD" w:rsidRDefault="001F5135" w:rsidP="001F5135">
      <w:pPr>
        <w:pStyle w:val="ConsPlusNormal"/>
        <w:ind w:firstLine="426"/>
        <w:jc w:val="both"/>
        <w:rPr>
          <w:rFonts w:ascii="Tahoma" w:hAnsi="Tahoma" w:cs="Tahoma"/>
        </w:rPr>
      </w:pPr>
      <w:r w:rsidRPr="00E56ADD">
        <w:rPr>
          <w:rFonts w:ascii="Tahoma" w:hAnsi="Tahoma" w:cs="Tahoma"/>
        </w:rPr>
        <w:t>2 160 (две тысячи сто шестьдесят) руб. 06 коп.</w:t>
      </w:r>
    </w:p>
    <w:p w:rsidR="001F5135" w:rsidRPr="00E56ADD" w:rsidRDefault="001F5135" w:rsidP="001F5135">
      <w:pPr>
        <w:pStyle w:val="ConsPlusNormal"/>
        <w:ind w:firstLine="426"/>
        <w:jc w:val="both"/>
        <w:rPr>
          <w:rFonts w:ascii="Tahoma" w:hAnsi="Tahoma" w:cs="Tahoma"/>
          <w:b/>
        </w:rPr>
      </w:pPr>
      <w:r w:rsidRPr="00E56ADD">
        <w:rPr>
          <w:rFonts w:ascii="Tahoma" w:hAnsi="Tahoma" w:cs="Tahoma"/>
          <w:b/>
        </w:rPr>
        <w:t>Начальный «шаг аукциона» (3 %):  </w:t>
      </w:r>
      <w:r w:rsidRPr="00E56ADD">
        <w:rPr>
          <w:rFonts w:ascii="Tahoma" w:hAnsi="Tahoma" w:cs="Tahoma"/>
        </w:rPr>
        <w:t>64 (шестьдесят четыре) руб. 80 коп.</w:t>
      </w:r>
    </w:p>
    <w:p w:rsidR="001F5135" w:rsidRPr="00E56ADD" w:rsidRDefault="001F5135" w:rsidP="001F5135">
      <w:pPr>
        <w:pStyle w:val="ConsPlusNormal"/>
        <w:ind w:firstLine="426"/>
        <w:jc w:val="both"/>
        <w:rPr>
          <w:rFonts w:ascii="Tahoma" w:hAnsi="Tahoma" w:cs="Tahoma"/>
        </w:rPr>
      </w:pPr>
      <w:r w:rsidRPr="00E56ADD">
        <w:rPr>
          <w:rFonts w:ascii="Tahoma" w:hAnsi="Tahoma" w:cs="Tahoma"/>
          <w:b/>
        </w:rPr>
        <w:t xml:space="preserve">Сумма задатка для участия в аукционе по Лоту: </w:t>
      </w:r>
      <w:r w:rsidRPr="00E56ADD">
        <w:rPr>
          <w:rFonts w:ascii="Tahoma" w:hAnsi="Tahoma" w:cs="Tahoma"/>
        </w:rPr>
        <w:t>2 160 (две тысячи сто шестьдесят) руб. 06 коп, НДС не облагается.</w:t>
      </w:r>
    </w:p>
    <w:p w:rsidR="001F5135" w:rsidRPr="00E56ADD" w:rsidRDefault="001F5135" w:rsidP="001F5135">
      <w:pPr>
        <w:pStyle w:val="ConsPlusNormal"/>
        <w:ind w:firstLine="426"/>
        <w:jc w:val="both"/>
        <w:rPr>
          <w:rFonts w:ascii="Tahoma" w:hAnsi="Tahoma" w:cs="Tahoma"/>
          <w:b/>
        </w:rPr>
      </w:pPr>
      <w:r w:rsidRPr="00E56ADD">
        <w:rPr>
          <w:rFonts w:ascii="Tahoma" w:hAnsi="Tahoma" w:cs="Tahoma"/>
          <w:b/>
        </w:rPr>
        <w:t>Заявители обеспечивают поступление задатков в срок не позднее</w:t>
      </w:r>
      <w:r w:rsidRPr="00E56ADD">
        <w:rPr>
          <w:rFonts w:ascii="Tahoma" w:hAnsi="Tahoma" w:cs="Tahoma"/>
          <w:b/>
          <w:color w:val="000000"/>
        </w:rPr>
        <w:t xml:space="preserve">: 04 декабря </w:t>
      </w:r>
      <w:r w:rsidRPr="00E56ADD">
        <w:rPr>
          <w:rFonts w:ascii="Tahoma" w:hAnsi="Tahoma" w:cs="Tahoma"/>
          <w:b/>
        </w:rPr>
        <w:t>2019г.</w:t>
      </w:r>
    </w:p>
    <w:p w:rsidR="001F5135" w:rsidRPr="00E56ADD" w:rsidRDefault="001F5135" w:rsidP="001F5135">
      <w:pPr>
        <w:ind w:firstLine="426"/>
        <w:jc w:val="both"/>
        <w:rPr>
          <w:rFonts w:ascii="Tahoma" w:hAnsi="Tahoma" w:cs="Tahoma"/>
          <w:b/>
          <w:sz w:val="20"/>
          <w:szCs w:val="20"/>
          <w:u w:val="single"/>
        </w:rPr>
      </w:pPr>
      <w:r w:rsidRPr="00E56ADD">
        <w:rPr>
          <w:rFonts w:ascii="Tahoma" w:hAnsi="Tahoma" w:cs="Tahoma"/>
          <w:b/>
          <w:sz w:val="20"/>
          <w:szCs w:val="20"/>
          <w:u w:val="single"/>
        </w:rPr>
        <w:t>Лот № 3</w:t>
      </w:r>
    </w:p>
    <w:p w:rsidR="001F5135" w:rsidRPr="00E56ADD" w:rsidRDefault="001F5135" w:rsidP="001F5135">
      <w:pPr>
        <w:ind w:firstLine="426"/>
        <w:jc w:val="both"/>
        <w:rPr>
          <w:rFonts w:ascii="Tahoma" w:hAnsi="Tahoma" w:cs="Tahoma"/>
          <w:sz w:val="20"/>
          <w:szCs w:val="20"/>
        </w:rPr>
      </w:pPr>
      <w:r w:rsidRPr="00E56ADD">
        <w:rPr>
          <w:rFonts w:ascii="Tahoma" w:hAnsi="Tahoma" w:cs="Tahoma"/>
          <w:b/>
          <w:sz w:val="20"/>
          <w:szCs w:val="20"/>
        </w:rPr>
        <w:t xml:space="preserve">Адрес (местонахождение): </w:t>
      </w:r>
      <w:r w:rsidRPr="00E56ADD">
        <w:rPr>
          <w:rFonts w:ascii="Tahoma" w:hAnsi="Tahoma" w:cs="Tahoma"/>
          <w:sz w:val="20"/>
          <w:szCs w:val="20"/>
        </w:rPr>
        <w:t xml:space="preserve">Чувашская Республика – Чувашия, Мариинско-Посадский район, </w:t>
      </w:r>
      <w:proofErr w:type="spellStart"/>
      <w:r w:rsidRPr="00E56ADD">
        <w:rPr>
          <w:rFonts w:ascii="Tahoma" w:hAnsi="Tahoma" w:cs="Tahoma"/>
          <w:sz w:val="20"/>
          <w:szCs w:val="20"/>
        </w:rPr>
        <w:t>Сутчевское</w:t>
      </w:r>
      <w:proofErr w:type="spellEnd"/>
      <w:r w:rsidRPr="00E56ADD">
        <w:rPr>
          <w:rFonts w:ascii="Tahoma" w:hAnsi="Tahoma" w:cs="Tahoma"/>
          <w:sz w:val="20"/>
          <w:szCs w:val="20"/>
        </w:rPr>
        <w:t xml:space="preserve"> сельское поселение</w:t>
      </w:r>
    </w:p>
    <w:p w:rsidR="001F5135" w:rsidRPr="00E56ADD" w:rsidRDefault="001F5135" w:rsidP="001F5135">
      <w:pPr>
        <w:ind w:firstLine="426"/>
        <w:jc w:val="both"/>
        <w:rPr>
          <w:rFonts w:ascii="Tahoma" w:hAnsi="Tahoma" w:cs="Tahoma"/>
          <w:b/>
          <w:sz w:val="20"/>
          <w:szCs w:val="20"/>
        </w:rPr>
      </w:pPr>
      <w:r w:rsidRPr="00E56ADD">
        <w:rPr>
          <w:rFonts w:ascii="Tahoma" w:hAnsi="Tahoma" w:cs="Tahoma"/>
          <w:b/>
          <w:sz w:val="20"/>
          <w:szCs w:val="20"/>
        </w:rPr>
        <w:t xml:space="preserve">Площадь земельного участка: </w:t>
      </w:r>
      <w:r w:rsidRPr="00E56ADD">
        <w:rPr>
          <w:rFonts w:ascii="Tahoma" w:hAnsi="Tahoma" w:cs="Tahoma"/>
          <w:sz w:val="20"/>
          <w:szCs w:val="20"/>
        </w:rPr>
        <w:t>806 кв.м.</w:t>
      </w:r>
    </w:p>
    <w:p w:rsidR="001F5135" w:rsidRPr="00E56ADD" w:rsidRDefault="001F5135" w:rsidP="001F5135">
      <w:pPr>
        <w:ind w:firstLine="426"/>
        <w:jc w:val="both"/>
        <w:rPr>
          <w:rFonts w:ascii="Tahoma" w:hAnsi="Tahoma" w:cs="Tahoma"/>
          <w:b/>
          <w:sz w:val="20"/>
          <w:szCs w:val="20"/>
        </w:rPr>
      </w:pPr>
      <w:r w:rsidRPr="00E56ADD">
        <w:rPr>
          <w:rFonts w:ascii="Tahoma" w:hAnsi="Tahoma" w:cs="Tahoma"/>
          <w:b/>
          <w:sz w:val="20"/>
          <w:szCs w:val="20"/>
        </w:rPr>
        <w:t xml:space="preserve">Категория земель: </w:t>
      </w:r>
      <w:r w:rsidRPr="00E56ADD">
        <w:rPr>
          <w:rFonts w:ascii="Tahoma" w:hAnsi="Tahoma" w:cs="Tahoma"/>
          <w:sz w:val="20"/>
          <w:szCs w:val="20"/>
        </w:rPr>
        <w:t>Земли сельскохозяйственного назначения.</w:t>
      </w:r>
    </w:p>
    <w:p w:rsidR="001F5135" w:rsidRPr="00E56ADD" w:rsidRDefault="001F5135" w:rsidP="001F5135">
      <w:pPr>
        <w:ind w:firstLine="426"/>
        <w:jc w:val="both"/>
        <w:rPr>
          <w:rFonts w:ascii="Tahoma" w:hAnsi="Tahoma" w:cs="Tahoma"/>
          <w:b/>
          <w:sz w:val="20"/>
          <w:szCs w:val="20"/>
        </w:rPr>
      </w:pPr>
      <w:r w:rsidRPr="00E56ADD">
        <w:rPr>
          <w:rFonts w:ascii="Tahoma" w:hAnsi="Tahoma" w:cs="Tahoma"/>
          <w:b/>
          <w:sz w:val="20"/>
          <w:szCs w:val="20"/>
        </w:rPr>
        <w:t xml:space="preserve">Права на земельный участок: </w:t>
      </w:r>
      <w:r w:rsidRPr="00E56ADD">
        <w:rPr>
          <w:rFonts w:ascii="Tahoma" w:hAnsi="Tahoma" w:cs="Tahoma"/>
          <w:sz w:val="20"/>
          <w:szCs w:val="20"/>
        </w:rPr>
        <w:t>собственность не разграничена</w:t>
      </w:r>
      <w:r w:rsidRPr="00E56ADD">
        <w:rPr>
          <w:rFonts w:ascii="Tahoma" w:hAnsi="Tahoma" w:cs="Tahoma"/>
          <w:b/>
          <w:sz w:val="20"/>
          <w:szCs w:val="20"/>
        </w:rPr>
        <w:t xml:space="preserve"> </w:t>
      </w:r>
    </w:p>
    <w:p w:rsidR="001F5135" w:rsidRPr="00E56ADD" w:rsidRDefault="001F5135" w:rsidP="001F5135">
      <w:pPr>
        <w:ind w:firstLine="426"/>
        <w:jc w:val="both"/>
        <w:rPr>
          <w:rFonts w:ascii="Tahoma" w:hAnsi="Tahoma" w:cs="Tahoma"/>
          <w:sz w:val="20"/>
          <w:szCs w:val="20"/>
        </w:rPr>
      </w:pPr>
      <w:r w:rsidRPr="00E56ADD">
        <w:rPr>
          <w:rFonts w:ascii="Tahoma" w:hAnsi="Tahoma" w:cs="Tahoma"/>
          <w:b/>
          <w:sz w:val="20"/>
          <w:szCs w:val="20"/>
        </w:rPr>
        <w:t xml:space="preserve">Разрешенное использование: </w:t>
      </w:r>
      <w:r w:rsidRPr="00E56ADD">
        <w:rPr>
          <w:rFonts w:ascii="Tahoma" w:hAnsi="Tahoma" w:cs="Tahoma"/>
          <w:sz w:val="20"/>
          <w:szCs w:val="20"/>
        </w:rPr>
        <w:t>сельскохозяйственное использование.</w:t>
      </w:r>
    </w:p>
    <w:p w:rsidR="001F5135" w:rsidRPr="00E56ADD" w:rsidRDefault="001F5135" w:rsidP="001F5135">
      <w:pPr>
        <w:ind w:firstLine="426"/>
        <w:jc w:val="both"/>
        <w:rPr>
          <w:rFonts w:ascii="Tahoma" w:hAnsi="Tahoma" w:cs="Tahoma"/>
          <w:b/>
          <w:i/>
          <w:sz w:val="20"/>
          <w:szCs w:val="20"/>
        </w:rPr>
      </w:pPr>
      <w:r w:rsidRPr="00E56ADD">
        <w:rPr>
          <w:rFonts w:ascii="Tahoma" w:hAnsi="Tahoma" w:cs="Tahoma"/>
          <w:b/>
          <w:sz w:val="20"/>
          <w:szCs w:val="20"/>
        </w:rPr>
        <w:t xml:space="preserve">Кадастровый номер: </w:t>
      </w:r>
      <w:r w:rsidRPr="00E56ADD">
        <w:rPr>
          <w:rFonts w:ascii="Tahoma" w:hAnsi="Tahoma" w:cs="Tahoma"/>
          <w:sz w:val="20"/>
          <w:szCs w:val="20"/>
        </w:rPr>
        <w:t>21:16:000000:8142</w:t>
      </w:r>
    </w:p>
    <w:p w:rsidR="001F5135" w:rsidRPr="00E56ADD" w:rsidRDefault="001F5135" w:rsidP="001F5135">
      <w:pPr>
        <w:ind w:firstLine="426"/>
        <w:jc w:val="both"/>
        <w:rPr>
          <w:rFonts w:ascii="Tahoma" w:hAnsi="Tahoma" w:cs="Tahoma"/>
          <w:b/>
          <w:sz w:val="20"/>
          <w:szCs w:val="20"/>
        </w:rPr>
      </w:pPr>
      <w:r w:rsidRPr="00E56ADD">
        <w:rPr>
          <w:rFonts w:ascii="Tahoma" w:hAnsi="Tahoma" w:cs="Tahoma"/>
          <w:b/>
          <w:sz w:val="20"/>
          <w:szCs w:val="20"/>
        </w:rPr>
        <w:t xml:space="preserve">Начальная (минимальная цена) цена права собственности земельного участка: </w:t>
      </w:r>
      <w:r w:rsidRPr="00E56ADD">
        <w:rPr>
          <w:rFonts w:ascii="Tahoma" w:hAnsi="Tahoma" w:cs="Tahoma"/>
          <w:sz w:val="20"/>
          <w:szCs w:val="20"/>
        </w:rPr>
        <w:t>2 240 (две тысячи двести сорок) руб. 68 коп.</w:t>
      </w:r>
    </w:p>
    <w:p w:rsidR="001F5135" w:rsidRPr="00E56ADD" w:rsidRDefault="001F5135" w:rsidP="001F5135">
      <w:pPr>
        <w:pStyle w:val="ConsPlusNormal"/>
        <w:ind w:firstLine="426"/>
        <w:jc w:val="both"/>
        <w:rPr>
          <w:rFonts w:ascii="Tahoma" w:hAnsi="Tahoma" w:cs="Tahoma"/>
          <w:b/>
        </w:rPr>
      </w:pPr>
      <w:r w:rsidRPr="00E56ADD">
        <w:rPr>
          <w:rFonts w:ascii="Tahoma" w:hAnsi="Tahoma" w:cs="Tahoma"/>
          <w:b/>
        </w:rPr>
        <w:t>Начальный «шаг аукциона» (3 %):  </w:t>
      </w:r>
      <w:r w:rsidRPr="00E56ADD">
        <w:rPr>
          <w:rFonts w:ascii="Tahoma" w:hAnsi="Tahoma" w:cs="Tahoma"/>
        </w:rPr>
        <w:t>67 (шестьдесят семь) руб. 22 коп.</w:t>
      </w:r>
    </w:p>
    <w:p w:rsidR="001F5135" w:rsidRPr="00E56ADD" w:rsidRDefault="001F5135" w:rsidP="001F5135">
      <w:pPr>
        <w:pStyle w:val="ConsPlusNormal"/>
        <w:ind w:firstLine="426"/>
        <w:jc w:val="both"/>
        <w:rPr>
          <w:rFonts w:ascii="Tahoma" w:hAnsi="Tahoma" w:cs="Tahoma"/>
        </w:rPr>
      </w:pPr>
      <w:r w:rsidRPr="00E56ADD">
        <w:rPr>
          <w:rFonts w:ascii="Tahoma" w:hAnsi="Tahoma" w:cs="Tahoma"/>
          <w:b/>
        </w:rPr>
        <w:t xml:space="preserve">Сумма задатка для участия в аукционе по Лоту: </w:t>
      </w:r>
      <w:r w:rsidRPr="00E56ADD">
        <w:rPr>
          <w:rFonts w:ascii="Tahoma" w:hAnsi="Tahoma" w:cs="Tahoma"/>
        </w:rPr>
        <w:t>2 240 (две тысячи двести сорок) руб. 68 коп, НДС не облагается.</w:t>
      </w:r>
    </w:p>
    <w:p w:rsidR="001F5135" w:rsidRPr="00E56ADD" w:rsidRDefault="001F5135" w:rsidP="001F5135">
      <w:pPr>
        <w:pStyle w:val="ConsPlusNormal"/>
        <w:ind w:firstLine="426"/>
        <w:jc w:val="both"/>
        <w:rPr>
          <w:rFonts w:ascii="Tahoma" w:hAnsi="Tahoma" w:cs="Tahoma"/>
          <w:b/>
        </w:rPr>
      </w:pPr>
      <w:r w:rsidRPr="00E56ADD">
        <w:rPr>
          <w:rFonts w:ascii="Tahoma" w:hAnsi="Tahoma" w:cs="Tahoma"/>
          <w:b/>
        </w:rPr>
        <w:t>Заявители обеспечивают поступление задатков в срок не позднее</w:t>
      </w:r>
      <w:r w:rsidRPr="00E56ADD">
        <w:rPr>
          <w:rFonts w:ascii="Tahoma" w:hAnsi="Tahoma" w:cs="Tahoma"/>
          <w:b/>
          <w:color w:val="000000"/>
        </w:rPr>
        <w:t xml:space="preserve">: 04 декабря </w:t>
      </w:r>
      <w:r w:rsidRPr="00E56ADD">
        <w:rPr>
          <w:rFonts w:ascii="Tahoma" w:hAnsi="Tahoma" w:cs="Tahoma"/>
          <w:b/>
        </w:rPr>
        <w:t>2019г.</w:t>
      </w:r>
    </w:p>
    <w:p w:rsidR="001F5135" w:rsidRPr="00E56ADD" w:rsidRDefault="001F5135" w:rsidP="001F5135">
      <w:pPr>
        <w:pStyle w:val="ConsPlusNormal"/>
        <w:ind w:firstLine="426"/>
        <w:jc w:val="both"/>
        <w:rPr>
          <w:rFonts w:ascii="Tahoma" w:hAnsi="Tahoma" w:cs="Tahoma"/>
          <w:b/>
          <w:color w:val="000000"/>
          <w:u w:val="single"/>
        </w:rPr>
      </w:pPr>
    </w:p>
    <w:p w:rsidR="001F5135" w:rsidRPr="00E56ADD" w:rsidRDefault="001F5135" w:rsidP="001F5135">
      <w:pPr>
        <w:pStyle w:val="ConsPlusNormal"/>
        <w:ind w:firstLine="426"/>
        <w:jc w:val="both"/>
        <w:rPr>
          <w:rFonts w:ascii="Tahoma" w:hAnsi="Tahoma" w:cs="Tahoma"/>
          <w:b/>
          <w:color w:val="000000"/>
          <w:u w:val="single"/>
        </w:rPr>
      </w:pPr>
      <w:r w:rsidRPr="00E56ADD">
        <w:rPr>
          <w:rFonts w:ascii="Tahoma" w:hAnsi="Tahoma" w:cs="Tahoma"/>
          <w:b/>
          <w:color w:val="000000"/>
          <w:u w:val="single"/>
        </w:rPr>
        <w:t>Лот №4</w:t>
      </w:r>
    </w:p>
    <w:p w:rsidR="001F5135" w:rsidRPr="00E56ADD" w:rsidRDefault="001F5135" w:rsidP="001F5135">
      <w:pPr>
        <w:ind w:firstLine="426"/>
        <w:jc w:val="both"/>
        <w:rPr>
          <w:rFonts w:ascii="Tahoma" w:hAnsi="Tahoma" w:cs="Tahoma"/>
          <w:sz w:val="20"/>
          <w:szCs w:val="20"/>
        </w:rPr>
      </w:pPr>
      <w:r w:rsidRPr="00E56ADD">
        <w:rPr>
          <w:rFonts w:ascii="Tahoma" w:hAnsi="Tahoma" w:cs="Tahoma"/>
          <w:b/>
          <w:sz w:val="20"/>
          <w:szCs w:val="20"/>
        </w:rPr>
        <w:t xml:space="preserve">Адрес (местонахождение): </w:t>
      </w:r>
      <w:r w:rsidRPr="00E56ADD">
        <w:rPr>
          <w:rFonts w:ascii="Tahoma" w:hAnsi="Tahoma" w:cs="Tahoma"/>
          <w:sz w:val="20"/>
          <w:szCs w:val="20"/>
        </w:rPr>
        <w:t xml:space="preserve">Чувашская Республика – Чувашия, Мариинско-Посадский район, </w:t>
      </w:r>
      <w:proofErr w:type="spellStart"/>
      <w:r w:rsidRPr="00E56ADD">
        <w:rPr>
          <w:rFonts w:ascii="Tahoma" w:hAnsi="Tahoma" w:cs="Tahoma"/>
          <w:sz w:val="20"/>
          <w:szCs w:val="20"/>
        </w:rPr>
        <w:t>Сутчевское</w:t>
      </w:r>
      <w:proofErr w:type="spellEnd"/>
      <w:r w:rsidRPr="00E56ADD">
        <w:rPr>
          <w:rFonts w:ascii="Tahoma" w:hAnsi="Tahoma" w:cs="Tahoma"/>
          <w:sz w:val="20"/>
          <w:szCs w:val="20"/>
        </w:rPr>
        <w:t xml:space="preserve"> сельское поселение</w:t>
      </w:r>
    </w:p>
    <w:p w:rsidR="001F5135" w:rsidRPr="00E56ADD" w:rsidRDefault="001F5135" w:rsidP="001F5135">
      <w:pPr>
        <w:ind w:firstLine="426"/>
        <w:jc w:val="both"/>
        <w:rPr>
          <w:rFonts w:ascii="Tahoma" w:hAnsi="Tahoma" w:cs="Tahoma"/>
          <w:b/>
          <w:sz w:val="20"/>
          <w:szCs w:val="20"/>
        </w:rPr>
      </w:pPr>
      <w:r w:rsidRPr="00E56ADD">
        <w:rPr>
          <w:rFonts w:ascii="Tahoma" w:hAnsi="Tahoma" w:cs="Tahoma"/>
          <w:b/>
          <w:sz w:val="20"/>
          <w:szCs w:val="20"/>
        </w:rPr>
        <w:t xml:space="preserve">Площадь земельного участка: </w:t>
      </w:r>
      <w:r w:rsidRPr="00E56ADD">
        <w:rPr>
          <w:rFonts w:ascii="Tahoma" w:hAnsi="Tahoma" w:cs="Tahoma"/>
          <w:sz w:val="20"/>
          <w:szCs w:val="20"/>
        </w:rPr>
        <w:t>926 кв.м.</w:t>
      </w:r>
    </w:p>
    <w:p w:rsidR="001F5135" w:rsidRPr="00E56ADD" w:rsidRDefault="001F5135" w:rsidP="001F5135">
      <w:pPr>
        <w:ind w:firstLine="426"/>
        <w:jc w:val="both"/>
        <w:rPr>
          <w:rFonts w:ascii="Tahoma" w:hAnsi="Tahoma" w:cs="Tahoma"/>
          <w:b/>
          <w:sz w:val="20"/>
          <w:szCs w:val="20"/>
        </w:rPr>
      </w:pPr>
      <w:r w:rsidRPr="00E56ADD">
        <w:rPr>
          <w:rFonts w:ascii="Tahoma" w:hAnsi="Tahoma" w:cs="Tahoma"/>
          <w:b/>
          <w:sz w:val="20"/>
          <w:szCs w:val="20"/>
        </w:rPr>
        <w:t xml:space="preserve">Категория земель: </w:t>
      </w:r>
      <w:r w:rsidRPr="00E56ADD">
        <w:rPr>
          <w:rFonts w:ascii="Tahoma" w:hAnsi="Tahoma" w:cs="Tahoma"/>
          <w:sz w:val="20"/>
          <w:szCs w:val="20"/>
        </w:rPr>
        <w:t>Земли сельскохозяйственного назначения.</w:t>
      </w:r>
    </w:p>
    <w:p w:rsidR="001F5135" w:rsidRPr="00E56ADD" w:rsidRDefault="001F5135" w:rsidP="001F5135">
      <w:pPr>
        <w:ind w:firstLine="426"/>
        <w:jc w:val="both"/>
        <w:rPr>
          <w:rFonts w:ascii="Tahoma" w:hAnsi="Tahoma" w:cs="Tahoma"/>
          <w:b/>
          <w:sz w:val="20"/>
          <w:szCs w:val="20"/>
        </w:rPr>
      </w:pPr>
      <w:r w:rsidRPr="00E56ADD">
        <w:rPr>
          <w:rFonts w:ascii="Tahoma" w:hAnsi="Tahoma" w:cs="Tahoma"/>
          <w:b/>
          <w:sz w:val="20"/>
          <w:szCs w:val="20"/>
        </w:rPr>
        <w:t xml:space="preserve">Права на земельный участок: </w:t>
      </w:r>
      <w:r w:rsidRPr="00E56ADD">
        <w:rPr>
          <w:rFonts w:ascii="Tahoma" w:hAnsi="Tahoma" w:cs="Tahoma"/>
          <w:sz w:val="20"/>
          <w:szCs w:val="20"/>
        </w:rPr>
        <w:t>собственность не разграничена</w:t>
      </w:r>
      <w:r w:rsidRPr="00E56ADD">
        <w:rPr>
          <w:rFonts w:ascii="Tahoma" w:hAnsi="Tahoma" w:cs="Tahoma"/>
          <w:b/>
          <w:sz w:val="20"/>
          <w:szCs w:val="20"/>
        </w:rPr>
        <w:t xml:space="preserve"> </w:t>
      </w:r>
    </w:p>
    <w:p w:rsidR="001F5135" w:rsidRPr="00E56ADD" w:rsidRDefault="001F5135" w:rsidP="001F5135">
      <w:pPr>
        <w:ind w:firstLine="426"/>
        <w:jc w:val="both"/>
        <w:rPr>
          <w:rFonts w:ascii="Tahoma" w:hAnsi="Tahoma" w:cs="Tahoma"/>
          <w:sz w:val="20"/>
          <w:szCs w:val="20"/>
        </w:rPr>
      </w:pPr>
      <w:r w:rsidRPr="00E56ADD">
        <w:rPr>
          <w:rFonts w:ascii="Tahoma" w:hAnsi="Tahoma" w:cs="Tahoma"/>
          <w:b/>
          <w:sz w:val="20"/>
          <w:szCs w:val="20"/>
        </w:rPr>
        <w:t xml:space="preserve">Разрешенное использование: </w:t>
      </w:r>
      <w:r w:rsidRPr="00E56ADD">
        <w:rPr>
          <w:rFonts w:ascii="Tahoma" w:hAnsi="Tahoma" w:cs="Tahoma"/>
          <w:sz w:val="20"/>
          <w:szCs w:val="20"/>
        </w:rPr>
        <w:t>сельскохозяйственное использование.</w:t>
      </w:r>
    </w:p>
    <w:p w:rsidR="001F5135" w:rsidRPr="00E56ADD" w:rsidRDefault="001F5135" w:rsidP="001F5135">
      <w:pPr>
        <w:ind w:firstLine="426"/>
        <w:jc w:val="both"/>
        <w:rPr>
          <w:rFonts w:ascii="Tahoma" w:hAnsi="Tahoma" w:cs="Tahoma"/>
          <w:sz w:val="20"/>
          <w:szCs w:val="20"/>
        </w:rPr>
      </w:pPr>
      <w:r w:rsidRPr="00E56ADD">
        <w:rPr>
          <w:rFonts w:ascii="Tahoma" w:hAnsi="Tahoma" w:cs="Tahoma"/>
          <w:b/>
          <w:sz w:val="20"/>
          <w:szCs w:val="20"/>
        </w:rPr>
        <w:t xml:space="preserve">Кадастровый номер: </w:t>
      </w:r>
      <w:r w:rsidRPr="00E56ADD">
        <w:rPr>
          <w:rFonts w:ascii="Tahoma" w:hAnsi="Tahoma" w:cs="Tahoma"/>
          <w:sz w:val="20"/>
          <w:szCs w:val="20"/>
        </w:rPr>
        <w:t>21:16:000000:8133</w:t>
      </w:r>
    </w:p>
    <w:p w:rsidR="001F5135" w:rsidRPr="00E56ADD" w:rsidRDefault="001F5135" w:rsidP="001F5135">
      <w:pPr>
        <w:ind w:firstLine="426"/>
        <w:jc w:val="both"/>
        <w:rPr>
          <w:rFonts w:ascii="Tahoma" w:hAnsi="Tahoma" w:cs="Tahoma"/>
          <w:sz w:val="20"/>
          <w:szCs w:val="20"/>
        </w:rPr>
      </w:pPr>
      <w:r w:rsidRPr="00E56ADD">
        <w:rPr>
          <w:rFonts w:ascii="Tahoma" w:hAnsi="Tahoma" w:cs="Tahoma"/>
          <w:b/>
          <w:sz w:val="20"/>
          <w:szCs w:val="20"/>
        </w:rPr>
        <w:t xml:space="preserve">Начальная (минимальная цена) цена права собственности земельного участка: </w:t>
      </w:r>
      <w:r w:rsidRPr="00E56ADD">
        <w:rPr>
          <w:rFonts w:ascii="Tahoma" w:hAnsi="Tahoma" w:cs="Tahoma"/>
          <w:sz w:val="20"/>
          <w:szCs w:val="20"/>
        </w:rPr>
        <w:t>2 574  (две тысячи пятьсот семьдесят четыре) руб. 28 коп.</w:t>
      </w:r>
    </w:p>
    <w:p w:rsidR="001F5135" w:rsidRPr="00E56ADD" w:rsidRDefault="001F5135" w:rsidP="001F5135">
      <w:pPr>
        <w:pStyle w:val="ConsPlusNormal"/>
        <w:ind w:firstLine="426"/>
        <w:jc w:val="both"/>
        <w:rPr>
          <w:rFonts w:ascii="Tahoma" w:hAnsi="Tahoma" w:cs="Tahoma"/>
          <w:b/>
        </w:rPr>
      </w:pPr>
      <w:r w:rsidRPr="00E56ADD">
        <w:rPr>
          <w:rFonts w:ascii="Tahoma" w:hAnsi="Tahoma" w:cs="Tahoma"/>
          <w:b/>
        </w:rPr>
        <w:t>Начальный «шаг аукциона» (3 %):  </w:t>
      </w:r>
      <w:r w:rsidRPr="00E56ADD">
        <w:rPr>
          <w:rFonts w:ascii="Tahoma" w:hAnsi="Tahoma" w:cs="Tahoma"/>
        </w:rPr>
        <w:t>77 (семьдесят семь) руб. 23 коп.</w:t>
      </w:r>
    </w:p>
    <w:p w:rsidR="001F5135" w:rsidRPr="00E56ADD" w:rsidRDefault="001F5135" w:rsidP="001F5135">
      <w:pPr>
        <w:pStyle w:val="ConsPlusNormal"/>
        <w:ind w:firstLine="426"/>
        <w:jc w:val="both"/>
        <w:rPr>
          <w:rFonts w:ascii="Tahoma" w:hAnsi="Tahoma" w:cs="Tahoma"/>
        </w:rPr>
      </w:pPr>
      <w:r w:rsidRPr="00E56ADD">
        <w:rPr>
          <w:rFonts w:ascii="Tahoma" w:hAnsi="Tahoma" w:cs="Tahoma"/>
          <w:b/>
        </w:rPr>
        <w:t xml:space="preserve">Сумма задатка для участия в аукционе по Лоту: </w:t>
      </w:r>
      <w:r w:rsidRPr="00E56ADD">
        <w:rPr>
          <w:rFonts w:ascii="Tahoma" w:hAnsi="Tahoma" w:cs="Tahoma"/>
        </w:rPr>
        <w:t>2 574  (две тысячи пятьсот семьдесят четыре) руб. 28 коп, НДС не облагается.</w:t>
      </w:r>
    </w:p>
    <w:p w:rsidR="001F5135" w:rsidRPr="00E56ADD" w:rsidRDefault="001F5135" w:rsidP="001F5135">
      <w:pPr>
        <w:pStyle w:val="ConsPlusNormal"/>
        <w:ind w:firstLine="426"/>
        <w:jc w:val="both"/>
        <w:rPr>
          <w:rFonts w:ascii="Tahoma" w:hAnsi="Tahoma" w:cs="Tahoma"/>
          <w:b/>
        </w:rPr>
      </w:pPr>
      <w:r w:rsidRPr="00E56ADD">
        <w:rPr>
          <w:rFonts w:ascii="Tahoma" w:hAnsi="Tahoma" w:cs="Tahoma"/>
          <w:b/>
        </w:rPr>
        <w:t>Заявители обеспечивают поступление задатков в срок не позднее</w:t>
      </w:r>
      <w:r w:rsidRPr="00E56ADD">
        <w:rPr>
          <w:rFonts w:ascii="Tahoma" w:hAnsi="Tahoma" w:cs="Tahoma"/>
          <w:b/>
          <w:color w:val="000000"/>
        </w:rPr>
        <w:t xml:space="preserve">: 04 декабря </w:t>
      </w:r>
      <w:r w:rsidRPr="00E56ADD">
        <w:rPr>
          <w:rFonts w:ascii="Tahoma" w:hAnsi="Tahoma" w:cs="Tahoma"/>
          <w:b/>
        </w:rPr>
        <w:t>2019г.</w:t>
      </w:r>
    </w:p>
    <w:p w:rsidR="001F5135" w:rsidRPr="00E56ADD" w:rsidRDefault="001F5135" w:rsidP="001F5135">
      <w:pPr>
        <w:pStyle w:val="ConsPlusNormal"/>
        <w:ind w:firstLine="426"/>
        <w:jc w:val="both"/>
        <w:rPr>
          <w:rFonts w:ascii="Tahoma" w:hAnsi="Tahoma" w:cs="Tahoma"/>
          <w:b/>
        </w:rPr>
      </w:pPr>
    </w:p>
    <w:p w:rsidR="001F5135" w:rsidRPr="00E56ADD" w:rsidRDefault="001F5135" w:rsidP="001F5135">
      <w:pPr>
        <w:pStyle w:val="ConsPlusNormal"/>
        <w:ind w:firstLine="426"/>
        <w:jc w:val="both"/>
        <w:rPr>
          <w:rFonts w:ascii="Tahoma" w:hAnsi="Tahoma" w:cs="Tahoma"/>
          <w:b/>
          <w:u w:val="single"/>
        </w:rPr>
      </w:pPr>
      <w:r w:rsidRPr="00E56ADD">
        <w:rPr>
          <w:rFonts w:ascii="Tahoma" w:hAnsi="Tahoma" w:cs="Tahoma"/>
          <w:b/>
          <w:u w:val="single"/>
        </w:rPr>
        <w:lastRenderedPageBreak/>
        <w:t>Лот № 5</w:t>
      </w:r>
    </w:p>
    <w:p w:rsidR="001F5135" w:rsidRPr="00E56ADD" w:rsidRDefault="001F5135" w:rsidP="001F5135">
      <w:pPr>
        <w:ind w:firstLine="426"/>
        <w:jc w:val="both"/>
        <w:rPr>
          <w:rFonts w:ascii="Tahoma" w:hAnsi="Tahoma" w:cs="Tahoma"/>
          <w:sz w:val="20"/>
          <w:szCs w:val="20"/>
        </w:rPr>
      </w:pPr>
      <w:r w:rsidRPr="00E56ADD">
        <w:rPr>
          <w:rFonts w:ascii="Tahoma" w:hAnsi="Tahoma" w:cs="Tahoma"/>
          <w:b/>
          <w:sz w:val="20"/>
          <w:szCs w:val="20"/>
        </w:rPr>
        <w:t xml:space="preserve">Адрес (местонахождение): </w:t>
      </w:r>
      <w:r w:rsidRPr="00E56ADD">
        <w:rPr>
          <w:rFonts w:ascii="Tahoma" w:hAnsi="Tahoma" w:cs="Tahoma"/>
          <w:sz w:val="20"/>
          <w:szCs w:val="20"/>
        </w:rPr>
        <w:t xml:space="preserve">Чувашская Республика – Чувашия, Мариинско-Посадский район, </w:t>
      </w:r>
      <w:proofErr w:type="spellStart"/>
      <w:r w:rsidRPr="00E56ADD">
        <w:rPr>
          <w:rFonts w:ascii="Tahoma" w:hAnsi="Tahoma" w:cs="Tahoma"/>
          <w:sz w:val="20"/>
          <w:szCs w:val="20"/>
        </w:rPr>
        <w:t>Сутчевское</w:t>
      </w:r>
      <w:proofErr w:type="spellEnd"/>
      <w:r w:rsidRPr="00E56ADD">
        <w:rPr>
          <w:rFonts w:ascii="Tahoma" w:hAnsi="Tahoma" w:cs="Tahoma"/>
          <w:sz w:val="20"/>
          <w:szCs w:val="20"/>
        </w:rPr>
        <w:t xml:space="preserve"> сельское поселение</w:t>
      </w:r>
    </w:p>
    <w:p w:rsidR="001F5135" w:rsidRPr="00E56ADD" w:rsidRDefault="001F5135" w:rsidP="001F5135">
      <w:pPr>
        <w:ind w:firstLine="426"/>
        <w:jc w:val="both"/>
        <w:rPr>
          <w:rFonts w:ascii="Tahoma" w:hAnsi="Tahoma" w:cs="Tahoma"/>
          <w:b/>
          <w:sz w:val="20"/>
          <w:szCs w:val="20"/>
        </w:rPr>
      </w:pPr>
      <w:r w:rsidRPr="00E56ADD">
        <w:rPr>
          <w:rFonts w:ascii="Tahoma" w:hAnsi="Tahoma" w:cs="Tahoma"/>
          <w:b/>
          <w:sz w:val="20"/>
          <w:szCs w:val="20"/>
        </w:rPr>
        <w:t xml:space="preserve">Площадь земельного участка: </w:t>
      </w:r>
      <w:r w:rsidRPr="00E56ADD">
        <w:rPr>
          <w:rFonts w:ascii="Tahoma" w:hAnsi="Tahoma" w:cs="Tahoma"/>
          <w:sz w:val="20"/>
          <w:szCs w:val="20"/>
        </w:rPr>
        <w:t>1000 кв.м.</w:t>
      </w:r>
    </w:p>
    <w:p w:rsidR="001F5135" w:rsidRPr="00E56ADD" w:rsidRDefault="001F5135" w:rsidP="001F5135">
      <w:pPr>
        <w:ind w:firstLine="426"/>
        <w:jc w:val="both"/>
        <w:rPr>
          <w:rFonts w:ascii="Tahoma" w:hAnsi="Tahoma" w:cs="Tahoma"/>
          <w:b/>
          <w:sz w:val="20"/>
          <w:szCs w:val="20"/>
        </w:rPr>
      </w:pPr>
      <w:r w:rsidRPr="00E56ADD">
        <w:rPr>
          <w:rFonts w:ascii="Tahoma" w:hAnsi="Tahoma" w:cs="Tahoma"/>
          <w:b/>
          <w:sz w:val="20"/>
          <w:szCs w:val="20"/>
        </w:rPr>
        <w:t xml:space="preserve">Категория земель: </w:t>
      </w:r>
      <w:r w:rsidRPr="00E56ADD">
        <w:rPr>
          <w:rFonts w:ascii="Tahoma" w:hAnsi="Tahoma" w:cs="Tahoma"/>
          <w:sz w:val="20"/>
          <w:szCs w:val="20"/>
        </w:rPr>
        <w:t>Земли сельскохозяйственного назначения.</w:t>
      </w:r>
    </w:p>
    <w:p w:rsidR="001F5135" w:rsidRPr="00E56ADD" w:rsidRDefault="001F5135" w:rsidP="001F5135">
      <w:pPr>
        <w:ind w:firstLine="426"/>
        <w:jc w:val="both"/>
        <w:rPr>
          <w:rFonts w:ascii="Tahoma" w:hAnsi="Tahoma" w:cs="Tahoma"/>
          <w:b/>
          <w:sz w:val="20"/>
          <w:szCs w:val="20"/>
        </w:rPr>
      </w:pPr>
      <w:r w:rsidRPr="00E56ADD">
        <w:rPr>
          <w:rFonts w:ascii="Tahoma" w:hAnsi="Tahoma" w:cs="Tahoma"/>
          <w:b/>
          <w:sz w:val="20"/>
          <w:szCs w:val="20"/>
        </w:rPr>
        <w:t xml:space="preserve">Права на земельный участок: </w:t>
      </w:r>
      <w:r w:rsidRPr="00E56ADD">
        <w:rPr>
          <w:rFonts w:ascii="Tahoma" w:hAnsi="Tahoma" w:cs="Tahoma"/>
          <w:sz w:val="20"/>
          <w:szCs w:val="20"/>
        </w:rPr>
        <w:t>собственность не разграничена</w:t>
      </w:r>
      <w:r w:rsidRPr="00E56ADD">
        <w:rPr>
          <w:rFonts w:ascii="Tahoma" w:hAnsi="Tahoma" w:cs="Tahoma"/>
          <w:b/>
          <w:sz w:val="20"/>
          <w:szCs w:val="20"/>
        </w:rPr>
        <w:t xml:space="preserve"> </w:t>
      </w:r>
    </w:p>
    <w:p w:rsidR="001F5135" w:rsidRPr="00E56ADD" w:rsidRDefault="001F5135" w:rsidP="001F5135">
      <w:pPr>
        <w:ind w:firstLine="426"/>
        <w:jc w:val="both"/>
        <w:rPr>
          <w:rFonts w:ascii="Tahoma" w:hAnsi="Tahoma" w:cs="Tahoma"/>
          <w:sz w:val="20"/>
          <w:szCs w:val="20"/>
        </w:rPr>
      </w:pPr>
      <w:r w:rsidRPr="00E56ADD">
        <w:rPr>
          <w:rFonts w:ascii="Tahoma" w:hAnsi="Tahoma" w:cs="Tahoma"/>
          <w:b/>
          <w:sz w:val="20"/>
          <w:szCs w:val="20"/>
        </w:rPr>
        <w:t xml:space="preserve">Разрешенное использование: </w:t>
      </w:r>
      <w:r w:rsidRPr="00E56ADD">
        <w:rPr>
          <w:rFonts w:ascii="Tahoma" w:hAnsi="Tahoma" w:cs="Tahoma"/>
          <w:sz w:val="20"/>
          <w:szCs w:val="20"/>
        </w:rPr>
        <w:t>сельскохозяйственное использование.</w:t>
      </w:r>
    </w:p>
    <w:p w:rsidR="001F5135" w:rsidRPr="00E56ADD" w:rsidRDefault="001F5135" w:rsidP="001F5135">
      <w:pPr>
        <w:ind w:firstLine="426"/>
        <w:jc w:val="both"/>
        <w:rPr>
          <w:rFonts w:ascii="Tahoma" w:hAnsi="Tahoma" w:cs="Tahoma"/>
          <w:sz w:val="20"/>
          <w:szCs w:val="20"/>
        </w:rPr>
      </w:pPr>
      <w:r w:rsidRPr="00E56ADD">
        <w:rPr>
          <w:rFonts w:ascii="Tahoma" w:hAnsi="Tahoma" w:cs="Tahoma"/>
          <w:b/>
          <w:sz w:val="20"/>
          <w:szCs w:val="20"/>
        </w:rPr>
        <w:t xml:space="preserve">Кадастровый номер: </w:t>
      </w:r>
      <w:r w:rsidRPr="00E56ADD">
        <w:rPr>
          <w:rFonts w:ascii="Tahoma" w:hAnsi="Tahoma" w:cs="Tahoma"/>
          <w:sz w:val="20"/>
          <w:szCs w:val="20"/>
        </w:rPr>
        <w:t>21:16:000000:8146</w:t>
      </w:r>
    </w:p>
    <w:p w:rsidR="001F5135" w:rsidRPr="00E56ADD" w:rsidRDefault="001F5135" w:rsidP="001F5135">
      <w:pPr>
        <w:ind w:firstLine="426"/>
        <w:jc w:val="both"/>
        <w:rPr>
          <w:rFonts w:ascii="Tahoma" w:hAnsi="Tahoma" w:cs="Tahoma"/>
          <w:b/>
          <w:sz w:val="20"/>
          <w:szCs w:val="20"/>
        </w:rPr>
      </w:pPr>
      <w:r w:rsidRPr="00E56ADD">
        <w:rPr>
          <w:rFonts w:ascii="Tahoma" w:hAnsi="Tahoma" w:cs="Tahoma"/>
          <w:b/>
          <w:sz w:val="20"/>
          <w:szCs w:val="20"/>
        </w:rPr>
        <w:t xml:space="preserve">Начальная (минимальная цена) цена права собственности земельного участка: </w:t>
      </w:r>
      <w:r w:rsidRPr="00E56ADD">
        <w:rPr>
          <w:rFonts w:ascii="Tahoma" w:hAnsi="Tahoma" w:cs="Tahoma"/>
          <w:sz w:val="20"/>
          <w:szCs w:val="20"/>
        </w:rPr>
        <w:t>2 780 (две тысячи семьсот восемьдесят) руб.00 коп.</w:t>
      </w:r>
    </w:p>
    <w:p w:rsidR="001F5135" w:rsidRPr="00E56ADD" w:rsidRDefault="001F5135" w:rsidP="001F5135">
      <w:pPr>
        <w:pStyle w:val="ConsPlusNormal"/>
        <w:ind w:firstLine="426"/>
        <w:jc w:val="both"/>
        <w:rPr>
          <w:rFonts w:ascii="Tahoma" w:hAnsi="Tahoma" w:cs="Tahoma"/>
          <w:b/>
        </w:rPr>
      </w:pPr>
      <w:r w:rsidRPr="00E56ADD">
        <w:rPr>
          <w:rFonts w:ascii="Tahoma" w:hAnsi="Tahoma" w:cs="Tahoma"/>
          <w:b/>
        </w:rPr>
        <w:t>Начальный «шаг аукциона» (3 %):  </w:t>
      </w:r>
      <w:r w:rsidRPr="00E56ADD">
        <w:rPr>
          <w:rFonts w:ascii="Tahoma" w:hAnsi="Tahoma" w:cs="Tahoma"/>
        </w:rPr>
        <w:t>83 (восемьдесят три) руб. 40 коп.</w:t>
      </w:r>
    </w:p>
    <w:p w:rsidR="001F5135" w:rsidRPr="00E56ADD" w:rsidRDefault="001F5135" w:rsidP="001F5135">
      <w:pPr>
        <w:pStyle w:val="ConsPlusNormal"/>
        <w:ind w:firstLine="426"/>
        <w:jc w:val="both"/>
        <w:rPr>
          <w:rFonts w:ascii="Tahoma" w:hAnsi="Tahoma" w:cs="Tahoma"/>
        </w:rPr>
      </w:pPr>
      <w:r w:rsidRPr="00E56ADD">
        <w:rPr>
          <w:rFonts w:ascii="Tahoma" w:hAnsi="Tahoma" w:cs="Tahoma"/>
          <w:b/>
        </w:rPr>
        <w:t xml:space="preserve">Сумма задатка для участия в аукционе по Лоту: </w:t>
      </w:r>
      <w:r w:rsidRPr="00E56ADD">
        <w:rPr>
          <w:rFonts w:ascii="Tahoma" w:hAnsi="Tahoma" w:cs="Tahoma"/>
        </w:rPr>
        <w:t>2 780 (две тысячи семьсот восемьдесят) руб.00 коп, НДС не облагается.</w:t>
      </w:r>
    </w:p>
    <w:p w:rsidR="001F5135" w:rsidRPr="00E56ADD" w:rsidRDefault="001F5135" w:rsidP="001F5135">
      <w:pPr>
        <w:pStyle w:val="ConsPlusNormal"/>
        <w:ind w:firstLine="426"/>
        <w:jc w:val="both"/>
        <w:rPr>
          <w:rFonts w:ascii="Tahoma" w:hAnsi="Tahoma" w:cs="Tahoma"/>
          <w:b/>
        </w:rPr>
      </w:pPr>
      <w:r w:rsidRPr="00E56ADD">
        <w:rPr>
          <w:rFonts w:ascii="Tahoma" w:hAnsi="Tahoma" w:cs="Tahoma"/>
          <w:b/>
        </w:rPr>
        <w:t>Заявители обеспечивают поступление задатков в срок не позднее</w:t>
      </w:r>
      <w:r w:rsidRPr="00E56ADD">
        <w:rPr>
          <w:rFonts w:ascii="Tahoma" w:hAnsi="Tahoma" w:cs="Tahoma"/>
          <w:b/>
          <w:color w:val="000000"/>
        </w:rPr>
        <w:t xml:space="preserve">: 04 декабря </w:t>
      </w:r>
      <w:r w:rsidRPr="00E56ADD">
        <w:rPr>
          <w:rFonts w:ascii="Tahoma" w:hAnsi="Tahoma" w:cs="Tahoma"/>
          <w:b/>
        </w:rPr>
        <w:t>2019г.</w:t>
      </w:r>
    </w:p>
    <w:p w:rsidR="001F5135" w:rsidRPr="00E56ADD" w:rsidRDefault="001F5135" w:rsidP="001F5135">
      <w:pPr>
        <w:pStyle w:val="ConsPlusNormal"/>
        <w:ind w:firstLine="426"/>
        <w:jc w:val="both"/>
        <w:rPr>
          <w:rFonts w:ascii="Tahoma" w:hAnsi="Tahoma" w:cs="Tahoma"/>
          <w:b/>
        </w:rPr>
      </w:pPr>
    </w:p>
    <w:p w:rsidR="001F5135" w:rsidRPr="00E56ADD" w:rsidRDefault="001F5135" w:rsidP="001F5135">
      <w:pPr>
        <w:pStyle w:val="ConsPlusNormal"/>
        <w:ind w:firstLine="426"/>
        <w:jc w:val="both"/>
        <w:rPr>
          <w:rFonts w:ascii="Tahoma" w:hAnsi="Tahoma" w:cs="Tahoma"/>
          <w:b/>
          <w:u w:val="single"/>
        </w:rPr>
      </w:pPr>
      <w:r w:rsidRPr="00E56ADD">
        <w:rPr>
          <w:rFonts w:ascii="Tahoma" w:hAnsi="Tahoma" w:cs="Tahoma"/>
          <w:b/>
          <w:u w:val="single"/>
        </w:rPr>
        <w:t>Лот № 6</w:t>
      </w:r>
    </w:p>
    <w:p w:rsidR="001F5135" w:rsidRPr="00E56ADD" w:rsidRDefault="001F5135" w:rsidP="001F5135">
      <w:pPr>
        <w:ind w:firstLine="426"/>
        <w:jc w:val="both"/>
        <w:rPr>
          <w:rFonts w:ascii="Tahoma" w:hAnsi="Tahoma" w:cs="Tahoma"/>
          <w:sz w:val="20"/>
          <w:szCs w:val="20"/>
        </w:rPr>
      </w:pPr>
      <w:r w:rsidRPr="00E56ADD">
        <w:rPr>
          <w:rFonts w:ascii="Tahoma" w:hAnsi="Tahoma" w:cs="Tahoma"/>
          <w:b/>
          <w:sz w:val="20"/>
          <w:szCs w:val="20"/>
        </w:rPr>
        <w:t xml:space="preserve">Адрес (местонахождение): </w:t>
      </w:r>
      <w:r w:rsidRPr="00E56ADD">
        <w:rPr>
          <w:rFonts w:ascii="Tahoma" w:hAnsi="Tahoma" w:cs="Tahoma"/>
          <w:sz w:val="20"/>
          <w:szCs w:val="20"/>
        </w:rPr>
        <w:t xml:space="preserve">Чувашская Республика – Чувашия, Мариинско-Посадский район, </w:t>
      </w:r>
      <w:proofErr w:type="spellStart"/>
      <w:r w:rsidRPr="00E56ADD">
        <w:rPr>
          <w:rFonts w:ascii="Tahoma" w:hAnsi="Tahoma" w:cs="Tahoma"/>
          <w:sz w:val="20"/>
          <w:szCs w:val="20"/>
        </w:rPr>
        <w:t>Сутчевское</w:t>
      </w:r>
      <w:proofErr w:type="spellEnd"/>
      <w:r w:rsidRPr="00E56ADD">
        <w:rPr>
          <w:rFonts w:ascii="Tahoma" w:hAnsi="Tahoma" w:cs="Tahoma"/>
          <w:sz w:val="20"/>
          <w:szCs w:val="20"/>
        </w:rPr>
        <w:t xml:space="preserve"> сельское поселение</w:t>
      </w:r>
    </w:p>
    <w:p w:rsidR="001F5135" w:rsidRPr="00E56ADD" w:rsidRDefault="001F5135" w:rsidP="001F5135">
      <w:pPr>
        <w:ind w:firstLine="426"/>
        <w:jc w:val="both"/>
        <w:rPr>
          <w:rFonts w:ascii="Tahoma" w:hAnsi="Tahoma" w:cs="Tahoma"/>
          <w:b/>
          <w:sz w:val="20"/>
          <w:szCs w:val="20"/>
        </w:rPr>
      </w:pPr>
      <w:r w:rsidRPr="00E56ADD">
        <w:rPr>
          <w:rFonts w:ascii="Tahoma" w:hAnsi="Tahoma" w:cs="Tahoma"/>
          <w:b/>
          <w:sz w:val="20"/>
          <w:szCs w:val="20"/>
        </w:rPr>
        <w:t xml:space="preserve">Площадь земельного участка: </w:t>
      </w:r>
      <w:r w:rsidRPr="00E56ADD">
        <w:rPr>
          <w:rFonts w:ascii="Tahoma" w:hAnsi="Tahoma" w:cs="Tahoma"/>
          <w:sz w:val="20"/>
          <w:szCs w:val="20"/>
        </w:rPr>
        <w:t>1000 кв.м.</w:t>
      </w:r>
    </w:p>
    <w:p w:rsidR="001F5135" w:rsidRPr="00E56ADD" w:rsidRDefault="001F5135" w:rsidP="001F5135">
      <w:pPr>
        <w:ind w:firstLine="426"/>
        <w:jc w:val="both"/>
        <w:rPr>
          <w:rFonts w:ascii="Tahoma" w:hAnsi="Tahoma" w:cs="Tahoma"/>
          <w:b/>
          <w:sz w:val="20"/>
          <w:szCs w:val="20"/>
        </w:rPr>
      </w:pPr>
      <w:r w:rsidRPr="00E56ADD">
        <w:rPr>
          <w:rFonts w:ascii="Tahoma" w:hAnsi="Tahoma" w:cs="Tahoma"/>
          <w:b/>
          <w:sz w:val="20"/>
          <w:szCs w:val="20"/>
        </w:rPr>
        <w:t xml:space="preserve">Категория земель: </w:t>
      </w:r>
      <w:r w:rsidRPr="00E56ADD">
        <w:rPr>
          <w:rFonts w:ascii="Tahoma" w:hAnsi="Tahoma" w:cs="Tahoma"/>
          <w:sz w:val="20"/>
          <w:szCs w:val="20"/>
        </w:rPr>
        <w:t>Земли сельскохозяйственного назначения.</w:t>
      </w:r>
    </w:p>
    <w:p w:rsidR="001F5135" w:rsidRPr="00E56ADD" w:rsidRDefault="001F5135" w:rsidP="001F5135">
      <w:pPr>
        <w:ind w:firstLine="426"/>
        <w:jc w:val="both"/>
        <w:rPr>
          <w:rFonts w:ascii="Tahoma" w:hAnsi="Tahoma" w:cs="Tahoma"/>
          <w:b/>
          <w:sz w:val="20"/>
          <w:szCs w:val="20"/>
        </w:rPr>
      </w:pPr>
      <w:r w:rsidRPr="00E56ADD">
        <w:rPr>
          <w:rFonts w:ascii="Tahoma" w:hAnsi="Tahoma" w:cs="Tahoma"/>
          <w:b/>
          <w:sz w:val="20"/>
          <w:szCs w:val="20"/>
        </w:rPr>
        <w:t xml:space="preserve">Права на земельный участок: </w:t>
      </w:r>
      <w:r w:rsidRPr="00E56ADD">
        <w:rPr>
          <w:rFonts w:ascii="Tahoma" w:hAnsi="Tahoma" w:cs="Tahoma"/>
          <w:sz w:val="20"/>
          <w:szCs w:val="20"/>
        </w:rPr>
        <w:t>собственность не разграничена</w:t>
      </w:r>
      <w:r w:rsidRPr="00E56ADD">
        <w:rPr>
          <w:rFonts w:ascii="Tahoma" w:hAnsi="Tahoma" w:cs="Tahoma"/>
          <w:b/>
          <w:sz w:val="20"/>
          <w:szCs w:val="20"/>
        </w:rPr>
        <w:t xml:space="preserve"> </w:t>
      </w:r>
    </w:p>
    <w:p w:rsidR="001F5135" w:rsidRPr="00E56ADD" w:rsidRDefault="001F5135" w:rsidP="001F5135">
      <w:pPr>
        <w:ind w:firstLine="426"/>
        <w:jc w:val="both"/>
        <w:rPr>
          <w:rFonts w:ascii="Tahoma" w:hAnsi="Tahoma" w:cs="Tahoma"/>
          <w:sz w:val="20"/>
          <w:szCs w:val="20"/>
        </w:rPr>
      </w:pPr>
      <w:r w:rsidRPr="00E56ADD">
        <w:rPr>
          <w:rFonts w:ascii="Tahoma" w:hAnsi="Tahoma" w:cs="Tahoma"/>
          <w:b/>
          <w:sz w:val="20"/>
          <w:szCs w:val="20"/>
        </w:rPr>
        <w:t xml:space="preserve">Разрешенное использование: </w:t>
      </w:r>
      <w:r w:rsidRPr="00E56ADD">
        <w:rPr>
          <w:rFonts w:ascii="Tahoma" w:hAnsi="Tahoma" w:cs="Tahoma"/>
          <w:sz w:val="20"/>
          <w:szCs w:val="20"/>
        </w:rPr>
        <w:t>сельскохозяйственное использование.</w:t>
      </w:r>
    </w:p>
    <w:p w:rsidR="001F5135" w:rsidRPr="00E56ADD" w:rsidRDefault="001F5135" w:rsidP="001F5135">
      <w:pPr>
        <w:ind w:firstLine="426"/>
        <w:jc w:val="both"/>
        <w:rPr>
          <w:rFonts w:ascii="Tahoma" w:hAnsi="Tahoma" w:cs="Tahoma"/>
          <w:sz w:val="20"/>
          <w:szCs w:val="20"/>
        </w:rPr>
      </w:pPr>
      <w:r w:rsidRPr="00E56ADD">
        <w:rPr>
          <w:rFonts w:ascii="Tahoma" w:hAnsi="Tahoma" w:cs="Tahoma"/>
          <w:b/>
          <w:sz w:val="20"/>
          <w:szCs w:val="20"/>
        </w:rPr>
        <w:t xml:space="preserve">Кадастровый номер: </w:t>
      </w:r>
      <w:r w:rsidRPr="00E56ADD">
        <w:rPr>
          <w:rFonts w:ascii="Tahoma" w:hAnsi="Tahoma" w:cs="Tahoma"/>
          <w:sz w:val="20"/>
          <w:szCs w:val="20"/>
        </w:rPr>
        <w:t>21:16:000000:8143</w:t>
      </w:r>
    </w:p>
    <w:p w:rsidR="001F5135" w:rsidRPr="00E56ADD" w:rsidRDefault="001F5135" w:rsidP="001F5135">
      <w:pPr>
        <w:ind w:firstLine="426"/>
        <w:jc w:val="both"/>
        <w:rPr>
          <w:rFonts w:ascii="Tahoma" w:hAnsi="Tahoma" w:cs="Tahoma"/>
          <w:b/>
          <w:sz w:val="20"/>
          <w:szCs w:val="20"/>
        </w:rPr>
      </w:pPr>
      <w:r w:rsidRPr="00E56ADD">
        <w:rPr>
          <w:rFonts w:ascii="Tahoma" w:hAnsi="Tahoma" w:cs="Tahoma"/>
          <w:b/>
          <w:sz w:val="20"/>
          <w:szCs w:val="20"/>
        </w:rPr>
        <w:t xml:space="preserve">Начальная (минимальная цена) цена права собственности земельного участка: </w:t>
      </w:r>
      <w:r w:rsidRPr="00E56ADD">
        <w:rPr>
          <w:rFonts w:ascii="Tahoma" w:hAnsi="Tahoma" w:cs="Tahoma"/>
          <w:sz w:val="20"/>
          <w:szCs w:val="20"/>
        </w:rPr>
        <w:t>2 780 (две тысячи семьсот восемьдесят) руб.00 коп.</w:t>
      </w:r>
    </w:p>
    <w:p w:rsidR="001F5135" w:rsidRPr="00E56ADD" w:rsidRDefault="001F5135" w:rsidP="001F5135">
      <w:pPr>
        <w:pStyle w:val="ConsPlusNormal"/>
        <w:ind w:firstLine="426"/>
        <w:jc w:val="both"/>
        <w:rPr>
          <w:rFonts w:ascii="Tahoma" w:hAnsi="Tahoma" w:cs="Tahoma"/>
          <w:b/>
        </w:rPr>
      </w:pPr>
      <w:r w:rsidRPr="00E56ADD">
        <w:rPr>
          <w:rFonts w:ascii="Tahoma" w:hAnsi="Tahoma" w:cs="Tahoma"/>
          <w:b/>
        </w:rPr>
        <w:t>Начальный «шаг аукциона» (3 %):  </w:t>
      </w:r>
      <w:r w:rsidRPr="00E56ADD">
        <w:rPr>
          <w:rFonts w:ascii="Tahoma" w:hAnsi="Tahoma" w:cs="Tahoma"/>
        </w:rPr>
        <w:t>83 (восемьдесят три) руб. 40 коп.</w:t>
      </w:r>
    </w:p>
    <w:p w:rsidR="001F5135" w:rsidRPr="00E56ADD" w:rsidRDefault="001F5135" w:rsidP="001F5135">
      <w:pPr>
        <w:pStyle w:val="ConsPlusNormal"/>
        <w:ind w:firstLine="426"/>
        <w:jc w:val="both"/>
        <w:rPr>
          <w:rFonts w:ascii="Tahoma" w:hAnsi="Tahoma" w:cs="Tahoma"/>
        </w:rPr>
      </w:pPr>
      <w:r w:rsidRPr="00E56ADD">
        <w:rPr>
          <w:rFonts w:ascii="Tahoma" w:hAnsi="Tahoma" w:cs="Tahoma"/>
          <w:b/>
        </w:rPr>
        <w:t xml:space="preserve">Сумма задатка для участия в аукционе по Лоту: </w:t>
      </w:r>
      <w:r w:rsidRPr="00E56ADD">
        <w:rPr>
          <w:rFonts w:ascii="Tahoma" w:hAnsi="Tahoma" w:cs="Tahoma"/>
        </w:rPr>
        <w:t>2 780 (две тысячи семьсот восемьдесят) руб.00 коп, НДС не облагается.</w:t>
      </w:r>
    </w:p>
    <w:p w:rsidR="001F5135" w:rsidRPr="00E56ADD" w:rsidRDefault="001F5135" w:rsidP="001F5135">
      <w:pPr>
        <w:pStyle w:val="ConsPlusNormal"/>
        <w:ind w:firstLine="426"/>
        <w:jc w:val="both"/>
        <w:rPr>
          <w:rFonts w:ascii="Tahoma" w:hAnsi="Tahoma" w:cs="Tahoma"/>
          <w:b/>
        </w:rPr>
      </w:pPr>
      <w:r w:rsidRPr="00E56ADD">
        <w:rPr>
          <w:rFonts w:ascii="Tahoma" w:hAnsi="Tahoma" w:cs="Tahoma"/>
          <w:b/>
        </w:rPr>
        <w:t>Заявители обеспечивают поступление задатков в срок не позднее</w:t>
      </w:r>
      <w:r w:rsidRPr="00E56ADD">
        <w:rPr>
          <w:rFonts w:ascii="Tahoma" w:hAnsi="Tahoma" w:cs="Tahoma"/>
          <w:b/>
          <w:color w:val="000000"/>
        </w:rPr>
        <w:t xml:space="preserve">: 04 декабря </w:t>
      </w:r>
      <w:r w:rsidRPr="00E56ADD">
        <w:rPr>
          <w:rFonts w:ascii="Tahoma" w:hAnsi="Tahoma" w:cs="Tahoma"/>
          <w:b/>
        </w:rPr>
        <w:t>2019г.</w:t>
      </w:r>
    </w:p>
    <w:p w:rsidR="001F5135" w:rsidRPr="00E56ADD" w:rsidRDefault="001F5135" w:rsidP="001F5135">
      <w:pPr>
        <w:pStyle w:val="ConsPlusNormal"/>
        <w:ind w:firstLine="426"/>
        <w:jc w:val="both"/>
        <w:rPr>
          <w:rFonts w:ascii="Tahoma" w:hAnsi="Tahoma" w:cs="Tahoma"/>
          <w:b/>
          <w:u w:val="single"/>
        </w:rPr>
      </w:pPr>
      <w:r w:rsidRPr="00E56ADD">
        <w:rPr>
          <w:rFonts w:ascii="Tahoma" w:hAnsi="Tahoma" w:cs="Tahoma"/>
          <w:b/>
          <w:u w:val="single"/>
        </w:rPr>
        <w:t>Лот № 7</w:t>
      </w:r>
    </w:p>
    <w:p w:rsidR="001F5135" w:rsidRPr="00E56ADD" w:rsidRDefault="001F5135" w:rsidP="001F5135">
      <w:pPr>
        <w:ind w:firstLine="426"/>
        <w:jc w:val="both"/>
        <w:rPr>
          <w:rFonts w:ascii="Tahoma" w:hAnsi="Tahoma" w:cs="Tahoma"/>
          <w:sz w:val="20"/>
          <w:szCs w:val="20"/>
        </w:rPr>
      </w:pPr>
      <w:r w:rsidRPr="00E56ADD">
        <w:rPr>
          <w:rFonts w:ascii="Tahoma" w:hAnsi="Tahoma" w:cs="Tahoma"/>
          <w:b/>
          <w:sz w:val="20"/>
          <w:szCs w:val="20"/>
        </w:rPr>
        <w:t xml:space="preserve">Адрес (местонахождение): </w:t>
      </w:r>
      <w:r w:rsidRPr="00E56ADD">
        <w:rPr>
          <w:rFonts w:ascii="Tahoma" w:hAnsi="Tahoma" w:cs="Tahoma"/>
          <w:sz w:val="20"/>
          <w:szCs w:val="20"/>
        </w:rPr>
        <w:t xml:space="preserve">Чувашская Республика – Чувашия, Мариинско-Посадский район, </w:t>
      </w:r>
      <w:proofErr w:type="spellStart"/>
      <w:r w:rsidRPr="00E56ADD">
        <w:rPr>
          <w:rFonts w:ascii="Tahoma" w:hAnsi="Tahoma" w:cs="Tahoma"/>
          <w:sz w:val="20"/>
          <w:szCs w:val="20"/>
        </w:rPr>
        <w:t>Сутчевское</w:t>
      </w:r>
      <w:proofErr w:type="spellEnd"/>
      <w:r w:rsidRPr="00E56ADD">
        <w:rPr>
          <w:rFonts w:ascii="Tahoma" w:hAnsi="Tahoma" w:cs="Tahoma"/>
          <w:sz w:val="20"/>
          <w:szCs w:val="20"/>
        </w:rPr>
        <w:t xml:space="preserve"> сельское поселение</w:t>
      </w:r>
    </w:p>
    <w:p w:rsidR="001F5135" w:rsidRPr="00E56ADD" w:rsidRDefault="001F5135" w:rsidP="001F5135">
      <w:pPr>
        <w:ind w:firstLine="426"/>
        <w:jc w:val="both"/>
        <w:rPr>
          <w:rFonts w:ascii="Tahoma" w:hAnsi="Tahoma" w:cs="Tahoma"/>
          <w:b/>
          <w:sz w:val="20"/>
          <w:szCs w:val="20"/>
        </w:rPr>
      </w:pPr>
      <w:r w:rsidRPr="00E56ADD">
        <w:rPr>
          <w:rFonts w:ascii="Tahoma" w:hAnsi="Tahoma" w:cs="Tahoma"/>
          <w:b/>
          <w:sz w:val="20"/>
          <w:szCs w:val="20"/>
        </w:rPr>
        <w:t>Площадь земельного участка: 990</w:t>
      </w:r>
      <w:r w:rsidRPr="00E56ADD">
        <w:rPr>
          <w:rFonts w:ascii="Tahoma" w:hAnsi="Tahoma" w:cs="Tahoma"/>
          <w:sz w:val="20"/>
          <w:szCs w:val="20"/>
        </w:rPr>
        <w:t xml:space="preserve"> кв.м.</w:t>
      </w:r>
    </w:p>
    <w:p w:rsidR="001F5135" w:rsidRPr="00E56ADD" w:rsidRDefault="001F5135" w:rsidP="001F5135">
      <w:pPr>
        <w:ind w:firstLine="426"/>
        <w:jc w:val="both"/>
        <w:rPr>
          <w:rFonts w:ascii="Tahoma" w:hAnsi="Tahoma" w:cs="Tahoma"/>
          <w:b/>
          <w:sz w:val="20"/>
          <w:szCs w:val="20"/>
        </w:rPr>
      </w:pPr>
      <w:r w:rsidRPr="00E56ADD">
        <w:rPr>
          <w:rFonts w:ascii="Tahoma" w:hAnsi="Tahoma" w:cs="Tahoma"/>
          <w:b/>
          <w:sz w:val="20"/>
          <w:szCs w:val="20"/>
        </w:rPr>
        <w:t xml:space="preserve">Категория земель: </w:t>
      </w:r>
      <w:r w:rsidRPr="00E56ADD">
        <w:rPr>
          <w:rFonts w:ascii="Tahoma" w:hAnsi="Tahoma" w:cs="Tahoma"/>
          <w:sz w:val="20"/>
          <w:szCs w:val="20"/>
        </w:rPr>
        <w:t>Земли сельскохозяйственного назначения.</w:t>
      </w:r>
    </w:p>
    <w:p w:rsidR="001F5135" w:rsidRPr="00E56ADD" w:rsidRDefault="001F5135" w:rsidP="001F5135">
      <w:pPr>
        <w:ind w:firstLine="426"/>
        <w:jc w:val="both"/>
        <w:rPr>
          <w:rFonts w:ascii="Tahoma" w:hAnsi="Tahoma" w:cs="Tahoma"/>
          <w:b/>
          <w:sz w:val="20"/>
          <w:szCs w:val="20"/>
        </w:rPr>
      </w:pPr>
      <w:r w:rsidRPr="00E56ADD">
        <w:rPr>
          <w:rFonts w:ascii="Tahoma" w:hAnsi="Tahoma" w:cs="Tahoma"/>
          <w:b/>
          <w:sz w:val="20"/>
          <w:szCs w:val="20"/>
        </w:rPr>
        <w:t xml:space="preserve">Права на земельный участок: </w:t>
      </w:r>
      <w:r w:rsidRPr="00E56ADD">
        <w:rPr>
          <w:rFonts w:ascii="Tahoma" w:hAnsi="Tahoma" w:cs="Tahoma"/>
          <w:sz w:val="20"/>
          <w:szCs w:val="20"/>
        </w:rPr>
        <w:t>собственность не разграничена</w:t>
      </w:r>
      <w:r w:rsidRPr="00E56ADD">
        <w:rPr>
          <w:rFonts w:ascii="Tahoma" w:hAnsi="Tahoma" w:cs="Tahoma"/>
          <w:b/>
          <w:sz w:val="20"/>
          <w:szCs w:val="20"/>
        </w:rPr>
        <w:t xml:space="preserve"> </w:t>
      </w:r>
    </w:p>
    <w:p w:rsidR="001F5135" w:rsidRPr="00E56ADD" w:rsidRDefault="001F5135" w:rsidP="001F5135">
      <w:pPr>
        <w:ind w:firstLine="426"/>
        <w:jc w:val="both"/>
        <w:rPr>
          <w:rFonts w:ascii="Tahoma" w:hAnsi="Tahoma" w:cs="Tahoma"/>
          <w:sz w:val="20"/>
          <w:szCs w:val="20"/>
        </w:rPr>
      </w:pPr>
      <w:r w:rsidRPr="00E56ADD">
        <w:rPr>
          <w:rFonts w:ascii="Tahoma" w:hAnsi="Tahoma" w:cs="Tahoma"/>
          <w:b/>
          <w:sz w:val="20"/>
          <w:szCs w:val="20"/>
        </w:rPr>
        <w:t xml:space="preserve">Разрешенное использование: </w:t>
      </w:r>
      <w:r w:rsidRPr="00E56ADD">
        <w:rPr>
          <w:rFonts w:ascii="Tahoma" w:hAnsi="Tahoma" w:cs="Tahoma"/>
          <w:sz w:val="20"/>
          <w:szCs w:val="20"/>
        </w:rPr>
        <w:t>сельскохозяйственное использование.</w:t>
      </w:r>
    </w:p>
    <w:p w:rsidR="001F5135" w:rsidRPr="00E56ADD" w:rsidRDefault="001F5135" w:rsidP="001F5135">
      <w:pPr>
        <w:ind w:firstLine="426"/>
        <w:jc w:val="both"/>
        <w:rPr>
          <w:rFonts w:ascii="Tahoma" w:hAnsi="Tahoma" w:cs="Tahoma"/>
          <w:sz w:val="20"/>
          <w:szCs w:val="20"/>
        </w:rPr>
      </w:pPr>
      <w:r w:rsidRPr="00E56ADD">
        <w:rPr>
          <w:rFonts w:ascii="Tahoma" w:hAnsi="Tahoma" w:cs="Tahoma"/>
          <w:b/>
          <w:sz w:val="20"/>
          <w:szCs w:val="20"/>
        </w:rPr>
        <w:t xml:space="preserve">Кадастровый номер: </w:t>
      </w:r>
      <w:r w:rsidRPr="00E56ADD">
        <w:rPr>
          <w:rFonts w:ascii="Tahoma" w:hAnsi="Tahoma" w:cs="Tahoma"/>
          <w:sz w:val="20"/>
          <w:szCs w:val="20"/>
        </w:rPr>
        <w:t>21:16:000000:8131</w:t>
      </w:r>
    </w:p>
    <w:p w:rsidR="001F5135" w:rsidRPr="00E56ADD" w:rsidRDefault="001F5135" w:rsidP="001F5135">
      <w:pPr>
        <w:ind w:firstLine="426"/>
        <w:jc w:val="both"/>
        <w:rPr>
          <w:rFonts w:ascii="Tahoma" w:hAnsi="Tahoma" w:cs="Tahoma"/>
          <w:sz w:val="20"/>
          <w:szCs w:val="20"/>
        </w:rPr>
      </w:pPr>
      <w:r w:rsidRPr="00E56ADD">
        <w:rPr>
          <w:rFonts w:ascii="Tahoma" w:hAnsi="Tahoma" w:cs="Tahoma"/>
          <w:b/>
          <w:sz w:val="20"/>
          <w:szCs w:val="20"/>
        </w:rPr>
        <w:t xml:space="preserve">Начальная (минимальная цена) цена права собственности земельного участка: </w:t>
      </w:r>
      <w:r w:rsidRPr="00E56ADD">
        <w:rPr>
          <w:rFonts w:ascii="Tahoma" w:hAnsi="Tahoma" w:cs="Tahoma"/>
          <w:sz w:val="20"/>
          <w:szCs w:val="20"/>
        </w:rPr>
        <w:t>2 752(две тысячи семьсот пятьдесят два) руб. 20 коп.</w:t>
      </w:r>
    </w:p>
    <w:p w:rsidR="001F5135" w:rsidRPr="00E56ADD" w:rsidRDefault="001F5135" w:rsidP="001F5135">
      <w:pPr>
        <w:pStyle w:val="ConsPlusNormal"/>
        <w:ind w:firstLine="426"/>
        <w:jc w:val="both"/>
        <w:rPr>
          <w:rFonts w:ascii="Tahoma" w:hAnsi="Tahoma" w:cs="Tahoma"/>
          <w:b/>
        </w:rPr>
      </w:pPr>
      <w:r w:rsidRPr="00E56ADD">
        <w:rPr>
          <w:rFonts w:ascii="Tahoma" w:hAnsi="Tahoma" w:cs="Tahoma"/>
          <w:b/>
        </w:rPr>
        <w:t>Начальный «шаг аукциона» (3 %):  </w:t>
      </w:r>
      <w:r w:rsidRPr="00E56ADD">
        <w:rPr>
          <w:rFonts w:ascii="Tahoma" w:hAnsi="Tahoma" w:cs="Tahoma"/>
        </w:rPr>
        <w:t>82 (восемьдесят два) руб. 57 коп.</w:t>
      </w:r>
    </w:p>
    <w:p w:rsidR="001F5135" w:rsidRPr="00E56ADD" w:rsidRDefault="001F5135" w:rsidP="001F5135">
      <w:pPr>
        <w:pStyle w:val="ConsPlusNormal"/>
        <w:ind w:firstLine="426"/>
        <w:jc w:val="both"/>
        <w:rPr>
          <w:rFonts w:ascii="Tahoma" w:hAnsi="Tahoma" w:cs="Tahoma"/>
        </w:rPr>
      </w:pPr>
      <w:r w:rsidRPr="00E56ADD">
        <w:rPr>
          <w:rFonts w:ascii="Tahoma" w:hAnsi="Tahoma" w:cs="Tahoma"/>
          <w:b/>
        </w:rPr>
        <w:t xml:space="preserve">Сумма задатка для участия в аукционе по Лоту: </w:t>
      </w:r>
      <w:r w:rsidRPr="00E56ADD">
        <w:rPr>
          <w:rFonts w:ascii="Tahoma" w:hAnsi="Tahoma" w:cs="Tahoma"/>
        </w:rPr>
        <w:t>2 752(две тысячи семьсот пятьдесят два) руб. 20 коп, НДС не облагается.</w:t>
      </w:r>
    </w:p>
    <w:p w:rsidR="001F5135" w:rsidRPr="00E56ADD" w:rsidRDefault="001F5135" w:rsidP="001F5135">
      <w:pPr>
        <w:pStyle w:val="ConsPlusNormal"/>
        <w:ind w:firstLine="426"/>
        <w:jc w:val="both"/>
        <w:rPr>
          <w:rFonts w:ascii="Tahoma" w:hAnsi="Tahoma" w:cs="Tahoma"/>
          <w:b/>
        </w:rPr>
      </w:pPr>
      <w:r w:rsidRPr="00E56ADD">
        <w:rPr>
          <w:rFonts w:ascii="Tahoma" w:hAnsi="Tahoma" w:cs="Tahoma"/>
          <w:b/>
        </w:rPr>
        <w:t>Заявители обеспечивают поступление задатков в срок не позднее</w:t>
      </w:r>
      <w:r w:rsidRPr="00E56ADD">
        <w:rPr>
          <w:rFonts w:ascii="Tahoma" w:hAnsi="Tahoma" w:cs="Tahoma"/>
          <w:b/>
          <w:color w:val="000000"/>
        </w:rPr>
        <w:t xml:space="preserve">: 04 декабря </w:t>
      </w:r>
      <w:r w:rsidRPr="00E56ADD">
        <w:rPr>
          <w:rFonts w:ascii="Tahoma" w:hAnsi="Tahoma" w:cs="Tahoma"/>
          <w:b/>
        </w:rPr>
        <w:t>2019г.</w:t>
      </w:r>
    </w:p>
    <w:p w:rsidR="001F5135" w:rsidRPr="00E56ADD" w:rsidRDefault="001F5135" w:rsidP="001F5135">
      <w:pPr>
        <w:pStyle w:val="ConsPlusNormal"/>
        <w:ind w:firstLine="426"/>
        <w:jc w:val="both"/>
        <w:rPr>
          <w:rFonts w:ascii="Tahoma" w:hAnsi="Tahoma" w:cs="Tahoma"/>
          <w:b/>
        </w:rPr>
      </w:pPr>
    </w:p>
    <w:p w:rsidR="001F5135" w:rsidRPr="00E56ADD" w:rsidRDefault="001F5135" w:rsidP="001F5135">
      <w:pPr>
        <w:pStyle w:val="ConsPlusNormal"/>
        <w:ind w:firstLine="426"/>
        <w:jc w:val="both"/>
        <w:rPr>
          <w:rFonts w:ascii="Tahoma" w:hAnsi="Tahoma" w:cs="Tahoma"/>
          <w:b/>
          <w:u w:val="single"/>
        </w:rPr>
      </w:pPr>
      <w:r w:rsidRPr="00E56ADD">
        <w:rPr>
          <w:rFonts w:ascii="Tahoma" w:hAnsi="Tahoma" w:cs="Tahoma"/>
          <w:b/>
          <w:u w:val="single"/>
        </w:rPr>
        <w:t>Лот № 8</w:t>
      </w:r>
    </w:p>
    <w:p w:rsidR="001F5135" w:rsidRPr="00E56ADD" w:rsidRDefault="001F5135" w:rsidP="001F5135">
      <w:pPr>
        <w:ind w:firstLine="426"/>
        <w:jc w:val="both"/>
        <w:rPr>
          <w:rFonts w:ascii="Tahoma" w:hAnsi="Tahoma" w:cs="Tahoma"/>
          <w:sz w:val="20"/>
          <w:szCs w:val="20"/>
        </w:rPr>
      </w:pPr>
      <w:r w:rsidRPr="00E56ADD">
        <w:rPr>
          <w:rFonts w:ascii="Tahoma" w:hAnsi="Tahoma" w:cs="Tahoma"/>
          <w:b/>
          <w:sz w:val="20"/>
          <w:szCs w:val="20"/>
        </w:rPr>
        <w:t xml:space="preserve">Адрес (местонахождение): </w:t>
      </w:r>
      <w:r w:rsidRPr="00E56ADD">
        <w:rPr>
          <w:rFonts w:ascii="Tahoma" w:hAnsi="Tahoma" w:cs="Tahoma"/>
          <w:sz w:val="20"/>
          <w:szCs w:val="20"/>
        </w:rPr>
        <w:t xml:space="preserve">Чувашская Республика – Чувашия, Мариинско-Посадский район, </w:t>
      </w:r>
      <w:proofErr w:type="spellStart"/>
      <w:r w:rsidRPr="00E56ADD">
        <w:rPr>
          <w:rFonts w:ascii="Tahoma" w:hAnsi="Tahoma" w:cs="Tahoma"/>
          <w:sz w:val="20"/>
          <w:szCs w:val="20"/>
        </w:rPr>
        <w:t>Сутчевское</w:t>
      </w:r>
      <w:proofErr w:type="spellEnd"/>
      <w:r w:rsidRPr="00E56ADD">
        <w:rPr>
          <w:rFonts w:ascii="Tahoma" w:hAnsi="Tahoma" w:cs="Tahoma"/>
          <w:sz w:val="20"/>
          <w:szCs w:val="20"/>
        </w:rPr>
        <w:t xml:space="preserve"> сельское поселение</w:t>
      </w:r>
    </w:p>
    <w:p w:rsidR="001F5135" w:rsidRPr="00E56ADD" w:rsidRDefault="001F5135" w:rsidP="001F5135">
      <w:pPr>
        <w:ind w:firstLine="426"/>
        <w:jc w:val="both"/>
        <w:rPr>
          <w:rFonts w:ascii="Tahoma" w:hAnsi="Tahoma" w:cs="Tahoma"/>
          <w:b/>
          <w:sz w:val="20"/>
          <w:szCs w:val="20"/>
        </w:rPr>
      </w:pPr>
      <w:r w:rsidRPr="00E56ADD">
        <w:rPr>
          <w:rFonts w:ascii="Tahoma" w:hAnsi="Tahoma" w:cs="Tahoma"/>
          <w:b/>
          <w:sz w:val="20"/>
          <w:szCs w:val="20"/>
        </w:rPr>
        <w:t>Площадь земельного участка: 951</w:t>
      </w:r>
      <w:r w:rsidRPr="00E56ADD">
        <w:rPr>
          <w:rFonts w:ascii="Tahoma" w:hAnsi="Tahoma" w:cs="Tahoma"/>
          <w:sz w:val="20"/>
          <w:szCs w:val="20"/>
        </w:rPr>
        <w:t xml:space="preserve"> кв.м.</w:t>
      </w:r>
    </w:p>
    <w:p w:rsidR="001F5135" w:rsidRPr="00E56ADD" w:rsidRDefault="001F5135" w:rsidP="001F5135">
      <w:pPr>
        <w:ind w:firstLine="426"/>
        <w:jc w:val="both"/>
        <w:rPr>
          <w:rFonts w:ascii="Tahoma" w:hAnsi="Tahoma" w:cs="Tahoma"/>
          <w:b/>
          <w:sz w:val="20"/>
          <w:szCs w:val="20"/>
        </w:rPr>
      </w:pPr>
      <w:r w:rsidRPr="00E56ADD">
        <w:rPr>
          <w:rFonts w:ascii="Tahoma" w:hAnsi="Tahoma" w:cs="Tahoma"/>
          <w:b/>
          <w:sz w:val="20"/>
          <w:szCs w:val="20"/>
        </w:rPr>
        <w:t xml:space="preserve">Категория земель: </w:t>
      </w:r>
      <w:r w:rsidRPr="00E56ADD">
        <w:rPr>
          <w:rFonts w:ascii="Tahoma" w:hAnsi="Tahoma" w:cs="Tahoma"/>
          <w:sz w:val="20"/>
          <w:szCs w:val="20"/>
        </w:rPr>
        <w:t>Земли сельскохозяйственного назначения.</w:t>
      </w:r>
    </w:p>
    <w:p w:rsidR="001F5135" w:rsidRPr="00E56ADD" w:rsidRDefault="001F5135" w:rsidP="001F5135">
      <w:pPr>
        <w:ind w:firstLine="426"/>
        <w:jc w:val="both"/>
        <w:rPr>
          <w:rFonts w:ascii="Tahoma" w:hAnsi="Tahoma" w:cs="Tahoma"/>
          <w:b/>
          <w:sz w:val="20"/>
          <w:szCs w:val="20"/>
        </w:rPr>
      </w:pPr>
      <w:r w:rsidRPr="00E56ADD">
        <w:rPr>
          <w:rFonts w:ascii="Tahoma" w:hAnsi="Tahoma" w:cs="Tahoma"/>
          <w:b/>
          <w:sz w:val="20"/>
          <w:szCs w:val="20"/>
        </w:rPr>
        <w:t xml:space="preserve">Права на земельный участок: </w:t>
      </w:r>
      <w:r w:rsidRPr="00E56ADD">
        <w:rPr>
          <w:rFonts w:ascii="Tahoma" w:hAnsi="Tahoma" w:cs="Tahoma"/>
          <w:sz w:val="20"/>
          <w:szCs w:val="20"/>
        </w:rPr>
        <w:t>собственность не разграничена</w:t>
      </w:r>
      <w:r w:rsidRPr="00E56ADD">
        <w:rPr>
          <w:rFonts w:ascii="Tahoma" w:hAnsi="Tahoma" w:cs="Tahoma"/>
          <w:b/>
          <w:sz w:val="20"/>
          <w:szCs w:val="20"/>
        </w:rPr>
        <w:t xml:space="preserve"> </w:t>
      </w:r>
    </w:p>
    <w:p w:rsidR="001F5135" w:rsidRPr="00E56ADD" w:rsidRDefault="001F5135" w:rsidP="001F5135">
      <w:pPr>
        <w:ind w:firstLine="426"/>
        <w:jc w:val="both"/>
        <w:rPr>
          <w:rFonts w:ascii="Tahoma" w:hAnsi="Tahoma" w:cs="Tahoma"/>
          <w:sz w:val="20"/>
          <w:szCs w:val="20"/>
        </w:rPr>
      </w:pPr>
      <w:r w:rsidRPr="00E56ADD">
        <w:rPr>
          <w:rFonts w:ascii="Tahoma" w:hAnsi="Tahoma" w:cs="Tahoma"/>
          <w:b/>
          <w:sz w:val="20"/>
          <w:szCs w:val="20"/>
        </w:rPr>
        <w:t xml:space="preserve">Разрешенное использование: </w:t>
      </w:r>
      <w:r w:rsidRPr="00E56ADD">
        <w:rPr>
          <w:rFonts w:ascii="Tahoma" w:hAnsi="Tahoma" w:cs="Tahoma"/>
          <w:sz w:val="20"/>
          <w:szCs w:val="20"/>
        </w:rPr>
        <w:t>сельскохозяйственное использование.</w:t>
      </w:r>
    </w:p>
    <w:p w:rsidR="001F5135" w:rsidRPr="00E56ADD" w:rsidRDefault="001F5135" w:rsidP="001F5135">
      <w:pPr>
        <w:ind w:firstLine="426"/>
        <w:jc w:val="both"/>
        <w:rPr>
          <w:rFonts w:ascii="Tahoma" w:hAnsi="Tahoma" w:cs="Tahoma"/>
          <w:sz w:val="20"/>
          <w:szCs w:val="20"/>
        </w:rPr>
      </w:pPr>
      <w:r w:rsidRPr="00E56ADD">
        <w:rPr>
          <w:rFonts w:ascii="Tahoma" w:hAnsi="Tahoma" w:cs="Tahoma"/>
          <w:b/>
          <w:sz w:val="20"/>
          <w:szCs w:val="20"/>
        </w:rPr>
        <w:t xml:space="preserve">Кадастровый номер: </w:t>
      </w:r>
      <w:r w:rsidRPr="00E56ADD">
        <w:rPr>
          <w:rFonts w:ascii="Tahoma" w:hAnsi="Tahoma" w:cs="Tahoma"/>
          <w:sz w:val="20"/>
          <w:szCs w:val="20"/>
        </w:rPr>
        <w:t>21:16:000000:8137</w:t>
      </w:r>
    </w:p>
    <w:p w:rsidR="001F5135" w:rsidRPr="00E56ADD" w:rsidRDefault="001F5135" w:rsidP="001F5135">
      <w:pPr>
        <w:ind w:firstLine="426"/>
        <w:jc w:val="both"/>
        <w:rPr>
          <w:rFonts w:ascii="Tahoma" w:hAnsi="Tahoma" w:cs="Tahoma"/>
          <w:sz w:val="20"/>
          <w:szCs w:val="20"/>
        </w:rPr>
      </w:pPr>
      <w:r w:rsidRPr="00E56ADD">
        <w:rPr>
          <w:rFonts w:ascii="Tahoma" w:hAnsi="Tahoma" w:cs="Tahoma"/>
          <w:b/>
          <w:sz w:val="20"/>
          <w:szCs w:val="20"/>
        </w:rPr>
        <w:t xml:space="preserve">Начальная (минимальная цена) цена права собственности земельного участка: </w:t>
      </w:r>
      <w:r w:rsidRPr="00E56ADD">
        <w:rPr>
          <w:rFonts w:ascii="Tahoma" w:hAnsi="Tahoma" w:cs="Tahoma"/>
          <w:sz w:val="20"/>
          <w:szCs w:val="20"/>
        </w:rPr>
        <w:t>2 643 (две тысячи шестьсот сорок три) руб. 78 коп.</w:t>
      </w:r>
    </w:p>
    <w:p w:rsidR="001F5135" w:rsidRPr="00E56ADD" w:rsidRDefault="001F5135" w:rsidP="001F5135">
      <w:pPr>
        <w:pStyle w:val="ConsPlusNormal"/>
        <w:ind w:firstLine="426"/>
        <w:jc w:val="both"/>
        <w:rPr>
          <w:rFonts w:ascii="Tahoma" w:hAnsi="Tahoma" w:cs="Tahoma"/>
          <w:b/>
        </w:rPr>
      </w:pPr>
      <w:r w:rsidRPr="00E56ADD">
        <w:rPr>
          <w:rFonts w:ascii="Tahoma" w:hAnsi="Tahoma" w:cs="Tahoma"/>
          <w:b/>
        </w:rPr>
        <w:t>Начальный «шаг аукциона» (3 %):  79</w:t>
      </w:r>
      <w:r w:rsidRPr="00E56ADD">
        <w:rPr>
          <w:rFonts w:ascii="Tahoma" w:hAnsi="Tahoma" w:cs="Tahoma"/>
        </w:rPr>
        <w:t xml:space="preserve"> (семьдесят девять) руб. 31 коп.</w:t>
      </w:r>
    </w:p>
    <w:p w:rsidR="001F5135" w:rsidRPr="00E56ADD" w:rsidRDefault="001F5135" w:rsidP="001F5135">
      <w:pPr>
        <w:pStyle w:val="ConsPlusNormal"/>
        <w:ind w:firstLine="426"/>
        <w:jc w:val="both"/>
        <w:rPr>
          <w:rFonts w:ascii="Tahoma" w:hAnsi="Tahoma" w:cs="Tahoma"/>
        </w:rPr>
      </w:pPr>
      <w:r w:rsidRPr="00E56ADD">
        <w:rPr>
          <w:rFonts w:ascii="Tahoma" w:hAnsi="Tahoma" w:cs="Tahoma"/>
          <w:b/>
        </w:rPr>
        <w:t xml:space="preserve">Сумма задатка для участия в аукционе по Лоту: </w:t>
      </w:r>
      <w:r w:rsidRPr="00E56ADD">
        <w:rPr>
          <w:rFonts w:ascii="Tahoma" w:hAnsi="Tahoma" w:cs="Tahoma"/>
        </w:rPr>
        <w:t>2 643 (две тысячи шестьсот сорок три) руб. 78 коп, НДС не облагается.</w:t>
      </w:r>
    </w:p>
    <w:p w:rsidR="001F5135" w:rsidRPr="00E56ADD" w:rsidRDefault="001F5135" w:rsidP="001F5135">
      <w:pPr>
        <w:pStyle w:val="ConsPlusNormal"/>
        <w:ind w:firstLine="426"/>
        <w:jc w:val="both"/>
        <w:rPr>
          <w:rFonts w:ascii="Tahoma" w:hAnsi="Tahoma" w:cs="Tahoma"/>
          <w:b/>
        </w:rPr>
      </w:pPr>
      <w:r w:rsidRPr="00E56ADD">
        <w:rPr>
          <w:rFonts w:ascii="Tahoma" w:hAnsi="Tahoma" w:cs="Tahoma"/>
          <w:b/>
        </w:rPr>
        <w:t>Заявители обеспечивают поступление задатков в срок не позднее</w:t>
      </w:r>
      <w:r w:rsidRPr="00E56ADD">
        <w:rPr>
          <w:rFonts w:ascii="Tahoma" w:hAnsi="Tahoma" w:cs="Tahoma"/>
          <w:b/>
          <w:color w:val="000000"/>
        </w:rPr>
        <w:t xml:space="preserve">: 04 декабря </w:t>
      </w:r>
      <w:r w:rsidRPr="00E56ADD">
        <w:rPr>
          <w:rFonts w:ascii="Tahoma" w:hAnsi="Tahoma" w:cs="Tahoma"/>
          <w:b/>
        </w:rPr>
        <w:t>2019г.</w:t>
      </w:r>
    </w:p>
    <w:p w:rsidR="001F5135" w:rsidRPr="00E56ADD" w:rsidRDefault="001F5135" w:rsidP="001F5135">
      <w:pPr>
        <w:pStyle w:val="ConsPlusNormal"/>
        <w:ind w:firstLine="426"/>
        <w:jc w:val="both"/>
        <w:rPr>
          <w:rFonts w:ascii="Tahoma" w:hAnsi="Tahoma" w:cs="Tahoma"/>
          <w:b/>
          <w:u w:val="single"/>
        </w:rPr>
      </w:pPr>
      <w:r w:rsidRPr="00E56ADD">
        <w:rPr>
          <w:rFonts w:ascii="Tahoma" w:hAnsi="Tahoma" w:cs="Tahoma"/>
          <w:b/>
          <w:u w:val="single"/>
        </w:rPr>
        <w:t>Лот № 9</w:t>
      </w:r>
    </w:p>
    <w:p w:rsidR="001F5135" w:rsidRPr="00E56ADD" w:rsidRDefault="001F5135" w:rsidP="001F5135">
      <w:pPr>
        <w:ind w:firstLine="426"/>
        <w:jc w:val="both"/>
        <w:rPr>
          <w:rFonts w:ascii="Tahoma" w:hAnsi="Tahoma" w:cs="Tahoma"/>
          <w:sz w:val="20"/>
          <w:szCs w:val="20"/>
        </w:rPr>
      </w:pPr>
      <w:r w:rsidRPr="00E56ADD">
        <w:rPr>
          <w:rFonts w:ascii="Tahoma" w:hAnsi="Tahoma" w:cs="Tahoma"/>
          <w:b/>
          <w:sz w:val="20"/>
          <w:szCs w:val="20"/>
        </w:rPr>
        <w:t xml:space="preserve">Адрес (местонахождение): </w:t>
      </w:r>
      <w:r w:rsidRPr="00E56ADD">
        <w:rPr>
          <w:rFonts w:ascii="Tahoma" w:hAnsi="Tahoma" w:cs="Tahoma"/>
          <w:sz w:val="20"/>
          <w:szCs w:val="20"/>
        </w:rPr>
        <w:t xml:space="preserve">Чувашская Республика – Чувашия, Мариинско-Посадский район, </w:t>
      </w:r>
      <w:proofErr w:type="spellStart"/>
      <w:r w:rsidRPr="00E56ADD">
        <w:rPr>
          <w:rFonts w:ascii="Tahoma" w:hAnsi="Tahoma" w:cs="Tahoma"/>
          <w:sz w:val="20"/>
          <w:szCs w:val="20"/>
        </w:rPr>
        <w:t>Сутчевское</w:t>
      </w:r>
      <w:proofErr w:type="spellEnd"/>
      <w:r w:rsidRPr="00E56ADD">
        <w:rPr>
          <w:rFonts w:ascii="Tahoma" w:hAnsi="Tahoma" w:cs="Tahoma"/>
          <w:sz w:val="20"/>
          <w:szCs w:val="20"/>
        </w:rPr>
        <w:t xml:space="preserve"> сельское поселение</w:t>
      </w:r>
    </w:p>
    <w:p w:rsidR="001F5135" w:rsidRPr="00E56ADD" w:rsidRDefault="001F5135" w:rsidP="001F5135">
      <w:pPr>
        <w:ind w:firstLine="426"/>
        <w:jc w:val="both"/>
        <w:rPr>
          <w:rFonts w:ascii="Tahoma" w:hAnsi="Tahoma" w:cs="Tahoma"/>
          <w:b/>
          <w:sz w:val="20"/>
          <w:szCs w:val="20"/>
        </w:rPr>
      </w:pPr>
      <w:r w:rsidRPr="00E56ADD">
        <w:rPr>
          <w:rFonts w:ascii="Tahoma" w:hAnsi="Tahoma" w:cs="Tahoma"/>
          <w:b/>
          <w:sz w:val="20"/>
          <w:szCs w:val="20"/>
        </w:rPr>
        <w:t xml:space="preserve">Площадь земельного участка: </w:t>
      </w:r>
      <w:r w:rsidRPr="00E56ADD">
        <w:rPr>
          <w:rFonts w:ascii="Tahoma" w:hAnsi="Tahoma" w:cs="Tahoma"/>
          <w:sz w:val="20"/>
          <w:szCs w:val="20"/>
        </w:rPr>
        <w:t>972 кв.м.</w:t>
      </w:r>
    </w:p>
    <w:p w:rsidR="001F5135" w:rsidRPr="00E56ADD" w:rsidRDefault="001F5135" w:rsidP="001F5135">
      <w:pPr>
        <w:ind w:firstLine="426"/>
        <w:jc w:val="both"/>
        <w:rPr>
          <w:rFonts w:ascii="Tahoma" w:hAnsi="Tahoma" w:cs="Tahoma"/>
          <w:b/>
          <w:sz w:val="20"/>
          <w:szCs w:val="20"/>
        </w:rPr>
      </w:pPr>
      <w:r w:rsidRPr="00E56ADD">
        <w:rPr>
          <w:rFonts w:ascii="Tahoma" w:hAnsi="Tahoma" w:cs="Tahoma"/>
          <w:b/>
          <w:sz w:val="20"/>
          <w:szCs w:val="20"/>
        </w:rPr>
        <w:t xml:space="preserve">Категория земель: </w:t>
      </w:r>
      <w:r w:rsidRPr="00E56ADD">
        <w:rPr>
          <w:rFonts w:ascii="Tahoma" w:hAnsi="Tahoma" w:cs="Tahoma"/>
          <w:sz w:val="20"/>
          <w:szCs w:val="20"/>
        </w:rPr>
        <w:t>Земли сельскохозяйственного назначения.</w:t>
      </w:r>
    </w:p>
    <w:p w:rsidR="001F5135" w:rsidRPr="00E56ADD" w:rsidRDefault="001F5135" w:rsidP="001F5135">
      <w:pPr>
        <w:ind w:firstLine="426"/>
        <w:jc w:val="both"/>
        <w:rPr>
          <w:rFonts w:ascii="Tahoma" w:hAnsi="Tahoma" w:cs="Tahoma"/>
          <w:b/>
          <w:sz w:val="20"/>
          <w:szCs w:val="20"/>
        </w:rPr>
      </w:pPr>
      <w:r w:rsidRPr="00E56ADD">
        <w:rPr>
          <w:rFonts w:ascii="Tahoma" w:hAnsi="Tahoma" w:cs="Tahoma"/>
          <w:b/>
          <w:sz w:val="20"/>
          <w:szCs w:val="20"/>
        </w:rPr>
        <w:t xml:space="preserve">Права на земельный участок: </w:t>
      </w:r>
      <w:r w:rsidRPr="00E56ADD">
        <w:rPr>
          <w:rFonts w:ascii="Tahoma" w:hAnsi="Tahoma" w:cs="Tahoma"/>
          <w:sz w:val="20"/>
          <w:szCs w:val="20"/>
        </w:rPr>
        <w:t>собственность не разграничена</w:t>
      </w:r>
      <w:r w:rsidRPr="00E56ADD">
        <w:rPr>
          <w:rFonts w:ascii="Tahoma" w:hAnsi="Tahoma" w:cs="Tahoma"/>
          <w:b/>
          <w:sz w:val="20"/>
          <w:szCs w:val="20"/>
        </w:rPr>
        <w:t xml:space="preserve"> </w:t>
      </w:r>
    </w:p>
    <w:p w:rsidR="001F5135" w:rsidRPr="00E56ADD" w:rsidRDefault="001F5135" w:rsidP="001F5135">
      <w:pPr>
        <w:ind w:firstLine="426"/>
        <w:jc w:val="both"/>
        <w:rPr>
          <w:rFonts w:ascii="Tahoma" w:hAnsi="Tahoma" w:cs="Tahoma"/>
          <w:sz w:val="20"/>
          <w:szCs w:val="20"/>
        </w:rPr>
      </w:pPr>
      <w:r w:rsidRPr="00E56ADD">
        <w:rPr>
          <w:rFonts w:ascii="Tahoma" w:hAnsi="Tahoma" w:cs="Tahoma"/>
          <w:b/>
          <w:sz w:val="20"/>
          <w:szCs w:val="20"/>
        </w:rPr>
        <w:t xml:space="preserve">Разрешенное использование: </w:t>
      </w:r>
      <w:r w:rsidRPr="00E56ADD">
        <w:rPr>
          <w:rFonts w:ascii="Tahoma" w:hAnsi="Tahoma" w:cs="Tahoma"/>
          <w:sz w:val="20"/>
          <w:szCs w:val="20"/>
        </w:rPr>
        <w:t>сельскохозяйственное использование.</w:t>
      </w:r>
    </w:p>
    <w:p w:rsidR="001F5135" w:rsidRPr="00E56ADD" w:rsidRDefault="001F5135" w:rsidP="001F5135">
      <w:pPr>
        <w:ind w:firstLine="426"/>
        <w:jc w:val="both"/>
        <w:rPr>
          <w:rFonts w:ascii="Tahoma" w:hAnsi="Tahoma" w:cs="Tahoma"/>
          <w:sz w:val="20"/>
          <w:szCs w:val="20"/>
        </w:rPr>
      </w:pPr>
      <w:r w:rsidRPr="00E56ADD">
        <w:rPr>
          <w:rFonts w:ascii="Tahoma" w:hAnsi="Tahoma" w:cs="Tahoma"/>
          <w:b/>
          <w:sz w:val="20"/>
          <w:szCs w:val="20"/>
        </w:rPr>
        <w:t xml:space="preserve">Кадастровый номер: </w:t>
      </w:r>
      <w:r w:rsidRPr="00E56ADD">
        <w:rPr>
          <w:rFonts w:ascii="Tahoma" w:hAnsi="Tahoma" w:cs="Tahoma"/>
          <w:sz w:val="20"/>
          <w:szCs w:val="20"/>
        </w:rPr>
        <w:t>21:16:000000:8141</w:t>
      </w:r>
    </w:p>
    <w:p w:rsidR="001F5135" w:rsidRPr="00E56ADD" w:rsidRDefault="001F5135" w:rsidP="001F5135">
      <w:pPr>
        <w:ind w:firstLine="426"/>
        <w:jc w:val="both"/>
        <w:rPr>
          <w:rFonts w:ascii="Tahoma" w:hAnsi="Tahoma" w:cs="Tahoma"/>
          <w:sz w:val="20"/>
          <w:szCs w:val="20"/>
        </w:rPr>
      </w:pPr>
      <w:r w:rsidRPr="00E56ADD">
        <w:rPr>
          <w:rFonts w:ascii="Tahoma" w:hAnsi="Tahoma" w:cs="Tahoma"/>
          <w:b/>
          <w:sz w:val="20"/>
          <w:szCs w:val="20"/>
        </w:rPr>
        <w:t xml:space="preserve">Начальная (минимальная цена) цена права собственности земельного участка: </w:t>
      </w:r>
      <w:r w:rsidRPr="00E56ADD">
        <w:rPr>
          <w:rFonts w:ascii="Tahoma" w:hAnsi="Tahoma" w:cs="Tahoma"/>
          <w:sz w:val="20"/>
          <w:szCs w:val="20"/>
        </w:rPr>
        <w:t>2 702 (две тысячи семьсот два) руб. 16 коп.</w:t>
      </w:r>
    </w:p>
    <w:p w:rsidR="001F5135" w:rsidRPr="00E56ADD" w:rsidRDefault="001F5135" w:rsidP="001F5135">
      <w:pPr>
        <w:pStyle w:val="ConsPlusNormal"/>
        <w:ind w:firstLine="426"/>
        <w:jc w:val="both"/>
        <w:rPr>
          <w:rFonts w:ascii="Tahoma" w:hAnsi="Tahoma" w:cs="Tahoma"/>
          <w:b/>
        </w:rPr>
      </w:pPr>
      <w:r w:rsidRPr="00E56ADD">
        <w:rPr>
          <w:rFonts w:ascii="Tahoma" w:hAnsi="Tahoma" w:cs="Tahoma"/>
          <w:b/>
        </w:rPr>
        <w:t>Начальный «шаг аукциона» (3 %):  </w:t>
      </w:r>
      <w:r w:rsidRPr="00E56ADD">
        <w:rPr>
          <w:rFonts w:ascii="Tahoma" w:hAnsi="Tahoma" w:cs="Tahoma"/>
        </w:rPr>
        <w:t>81 (восемьдесят один) руб. 06 коп.</w:t>
      </w:r>
    </w:p>
    <w:p w:rsidR="001F5135" w:rsidRPr="00E56ADD" w:rsidRDefault="001F5135" w:rsidP="001F5135">
      <w:pPr>
        <w:pStyle w:val="ConsPlusNormal"/>
        <w:ind w:firstLine="426"/>
        <w:jc w:val="both"/>
        <w:rPr>
          <w:rFonts w:ascii="Tahoma" w:hAnsi="Tahoma" w:cs="Tahoma"/>
        </w:rPr>
      </w:pPr>
      <w:r w:rsidRPr="00E56ADD">
        <w:rPr>
          <w:rFonts w:ascii="Tahoma" w:hAnsi="Tahoma" w:cs="Tahoma"/>
          <w:b/>
        </w:rPr>
        <w:t xml:space="preserve">Сумма задатка для участия в аукционе по Лоту: </w:t>
      </w:r>
      <w:r w:rsidRPr="00E56ADD">
        <w:rPr>
          <w:rFonts w:ascii="Tahoma" w:hAnsi="Tahoma" w:cs="Tahoma"/>
        </w:rPr>
        <w:t>2 702 (две тысячи семьсот два) руб. 16 коп, НДС не облагается.</w:t>
      </w:r>
    </w:p>
    <w:p w:rsidR="001F5135" w:rsidRPr="00E56ADD" w:rsidRDefault="001F5135" w:rsidP="001F5135">
      <w:pPr>
        <w:pStyle w:val="ConsPlusNormal"/>
        <w:ind w:firstLine="426"/>
        <w:jc w:val="both"/>
        <w:rPr>
          <w:rFonts w:ascii="Tahoma" w:hAnsi="Tahoma" w:cs="Tahoma"/>
          <w:b/>
        </w:rPr>
      </w:pPr>
      <w:r w:rsidRPr="00E56ADD">
        <w:rPr>
          <w:rFonts w:ascii="Tahoma" w:hAnsi="Tahoma" w:cs="Tahoma"/>
          <w:b/>
        </w:rPr>
        <w:t>Заявители обеспечивают поступление задатков в срок не позднее</w:t>
      </w:r>
      <w:r w:rsidRPr="00E56ADD">
        <w:rPr>
          <w:rFonts w:ascii="Tahoma" w:hAnsi="Tahoma" w:cs="Tahoma"/>
          <w:b/>
          <w:color w:val="000000"/>
        </w:rPr>
        <w:t xml:space="preserve">: 04 декабря </w:t>
      </w:r>
      <w:r w:rsidRPr="00E56ADD">
        <w:rPr>
          <w:rFonts w:ascii="Tahoma" w:hAnsi="Tahoma" w:cs="Tahoma"/>
          <w:b/>
        </w:rPr>
        <w:t>2019г.</w:t>
      </w:r>
    </w:p>
    <w:p w:rsidR="001F5135" w:rsidRPr="00E56ADD" w:rsidRDefault="001F5135" w:rsidP="001F5135">
      <w:pPr>
        <w:pStyle w:val="ConsPlusNormal"/>
        <w:ind w:firstLine="426"/>
        <w:jc w:val="both"/>
        <w:rPr>
          <w:rFonts w:ascii="Tahoma" w:hAnsi="Tahoma" w:cs="Tahoma"/>
          <w:b/>
        </w:rPr>
      </w:pPr>
    </w:p>
    <w:p w:rsidR="001F5135" w:rsidRPr="00E56ADD" w:rsidRDefault="001F5135" w:rsidP="001F5135">
      <w:pPr>
        <w:pStyle w:val="ConsPlusNormal"/>
        <w:ind w:firstLine="426"/>
        <w:jc w:val="both"/>
        <w:rPr>
          <w:rFonts w:ascii="Tahoma" w:hAnsi="Tahoma" w:cs="Tahoma"/>
          <w:b/>
        </w:rPr>
      </w:pPr>
    </w:p>
    <w:p w:rsidR="001F5135" w:rsidRPr="00E56ADD" w:rsidRDefault="001F5135" w:rsidP="001F5135">
      <w:pPr>
        <w:pStyle w:val="ConsPlusNormal"/>
        <w:ind w:firstLine="426"/>
        <w:jc w:val="both"/>
        <w:rPr>
          <w:rFonts w:ascii="Tahoma" w:hAnsi="Tahoma" w:cs="Tahoma"/>
          <w:b/>
          <w:u w:val="single"/>
        </w:rPr>
      </w:pPr>
      <w:r w:rsidRPr="00E56ADD">
        <w:rPr>
          <w:rFonts w:ascii="Tahoma" w:hAnsi="Tahoma" w:cs="Tahoma"/>
          <w:b/>
          <w:u w:val="single"/>
        </w:rPr>
        <w:t>Лот № 10</w:t>
      </w:r>
    </w:p>
    <w:p w:rsidR="001F5135" w:rsidRPr="00E56ADD" w:rsidRDefault="001F5135" w:rsidP="001F5135">
      <w:pPr>
        <w:ind w:firstLine="426"/>
        <w:jc w:val="both"/>
        <w:rPr>
          <w:rFonts w:ascii="Tahoma" w:hAnsi="Tahoma" w:cs="Tahoma"/>
          <w:sz w:val="20"/>
          <w:szCs w:val="20"/>
        </w:rPr>
      </w:pPr>
      <w:r w:rsidRPr="00E56ADD">
        <w:rPr>
          <w:rFonts w:ascii="Tahoma" w:hAnsi="Tahoma" w:cs="Tahoma"/>
          <w:b/>
          <w:sz w:val="20"/>
          <w:szCs w:val="20"/>
        </w:rPr>
        <w:t xml:space="preserve">Адрес (местонахождение): </w:t>
      </w:r>
      <w:r w:rsidRPr="00E56ADD">
        <w:rPr>
          <w:rFonts w:ascii="Tahoma" w:hAnsi="Tahoma" w:cs="Tahoma"/>
          <w:sz w:val="20"/>
          <w:szCs w:val="20"/>
        </w:rPr>
        <w:t xml:space="preserve">Чувашская Республика – Чувашия, Мариинско-Посадский район, </w:t>
      </w:r>
      <w:proofErr w:type="spellStart"/>
      <w:r w:rsidRPr="00E56ADD">
        <w:rPr>
          <w:rFonts w:ascii="Tahoma" w:hAnsi="Tahoma" w:cs="Tahoma"/>
          <w:sz w:val="20"/>
          <w:szCs w:val="20"/>
        </w:rPr>
        <w:t>Сутчевское</w:t>
      </w:r>
      <w:proofErr w:type="spellEnd"/>
      <w:r w:rsidRPr="00E56ADD">
        <w:rPr>
          <w:rFonts w:ascii="Tahoma" w:hAnsi="Tahoma" w:cs="Tahoma"/>
          <w:sz w:val="20"/>
          <w:szCs w:val="20"/>
        </w:rPr>
        <w:t xml:space="preserve"> сельское поселение</w:t>
      </w:r>
    </w:p>
    <w:p w:rsidR="001F5135" w:rsidRPr="00E56ADD" w:rsidRDefault="001F5135" w:rsidP="001F5135">
      <w:pPr>
        <w:ind w:firstLine="426"/>
        <w:jc w:val="both"/>
        <w:rPr>
          <w:rFonts w:ascii="Tahoma" w:hAnsi="Tahoma" w:cs="Tahoma"/>
          <w:b/>
          <w:sz w:val="20"/>
          <w:szCs w:val="20"/>
        </w:rPr>
      </w:pPr>
      <w:r w:rsidRPr="00E56ADD">
        <w:rPr>
          <w:rFonts w:ascii="Tahoma" w:hAnsi="Tahoma" w:cs="Tahoma"/>
          <w:b/>
          <w:sz w:val="20"/>
          <w:szCs w:val="20"/>
        </w:rPr>
        <w:t xml:space="preserve">Площадь земельного участка: </w:t>
      </w:r>
      <w:r w:rsidRPr="00E56ADD">
        <w:rPr>
          <w:rFonts w:ascii="Tahoma" w:hAnsi="Tahoma" w:cs="Tahoma"/>
          <w:sz w:val="20"/>
          <w:szCs w:val="20"/>
        </w:rPr>
        <w:t>645 кв.м.</w:t>
      </w:r>
    </w:p>
    <w:p w:rsidR="001F5135" w:rsidRPr="00E56ADD" w:rsidRDefault="001F5135" w:rsidP="001F5135">
      <w:pPr>
        <w:ind w:firstLine="426"/>
        <w:jc w:val="both"/>
        <w:rPr>
          <w:rFonts w:ascii="Tahoma" w:hAnsi="Tahoma" w:cs="Tahoma"/>
          <w:b/>
          <w:sz w:val="20"/>
          <w:szCs w:val="20"/>
        </w:rPr>
      </w:pPr>
      <w:r w:rsidRPr="00E56ADD">
        <w:rPr>
          <w:rFonts w:ascii="Tahoma" w:hAnsi="Tahoma" w:cs="Tahoma"/>
          <w:b/>
          <w:sz w:val="20"/>
          <w:szCs w:val="20"/>
        </w:rPr>
        <w:t xml:space="preserve">Категория земель: </w:t>
      </w:r>
      <w:r w:rsidRPr="00E56ADD">
        <w:rPr>
          <w:rFonts w:ascii="Tahoma" w:hAnsi="Tahoma" w:cs="Tahoma"/>
          <w:sz w:val="20"/>
          <w:szCs w:val="20"/>
        </w:rPr>
        <w:t>Земли сельскохозяйственного назначения.</w:t>
      </w:r>
    </w:p>
    <w:p w:rsidR="001F5135" w:rsidRPr="00E56ADD" w:rsidRDefault="001F5135" w:rsidP="001F5135">
      <w:pPr>
        <w:ind w:firstLine="426"/>
        <w:jc w:val="both"/>
        <w:rPr>
          <w:rFonts w:ascii="Tahoma" w:hAnsi="Tahoma" w:cs="Tahoma"/>
          <w:b/>
          <w:sz w:val="20"/>
          <w:szCs w:val="20"/>
        </w:rPr>
      </w:pPr>
      <w:r w:rsidRPr="00E56ADD">
        <w:rPr>
          <w:rFonts w:ascii="Tahoma" w:hAnsi="Tahoma" w:cs="Tahoma"/>
          <w:b/>
          <w:sz w:val="20"/>
          <w:szCs w:val="20"/>
        </w:rPr>
        <w:t xml:space="preserve">Права на земельный участок: </w:t>
      </w:r>
      <w:r w:rsidRPr="00E56ADD">
        <w:rPr>
          <w:rFonts w:ascii="Tahoma" w:hAnsi="Tahoma" w:cs="Tahoma"/>
          <w:sz w:val="20"/>
          <w:szCs w:val="20"/>
        </w:rPr>
        <w:t>собственность не разграничена</w:t>
      </w:r>
      <w:r w:rsidRPr="00E56ADD">
        <w:rPr>
          <w:rFonts w:ascii="Tahoma" w:hAnsi="Tahoma" w:cs="Tahoma"/>
          <w:b/>
          <w:sz w:val="20"/>
          <w:szCs w:val="20"/>
        </w:rPr>
        <w:t xml:space="preserve"> </w:t>
      </w:r>
    </w:p>
    <w:p w:rsidR="001F5135" w:rsidRPr="00E56ADD" w:rsidRDefault="001F5135" w:rsidP="001F5135">
      <w:pPr>
        <w:ind w:firstLine="426"/>
        <w:jc w:val="both"/>
        <w:rPr>
          <w:rFonts w:ascii="Tahoma" w:hAnsi="Tahoma" w:cs="Tahoma"/>
          <w:sz w:val="20"/>
          <w:szCs w:val="20"/>
        </w:rPr>
      </w:pPr>
      <w:r w:rsidRPr="00E56ADD">
        <w:rPr>
          <w:rFonts w:ascii="Tahoma" w:hAnsi="Tahoma" w:cs="Tahoma"/>
          <w:b/>
          <w:sz w:val="20"/>
          <w:szCs w:val="20"/>
        </w:rPr>
        <w:t xml:space="preserve">Разрешенное использование: </w:t>
      </w:r>
      <w:r w:rsidRPr="00E56ADD">
        <w:rPr>
          <w:rFonts w:ascii="Tahoma" w:hAnsi="Tahoma" w:cs="Tahoma"/>
          <w:sz w:val="20"/>
          <w:szCs w:val="20"/>
        </w:rPr>
        <w:t>сельскохозяйственное использование.</w:t>
      </w:r>
    </w:p>
    <w:p w:rsidR="001F5135" w:rsidRPr="00E56ADD" w:rsidRDefault="001F5135" w:rsidP="001F5135">
      <w:pPr>
        <w:ind w:firstLine="426"/>
        <w:jc w:val="both"/>
        <w:rPr>
          <w:rFonts w:ascii="Tahoma" w:hAnsi="Tahoma" w:cs="Tahoma"/>
          <w:sz w:val="20"/>
          <w:szCs w:val="20"/>
        </w:rPr>
      </w:pPr>
      <w:r w:rsidRPr="00E56ADD">
        <w:rPr>
          <w:rFonts w:ascii="Tahoma" w:hAnsi="Tahoma" w:cs="Tahoma"/>
          <w:b/>
          <w:sz w:val="20"/>
          <w:szCs w:val="20"/>
        </w:rPr>
        <w:t xml:space="preserve">Кадастровый номер: </w:t>
      </w:r>
      <w:r w:rsidRPr="00E56ADD">
        <w:rPr>
          <w:rFonts w:ascii="Tahoma" w:hAnsi="Tahoma" w:cs="Tahoma"/>
          <w:sz w:val="20"/>
          <w:szCs w:val="20"/>
        </w:rPr>
        <w:t>21:16:000000:8136</w:t>
      </w:r>
    </w:p>
    <w:p w:rsidR="001F5135" w:rsidRPr="00E56ADD" w:rsidRDefault="001F5135" w:rsidP="001F5135">
      <w:pPr>
        <w:ind w:firstLine="426"/>
        <w:jc w:val="both"/>
        <w:rPr>
          <w:rFonts w:ascii="Tahoma" w:hAnsi="Tahoma" w:cs="Tahoma"/>
          <w:sz w:val="20"/>
          <w:szCs w:val="20"/>
        </w:rPr>
      </w:pPr>
      <w:r w:rsidRPr="00E56ADD">
        <w:rPr>
          <w:rFonts w:ascii="Tahoma" w:hAnsi="Tahoma" w:cs="Tahoma"/>
          <w:b/>
          <w:sz w:val="20"/>
          <w:szCs w:val="20"/>
        </w:rPr>
        <w:t xml:space="preserve">Начальная (минимальная цена) цена права собственности земельного участка: </w:t>
      </w:r>
      <w:r w:rsidRPr="00E56ADD">
        <w:rPr>
          <w:rFonts w:ascii="Tahoma" w:hAnsi="Tahoma" w:cs="Tahoma"/>
          <w:sz w:val="20"/>
          <w:szCs w:val="20"/>
        </w:rPr>
        <w:t>1 793 (одна тысяча семьсот девяносто три) 10 коп.</w:t>
      </w:r>
    </w:p>
    <w:p w:rsidR="001F5135" w:rsidRPr="00E56ADD" w:rsidRDefault="001F5135" w:rsidP="001F5135">
      <w:pPr>
        <w:pStyle w:val="ConsPlusNormal"/>
        <w:ind w:firstLine="426"/>
        <w:jc w:val="both"/>
        <w:rPr>
          <w:rFonts w:ascii="Tahoma" w:hAnsi="Tahoma" w:cs="Tahoma"/>
          <w:b/>
        </w:rPr>
      </w:pPr>
      <w:r w:rsidRPr="00E56ADD">
        <w:rPr>
          <w:rFonts w:ascii="Tahoma" w:hAnsi="Tahoma" w:cs="Tahoma"/>
          <w:b/>
        </w:rPr>
        <w:t>Начальный «шаг аукциона» (3 %):  </w:t>
      </w:r>
      <w:r w:rsidRPr="00E56ADD">
        <w:rPr>
          <w:rFonts w:ascii="Tahoma" w:hAnsi="Tahoma" w:cs="Tahoma"/>
        </w:rPr>
        <w:t>53 (пятьдесят три) руб. 79 коп.</w:t>
      </w:r>
    </w:p>
    <w:p w:rsidR="001F5135" w:rsidRPr="00E56ADD" w:rsidRDefault="001F5135" w:rsidP="001F5135">
      <w:pPr>
        <w:ind w:firstLine="426"/>
        <w:jc w:val="both"/>
        <w:rPr>
          <w:rFonts w:ascii="Tahoma" w:hAnsi="Tahoma" w:cs="Tahoma"/>
          <w:sz w:val="20"/>
          <w:szCs w:val="20"/>
        </w:rPr>
      </w:pPr>
      <w:r w:rsidRPr="00E56ADD">
        <w:rPr>
          <w:rFonts w:ascii="Tahoma" w:hAnsi="Tahoma" w:cs="Tahoma"/>
          <w:b/>
          <w:sz w:val="20"/>
          <w:szCs w:val="20"/>
        </w:rPr>
        <w:t xml:space="preserve">Сумма задатка для участия в аукционе по Лоту: </w:t>
      </w:r>
      <w:r w:rsidRPr="00E56ADD">
        <w:rPr>
          <w:rFonts w:ascii="Tahoma" w:hAnsi="Tahoma" w:cs="Tahoma"/>
          <w:sz w:val="20"/>
          <w:szCs w:val="20"/>
        </w:rPr>
        <w:t>1 793 (одна тысяча семьсот девяносто три) 10 коп</w:t>
      </w:r>
      <w:proofErr w:type="gramStart"/>
      <w:r w:rsidRPr="00E56ADD">
        <w:rPr>
          <w:rFonts w:ascii="Tahoma" w:hAnsi="Tahoma" w:cs="Tahoma"/>
          <w:sz w:val="20"/>
          <w:szCs w:val="20"/>
        </w:rPr>
        <w:t xml:space="preserve">., </w:t>
      </w:r>
      <w:proofErr w:type="gramEnd"/>
      <w:r w:rsidRPr="00E56ADD">
        <w:rPr>
          <w:rFonts w:ascii="Tahoma" w:hAnsi="Tahoma" w:cs="Tahoma"/>
          <w:sz w:val="20"/>
          <w:szCs w:val="20"/>
        </w:rPr>
        <w:t>НДС не облагается.</w:t>
      </w:r>
    </w:p>
    <w:p w:rsidR="001F5135" w:rsidRPr="00E56ADD" w:rsidRDefault="001F5135" w:rsidP="001F5135">
      <w:pPr>
        <w:pStyle w:val="ConsPlusNormal"/>
        <w:ind w:firstLine="426"/>
        <w:jc w:val="both"/>
        <w:rPr>
          <w:rFonts w:ascii="Tahoma" w:hAnsi="Tahoma" w:cs="Tahoma"/>
          <w:b/>
        </w:rPr>
      </w:pPr>
      <w:r w:rsidRPr="00E56ADD">
        <w:rPr>
          <w:rFonts w:ascii="Tahoma" w:hAnsi="Tahoma" w:cs="Tahoma"/>
          <w:b/>
        </w:rPr>
        <w:t>Заявители обеспечивают поступление задатков в срок не позднее</w:t>
      </w:r>
      <w:r w:rsidRPr="00E56ADD">
        <w:rPr>
          <w:rFonts w:ascii="Tahoma" w:hAnsi="Tahoma" w:cs="Tahoma"/>
          <w:b/>
          <w:color w:val="000000"/>
        </w:rPr>
        <w:t xml:space="preserve">: 04 декабря </w:t>
      </w:r>
      <w:r w:rsidRPr="00E56ADD">
        <w:rPr>
          <w:rFonts w:ascii="Tahoma" w:hAnsi="Tahoma" w:cs="Tahoma"/>
          <w:b/>
        </w:rPr>
        <w:t>2019г.</w:t>
      </w:r>
    </w:p>
    <w:p w:rsidR="001F5135" w:rsidRPr="00E56ADD" w:rsidRDefault="001F5135" w:rsidP="001F5135">
      <w:pPr>
        <w:pStyle w:val="ConsPlusNormal"/>
        <w:ind w:firstLine="426"/>
        <w:jc w:val="both"/>
        <w:rPr>
          <w:rFonts w:ascii="Tahoma" w:hAnsi="Tahoma" w:cs="Tahoma"/>
          <w:b/>
        </w:rPr>
      </w:pPr>
    </w:p>
    <w:p w:rsidR="001F5135" w:rsidRPr="00E56ADD" w:rsidRDefault="001F5135" w:rsidP="001F5135">
      <w:pPr>
        <w:pStyle w:val="ConsPlusNormal"/>
        <w:ind w:firstLine="426"/>
        <w:jc w:val="both"/>
        <w:rPr>
          <w:rFonts w:ascii="Tahoma" w:hAnsi="Tahoma" w:cs="Tahoma"/>
          <w:b/>
          <w:u w:val="single"/>
        </w:rPr>
      </w:pPr>
      <w:r w:rsidRPr="00E56ADD">
        <w:rPr>
          <w:rFonts w:ascii="Tahoma" w:hAnsi="Tahoma" w:cs="Tahoma"/>
          <w:b/>
          <w:u w:val="single"/>
        </w:rPr>
        <w:t>Лот № 11</w:t>
      </w:r>
    </w:p>
    <w:p w:rsidR="001F5135" w:rsidRPr="00E56ADD" w:rsidRDefault="001F5135" w:rsidP="001F5135">
      <w:pPr>
        <w:ind w:firstLine="426"/>
        <w:jc w:val="both"/>
        <w:rPr>
          <w:rFonts w:ascii="Tahoma" w:hAnsi="Tahoma" w:cs="Tahoma"/>
          <w:sz w:val="20"/>
          <w:szCs w:val="20"/>
        </w:rPr>
      </w:pPr>
      <w:r w:rsidRPr="00E56ADD">
        <w:rPr>
          <w:rFonts w:ascii="Tahoma" w:hAnsi="Tahoma" w:cs="Tahoma"/>
          <w:b/>
          <w:sz w:val="20"/>
          <w:szCs w:val="20"/>
        </w:rPr>
        <w:t xml:space="preserve">Адрес (местонахождение): </w:t>
      </w:r>
      <w:r w:rsidRPr="00E56ADD">
        <w:rPr>
          <w:rFonts w:ascii="Tahoma" w:hAnsi="Tahoma" w:cs="Tahoma"/>
          <w:sz w:val="20"/>
          <w:szCs w:val="20"/>
        </w:rPr>
        <w:t xml:space="preserve">Чувашская Республика – Чувашия, Мариинско-Посадский район, </w:t>
      </w:r>
      <w:proofErr w:type="spellStart"/>
      <w:r w:rsidRPr="00E56ADD">
        <w:rPr>
          <w:rFonts w:ascii="Tahoma" w:hAnsi="Tahoma" w:cs="Tahoma"/>
          <w:sz w:val="20"/>
          <w:szCs w:val="20"/>
        </w:rPr>
        <w:t>Сутчевское</w:t>
      </w:r>
      <w:proofErr w:type="spellEnd"/>
      <w:r w:rsidRPr="00E56ADD">
        <w:rPr>
          <w:rFonts w:ascii="Tahoma" w:hAnsi="Tahoma" w:cs="Tahoma"/>
          <w:sz w:val="20"/>
          <w:szCs w:val="20"/>
        </w:rPr>
        <w:t xml:space="preserve"> сельское поселение</w:t>
      </w:r>
    </w:p>
    <w:p w:rsidR="001F5135" w:rsidRPr="00E56ADD" w:rsidRDefault="001F5135" w:rsidP="001F5135">
      <w:pPr>
        <w:ind w:firstLine="426"/>
        <w:jc w:val="both"/>
        <w:rPr>
          <w:rFonts w:ascii="Tahoma" w:hAnsi="Tahoma" w:cs="Tahoma"/>
          <w:b/>
          <w:sz w:val="20"/>
          <w:szCs w:val="20"/>
        </w:rPr>
      </w:pPr>
      <w:r w:rsidRPr="00E56ADD">
        <w:rPr>
          <w:rFonts w:ascii="Tahoma" w:hAnsi="Tahoma" w:cs="Tahoma"/>
          <w:b/>
          <w:sz w:val="20"/>
          <w:szCs w:val="20"/>
        </w:rPr>
        <w:t xml:space="preserve">Площадь земельного участка: </w:t>
      </w:r>
      <w:r w:rsidRPr="00E56ADD">
        <w:rPr>
          <w:rFonts w:ascii="Tahoma" w:hAnsi="Tahoma" w:cs="Tahoma"/>
          <w:sz w:val="20"/>
          <w:szCs w:val="20"/>
        </w:rPr>
        <w:t>1000 кв.м.</w:t>
      </w:r>
    </w:p>
    <w:p w:rsidR="001F5135" w:rsidRPr="00E56ADD" w:rsidRDefault="001F5135" w:rsidP="001F5135">
      <w:pPr>
        <w:ind w:firstLine="426"/>
        <w:jc w:val="both"/>
        <w:rPr>
          <w:rFonts w:ascii="Tahoma" w:hAnsi="Tahoma" w:cs="Tahoma"/>
          <w:b/>
          <w:sz w:val="20"/>
          <w:szCs w:val="20"/>
        </w:rPr>
      </w:pPr>
      <w:r w:rsidRPr="00E56ADD">
        <w:rPr>
          <w:rFonts w:ascii="Tahoma" w:hAnsi="Tahoma" w:cs="Tahoma"/>
          <w:b/>
          <w:sz w:val="20"/>
          <w:szCs w:val="20"/>
        </w:rPr>
        <w:t xml:space="preserve">Категория земель: </w:t>
      </w:r>
      <w:r w:rsidRPr="00E56ADD">
        <w:rPr>
          <w:rFonts w:ascii="Tahoma" w:hAnsi="Tahoma" w:cs="Tahoma"/>
          <w:sz w:val="20"/>
          <w:szCs w:val="20"/>
        </w:rPr>
        <w:t>Земли сельскохозяйственного назначения.</w:t>
      </w:r>
    </w:p>
    <w:p w:rsidR="001F5135" w:rsidRPr="00E56ADD" w:rsidRDefault="001F5135" w:rsidP="001F5135">
      <w:pPr>
        <w:ind w:firstLine="426"/>
        <w:jc w:val="both"/>
        <w:rPr>
          <w:rFonts w:ascii="Tahoma" w:hAnsi="Tahoma" w:cs="Tahoma"/>
          <w:b/>
          <w:sz w:val="20"/>
          <w:szCs w:val="20"/>
        </w:rPr>
      </w:pPr>
      <w:r w:rsidRPr="00E56ADD">
        <w:rPr>
          <w:rFonts w:ascii="Tahoma" w:hAnsi="Tahoma" w:cs="Tahoma"/>
          <w:b/>
          <w:sz w:val="20"/>
          <w:szCs w:val="20"/>
        </w:rPr>
        <w:t xml:space="preserve">Права на земельный участок: </w:t>
      </w:r>
      <w:r w:rsidRPr="00E56ADD">
        <w:rPr>
          <w:rFonts w:ascii="Tahoma" w:hAnsi="Tahoma" w:cs="Tahoma"/>
          <w:sz w:val="20"/>
          <w:szCs w:val="20"/>
        </w:rPr>
        <w:t>собственность не разграничена</w:t>
      </w:r>
      <w:r w:rsidRPr="00E56ADD">
        <w:rPr>
          <w:rFonts w:ascii="Tahoma" w:hAnsi="Tahoma" w:cs="Tahoma"/>
          <w:b/>
          <w:sz w:val="20"/>
          <w:szCs w:val="20"/>
        </w:rPr>
        <w:t xml:space="preserve"> </w:t>
      </w:r>
    </w:p>
    <w:p w:rsidR="001F5135" w:rsidRPr="00E56ADD" w:rsidRDefault="001F5135" w:rsidP="001F5135">
      <w:pPr>
        <w:ind w:firstLine="426"/>
        <w:jc w:val="both"/>
        <w:rPr>
          <w:rFonts w:ascii="Tahoma" w:hAnsi="Tahoma" w:cs="Tahoma"/>
          <w:sz w:val="20"/>
          <w:szCs w:val="20"/>
        </w:rPr>
      </w:pPr>
      <w:r w:rsidRPr="00E56ADD">
        <w:rPr>
          <w:rFonts w:ascii="Tahoma" w:hAnsi="Tahoma" w:cs="Tahoma"/>
          <w:b/>
          <w:sz w:val="20"/>
          <w:szCs w:val="20"/>
        </w:rPr>
        <w:t xml:space="preserve">Разрешенное использование: </w:t>
      </w:r>
      <w:r w:rsidRPr="00E56ADD">
        <w:rPr>
          <w:rFonts w:ascii="Tahoma" w:hAnsi="Tahoma" w:cs="Tahoma"/>
          <w:sz w:val="20"/>
          <w:szCs w:val="20"/>
        </w:rPr>
        <w:t>сельскохозяйственное использование.</w:t>
      </w:r>
    </w:p>
    <w:p w:rsidR="001F5135" w:rsidRPr="00E56ADD" w:rsidRDefault="001F5135" w:rsidP="001F5135">
      <w:pPr>
        <w:ind w:firstLine="426"/>
        <w:jc w:val="both"/>
        <w:rPr>
          <w:rFonts w:ascii="Tahoma" w:hAnsi="Tahoma" w:cs="Tahoma"/>
          <w:sz w:val="20"/>
          <w:szCs w:val="20"/>
        </w:rPr>
      </w:pPr>
      <w:r w:rsidRPr="00E56ADD">
        <w:rPr>
          <w:rFonts w:ascii="Tahoma" w:hAnsi="Tahoma" w:cs="Tahoma"/>
          <w:b/>
          <w:sz w:val="20"/>
          <w:szCs w:val="20"/>
        </w:rPr>
        <w:t xml:space="preserve">Кадастровый номер: </w:t>
      </w:r>
      <w:r w:rsidRPr="00E56ADD">
        <w:rPr>
          <w:rFonts w:ascii="Tahoma" w:hAnsi="Tahoma" w:cs="Tahoma"/>
          <w:sz w:val="20"/>
          <w:szCs w:val="20"/>
        </w:rPr>
        <w:t>21:16:000000:8139</w:t>
      </w:r>
    </w:p>
    <w:p w:rsidR="001F5135" w:rsidRPr="00E56ADD" w:rsidRDefault="001F5135" w:rsidP="001F5135">
      <w:pPr>
        <w:ind w:firstLine="426"/>
        <w:jc w:val="both"/>
        <w:rPr>
          <w:rFonts w:ascii="Tahoma" w:hAnsi="Tahoma" w:cs="Tahoma"/>
          <w:b/>
          <w:sz w:val="20"/>
          <w:szCs w:val="20"/>
        </w:rPr>
      </w:pPr>
      <w:r w:rsidRPr="00E56ADD">
        <w:rPr>
          <w:rFonts w:ascii="Tahoma" w:hAnsi="Tahoma" w:cs="Tahoma"/>
          <w:b/>
          <w:sz w:val="20"/>
          <w:szCs w:val="20"/>
        </w:rPr>
        <w:t xml:space="preserve">Начальная (минимальная цена) цена права собственности земельного участка: </w:t>
      </w:r>
      <w:r w:rsidRPr="00E56ADD">
        <w:rPr>
          <w:rFonts w:ascii="Tahoma" w:hAnsi="Tahoma" w:cs="Tahoma"/>
          <w:sz w:val="20"/>
          <w:szCs w:val="20"/>
        </w:rPr>
        <w:t>2 780 (две тысячи семьсот восемьдесят) руб.00 коп.</w:t>
      </w:r>
    </w:p>
    <w:p w:rsidR="001F5135" w:rsidRPr="00E56ADD" w:rsidRDefault="001F5135" w:rsidP="001F5135">
      <w:pPr>
        <w:pStyle w:val="ConsPlusNormal"/>
        <w:ind w:firstLine="426"/>
        <w:jc w:val="both"/>
        <w:rPr>
          <w:rFonts w:ascii="Tahoma" w:hAnsi="Tahoma" w:cs="Tahoma"/>
          <w:b/>
        </w:rPr>
      </w:pPr>
      <w:r w:rsidRPr="00E56ADD">
        <w:rPr>
          <w:rFonts w:ascii="Tahoma" w:hAnsi="Tahoma" w:cs="Tahoma"/>
          <w:b/>
        </w:rPr>
        <w:t>Начальный «шаг аукциона» (3 %):  </w:t>
      </w:r>
      <w:r w:rsidRPr="00E56ADD">
        <w:rPr>
          <w:rFonts w:ascii="Tahoma" w:hAnsi="Tahoma" w:cs="Tahoma"/>
        </w:rPr>
        <w:t>83 (восемьдесят три) руб. 40 коп.</w:t>
      </w:r>
    </w:p>
    <w:p w:rsidR="001F5135" w:rsidRPr="00E56ADD" w:rsidRDefault="001F5135" w:rsidP="001F5135">
      <w:pPr>
        <w:pStyle w:val="ConsPlusNormal"/>
        <w:ind w:firstLine="426"/>
        <w:jc w:val="both"/>
        <w:rPr>
          <w:rFonts w:ascii="Tahoma" w:hAnsi="Tahoma" w:cs="Tahoma"/>
        </w:rPr>
      </w:pPr>
      <w:r w:rsidRPr="00E56ADD">
        <w:rPr>
          <w:rFonts w:ascii="Tahoma" w:hAnsi="Tahoma" w:cs="Tahoma"/>
          <w:b/>
        </w:rPr>
        <w:t xml:space="preserve">Сумма задатка для участия в аукционе по Лоту: </w:t>
      </w:r>
      <w:r w:rsidRPr="00E56ADD">
        <w:rPr>
          <w:rFonts w:ascii="Tahoma" w:hAnsi="Tahoma" w:cs="Tahoma"/>
        </w:rPr>
        <w:t>2 780 (две тысячи семьсот восемьдесят) руб.00 коп, НДС не облагается.</w:t>
      </w:r>
    </w:p>
    <w:p w:rsidR="001F5135" w:rsidRPr="00E56ADD" w:rsidRDefault="001F5135" w:rsidP="001F5135">
      <w:pPr>
        <w:pStyle w:val="ConsPlusNormal"/>
        <w:ind w:firstLine="426"/>
        <w:jc w:val="both"/>
        <w:rPr>
          <w:rFonts w:ascii="Tahoma" w:hAnsi="Tahoma" w:cs="Tahoma"/>
          <w:b/>
        </w:rPr>
      </w:pPr>
      <w:r w:rsidRPr="00E56ADD">
        <w:rPr>
          <w:rFonts w:ascii="Tahoma" w:hAnsi="Tahoma" w:cs="Tahoma"/>
          <w:b/>
        </w:rPr>
        <w:t>Заявители обеспечивают поступление задатков в срок не позднее</w:t>
      </w:r>
      <w:r w:rsidRPr="00E56ADD">
        <w:rPr>
          <w:rFonts w:ascii="Tahoma" w:hAnsi="Tahoma" w:cs="Tahoma"/>
          <w:b/>
          <w:color w:val="000000"/>
        </w:rPr>
        <w:t xml:space="preserve">: 04 декабря </w:t>
      </w:r>
      <w:r w:rsidRPr="00E56ADD">
        <w:rPr>
          <w:rFonts w:ascii="Tahoma" w:hAnsi="Tahoma" w:cs="Tahoma"/>
          <w:b/>
        </w:rPr>
        <w:t>2019г.</w:t>
      </w:r>
    </w:p>
    <w:p w:rsidR="001F5135" w:rsidRPr="00E56ADD" w:rsidRDefault="001F5135" w:rsidP="001F5135">
      <w:pPr>
        <w:pStyle w:val="ConsPlusNormal"/>
        <w:ind w:firstLine="426"/>
        <w:jc w:val="both"/>
        <w:rPr>
          <w:rFonts w:ascii="Tahoma" w:hAnsi="Tahoma" w:cs="Tahoma"/>
          <w:b/>
          <w:u w:val="single"/>
        </w:rPr>
      </w:pPr>
      <w:r w:rsidRPr="00E56ADD">
        <w:rPr>
          <w:rFonts w:ascii="Tahoma" w:hAnsi="Tahoma" w:cs="Tahoma"/>
          <w:b/>
          <w:u w:val="single"/>
        </w:rPr>
        <w:t>Лот № 12</w:t>
      </w:r>
    </w:p>
    <w:p w:rsidR="001F5135" w:rsidRPr="00E56ADD" w:rsidRDefault="001F5135" w:rsidP="001F5135">
      <w:pPr>
        <w:ind w:firstLine="426"/>
        <w:jc w:val="both"/>
        <w:rPr>
          <w:rFonts w:ascii="Tahoma" w:hAnsi="Tahoma" w:cs="Tahoma"/>
          <w:sz w:val="20"/>
          <w:szCs w:val="20"/>
        </w:rPr>
      </w:pPr>
      <w:r w:rsidRPr="00E56ADD">
        <w:rPr>
          <w:rFonts w:ascii="Tahoma" w:hAnsi="Tahoma" w:cs="Tahoma"/>
          <w:b/>
          <w:sz w:val="20"/>
          <w:szCs w:val="20"/>
        </w:rPr>
        <w:t xml:space="preserve">Адрес (местонахождение): </w:t>
      </w:r>
      <w:r w:rsidRPr="00E56ADD">
        <w:rPr>
          <w:rFonts w:ascii="Tahoma" w:hAnsi="Tahoma" w:cs="Tahoma"/>
          <w:sz w:val="20"/>
          <w:szCs w:val="20"/>
        </w:rPr>
        <w:t xml:space="preserve">Чувашская Республика – Чувашия, Мариинско-Посадский район, </w:t>
      </w:r>
      <w:proofErr w:type="spellStart"/>
      <w:r w:rsidRPr="00E56ADD">
        <w:rPr>
          <w:rFonts w:ascii="Tahoma" w:hAnsi="Tahoma" w:cs="Tahoma"/>
          <w:sz w:val="20"/>
          <w:szCs w:val="20"/>
        </w:rPr>
        <w:t>Сутчевское</w:t>
      </w:r>
      <w:proofErr w:type="spellEnd"/>
      <w:r w:rsidRPr="00E56ADD">
        <w:rPr>
          <w:rFonts w:ascii="Tahoma" w:hAnsi="Tahoma" w:cs="Tahoma"/>
          <w:sz w:val="20"/>
          <w:szCs w:val="20"/>
        </w:rPr>
        <w:t xml:space="preserve"> сельское поселение</w:t>
      </w:r>
    </w:p>
    <w:p w:rsidR="001F5135" w:rsidRPr="00E56ADD" w:rsidRDefault="001F5135" w:rsidP="001F5135">
      <w:pPr>
        <w:ind w:firstLine="426"/>
        <w:jc w:val="both"/>
        <w:rPr>
          <w:rFonts w:ascii="Tahoma" w:hAnsi="Tahoma" w:cs="Tahoma"/>
          <w:b/>
          <w:sz w:val="20"/>
          <w:szCs w:val="20"/>
        </w:rPr>
      </w:pPr>
      <w:r w:rsidRPr="00E56ADD">
        <w:rPr>
          <w:rFonts w:ascii="Tahoma" w:hAnsi="Tahoma" w:cs="Tahoma"/>
          <w:b/>
          <w:sz w:val="20"/>
          <w:szCs w:val="20"/>
        </w:rPr>
        <w:t xml:space="preserve">Площадь земельного участка: </w:t>
      </w:r>
      <w:r w:rsidRPr="00E56ADD">
        <w:rPr>
          <w:rFonts w:ascii="Tahoma" w:hAnsi="Tahoma" w:cs="Tahoma"/>
          <w:sz w:val="20"/>
          <w:szCs w:val="20"/>
        </w:rPr>
        <w:t>963 кв.м.</w:t>
      </w:r>
    </w:p>
    <w:p w:rsidR="001F5135" w:rsidRPr="00E56ADD" w:rsidRDefault="001F5135" w:rsidP="001F5135">
      <w:pPr>
        <w:ind w:firstLine="426"/>
        <w:jc w:val="both"/>
        <w:rPr>
          <w:rFonts w:ascii="Tahoma" w:hAnsi="Tahoma" w:cs="Tahoma"/>
          <w:b/>
          <w:sz w:val="20"/>
          <w:szCs w:val="20"/>
        </w:rPr>
      </w:pPr>
      <w:r w:rsidRPr="00E56ADD">
        <w:rPr>
          <w:rFonts w:ascii="Tahoma" w:hAnsi="Tahoma" w:cs="Tahoma"/>
          <w:b/>
          <w:sz w:val="20"/>
          <w:szCs w:val="20"/>
        </w:rPr>
        <w:t xml:space="preserve">Категория земель: </w:t>
      </w:r>
      <w:r w:rsidRPr="00E56ADD">
        <w:rPr>
          <w:rFonts w:ascii="Tahoma" w:hAnsi="Tahoma" w:cs="Tahoma"/>
          <w:sz w:val="20"/>
          <w:szCs w:val="20"/>
        </w:rPr>
        <w:t>Земли сельскохозяйственного назначения.</w:t>
      </w:r>
    </w:p>
    <w:p w:rsidR="001F5135" w:rsidRPr="00E56ADD" w:rsidRDefault="001F5135" w:rsidP="001F5135">
      <w:pPr>
        <w:ind w:firstLine="426"/>
        <w:jc w:val="both"/>
        <w:rPr>
          <w:rFonts w:ascii="Tahoma" w:hAnsi="Tahoma" w:cs="Tahoma"/>
          <w:b/>
          <w:sz w:val="20"/>
          <w:szCs w:val="20"/>
        </w:rPr>
      </w:pPr>
      <w:r w:rsidRPr="00E56ADD">
        <w:rPr>
          <w:rFonts w:ascii="Tahoma" w:hAnsi="Tahoma" w:cs="Tahoma"/>
          <w:b/>
          <w:sz w:val="20"/>
          <w:szCs w:val="20"/>
        </w:rPr>
        <w:t xml:space="preserve">Права на земельный участок: </w:t>
      </w:r>
      <w:r w:rsidRPr="00E56ADD">
        <w:rPr>
          <w:rFonts w:ascii="Tahoma" w:hAnsi="Tahoma" w:cs="Tahoma"/>
          <w:sz w:val="20"/>
          <w:szCs w:val="20"/>
        </w:rPr>
        <w:t>собственность не разграничена</w:t>
      </w:r>
      <w:r w:rsidRPr="00E56ADD">
        <w:rPr>
          <w:rFonts w:ascii="Tahoma" w:hAnsi="Tahoma" w:cs="Tahoma"/>
          <w:b/>
          <w:sz w:val="20"/>
          <w:szCs w:val="20"/>
        </w:rPr>
        <w:t xml:space="preserve"> </w:t>
      </w:r>
    </w:p>
    <w:p w:rsidR="001F5135" w:rsidRPr="00E56ADD" w:rsidRDefault="001F5135" w:rsidP="001F5135">
      <w:pPr>
        <w:ind w:firstLine="426"/>
        <w:jc w:val="both"/>
        <w:rPr>
          <w:rFonts w:ascii="Tahoma" w:hAnsi="Tahoma" w:cs="Tahoma"/>
          <w:sz w:val="20"/>
          <w:szCs w:val="20"/>
        </w:rPr>
      </w:pPr>
      <w:r w:rsidRPr="00E56ADD">
        <w:rPr>
          <w:rFonts w:ascii="Tahoma" w:hAnsi="Tahoma" w:cs="Tahoma"/>
          <w:b/>
          <w:sz w:val="20"/>
          <w:szCs w:val="20"/>
        </w:rPr>
        <w:t xml:space="preserve">Разрешенное использование: </w:t>
      </w:r>
      <w:r w:rsidRPr="00E56ADD">
        <w:rPr>
          <w:rFonts w:ascii="Tahoma" w:hAnsi="Tahoma" w:cs="Tahoma"/>
          <w:sz w:val="20"/>
          <w:szCs w:val="20"/>
        </w:rPr>
        <w:t>сельскохозяйственное использование.</w:t>
      </w:r>
    </w:p>
    <w:p w:rsidR="001F5135" w:rsidRPr="00E56ADD" w:rsidRDefault="001F5135" w:rsidP="001F5135">
      <w:pPr>
        <w:ind w:firstLine="426"/>
        <w:jc w:val="both"/>
        <w:rPr>
          <w:rFonts w:ascii="Tahoma" w:hAnsi="Tahoma" w:cs="Tahoma"/>
          <w:sz w:val="20"/>
          <w:szCs w:val="20"/>
        </w:rPr>
      </w:pPr>
      <w:r w:rsidRPr="00E56ADD">
        <w:rPr>
          <w:rFonts w:ascii="Tahoma" w:hAnsi="Tahoma" w:cs="Tahoma"/>
          <w:b/>
          <w:sz w:val="20"/>
          <w:szCs w:val="20"/>
        </w:rPr>
        <w:lastRenderedPageBreak/>
        <w:t xml:space="preserve">Кадастровый номер: </w:t>
      </w:r>
      <w:r w:rsidRPr="00E56ADD">
        <w:rPr>
          <w:rFonts w:ascii="Tahoma" w:hAnsi="Tahoma" w:cs="Tahoma"/>
          <w:sz w:val="20"/>
          <w:szCs w:val="20"/>
        </w:rPr>
        <w:t>21:16:000000:8134</w:t>
      </w:r>
    </w:p>
    <w:p w:rsidR="001F5135" w:rsidRPr="00E56ADD" w:rsidRDefault="001F5135" w:rsidP="001F5135">
      <w:pPr>
        <w:ind w:firstLine="426"/>
        <w:jc w:val="both"/>
        <w:rPr>
          <w:rFonts w:ascii="Tahoma" w:hAnsi="Tahoma" w:cs="Tahoma"/>
          <w:sz w:val="20"/>
          <w:szCs w:val="20"/>
        </w:rPr>
      </w:pPr>
      <w:r w:rsidRPr="00E56ADD">
        <w:rPr>
          <w:rFonts w:ascii="Tahoma" w:hAnsi="Tahoma" w:cs="Tahoma"/>
          <w:b/>
          <w:sz w:val="20"/>
          <w:szCs w:val="20"/>
        </w:rPr>
        <w:t xml:space="preserve">Начальная (минимальная цена) цена права собственности земельного участка: </w:t>
      </w:r>
      <w:r w:rsidRPr="00E56ADD">
        <w:rPr>
          <w:rFonts w:ascii="Tahoma" w:hAnsi="Tahoma" w:cs="Tahoma"/>
          <w:sz w:val="20"/>
          <w:szCs w:val="20"/>
        </w:rPr>
        <w:t>2 677 (две тысячи шестьсот семьдесят семь) руб. 14 коп.</w:t>
      </w:r>
    </w:p>
    <w:p w:rsidR="001F5135" w:rsidRPr="00E56ADD" w:rsidRDefault="001F5135" w:rsidP="001F5135">
      <w:pPr>
        <w:pStyle w:val="ConsPlusNormal"/>
        <w:ind w:firstLine="426"/>
        <w:jc w:val="both"/>
        <w:rPr>
          <w:rFonts w:ascii="Tahoma" w:hAnsi="Tahoma" w:cs="Tahoma"/>
          <w:b/>
        </w:rPr>
      </w:pPr>
      <w:r w:rsidRPr="00E56ADD">
        <w:rPr>
          <w:rFonts w:ascii="Tahoma" w:hAnsi="Tahoma" w:cs="Tahoma"/>
          <w:b/>
        </w:rPr>
        <w:t>Начальный «шаг аукциона» (3 %):  </w:t>
      </w:r>
      <w:r w:rsidRPr="00E56ADD">
        <w:rPr>
          <w:rFonts w:ascii="Tahoma" w:hAnsi="Tahoma" w:cs="Tahoma"/>
        </w:rPr>
        <w:t>80 (восемьдесят три) руб. 31 коп.</w:t>
      </w:r>
    </w:p>
    <w:p w:rsidR="001F5135" w:rsidRPr="00E56ADD" w:rsidRDefault="001F5135" w:rsidP="001F5135">
      <w:pPr>
        <w:ind w:firstLine="426"/>
        <w:jc w:val="both"/>
        <w:rPr>
          <w:rFonts w:ascii="Tahoma" w:hAnsi="Tahoma" w:cs="Tahoma"/>
          <w:sz w:val="20"/>
          <w:szCs w:val="20"/>
        </w:rPr>
      </w:pPr>
      <w:r w:rsidRPr="00E56ADD">
        <w:rPr>
          <w:rFonts w:ascii="Tahoma" w:hAnsi="Tahoma" w:cs="Tahoma"/>
          <w:b/>
          <w:sz w:val="20"/>
          <w:szCs w:val="20"/>
        </w:rPr>
        <w:t xml:space="preserve">Сумма задатка для участия в аукционе по Лоту: </w:t>
      </w:r>
      <w:r w:rsidRPr="00E56ADD">
        <w:rPr>
          <w:rFonts w:ascii="Tahoma" w:hAnsi="Tahoma" w:cs="Tahoma"/>
          <w:sz w:val="20"/>
          <w:szCs w:val="20"/>
        </w:rPr>
        <w:t>2 677 (две тысячи шестьсот семьдесят семь) руб. 14 коп</w:t>
      </w:r>
      <w:proofErr w:type="gramStart"/>
      <w:r w:rsidRPr="00E56ADD">
        <w:rPr>
          <w:rFonts w:ascii="Tahoma" w:hAnsi="Tahoma" w:cs="Tahoma"/>
          <w:sz w:val="20"/>
          <w:szCs w:val="20"/>
        </w:rPr>
        <w:t xml:space="preserve">., </w:t>
      </w:r>
      <w:proofErr w:type="gramEnd"/>
      <w:r w:rsidRPr="00E56ADD">
        <w:rPr>
          <w:rFonts w:ascii="Tahoma" w:hAnsi="Tahoma" w:cs="Tahoma"/>
          <w:sz w:val="20"/>
          <w:szCs w:val="20"/>
        </w:rPr>
        <w:t>НДС не облагается.</w:t>
      </w:r>
    </w:p>
    <w:p w:rsidR="001F5135" w:rsidRPr="00E56ADD" w:rsidRDefault="001F5135" w:rsidP="001F5135">
      <w:pPr>
        <w:pStyle w:val="ConsPlusNormal"/>
        <w:ind w:firstLine="426"/>
        <w:jc w:val="both"/>
        <w:rPr>
          <w:rFonts w:ascii="Tahoma" w:hAnsi="Tahoma" w:cs="Tahoma"/>
          <w:b/>
        </w:rPr>
      </w:pPr>
      <w:r w:rsidRPr="00E56ADD">
        <w:rPr>
          <w:rFonts w:ascii="Tahoma" w:hAnsi="Tahoma" w:cs="Tahoma"/>
          <w:b/>
        </w:rPr>
        <w:t>Заявители обеспечивают поступление задатков в срок не позднее</w:t>
      </w:r>
      <w:r w:rsidRPr="00E56ADD">
        <w:rPr>
          <w:rFonts w:ascii="Tahoma" w:hAnsi="Tahoma" w:cs="Tahoma"/>
          <w:b/>
          <w:color w:val="000000"/>
        </w:rPr>
        <w:t xml:space="preserve">: 04 декабря </w:t>
      </w:r>
      <w:r w:rsidRPr="00E56ADD">
        <w:rPr>
          <w:rFonts w:ascii="Tahoma" w:hAnsi="Tahoma" w:cs="Tahoma"/>
          <w:b/>
        </w:rPr>
        <w:t>2019г.</w:t>
      </w:r>
    </w:p>
    <w:p w:rsidR="001F5135" w:rsidRPr="00E56ADD" w:rsidRDefault="001F5135" w:rsidP="001F5135">
      <w:pPr>
        <w:pStyle w:val="ConsPlusNormal"/>
        <w:ind w:firstLine="426"/>
        <w:jc w:val="both"/>
        <w:rPr>
          <w:rFonts w:ascii="Tahoma" w:hAnsi="Tahoma" w:cs="Tahoma"/>
          <w:b/>
          <w:u w:val="single"/>
        </w:rPr>
      </w:pPr>
      <w:r w:rsidRPr="00E56ADD">
        <w:rPr>
          <w:rFonts w:ascii="Tahoma" w:hAnsi="Tahoma" w:cs="Tahoma"/>
          <w:b/>
          <w:u w:val="single"/>
        </w:rPr>
        <w:t>Лот № 13</w:t>
      </w:r>
    </w:p>
    <w:p w:rsidR="001F5135" w:rsidRPr="00E56ADD" w:rsidRDefault="001F5135" w:rsidP="001F5135">
      <w:pPr>
        <w:ind w:firstLine="426"/>
        <w:jc w:val="both"/>
        <w:rPr>
          <w:rFonts w:ascii="Tahoma" w:hAnsi="Tahoma" w:cs="Tahoma"/>
          <w:sz w:val="20"/>
          <w:szCs w:val="20"/>
        </w:rPr>
      </w:pPr>
      <w:r w:rsidRPr="00E56ADD">
        <w:rPr>
          <w:rFonts w:ascii="Tahoma" w:hAnsi="Tahoma" w:cs="Tahoma"/>
          <w:b/>
          <w:sz w:val="20"/>
          <w:szCs w:val="20"/>
        </w:rPr>
        <w:t xml:space="preserve">Адрес (местонахождение): </w:t>
      </w:r>
      <w:r w:rsidRPr="00E56ADD">
        <w:rPr>
          <w:rFonts w:ascii="Tahoma" w:hAnsi="Tahoma" w:cs="Tahoma"/>
          <w:sz w:val="20"/>
          <w:szCs w:val="20"/>
        </w:rPr>
        <w:t xml:space="preserve">Чувашская Республика – Чувашия, Мариинско-Посадский район, </w:t>
      </w:r>
      <w:proofErr w:type="spellStart"/>
      <w:r w:rsidRPr="00E56ADD">
        <w:rPr>
          <w:rFonts w:ascii="Tahoma" w:hAnsi="Tahoma" w:cs="Tahoma"/>
          <w:sz w:val="20"/>
          <w:szCs w:val="20"/>
        </w:rPr>
        <w:t>Сутчевское</w:t>
      </w:r>
      <w:proofErr w:type="spellEnd"/>
      <w:r w:rsidRPr="00E56ADD">
        <w:rPr>
          <w:rFonts w:ascii="Tahoma" w:hAnsi="Tahoma" w:cs="Tahoma"/>
          <w:sz w:val="20"/>
          <w:szCs w:val="20"/>
        </w:rPr>
        <w:t xml:space="preserve"> сельское поселение</w:t>
      </w:r>
    </w:p>
    <w:p w:rsidR="001F5135" w:rsidRPr="00E56ADD" w:rsidRDefault="001F5135" w:rsidP="001F5135">
      <w:pPr>
        <w:ind w:firstLine="426"/>
        <w:jc w:val="both"/>
        <w:rPr>
          <w:rFonts w:ascii="Tahoma" w:hAnsi="Tahoma" w:cs="Tahoma"/>
          <w:b/>
          <w:sz w:val="20"/>
          <w:szCs w:val="20"/>
        </w:rPr>
      </w:pPr>
      <w:r w:rsidRPr="00E56ADD">
        <w:rPr>
          <w:rFonts w:ascii="Tahoma" w:hAnsi="Tahoma" w:cs="Tahoma"/>
          <w:b/>
          <w:sz w:val="20"/>
          <w:szCs w:val="20"/>
        </w:rPr>
        <w:t xml:space="preserve">Площадь земельного участка: </w:t>
      </w:r>
      <w:r w:rsidRPr="00E56ADD">
        <w:rPr>
          <w:rFonts w:ascii="Tahoma" w:hAnsi="Tahoma" w:cs="Tahoma"/>
          <w:sz w:val="20"/>
          <w:szCs w:val="20"/>
        </w:rPr>
        <w:t>1000 кв.м.</w:t>
      </w:r>
    </w:p>
    <w:p w:rsidR="001F5135" w:rsidRPr="00E56ADD" w:rsidRDefault="001F5135" w:rsidP="001F5135">
      <w:pPr>
        <w:ind w:firstLine="426"/>
        <w:jc w:val="both"/>
        <w:rPr>
          <w:rFonts w:ascii="Tahoma" w:hAnsi="Tahoma" w:cs="Tahoma"/>
          <w:b/>
          <w:sz w:val="20"/>
          <w:szCs w:val="20"/>
        </w:rPr>
      </w:pPr>
      <w:r w:rsidRPr="00E56ADD">
        <w:rPr>
          <w:rFonts w:ascii="Tahoma" w:hAnsi="Tahoma" w:cs="Tahoma"/>
          <w:b/>
          <w:sz w:val="20"/>
          <w:szCs w:val="20"/>
        </w:rPr>
        <w:t xml:space="preserve">Категория земель: </w:t>
      </w:r>
      <w:r w:rsidRPr="00E56ADD">
        <w:rPr>
          <w:rFonts w:ascii="Tahoma" w:hAnsi="Tahoma" w:cs="Tahoma"/>
          <w:sz w:val="20"/>
          <w:szCs w:val="20"/>
        </w:rPr>
        <w:t>Земли сельскохозяйственного назначения.</w:t>
      </w:r>
    </w:p>
    <w:p w:rsidR="001F5135" w:rsidRPr="00E56ADD" w:rsidRDefault="001F5135" w:rsidP="001F5135">
      <w:pPr>
        <w:ind w:firstLine="426"/>
        <w:jc w:val="both"/>
        <w:rPr>
          <w:rFonts w:ascii="Tahoma" w:hAnsi="Tahoma" w:cs="Tahoma"/>
          <w:b/>
          <w:sz w:val="20"/>
          <w:szCs w:val="20"/>
        </w:rPr>
      </w:pPr>
      <w:r w:rsidRPr="00E56ADD">
        <w:rPr>
          <w:rFonts w:ascii="Tahoma" w:hAnsi="Tahoma" w:cs="Tahoma"/>
          <w:b/>
          <w:sz w:val="20"/>
          <w:szCs w:val="20"/>
        </w:rPr>
        <w:t xml:space="preserve">Права на земельный участок: </w:t>
      </w:r>
      <w:r w:rsidRPr="00E56ADD">
        <w:rPr>
          <w:rFonts w:ascii="Tahoma" w:hAnsi="Tahoma" w:cs="Tahoma"/>
          <w:sz w:val="20"/>
          <w:szCs w:val="20"/>
        </w:rPr>
        <w:t>собственность не разграничена</w:t>
      </w:r>
      <w:r w:rsidRPr="00E56ADD">
        <w:rPr>
          <w:rFonts w:ascii="Tahoma" w:hAnsi="Tahoma" w:cs="Tahoma"/>
          <w:b/>
          <w:sz w:val="20"/>
          <w:szCs w:val="20"/>
        </w:rPr>
        <w:t xml:space="preserve"> </w:t>
      </w:r>
    </w:p>
    <w:p w:rsidR="001F5135" w:rsidRPr="00E56ADD" w:rsidRDefault="001F5135" w:rsidP="001F5135">
      <w:pPr>
        <w:ind w:firstLine="426"/>
        <w:jc w:val="both"/>
        <w:rPr>
          <w:rFonts w:ascii="Tahoma" w:hAnsi="Tahoma" w:cs="Tahoma"/>
          <w:sz w:val="20"/>
          <w:szCs w:val="20"/>
        </w:rPr>
      </w:pPr>
      <w:r w:rsidRPr="00E56ADD">
        <w:rPr>
          <w:rFonts w:ascii="Tahoma" w:hAnsi="Tahoma" w:cs="Tahoma"/>
          <w:b/>
          <w:sz w:val="20"/>
          <w:szCs w:val="20"/>
        </w:rPr>
        <w:t xml:space="preserve">Разрешенное использование: </w:t>
      </w:r>
      <w:r w:rsidRPr="00E56ADD">
        <w:rPr>
          <w:rFonts w:ascii="Tahoma" w:hAnsi="Tahoma" w:cs="Tahoma"/>
          <w:sz w:val="20"/>
          <w:szCs w:val="20"/>
        </w:rPr>
        <w:t>сельскохозяйственное использование.</w:t>
      </w:r>
    </w:p>
    <w:p w:rsidR="001F5135" w:rsidRPr="00E56ADD" w:rsidRDefault="001F5135" w:rsidP="001F5135">
      <w:pPr>
        <w:ind w:firstLine="426"/>
        <w:jc w:val="both"/>
        <w:rPr>
          <w:rFonts w:ascii="Tahoma" w:hAnsi="Tahoma" w:cs="Tahoma"/>
          <w:sz w:val="20"/>
          <w:szCs w:val="20"/>
        </w:rPr>
      </w:pPr>
      <w:r w:rsidRPr="00E56ADD">
        <w:rPr>
          <w:rFonts w:ascii="Tahoma" w:hAnsi="Tahoma" w:cs="Tahoma"/>
          <w:b/>
          <w:sz w:val="20"/>
          <w:szCs w:val="20"/>
        </w:rPr>
        <w:t xml:space="preserve">Кадастровый номер: </w:t>
      </w:r>
      <w:r w:rsidRPr="00E56ADD">
        <w:rPr>
          <w:rFonts w:ascii="Tahoma" w:hAnsi="Tahoma" w:cs="Tahoma"/>
          <w:sz w:val="20"/>
          <w:szCs w:val="20"/>
        </w:rPr>
        <w:t>21:16:000000:8132</w:t>
      </w:r>
    </w:p>
    <w:p w:rsidR="001F5135" w:rsidRPr="00E56ADD" w:rsidRDefault="001F5135" w:rsidP="001F5135">
      <w:pPr>
        <w:ind w:firstLine="426"/>
        <w:jc w:val="both"/>
        <w:rPr>
          <w:rFonts w:ascii="Tahoma" w:hAnsi="Tahoma" w:cs="Tahoma"/>
          <w:b/>
          <w:sz w:val="20"/>
          <w:szCs w:val="20"/>
        </w:rPr>
      </w:pPr>
      <w:r w:rsidRPr="00E56ADD">
        <w:rPr>
          <w:rFonts w:ascii="Tahoma" w:hAnsi="Tahoma" w:cs="Tahoma"/>
          <w:b/>
          <w:sz w:val="20"/>
          <w:szCs w:val="20"/>
        </w:rPr>
        <w:t xml:space="preserve">Начальная (минимальная цена) цена права собственности земельного участка: </w:t>
      </w:r>
      <w:r w:rsidRPr="00E56ADD">
        <w:rPr>
          <w:rFonts w:ascii="Tahoma" w:hAnsi="Tahoma" w:cs="Tahoma"/>
          <w:sz w:val="20"/>
          <w:szCs w:val="20"/>
        </w:rPr>
        <w:t>2 780 (две тысячи семьсот восемьдесят) руб.00 коп.</w:t>
      </w:r>
    </w:p>
    <w:p w:rsidR="001F5135" w:rsidRPr="00E56ADD" w:rsidRDefault="001F5135" w:rsidP="001F5135">
      <w:pPr>
        <w:pStyle w:val="ConsPlusNormal"/>
        <w:ind w:firstLine="426"/>
        <w:jc w:val="both"/>
        <w:rPr>
          <w:rFonts w:ascii="Tahoma" w:hAnsi="Tahoma" w:cs="Tahoma"/>
          <w:b/>
        </w:rPr>
      </w:pPr>
      <w:r w:rsidRPr="00E56ADD">
        <w:rPr>
          <w:rFonts w:ascii="Tahoma" w:hAnsi="Tahoma" w:cs="Tahoma"/>
          <w:b/>
        </w:rPr>
        <w:t>Начальный «шаг аукциона» (3 %):  </w:t>
      </w:r>
      <w:r w:rsidRPr="00E56ADD">
        <w:rPr>
          <w:rFonts w:ascii="Tahoma" w:hAnsi="Tahoma" w:cs="Tahoma"/>
        </w:rPr>
        <w:t>83 (восемьдесят три) руб. 40 коп.</w:t>
      </w:r>
    </w:p>
    <w:p w:rsidR="001F5135" w:rsidRPr="00E56ADD" w:rsidRDefault="001F5135" w:rsidP="001F5135">
      <w:pPr>
        <w:pStyle w:val="ConsPlusNormal"/>
        <w:ind w:firstLine="426"/>
        <w:jc w:val="both"/>
        <w:rPr>
          <w:rFonts w:ascii="Tahoma" w:hAnsi="Tahoma" w:cs="Tahoma"/>
        </w:rPr>
      </w:pPr>
      <w:r w:rsidRPr="00E56ADD">
        <w:rPr>
          <w:rFonts w:ascii="Tahoma" w:hAnsi="Tahoma" w:cs="Tahoma"/>
          <w:b/>
        </w:rPr>
        <w:t xml:space="preserve">Сумма задатка для участия в аукционе по Лоту: </w:t>
      </w:r>
      <w:r w:rsidRPr="00E56ADD">
        <w:rPr>
          <w:rFonts w:ascii="Tahoma" w:hAnsi="Tahoma" w:cs="Tahoma"/>
        </w:rPr>
        <w:t>2 780 (две тысячи семьсот восемьдесят) руб.00 коп, НДС не облагается.</w:t>
      </w:r>
    </w:p>
    <w:p w:rsidR="001F5135" w:rsidRPr="00E56ADD" w:rsidRDefault="001F5135" w:rsidP="001F5135">
      <w:pPr>
        <w:pStyle w:val="ConsPlusNormal"/>
        <w:ind w:firstLine="426"/>
        <w:jc w:val="both"/>
        <w:rPr>
          <w:rFonts w:ascii="Tahoma" w:hAnsi="Tahoma" w:cs="Tahoma"/>
          <w:b/>
        </w:rPr>
      </w:pPr>
      <w:r w:rsidRPr="00E56ADD">
        <w:rPr>
          <w:rFonts w:ascii="Tahoma" w:hAnsi="Tahoma" w:cs="Tahoma"/>
          <w:b/>
        </w:rPr>
        <w:t>Заявители обеспечивают поступление задатков в срок не позднее</w:t>
      </w:r>
      <w:r w:rsidRPr="00E56ADD">
        <w:rPr>
          <w:rFonts w:ascii="Tahoma" w:hAnsi="Tahoma" w:cs="Tahoma"/>
          <w:b/>
          <w:color w:val="000000"/>
        </w:rPr>
        <w:t xml:space="preserve">: 04 декабря </w:t>
      </w:r>
      <w:r w:rsidRPr="00E56ADD">
        <w:rPr>
          <w:rFonts w:ascii="Tahoma" w:hAnsi="Tahoma" w:cs="Tahoma"/>
          <w:b/>
        </w:rPr>
        <w:t>2019г.</w:t>
      </w:r>
    </w:p>
    <w:p w:rsidR="001F5135" w:rsidRPr="00E56ADD" w:rsidRDefault="001F5135" w:rsidP="001F5135">
      <w:pPr>
        <w:pStyle w:val="ConsPlusNormal"/>
        <w:ind w:firstLine="426"/>
        <w:jc w:val="both"/>
        <w:rPr>
          <w:rFonts w:ascii="Tahoma" w:hAnsi="Tahoma" w:cs="Tahoma"/>
          <w:b/>
        </w:rPr>
      </w:pPr>
    </w:p>
    <w:p w:rsidR="001F5135" w:rsidRPr="00E56ADD" w:rsidRDefault="001F5135" w:rsidP="001F5135">
      <w:pPr>
        <w:pStyle w:val="ConsPlusNormal"/>
        <w:ind w:firstLine="426"/>
        <w:jc w:val="both"/>
        <w:rPr>
          <w:rFonts w:ascii="Tahoma" w:hAnsi="Tahoma" w:cs="Tahoma"/>
          <w:b/>
          <w:u w:val="single"/>
        </w:rPr>
      </w:pPr>
      <w:r w:rsidRPr="00E56ADD">
        <w:rPr>
          <w:rFonts w:ascii="Tahoma" w:hAnsi="Tahoma" w:cs="Tahoma"/>
          <w:b/>
          <w:u w:val="single"/>
        </w:rPr>
        <w:t>Лот № 14</w:t>
      </w:r>
    </w:p>
    <w:p w:rsidR="001F5135" w:rsidRPr="00E56ADD" w:rsidRDefault="001F5135" w:rsidP="001F5135">
      <w:pPr>
        <w:ind w:firstLine="426"/>
        <w:jc w:val="both"/>
        <w:rPr>
          <w:rFonts w:ascii="Tahoma" w:hAnsi="Tahoma" w:cs="Tahoma"/>
          <w:sz w:val="20"/>
          <w:szCs w:val="20"/>
        </w:rPr>
      </w:pPr>
      <w:r w:rsidRPr="00E56ADD">
        <w:rPr>
          <w:rFonts w:ascii="Tahoma" w:hAnsi="Tahoma" w:cs="Tahoma"/>
          <w:b/>
          <w:sz w:val="20"/>
          <w:szCs w:val="20"/>
        </w:rPr>
        <w:t xml:space="preserve">Адрес (местонахождение): </w:t>
      </w:r>
      <w:r w:rsidRPr="00E56ADD">
        <w:rPr>
          <w:rFonts w:ascii="Tahoma" w:hAnsi="Tahoma" w:cs="Tahoma"/>
          <w:sz w:val="20"/>
          <w:szCs w:val="20"/>
        </w:rPr>
        <w:t xml:space="preserve">Чувашская Республика – Чувашия, Мариинско-Посадский район, </w:t>
      </w:r>
      <w:proofErr w:type="spellStart"/>
      <w:r w:rsidRPr="00E56ADD">
        <w:rPr>
          <w:rFonts w:ascii="Tahoma" w:hAnsi="Tahoma" w:cs="Tahoma"/>
          <w:sz w:val="20"/>
          <w:szCs w:val="20"/>
        </w:rPr>
        <w:t>Сутчевское</w:t>
      </w:r>
      <w:proofErr w:type="spellEnd"/>
      <w:r w:rsidRPr="00E56ADD">
        <w:rPr>
          <w:rFonts w:ascii="Tahoma" w:hAnsi="Tahoma" w:cs="Tahoma"/>
          <w:sz w:val="20"/>
          <w:szCs w:val="20"/>
        </w:rPr>
        <w:t xml:space="preserve"> сельское поселение</w:t>
      </w:r>
    </w:p>
    <w:p w:rsidR="001F5135" w:rsidRPr="00E56ADD" w:rsidRDefault="001F5135" w:rsidP="001F5135">
      <w:pPr>
        <w:ind w:firstLine="426"/>
        <w:jc w:val="both"/>
        <w:rPr>
          <w:rFonts w:ascii="Tahoma" w:hAnsi="Tahoma" w:cs="Tahoma"/>
          <w:b/>
          <w:sz w:val="20"/>
          <w:szCs w:val="20"/>
        </w:rPr>
      </w:pPr>
      <w:r w:rsidRPr="00E56ADD">
        <w:rPr>
          <w:rFonts w:ascii="Tahoma" w:hAnsi="Tahoma" w:cs="Tahoma"/>
          <w:b/>
          <w:sz w:val="20"/>
          <w:szCs w:val="20"/>
        </w:rPr>
        <w:t xml:space="preserve">Площадь земельного участка: </w:t>
      </w:r>
      <w:r w:rsidRPr="00E56ADD">
        <w:rPr>
          <w:rFonts w:ascii="Tahoma" w:hAnsi="Tahoma" w:cs="Tahoma"/>
          <w:sz w:val="20"/>
          <w:szCs w:val="20"/>
        </w:rPr>
        <w:t>485 кв.м.</w:t>
      </w:r>
    </w:p>
    <w:p w:rsidR="001F5135" w:rsidRPr="00E56ADD" w:rsidRDefault="001F5135" w:rsidP="001F5135">
      <w:pPr>
        <w:ind w:firstLine="426"/>
        <w:jc w:val="both"/>
        <w:rPr>
          <w:rFonts w:ascii="Tahoma" w:hAnsi="Tahoma" w:cs="Tahoma"/>
          <w:b/>
          <w:sz w:val="20"/>
          <w:szCs w:val="20"/>
        </w:rPr>
      </w:pPr>
      <w:r w:rsidRPr="00E56ADD">
        <w:rPr>
          <w:rFonts w:ascii="Tahoma" w:hAnsi="Tahoma" w:cs="Tahoma"/>
          <w:b/>
          <w:sz w:val="20"/>
          <w:szCs w:val="20"/>
        </w:rPr>
        <w:t xml:space="preserve">Категория земель: </w:t>
      </w:r>
      <w:r w:rsidRPr="00E56ADD">
        <w:rPr>
          <w:rFonts w:ascii="Tahoma" w:hAnsi="Tahoma" w:cs="Tahoma"/>
          <w:sz w:val="20"/>
          <w:szCs w:val="20"/>
        </w:rPr>
        <w:t>Земли сельскохозяйственного назначения.</w:t>
      </w:r>
    </w:p>
    <w:p w:rsidR="001F5135" w:rsidRPr="00E56ADD" w:rsidRDefault="001F5135" w:rsidP="001F5135">
      <w:pPr>
        <w:ind w:firstLine="426"/>
        <w:jc w:val="both"/>
        <w:rPr>
          <w:rFonts w:ascii="Tahoma" w:hAnsi="Tahoma" w:cs="Tahoma"/>
          <w:b/>
          <w:sz w:val="20"/>
          <w:szCs w:val="20"/>
        </w:rPr>
      </w:pPr>
      <w:r w:rsidRPr="00E56ADD">
        <w:rPr>
          <w:rFonts w:ascii="Tahoma" w:hAnsi="Tahoma" w:cs="Tahoma"/>
          <w:b/>
          <w:sz w:val="20"/>
          <w:szCs w:val="20"/>
        </w:rPr>
        <w:t xml:space="preserve">Права на земельный участок: </w:t>
      </w:r>
      <w:r w:rsidRPr="00E56ADD">
        <w:rPr>
          <w:rFonts w:ascii="Tahoma" w:hAnsi="Tahoma" w:cs="Tahoma"/>
          <w:sz w:val="20"/>
          <w:szCs w:val="20"/>
        </w:rPr>
        <w:t>собственность не разграничена</w:t>
      </w:r>
      <w:r w:rsidRPr="00E56ADD">
        <w:rPr>
          <w:rFonts w:ascii="Tahoma" w:hAnsi="Tahoma" w:cs="Tahoma"/>
          <w:b/>
          <w:sz w:val="20"/>
          <w:szCs w:val="20"/>
        </w:rPr>
        <w:t xml:space="preserve"> </w:t>
      </w:r>
    </w:p>
    <w:p w:rsidR="001F5135" w:rsidRPr="00E56ADD" w:rsidRDefault="001F5135" w:rsidP="001F5135">
      <w:pPr>
        <w:ind w:firstLine="426"/>
        <w:jc w:val="both"/>
        <w:rPr>
          <w:rFonts w:ascii="Tahoma" w:hAnsi="Tahoma" w:cs="Tahoma"/>
          <w:sz w:val="20"/>
          <w:szCs w:val="20"/>
        </w:rPr>
      </w:pPr>
      <w:r w:rsidRPr="00E56ADD">
        <w:rPr>
          <w:rFonts w:ascii="Tahoma" w:hAnsi="Tahoma" w:cs="Tahoma"/>
          <w:b/>
          <w:sz w:val="20"/>
          <w:szCs w:val="20"/>
        </w:rPr>
        <w:t xml:space="preserve">Разрешенное использование: </w:t>
      </w:r>
      <w:r w:rsidRPr="00E56ADD">
        <w:rPr>
          <w:rFonts w:ascii="Tahoma" w:hAnsi="Tahoma" w:cs="Tahoma"/>
          <w:sz w:val="20"/>
          <w:szCs w:val="20"/>
        </w:rPr>
        <w:t>сельскохозяйственное использование.</w:t>
      </w:r>
    </w:p>
    <w:p w:rsidR="001F5135" w:rsidRPr="00E56ADD" w:rsidRDefault="001F5135" w:rsidP="001F5135">
      <w:pPr>
        <w:ind w:firstLine="426"/>
        <w:jc w:val="both"/>
        <w:rPr>
          <w:rFonts w:ascii="Tahoma" w:hAnsi="Tahoma" w:cs="Tahoma"/>
          <w:sz w:val="20"/>
          <w:szCs w:val="20"/>
        </w:rPr>
      </w:pPr>
      <w:r w:rsidRPr="00E56ADD">
        <w:rPr>
          <w:rFonts w:ascii="Tahoma" w:hAnsi="Tahoma" w:cs="Tahoma"/>
          <w:b/>
          <w:sz w:val="20"/>
          <w:szCs w:val="20"/>
        </w:rPr>
        <w:t xml:space="preserve">Кадастровый номер: </w:t>
      </w:r>
      <w:r w:rsidRPr="00E56ADD">
        <w:rPr>
          <w:rFonts w:ascii="Tahoma" w:hAnsi="Tahoma" w:cs="Tahoma"/>
          <w:sz w:val="20"/>
          <w:szCs w:val="20"/>
        </w:rPr>
        <w:t>21:16:000000:8135</w:t>
      </w:r>
    </w:p>
    <w:p w:rsidR="001F5135" w:rsidRPr="00E56ADD" w:rsidRDefault="001F5135" w:rsidP="001F5135">
      <w:pPr>
        <w:ind w:firstLine="426"/>
        <w:jc w:val="both"/>
        <w:rPr>
          <w:rFonts w:ascii="Tahoma" w:hAnsi="Tahoma" w:cs="Tahoma"/>
          <w:sz w:val="20"/>
          <w:szCs w:val="20"/>
        </w:rPr>
      </w:pPr>
      <w:r w:rsidRPr="00E56ADD">
        <w:rPr>
          <w:rFonts w:ascii="Tahoma" w:hAnsi="Tahoma" w:cs="Tahoma"/>
          <w:b/>
          <w:sz w:val="20"/>
          <w:szCs w:val="20"/>
        </w:rPr>
        <w:t xml:space="preserve">Начальная (минимальная цена) цена права собственности земельного участка: </w:t>
      </w:r>
      <w:r w:rsidRPr="00E56ADD">
        <w:rPr>
          <w:rFonts w:ascii="Tahoma" w:hAnsi="Tahoma" w:cs="Tahoma"/>
          <w:sz w:val="20"/>
          <w:szCs w:val="20"/>
        </w:rPr>
        <w:t>1 348 (одна тысяча триста сорок восемь)  руб.30 коп.</w:t>
      </w:r>
    </w:p>
    <w:p w:rsidR="001F5135" w:rsidRPr="00E56ADD" w:rsidRDefault="001F5135" w:rsidP="001F5135">
      <w:pPr>
        <w:pStyle w:val="ConsPlusNormal"/>
        <w:ind w:firstLine="426"/>
        <w:jc w:val="both"/>
        <w:rPr>
          <w:rFonts w:ascii="Tahoma" w:hAnsi="Tahoma" w:cs="Tahoma"/>
          <w:b/>
        </w:rPr>
      </w:pPr>
      <w:r w:rsidRPr="00E56ADD">
        <w:rPr>
          <w:rFonts w:ascii="Tahoma" w:hAnsi="Tahoma" w:cs="Tahoma"/>
          <w:b/>
        </w:rPr>
        <w:t>Начальный «шаг аукциона» (3 %):  40</w:t>
      </w:r>
      <w:r w:rsidRPr="00E56ADD">
        <w:rPr>
          <w:rFonts w:ascii="Tahoma" w:hAnsi="Tahoma" w:cs="Tahoma"/>
        </w:rPr>
        <w:t xml:space="preserve"> (сорок) руб. 45 коп.</w:t>
      </w:r>
    </w:p>
    <w:p w:rsidR="001F5135" w:rsidRPr="00E56ADD" w:rsidRDefault="001F5135" w:rsidP="001F5135">
      <w:pPr>
        <w:pStyle w:val="ConsPlusNormal"/>
        <w:ind w:firstLine="426"/>
        <w:jc w:val="both"/>
        <w:rPr>
          <w:rFonts w:ascii="Tahoma" w:hAnsi="Tahoma" w:cs="Tahoma"/>
        </w:rPr>
      </w:pPr>
      <w:r w:rsidRPr="00E56ADD">
        <w:rPr>
          <w:rFonts w:ascii="Tahoma" w:hAnsi="Tahoma" w:cs="Tahoma"/>
          <w:b/>
        </w:rPr>
        <w:t xml:space="preserve">Сумма задатка для участия в аукционе по Лоту: </w:t>
      </w:r>
      <w:r w:rsidRPr="00E56ADD">
        <w:rPr>
          <w:rFonts w:ascii="Tahoma" w:hAnsi="Tahoma" w:cs="Tahoma"/>
        </w:rPr>
        <w:t>1 348 (одна тысяча триста сорок восемь)  руб.30 коп, НДС не облагается.</w:t>
      </w:r>
    </w:p>
    <w:p w:rsidR="001F5135" w:rsidRPr="00E56ADD" w:rsidRDefault="001F5135" w:rsidP="001F5135">
      <w:pPr>
        <w:pStyle w:val="ConsPlusNormal"/>
        <w:ind w:firstLine="426"/>
        <w:jc w:val="both"/>
        <w:rPr>
          <w:rFonts w:ascii="Tahoma" w:hAnsi="Tahoma" w:cs="Tahoma"/>
          <w:b/>
        </w:rPr>
      </w:pPr>
      <w:r w:rsidRPr="00E56ADD">
        <w:rPr>
          <w:rFonts w:ascii="Tahoma" w:hAnsi="Tahoma" w:cs="Tahoma"/>
          <w:b/>
        </w:rPr>
        <w:t>Заявители обеспечивают поступление задатков в срок не позднее</w:t>
      </w:r>
      <w:r w:rsidRPr="00E56ADD">
        <w:rPr>
          <w:rFonts w:ascii="Tahoma" w:hAnsi="Tahoma" w:cs="Tahoma"/>
          <w:b/>
          <w:color w:val="000000"/>
        </w:rPr>
        <w:t xml:space="preserve">: 04 декабря </w:t>
      </w:r>
      <w:r w:rsidRPr="00E56ADD">
        <w:rPr>
          <w:rFonts w:ascii="Tahoma" w:hAnsi="Tahoma" w:cs="Tahoma"/>
          <w:b/>
        </w:rPr>
        <w:t>2019г.</w:t>
      </w:r>
    </w:p>
    <w:p w:rsidR="001F5135" w:rsidRPr="00E56ADD" w:rsidRDefault="001F5135" w:rsidP="001F5135">
      <w:pPr>
        <w:pStyle w:val="ConsPlusNormal"/>
        <w:ind w:firstLine="426"/>
        <w:jc w:val="both"/>
        <w:rPr>
          <w:rFonts w:ascii="Tahoma" w:hAnsi="Tahoma" w:cs="Tahoma"/>
          <w:b/>
        </w:rPr>
      </w:pPr>
    </w:p>
    <w:p w:rsidR="001F5135" w:rsidRPr="00E56ADD" w:rsidRDefault="001F5135" w:rsidP="001F5135">
      <w:pPr>
        <w:pStyle w:val="ConsPlusNormal"/>
        <w:ind w:firstLine="426"/>
        <w:jc w:val="both"/>
        <w:rPr>
          <w:rFonts w:ascii="Tahoma" w:hAnsi="Tahoma" w:cs="Tahoma"/>
          <w:b/>
          <w:u w:val="single"/>
        </w:rPr>
      </w:pPr>
      <w:r w:rsidRPr="00E56ADD">
        <w:rPr>
          <w:rFonts w:ascii="Tahoma" w:hAnsi="Tahoma" w:cs="Tahoma"/>
          <w:b/>
          <w:u w:val="single"/>
        </w:rPr>
        <w:t>Лот № 15</w:t>
      </w:r>
    </w:p>
    <w:p w:rsidR="001F5135" w:rsidRPr="00E56ADD" w:rsidRDefault="001F5135" w:rsidP="001F5135">
      <w:pPr>
        <w:ind w:firstLine="426"/>
        <w:jc w:val="both"/>
        <w:rPr>
          <w:rFonts w:ascii="Tahoma" w:hAnsi="Tahoma" w:cs="Tahoma"/>
          <w:sz w:val="20"/>
          <w:szCs w:val="20"/>
        </w:rPr>
      </w:pPr>
      <w:r w:rsidRPr="00E56ADD">
        <w:rPr>
          <w:rFonts w:ascii="Tahoma" w:hAnsi="Tahoma" w:cs="Tahoma"/>
          <w:b/>
          <w:sz w:val="20"/>
          <w:szCs w:val="20"/>
        </w:rPr>
        <w:t xml:space="preserve">Адрес (местонахождение): </w:t>
      </w:r>
      <w:r w:rsidRPr="00E56ADD">
        <w:rPr>
          <w:rFonts w:ascii="Tahoma" w:hAnsi="Tahoma" w:cs="Tahoma"/>
          <w:sz w:val="20"/>
          <w:szCs w:val="20"/>
        </w:rPr>
        <w:t xml:space="preserve">Чувашская Республика – Чувашия, Мариинско-Посадский район, </w:t>
      </w:r>
      <w:proofErr w:type="spellStart"/>
      <w:r w:rsidRPr="00E56ADD">
        <w:rPr>
          <w:rFonts w:ascii="Tahoma" w:hAnsi="Tahoma" w:cs="Tahoma"/>
          <w:sz w:val="20"/>
          <w:szCs w:val="20"/>
        </w:rPr>
        <w:t>Сутчевское</w:t>
      </w:r>
      <w:proofErr w:type="spellEnd"/>
      <w:r w:rsidRPr="00E56ADD">
        <w:rPr>
          <w:rFonts w:ascii="Tahoma" w:hAnsi="Tahoma" w:cs="Tahoma"/>
          <w:sz w:val="20"/>
          <w:szCs w:val="20"/>
        </w:rPr>
        <w:t xml:space="preserve"> сельское поселение</w:t>
      </w:r>
    </w:p>
    <w:p w:rsidR="001F5135" w:rsidRPr="00E56ADD" w:rsidRDefault="001F5135" w:rsidP="001F5135">
      <w:pPr>
        <w:ind w:firstLine="426"/>
        <w:jc w:val="both"/>
        <w:rPr>
          <w:rFonts w:ascii="Tahoma" w:hAnsi="Tahoma" w:cs="Tahoma"/>
          <w:b/>
          <w:sz w:val="20"/>
          <w:szCs w:val="20"/>
        </w:rPr>
      </w:pPr>
      <w:r w:rsidRPr="00E56ADD">
        <w:rPr>
          <w:rFonts w:ascii="Tahoma" w:hAnsi="Tahoma" w:cs="Tahoma"/>
          <w:b/>
          <w:sz w:val="20"/>
          <w:szCs w:val="20"/>
        </w:rPr>
        <w:t xml:space="preserve">Площадь земельного участка: </w:t>
      </w:r>
      <w:r w:rsidRPr="00E56ADD">
        <w:rPr>
          <w:rFonts w:ascii="Tahoma" w:hAnsi="Tahoma" w:cs="Tahoma"/>
          <w:sz w:val="20"/>
          <w:szCs w:val="20"/>
        </w:rPr>
        <w:t>812 кв.м.</w:t>
      </w:r>
    </w:p>
    <w:p w:rsidR="001F5135" w:rsidRPr="00E56ADD" w:rsidRDefault="001F5135" w:rsidP="001F5135">
      <w:pPr>
        <w:ind w:firstLine="426"/>
        <w:jc w:val="both"/>
        <w:rPr>
          <w:rFonts w:ascii="Tahoma" w:hAnsi="Tahoma" w:cs="Tahoma"/>
          <w:b/>
          <w:sz w:val="20"/>
          <w:szCs w:val="20"/>
        </w:rPr>
      </w:pPr>
      <w:r w:rsidRPr="00E56ADD">
        <w:rPr>
          <w:rFonts w:ascii="Tahoma" w:hAnsi="Tahoma" w:cs="Tahoma"/>
          <w:b/>
          <w:sz w:val="20"/>
          <w:szCs w:val="20"/>
        </w:rPr>
        <w:t xml:space="preserve">Категория земель: </w:t>
      </w:r>
      <w:r w:rsidRPr="00E56ADD">
        <w:rPr>
          <w:rFonts w:ascii="Tahoma" w:hAnsi="Tahoma" w:cs="Tahoma"/>
          <w:sz w:val="20"/>
          <w:szCs w:val="20"/>
        </w:rPr>
        <w:t>Земли сельскохозяйственного назначения.</w:t>
      </w:r>
    </w:p>
    <w:p w:rsidR="001F5135" w:rsidRPr="00E56ADD" w:rsidRDefault="001F5135" w:rsidP="001F5135">
      <w:pPr>
        <w:ind w:firstLine="426"/>
        <w:jc w:val="both"/>
        <w:rPr>
          <w:rFonts w:ascii="Tahoma" w:hAnsi="Tahoma" w:cs="Tahoma"/>
          <w:b/>
          <w:sz w:val="20"/>
          <w:szCs w:val="20"/>
        </w:rPr>
      </w:pPr>
      <w:r w:rsidRPr="00E56ADD">
        <w:rPr>
          <w:rFonts w:ascii="Tahoma" w:hAnsi="Tahoma" w:cs="Tahoma"/>
          <w:b/>
          <w:sz w:val="20"/>
          <w:szCs w:val="20"/>
        </w:rPr>
        <w:t xml:space="preserve">Права на земельный участок: </w:t>
      </w:r>
      <w:r w:rsidRPr="00E56ADD">
        <w:rPr>
          <w:rFonts w:ascii="Tahoma" w:hAnsi="Tahoma" w:cs="Tahoma"/>
          <w:sz w:val="20"/>
          <w:szCs w:val="20"/>
        </w:rPr>
        <w:t>собственность не разграничена</w:t>
      </w:r>
      <w:r w:rsidRPr="00E56ADD">
        <w:rPr>
          <w:rFonts w:ascii="Tahoma" w:hAnsi="Tahoma" w:cs="Tahoma"/>
          <w:b/>
          <w:sz w:val="20"/>
          <w:szCs w:val="20"/>
        </w:rPr>
        <w:t xml:space="preserve"> </w:t>
      </w:r>
    </w:p>
    <w:p w:rsidR="001F5135" w:rsidRPr="00E56ADD" w:rsidRDefault="001F5135" w:rsidP="001F5135">
      <w:pPr>
        <w:ind w:firstLine="426"/>
        <w:jc w:val="both"/>
        <w:rPr>
          <w:rFonts w:ascii="Tahoma" w:hAnsi="Tahoma" w:cs="Tahoma"/>
          <w:sz w:val="20"/>
          <w:szCs w:val="20"/>
        </w:rPr>
      </w:pPr>
      <w:r w:rsidRPr="00E56ADD">
        <w:rPr>
          <w:rFonts w:ascii="Tahoma" w:hAnsi="Tahoma" w:cs="Tahoma"/>
          <w:b/>
          <w:sz w:val="20"/>
          <w:szCs w:val="20"/>
        </w:rPr>
        <w:t xml:space="preserve">Разрешенное использование: </w:t>
      </w:r>
      <w:r w:rsidRPr="00E56ADD">
        <w:rPr>
          <w:rFonts w:ascii="Tahoma" w:hAnsi="Tahoma" w:cs="Tahoma"/>
          <w:sz w:val="20"/>
          <w:szCs w:val="20"/>
        </w:rPr>
        <w:t>сельскохозяйственное использование.</w:t>
      </w:r>
    </w:p>
    <w:p w:rsidR="001F5135" w:rsidRPr="00E56ADD" w:rsidRDefault="001F5135" w:rsidP="001F5135">
      <w:pPr>
        <w:ind w:firstLine="426"/>
        <w:jc w:val="both"/>
        <w:rPr>
          <w:rFonts w:ascii="Tahoma" w:hAnsi="Tahoma" w:cs="Tahoma"/>
          <w:sz w:val="20"/>
          <w:szCs w:val="20"/>
        </w:rPr>
      </w:pPr>
      <w:r w:rsidRPr="00E56ADD">
        <w:rPr>
          <w:rFonts w:ascii="Tahoma" w:hAnsi="Tahoma" w:cs="Tahoma"/>
          <w:b/>
          <w:sz w:val="20"/>
          <w:szCs w:val="20"/>
        </w:rPr>
        <w:t xml:space="preserve">Кадастровый номер: </w:t>
      </w:r>
      <w:r w:rsidRPr="00E56ADD">
        <w:rPr>
          <w:rFonts w:ascii="Tahoma" w:hAnsi="Tahoma" w:cs="Tahoma"/>
          <w:sz w:val="20"/>
          <w:szCs w:val="20"/>
        </w:rPr>
        <w:t>21:16:000000:8157</w:t>
      </w:r>
    </w:p>
    <w:p w:rsidR="001F5135" w:rsidRPr="00E56ADD" w:rsidRDefault="001F5135" w:rsidP="001F5135">
      <w:pPr>
        <w:ind w:firstLine="426"/>
        <w:jc w:val="both"/>
        <w:rPr>
          <w:rFonts w:ascii="Tahoma" w:hAnsi="Tahoma" w:cs="Tahoma"/>
          <w:sz w:val="20"/>
          <w:szCs w:val="20"/>
        </w:rPr>
      </w:pPr>
      <w:r w:rsidRPr="00E56ADD">
        <w:rPr>
          <w:rFonts w:ascii="Tahoma" w:hAnsi="Tahoma" w:cs="Tahoma"/>
          <w:b/>
          <w:sz w:val="20"/>
          <w:szCs w:val="20"/>
        </w:rPr>
        <w:t xml:space="preserve">Начальная (минимальная цена) цена права собственности земельного участка: </w:t>
      </w:r>
      <w:r w:rsidRPr="00E56ADD">
        <w:rPr>
          <w:rFonts w:ascii="Tahoma" w:hAnsi="Tahoma" w:cs="Tahoma"/>
          <w:sz w:val="20"/>
          <w:szCs w:val="20"/>
        </w:rPr>
        <w:t>2 257  (две тысячи двести пятьдесят семь)  руб.36 коп.</w:t>
      </w:r>
    </w:p>
    <w:p w:rsidR="001F5135" w:rsidRPr="00E56ADD" w:rsidRDefault="001F5135" w:rsidP="001F5135">
      <w:pPr>
        <w:pStyle w:val="ConsPlusNormal"/>
        <w:ind w:firstLine="426"/>
        <w:jc w:val="both"/>
        <w:rPr>
          <w:rFonts w:ascii="Tahoma" w:hAnsi="Tahoma" w:cs="Tahoma"/>
          <w:b/>
        </w:rPr>
      </w:pPr>
      <w:r w:rsidRPr="00E56ADD">
        <w:rPr>
          <w:rFonts w:ascii="Tahoma" w:hAnsi="Tahoma" w:cs="Tahoma"/>
          <w:b/>
        </w:rPr>
        <w:t>Начальный «шаг аукциона» (3 %):  </w:t>
      </w:r>
      <w:r w:rsidRPr="00E56ADD">
        <w:rPr>
          <w:rFonts w:ascii="Tahoma" w:hAnsi="Tahoma" w:cs="Tahoma"/>
        </w:rPr>
        <w:t>67 (шестьдесят семь) руб. 72 коп.</w:t>
      </w:r>
    </w:p>
    <w:p w:rsidR="001F5135" w:rsidRPr="00E56ADD" w:rsidRDefault="001F5135" w:rsidP="001F5135">
      <w:pPr>
        <w:pStyle w:val="ConsPlusNormal"/>
        <w:ind w:firstLine="426"/>
        <w:jc w:val="both"/>
        <w:rPr>
          <w:rFonts w:ascii="Tahoma" w:hAnsi="Tahoma" w:cs="Tahoma"/>
        </w:rPr>
      </w:pPr>
      <w:r w:rsidRPr="00E56ADD">
        <w:rPr>
          <w:rFonts w:ascii="Tahoma" w:hAnsi="Tahoma" w:cs="Tahoma"/>
          <w:b/>
        </w:rPr>
        <w:t xml:space="preserve">Сумма задатка для участия в аукционе по Лоту: </w:t>
      </w:r>
      <w:r w:rsidRPr="00E56ADD">
        <w:rPr>
          <w:rFonts w:ascii="Tahoma" w:hAnsi="Tahoma" w:cs="Tahoma"/>
        </w:rPr>
        <w:t>2 257  (две тысячи двести пятьдесят семь)  руб. 36 коп, НДС не облагается.</w:t>
      </w:r>
    </w:p>
    <w:p w:rsidR="001F5135" w:rsidRPr="00E56ADD" w:rsidRDefault="001F5135" w:rsidP="001F5135">
      <w:pPr>
        <w:pStyle w:val="ConsPlusNormal"/>
        <w:ind w:firstLine="426"/>
        <w:jc w:val="both"/>
        <w:rPr>
          <w:rFonts w:ascii="Tahoma" w:hAnsi="Tahoma" w:cs="Tahoma"/>
          <w:b/>
        </w:rPr>
      </w:pPr>
      <w:r w:rsidRPr="00E56ADD">
        <w:rPr>
          <w:rFonts w:ascii="Tahoma" w:hAnsi="Tahoma" w:cs="Tahoma"/>
          <w:b/>
        </w:rPr>
        <w:t>Заявители обеспечивают поступление задатков в срок не позднее</w:t>
      </w:r>
      <w:r w:rsidRPr="00E56ADD">
        <w:rPr>
          <w:rFonts w:ascii="Tahoma" w:hAnsi="Tahoma" w:cs="Tahoma"/>
          <w:b/>
          <w:color w:val="000000"/>
        </w:rPr>
        <w:t xml:space="preserve">: 04 декабря </w:t>
      </w:r>
      <w:r w:rsidRPr="00E56ADD">
        <w:rPr>
          <w:rFonts w:ascii="Tahoma" w:hAnsi="Tahoma" w:cs="Tahoma"/>
          <w:b/>
        </w:rPr>
        <w:t>2019г.</w:t>
      </w:r>
    </w:p>
    <w:p w:rsidR="001F5135" w:rsidRPr="00E56ADD" w:rsidRDefault="001F5135" w:rsidP="001F5135">
      <w:pPr>
        <w:pStyle w:val="ConsPlusNormal"/>
        <w:ind w:firstLine="426"/>
        <w:jc w:val="both"/>
        <w:rPr>
          <w:rFonts w:ascii="Tahoma" w:hAnsi="Tahoma" w:cs="Tahoma"/>
          <w:b/>
        </w:rPr>
      </w:pPr>
    </w:p>
    <w:p w:rsidR="001F5135" w:rsidRPr="00E56ADD" w:rsidRDefault="001F5135" w:rsidP="001F5135">
      <w:pPr>
        <w:pStyle w:val="ConsPlusNormal"/>
        <w:ind w:firstLine="426"/>
        <w:jc w:val="both"/>
        <w:rPr>
          <w:rFonts w:ascii="Tahoma" w:hAnsi="Tahoma" w:cs="Tahoma"/>
          <w:b/>
          <w:u w:val="single"/>
        </w:rPr>
      </w:pPr>
      <w:r w:rsidRPr="00E56ADD">
        <w:rPr>
          <w:rFonts w:ascii="Tahoma" w:hAnsi="Tahoma" w:cs="Tahoma"/>
          <w:b/>
          <w:u w:val="single"/>
        </w:rPr>
        <w:t>Лот № 16</w:t>
      </w:r>
    </w:p>
    <w:p w:rsidR="001F5135" w:rsidRPr="00E56ADD" w:rsidRDefault="001F5135" w:rsidP="001F5135">
      <w:pPr>
        <w:ind w:firstLine="426"/>
        <w:jc w:val="both"/>
        <w:rPr>
          <w:rFonts w:ascii="Tahoma" w:hAnsi="Tahoma" w:cs="Tahoma"/>
          <w:sz w:val="20"/>
          <w:szCs w:val="20"/>
        </w:rPr>
      </w:pPr>
      <w:r w:rsidRPr="00E56ADD">
        <w:rPr>
          <w:rFonts w:ascii="Tahoma" w:hAnsi="Tahoma" w:cs="Tahoma"/>
          <w:b/>
          <w:sz w:val="20"/>
          <w:szCs w:val="20"/>
        </w:rPr>
        <w:t xml:space="preserve">Адрес (местонахождение): </w:t>
      </w:r>
      <w:r w:rsidRPr="00E56ADD">
        <w:rPr>
          <w:rFonts w:ascii="Tahoma" w:hAnsi="Tahoma" w:cs="Tahoma"/>
          <w:sz w:val="20"/>
          <w:szCs w:val="20"/>
        </w:rPr>
        <w:t xml:space="preserve">Чувашская Республика – Чувашия, Мариинско-Посадский район, </w:t>
      </w:r>
      <w:proofErr w:type="spellStart"/>
      <w:r w:rsidRPr="00E56ADD">
        <w:rPr>
          <w:rFonts w:ascii="Tahoma" w:hAnsi="Tahoma" w:cs="Tahoma"/>
          <w:sz w:val="20"/>
          <w:szCs w:val="20"/>
        </w:rPr>
        <w:t>Сутчевское</w:t>
      </w:r>
      <w:proofErr w:type="spellEnd"/>
      <w:r w:rsidRPr="00E56ADD">
        <w:rPr>
          <w:rFonts w:ascii="Tahoma" w:hAnsi="Tahoma" w:cs="Tahoma"/>
          <w:sz w:val="20"/>
          <w:szCs w:val="20"/>
        </w:rPr>
        <w:t xml:space="preserve"> сельское поселение</w:t>
      </w:r>
    </w:p>
    <w:p w:rsidR="001F5135" w:rsidRPr="00E56ADD" w:rsidRDefault="001F5135" w:rsidP="001F5135">
      <w:pPr>
        <w:ind w:firstLine="426"/>
        <w:jc w:val="both"/>
        <w:rPr>
          <w:rFonts w:ascii="Tahoma" w:hAnsi="Tahoma" w:cs="Tahoma"/>
          <w:b/>
          <w:sz w:val="20"/>
          <w:szCs w:val="20"/>
        </w:rPr>
      </w:pPr>
      <w:r w:rsidRPr="00E56ADD">
        <w:rPr>
          <w:rFonts w:ascii="Tahoma" w:hAnsi="Tahoma" w:cs="Tahoma"/>
          <w:b/>
          <w:sz w:val="20"/>
          <w:szCs w:val="20"/>
        </w:rPr>
        <w:t xml:space="preserve">Площадь земельного участка: </w:t>
      </w:r>
      <w:r w:rsidRPr="00E56ADD">
        <w:rPr>
          <w:rFonts w:ascii="Tahoma" w:hAnsi="Tahoma" w:cs="Tahoma"/>
          <w:sz w:val="20"/>
          <w:szCs w:val="20"/>
        </w:rPr>
        <w:t>971 кв.м.</w:t>
      </w:r>
    </w:p>
    <w:p w:rsidR="001F5135" w:rsidRPr="00E56ADD" w:rsidRDefault="001F5135" w:rsidP="001F5135">
      <w:pPr>
        <w:ind w:firstLine="426"/>
        <w:jc w:val="both"/>
        <w:rPr>
          <w:rFonts w:ascii="Tahoma" w:hAnsi="Tahoma" w:cs="Tahoma"/>
          <w:b/>
          <w:sz w:val="20"/>
          <w:szCs w:val="20"/>
        </w:rPr>
      </w:pPr>
      <w:r w:rsidRPr="00E56ADD">
        <w:rPr>
          <w:rFonts w:ascii="Tahoma" w:hAnsi="Tahoma" w:cs="Tahoma"/>
          <w:b/>
          <w:sz w:val="20"/>
          <w:szCs w:val="20"/>
        </w:rPr>
        <w:t xml:space="preserve">Категория земель: </w:t>
      </w:r>
      <w:r w:rsidRPr="00E56ADD">
        <w:rPr>
          <w:rFonts w:ascii="Tahoma" w:hAnsi="Tahoma" w:cs="Tahoma"/>
          <w:sz w:val="20"/>
          <w:szCs w:val="20"/>
        </w:rPr>
        <w:t>Земли сельскохозяйственного назначения.</w:t>
      </w:r>
    </w:p>
    <w:p w:rsidR="001F5135" w:rsidRPr="00E56ADD" w:rsidRDefault="001F5135" w:rsidP="001F5135">
      <w:pPr>
        <w:ind w:firstLine="426"/>
        <w:jc w:val="both"/>
        <w:rPr>
          <w:rFonts w:ascii="Tahoma" w:hAnsi="Tahoma" w:cs="Tahoma"/>
          <w:b/>
          <w:sz w:val="20"/>
          <w:szCs w:val="20"/>
        </w:rPr>
      </w:pPr>
      <w:r w:rsidRPr="00E56ADD">
        <w:rPr>
          <w:rFonts w:ascii="Tahoma" w:hAnsi="Tahoma" w:cs="Tahoma"/>
          <w:b/>
          <w:sz w:val="20"/>
          <w:szCs w:val="20"/>
        </w:rPr>
        <w:t xml:space="preserve">Права на земельный участок: </w:t>
      </w:r>
      <w:r w:rsidRPr="00E56ADD">
        <w:rPr>
          <w:rFonts w:ascii="Tahoma" w:hAnsi="Tahoma" w:cs="Tahoma"/>
          <w:sz w:val="20"/>
          <w:szCs w:val="20"/>
        </w:rPr>
        <w:t>собственность не разграничена</w:t>
      </w:r>
      <w:r w:rsidRPr="00E56ADD">
        <w:rPr>
          <w:rFonts w:ascii="Tahoma" w:hAnsi="Tahoma" w:cs="Tahoma"/>
          <w:b/>
          <w:sz w:val="20"/>
          <w:szCs w:val="20"/>
        </w:rPr>
        <w:t xml:space="preserve"> </w:t>
      </w:r>
    </w:p>
    <w:p w:rsidR="001F5135" w:rsidRPr="00E56ADD" w:rsidRDefault="001F5135" w:rsidP="001F5135">
      <w:pPr>
        <w:ind w:firstLine="426"/>
        <w:jc w:val="both"/>
        <w:rPr>
          <w:rFonts w:ascii="Tahoma" w:hAnsi="Tahoma" w:cs="Tahoma"/>
          <w:sz w:val="20"/>
          <w:szCs w:val="20"/>
        </w:rPr>
      </w:pPr>
      <w:r w:rsidRPr="00E56ADD">
        <w:rPr>
          <w:rFonts w:ascii="Tahoma" w:hAnsi="Tahoma" w:cs="Tahoma"/>
          <w:b/>
          <w:sz w:val="20"/>
          <w:szCs w:val="20"/>
        </w:rPr>
        <w:t xml:space="preserve">Разрешенное использование: </w:t>
      </w:r>
      <w:r w:rsidRPr="00E56ADD">
        <w:rPr>
          <w:rFonts w:ascii="Tahoma" w:hAnsi="Tahoma" w:cs="Tahoma"/>
          <w:sz w:val="20"/>
          <w:szCs w:val="20"/>
        </w:rPr>
        <w:t>сельскохозяйственное использование.</w:t>
      </w:r>
    </w:p>
    <w:p w:rsidR="001F5135" w:rsidRPr="00E56ADD" w:rsidRDefault="001F5135" w:rsidP="001F5135">
      <w:pPr>
        <w:ind w:firstLine="426"/>
        <w:jc w:val="both"/>
        <w:rPr>
          <w:rFonts w:ascii="Tahoma" w:hAnsi="Tahoma" w:cs="Tahoma"/>
          <w:sz w:val="20"/>
          <w:szCs w:val="20"/>
        </w:rPr>
      </w:pPr>
      <w:r w:rsidRPr="00E56ADD">
        <w:rPr>
          <w:rFonts w:ascii="Tahoma" w:hAnsi="Tahoma" w:cs="Tahoma"/>
          <w:b/>
          <w:sz w:val="20"/>
          <w:szCs w:val="20"/>
        </w:rPr>
        <w:t xml:space="preserve">Кадастровый номер: </w:t>
      </w:r>
      <w:r w:rsidRPr="00E56ADD">
        <w:rPr>
          <w:rFonts w:ascii="Tahoma" w:hAnsi="Tahoma" w:cs="Tahoma"/>
          <w:sz w:val="20"/>
          <w:szCs w:val="20"/>
        </w:rPr>
        <w:t>21:16:000000:8140</w:t>
      </w:r>
    </w:p>
    <w:p w:rsidR="001F5135" w:rsidRPr="00E56ADD" w:rsidRDefault="001F5135" w:rsidP="001F5135">
      <w:pPr>
        <w:ind w:firstLine="426"/>
        <w:jc w:val="both"/>
        <w:rPr>
          <w:rFonts w:ascii="Tahoma" w:hAnsi="Tahoma" w:cs="Tahoma"/>
          <w:sz w:val="20"/>
          <w:szCs w:val="20"/>
        </w:rPr>
      </w:pPr>
      <w:r w:rsidRPr="00E56ADD">
        <w:rPr>
          <w:rFonts w:ascii="Tahoma" w:hAnsi="Tahoma" w:cs="Tahoma"/>
          <w:b/>
          <w:sz w:val="20"/>
          <w:szCs w:val="20"/>
        </w:rPr>
        <w:t xml:space="preserve">Начальная (минимальная цена) цена права собственности земельного участка: </w:t>
      </w:r>
      <w:r w:rsidRPr="00E56ADD">
        <w:rPr>
          <w:rFonts w:ascii="Tahoma" w:hAnsi="Tahoma" w:cs="Tahoma"/>
          <w:sz w:val="20"/>
          <w:szCs w:val="20"/>
        </w:rPr>
        <w:t>2 699  (две тысячи шестьсот девяносто девять)  руб. 38 коп.</w:t>
      </w:r>
    </w:p>
    <w:p w:rsidR="001F5135" w:rsidRPr="00E56ADD" w:rsidRDefault="001F5135" w:rsidP="001F5135">
      <w:pPr>
        <w:pStyle w:val="ConsPlusNormal"/>
        <w:ind w:firstLine="426"/>
        <w:jc w:val="both"/>
        <w:rPr>
          <w:rFonts w:ascii="Tahoma" w:hAnsi="Tahoma" w:cs="Tahoma"/>
          <w:b/>
        </w:rPr>
      </w:pPr>
      <w:r w:rsidRPr="00E56ADD">
        <w:rPr>
          <w:rFonts w:ascii="Tahoma" w:hAnsi="Tahoma" w:cs="Tahoma"/>
          <w:b/>
        </w:rPr>
        <w:t>Начальный «шаг аукциона» (3 %):  </w:t>
      </w:r>
      <w:r w:rsidRPr="00E56ADD">
        <w:rPr>
          <w:rFonts w:ascii="Tahoma" w:hAnsi="Tahoma" w:cs="Tahoma"/>
        </w:rPr>
        <w:t>80 (восемьдесят) руб. 98 коп.</w:t>
      </w:r>
    </w:p>
    <w:p w:rsidR="001F5135" w:rsidRPr="00E56ADD" w:rsidRDefault="001F5135" w:rsidP="001F5135">
      <w:pPr>
        <w:pStyle w:val="ConsPlusNormal"/>
        <w:ind w:firstLine="426"/>
        <w:jc w:val="both"/>
        <w:rPr>
          <w:rFonts w:ascii="Tahoma" w:hAnsi="Tahoma" w:cs="Tahoma"/>
        </w:rPr>
      </w:pPr>
      <w:r w:rsidRPr="00E56ADD">
        <w:rPr>
          <w:rFonts w:ascii="Tahoma" w:hAnsi="Tahoma" w:cs="Tahoma"/>
          <w:b/>
        </w:rPr>
        <w:t xml:space="preserve">Сумма задатка для участия в аукционе по Лоту: </w:t>
      </w:r>
      <w:r w:rsidRPr="00E56ADD">
        <w:rPr>
          <w:rFonts w:ascii="Tahoma" w:hAnsi="Tahoma" w:cs="Tahoma"/>
        </w:rPr>
        <w:t>2 699  (две тысячи шестьсот девяносто девять)  руб. 38 коп, НДС не облагается.</w:t>
      </w:r>
    </w:p>
    <w:p w:rsidR="001F5135" w:rsidRPr="00E56ADD" w:rsidRDefault="001F5135" w:rsidP="001F5135">
      <w:pPr>
        <w:pStyle w:val="ConsPlusNormal"/>
        <w:ind w:firstLine="426"/>
        <w:jc w:val="both"/>
        <w:rPr>
          <w:rFonts w:ascii="Tahoma" w:hAnsi="Tahoma" w:cs="Tahoma"/>
          <w:b/>
        </w:rPr>
      </w:pPr>
      <w:r w:rsidRPr="00E56ADD">
        <w:rPr>
          <w:rFonts w:ascii="Tahoma" w:hAnsi="Tahoma" w:cs="Tahoma"/>
          <w:b/>
        </w:rPr>
        <w:t>Заявители обеспечивают поступление задатков в срок не позднее</w:t>
      </w:r>
      <w:r w:rsidRPr="00E56ADD">
        <w:rPr>
          <w:rFonts w:ascii="Tahoma" w:hAnsi="Tahoma" w:cs="Tahoma"/>
          <w:b/>
          <w:color w:val="000000"/>
        </w:rPr>
        <w:t xml:space="preserve">: 04 декабря </w:t>
      </w:r>
      <w:r w:rsidRPr="00E56ADD">
        <w:rPr>
          <w:rFonts w:ascii="Tahoma" w:hAnsi="Tahoma" w:cs="Tahoma"/>
          <w:b/>
        </w:rPr>
        <w:t>2019г.</w:t>
      </w:r>
    </w:p>
    <w:p w:rsidR="001F5135" w:rsidRPr="00E56ADD" w:rsidRDefault="001F5135" w:rsidP="001F5135">
      <w:pPr>
        <w:pStyle w:val="ConsPlusNormal"/>
        <w:ind w:firstLine="426"/>
        <w:jc w:val="both"/>
        <w:rPr>
          <w:rFonts w:ascii="Tahoma" w:hAnsi="Tahoma" w:cs="Tahoma"/>
          <w:b/>
        </w:rPr>
      </w:pPr>
    </w:p>
    <w:p w:rsidR="001F5135" w:rsidRPr="00E56ADD" w:rsidRDefault="001F5135" w:rsidP="001F5135">
      <w:pPr>
        <w:pStyle w:val="ConsPlusNormal"/>
        <w:ind w:firstLine="426"/>
        <w:jc w:val="both"/>
        <w:rPr>
          <w:rFonts w:ascii="Tahoma" w:hAnsi="Tahoma" w:cs="Tahoma"/>
          <w:b/>
        </w:rPr>
      </w:pPr>
      <w:r w:rsidRPr="00E56ADD">
        <w:rPr>
          <w:rFonts w:ascii="Tahoma" w:hAnsi="Tahoma" w:cs="Tahoma"/>
          <w:b/>
        </w:rPr>
        <w:t>7. Условия проведения аукциона по каждому лоту.</w:t>
      </w:r>
    </w:p>
    <w:p w:rsidR="001F5135" w:rsidRPr="00E56ADD" w:rsidRDefault="001F5135" w:rsidP="001F5135">
      <w:pPr>
        <w:pStyle w:val="ConsPlusNormal"/>
        <w:ind w:firstLine="426"/>
        <w:jc w:val="both"/>
        <w:rPr>
          <w:rFonts w:ascii="Tahoma" w:hAnsi="Tahoma" w:cs="Tahoma"/>
          <w:b/>
        </w:rPr>
      </w:pPr>
      <w:r w:rsidRPr="00E56ADD">
        <w:rPr>
          <w:rFonts w:ascii="Tahoma" w:hAnsi="Tahoma" w:cs="Tahoma"/>
          <w:b/>
        </w:rPr>
        <w:t>7.1. Место, дата, время и сроки приема Заявок и проведения открытого аукциона:</w:t>
      </w:r>
    </w:p>
    <w:p w:rsidR="001F5135" w:rsidRPr="00E56ADD" w:rsidRDefault="001F5135" w:rsidP="001F5135">
      <w:pPr>
        <w:pStyle w:val="ConsPlusNormal"/>
        <w:ind w:firstLine="426"/>
        <w:jc w:val="both"/>
        <w:rPr>
          <w:rFonts w:ascii="Tahoma" w:hAnsi="Tahoma" w:cs="Tahoma"/>
          <w:b/>
        </w:rPr>
      </w:pPr>
      <w:r w:rsidRPr="00E56ADD">
        <w:rPr>
          <w:rFonts w:ascii="Tahoma" w:hAnsi="Tahoma" w:cs="Tahoma"/>
          <w:b/>
        </w:rPr>
        <w:t xml:space="preserve">7.1.1. Место приема заявок: </w:t>
      </w:r>
      <w:smartTag w:uri="urn:schemas-microsoft-com:office:smarttags" w:element="metricconverter">
        <w:smartTagPr>
          <w:attr w:name="ProductID" w:val="429570, г"/>
        </w:smartTagPr>
        <w:r w:rsidRPr="00E56ADD">
          <w:rPr>
            <w:rFonts w:ascii="Tahoma" w:hAnsi="Tahoma" w:cs="Tahoma"/>
          </w:rPr>
          <w:t>429570, г</w:t>
        </w:r>
      </w:smartTag>
      <w:r w:rsidRPr="00E56ADD">
        <w:rPr>
          <w:rFonts w:ascii="Tahoma" w:hAnsi="Tahoma" w:cs="Tahoma"/>
        </w:rPr>
        <w:t xml:space="preserve">. </w:t>
      </w:r>
      <w:proofErr w:type="spellStart"/>
      <w:r w:rsidRPr="00E56ADD">
        <w:rPr>
          <w:rFonts w:ascii="Tahoma" w:hAnsi="Tahoma" w:cs="Tahoma"/>
        </w:rPr>
        <w:t>Мариинский</w:t>
      </w:r>
      <w:proofErr w:type="spellEnd"/>
      <w:r w:rsidRPr="00E56ADD">
        <w:rPr>
          <w:rFonts w:ascii="Tahoma" w:hAnsi="Tahoma" w:cs="Tahoma"/>
        </w:rPr>
        <w:t xml:space="preserve"> Посад, ул. Николаева, д. 47, </w:t>
      </w:r>
      <w:proofErr w:type="spellStart"/>
      <w:r w:rsidRPr="00E56ADD">
        <w:rPr>
          <w:rFonts w:ascii="Tahoma" w:hAnsi="Tahoma" w:cs="Tahoma"/>
        </w:rPr>
        <w:t>каб</w:t>
      </w:r>
      <w:proofErr w:type="spellEnd"/>
      <w:r w:rsidRPr="00E56ADD">
        <w:rPr>
          <w:rFonts w:ascii="Tahoma" w:hAnsi="Tahoma" w:cs="Tahoma"/>
        </w:rPr>
        <w:t>. 311</w:t>
      </w:r>
      <w:r w:rsidRPr="00E56ADD">
        <w:rPr>
          <w:rFonts w:ascii="Tahoma" w:hAnsi="Tahoma" w:cs="Tahoma"/>
          <w:b/>
        </w:rPr>
        <w:t>.</w:t>
      </w:r>
    </w:p>
    <w:p w:rsidR="001F5135" w:rsidRPr="00E56ADD" w:rsidRDefault="001F5135" w:rsidP="001F5135">
      <w:pPr>
        <w:pStyle w:val="ConsPlusNormal"/>
        <w:ind w:firstLine="426"/>
        <w:jc w:val="both"/>
        <w:rPr>
          <w:rFonts w:ascii="Tahoma" w:hAnsi="Tahoma" w:cs="Tahoma"/>
          <w:b/>
        </w:rPr>
      </w:pPr>
      <w:r w:rsidRPr="00E56ADD">
        <w:rPr>
          <w:rFonts w:ascii="Tahoma" w:hAnsi="Tahoma" w:cs="Tahoma"/>
          <w:b/>
        </w:rPr>
        <w:t xml:space="preserve">7.1.2. Дата и время начала приема заявок: с  05 ноября 2019г.  в рабочие дни, </w:t>
      </w:r>
    </w:p>
    <w:p w:rsidR="001F5135" w:rsidRPr="00E56ADD" w:rsidRDefault="001F5135" w:rsidP="001F5135">
      <w:pPr>
        <w:pStyle w:val="ConsPlusNormal"/>
        <w:ind w:firstLine="426"/>
        <w:jc w:val="both"/>
        <w:rPr>
          <w:rFonts w:ascii="Tahoma" w:hAnsi="Tahoma" w:cs="Tahoma"/>
        </w:rPr>
      </w:pPr>
      <w:r w:rsidRPr="00E56ADD">
        <w:rPr>
          <w:rFonts w:ascii="Tahoma" w:hAnsi="Tahoma" w:cs="Tahoma"/>
        </w:rPr>
        <w:t xml:space="preserve">с понедельника по четверг  - </w:t>
      </w:r>
      <w:r w:rsidRPr="00E56ADD">
        <w:rPr>
          <w:rFonts w:ascii="Tahoma" w:hAnsi="Tahoma" w:cs="Tahoma"/>
          <w:b/>
        </w:rPr>
        <w:t>с 08 час. 00 мин до 17 час. 00 мин</w:t>
      </w:r>
      <w:r w:rsidRPr="00E56ADD">
        <w:rPr>
          <w:rFonts w:ascii="Tahoma" w:hAnsi="Tahoma" w:cs="Tahoma"/>
        </w:rPr>
        <w:t xml:space="preserve"> (здесь и далее время московское);</w:t>
      </w:r>
    </w:p>
    <w:p w:rsidR="001F5135" w:rsidRPr="00E56ADD" w:rsidRDefault="001F5135" w:rsidP="001F5135">
      <w:pPr>
        <w:pStyle w:val="ConsPlusNormal"/>
        <w:ind w:firstLine="426"/>
        <w:jc w:val="both"/>
        <w:rPr>
          <w:rFonts w:ascii="Tahoma" w:hAnsi="Tahoma" w:cs="Tahoma"/>
        </w:rPr>
      </w:pPr>
      <w:r w:rsidRPr="00E56ADD">
        <w:rPr>
          <w:rFonts w:ascii="Tahoma" w:hAnsi="Tahoma" w:cs="Tahoma"/>
        </w:rPr>
        <w:t xml:space="preserve">пятница и предпраздничные дни – </w:t>
      </w:r>
      <w:r w:rsidRPr="00E56ADD">
        <w:rPr>
          <w:rFonts w:ascii="Tahoma" w:hAnsi="Tahoma" w:cs="Tahoma"/>
          <w:b/>
        </w:rPr>
        <w:t>с 08 час. 00 мин. до 16 час. 00 мин</w:t>
      </w:r>
      <w:r w:rsidRPr="00E56ADD">
        <w:rPr>
          <w:rFonts w:ascii="Tahoma" w:hAnsi="Tahoma" w:cs="Tahoma"/>
        </w:rPr>
        <w:t>.;</w:t>
      </w:r>
    </w:p>
    <w:p w:rsidR="001F5135" w:rsidRPr="00E56ADD" w:rsidRDefault="001F5135" w:rsidP="001F5135">
      <w:pPr>
        <w:pStyle w:val="ConsPlusNormal"/>
        <w:ind w:firstLine="426"/>
        <w:jc w:val="both"/>
        <w:rPr>
          <w:rFonts w:ascii="Tahoma" w:hAnsi="Tahoma" w:cs="Tahoma"/>
          <w:b/>
        </w:rPr>
      </w:pPr>
      <w:r w:rsidRPr="00E56ADD">
        <w:rPr>
          <w:rFonts w:ascii="Tahoma" w:hAnsi="Tahoma" w:cs="Tahoma"/>
        </w:rPr>
        <w:t xml:space="preserve">перерыв </w:t>
      </w:r>
      <w:r w:rsidRPr="00E56ADD">
        <w:rPr>
          <w:rFonts w:ascii="Tahoma" w:hAnsi="Tahoma" w:cs="Tahoma"/>
          <w:b/>
        </w:rPr>
        <w:t xml:space="preserve">с 12 час. 00 мин до 13 час. 00 мин. </w:t>
      </w:r>
    </w:p>
    <w:p w:rsidR="001F5135" w:rsidRPr="00E56ADD" w:rsidRDefault="001F5135" w:rsidP="001F5135">
      <w:pPr>
        <w:pStyle w:val="ConsPlusNormal"/>
        <w:ind w:firstLine="426"/>
        <w:jc w:val="both"/>
        <w:rPr>
          <w:rFonts w:ascii="Tahoma" w:hAnsi="Tahoma" w:cs="Tahoma"/>
          <w:b/>
          <w:color w:val="000000"/>
        </w:rPr>
      </w:pPr>
      <w:r w:rsidRPr="00E56ADD">
        <w:rPr>
          <w:rFonts w:ascii="Tahoma" w:hAnsi="Tahoma" w:cs="Tahoma"/>
          <w:b/>
          <w:color w:val="000000"/>
        </w:rPr>
        <w:t>7.1.3.</w:t>
      </w:r>
      <w:r w:rsidRPr="00E56ADD">
        <w:rPr>
          <w:rFonts w:ascii="Tahoma" w:hAnsi="Tahoma" w:cs="Tahoma"/>
          <w:color w:val="000000"/>
        </w:rPr>
        <w:t xml:space="preserve"> </w:t>
      </w:r>
      <w:r w:rsidRPr="00E56ADD">
        <w:rPr>
          <w:rFonts w:ascii="Tahoma" w:hAnsi="Tahoma" w:cs="Tahoma"/>
          <w:b/>
          <w:color w:val="000000"/>
        </w:rPr>
        <w:t xml:space="preserve">Дата и время окончания приема заявок: 04 декабря </w:t>
      </w:r>
      <w:r w:rsidRPr="00E56ADD">
        <w:rPr>
          <w:rFonts w:ascii="Tahoma" w:hAnsi="Tahoma" w:cs="Tahoma"/>
          <w:b/>
        </w:rPr>
        <w:t>2019г. 17 час. 00 мин.</w:t>
      </w:r>
      <w:r w:rsidRPr="00E56ADD">
        <w:rPr>
          <w:rFonts w:ascii="Tahoma" w:hAnsi="Tahoma" w:cs="Tahoma"/>
          <w:b/>
          <w:color w:val="000000"/>
        </w:rPr>
        <w:t xml:space="preserve"> </w:t>
      </w:r>
    </w:p>
    <w:p w:rsidR="001F5135" w:rsidRPr="00E56ADD" w:rsidRDefault="001F5135" w:rsidP="001F5135">
      <w:pPr>
        <w:pStyle w:val="ConsPlusNormal"/>
        <w:ind w:firstLine="426"/>
        <w:jc w:val="both"/>
        <w:rPr>
          <w:rFonts w:ascii="Tahoma" w:hAnsi="Tahoma" w:cs="Tahoma"/>
          <w:b/>
        </w:rPr>
      </w:pPr>
      <w:r w:rsidRPr="00E56ADD">
        <w:rPr>
          <w:rFonts w:ascii="Tahoma" w:hAnsi="Tahoma" w:cs="Tahoma"/>
          <w:b/>
          <w:color w:val="000000"/>
        </w:rPr>
        <w:t xml:space="preserve">7.2. Место, дата и время определения Участников аукциона: </w:t>
      </w:r>
      <w:smartTag w:uri="urn:schemas-microsoft-com:office:smarttags" w:element="metricconverter">
        <w:smartTagPr>
          <w:attr w:name="ProductID" w:val="429570, г"/>
        </w:smartTagPr>
        <w:r w:rsidRPr="00E56ADD">
          <w:rPr>
            <w:rFonts w:ascii="Tahoma" w:hAnsi="Tahoma" w:cs="Tahoma"/>
            <w:color w:val="000000"/>
          </w:rPr>
          <w:t>429570, г</w:t>
        </w:r>
      </w:smartTag>
      <w:r w:rsidRPr="00E56ADD">
        <w:rPr>
          <w:rFonts w:ascii="Tahoma" w:hAnsi="Tahoma" w:cs="Tahoma"/>
          <w:color w:val="000000"/>
        </w:rPr>
        <w:t xml:space="preserve">. </w:t>
      </w:r>
      <w:proofErr w:type="spellStart"/>
      <w:r w:rsidRPr="00E56ADD">
        <w:rPr>
          <w:rFonts w:ascii="Tahoma" w:hAnsi="Tahoma" w:cs="Tahoma"/>
          <w:color w:val="000000"/>
        </w:rPr>
        <w:t>Мариинский</w:t>
      </w:r>
      <w:proofErr w:type="spellEnd"/>
      <w:r w:rsidRPr="00E56ADD">
        <w:rPr>
          <w:rFonts w:ascii="Tahoma" w:hAnsi="Tahoma" w:cs="Tahoma"/>
          <w:color w:val="000000"/>
        </w:rPr>
        <w:t xml:space="preserve"> Посад, ул. Николаева, д. 47, </w:t>
      </w:r>
      <w:proofErr w:type="spellStart"/>
      <w:r w:rsidRPr="00E56ADD">
        <w:rPr>
          <w:rFonts w:ascii="Tahoma" w:hAnsi="Tahoma" w:cs="Tahoma"/>
          <w:color w:val="000000"/>
        </w:rPr>
        <w:t>каб</w:t>
      </w:r>
      <w:proofErr w:type="spellEnd"/>
      <w:r w:rsidRPr="00E56ADD">
        <w:rPr>
          <w:rFonts w:ascii="Tahoma" w:hAnsi="Tahoma" w:cs="Tahoma"/>
          <w:color w:val="000000"/>
        </w:rPr>
        <w:t>. 311</w:t>
      </w:r>
      <w:r w:rsidRPr="00E56ADD">
        <w:rPr>
          <w:rFonts w:ascii="Tahoma" w:hAnsi="Tahoma" w:cs="Tahoma"/>
        </w:rPr>
        <w:t>,</w:t>
      </w:r>
      <w:r w:rsidRPr="00E56ADD">
        <w:rPr>
          <w:rFonts w:ascii="Tahoma" w:hAnsi="Tahoma" w:cs="Tahoma"/>
          <w:b/>
        </w:rPr>
        <w:t xml:space="preserve"> 09 декабря 2019г. 11 час. 00 мин.</w:t>
      </w:r>
    </w:p>
    <w:p w:rsidR="001F5135" w:rsidRPr="00E56ADD" w:rsidRDefault="001F5135" w:rsidP="001F5135">
      <w:pPr>
        <w:pStyle w:val="ConsPlusNormal"/>
        <w:ind w:firstLine="426"/>
        <w:jc w:val="both"/>
        <w:rPr>
          <w:rFonts w:ascii="Tahoma" w:hAnsi="Tahoma" w:cs="Tahoma"/>
          <w:b/>
          <w:color w:val="000000"/>
        </w:rPr>
      </w:pPr>
      <w:r w:rsidRPr="00E56ADD">
        <w:rPr>
          <w:rFonts w:ascii="Tahoma" w:hAnsi="Tahoma" w:cs="Tahoma"/>
          <w:b/>
          <w:color w:val="000000"/>
        </w:rPr>
        <w:t xml:space="preserve">7.3. Место проведения аукциона: </w:t>
      </w:r>
      <w:smartTag w:uri="urn:schemas-microsoft-com:office:smarttags" w:element="metricconverter">
        <w:smartTagPr>
          <w:attr w:name="ProductID" w:val="429570, г"/>
        </w:smartTagPr>
        <w:r w:rsidRPr="00E56ADD">
          <w:rPr>
            <w:rFonts w:ascii="Tahoma" w:hAnsi="Tahoma" w:cs="Tahoma"/>
            <w:color w:val="000000"/>
          </w:rPr>
          <w:t>429570, г</w:t>
        </w:r>
      </w:smartTag>
      <w:r w:rsidRPr="00E56ADD">
        <w:rPr>
          <w:rFonts w:ascii="Tahoma" w:hAnsi="Tahoma" w:cs="Tahoma"/>
          <w:color w:val="000000"/>
        </w:rPr>
        <w:t xml:space="preserve">. </w:t>
      </w:r>
      <w:proofErr w:type="spellStart"/>
      <w:r w:rsidRPr="00E56ADD">
        <w:rPr>
          <w:rFonts w:ascii="Tahoma" w:hAnsi="Tahoma" w:cs="Tahoma"/>
          <w:color w:val="000000"/>
        </w:rPr>
        <w:t>Мариинский</w:t>
      </w:r>
      <w:proofErr w:type="spellEnd"/>
      <w:r w:rsidRPr="00E56ADD">
        <w:rPr>
          <w:rFonts w:ascii="Tahoma" w:hAnsi="Tahoma" w:cs="Tahoma"/>
          <w:color w:val="000000"/>
        </w:rPr>
        <w:t xml:space="preserve"> Посад, ул. Николаева, д. 47, </w:t>
      </w:r>
      <w:proofErr w:type="spellStart"/>
      <w:r w:rsidRPr="00E56ADD">
        <w:rPr>
          <w:rFonts w:ascii="Tahoma" w:hAnsi="Tahoma" w:cs="Tahoma"/>
          <w:color w:val="000000"/>
        </w:rPr>
        <w:t>каб</w:t>
      </w:r>
      <w:proofErr w:type="spellEnd"/>
      <w:r w:rsidRPr="00E56ADD">
        <w:rPr>
          <w:rFonts w:ascii="Tahoma" w:hAnsi="Tahoma" w:cs="Tahoma"/>
          <w:color w:val="000000"/>
        </w:rPr>
        <w:t>. 311</w:t>
      </w:r>
      <w:r w:rsidRPr="00E56ADD">
        <w:rPr>
          <w:rFonts w:ascii="Tahoma" w:hAnsi="Tahoma" w:cs="Tahoma"/>
          <w:b/>
          <w:color w:val="000000"/>
        </w:rPr>
        <w:t>.</w:t>
      </w:r>
    </w:p>
    <w:p w:rsidR="001F5135" w:rsidRPr="00E56ADD" w:rsidRDefault="001F5135" w:rsidP="001F5135">
      <w:pPr>
        <w:pStyle w:val="ConsPlusNormal"/>
        <w:ind w:firstLine="426"/>
        <w:jc w:val="both"/>
        <w:rPr>
          <w:rFonts w:ascii="Tahoma" w:hAnsi="Tahoma" w:cs="Tahoma"/>
          <w:b/>
        </w:rPr>
      </w:pPr>
      <w:r w:rsidRPr="00E56ADD">
        <w:rPr>
          <w:rFonts w:ascii="Tahoma" w:hAnsi="Tahoma" w:cs="Tahoma"/>
          <w:b/>
          <w:color w:val="000000"/>
        </w:rPr>
        <w:t>7.4.</w:t>
      </w:r>
      <w:r w:rsidRPr="00E56ADD">
        <w:rPr>
          <w:rFonts w:ascii="Tahoma" w:hAnsi="Tahoma" w:cs="Tahoma"/>
          <w:color w:val="000000"/>
        </w:rPr>
        <w:t xml:space="preserve"> </w:t>
      </w:r>
      <w:r w:rsidRPr="00E56ADD">
        <w:rPr>
          <w:rFonts w:ascii="Tahoma" w:hAnsi="Tahoma" w:cs="Tahoma"/>
          <w:b/>
          <w:color w:val="000000"/>
        </w:rPr>
        <w:t>Дата и время регистрации участников аукциона</w:t>
      </w:r>
      <w:r w:rsidRPr="00E56ADD">
        <w:rPr>
          <w:rFonts w:ascii="Tahoma" w:hAnsi="Tahoma" w:cs="Tahoma"/>
          <w:color w:val="000000"/>
        </w:rPr>
        <w:t xml:space="preserve">: </w:t>
      </w:r>
      <w:r w:rsidRPr="00E56ADD">
        <w:rPr>
          <w:rFonts w:ascii="Tahoma" w:hAnsi="Tahoma" w:cs="Tahoma"/>
          <w:b/>
          <w:color w:val="000000"/>
        </w:rPr>
        <w:t>12 декабря</w:t>
      </w:r>
      <w:r w:rsidRPr="00E56ADD">
        <w:rPr>
          <w:rFonts w:ascii="Tahoma" w:hAnsi="Tahoma" w:cs="Tahoma"/>
          <w:b/>
        </w:rPr>
        <w:t xml:space="preserve"> 2019г. с 13 час. 00 мин. по 13 час. 50 мин.</w:t>
      </w:r>
    </w:p>
    <w:p w:rsidR="001F5135" w:rsidRPr="00E56ADD" w:rsidRDefault="001F5135" w:rsidP="001F5135">
      <w:pPr>
        <w:pStyle w:val="ConsPlusNormal"/>
        <w:ind w:firstLine="426"/>
        <w:jc w:val="both"/>
        <w:rPr>
          <w:rFonts w:ascii="Tahoma" w:hAnsi="Tahoma" w:cs="Tahoma"/>
          <w:b/>
          <w:color w:val="000000"/>
        </w:rPr>
      </w:pPr>
      <w:r w:rsidRPr="00E56ADD">
        <w:rPr>
          <w:rFonts w:ascii="Tahoma" w:hAnsi="Tahoma" w:cs="Tahoma"/>
          <w:b/>
          <w:color w:val="000000"/>
        </w:rPr>
        <w:t xml:space="preserve">7.5. Дата и время начала аукциона: 12 декабря  2019г. </w:t>
      </w:r>
      <w:r w:rsidRPr="00E56ADD">
        <w:rPr>
          <w:rFonts w:ascii="Tahoma" w:hAnsi="Tahoma" w:cs="Tahoma"/>
          <w:b/>
        </w:rPr>
        <w:t>в 14 час. 00 мин.</w:t>
      </w:r>
    </w:p>
    <w:p w:rsidR="001F5135" w:rsidRPr="00E56ADD" w:rsidRDefault="001F5135" w:rsidP="001F5135">
      <w:pPr>
        <w:pStyle w:val="ConsPlusNormal"/>
        <w:ind w:firstLine="426"/>
        <w:jc w:val="both"/>
        <w:rPr>
          <w:rFonts w:ascii="Tahoma" w:hAnsi="Tahoma" w:cs="Tahoma"/>
          <w:b/>
        </w:rPr>
      </w:pPr>
      <w:r w:rsidRPr="00E56ADD">
        <w:rPr>
          <w:rFonts w:ascii="Tahoma" w:hAnsi="Tahoma" w:cs="Tahoma"/>
          <w:b/>
          <w:color w:val="000000"/>
        </w:rPr>
        <w:t xml:space="preserve">7.6. Дата и место подведения итогов аукциона: </w:t>
      </w:r>
      <w:r w:rsidRPr="00E56ADD">
        <w:rPr>
          <w:rFonts w:ascii="Tahoma" w:hAnsi="Tahoma" w:cs="Tahoma"/>
          <w:b/>
        </w:rPr>
        <w:t>12 декабря 2019г.,</w:t>
      </w:r>
      <w:r w:rsidRPr="00E56ADD">
        <w:rPr>
          <w:rFonts w:ascii="Tahoma" w:hAnsi="Tahoma" w:cs="Tahoma"/>
          <w:b/>
          <w:color w:val="000000"/>
        </w:rPr>
        <w:t xml:space="preserve"> г.</w:t>
      </w:r>
      <w:r w:rsidRPr="00E56ADD">
        <w:rPr>
          <w:rFonts w:ascii="Tahoma" w:hAnsi="Tahoma" w:cs="Tahoma"/>
          <w:b/>
        </w:rPr>
        <w:t xml:space="preserve"> </w:t>
      </w:r>
      <w:proofErr w:type="spellStart"/>
      <w:r w:rsidRPr="00E56ADD">
        <w:rPr>
          <w:rFonts w:ascii="Tahoma" w:hAnsi="Tahoma" w:cs="Tahoma"/>
          <w:b/>
        </w:rPr>
        <w:t>Мариинский</w:t>
      </w:r>
      <w:proofErr w:type="spellEnd"/>
      <w:r w:rsidRPr="00E56ADD">
        <w:rPr>
          <w:rFonts w:ascii="Tahoma" w:hAnsi="Tahoma" w:cs="Tahoma"/>
          <w:b/>
        </w:rPr>
        <w:t xml:space="preserve"> Посад, ул. Николаева, д. 47, каб.311.</w:t>
      </w:r>
    </w:p>
    <w:p w:rsidR="001F5135" w:rsidRPr="00E56ADD" w:rsidRDefault="001F5135" w:rsidP="001F5135">
      <w:pPr>
        <w:autoSpaceDE w:val="0"/>
        <w:autoSpaceDN w:val="0"/>
        <w:adjustRightInd w:val="0"/>
        <w:ind w:firstLine="426"/>
        <w:jc w:val="both"/>
        <w:rPr>
          <w:rFonts w:ascii="Tahoma" w:hAnsi="Tahoma" w:cs="Tahoma"/>
          <w:b/>
          <w:sz w:val="20"/>
          <w:szCs w:val="20"/>
        </w:rPr>
      </w:pPr>
      <w:r w:rsidRPr="00E56ADD">
        <w:rPr>
          <w:rFonts w:ascii="Tahoma" w:hAnsi="Tahoma" w:cs="Tahoma"/>
          <w:b/>
          <w:sz w:val="20"/>
          <w:szCs w:val="20"/>
        </w:rPr>
        <w:t>7.7. Порядок публикации информации о проведен</w:t>
      </w:r>
      <w:proofErr w:type="gramStart"/>
      <w:r w:rsidRPr="00E56ADD">
        <w:rPr>
          <w:rFonts w:ascii="Tahoma" w:hAnsi="Tahoma" w:cs="Tahoma"/>
          <w:b/>
          <w:sz w:val="20"/>
          <w:szCs w:val="20"/>
        </w:rPr>
        <w:t>ии ау</w:t>
      </w:r>
      <w:proofErr w:type="gramEnd"/>
      <w:r w:rsidRPr="00E56ADD">
        <w:rPr>
          <w:rFonts w:ascii="Tahoma" w:hAnsi="Tahoma" w:cs="Tahoma"/>
          <w:b/>
          <w:sz w:val="20"/>
          <w:szCs w:val="20"/>
        </w:rPr>
        <w:t>кциона.</w:t>
      </w:r>
    </w:p>
    <w:p w:rsidR="001F5135" w:rsidRPr="00E56ADD" w:rsidRDefault="001F5135" w:rsidP="001F5135">
      <w:pPr>
        <w:autoSpaceDE w:val="0"/>
        <w:autoSpaceDN w:val="0"/>
        <w:adjustRightInd w:val="0"/>
        <w:ind w:firstLine="426"/>
        <w:jc w:val="both"/>
        <w:rPr>
          <w:rFonts w:ascii="Tahoma" w:hAnsi="Tahoma" w:cs="Tahoma"/>
          <w:sz w:val="20"/>
          <w:szCs w:val="20"/>
        </w:rPr>
      </w:pPr>
      <w:r w:rsidRPr="00E56ADD">
        <w:rPr>
          <w:rFonts w:ascii="Tahoma" w:hAnsi="Tahoma" w:cs="Tahoma"/>
          <w:sz w:val="20"/>
          <w:szCs w:val="20"/>
        </w:rPr>
        <w:t>Извещение о проведен</w:t>
      </w:r>
      <w:proofErr w:type="gramStart"/>
      <w:r w:rsidRPr="00E56ADD">
        <w:rPr>
          <w:rFonts w:ascii="Tahoma" w:hAnsi="Tahoma" w:cs="Tahoma"/>
          <w:sz w:val="20"/>
          <w:szCs w:val="20"/>
        </w:rPr>
        <w:t>ии ау</w:t>
      </w:r>
      <w:proofErr w:type="gramEnd"/>
      <w:r w:rsidRPr="00E56ADD">
        <w:rPr>
          <w:rFonts w:ascii="Tahoma" w:hAnsi="Tahoma" w:cs="Tahoma"/>
          <w:sz w:val="20"/>
          <w:szCs w:val="20"/>
        </w:rPr>
        <w:t xml:space="preserve">кциона размещается на официальном сайте торгов Российской Федерации: </w:t>
      </w:r>
      <w:hyperlink r:id="rId30" w:history="1">
        <w:r w:rsidRPr="00E56ADD">
          <w:rPr>
            <w:rStyle w:val="af"/>
            <w:rFonts w:ascii="Tahoma" w:hAnsi="Tahoma" w:cs="Tahoma"/>
            <w:sz w:val="20"/>
            <w:szCs w:val="20"/>
            <w:lang w:val="en-US"/>
          </w:rPr>
          <w:t>www</w:t>
        </w:r>
        <w:r w:rsidRPr="00E56ADD">
          <w:rPr>
            <w:rStyle w:val="af"/>
            <w:rFonts w:ascii="Tahoma" w:hAnsi="Tahoma" w:cs="Tahoma"/>
            <w:sz w:val="20"/>
            <w:szCs w:val="20"/>
          </w:rPr>
          <w:t>.</w:t>
        </w:r>
        <w:proofErr w:type="spellStart"/>
        <w:r w:rsidRPr="00E56ADD">
          <w:rPr>
            <w:rStyle w:val="af"/>
            <w:rFonts w:ascii="Tahoma" w:hAnsi="Tahoma" w:cs="Tahoma"/>
            <w:sz w:val="20"/>
            <w:szCs w:val="20"/>
            <w:lang w:val="en-US"/>
          </w:rPr>
          <w:t>torgi</w:t>
        </w:r>
        <w:proofErr w:type="spellEnd"/>
        <w:r w:rsidRPr="00E56ADD">
          <w:rPr>
            <w:rStyle w:val="af"/>
            <w:rFonts w:ascii="Tahoma" w:hAnsi="Tahoma" w:cs="Tahoma"/>
            <w:sz w:val="20"/>
            <w:szCs w:val="20"/>
          </w:rPr>
          <w:t>.</w:t>
        </w:r>
        <w:proofErr w:type="spellStart"/>
        <w:r w:rsidRPr="00E56ADD">
          <w:rPr>
            <w:rStyle w:val="af"/>
            <w:rFonts w:ascii="Tahoma" w:hAnsi="Tahoma" w:cs="Tahoma"/>
            <w:sz w:val="20"/>
            <w:szCs w:val="20"/>
            <w:lang w:val="en-US"/>
          </w:rPr>
          <w:t>gov</w:t>
        </w:r>
        <w:proofErr w:type="spellEnd"/>
        <w:r w:rsidRPr="00E56ADD">
          <w:rPr>
            <w:rStyle w:val="af"/>
            <w:rFonts w:ascii="Tahoma" w:hAnsi="Tahoma" w:cs="Tahoma"/>
            <w:sz w:val="20"/>
            <w:szCs w:val="20"/>
          </w:rPr>
          <w:t>.</w:t>
        </w:r>
        <w:proofErr w:type="spellStart"/>
        <w:r w:rsidRPr="00E56ADD">
          <w:rPr>
            <w:rStyle w:val="af"/>
            <w:rFonts w:ascii="Tahoma" w:hAnsi="Tahoma" w:cs="Tahoma"/>
            <w:sz w:val="20"/>
            <w:szCs w:val="20"/>
            <w:lang w:val="en-US"/>
          </w:rPr>
          <w:t>ru</w:t>
        </w:r>
        <w:proofErr w:type="spellEnd"/>
      </w:hyperlink>
      <w:r w:rsidRPr="00E56ADD">
        <w:rPr>
          <w:rFonts w:ascii="Tahoma" w:hAnsi="Tahoma" w:cs="Tahoma"/>
          <w:color w:val="0070C0"/>
          <w:sz w:val="20"/>
          <w:szCs w:val="20"/>
        </w:rPr>
        <w:t>,</w:t>
      </w:r>
      <w:r w:rsidRPr="00E56ADD">
        <w:rPr>
          <w:rFonts w:ascii="Tahoma" w:hAnsi="Tahoma" w:cs="Tahoma"/>
          <w:sz w:val="20"/>
          <w:szCs w:val="20"/>
        </w:rPr>
        <w:t xml:space="preserve"> на официальном сайте админис</w:t>
      </w:r>
      <w:r w:rsidRPr="00E56ADD">
        <w:rPr>
          <w:rFonts w:ascii="Tahoma" w:hAnsi="Tahoma" w:cs="Tahoma"/>
          <w:sz w:val="20"/>
          <w:szCs w:val="20"/>
        </w:rPr>
        <w:t>т</w:t>
      </w:r>
      <w:r w:rsidRPr="00E56ADD">
        <w:rPr>
          <w:rFonts w:ascii="Tahoma" w:hAnsi="Tahoma" w:cs="Tahoma"/>
          <w:sz w:val="20"/>
          <w:szCs w:val="20"/>
        </w:rPr>
        <w:t xml:space="preserve">рации Мариинско-Посадского района Чувашской Республики в сети «Интернет», и публикуется в муниципальной газете «Посадский вестник». </w:t>
      </w:r>
    </w:p>
    <w:p w:rsidR="001F5135" w:rsidRPr="00E56ADD" w:rsidRDefault="001F5135" w:rsidP="001F5135">
      <w:pPr>
        <w:autoSpaceDE w:val="0"/>
        <w:autoSpaceDN w:val="0"/>
        <w:adjustRightInd w:val="0"/>
        <w:ind w:firstLine="426"/>
        <w:jc w:val="both"/>
        <w:rPr>
          <w:rFonts w:ascii="Tahoma" w:hAnsi="Tahoma" w:cs="Tahoma"/>
          <w:b/>
          <w:bCs/>
          <w:sz w:val="20"/>
          <w:szCs w:val="20"/>
        </w:rPr>
      </w:pPr>
      <w:bookmarkStart w:id="17" w:name="sub_391211"/>
      <w:r w:rsidRPr="00E56ADD">
        <w:rPr>
          <w:rFonts w:ascii="Tahoma" w:hAnsi="Tahoma" w:cs="Tahoma"/>
          <w:b/>
          <w:bCs/>
          <w:sz w:val="20"/>
          <w:szCs w:val="20"/>
        </w:rPr>
        <w:t>7.8. Порядок, форма приема Заявок и срок отзыва Заявок на участие в Аукционе.</w:t>
      </w:r>
    </w:p>
    <w:p w:rsidR="001F5135" w:rsidRPr="00E56ADD" w:rsidRDefault="001F5135" w:rsidP="001F5135">
      <w:pPr>
        <w:autoSpaceDE w:val="0"/>
        <w:autoSpaceDN w:val="0"/>
        <w:adjustRightInd w:val="0"/>
        <w:ind w:firstLine="426"/>
        <w:jc w:val="both"/>
        <w:rPr>
          <w:rFonts w:ascii="Tahoma" w:hAnsi="Tahoma" w:cs="Tahoma"/>
          <w:sz w:val="20"/>
          <w:szCs w:val="20"/>
        </w:rPr>
      </w:pPr>
      <w:bookmarkStart w:id="18" w:name="sub_39125"/>
      <w:bookmarkEnd w:id="17"/>
      <w:r w:rsidRPr="00E56ADD">
        <w:rPr>
          <w:rFonts w:ascii="Tahoma" w:hAnsi="Tahoma" w:cs="Tahoma"/>
          <w:sz w:val="20"/>
          <w:szCs w:val="20"/>
        </w:rPr>
        <w:t xml:space="preserve">Один заявитель вправе подать только одну заявку на участие в аукционе. Форма заявки размещена на официальном сайте Российской Федерации в сети «Интернет» для размещения информации о проведении торгов </w:t>
      </w:r>
      <w:hyperlink r:id="rId31" w:history="1">
        <w:r w:rsidRPr="00E56ADD">
          <w:rPr>
            <w:rStyle w:val="af"/>
            <w:rFonts w:ascii="Tahoma" w:hAnsi="Tahoma" w:cs="Tahoma"/>
            <w:sz w:val="20"/>
            <w:szCs w:val="20"/>
          </w:rPr>
          <w:t>www.torgi.gov.ru</w:t>
        </w:r>
      </w:hyperlink>
    </w:p>
    <w:p w:rsidR="001F5135" w:rsidRPr="00E56ADD" w:rsidRDefault="001F5135" w:rsidP="001F5135">
      <w:pPr>
        <w:autoSpaceDE w:val="0"/>
        <w:autoSpaceDN w:val="0"/>
        <w:adjustRightInd w:val="0"/>
        <w:ind w:firstLine="426"/>
        <w:jc w:val="both"/>
        <w:rPr>
          <w:rFonts w:ascii="Tahoma" w:hAnsi="Tahoma" w:cs="Tahoma"/>
          <w:sz w:val="20"/>
          <w:szCs w:val="20"/>
        </w:rPr>
      </w:pPr>
      <w:bookmarkStart w:id="19" w:name="sub_39126"/>
      <w:bookmarkEnd w:id="18"/>
      <w:r w:rsidRPr="00E56ADD">
        <w:rPr>
          <w:rFonts w:ascii="Tahoma" w:hAnsi="Tahoma" w:cs="Tahoma"/>
          <w:sz w:val="20"/>
          <w:szCs w:val="20"/>
        </w:rPr>
        <w:t>Заявка на участие в аукционе, поступившая по истечении срока приема заявок, возвращается заявителю в день ее поступления.</w:t>
      </w:r>
    </w:p>
    <w:p w:rsidR="001F5135" w:rsidRPr="00E56ADD" w:rsidRDefault="001F5135" w:rsidP="001F5135">
      <w:pPr>
        <w:autoSpaceDE w:val="0"/>
        <w:autoSpaceDN w:val="0"/>
        <w:adjustRightInd w:val="0"/>
        <w:ind w:firstLine="426"/>
        <w:jc w:val="both"/>
        <w:rPr>
          <w:rFonts w:ascii="Tahoma" w:hAnsi="Tahoma" w:cs="Tahoma"/>
          <w:sz w:val="20"/>
          <w:szCs w:val="20"/>
        </w:rPr>
      </w:pPr>
      <w:bookmarkStart w:id="20" w:name="sub_39127"/>
      <w:bookmarkEnd w:id="19"/>
      <w:r w:rsidRPr="00E56ADD">
        <w:rPr>
          <w:rFonts w:ascii="Tahoma" w:hAnsi="Tahoma" w:cs="Tahoma"/>
          <w:sz w:val="20"/>
          <w:szCs w:val="20"/>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bookmarkEnd w:id="20"/>
    <w:p w:rsidR="001F5135" w:rsidRPr="00E56ADD" w:rsidRDefault="001F5135" w:rsidP="001F5135">
      <w:pPr>
        <w:overflowPunct w:val="0"/>
        <w:autoSpaceDE w:val="0"/>
        <w:autoSpaceDN w:val="0"/>
        <w:adjustRightInd w:val="0"/>
        <w:ind w:firstLine="426"/>
        <w:jc w:val="both"/>
        <w:textAlignment w:val="baseline"/>
        <w:rPr>
          <w:rFonts w:ascii="Tahoma" w:hAnsi="Tahoma" w:cs="Tahoma"/>
          <w:sz w:val="20"/>
          <w:szCs w:val="20"/>
        </w:rPr>
      </w:pPr>
      <w:r w:rsidRPr="00E56ADD">
        <w:rPr>
          <w:rFonts w:ascii="Tahoma" w:hAnsi="Tahoma" w:cs="Tahoma"/>
          <w:sz w:val="20"/>
          <w:szCs w:val="20"/>
        </w:rPr>
        <w:t>Перечень документов, представляемых заявителями для участия в аукционе:</w:t>
      </w:r>
    </w:p>
    <w:p w:rsidR="001F5135" w:rsidRPr="00E56ADD" w:rsidRDefault="001F5135" w:rsidP="001F5135">
      <w:pPr>
        <w:autoSpaceDE w:val="0"/>
        <w:autoSpaceDN w:val="0"/>
        <w:adjustRightInd w:val="0"/>
        <w:ind w:firstLine="426"/>
        <w:jc w:val="both"/>
        <w:rPr>
          <w:rFonts w:ascii="Tahoma" w:hAnsi="Tahoma" w:cs="Tahoma"/>
          <w:sz w:val="20"/>
          <w:szCs w:val="20"/>
        </w:rPr>
      </w:pPr>
      <w:r w:rsidRPr="00E56ADD">
        <w:rPr>
          <w:rFonts w:ascii="Tahoma" w:hAnsi="Tahoma" w:cs="Tahoma"/>
          <w:sz w:val="20"/>
          <w:szCs w:val="20"/>
        </w:rPr>
        <w:t>1) заявка на участие в аукционе по установленной в извещении о проведен</w:t>
      </w:r>
      <w:proofErr w:type="gramStart"/>
      <w:r w:rsidRPr="00E56ADD">
        <w:rPr>
          <w:rFonts w:ascii="Tahoma" w:hAnsi="Tahoma" w:cs="Tahoma"/>
          <w:sz w:val="20"/>
          <w:szCs w:val="20"/>
        </w:rPr>
        <w:t>ии ау</w:t>
      </w:r>
      <w:proofErr w:type="gramEnd"/>
      <w:r w:rsidRPr="00E56ADD">
        <w:rPr>
          <w:rFonts w:ascii="Tahoma" w:hAnsi="Tahoma" w:cs="Tahoma"/>
          <w:sz w:val="20"/>
          <w:szCs w:val="20"/>
        </w:rPr>
        <w:t>кциона форме с указанием банковских реквизитов счета для возврата з</w:t>
      </w:r>
      <w:r w:rsidRPr="00E56ADD">
        <w:rPr>
          <w:rFonts w:ascii="Tahoma" w:hAnsi="Tahoma" w:cs="Tahoma"/>
          <w:sz w:val="20"/>
          <w:szCs w:val="20"/>
        </w:rPr>
        <w:t>а</w:t>
      </w:r>
      <w:r w:rsidRPr="00E56ADD">
        <w:rPr>
          <w:rFonts w:ascii="Tahoma" w:hAnsi="Tahoma" w:cs="Tahoma"/>
          <w:sz w:val="20"/>
          <w:szCs w:val="20"/>
        </w:rPr>
        <w:t>датка;</w:t>
      </w:r>
    </w:p>
    <w:p w:rsidR="001F5135" w:rsidRPr="00E56ADD" w:rsidRDefault="001F5135" w:rsidP="001F5135">
      <w:pPr>
        <w:autoSpaceDE w:val="0"/>
        <w:autoSpaceDN w:val="0"/>
        <w:adjustRightInd w:val="0"/>
        <w:ind w:firstLine="426"/>
        <w:jc w:val="both"/>
        <w:rPr>
          <w:rFonts w:ascii="Tahoma" w:hAnsi="Tahoma" w:cs="Tahoma"/>
          <w:sz w:val="20"/>
          <w:szCs w:val="20"/>
        </w:rPr>
      </w:pPr>
      <w:bookmarkStart w:id="21" w:name="sub_391212"/>
      <w:r w:rsidRPr="00E56ADD">
        <w:rPr>
          <w:rFonts w:ascii="Tahoma" w:hAnsi="Tahoma" w:cs="Tahoma"/>
          <w:sz w:val="20"/>
          <w:szCs w:val="20"/>
        </w:rPr>
        <w:t>2) копии документов, удостоверяющих личность заявителя (для граждан);</w:t>
      </w:r>
    </w:p>
    <w:p w:rsidR="001F5135" w:rsidRPr="00E56ADD" w:rsidRDefault="001F5135" w:rsidP="001F5135">
      <w:pPr>
        <w:autoSpaceDE w:val="0"/>
        <w:autoSpaceDN w:val="0"/>
        <w:adjustRightInd w:val="0"/>
        <w:ind w:firstLine="426"/>
        <w:jc w:val="both"/>
        <w:rPr>
          <w:rFonts w:ascii="Tahoma" w:hAnsi="Tahoma" w:cs="Tahoma"/>
          <w:sz w:val="20"/>
          <w:szCs w:val="20"/>
        </w:rPr>
      </w:pPr>
      <w:bookmarkStart w:id="22" w:name="sub_3912130"/>
      <w:bookmarkEnd w:id="21"/>
      <w:r w:rsidRPr="00E56ADD">
        <w:rPr>
          <w:rFonts w:ascii="Tahoma" w:hAnsi="Tahoma" w:cs="Tahoma"/>
          <w:sz w:val="20"/>
          <w:szCs w:val="20"/>
        </w:rPr>
        <w:t>3) надлежащим образом заверенный перевод на русский язык документов о государственной регистрации юридического лица в соответствии с законод</w:t>
      </w:r>
      <w:r w:rsidRPr="00E56ADD">
        <w:rPr>
          <w:rFonts w:ascii="Tahoma" w:hAnsi="Tahoma" w:cs="Tahoma"/>
          <w:sz w:val="20"/>
          <w:szCs w:val="20"/>
        </w:rPr>
        <w:t>а</w:t>
      </w:r>
      <w:r w:rsidRPr="00E56ADD">
        <w:rPr>
          <w:rFonts w:ascii="Tahoma" w:hAnsi="Tahoma" w:cs="Tahoma"/>
          <w:sz w:val="20"/>
          <w:szCs w:val="20"/>
        </w:rPr>
        <w:t>тельством иностранного государства в случае, если заявителем является иностранное юридическое лицо;</w:t>
      </w:r>
    </w:p>
    <w:p w:rsidR="001F5135" w:rsidRPr="00E56ADD" w:rsidRDefault="001F5135" w:rsidP="001F5135">
      <w:pPr>
        <w:autoSpaceDE w:val="0"/>
        <w:autoSpaceDN w:val="0"/>
        <w:adjustRightInd w:val="0"/>
        <w:ind w:firstLine="426"/>
        <w:jc w:val="both"/>
        <w:rPr>
          <w:rFonts w:ascii="Tahoma" w:hAnsi="Tahoma" w:cs="Tahoma"/>
          <w:sz w:val="20"/>
          <w:szCs w:val="20"/>
        </w:rPr>
      </w:pPr>
      <w:bookmarkStart w:id="23" w:name="sub_3912140"/>
      <w:bookmarkEnd w:id="22"/>
      <w:r w:rsidRPr="00E56ADD">
        <w:rPr>
          <w:rFonts w:ascii="Tahoma" w:hAnsi="Tahoma" w:cs="Tahoma"/>
          <w:sz w:val="20"/>
          <w:szCs w:val="20"/>
        </w:rPr>
        <w:t>4) документы, подтверждающие внесение задатка.</w:t>
      </w:r>
    </w:p>
    <w:bookmarkEnd w:id="23"/>
    <w:p w:rsidR="001F5135" w:rsidRPr="00E56ADD" w:rsidRDefault="001F5135" w:rsidP="001F5135">
      <w:pPr>
        <w:ind w:firstLine="426"/>
        <w:jc w:val="both"/>
        <w:rPr>
          <w:rFonts w:ascii="Tahoma" w:hAnsi="Tahoma" w:cs="Tahoma"/>
          <w:b/>
          <w:sz w:val="20"/>
          <w:szCs w:val="20"/>
        </w:rPr>
      </w:pPr>
      <w:r w:rsidRPr="00E56ADD">
        <w:rPr>
          <w:rFonts w:ascii="Tahoma" w:hAnsi="Tahoma" w:cs="Tahoma"/>
          <w:b/>
          <w:sz w:val="20"/>
          <w:szCs w:val="20"/>
        </w:rPr>
        <w:t>Настоящее извещение является публичной офертой для заключения соглашения о задатке в соответствии со статьей 437 Гражданского кодекса Российской Федерации, а представление заявителем документов, подтверждающих внесение задатка, является акцептом такой оферты и признается заключением соглашения о задатке в письменной форме.</w:t>
      </w:r>
    </w:p>
    <w:p w:rsidR="001F5135" w:rsidRPr="00E56ADD" w:rsidRDefault="001F5135" w:rsidP="001F5135">
      <w:pPr>
        <w:ind w:firstLine="426"/>
        <w:jc w:val="both"/>
        <w:rPr>
          <w:rFonts w:ascii="Tahoma" w:hAnsi="Tahoma" w:cs="Tahoma"/>
          <w:sz w:val="20"/>
          <w:szCs w:val="20"/>
        </w:rPr>
      </w:pPr>
      <w:r w:rsidRPr="00E56ADD">
        <w:rPr>
          <w:rFonts w:ascii="Tahoma" w:hAnsi="Tahoma" w:cs="Tahoma"/>
          <w:sz w:val="20"/>
          <w:szCs w:val="20"/>
        </w:rPr>
        <w:lastRenderedPageBreak/>
        <w:t>В случае</w:t>
      </w:r>
      <w:proofErr w:type="gramStart"/>
      <w:r w:rsidRPr="00E56ADD">
        <w:rPr>
          <w:rFonts w:ascii="Tahoma" w:hAnsi="Tahoma" w:cs="Tahoma"/>
          <w:sz w:val="20"/>
          <w:szCs w:val="20"/>
        </w:rPr>
        <w:t>,</w:t>
      </w:r>
      <w:proofErr w:type="gramEnd"/>
      <w:r w:rsidRPr="00E56ADD">
        <w:rPr>
          <w:rFonts w:ascii="Tahoma" w:hAnsi="Tahoma" w:cs="Tahoma"/>
          <w:sz w:val="20"/>
          <w:szCs w:val="20"/>
        </w:rPr>
        <w:t xml:space="preserve"> если от имени заявителя действует его представитель по доверенности, к заявке должна быть приложена доверенность на осуществление дейс</w:t>
      </w:r>
      <w:r w:rsidRPr="00E56ADD">
        <w:rPr>
          <w:rFonts w:ascii="Tahoma" w:hAnsi="Tahoma" w:cs="Tahoma"/>
          <w:sz w:val="20"/>
          <w:szCs w:val="20"/>
        </w:rPr>
        <w:t>т</w:t>
      </w:r>
      <w:r w:rsidRPr="00E56ADD">
        <w:rPr>
          <w:rFonts w:ascii="Tahoma" w:hAnsi="Tahoma" w:cs="Tahoma"/>
          <w:sz w:val="20"/>
          <w:szCs w:val="20"/>
        </w:rPr>
        <w:t>вий от имени претендента, оформленная в установленном порядке, или нотариально заверенная копия такой доверенности. В случае</w:t>
      </w:r>
      <w:proofErr w:type="gramStart"/>
      <w:r w:rsidRPr="00E56ADD">
        <w:rPr>
          <w:rFonts w:ascii="Tahoma" w:hAnsi="Tahoma" w:cs="Tahoma"/>
          <w:sz w:val="20"/>
          <w:szCs w:val="20"/>
        </w:rPr>
        <w:t>,</w:t>
      </w:r>
      <w:proofErr w:type="gramEnd"/>
      <w:r w:rsidRPr="00E56ADD">
        <w:rPr>
          <w:rFonts w:ascii="Tahoma" w:hAnsi="Tahoma" w:cs="Tahoma"/>
          <w:sz w:val="20"/>
          <w:szCs w:val="20"/>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w:t>
      </w:r>
      <w:r w:rsidRPr="00E56ADD">
        <w:rPr>
          <w:rFonts w:ascii="Tahoma" w:hAnsi="Tahoma" w:cs="Tahoma"/>
          <w:sz w:val="20"/>
          <w:szCs w:val="20"/>
        </w:rPr>
        <w:t>у</w:t>
      </w:r>
      <w:r w:rsidRPr="00E56ADD">
        <w:rPr>
          <w:rFonts w:ascii="Tahoma" w:hAnsi="Tahoma" w:cs="Tahoma"/>
          <w:sz w:val="20"/>
          <w:szCs w:val="20"/>
        </w:rPr>
        <w:t>мент, подтверждающий полномочия этого лица.</w:t>
      </w:r>
    </w:p>
    <w:p w:rsidR="001F5135" w:rsidRPr="00E56ADD" w:rsidRDefault="001F5135" w:rsidP="001F5135">
      <w:pPr>
        <w:ind w:firstLine="426"/>
        <w:jc w:val="both"/>
        <w:rPr>
          <w:rFonts w:ascii="Tahoma" w:hAnsi="Tahoma" w:cs="Tahoma"/>
          <w:sz w:val="20"/>
          <w:szCs w:val="20"/>
        </w:rPr>
      </w:pPr>
      <w:r w:rsidRPr="00E56ADD">
        <w:rPr>
          <w:rFonts w:ascii="Tahoma" w:hAnsi="Tahoma" w:cs="Tahoma"/>
          <w:sz w:val="20"/>
          <w:szCs w:val="20"/>
        </w:rPr>
        <w:t>Заявка составляется в 2 (двух) экземплярах, один из которых остается у организатора аукциона, другой - у заявителя.</w:t>
      </w:r>
    </w:p>
    <w:p w:rsidR="001F5135" w:rsidRPr="00E56ADD" w:rsidRDefault="001F5135" w:rsidP="001F5135">
      <w:pPr>
        <w:autoSpaceDE w:val="0"/>
        <w:autoSpaceDN w:val="0"/>
        <w:adjustRightInd w:val="0"/>
        <w:ind w:firstLine="426"/>
        <w:jc w:val="both"/>
        <w:rPr>
          <w:rFonts w:ascii="Tahoma" w:hAnsi="Tahoma" w:cs="Tahoma"/>
          <w:sz w:val="20"/>
          <w:szCs w:val="20"/>
        </w:rPr>
      </w:pPr>
      <w:r w:rsidRPr="00E56ADD">
        <w:rPr>
          <w:rFonts w:ascii="Tahoma" w:hAnsi="Tahoma" w:cs="Tahoma"/>
          <w:sz w:val="20"/>
          <w:szCs w:val="20"/>
        </w:rPr>
        <w:t>Один заявитель вправе подать только одну заявку на участие в аукционе (лоту).</w:t>
      </w:r>
    </w:p>
    <w:p w:rsidR="001F5135" w:rsidRPr="00E56ADD" w:rsidRDefault="001F5135" w:rsidP="001F5135">
      <w:pPr>
        <w:autoSpaceDE w:val="0"/>
        <w:autoSpaceDN w:val="0"/>
        <w:adjustRightInd w:val="0"/>
        <w:ind w:firstLine="426"/>
        <w:jc w:val="both"/>
        <w:rPr>
          <w:rFonts w:ascii="Tahoma" w:hAnsi="Tahoma" w:cs="Tahoma"/>
          <w:sz w:val="20"/>
          <w:szCs w:val="20"/>
        </w:rPr>
      </w:pPr>
      <w:r w:rsidRPr="00E56ADD">
        <w:rPr>
          <w:rFonts w:ascii="Tahoma" w:hAnsi="Tahoma" w:cs="Tahoma"/>
          <w:sz w:val="20"/>
          <w:szCs w:val="20"/>
        </w:rPr>
        <w:t>Заявка на участие в аукционе, поступившая по истечении срока приема заявок, возвращается заявителю в день ее поступления.</w:t>
      </w:r>
    </w:p>
    <w:p w:rsidR="001F5135" w:rsidRPr="00E56ADD" w:rsidRDefault="001F5135" w:rsidP="001F5135">
      <w:pPr>
        <w:autoSpaceDE w:val="0"/>
        <w:autoSpaceDN w:val="0"/>
        <w:adjustRightInd w:val="0"/>
        <w:ind w:firstLine="426"/>
        <w:jc w:val="both"/>
        <w:rPr>
          <w:rFonts w:ascii="Tahoma" w:hAnsi="Tahoma" w:cs="Tahoma"/>
          <w:sz w:val="20"/>
          <w:szCs w:val="20"/>
        </w:rPr>
      </w:pPr>
      <w:r w:rsidRPr="00E56ADD">
        <w:rPr>
          <w:rFonts w:ascii="Tahoma" w:hAnsi="Tahoma" w:cs="Tahoma"/>
          <w:sz w:val="20"/>
          <w:szCs w:val="20"/>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1F5135" w:rsidRPr="00E56ADD" w:rsidRDefault="001F5135" w:rsidP="001F5135">
      <w:pPr>
        <w:autoSpaceDE w:val="0"/>
        <w:autoSpaceDN w:val="0"/>
        <w:adjustRightInd w:val="0"/>
        <w:ind w:firstLine="426"/>
        <w:jc w:val="both"/>
        <w:rPr>
          <w:rFonts w:ascii="Tahoma" w:hAnsi="Tahoma" w:cs="Tahoma"/>
          <w:sz w:val="20"/>
          <w:szCs w:val="20"/>
        </w:rPr>
      </w:pPr>
      <w:r w:rsidRPr="00E56ADD">
        <w:rPr>
          <w:rFonts w:ascii="Tahoma" w:hAnsi="Tahoma" w:cs="Tahoma"/>
          <w:sz w:val="20"/>
          <w:szCs w:val="20"/>
        </w:rPr>
        <w:t>Заявитель не допускается к участию в аукционе в следующих случаях:</w:t>
      </w:r>
    </w:p>
    <w:p w:rsidR="001F5135" w:rsidRPr="00E56ADD" w:rsidRDefault="001F5135" w:rsidP="001F5135">
      <w:pPr>
        <w:autoSpaceDE w:val="0"/>
        <w:autoSpaceDN w:val="0"/>
        <w:adjustRightInd w:val="0"/>
        <w:ind w:firstLine="426"/>
        <w:jc w:val="both"/>
        <w:rPr>
          <w:rFonts w:ascii="Tahoma" w:hAnsi="Tahoma" w:cs="Tahoma"/>
          <w:sz w:val="20"/>
          <w:szCs w:val="20"/>
        </w:rPr>
      </w:pPr>
      <w:bookmarkStart w:id="24" w:name="sub_391281"/>
      <w:r w:rsidRPr="00E56ADD">
        <w:rPr>
          <w:rFonts w:ascii="Tahoma" w:hAnsi="Tahoma" w:cs="Tahoma"/>
          <w:sz w:val="20"/>
          <w:szCs w:val="20"/>
        </w:rPr>
        <w:t>1) непредставление необходимых для участия в аукционе документов или представление недостоверных сведений;</w:t>
      </w:r>
    </w:p>
    <w:p w:rsidR="001F5135" w:rsidRPr="00E56ADD" w:rsidRDefault="001F5135" w:rsidP="001F5135">
      <w:pPr>
        <w:autoSpaceDE w:val="0"/>
        <w:autoSpaceDN w:val="0"/>
        <w:adjustRightInd w:val="0"/>
        <w:ind w:firstLine="426"/>
        <w:jc w:val="both"/>
        <w:rPr>
          <w:rFonts w:ascii="Tahoma" w:hAnsi="Tahoma" w:cs="Tahoma"/>
          <w:sz w:val="20"/>
          <w:szCs w:val="20"/>
        </w:rPr>
      </w:pPr>
      <w:bookmarkStart w:id="25" w:name="sub_391282"/>
      <w:bookmarkEnd w:id="24"/>
      <w:r w:rsidRPr="00E56ADD">
        <w:rPr>
          <w:rFonts w:ascii="Tahoma" w:hAnsi="Tahoma" w:cs="Tahoma"/>
          <w:sz w:val="20"/>
          <w:szCs w:val="20"/>
        </w:rPr>
        <w:t xml:space="preserve">2) </w:t>
      </w:r>
      <w:proofErr w:type="spellStart"/>
      <w:r w:rsidRPr="00E56ADD">
        <w:rPr>
          <w:rFonts w:ascii="Tahoma" w:hAnsi="Tahoma" w:cs="Tahoma"/>
          <w:sz w:val="20"/>
          <w:szCs w:val="20"/>
        </w:rPr>
        <w:t>непоступления</w:t>
      </w:r>
      <w:proofErr w:type="spellEnd"/>
      <w:r w:rsidRPr="00E56ADD">
        <w:rPr>
          <w:rFonts w:ascii="Tahoma" w:hAnsi="Tahoma" w:cs="Tahoma"/>
          <w:sz w:val="20"/>
          <w:szCs w:val="20"/>
        </w:rPr>
        <w:t xml:space="preserve"> задатка на дату рассмотрения заявок на участие в аукционе;</w:t>
      </w:r>
    </w:p>
    <w:p w:rsidR="001F5135" w:rsidRPr="00E56ADD" w:rsidRDefault="001F5135" w:rsidP="001F5135">
      <w:pPr>
        <w:autoSpaceDE w:val="0"/>
        <w:autoSpaceDN w:val="0"/>
        <w:adjustRightInd w:val="0"/>
        <w:ind w:firstLine="426"/>
        <w:jc w:val="both"/>
        <w:rPr>
          <w:rFonts w:ascii="Tahoma" w:hAnsi="Tahoma" w:cs="Tahoma"/>
          <w:sz w:val="20"/>
          <w:szCs w:val="20"/>
        </w:rPr>
      </w:pPr>
      <w:bookmarkStart w:id="26" w:name="sub_391283"/>
      <w:bookmarkEnd w:id="25"/>
      <w:r w:rsidRPr="00E56ADD">
        <w:rPr>
          <w:rFonts w:ascii="Tahoma" w:hAnsi="Tahoma" w:cs="Tahoma"/>
          <w:sz w:val="20"/>
          <w:szCs w:val="20"/>
        </w:rPr>
        <w:t>3) подача заявки на участие в аукционе лицом, которое в соответствии с настоящим Кодексом и другими федеральными законами не имеет права быть уч</w:t>
      </w:r>
      <w:r w:rsidRPr="00E56ADD">
        <w:rPr>
          <w:rFonts w:ascii="Tahoma" w:hAnsi="Tahoma" w:cs="Tahoma"/>
          <w:sz w:val="20"/>
          <w:szCs w:val="20"/>
        </w:rPr>
        <w:t>а</w:t>
      </w:r>
      <w:r w:rsidRPr="00E56ADD">
        <w:rPr>
          <w:rFonts w:ascii="Tahoma" w:hAnsi="Tahoma" w:cs="Tahoma"/>
          <w:sz w:val="20"/>
          <w:szCs w:val="20"/>
        </w:rPr>
        <w:t>стником конкретного аукциона, покупателем земельного участка или приобрести земельный участок в собственность;</w:t>
      </w:r>
    </w:p>
    <w:p w:rsidR="001F5135" w:rsidRPr="00E56ADD" w:rsidRDefault="001F5135" w:rsidP="001F5135">
      <w:pPr>
        <w:autoSpaceDE w:val="0"/>
        <w:autoSpaceDN w:val="0"/>
        <w:adjustRightInd w:val="0"/>
        <w:ind w:firstLine="426"/>
        <w:jc w:val="both"/>
        <w:rPr>
          <w:rFonts w:ascii="Tahoma" w:hAnsi="Tahoma" w:cs="Tahoma"/>
          <w:sz w:val="20"/>
          <w:szCs w:val="20"/>
        </w:rPr>
      </w:pPr>
      <w:bookmarkStart w:id="27" w:name="sub_391284"/>
      <w:bookmarkEnd w:id="26"/>
      <w:r w:rsidRPr="00E56ADD">
        <w:rPr>
          <w:rFonts w:ascii="Tahoma" w:hAnsi="Tahoma" w:cs="Tahoma"/>
          <w:sz w:val="20"/>
          <w:szCs w:val="20"/>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w:t>
      </w:r>
      <w:r w:rsidRPr="00E56ADD">
        <w:rPr>
          <w:rFonts w:ascii="Tahoma" w:hAnsi="Tahoma" w:cs="Tahoma"/>
          <w:sz w:val="20"/>
          <w:szCs w:val="20"/>
        </w:rPr>
        <w:t>и</w:t>
      </w:r>
      <w:r w:rsidRPr="00E56ADD">
        <w:rPr>
          <w:rFonts w:ascii="Tahoma" w:hAnsi="Tahoma" w:cs="Tahoma"/>
          <w:sz w:val="20"/>
          <w:szCs w:val="20"/>
        </w:rPr>
        <w:t>ков аукциона.</w:t>
      </w:r>
      <w:bookmarkEnd w:id="27"/>
    </w:p>
    <w:p w:rsidR="001F5135" w:rsidRPr="00E56ADD" w:rsidRDefault="001F5135" w:rsidP="001F5135">
      <w:pPr>
        <w:pStyle w:val="ConsPlusNormal"/>
        <w:ind w:firstLine="426"/>
        <w:jc w:val="both"/>
        <w:rPr>
          <w:rFonts w:ascii="Tahoma" w:hAnsi="Tahoma" w:cs="Tahoma"/>
          <w:b/>
        </w:rPr>
      </w:pPr>
      <w:r w:rsidRPr="00E56ADD">
        <w:rPr>
          <w:rFonts w:ascii="Tahoma" w:hAnsi="Tahoma" w:cs="Tahoma"/>
          <w:b/>
        </w:rPr>
        <w:t>7.9. Порядок, сроки и размеры платежей, необходимых для перечисления Заявителем в бюджет Мариинско-Посадского района:</w:t>
      </w:r>
      <w:r w:rsidRPr="00E56ADD">
        <w:rPr>
          <w:rFonts w:ascii="Tahoma" w:hAnsi="Tahoma" w:cs="Tahoma"/>
        </w:rPr>
        <w:t xml:space="preserve">  Задаток вносится в размере  100% от начальной цены за земельный участок по следующим реквизитам: ИНН 2111002134, КПП 211101001, Получатель</w:t>
      </w:r>
      <w:proofErr w:type="gramStart"/>
      <w:r w:rsidRPr="00E56ADD">
        <w:rPr>
          <w:rFonts w:ascii="Tahoma" w:hAnsi="Tahoma" w:cs="Tahoma"/>
        </w:rPr>
        <w:t xml:space="preserve"> :</w:t>
      </w:r>
      <w:proofErr w:type="gramEnd"/>
      <w:r w:rsidRPr="00E56ADD">
        <w:rPr>
          <w:rFonts w:ascii="Tahoma" w:hAnsi="Tahoma" w:cs="Tahoma"/>
        </w:rPr>
        <w:t xml:space="preserve"> УФК по Чува</w:t>
      </w:r>
      <w:r w:rsidRPr="00E56ADD">
        <w:rPr>
          <w:rFonts w:ascii="Tahoma" w:hAnsi="Tahoma" w:cs="Tahoma"/>
        </w:rPr>
        <w:t>ш</w:t>
      </w:r>
      <w:r w:rsidRPr="00E56ADD">
        <w:rPr>
          <w:rFonts w:ascii="Tahoma" w:hAnsi="Tahoma" w:cs="Tahoma"/>
        </w:rPr>
        <w:t xml:space="preserve">ской Республике (Администрация Мариинско-Посадского района, л/с 05153001890), банк получателя: Отделение–НБ Чувашская Республика г. Чебоксары, </w:t>
      </w:r>
      <w:proofErr w:type="spellStart"/>
      <w:proofErr w:type="gramStart"/>
      <w:r w:rsidRPr="00E56ADD">
        <w:rPr>
          <w:rFonts w:ascii="Tahoma" w:hAnsi="Tahoma" w:cs="Tahoma"/>
        </w:rPr>
        <w:t>р</w:t>
      </w:r>
      <w:proofErr w:type="spellEnd"/>
      <w:proofErr w:type="gramEnd"/>
      <w:r w:rsidRPr="00E56ADD">
        <w:rPr>
          <w:rFonts w:ascii="Tahoma" w:hAnsi="Tahoma" w:cs="Tahoma"/>
        </w:rPr>
        <w:t xml:space="preserve">/с 40302810397063000147, БИК 049706001, ОКТМО 97629000, назначение платежа - «задаток на участие в аукционе по Лоту №__». </w:t>
      </w:r>
      <w:r w:rsidRPr="00E56ADD">
        <w:rPr>
          <w:rFonts w:ascii="Tahoma" w:hAnsi="Tahoma" w:cs="Tahoma"/>
          <w:b/>
        </w:rPr>
        <w:t xml:space="preserve">Заявители обеспечивают поступление задатков в срок не позднее: </w:t>
      </w:r>
      <w:r w:rsidRPr="00E56ADD">
        <w:rPr>
          <w:rFonts w:ascii="Tahoma" w:hAnsi="Tahoma" w:cs="Tahoma"/>
          <w:b/>
          <w:color w:val="000000"/>
        </w:rPr>
        <w:t xml:space="preserve">04 декабря </w:t>
      </w:r>
      <w:r w:rsidRPr="00E56ADD">
        <w:rPr>
          <w:rFonts w:ascii="Tahoma" w:hAnsi="Tahoma" w:cs="Tahoma"/>
          <w:b/>
        </w:rPr>
        <w:t>2019г.</w:t>
      </w:r>
    </w:p>
    <w:p w:rsidR="001F5135" w:rsidRPr="00E56ADD" w:rsidRDefault="001F5135" w:rsidP="001F5135">
      <w:pPr>
        <w:pStyle w:val="ConsPlusNormal"/>
        <w:ind w:firstLine="426"/>
        <w:jc w:val="both"/>
        <w:rPr>
          <w:rFonts w:ascii="Tahoma" w:hAnsi="Tahoma" w:cs="Tahoma"/>
          <w:b/>
        </w:rPr>
      </w:pPr>
      <w:r w:rsidRPr="00E56ADD">
        <w:rPr>
          <w:rFonts w:ascii="Tahoma" w:hAnsi="Tahoma" w:cs="Tahoma"/>
          <w:b/>
        </w:rPr>
        <w:t>7.10. Порядок возврата задатка:</w:t>
      </w:r>
    </w:p>
    <w:p w:rsidR="001F5135" w:rsidRPr="00E56ADD" w:rsidRDefault="001F5135" w:rsidP="001F5135">
      <w:pPr>
        <w:overflowPunct w:val="0"/>
        <w:autoSpaceDE w:val="0"/>
        <w:autoSpaceDN w:val="0"/>
        <w:adjustRightInd w:val="0"/>
        <w:ind w:firstLine="426"/>
        <w:jc w:val="both"/>
        <w:textAlignment w:val="baseline"/>
        <w:rPr>
          <w:rFonts w:ascii="Tahoma" w:hAnsi="Tahoma" w:cs="Tahoma"/>
          <w:sz w:val="20"/>
          <w:szCs w:val="20"/>
        </w:rPr>
      </w:pPr>
      <w:r w:rsidRPr="00E56ADD">
        <w:rPr>
          <w:rFonts w:ascii="Tahoma" w:hAnsi="Tahoma" w:cs="Tahoma"/>
          <w:sz w:val="20"/>
          <w:szCs w:val="20"/>
        </w:rPr>
        <w:tab/>
      </w:r>
      <w:proofErr w:type="gramStart"/>
      <w:r w:rsidRPr="00E56ADD">
        <w:rPr>
          <w:rFonts w:ascii="Tahoma" w:hAnsi="Tahoma" w:cs="Tahoma"/>
          <w:sz w:val="20"/>
          <w:szCs w:val="20"/>
        </w:rPr>
        <w:t>1) в случае если заявитель отозвал принятою организатором аукциона заявку на участие в аукционе до дня окончания срока приема заявок, уведомив об этом в письменной форме организатора аукциона, задаток возвращается заявителю в течение трех рабочих дней со дня поступления уведомления об отзыве заявки;</w:t>
      </w:r>
      <w:proofErr w:type="gramEnd"/>
    </w:p>
    <w:p w:rsidR="001F5135" w:rsidRPr="00E56ADD" w:rsidRDefault="001F5135" w:rsidP="001F5135">
      <w:pPr>
        <w:overflowPunct w:val="0"/>
        <w:autoSpaceDE w:val="0"/>
        <w:autoSpaceDN w:val="0"/>
        <w:adjustRightInd w:val="0"/>
        <w:ind w:firstLine="426"/>
        <w:jc w:val="both"/>
        <w:textAlignment w:val="baseline"/>
        <w:rPr>
          <w:rFonts w:ascii="Tahoma" w:hAnsi="Tahoma" w:cs="Tahoma"/>
          <w:sz w:val="20"/>
          <w:szCs w:val="20"/>
        </w:rPr>
      </w:pPr>
      <w:r w:rsidRPr="00E56ADD">
        <w:rPr>
          <w:rFonts w:ascii="Tahoma" w:hAnsi="Tahoma" w:cs="Tahoma"/>
          <w:sz w:val="20"/>
          <w:szCs w:val="20"/>
        </w:rPr>
        <w:tab/>
        <w:t>2) в случае отзыва заявки заявителем позднее дня окончания срока приема заявок задаток возвращается в порядке, установленном для участников ау</w:t>
      </w:r>
      <w:r w:rsidRPr="00E56ADD">
        <w:rPr>
          <w:rFonts w:ascii="Tahoma" w:hAnsi="Tahoma" w:cs="Tahoma"/>
          <w:sz w:val="20"/>
          <w:szCs w:val="20"/>
        </w:rPr>
        <w:t>к</w:t>
      </w:r>
      <w:r w:rsidRPr="00E56ADD">
        <w:rPr>
          <w:rFonts w:ascii="Tahoma" w:hAnsi="Tahoma" w:cs="Tahoma"/>
          <w:sz w:val="20"/>
          <w:szCs w:val="20"/>
        </w:rPr>
        <w:t>циона;</w:t>
      </w:r>
    </w:p>
    <w:p w:rsidR="001F5135" w:rsidRPr="00E56ADD" w:rsidRDefault="001F5135" w:rsidP="001F5135">
      <w:pPr>
        <w:autoSpaceDE w:val="0"/>
        <w:autoSpaceDN w:val="0"/>
        <w:adjustRightInd w:val="0"/>
        <w:ind w:firstLine="426"/>
        <w:jc w:val="both"/>
        <w:rPr>
          <w:rFonts w:ascii="Tahoma" w:hAnsi="Tahoma" w:cs="Tahoma"/>
          <w:sz w:val="20"/>
          <w:szCs w:val="20"/>
        </w:rPr>
      </w:pPr>
      <w:bookmarkStart w:id="28" w:name="sub_3912110"/>
      <w:r w:rsidRPr="00E56ADD">
        <w:rPr>
          <w:rFonts w:ascii="Tahoma" w:hAnsi="Tahoma" w:cs="Tahoma"/>
          <w:sz w:val="20"/>
          <w:szCs w:val="20"/>
        </w:rPr>
        <w:t>3) задаток возвращается заявителю, не допущенному к участию в аукционе, в течение трех рабочих дней со дня оформления протокола приема заявок на участие в аукционе;</w:t>
      </w:r>
    </w:p>
    <w:p w:rsidR="001F5135" w:rsidRPr="00E56ADD" w:rsidRDefault="001F5135" w:rsidP="001F5135">
      <w:pPr>
        <w:pStyle w:val="32"/>
        <w:ind w:firstLine="426"/>
        <w:rPr>
          <w:rFonts w:ascii="Tahoma" w:hAnsi="Tahoma" w:cs="Tahoma"/>
          <w:b/>
          <w:i/>
        </w:rPr>
      </w:pPr>
      <w:bookmarkStart w:id="29" w:name="sub_391218"/>
      <w:bookmarkEnd w:id="28"/>
      <w:r w:rsidRPr="00E56ADD">
        <w:rPr>
          <w:rFonts w:ascii="Tahoma" w:hAnsi="Tahoma" w:cs="Tahoma"/>
        </w:rPr>
        <w:t>4) в случае если заявитель аукцион не выиграл, задаток возвращается заявителю в течение трех рабочих дней со дня подписания протокола о результатах аукциона;</w:t>
      </w:r>
    </w:p>
    <w:bookmarkEnd w:id="29"/>
    <w:p w:rsidR="001F5135" w:rsidRPr="00E56ADD" w:rsidRDefault="001F5135" w:rsidP="001F5135">
      <w:pPr>
        <w:autoSpaceDE w:val="0"/>
        <w:autoSpaceDN w:val="0"/>
        <w:adjustRightInd w:val="0"/>
        <w:ind w:firstLine="426"/>
        <w:jc w:val="both"/>
        <w:rPr>
          <w:rFonts w:ascii="Tahoma" w:hAnsi="Tahoma" w:cs="Tahoma"/>
          <w:sz w:val="20"/>
          <w:szCs w:val="20"/>
        </w:rPr>
      </w:pPr>
      <w:r w:rsidRPr="00E56ADD">
        <w:rPr>
          <w:rFonts w:ascii="Tahoma" w:hAnsi="Tahoma" w:cs="Tahoma"/>
          <w:sz w:val="20"/>
          <w:szCs w:val="20"/>
        </w:rPr>
        <w:t>5) задаток, внесенный лицом, признанным победителем аукциона, задаток, внесенный иным лицом, с которым договор купли-продажи земельного участка заключается в случае:</w:t>
      </w:r>
    </w:p>
    <w:p w:rsidR="001F5135" w:rsidRPr="00E56ADD" w:rsidRDefault="001F5135" w:rsidP="001F5135">
      <w:pPr>
        <w:ind w:firstLine="426"/>
        <w:jc w:val="both"/>
        <w:rPr>
          <w:rFonts w:ascii="Tahoma" w:hAnsi="Tahoma" w:cs="Tahoma"/>
          <w:sz w:val="20"/>
          <w:szCs w:val="20"/>
        </w:rPr>
      </w:pPr>
      <w:r w:rsidRPr="00E56ADD">
        <w:rPr>
          <w:rFonts w:ascii="Tahoma" w:hAnsi="Tahoma" w:cs="Tahoma"/>
          <w:sz w:val="20"/>
          <w:szCs w:val="20"/>
        </w:rPr>
        <w:t>- если аукцион признан несостоявшимся и только один заявитель признан участником аукциона;</w:t>
      </w:r>
    </w:p>
    <w:p w:rsidR="001F5135" w:rsidRPr="00E56ADD" w:rsidRDefault="001F5135" w:rsidP="001F5135">
      <w:pPr>
        <w:ind w:firstLine="426"/>
        <w:jc w:val="both"/>
        <w:rPr>
          <w:rFonts w:ascii="Tahoma" w:hAnsi="Tahoma" w:cs="Tahoma"/>
          <w:sz w:val="20"/>
          <w:szCs w:val="20"/>
        </w:rPr>
      </w:pPr>
      <w:r w:rsidRPr="00E56ADD">
        <w:rPr>
          <w:rFonts w:ascii="Tahoma" w:hAnsi="Tahoma" w:cs="Tahoma"/>
          <w:sz w:val="20"/>
          <w:szCs w:val="20"/>
        </w:rPr>
        <w:t xml:space="preserve">- если по окончании срока подачи заявок на участие в аукционе подана только одна заявка на участие в аукционе, </w:t>
      </w:r>
    </w:p>
    <w:p w:rsidR="001F5135" w:rsidRPr="00E56ADD" w:rsidRDefault="001F5135" w:rsidP="001F5135">
      <w:pPr>
        <w:ind w:firstLine="426"/>
        <w:jc w:val="both"/>
        <w:rPr>
          <w:rFonts w:ascii="Tahoma" w:hAnsi="Tahoma" w:cs="Tahoma"/>
          <w:sz w:val="20"/>
          <w:szCs w:val="20"/>
        </w:rPr>
      </w:pPr>
      <w:r w:rsidRPr="00E56ADD">
        <w:rPr>
          <w:rFonts w:ascii="Tahoma" w:hAnsi="Tahoma" w:cs="Tahoma"/>
          <w:sz w:val="20"/>
          <w:szCs w:val="20"/>
        </w:rPr>
        <w:t xml:space="preserve">засчитывается в счет суммы продажи за него. </w:t>
      </w:r>
    </w:p>
    <w:p w:rsidR="001F5135" w:rsidRPr="00E56ADD" w:rsidRDefault="001F5135" w:rsidP="001F5135">
      <w:pPr>
        <w:ind w:firstLine="426"/>
        <w:jc w:val="both"/>
        <w:rPr>
          <w:rFonts w:ascii="Tahoma" w:hAnsi="Tahoma" w:cs="Tahoma"/>
          <w:sz w:val="20"/>
          <w:szCs w:val="20"/>
        </w:rPr>
      </w:pPr>
      <w:r w:rsidRPr="00E56ADD">
        <w:rPr>
          <w:rFonts w:ascii="Tahoma" w:hAnsi="Tahoma" w:cs="Tahoma"/>
          <w:sz w:val="20"/>
          <w:szCs w:val="20"/>
        </w:rPr>
        <w:t>Задатки, внесенные этими лицами, не заключившими договора купли-продажи земельного участка вследствие уклонения от заключения указанных догов</w:t>
      </w:r>
      <w:r w:rsidRPr="00E56ADD">
        <w:rPr>
          <w:rFonts w:ascii="Tahoma" w:hAnsi="Tahoma" w:cs="Tahoma"/>
          <w:sz w:val="20"/>
          <w:szCs w:val="20"/>
        </w:rPr>
        <w:t>о</w:t>
      </w:r>
      <w:r w:rsidRPr="00E56ADD">
        <w:rPr>
          <w:rFonts w:ascii="Tahoma" w:hAnsi="Tahoma" w:cs="Tahoma"/>
          <w:sz w:val="20"/>
          <w:szCs w:val="20"/>
        </w:rPr>
        <w:t>ров, не возвращаются.</w:t>
      </w:r>
    </w:p>
    <w:p w:rsidR="001F5135" w:rsidRPr="00E56ADD" w:rsidRDefault="001F5135" w:rsidP="001F5135">
      <w:pPr>
        <w:pStyle w:val="a9"/>
        <w:ind w:firstLine="426"/>
        <w:rPr>
          <w:rFonts w:ascii="Tahoma" w:hAnsi="Tahoma" w:cs="Tahoma"/>
          <w:sz w:val="20"/>
        </w:rPr>
      </w:pPr>
      <w:r w:rsidRPr="00E56ADD">
        <w:rPr>
          <w:rFonts w:ascii="Tahoma" w:hAnsi="Tahoma" w:cs="Tahoma"/>
          <w:b/>
          <w:sz w:val="20"/>
        </w:rPr>
        <w:t xml:space="preserve">7.11. Рассмотрение заявок на участие в аукционе. </w:t>
      </w:r>
      <w:r w:rsidRPr="00E56ADD">
        <w:rPr>
          <w:rFonts w:ascii="Tahoma" w:hAnsi="Tahoma" w:cs="Tahoma"/>
          <w:sz w:val="20"/>
        </w:rPr>
        <w:t>Организатор аукциона ведет протокол рассмотрения заявок на участие в аукционе. Заявитель, пр</w:t>
      </w:r>
      <w:r w:rsidRPr="00E56ADD">
        <w:rPr>
          <w:rFonts w:ascii="Tahoma" w:hAnsi="Tahoma" w:cs="Tahoma"/>
          <w:sz w:val="20"/>
        </w:rPr>
        <w:t>и</w:t>
      </w:r>
      <w:r w:rsidRPr="00E56ADD">
        <w:rPr>
          <w:rFonts w:ascii="Tahoma" w:hAnsi="Tahoma" w:cs="Tahoma"/>
          <w:sz w:val="20"/>
        </w:rPr>
        <w:t xml:space="preserve">знанный участником аукциона, становится участником аукциона </w:t>
      </w:r>
      <w:proofErr w:type="gramStart"/>
      <w:r w:rsidRPr="00E56ADD">
        <w:rPr>
          <w:rFonts w:ascii="Tahoma" w:hAnsi="Tahoma" w:cs="Tahoma"/>
          <w:sz w:val="20"/>
        </w:rPr>
        <w:t>с даты подписания</w:t>
      </w:r>
      <w:proofErr w:type="gramEnd"/>
      <w:r w:rsidRPr="00E56ADD">
        <w:rPr>
          <w:rFonts w:ascii="Tahoma" w:hAnsi="Tahoma" w:cs="Tahoma"/>
          <w:sz w:val="20"/>
        </w:rPr>
        <w:t xml:space="preserve"> организатором аукциона протокола рассмотрения заявок. </w:t>
      </w:r>
    </w:p>
    <w:p w:rsidR="001F5135" w:rsidRPr="00E56ADD" w:rsidRDefault="001F5135" w:rsidP="001F5135">
      <w:pPr>
        <w:pStyle w:val="a9"/>
        <w:ind w:firstLine="426"/>
        <w:rPr>
          <w:rFonts w:ascii="Tahoma" w:hAnsi="Tahoma" w:cs="Tahoma"/>
          <w:sz w:val="20"/>
        </w:rPr>
      </w:pPr>
      <w:r w:rsidRPr="00E56ADD">
        <w:rPr>
          <w:rFonts w:ascii="Tahoma" w:hAnsi="Tahoma" w:cs="Tahoma"/>
          <w:sz w:val="20"/>
        </w:rPr>
        <w:t>Заявители, признанные участниками аукциона, и заявители, не допущенные к участию в аукционе, уведомляются организатором аукциона о принятых в о</w:t>
      </w:r>
      <w:r w:rsidRPr="00E56ADD">
        <w:rPr>
          <w:rFonts w:ascii="Tahoma" w:hAnsi="Tahoma" w:cs="Tahoma"/>
          <w:sz w:val="20"/>
        </w:rPr>
        <w:t>т</w:t>
      </w:r>
      <w:r w:rsidRPr="00E56ADD">
        <w:rPr>
          <w:rFonts w:ascii="Tahoma" w:hAnsi="Tahoma" w:cs="Tahoma"/>
          <w:sz w:val="20"/>
        </w:rPr>
        <w:t>ношении них решениях не позднее дня, следующего после дня рассмотрения заявок на участие в аукционе (подписания протокола рассмотрения заявок).</w:t>
      </w:r>
    </w:p>
    <w:p w:rsidR="001F5135" w:rsidRPr="00E56ADD" w:rsidRDefault="001F5135" w:rsidP="001F5135">
      <w:pPr>
        <w:autoSpaceDE w:val="0"/>
        <w:autoSpaceDN w:val="0"/>
        <w:adjustRightInd w:val="0"/>
        <w:ind w:firstLine="426"/>
        <w:jc w:val="both"/>
        <w:rPr>
          <w:rFonts w:ascii="Tahoma" w:hAnsi="Tahoma" w:cs="Tahoma"/>
          <w:sz w:val="20"/>
          <w:szCs w:val="20"/>
        </w:rPr>
      </w:pPr>
      <w:r w:rsidRPr="00E56ADD">
        <w:rPr>
          <w:rFonts w:ascii="Tahoma" w:hAnsi="Tahoma" w:cs="Tahoma"/>
          <w:sz w:val="20"/>
          <w:szCs w:val="20"/>
        </w:rPr>
        <w:t>В случае</w:t>
      </w:r>
      <w:proofErr w:type="gramStart"/>
      <w:r w:rsidRPr="00E56ADD">
        <w:rPr>
          <w:rFonts w:ascii="Tahoma" w:hAnsi="Tahoma" w:cs="Tahoma"/>
          <w:sz w:val="20"/>
          <w:szCs w:val="20"/>
        </w:rPr>
        <w:t>,</w:t>
      </w:r>
      <w:proofErr w:type="gramEnd"/>
      <w:r w:rsidRPr="00E56ADD">
        <w:rPr>
          <w:rFonts w:ascii="Tahoma" w:hAnsi="Tahoma" w:cs="Tahoma"/>
          <w:sz w:val="20"/>
          <w:szCs w:val="20"/>
        </w:rPr>
        <w:t xml:space="preserve"> если на основании результатов рассмотрения заявок на участие в аукционе принято решение об отказе в допуске к участию в аукционе всех за</w:t>
      </w:r>
      <w:r w:rsidRPr="00E56ADD">
        <w:rPr>
          <w:rFonts w:ascii="Tahoma" w:hAnsi="Tahoma" w:cs="Tahoma"/>
          <w:sz w:val="20"/>
          <w:szCs w:val="20"/>
        </w:rPr>
        <w:t>я</w:t>
      </w:r>
      <w:r w:rsidRPr="00E56ADD">
        <w:rPr>
          <w:rFonts w:ascii="Tahoma" w:hAnsi="Tahoma" w:cs="Tahoma"/>
          <w:sz w:val="20"/>
          <w:szCs w:val="20"/>
        </w:rPr>
        <w:t>вителей или о допуске к участию в аукционе и признании участником аукциона только одного заявителя, аукцион признается несостоявшимся.</w:t>
      </w:r>
    </w:p>
    <w:p w:rsidR="001F5135" w:rsidRPr="00E56ADD" w:rsidRDefault="001F5135" w:rsidP="001F5135">
      <w:pPr>
        <w:autoSpaceDE w:val="0"/>
        <w:autoSpaceDN w:val="0"/>
        <w:adjustRightInd w:val="0"/>
        <w:ind w:firstLine="426"/>
        <w:jc w:val="both"/>
        <w:rPr>
          <w:rFonts w:ascii="Tahoma" w:hAnsi="Tahoma" w:cs="Tahoma"/>
          <w:sz w:val="20"/>
          <w:szCs w:val="20"/>
        </w:rPr>
      </w:pPr>
      <w:r w:rsidRPr="00E56ADD">
        <w:rPr>
          <w:rFonts w:ascii="Tahoma" w:hAnsi="Tahoma" w:cs="Tahoma"/>
          <w:b/>
          <w:sz w:val="20"/>
          <w:szCs w:val="20"/>
        </w:rPr>
        <w:t>7.12. Аукцион признается несостоявшимися</w:t>
      </w:r>
      <w:r w:rsidRPr="00E56ADD">
        <w:rPr>
          <w:rFonts w:ascii="Tahoma" w:hAnsi="Tahoma" w:cs="Tahoma"/>
          <w:sz w:val="20"/>
          <w:szCs w:val="20"/>
        </w:rPr>
        <w:t>:</w:t>
      </w:r>
    </w:p>
    <w:p w:rsidR="001F5135" w:rsidRPr="00E56ADD" w:rsidRDefault="001F5135" w:rsidP="001F5135">
      <w:pPr>
        <w:autoSpaceDE w:val="0"/>
        <w:autoSpaceDN w:val="0"/>
        <w:adjustRightInd w:val="0"/>
        <w:ind w:firstLine="426"/>
        <w:jc w:val="both"/>
        <w:rPr>
          <w:rFonts w:ascii="Tahoma" w:hAnsi="Tahoma" w:cs="Tahoma"/>
          <w:sz w:val="20"/>
          <w:szCs w:val="20"/>
        </w:rPr>
      </w:pPr>
      <w:r w:rsidRPr="00E56ADD">
        <w:rPr>
          <w:rFonts w:ascii="Tahoma" w:hAnsi="Tahoma" w:cs="Tahoma"/>
          <w:sz w:val="20"/>
          <w:szCs w:val="20"/>
        </w:rPr>
        <w:t>- в случае</w:t>
      </w:r>
      <w:proofErr w:type="gramStart"/>
      <w:r w:rsidRPr="00E56ADD">
        <w:rPr>
          <w:rFonts w:ascii="Tahoma" w:hAnsi="Tahoma" w:cs="Tahoma"/>
          <w:sz w:val="20"/>
          <w:szCs w:val="20"/>
        </w:rPr>
        <w:t>,</w:t>
      </w:r>
      <w:proofErr w:type="gramEnd"/>
      <w:r w:rsidRPr="00E56ADD">
        <w:rPr>
          <w:rFonts w:ascii="Tahoma" w:hAnsi="Tahoma" w:cs="Tahoma"/>
          <w:sz w:val="20"/>
          <w:szCs w:val="20"/>
        </w:rPr>
        <w:t xml:space="preserve"> если только один заявитель признан участником аукциона. Организатор аукциона в течение 10 (десяти) дней со дня подписания протокола ра</w:t>
      </w:r>
      <w:r w:rsidRPr="00E56ADD">
        <w:rPr>
          <w:rFonts w:ascii="Tahoma" w:hAnsi="Tahoma" w:cs="Tahoma"/>
          <w:sz w:val="20"/>
          <w:szCs w:val="20"/>
        </w:rPr>
        <w:t>с</w:t>
      </w:r>
      <w:r w:rsidRPr="00E56ADD">
        <w:rPr>
          <w:rFonts w:ascii="Tahoma" w:hAnsi="Tahoma" w:cs="Tahoma"/>
          <w:sz w:val="20"/>
          <w:szCs w:val="20"/>
        </w:rPr>
        <w:t xml:space="preserve">смотрения заявок на участие в аукционе направляет заявителю три экземпляра подписанного проекта договора купли-продажи земельного участка. При этом договор купли-продажи земельного участка заключается по начальной цене предмета аукциона. </w:t>
      </w:r>
    </w:p>
    <w:p w:rsidR="001F5135" w:rsidRPr="00E56ADD" w:rsidRDefault="001F5135" w:rsidP="001F5135">
      <w:pPr>
        <w:autoSpaceDE w:val="0"/>
        <w:autoSpaceDN w:val="0"/>
        <w:adjustRightInd w:val="0"/>
        <w:ind w:firstLine="426"/>
        <w:jc w:val="both"/>
        <w:rPr>
          <w:rFonts w:ascii="Tahoma" w:hAnsi="Tahoma" w:cs="Tahoma"/>
          <w:sz w:val="20"/>
          <w:szCs w:val="20"/>
        </w:rPr>
      </w:pPr>
      <w:r w:rsidRPr="00E56ADD">
        <w:rPr>
          <w:rFonts w:ascii="Tahoma" w:hAnsi="Tahoma" w:cs="Tahoma"/>
          <w:sz w:val="20"/>
          <w:szCs w:val="20"/>
        </w:rPr>
        <w:t>- в случае</w:t>
      </w:r>
      <w:proofErr w:type="gramStart"/>
      <w:r w:rsidRPr="00E56ADD">
        <w:rPr>
          <w:rFonts w:ascii="Tahoma" w:hAnsi="Tahoma" w:cs="Tahoma"/>
          <w:sz w:val="20"/>
          <w:szCs w:val="20"/>
        </w:rPr>
        <w:t>,</w:t>
      </w:r>
      <w:proofErr w:type="gramEnd"/>
      <w:r w:rsidRPr="00E56ADD">
        <w:rPr>
          <w:rFonts w:ascii="Tahoma" w:hAnsi="Tahoma" w:cs="Tahoma"/>
          <w:sz w:val="20"/>
          <w:szCs w:val="20"/>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Если единственная заявка на участие в аукционе и заявитель, подавший указанную заявку, соответствуют всем требованиям и указа</w:t>
      </w:r>
      <w:r w:rsidRPr="00E56ADD">
        <w:rPr>
          <w:rFonts w:ascii="Tahoma" w:hAnsi="Tahoma" w:cs="Tahoma"/>
          <w:sz w:val="20"/>
          <w:szCs w:val="20"/>
        </w:rPr>
        <w:t>н</w:t>
      </w:r>
      <w:r w:rsidRPr="00E56ADD">
        <w:rPr>
          <w:rFonts w:ascii="Tahoma" w:hAnsi="Tahoma" w:cs="Tahoma"/>
          <w:sz w:val="20"/>
          <w:szCs w:val="20"/>
        </w:rPr>
        <w:t>ным в настоящем извещении условиям аукциона, организатор аукциона в течение 10 (десяти) дней со дня рассмотрения указанной заявки направляет заявит</w:t>
      </w:r>
      <w:r w:rsidRPr="00E56ADD">
        <w:rPr>
          <w:rFonts w:ascii="Tahoma" w:hAnsi="Tahoma" w:cs="Tahoma"/>
          <w:sz w:val="20"/>
          <w:szCs w:val="20"/>
        </w:rPr>
        <w:t>е</w:t>
      </w:r>
      <w:r w:rsidRPr="00E56ADD">
        <w:rPr>
          <w:rFonts w:ascii="Tahoma" w:hAnsi="Tahoma" w:cs="Tahoma"/>
          <w:sz w:val="20"/>
          <w:szCs w:val="20"/>
        </w:rPr>
        <w:t>лю три экземпляра подписанного проекта договора купли-продажи земельного участка. При этом договор купли-продажи земельного участка заключается по начальной цене предмета аукциона.</w:t>
      </w:r>
    </w:p>
    <w:p w:rsidR="001F5135" w:rsidRPr="00E56ADD" w:rsidRDefault="001F5135" w:rsidP="001F5135">
      <w:pPr>
        <w:autoSpaceDE w:val="0"/>
        <w:autoSpaceDN w:val="0"/>
        <w:adjustRightInd w:val="0"/>
        <w:ind w:firstLine="426"/>
        <w:jc w:val="both"/>
        <w:rPr>
          <w:rFonts w:ascii="Tahoma" w:hAnsi="Tahoma" w:cs="Tahoma"/>
          <w:sz w:val="20"/>
          <w:szCs w:val="20"/>
        </w:rPr>
      </w:pPr>
      <w:r w:rsidRPr="00E56ADD">
        <w:rPr>
          <w:rFonts w:ascii="Tahoma" w:hAnsi="Tahoma" w:cs="Tahoma"/>
          <w:sz w:val="20"/>
          <w:szCs w:val="20"/>
        </w:rPr>
        <w:t>- в случае</w:t>
      </w:r>
      <w:proofErr w:type="gramStart"/>
      <w:r w:rsidRPr="00E56ADD">
        <w:rPr>
          <w:rFonts w:ascii="Tahoma" w:hAnsi="Tahoma" w:cs="Tahoma"/>
          <w:sz w:val="20"/>
          <w:szCs w:val="20"/>
        </w:rPr>
        <w:t>,</w:t>
      </w:r>
      <w:proofErr w:type="gramEnd"/>
      <w:r w:rsidRPr="00E56ADD">
        <w:rPr>
          <w:rFonts w:ascii="Tahoma" w:hAnsi="Tahoma" w:cs="Tahoma"/>
          <w:sz w:val="20"/>
          <w:szCs w:val="20"/>
        </w:rPr>
        <w:t xml:space="preserve"> если в аукционе участвовал только один участник или при проведении аукциона не присутствовал ни один из участников аукциона, либо в сл</w:t>
      </w:r>
      <w:r w:rsidRPr="00E56ADD">
        <w:rPr>
          <w:rFonts w:ascii="Tahoma" w:hAnsi="Tahoma" w:cs="Tahoma"/>
          <w:sz w:val="20"/>
          <w:szCs w:val="20"/>
        </w:rPr>
        <w:t>у</w:t>
      </w:r>
      <w:r w:rsidRPr="00E56ADD">
        <w:rPr>
          <w:rFonts w:ascii="Tahoma" w:hAnsi="Tahoma" w:cs="Tahoma"/>
          <w:sz w:val="20"/>
          <w:szCs w:val="20"/>
        </w:rPr>
        <w:t xml:space="preserve">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w:t>
      </w:r>
    </w:p>
    <w:p w:rsidR="001F5135" w:rsidRPr="00E56ADD" w:rsidRDefault="001F5135" w:rsidP="001F5135">
      <w:pPr>
        <w:ind w:firstLine="426"/>
        <w:jc w:val="both"/>
        <w:rPr>
          <w:rFonts w:ascii="Tahoma" w:hAnsi="Tahoma" w:cs="Tahoma"/>
          <w:sz w:val="20"/>
          <w:szCs w:val="20"/>
        </w:rPr>
      </w:pPr>
      <w:r w:rsidRPr="00E56ADD">
        <w:rPr>
          <w:rFonts w:ascii="Tahoma" w:hAnsi="Tahoma" w:cs="Tahoma"/>
          <w:b/>
          <w:sz w:val="20"/>
          <w:szCs w:val="20"/>
        </w:rPr>
        <w:t xml:space="preserve">7.13. </w:t>
      </w:r>
      <w:r w:rsidRPr="00E56ADD">
        <w:rPr>
          <w:rFonts w:ascii="Tahoma" w:hAnsi="Tahoma" w:cs="Tahoma"/>
          <w:sz w:val="20"/>
          <w:szCs w:val="20"/>
        </w:rPr>
        <w:t xml:space="preserve">Аукцион проводится в указанном в извещении о проведении аукциона месте, в </w:t>
      </w:r>
      <w:proofErr w:type="gramStart"/>
      <w:r w:rsidRPr="00E56ADD">
        <w:rPr>
          <w:rFonts w:ascii="Tahoma" w:hAnsi="Tahoma" w:cs="Tahoma"/>
          <w:sz w:val="20"/>
          <w:szCs w:val="20"/>
        </w:rPr>
        <w:t>соответствующие</w:t>
      </w:r>
      <w:proofErr w:type="gramEnd"/>
      <w:r w:rsidRPr="00E56ADD">
        <w:rPr>
          <w:rFonts w:ascii="Tahoma" w:hAnsi="Tahoma" w:cs="Tahoma"/>
          <w:sz w:val="20"/>
          <w:szCs w:val="20"/>
        </w:rPr>
        <w:t xml:space="preserve"> день и час.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w:t>
      </w:r>
      <w:r w:rsidRPr="00E56ADD">
        <w:rPr>
          <w:rFonts w:ascii="Tahoma" w:hAnsi="Tahoma" w:cs="Tahoma"/>
          <w:sz w:val="20"/>
          <w:szCs w:val="20"/>
        </w:rPr>
        <w:t>о</w:t>
      </w:r>
      <w:r w:rsidRPr="00E56ADD">
        <w:rPr>
          <w:rFonts w:ascii="Tahoma" w:hAnsi="Tahoma" w:cs="Tahoma"/>
          <w:sz w:val="20"/>
          <w:szCs w:val="20"/>
        </w:rPr>
        <w:t>средственно или через своих представителей. Участники аукциона (их представители) должны заблаговременно прибыть по адресу проведения аукциона. Орг</w:t>
      </w:r>
      <w:r w:rsidRPr="00E56ADD">
        <w:rPr>
          <w:rFonts w:ascii="Tahoma" w:hAnsi="Tahoma" w:cs="Tahoma"/>
          <w:sz w:val="20"/>
          <w:szCs w:val="20"/>
        </w:rPr>
        <w:t>а</w:t>
      </w:r>
      <w:r w:rsidRPr="00E56ADD">
        <w:rPr>
          <w:rFonts w:ascii="Tahoma" w:hAnsi="Tahoma" w:cs="Tahoma"/>
          <w:sz w:val="20"/>
          <w:szCs w:val="20"/>
        </w:rPr>
        <w:t>низатор аукциона перед началом проведения аукциона регистрирует явившихся на аукцион участников аукциона (их представителей) в журнале регистрации участников аукциона.</w:t>
      </w:r>
    </w:p>
    <w:p w:rsidR="001F5135" w:rsidRPr="00E56ADD" w:rsidRDefault="001F5135" w:rsidP="001F5135">
      <w:pPr>
        <w:pStyle w:val="FORMATTEXT0"/>
        <w:ind w:firstLine="426"/>
        <w:jc w:val="both"/>
        <w:rPr>
          <w:rFonts w:ascii="Tahoma" w:hAnsi="Tahoma" w:cs="Tahoma"/>
          <w:sz w:val="20"/>
          <w:szCs w:val="20"/>
        </w:rPr>
      </w:pPr>
      <w:r w:rsidRPr="00E56ADD">
        <w:rPr>
          <w:rFonts w:ascii="Tahoma" w:hAnsi="Tahoma" w:cs="Tahoma"/>
          <w:sz w:val="20"/>
          <w:szCs w:val="20"/>
        </w:rPr>
        <w:t xml:space="preserve">Победителем признается участник аукциона, предложивший наибольшую цену за земельный участок. </w:t>
      </w:r>
    </w:p>
    <w:p w:rsidR="001F5135" w:rsidRPr="00E56ADD" w:rsidRDefault="001F5135" w:rsidP="001F5135">
      <w:pPr>
        <w:pStyle w:val="FORMATTEXT0"/>
        <w:ind w:firstLine="426"/>
        <w:jc w:val="both"/>
        <w:rPr>
          <w:rFonts w:ascii="Tahoma" w:hAnsi="Tahoma" w:cs="Tahoma"/>
          <w:sz w:val="20"/>
          <w:szCs w:val="20"/>
        </w:rPr>
      </w:pPr>
      <w:r w:rsidRPr="00E56ADD">
        <w:rPr>
          <w:rFonts w:ascii="Tahoma" w:hAnsi="Tahoma" w:cs="Tahoma"/>
          <w:b/>
          <w:sz w:val="20"/>
          <w:szCs w:val="20"/>
        </w:rPr>
        <w:t>7.14.</w:t>
      </w:r>
      <w:r w:rsidRPr="00E56ADD">
        <w:rPr>
          <w:rFonts w:ascii="Tahoma" w:hAnsi="Tahoma" w:cs="Tahoma"/>
          <w:sz w:val="20"/>
          <w:szCs w:val="20"/>
        </w:rPr>
        <w:t xml:space="preserve"> Организатор аукциона направляет победителю аукциона или единственному принявшему участие в аукционе его участнику три экземпляра подп</w:t>
      </w:r>
      <w:r w:rsidRPr="00E56ADD">
        <w:rPr>
          <w:rFonts w:ascii="Tahoma" w:hAnsi="Tahoma" w:cs="Tahoma"/>
          <w:sz w:val="20"/>
          <w:szCs w:val="20"/>
        </w:rPr>
        <w:t>и</w:t>
      </w:r>
      <w:r w:rsidRPr="00E56ADD">
        <w:rPr>
          <w:rFonts w:ascii="Tahoma" w:hAnsi="Tahoma" w:cs="Tahoma"/>
          <w:sz w:val="20"/>
          <w:szCs w:val="20"/>
        </w:rPr>
        <w:t xml:space="preserve">санного проекта договора купли-продажи земельного участка в десятидневный срок со дня составления протокола о результатах аукциона. </w:t>
      </w:r>
      <w:proofErr w:type="gramStart"/>
      <w:r w:rsidRPr="00E56ADD">
        <w:rPr>
          <w:rFonts w:ascii="Tahoma" w:hAnsi="Tahoma" w:cs="Tahoma"/>
          <w:sz w:val="20"/>
          <w:szCs w:val="20"/>
        </w:rPr>
        <w:t xml:space="preserve">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w:t>
      </w:r>
      <w:proofErr w:type="gramEnd"/>
    </w:p>
    <w:p w:rsidR="001F5135" w:rsidRPr="00E56ADD" w:rsidRDefault="001F5135" w:rsidP="001F5135">
      <w:pPr>
        <w:autoSpaceDE w:val="0"/>
        <w:autoSpaceDN w:val="0"/>
        <w:adjustRightInd w:val="0"/>
        <w:ind w:firstLine="426"/>
        <w:jc w:val="both"/>
        <w:rPr>
          <w:rFonts w:ascii="Tahoma" w:hAnsi="Tahoma" w:cs="Tahoma"/>
          <w:sz w:val="20"/>
          <w:szCs w:val="20"/>
        </w:rPr>
      </w:pPr>
      <w:r w:rsidRPr="00E56ADD">
        <w:rPr>
          <w:rFonts w:ascii="Tahoma" w:hAnsi="Tahoma" w:cs="Tahoma"/>
          <w:sz w:val="20"/>
          <w:szCs w:val="20"/>
        </w:rPr>
        <w:t>Если договор купли-продажи земельного участка в течение 30 (тридцати) дней со дня направления победителю аукциона проекта указанного договора не был им подписан и представлен,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1F5135" w:rsidRPr="00E56ADD" w:rsidRDefault="001F5135" w:rsidP="001F5135">
      <w:pPr>
        <w:autoSpaceDE w:val="0"/>
        <w:autoSpaceDN w:val="0"/>
        <w:adjustRightInd w:val="0"/>
        <w:ind w:firstLine="426"/>
        <w:jc w:val="both"/>
        <w:rPr>
          <w:rFonts w:ascii="Tahoma" w:hAnsi="Tahoma" w:cs="Tahoma"/>
          <w:sz w:val="20"/>
          <w:szCs w:val="20"/>
        </w:rPr>
      </w:pPr>
      <w:r w:rsidRPr="00E56ADD">
        <w:rPr>
          <w:rFonts w:ascii="Tahoma" w:hAnsi="Tahoma" w:cs="Tahoma"/>
          <w:b/>
          <w:sz w:val="20"/>
          <w:szCs w:val="20"/>
        </w:rPr>
        <w:t>8.</w:t>
      </w:r>
      <w:r w:rsidRPr="00E56ADD">
        <w:rPr>
          <w:rFonts w:ascii="Tahoma" w:hAnsi="Tahoma" w:cs="Tahoma"/>
          <w:sz w:val="20"/>
          <w:szCs w:val="20"/>
        </w:rPr>
        <w:t xml:space="preserve"> Сведения о победителях аукционов, уклонившихся от заключения договора купли-продажи земельного участка, являющегося предметом аукциона, и об иных лицах, с которыми указанный договор заключается как с единственным участником аукциона, уклонившимся от его заключения, включаются в реестр н</w:t>
      </w:r>
      <w:r w:rsidRPr="00E56ADD">
        <w:rPr>
          <w:rFonts w:ascii="Tahoma" w:hAnsi="Tahoma" w:cs="Tahoma"/>
          <w:sz w:val="20"/>
          <w:szCs w:val="20"/>
        </w:rPr>
        <w:t>е</w:t>
      </w:r>
      <w:r w:rsidRPr="00E56ADD">
        <w:rPr>
          <w:rFonts w:ascii="Tahoma" w:hAnsi="Tahoma" w:cs="Tahoma"/>
          <w:sz w:val="20"/>
          <w:szCs w:val="20"/>
        </w:rPr>
        <w:t>добросовестных участников аукциона.</w:t>
      </w:r>
    </w:p>
    <w:p w:rsidR="001F5135" w:rsidRPr="00E56ADD" w:rsidRDefault="001F5135" w:rsidP="001F5135">
      <w:pPr>
        <w:autoSpaceDE w:val="0"/>
        <w:autoSpaceDN w:val="0"/>
        <w:adjustRightInd w:val="0"/>
        <w:ind w:firstLine="426"/>
        <w:jc w:val="both"/>
        <w:rPr>
          <w:rFonts w:ascii="Tahoma" w:hAnsi="Tahoma" w:cs="Tahoma"/>
          <w:sz w:val="20"/>
          <w:szCs w:val="20"/>
        </w:rPr>
      </w:pPr>
      <w:r w:rsidRPr="00E56ADD">
        <w:rPr>
          <w:rFonts w:ascii="Tahoma" w:hAnsi="Tahoma" w:cs="Tahoma"/>
          <w:b/>
          <w:sz w:val="20"/>
          <w:szCs w:val="20"/>
        </w:rPr>
        <w:t>9.</w:t>
      </w:r>
      <w:r w:rsidRPr="00E56ADD">
        <w:rPr>
          <w:rFonts w:ascii="Tahoma" w:hAnsi="Tahoma" w:cs="Tahoma"/>
          <w:sz w:val="20"/>
          <w:szCs w:val="20"/>
        </w:rPr>
        <w:t xml:space="preserve"> Результаты аукциона оформляются протоколом, который составляет организатор аукциона. Протокол о результатах аукциона составляется в двух экзе</w:t>
      </w:r>
      <w:r w:rsidRPr="00E56ADD">
        <w:rPr>
          <w:rFonts w:ascii="Tahoma" w:hAnsi="Tahoma" w:cs="Tahoma"/>
          <w:sz w:val="20"/>
          <w:szCs w:val="20"/>
        </w:rPr>
        <w:t>м</w:t>
      </w:r>
      <w:r w:rsidRPr="00E56ADD">
        <w:rPr>
          <w:rFonts w:ascii="Tahoma" w:hAnsi="Tahoma" w:cs="Tahoma"/>
          <w:sz w:val="20"/>
          <w:szCs w:val="20"/>
        </w:rPr>
        <w:t xml:space="preserve">плярах, один из которых передается победителю аукциона, а второй остается у организатора аукциона. </w:t>
      </w:r>
    </w:p>
    <w:p w:rsidR="001F5135" w:rsidRPr="00E56ADD" w:rsidRDefault="001F5135" w:rsidP="001F5135">
      <w:pPr>
        <w:autoSpaceDE w:val="0"/>
        <w:autoSpaceDN w:val="0"/>
        <w:adjustRightInd w:val="0"/>
        <w:ind w:firstLine="426"/>
        <w:jc w:val="both"/>
        <w:rPr>
          <w:rFonts w:ascii="Tahoma" w:hAnsi="Tahoma" w:cs="Tahoma"/>
          <w:sz w:val="20"/>
          <w:szCs w:val="20"/>
        </w:rPr>
      </w:pPr>
      <w:r w:rsidRPr="00E56ADD">
        <w:rPr>
          <w:rFonts w:ascii="Tahoma" w:hAnsi="Tahoma" w:cs="Tahoma"/>
          <w:b/>
          <w:sz w:val="20"/>
          <w:szCs w:val="20"/>
        </w:rPr>
        <w:t>10.</w:t>
      </w:r>
      <w:r w:rsidRPr="00E56ADD">
        <w:rPr>
          <w:rFonts w:ascii="Tahoma" w:hAnsi="Tahoma" w:cs="Tahoma"/>
          <w:sz w:val="20"/>
          <w:szCs w:val="20"/>
        </w:rPr>
        <w:t xml:space="preserve"> </w:t>
      </w:r>
      <w:proofErr w:type="gramStart"/>
      <w:r w:rsidRPr="00E56ADD">
        <w:rPr>
          <w:rFonts w:ascii="Tahoma" w:hAnsi="Tahoma" w:cs="Tahoma"/>
          <w:sz w:val="20"/>
          <w:szCs w:val="20"/>
        </w:rPr>
        <w:t>Ознакомиться с документами и иными сведениями о выставляемых на аукцион земельных участках, а так же с формой заявки, условиями договора ку</w:t>
      </w:r>
      <w:r w:rsidRPr="00E56ADD">
        <w:rPr>
          <w:rFonts w:ascii="Tahoma" w:hAnsi="Tahoma" w:cs="Tahoma"/>
          <w:sz w:val="20"/>
          <w:szCs w:val="20"/>
        </w:rPr>
        <w:t>п</w:t>
      </w:r>
      <w:r w:rsidRPr="00E56ADD">
        <w:rPr>
          <w:rFonts w:ascii="Tahoma" w:hAnsi="Tahoma" w:cs="Tahoma"/>
          <w:sz w:val="20"/>
          <w:szCs w:val="20"/>
        </w:rPr>
        <w:t xml:space="preserve">ли-продажи земельного участка, можно с момента начала приёма заявок по адресу Организатора торгов по рабочим дням с 08.00 до 12.00 - с 13.00 до 16.00 по адресу: </w:t>
      </w:r>
      <w:r w:rsidRPr="00E56ADD">
        <w:rPr>
          <w:rFonts w:ascii="Tahoma" w:hAnsi="Tahoma" w:cs="Tahoma"/>
          <w:sz w:val="20"/>
          <w:szCs w:val="20"/>
          <w:u w:val="single"/>
        </w:rPr>
        <w:t xml:space="preserve">г. </w:t>
      </w:r>
      <w:proofErr w:type="spellStart"/>
      <w:r w:rsidRPr="00E56ADD">
        <w:rPr>
          <w:rFonts w:ascii="Tahoma" w:hAnsi="Tahoma" w:cs="Tahoma"/>
          <w:sz w:val="20"/>
          <w:szCs w:val="20"/>
          <w:u w:val="single"/>
        </w:rPr>
        <w:t>Мариинский</w:t>
      </w:r>
      <w:proofErr w:type="spellEnd"/>
      <w:r w:rsidRPr="00E56ADD">
        <w:rPr>
          <w:rFonts w:ascii="Tahoma" w:hAnsi="Tahoma" w:cs="Tahoma"/>
          <w:sz w:val="20"/>
          <w:szCs w:val="20"/>
          <w:u w:val="single"/>
        </w:rPr>
        <w:t xml:space="preserve"> Посад, ул. Николаева, д. 47, каб.311</w:t>
      </w:r>
      <w:r w:rsidRPr="00E56ADD">
        <w:rPr>
          <w:rFonts w:ascii="Tahoma" w:hAnsi="Tahoma" w:cs="Tahoma"/>
          <w:sz w:val="20"/>
          <w:szCs w:val="20"/>
        </w:rPr>
        <w:t>, на официальном сайте администрации Мариинско-Посадского</w:t>
      </w:r>
      <w:proofErr w:type="gramEnd"/>
      <w:r w:rsidRPr="00E56ADD">
        <w:rPr>
          <w:rFonts w:ascii="Tahoma" w:hAnsi="Tahoma" w:cs="Tahoma"/>
          <w:sz w:val="20"/>
          <w:szCs w:val="20"/>
        </w:rPr>
        <w:t xml:space="preserve"> района и сети интернет. Осмотр з</w:t>
      </w:r>
      <w:r w:rsidRPr="00E56ADD">
        <w:rPr>
          <w:rFonts w:ascii="Tahoma" w:hAnsi="Tahoma" w:cs="Tahoma"/>
          <w:sz w:val="20"/>
          <w:szCs w:val="20"/>
        </w:rPr>
        <w:t>е</w:t>
      </w:r>
      <w:r w:rsidRPr="00E56ADD">
        <w:rPr>
          <w:rFonts w:ascii="Tahoma" w:hAnsi="Tahoma" w:cs="Tahoma"/>
          <w:sz w:val="20"/>
          <w:szCs w:val="20"/>
        </w:rPr>
        <w:t xml:space="preserve">мельных участков будет осуществляться по рабочим дням с 13.00 до 16.00 по адресу: </w:t>
      </w:r>
      <w:proofErr w:type="gramStart"/>
      <w:r w:rsidRPr="00E56ADD">
        <w:rPr>
          <w:rFonts w:ascii="Tahoma" w:hAnsi="Tahoma" w:cs="Tahoma"/>
          <w:sz w:val="20"/>
          <w:szCs w:val="20"/>
          <w:u w:val="single"/>
        </w:rPr>
        <w:t>г</w:t>
      </w:r>
      <w:proofErr w:type="gramEnd"/>
      <w:r w:rsidRPr="00E56ADD">
        <w:rPr>
          <w:rFonts w:ascii="Tahoma" w:hAnsi="Tahoma" w:cs="Tahoma"/>
          <w:sz w:val="20"/>
          <w:szCs w:val="20"/>
          <w:u w:val="single"/>
        </w:rPr>
        <w:t xml:space="preserve">. </w:t>
      </w:r>
      <w:proofErr w:type="spellStart"/>
      <w:r w:rsidRPr="00E56ADD">
        <w:rPr>
          <w:rFonts w:ascii="Tahoma" w:hAnsi="Tahoma" w:cs="Tahoma"/>
          <w:sz w:val="20"/>
          <w:szCs w:val="20"/>
          <w:u w:val="single"/>
        </w:rPr>
        <w:t>Мариинский</w:t>
      </w:r>
      <w:proofErr w:type="spellEnd"/>
      <w:r w:rsidRPr="00E56ADD">
        <w:rPr>
          <w:rFonts w:ascii="Tahoma" w:hAnsi="Tahoma" w:cs="Tahoma"/>
          <w:sz w:val="20"/>
          <w:szCs w:val="20"/>
          <w:u w:val="single"/>
        </w:rPr>
        <w:t xml:space="preserve"> Посад, ул. Николаева, д. 47 </w:t>
      </w:r>
      <w:r w:rsidRPr="00E56ADD">
        <w:rPr>
          <w:rFonts w:ascii="Tahoma" w:hAnsi="Tahoma" w:cs="Tahoma"/>
          <w:sz w:val="20"/>
          <w:szCs w:val="20"/>
        </w:rPr>
        <w:t>по предварительным заявкам заявителей Организатору аукциона.</w:t>
      </w:r>
    </w:p>
    <w:p w:rsidR="001F5135" w:rsidRPr="00E56ADD" w:rsidRDefault="001F5135" w:rsidP="001F5135">
      <w:pPr>
        <w:autoSpaceDE w:val="0"/>
        <w:autoSpaceDN w:val="0"/>
        <w:adjustRightInd w:val="0"/>
        <w:ind w:firstLine="426"/>
        <w:jc w:val="both"/>
        <w:rPr>
          <w:rFonts w:ascii="Tahoma" w:hAnsi="Tahoma" w:cs="Tahoma"/>
          <w:sz w:val="20"/>
          <w:szCs w:val="20"/>
        </w:rPr>
      </w:pPr>
    </w:p>
    <w:p w:rsidR="001F5135" w:rsidRPr="00E56ADD" w:rsidRDefault="001F5135" w:rsidP="001F5135">
      <w:pPr>
        <w:rPr>
          <w:rFonts w:ascii="Tahoma" w:hAnsi="Tahoma" w:cs="Tahoma"/>
          <w:sz w:val="20"/>
          <w:szCs w:val="20"/>
        </w:rPr>
      </w:pPr>
    </w:p>
    <w:p w:rsidR="001F5135" w:rsidRPr="00E56ADD" w:rsidRDefault="001F5135" w:rsidP="001F5135">
      <w:pPr>
        <w:rPr>
          <w:rFonts w:ascii="Tahoma" w:hAnsi="Tahoma" w:cs="Tahoma"/>
          <w:sz w:val="20"/>
          <w:szCs w:val="20"/>
        </w:rPr>
      </w:pPr>
    </w:p>
    <w:p w:rsidR="001F5135" w:rsidRPr="002A412D" w:rsidRDefault="001F5135" w:rsidP="001F5135">
      <w:pPr>
        <w:ind w:firstLine="708"/>
        <w:jc w:val="center"/>
        <w:rPr>
          <w:rFonts w:ascii="Tahoma" w:hAnsi="Tahoma" w:cs="Tahoma"/>
          <w:b/>
          <w:sz w:val="20"/>
          <w:szCs w:val="20"/>
        </w:rPr>
      </w:pPr>
      <w:r w:rsidRPr="002A412D">
        <w:rPr>
          <w:rFonts w:ascii="Tahoma" w:hAnsi="Tahoma" w:cs="Tahoma"/>
          <w:b/>
          <w:sz w:val="20"/>
          <w:szCs w:val="20"/>
        </w:rPr>
        <w:t>ОБЪЯВЛЕНИЕ</w:t>
      </w:r>
    </w:p>
    <w:p w:rsidR="001F5135" w:rsidRPr="002A412D" w:rsidRDefault="001F5135" w:rsidP="001F5135">
      <w:pPr>
        <w:tabs>
          <w:tab w:val="left" w:pos="10080"/>
        </w:tabs>
        <w:suppressAutoHyphens/>
        <w:jc w:val="center"/>
        <w:rPr>
          <w:rFonts w:ascii="Tahoma" w:hAnsi="Tahoma" w:cs="Tahoma"/>
          <w:b/>
          <w:sz w:val="20"/>
          <w:szCs w:val="20"/>
        </w:rPr>
      </w:pPr>
      <w:r w:rsidRPr="002A412D">
        <w:rPr>
          <w:rFonts w:ascii="Tahoma" w:hAnsi="Tahoma" w:cs="Tahoma"/>
          <w:b/>
          <w:sz w:val="20"/>
          <w:szCs w:val="20"/>
        </w:rPr>
        <w:t>о проведен</w:t>
      </w:r>
      <w:proofErr w:type="gramStart"/>
      <w:r w:rsidRPr="002A412D">
        <w:rPr>
          <w:rFonts w:ascii="Tahoma" w:hAnsi="Tahoma" w:cs="Tahoma"/>
          <w:b/>
          <w:sz w:val="20"/>
          <w:szCs w:val="20"/>
        </w:rPr>
        <w:t>ии ау</w:t>
      </w:r>
      <w:proofErr w:type="gramEnd"/>
      <w:r w:rsidRPr="002A412D">
        <w:rPr>
          <w:rFonts w:ascii="Tahoma" w:hAnsi="Tahoma" w:cs="Tahoma"/>
          <w:b/>
          <w:sz w:val="20"/>
          <w:szCs w:val="20"/>
        </w:rPr>
        <w:t>кциона по продаже земельных участков в Мариинско-Посадском районе</w:t>
      </w:r>
    </w:p>
    <w:p w:rsidR="001F5135" w:rsidRPr="002A412D" w:rsidRDefault="001F5135" w:rsidP="001F5135">
      <w:pPr>
        <w:tabs>
          <w:tab w:val="left" w:pos="10080"/>
        </w:tabs>
        <w:suppressAutoHyphens/>
        <w:jc w:val="center"/>
        <w:rPr>
          <w:rFonts w:ascii="Tahoma" w:hAnsi="Tahoma" w:cs="Tahoma"/>
          <w:b/>
          <w:sz w:val="20"/>
          <w:szCs w:val="20"/>
        </w:rPr>
      </w:pPr>
    </w:p>
    <w:p w:rsidR="001F5135" w:rsidRPr="002A412D" w:rsidRDefault="001F5135" w:rsidP="001F5135">
      <w:pPr>
        <w:ind w:firstLine="708"/>
        <w:jc w:val="both"/>
        <w:rPr>
          <w:rFonts w:ascii="Tahoma" w:hAnsi="Tahoma" w:cs="Tahoma"/>
          <w:sz w:val="20"/>
          <w:szCs w:val="20"/>
        </w:rPr>
      </w:pPr>
      <w:r w:rsidRPr="002A412D">
        <w:rPr>
          <w:rFonts w:ascii="Tahoma" w:hAnsi="Tahoma" w:cs="Tahoma"/>
          <w:sz w:val="20"/>
          <w:szCs w:val="20"/>
        </w:rPr>
        <w:lastRenderedPageBreak/>
        <w:t>Администрация Мариинско-Посадского района Чувашской Республики, на основании постановления администрации Мариинско-Посадского района №811 от01.11.2019 г.</w:t>
      </w:r>
      <w:r w:rsidRPr="002A412D">
        <w:rPr>
          <w:rFonts w:ascii="Tahoma" w:hAnsi="Tahoma" w:cs="Tahoma"/>
          <w:color w:val="000000"/>
          <w:sz w:val="20"/>
          <w:szCs w:val="20"/>
        </w:rPr>
        <w:t xml:space="preserve">, </w:t>
      </w:r>
      <w:r w:rsidRPr="002A412D">
        <w:rPr>
          <w:rStyle w:val="apple-converted-space"/>
          <w:rFonts w:ascii="Tahoma" w:hAnsi="Tahoma" w:cs="Tahoma"/>
          <w:b/>
          <w:color w:val="000000"/>
          <w:sz w:val="20"/>
          <w:szCs w:val="20"/>
        </w:rPr>
        <w:t xml:space="preserve"> 12 декабря</w:t>
      </w:r>
      <w:r w:rsidRPr="002A412D">
        <w:rPr>
          <w:rStyle w:val="af5"/>
          <w:rFonts w:ascii="Tahoma" w:hAnsi="Tahoma" w:cs="Tahoma"/>
          <w:color w:val="000000"/>
          <w:sz w:val="20"/>
          <w:szCs w:val="20"/>
        </w:rPr>
        <w:t xml:space="preserve"> 2019г. в 14.00</w:t>
      </w:r>
      <w:r w:rsidRPr="002A412D">
        <w:rPr>
          <w:rStyle w:val="apple-converted-space"/>
          <w:rFonts w:ascii="Tahoma" w:hAnsi="Tahoma" w:cs="Tahoma"/>
          <w:color w:val="000000"/>
          <w:sz w:val="20"/>
          <w:szCs w:val="20"/>
        </w:rPr>
        <w:t> </w:t>
      </w:r>
      <w:r w:rsidRPr="002A412D">
        <w:rPr>
          <w:rFonts w:ascii="Tahoma" w:hAnsi="Tahoma" w:cs="Tahoma"/>
          <w:sz w:val="20"/>
          <w:szCs w:val="20"/>
        </w:rPr>
        <w:t xml:space="preserve">ч. по адресу: ЧР, </w:t>
      </w:r>
      <w:proofErr w:type="spellStart"/>
      <w:r w:rsidRPr="002A412D">
        <w:rPr>
          <w:rFonts w:ascii="Tahoma" w:hAnsi="Tahoma" w:cs="Tahoma"/>
          <w:sz w:val="20"/>
          <w:szCs w:val="20"/>
        </w:rPr>
        <w:t>г</w:t>
      </w:r>
      <w:proofErr w:type="gramStart"/>
      <w:r w:rsidRPr="002A412D">
        <w:rPr>
          <w:rFonts w:ascii="Tahoma" w:hAnsi="Tahoma" w:cs="Tahoma"/>
          <w:sz w:val="20"/>
          <w:szCs w:val="20"/>
        </w:rPr>
        <w:t>.М</w:t>
      </w:r>
      <w:proofErr w:type="gramEnd"/>
      <w:r w:rsidRPr="002A412D">
        <w:rPr>
          <w:rFonts w:ascii="Tahoma" w:hAnsi="Tahoma" w:cs="Tahoma"/>
          <w:sz w:val="20"/>
          <w:szCs w:val="20"/>
        </w:rPr>
        <w:t>ариинский</w:t>
      </w:r>
      <w:proofErr w:type="spellEnd"/>
      <w:r w:rsidRPr="002A412D">
        <w:rPr>
          <w:rFonts w:ascii="Tahoma" w:hAnsi="Tahoma" w:cs="Tahoma"/>
          <w:sz w:val="20"/>
          <w:szCs w:val="20"/>
        </w:rPr>
        <w:t xml:space="preserve"> Посад, ул.Николаева, д.47, каб.311, проводит аукцион, открытый по составу учас</w:t>
      </w:r>
      <w:r w:rsidRPr="002A412D">
        <w:rPr>
          <w:rFonts w:ascii="Tahoma" w:hAnsi="Tahoma" w:cs="Tahoma"/>
          <w:sz w:val="20"/>
          <w:szCs w:val="20"/>
        </w:rPr>
        <w:t>т</w:t>
      </w:r>
      <w:r w:rsidRPr="002A412D">
        <w:rPr>
          <w:rFonts w:ascii="Tahoma" w:hAnsi="Tahoma" w:cs="Tahoma"/>
          <w:sz w:val="20"/>
          <w:szCs w:val="20"/>
        </w:rPr>
        <w:t>ников и по форме подачи предложений о цене, по продаже следующих земельных участков:</w:t>
      </w:r>
    </w:p>
    <w:p w:rsidR="001F5135" w:rsidRPr="002A412D" w:rsidRDefault="001F5135" w:rsidP="001F5135">
      <w:pPr>
        <w:ind w:firstLine="708"/>
        <w:jc w:val="both"/>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0"/>
        <w:gridCol w:w="3840"/>
        <w:gridCol w:w="1106"/>
        <w:gridCol w:w="2662"/>
        <w:gridCol w:w="1992"/>
        <w:gridCol w:w="1992"/>
        <w:gridCol w:w="2883"/>
      </w:tblGrid>
      <w:tr w:rsidR="001F5135" w:rsidRPr="002A412D" w:rsidTr="001F5135">
        <w:tc>
          <w:tcPr>
            <w:tcW w:w="290" w:type="pct"/>
          </w:tcPr>
          <w:p w:rsidR="001F5135" w:rsidRPr="002A412D" w:rsidRDefault="001F5135" w:rsidP="002F79F8">
            <w:pPr>
              <w:ind w:right="-108"/>
              <w:jc w:val="center"/>
              <w:rPr>
                <w:rFonts w:ascii="Tahoma" w:hAnsi="Tahoma" w:cs="Tahoma"/>
                <w:sz w:val="20"/>
                <w:szCs w:val="20"/>
              </w:rPr>
            </w:pPr>
            <w:r w:rsidRPr="002A412D">
              <w:rPr>
                <w:rFonts w:ascii="Tahoma" w:hAnsi="Tahoma" w:cs="Tahoma"/>
                <w:sz w:val="20"/>
                <w:szCs w:val="20"/>
              </w:rPr>
              <w:t>№ лота</w:t>
            </w:r>
          </w:p>
        </w:tc>
        <w:tc>
          <w:tcPr>
            <w:tcW w:w="1254" w:type="pct"/>
          </w:tcPr>
          <w:p w:rsidR="001F5135" w:rsidRPr="002A412D" w:rsidRDefault="001F5135" w:rsidP="002F79F8">
            <w:pPr>
              <w:jc w:val="center"/>
              <w:rPr>
                <w:rFonts w:ascii="Tahoma" w:hAnsi="Tahoma" w:cs="Tahoma"/>
                <w:sz w:val="20"/>
                <w:szCs w:val="20"/>
              </w:rPr>
            </w:pPr>
            <w:r w:rsidRPr="002A412D">
              <w:rPr>
                <w:rFonts w:ascii="Tahoma" w:hAnsi="Tahoma" w:cs="Tahoma"/>
                <w:sz w:val="20"/>
                <w:szCs w:val="20"/>
              </w:rPr>
              <w:t>Местоположение земельного участка</w:t>
            </w:r>
          </w:p>
        </w:tc>
        <w:tc>
          <w:tcPr>
            <w:tcW w:w="339" w:type="pct"/>
          </w:tcPr>
          <w:p w:rsidR="001F5135" w:rsidRPr="002A412D" w:rsidRDefault="001F5135" w:rsidP="002F79F8">
            <w:pPr>
              <w:jc w:val="center"/>
              <w:rPr>
                <w:rFonts w:ascii="Tahoma" w:hAnsi="Tahoma" w:cs="Tahoma"/>
                <w:sz w:val="20"/>
                <w:szCs w:val="20"/>
              </w:rPr>
            </w:pPr>
            <w:r w:rsidRPr="002A412D">
              <w:rPr>
                <w:rFonts w:ascii="Tahoma" w:hAnsi="Tahoma" w:cs="Tahoma"/>
                <w:sz w:val="20"/>
                <w:szCs w:val="20"/>
              </w:rPr>
              <w:t>Площадь, кв. м</w:t>
            </w:r>
          </w:p>
        </w:tc>
        <w:tc>
          <w:tcPr>
            <w:tcW w:w="870" w:type="pct"/>
          </w:tcPr>
          <w:p w:rsidR="001F5135" w:rsidRPr="002A412D" w:rsidRDefault="001F5135" w:rsidP="002F79F8">
            <w:pPr>
              <w:jc w:val="center"/>
              <w:rPr>
                <w:rFonts w:ascii="Tahoma" w:hAnsi="Tahoma" w:cs="Tahoma"/>
                <w:sz w:val="20"/>
                <w:szCs w:val="20"/>
              </w:rPr>
            </w:pPr>
            <w:r w:rsidRPr="002A412D">
              <w:rPr>
                <w:rFonts w:ascii="Tahoma" w:hAnsi="Tahoma" w:cs="Tahoma"/>
                <w:sz w:val="20"/>
                <w:szCs w:val="20"/>
              </w:rPr>
              <w:t>Кадастровый номер</w:t>
            </w:r>
          </w:p>
        </w:tc>
        <w:tc>
          <w:tcPr>
            <w:tcW w:w="652" w:type="pct"/>
          </w:tcPr>
          <w:p w:rsidR="001F5135" w:rsidRPr="002A412D" w:rsidRDefault="001F5135" w:rsidP="002F79F8">
            <w:pPr>
              <w:jc w:val="center"/>
              <w:rPr>
                <w:rFonts w:ascii="Tahoma" w:hAnsi="Tahoma" w:cs="Tahoma"/>
                <w:sz w:val="20"/>
                <w:szCs w:val="20"/>
              </w:rPr>
            </w:pPr>
            <w:r w:rsidRPr="002A412D">
              <w:rPr>
                <w:rFonts w:ascii="Tahoma" w:hAnsi="Tahoma" w:cs="Tahoma"/>
                <w:sz w:val="20"/>
                <w:szCs w:val="20"/>
              </w:rPr>
              <w:t>Начальная цена, руб.</w:t>
            </w:r>
          </w:p>
        </w:tc>
        <w:tc>
          <w:tcPr>
            <w:tcW w:w="652" w:type="pct"/>
          </w:tcPr>
          <w:p w:rsidR="001F5135" w:rsidRPr="002A412D" w:rsidRDefault="001F5135" w:rsidP="002F79F8">
            <w:pPr>
              <w:jc w:val="center"/>
              <w:rPr>
                <w:rFonts w:ascii="Tahoma" w:hAnsi="Tahoma" w:cs="Tahoma"/>
                <w:sz w:val="20"/>
                <w:szCs w:val="20"/>
              </w:rPr>
            </w:pPr>
            <w:r w:rsidRPr="002A412D">
              <w:rPr>
                <w:rFonts w:ascii="Tahoma" w:hAnsi="Tahoma" w:cs="Tahoma"/>
                <w:sz w:val="20"/>
                <w:szCs w:val="20"/>
              </w:rPr>
              <w:t>Сумма задатка, руб.</w:t>
            </w:r>
          </w:p>
        </w:tc>
        <w:tc>
          <w:tcPr>
            <w:tcW w:w="942" w:type="pct"/>
          </w:tcPr>
          <w:p w:rsidR="001F5135" w:rsidRPr="002A412D" w:rsidRDefault="001F5135" w:rsidP="002F79F8">
            <w:pPr>
              <w:jc w:val="center"/>
              <w:rPr>
                <w:rFonts w:ascii="Tahoma" w:hAnsi="Tahoma" w:cs="Tahoma"/>
                <w:sz w:val="20"/>
                <w:szCs w:val="20"/>
              </w:rPr>
            </w:pPr>
            <w:r w:rsidRPr="002A412D">
              <w:rPr>
                <w:rFonts w:ascii="Tahoma" w:hAnsi="Tahoma" w:cs="Tahoma"/>
                <w:sz w:val="20"/>
                <w:szCs w:val="20"/>
              </w:rPr>
              <w:t>Разрешенное использование</w:t>
            </w:r>
          </w:p>
        </w:tc>
      </w:tr>
      <w:tr w:rsidR="001F5135" w:rsidRPr="002A412D" w:rsidTr="001F5135">
        <w:tc>
          <w:tcPr>
            <w:tcW w:w="290" w:type="pct"/>
          </w:tcPr>
          <w:p w:rsidR="001F5135" w:rsidRPr="002A412D" w:rsidRDefault="001F5135" w:rsidP="002F79F8">
            <w:pPr>
              <w:jc w:val="center"/>
              <w:rPr>
                <w:rFonts w:ascii="Tahoma" w:hAnsi="Tahoma" w:cs="Tahoma"/>
                <w:sz w:val="20"/>
                <w:szCs w:val="20"/>
              </w:rPr>
            </w:pPr>
            <w:r w:rsidRPr="002A412D">
              <w:rPr>
                <w:rFonts w:ascii="Tahoma" w:hAnsi="Tahoma" w:cs="Tahoma"/>
                <w:sz w:val="20"/>
                <w:szCs w:val="20"/>
              </w:rPr>
              <w:t>1.</w:t>
            </w:r>
          </w:p>
        </w:tc>
        <w:tc>
          <w:tcPr>
            <w:tcW w:w="1254" w:type="pct"/>
          </w:tcPr>
          <w:p w:rsidR="001F5135" w:rsidRPr="002A412D" w:rsidRDefault="001F5135" w:rsidP="002F79F8">
            <w:pPr>
              <w:jc w:val="center"/>
              <w:rPr>
                <w:rFonts w:ascii="Tahoma" w:hAnsi="Tahoma" w:cs="Tahoma"/>
                <w:sz w:val="20"/>
                <w:szCs w:val="20"/>
              </w:rPr>
            </w:pPr>
            <w:r w:rsidRPr="002A412D">
              <w:rPr>
                <w:rFonts w:ascii="Tahoma" w:hAnsi="Tahoma" w:cs="Tahoma"/>
                <w:sz w:val="20"/>
                <w:szCs w:val="20"/>
              </w:rPr>
              <w:t xml:space="preserve">Чувашская Республика, </w:t>
            </w:r>
          </w:p>
          <w:p w:rsidR="001F5135" w:rsidRPr="002A412D" w:rsidRDefault="001F5135" w:rsidP="002F79F8">
            <w:pPr>
              <w:jc w:val="center"/>
              <w:rPr>
                <w:rFonts w:ascii="Tahoma" w:hAnsi="Tahoma" w:cs="Tahoma"/>
                <w:sz w:val="20"/>
                <w:szCs w:val="20"/>
              </w:rPr>
            </w:pPr>
            <w:r w:rsidRPr="002A412D">
              <w:rPr>
                <w:rFonts w:ascii="Tahoma" w:hAnsi="Tahoma" w:cs="Tahoma"/>
                <w:sz w:val="20"/>
                <w:szCs w:val="20"/>
              </w:rPr>
              <w:t xml:space="preserve">Мариинско-Посадский район, </w:t>
            </w:r>
            <w:proofErr w:type="spellStart"/>
            <w:r w:rsidRPr="002A412D">
              <w:rPr>
                <w:rFonts w:ascii="Tahoma" w:hAnsi="Tahoma" w:cs="Tahoma"/>
                <w:sz w:val="20"/>
                <w:szCs w:val="20"/>
              </w:rPr>
              <w:t>Сутче</w:t>
            </w:r>
            <w:r w:rsidRPr="002A412D">
              <w:rPr>
                <w:rFonts w:ascii="Tahoma" w:hAnsi="Tahoma" w:cs="Tahoma"/>
                <w:sz w:val="20"/>
                <w:szCs w:val="20"/>
              </w:rPr>
              <w:t>в</w:t>
            </w:r>
            <w:r w:rsidRPr="002A412D">
              <w:rPr>
                <w:rFonts w:ascii="Tahoma" w:hAnsi="Tahoma" w:cs="Tahoma"/>
                <w:sz w:val="20"/>
                <w:szCs w:val="20"/>
              </w:rPr>
              <w:t>ское</w:t>
            </w:r>
            <w:proofErr w:type="spellEnd"/>
            <w:r w:rsidRPr="002A412D">
              <w:rPr>
                <w:rFonts w:ascii="Tahoma" w:hAnsi="Tahoma" w:cs="Tahoma"/>
                <w:sz w:val="20"/>
                <w:szCs w:val="20"/>
              </w:rPr>
              <w:t xml:space="preserve"> сельское поселение</w:t>
            </w:r>
          </w:p>
        </w:tc>
        <w:tc>
          <w:tcPr>
            <w:tcW w:w="339" w:type="pct"/>
          </w:tcPr>
          <w:p w:rsidR="001F5135" w:rsidRPr="002A412D" w:rsidRDefault="001F5135" w:rsidP="002F79F8">
            <w:pPr>
              <w:jc w:val="center"/>
              <w:rPr>
                <w:rFonts w:ascii="Tahoma" w:hAnsi="Tahoma" w:cs="Tahoma"/>
                <w:sz w:val="20"/>
                <w:szCs w:val="20"/>
              </w:rPr>
            </w:pPr>
            <w:r w:rsidRPr="002A412D">
              <w:rPr>
                <w:rFonts w:ascii="Tahoma" w:hAnsi="Tahoma" w:cs="Tahoma"/>
                <w:sz w:val="20"/>
                <w:szCs w:val="20"/>
              </w:rPr>
              <w:t>1 000</w:t>
            </w:r>
          </w:p>
        </w:tc>
        <w:tc>
          <w:tcPr>
            <w:tcW w:w="870" w:type="pct"/>
          </w:tcPr>
          <w:p w:rsidR="001F5135" w:rsidRPr="002A412D" w:rsidRDefault="001F5135" w:rsidP="002F79F8">
            <w:pPr>
              <w:ind w:right="-108"/>
              <w:jc w:val="center"/>
              <w:rPr>
                <w:rFonts w:ascii="Tahoma" w:hAnsi="Tahoma" w:cs="Tahoma"/>
                <w:sz w:val="20"/>
                <w:szCs w:val="20"/>
              </w:rPr>
            </w:pPr>
            <w:r w:rsidRPr="002A412D">
              <w:rPr>
                <w:rFonts w:ascii="Tahoma" w:hAnsi="Tahoma" w:cs="Tahoma"/>
                <w:sz w:val="20"/>
                <w:szCs w:val="20"/>
              </w:rPr>
              <w:t>21:16:000000:8144</w:t>
            </w:r>
          </w:p>
        </w:tc>
        <w:tc>
          <w:tcPr>
            <w:tcW w:w="652" w:type="pct"/>
          </w:tcPr>
          <w:p w:rsidR="001F5135" w:rsidRPr="002A412D" w:rsidRDefault="001F5135" w:rsidP="002F79F8">
            <w:pPr>
              <w:jc w:val="center"/>
              <w:rPr>
                <w:rFonts w:ascii="Tahoma" w:hAnsi="Tahoma" w:cs="Tahoma"/>
                <w:sz w:val="20"/>
                <w:szCs w:val="20"/>
              </w:rPr>
            </w:pPr>
            <w:r w:rsidRPr="002A412D">
              <w:rPr>
                <w:rFonts w:ascii="Tahoma" w:hAnsi="Tahoma" w:cs="Tahoma"/>
                <w:sz w:val="20"/>
                <w:szCs w:val="20"/>
              </w:rPr>
              <w:t>2 780,00</w:t>
            </w:r>
          </w:p>
        </w:tc>
        <w:tc>
          <w:tcPr>
            <w:tcW w:w="652" w:type="pct"/>
          </w:tcPr>
          <w:p w:rsidR="001F5135" w:rsidRPr="002A412D" w:rsidRDefault="001F5135" w:rsidP="002F79F8">
            <w:pPr>
              <w:jc w:val="center"/>
              <w:rPr>
                <w:rFonts w:ascii="Tahoma" w:hAnsi="Tahoma" w:cs="Tahoma"/>
                <w:sz w:val="20"/>
                <w:szCs w:val="20"/>
              </w:rPr>
            </w:pPr>
            <w:r w:rsidRPr="002A412D">
              <w:rPr>
                <w:rFonts w:ascii="Tahoma" w:hAnsi="Tahoma" w:cs="Tahoma"/>
                <w:sz w:val="20"/>
                <w:szCs w:val="20"/>
              </w:rPr>
              <w:t>2 780,00</w:t>
            </w:r>
          </w:p>
        </w:tc>
        <w:tc>
          <w:tcPr>
            <w:tcW w:w="942" w:type="pct"/>
          </w:tcPr>
          <w:p w:rsidR="001F5135" w:rsidRPr="002A412D" w:rsidRDefault="001F5135" w:rsidP="002F79F8">
            <w:pPr>
              <w:jc w:val="center"/>
              <w:rPr>
                <w:rFonts w:ascii="Tahoma" w:hAnsi="Tahoma" w:cs="Tahoma"/>
                <w:sz w:val="20"/>
                <w:szCs w:val="20"/>
              </w:rPr>
            </w:pPr>
            <w:r w:rsidRPr="002A412D">
              <w:rPr>
                <w:rFonts w:ascii="Tahoma" w:hAnsi="Tahoma" w:cs="Tahoma"/>
                <w:sz w:val="20"/>
                <w:szCs w:val="20"/>
              </w:rPr>
              <w:t>сельскохозяйственное и</w:t>
            </w:r>
            <w:r w:rsidRPr="002A412D">
              <w:rPr>
                <w:rFonts w:ascii="Tahoma" w:hAnsi="Tahoma" w:cs="Tahoma"/>
                <w:sz w:val="20"/>
                <w:szCs w:val="20"/>
              </w:rPr>
              <w:t>с</w:t>
            </w:r>
            <w:r w:rsidRPr="002A412D">
              <w:rPr>
                <w:rFonts w:ascii="Tahoma" w:hAnsi="Tahoma" w:cs="Tahoma"/>
                <w:sz w:val="20"/>
                <w:szCs w:val="20"/>
              </w:rPr>
              <w:t>пользование</w:t>
            </w:r>
          </w:p>
        </w:tc>
      </w:tr>
      <w:tr w:rsidR="001F5135" w:rsidRPr="002A412D" w:rsidTr="001F5135">
        <w:tc>
          <w:tcPr>
            <w:tcW w:w="290" w:type="pct"/>
          </w:tcPr>
          <w:p w:rsidR="001F5135" w:rsidRPr="002A412D" w:rsidRDefault="001F5135" w:rsidP="002F79F8">
            <w:pPr>
              <w:jc w:val="center"/>
              <w:rPr>
                <w:rFonts w:ascii="Tahoma" w:hAnsi="Tahoma" w:cs="Tahoma"/>
                <w:sz w:val="20"/>
                <w:szCs w:val="20"/>
              </w:rPr>
            </w:pPr>
            <w:r w:rsidRPr="002A412D">
              <w:rPr>
                <w:rFonts w:ascii="Tahoma" w:hAnsi="Tahoma" w:cs="Tahoma"/>
                <w:sz w:val="20"/>
                <w:szCs w:val="20"/>
              </w:rPr>
              <w:t>2</w:t>
            </w:r>
          </w:p>
        </w:tc>
        <w:tc>
          <w:tcPr>
            <w:tcW w:w="1254" w:type="pct"/>
          </w:tcPr>
          <w:p w:rsidR="001F5135" w:rsidRPr="002A412D" w:rsidRDefault="001F5135" w:rsidP="002F79F8">
            <w:pPr>
              <w:jc w:val="center"/>
              <w:rPr>
                <w:rFonts w:ascii="Tahoma" w:hAnsi="Tahoma" w:cs="Tahoma"/>
                <w:sz w:val="20"/>
                <w:szCs w:val="20"/>
              </w:rPr>
            </w:pPr>
            <w:r w:rsidRPr="002A412D">
              <w:rPr>
                <w:rFonts w:ascii="Tahoma" w:hAnsi="Tahoma" w:cs="Tahoma"/>
                <w:sz w:val="20"/>
                <w:szCs w:val="20"/>
              </w:rPr>
              <w:t xml:space="preserve">Чувашская Республика, </w:t>
            </w:r>
          </w:p>
          <w:p w:rsidR="001F5135" w:rsidRPr="002A412D" w:rsidRDefault="001F5135" w:rsidP="002F79F8">
            <w:pPr>
              <w:jc w:val="center"/>
              <w:rPr>
                <w:rFonts w:ascii="Tahoma" w:hAnsi="Tahoma" w:cs="Tahoma"/>
                <w:sz w:val="20"/>
                <w:szCs w:val="20"/>
              </w:rPr>
            </w:pPr>
            <w:r w:rsidRPr="002A412D">
              <w:rPr>
                <w:rFonts w:ascii="Tahoma" w:hAnsi="Tahoma" w:cs="Tahoma"/>
                <w:sz w:val="20"/>
                <w:szCs w:val="20"/>
              </w:rPr>
              <w:t xml:space="preserve">Мариинско-Посадский район, </w:t>
            </w:r>
            <w:proofErr w:type="spellStart"/>
            <w:r w:rsidRPr="002A412D">
              <w:rPr>
                <w:rFonts w:ascii="Tahoma" w:hAnsi="Tahoma" w:cs="Tahoma"/>
                <w:sz w:val="20"/>
                <w:szCs w:val="20"/>
              </w:rPr>
              <w:t>Сутче</w:t>
            </w:r>
            <w:r w:rsidRPr="002A412D">
              <w:rPr>
                <w:rFonts w:ascii="Tahoma" w:hAnsi="Tahoma" w:cs="Tahoma"/>
                <w:sz w:val="20"/>
                <w:szCs w:val="20"/>
              </w:rPr>
              <w:t>в</w:t>
            </w:r>
            <w:r w:rsidRPr="002A412D">
              <w:rPr>
                <w:rFonts w:ascii="Tahoma" w:hAnsi="Tahoma" w:cs="Tahoma"/>
                <w:sz w:val="20"/>
                <w:szCs w:val="20"/>
              </w:rPr>
              <w:t>ское</w:t>
            </w:r>
            <w:proofErr w:type="spellEnd"/>
            <w:r w:rsidRPr="002A412D">
              <w:rPr>
                <w:rFonts w:ascii="Tahoma" w:hAnsi="Tahoma" w:cs="Tahoma"/>
                <w:sz w:val="20"/>
                <w:szCs w:val="20"/>
              </w:rPr>
              <w:t xml:space="preserve"> сельское поселение</w:t>
            </w:r>
          </w:p>
        </w:tc>
        <w:tc>
          <w:tcPr>
            <w:tcW w:w="339" w:type="pct"/>
          </w:tcPr>
          <w:p w:rsidR="001F5135" w:rsidRPr="002A412D" w:rsidRDefault="001F5135" w:rsidP="002F79F8">
            <w:pPr>
              <w:jc w:val="center"/>
              <w:rPr>
                <w:rFonts w:ascii="Tahoma" w:hAnsi="Tahoma" w:cs="Tahoma"/>
                <w:sz w:val="20"/>
                <w:szCs w:val="20"/>
              </w:rPr>
            </w:pPr>
            <w:r w:rsidRPr="002A412D">
              <w:rPr>
                <w:rFonts w:ascii="Tahoma" w:hAnsi="Tahoma" w:cs="Tahoma"/>
                <w:sz w:val="20"/>
                <w:szCs w:val="20"/>
              </w:rPr>
              <w:t>777</w:t>
            </w:r>
          </w:p>
        </w:tc>
        <w:tc>
          <w:tcPr>
            <w:tcW w:w="870" w:type="pct"/>
          </w:tcPr>
          <w:p w:rsidR="001F5135" w:rsidRPr="002A412D" w:rsidRDefault="001F5135" w:rsidP="002F79F8">
            <w:pPr>
              <w:ind w:right="-108"/>
              <w:jc w:val="center"/>
              <w:rPr>
                <w:rFonts w:ascii="Tahoma" w:hAnsi="Tahoma" w:cs="Tahoma"/>
                <w:sz w:val="20"/>
                <w:szCs w:val="20"/>
              </w:rPr>
            </w:pPr>
            <w:r w:rsidRPr="002A412D">
              <w:rPr>
                <w:rFonts w:ascii="Tahoma" w:hAnsi="Tahoma" w:cs="Tahoma"/>
                <w:sz w:val="20"/>
                <w:szCs w:val="20"/>
              </w:rPr>
              <w:t>21:16:000000:8145</w:t>
            </w:r>
          </w:p>
        </w:tc>
        <w:tc>
          <w:tcPr>
            <w:tcW w:w="652" w:type="pct"/>
          </w:tcPr>
          <w:p w:rsidR="001F5135" w:rsidRPr="002A412D" w:rsidRDefault="001F5135" w:rsidP="002F79F8">
            <w:pPr>
              <w:jc w:val="center"/>
              <w:rPr>
                <w:rFonts w:ascii="Tahoma" w:hAnsi="Tahoma" w:cs="Tahoma"/>
                <w:sz w:val="20"/>
                <w:szCs w:val="20"/>
              </w:rPr>
            </w:pPr>
            <w:r w:rsidRPr="002A412D">
              <w:rPr>
                <w:rFonts w:ascii="Tahoma" w:hAnsi="Tahoma" w:cs="Tahoma"/>
                <w:sz w:val="20"/>
                <w:szCs w:val="20"/>
              </w:rPr>
              <w:t>2 160,06</w:t>
            </w:r>
          </w:p>
        </w:tc>
        <w:tc>
          <w:tcPr>
            <w:tcW w:w="652" w:type="pct"/>
          </w:tcPr>
          <w:p w:rsidR="001F5135" w:rsidRPr="002A412D" w:rsidRDefault="001F5135" w:rsidP="002F79F8">
            <w:pPr>
              <w:jc w:val="center"/>
              <w:rPr>
                <w:rFonts w:ascii="Tahoma" w:hAnsi="Tahoma" w:cs="Tahoma"/>
                <w:sz w:val="20"/>
                <w:szCs w:val="20"/>
              </w:rPr>
            </w:pPr>
            <w:r w:rsidRPr="002A412D">
              <w:rPr>
                <w:rFonts w:ascii="Tahoma" w:hAnsi="Tahoma" w:cs="Tahoma"/>
                <w:sz w:val="20"/>
                <w:szCs w:val="20"/>
              </w:rPr>
              <w:t>2 160,06</w:t>
            </w:r>
          </w:p>
        </w:tc>
        <w:tc>
          <w:tcPr>
            <w:tcW w:w="942" w:type="pct"/>
          </w:tcPr>
          <w:p w:rsidR="001F5135" w:rsidRPr="002A412D" w:rsidRDefault="001F5135" w:rsidP="002F79F8">
            <w:pPr>
              <w:jc w:val="center"/>
              <w:rPr>
                <w:rFonts w:ascii="Tahoma" w:hAnsi="Tahoma" w:cs="Tahoma"/>
                <w:sz w:val="20"/>
                <w:szCs w:val="20"/>
              </w:rPr>
            </w:pPr>
            <w:r w:rsidRPr="002A412D">
              <w:rPr>
                <w:rFonts w:ascii="Tahoma" w:hAnsi="Tahoma" w:cs="Tahoma"/>
                <w:sz w:val="20"/>
                <w:szCs w:val="20"/>
              </w:rPr>
              <w:t>сельскохозяйственное и</w:t>
            </w:r>
            <w:r w:rsidRPr="002A412D">
              <w:rPr>
                <w:rFonts w:ascii="Tahoma" w:hAnsi="Tahoma" w:cs="Tahoma"/>
                <w:sz w:val="20"/>
                <w:szCs w:val="20"/>
              </w:rPr>
              <w:t>с</w:t>
            </w:r>
            <w:r w:rsidRPr="002A412D">
              <w:rPr>
                <w:rFonts w:ascii="Tahoma" w:hAnsi="Tahoma" w:cs="Tahoma"/>
                <w:sz w:val="20"/>
                <w:szCs w:val="20"/>
              </w:rPr>
              <w:t>пользование</w:t>
            </w:r>
          </w:p>
        </w:tc>
      </w:tr>
      <w:tr w:rsidR="001F5135" w:rsidRPr="002A412D" w:rsidTr="001F5135">
        <w:tc>
          <w:tcPr>
            <w:tcW w:w="290" w:type="pct"/>
          </w:tcPr>
          <w:p w:rsidR="001F5135" w:rsidRPr="002A412D" w:rsidRDefault="001F5135" w:rsidP="002F79F8">
            <w:pPr>
              <w:jc w:val="center"/>
              <w:rPr>
                <w:rFonts w:ascii="Tahoma" w:hAnsi="Tahoma" w:cs="Tahoma"/>
                <w:sz w:val="20"/>
                <w:szCs w:val="20"/>
              </w:rPr>
            </w:pPr>
            <w:r w:rsidRPr="002A412D">
              <w:rPr>
                <w:rFonts w:ascii="Tahoma" w:hAnsi="Tahoma" w:cs="Tahoma"/>
                <w:sz w:val="20"/>
                <w:szCs w:val="20"/>
              </w:rPr>
              <w:t>3</w:t>
            </w:r>
          </w:p>
        </w:tc>
        <w:tc>
          <w:tcPr>
            <w:tcW w:w="1254" w:type="pct"/>
          </w:tcPr>
          <w:p w:rsidR="001F5135" w:rsidRPr="002A412D" w:rsidRDefault="001F5135" w:rsidP="002F79F8">
            <w:pPr>
              <w:jc w:val="center"/>
              <w:rPr>
                <w:rFonts w:ascii="Tahoma" w:hAnsi="Tahoma" w:cs="Tahoma"/>
                <w:sz w:val="20"/>
                <w:szCs w:val="20"/>
              </w:rPr>
            </w:pPr>
            <w:r w:rsidRPr="002A412D">
              <w:rPr>
                <w:rFonts w:ascii="Tahoma" w:hAnsi="Tahoma" w:cs="Tahoma"/>
                <w:sz w:val="20"/>
                <w:szCs w:val="20"/>
              </w:rPr>
              <w:t xml:space="preserve">Чувашская Республика, </w:t>
            </w:r>
          </w:p>
          <w:p w:rsidR="001F5135" w:rsidRPr="002A412D" w:rsidRDefault="001F5135" w:rsidP="002F79F8">
            <w:pPr>
              <w:jc w:val="center"/>
              <w:rPr>
                <w:rFonts w:ascii="Tahoma" w:hAnsi="Tahoma" w:cs="Tahoma"/>
                <w:sz w:val="20"/>
                <w:szCs w:val="20"/>
              </w:rPr>
            </w:pPr>
            <w:r w:rsidRPr="002A412D">
              <w:rPr>
                <w:rFonts w:ascii="Tahoma" w:hAnsi="Tahoma" w:cs="Tahoma"/>
                <w:sz w:val="20"/>
                <w:szCs w:val="20"/>
              </w:rPr>
              <w:t xml:space="preserve">Мариинско-Посадский район, </w:t>
            </w:r>
            <w:proofErr w:type="spellStart"/>
            <w:r w:rsidRPr="002A412D">
              <w:rPr>
                <w:rFonts w:ascii="Tahoma" w:hAnsi="Tahoma" w:cs="Tahoma"/>
                <w:sz w:val="20"/>
                <w:szCs w:val="20"/>
              </w:rPr>
              <w:t>Сутче</w:t>
            </w:r>
            <w:r w:rsidRPr="002A412D">
              <w:rPr>
                <w:rFonts w:ascii="Tahoma" w:hAnsi="Tahoma" w:cs="Tahoma"/>
                <w:sz w:val="20"/>
                <w:szCs w:val="20"/>
              </w:rPr>
              <w:t>в</w:t>
            </w:r>
            <w:r w:rsidRPr="002A412D">
              <w:rPr>
                <w:rFonts w:ascii="Tahoma" w:hAnsi="Tahoma" w:cs="Tahoma"/>
                <w:sz w:val="20"/>
                <w:szCs w:val="20"/>
              </w:rPr>
              <w:t>ское</w:t>
            </w:r>
            <w:proofErr w:type="spellEnd"/>
            <w:r w:rsidRPr="002A412D">
              <w:rPr>
                <w:rFonts w:ascii="Tahoma" w:hAnsi="Tahoma" w:cs="Tahoma"/>
                <w:sz w:val="20"/>
                <w:szCs w:val="20"/>
              </w:rPr>
              <w:t xml:space="preserve"> сельское поселение</w:t>
            </w:r>
          </w:p>
        </w:tc>
        <w:tc>
          <w:tcPr>
            <w:tcW w:w="339" w:type="pct"/>
          </w:tcPr>
          <w:p w:rsidR="001F5135" w:rsidRPr="002A412D" w:rsidRDefault="001F5135" w:rsidP="002F79F8">
            <w:pPr>
              <w:jc w:val="center"/>
              <w:rPr>
                <w:rFonts w:ascii="Tahoma" w:hAnsi="Tahoma" w:cs="Tahoma"/>
                <w:sz w:val="20"/>
                <w:szCs w:val="20"/>
              </w:rPr>
            </w:pPr>
            <w:r w:rsidRPr="002A412D">
              <w:rPr>
                <w:rFonts w:ascii="Tahoma" w:hAnsi="Tahoma" w:cs="Tahoma"/>
                <w:sz w:val="20"/>
                <w:szCs w:val="20"/>
              </w:rPr>
              <w:t>806</w:t>
            </w:r>
          </w:p>
        </w:tc>
        <w:tc>
          <w:tcPr>
            <w:tcW w:w="870" w:type="pct"/>
          </w:tcPr>
          <w:p w:rsidR="001F5135" w:rsidRPr="002A412D" w:rsidRDefault="001F5135" w:rsidP="002F79F8">
            <w:pPr>
              <w:ind w:right="-108"/>
              <w:jc w:val="center"/>
              <w:rPr>
                <w:rFonts w:ascii="Tahoma" w:hAnsi="Tahoma" w:cs="Tahoma"/>
                <w:sz w:val="20"/>
                <w:szCs w:val="20"/>
              </w:rPr>
            </w:pPr>
            <w:r w:rsidRPr="002A412D">
              <w:rPr>
                <w:rFonts w:ascii="Tahoma" w:hAnsi="Tahoma" w:cs="Tahoma"/>
                <w:sz w:val="20"/>
                <w:szCs w:val="20"/>
              </w:rPr>
              <w:t>21:16:000000:8142</w:t>
            </w:r>
          </w:p>
        </w:tc>
        <w:tc>
          <w:tcPr>
            <w:tcW w:w="652" w:type="pct"/>
          </w:tcPr>
          <w:p w:rsidR="001F5135" w:rsidRPr="002A412D" w:rsidRDefault="001F5135" w:rsidP="002F79F8">
            <w:pPr>
              <w:jc w:val="center"/>
              <w:rPr>
                <w:rFonts w:ascii="Tahoma" w:hAnsi="Tahoma" w:cs="Tahoma"/>
                <w:sz w:val="20"/>
                <w:szCs w:val="20"/>
              </w:rPr>
            </w:pPr>
            <w:r w:rsidRPr="002A412D">
              <w:rPr>
                <w:rFonts w:ascii="Tahoma" w:hAnsi="Tahoma" w:cs="Tahoma"/>
                <w:sz w:val="20"/>
                <w:szCs w:val="20"/>
              </w:rPr>
              <w:t>2 240,68</w:t>
            </w:r>
          </w:p>
        </w:tc>
        <w:tc>
          <w:tcPr>
            <w:tcW w:w="652" w:type="pct"/>
          </w:tcPr>
          <w:p w:rsidR="001F5135" w:rsidRPr="002A412D" w:rsidRDefault="001F5135" w:rsidP="002F79F8">
            <w:pPr>
              <w:jc w:val="center"/>
              <w:rPr>
                <w:rFonts w:ascii="Tahoma" w:hAnsi="Tahoma" w:cs="Tahoma"/>
                <w:sz w:val="20"/>
                <w:szCs w:val="20"/>
              </w:rPr>
            </w:pPr>
            <w:r w:rsidRPr="002A412D">
              <w:rPr>
                <w:rFonts w:ascii="Tahoma" w:hAnsi="Tahoma" w:cs="Tahoma"/>
                <w:sz w:val="20"/>
                <w:szCs w:val="20"/>
              </w:rPr>
              <w:t>2 240,68</w:t>
            </w:r>
          </w:p>
        </w:tc>
        <w:tc>
          <w:tcPr>
            <w:tcW w:w="942" w:type="pct"/>
          </w:tcPr>
          <w:p w:rsidR="001F5135" w:rsidRPr="002A412D" w:rsidRDefault="001F5135" w:rsidP="002F79F8">
            <w:pPr>
              <w:jc w:val="center"/>
              <w:rPr>
                <w:rFonts w:ascii="Tahoma" w:hAnsi="Tahoma" w:cs="Tahoma"/>
                <w:sz w:val="20"/>
                <w:szCs w:val="20"/>
              </w:rPr>
            </w:pPr>
            <w:r w:rsidRPr="002A412D">
              <w:rPr>
                <w:rFonts w:ascii="Tahoma" w:hAnsi="Tahoma" w:cs="Tahoma"/>
                <w:sz w:val="20"/>
                <w:szCs w:val="20"/>
              </w:rPr>
              <w:t>сельскохозяйственное и</w:t>
            </w:r>
            <w:r w:rsidRPr="002A412D">
              <w:rPr>
                <w:rFonts w:ascii="Tahoma" w:hAnsi="Tahoma" w:cs="Tahoma"/>
                <w:sz w:val="20"/>
                <w:szCs w:val="20"/>
              </w:rPr>
              <w:t>с</w:t>
            </w:r>
            <w:r w:rsidRPr="002A412D">
              <w:rPr>
                <w:rFonts w:ascii="Tahoma" w:hAnsi="Tahoma" w:cs="Tahoma"/>
                <w:sz w:val="20"/>
                <w:szCs w:val="20"/>
              </w:rPr>
              <w:t>пользование</w:t>
            </w:r>
          </w:p>
        </w:tc>
      </w:tr>
      <w:tr w:rsidR="001F5135" w:rsidRPr="002A412D" w:rsidTr="001F5135">
        <w:tc>
          <w:tcPr>
            <w:tcW w:w="290" w:type="pct"/>
          </w:tcPr>
          <w:p w:rsidR="001F5135" w:rsidRPr="002A412D" w:rsidRDefault="001F5135" w:rsidP="002F79F8">
            <w:pPr>
              <w:jc w:val="center"/>
              <w:rPr>
                <w:rFonts w:ascii="Tahoma" w:hAnsi="Tahoma" w:cs="Tahoma"/>
                <w:sz w:val="20"/>
                <w:szCs w:val="20"/>
              </w:rPr>
            </w:pPr>
            <w:r w:rsidRPr="002A412D">
              <w:rPr>
                <w:rFonts w:ascii="Tahoma" w:hAnsi="Tahoma" w:cs="Tahoma"/>
                <w:sz w:val="20"/>
                <w:szCs w:val="20"/>
              </w:rPr>
              <w:t>4</w:t>
            </w:r>
          </w:p>
        </w:tc>
        <w:tc>
          <w:tcPr>
            <w:tcW w:w="1254" w:type="pct"/>
          </w:tcPr>
          <w:p w:rsidR="001F5135" w:rsidRPr="002A412D" w:rsidRDefault="001F5135" w:rsidP="002F79F8">
            <w:pPr>
              <w:jc w:val="center"/>
              <w:rPr>
                <w:rFonts w:ascii="Tahoma" w:hAnsi="Tahoma" w:cs="Tahoma"/>
                <w:sz w:val="20"/>
                <w:szCs w:val="20"/>
              </w:rPr>
            </w:pPr>
            <w:r w:rsidRPr="002A412D">
              <w:rPr>
                <w:rFonts w:ascii="Tahoma" w:hAnsi="Tahoma" w:cs="Tahoma"/>
                <w:sz w:val="20"/>
                <w:szCs w:val="20"/>
              </w:rPr>
              <w:t xml:space="preserve">Чувашская Республика, </w:t>
            </w:r>
          </w:p>
          <w:p w:rsidR="001F5135" w:rsidRPr="002A412D" w:rsidRDefault="001F5135" w:rsidP="002F79F8">
            <w:pPr>
              <w:jc w:val="center"/>
              <w:rPr>
                <w:rFonts w:ascii="Tahoma" w:hAnsi="Tahoma" w:cs="Tahoma"/>
                <w:sz w:val="20"/>
                <w:szCs w:val="20"/>
              </w:rPr>
            </w:pPr>
            <w:r w:rsidRPr="002A412D">
              <w:rPr>
                <w:rFonts w:ascii="Tahoma" w:hAnsi="Tahoma" w:cs="Tahoma"/>
                <w:sz w:val="20"/>
                <w:szCs w:val="20"/>
              </w:rPr>
              <w:t xml:space="preserve">Мариинско-Посадский район, </w:t>
            </w:r>
            <w:proofErr w:type="spellStart"/>
            <w:r w:rsidRPr="002A412D">
              <w:rPr>
                <w:rFonts w:ascii="Tahoma" w:hAnsi="Tahoma" w:cs="Tahoma"/>
                <w:sz w:val="20"/>
                <w:szCs w:val="20"/>
              </w:rPr>
              <w:t>Сутче</w:t>
            </w:r>
            <w:r w:rsidRPr="002A412D">
              <w:rPr>
                <w:rFonts w:ascii="Tahoma" w:hAnsi="Tahoma" w:cs="Tahoma"/>
                <w:sz w:val="20"/>
                <w:szCs w:val="20"/>
              </w:rPr>
              <w:t>в</w:t>
            </w:r>
            <w:r w:rsidRPr="002A412D">
              <w:rPr>
                <w:rFonts w:ascii="Tahoma" w:hAnsi="Tahoma" w:cs="Tahoma"/>
                <w:sz w:val="20"/>
                <w:szCs w:val="20"/>
              </w:rPr>
              <w:t>ское</w:t>
            </w:r>
            <w:proofErr w:type="spellEnd"/>
            <w:r w:rsidRPr="002A412D">
              <w:rPr>
                <w:rFonts w:ascii="Tahoma" w:hAnsi="Tahoma" w:cs="Tahoma"/>
                <w:sz w:val="20"/>
                <w:szCs w:val="20"/>
              </w:rPr>
              <w:t xml:space="preserve"> сельское поселение</w:t>
            </w:r>
          </w:p>
        </w:tc>
        <w:tc>
          <w:tcPr>
            <w:tcW w:w="339" w:type="pct"/>
          </w:tcPr>
          <w:p w:rsidR="001F5135" w:rsidRPr="002A412D" w:rsidRDefault="001F5135" w:rsidP="002F79F8">
            <w:pPr>
              <w:jc w:val="center"/>
              <w:rPr>
                <w:rFonts w:ascii="Tahoma" w:hAnsi="Tahoma" w:cs="Tahoma"/>
                <w:sz w:val="20"/>
                <w:szCs w:val="20"/>
              </w:rPr>
            </w:pPr>
            <w:r w:rsidRPr="002A412D">
              <w:rPr>
                <w:rFonts w:ascii="Tahoma" w:hAnsi="Tahoma" w:cs="Tahoma"/>
                <w:sz w:val="20"/>
                <w:szCs w:val="20"/>
              </w:rPr>
              <w:t>926</w:t>
            </w:r>
          </w:p>
        </w:tc>
        <w:tc>
          <w:tcPr>
            <w:tcW w:w="870" w:type="pct"/>
          </w:tcPr>
          <w:p w:rsidR="001F5135" w:rsidRPr="002A412D" w:rsidRDefault="001F5135" w:rsidP="002F79F8">
            <w:pPr>
              <w:ind w:right="-108"/>
              <w:jc w:val="center"/>
              <w:rPr>
                <w:rFonts w:ascii="Tahoma" w:hAnsi="Tahoma" w:cs="Tahoma"/>
                <w:sz w:val="20"/>
                <w:szCs w:val="20"/>
              </w:rPr>
            </w:pPr>
            <w:r w:rsidRPr="002A412D">
              <w:rPr>
                <w:rFonts w:ascii="Tahoma" w:hAnsi="Tahoma" w:cs="Tahoma"/>
                <w:sz w:val="20"/>
                <w:szCs w:val="20"/>
              </w:rPr>
              <w:t>21:16:000000:8133</w:t>
            </w:r>
          </w:p>
        </w:tc>
        <w:tc>
          <w:tcPr>
            <w:tcW w:w="652" w:type="pct"/>
          </w:tcPr>
          <w:p w:rsidR="001F5135" w:rsidRPr="002A412D" w:rsidRDefault="001F5135" w:rsidP="002F79F8">
            <w:pPr>
              <w:jc w:val="center"/>
              <w:rPr>
                <w:rFonts w:ascii="Tahoma" w:hAnsi="Tahoma" w:cs="Tahoma"/>
                <w:sz w:val="20"/>
                <w:szCs w:val="20"/>
              </w:rPr>
            </w:pPr>
            <w:r w:rsidRPr="002A412D">
              <w:rPr>
                <w:rFonts w:ascii="Tahoma" w:hAnsi="Tahoma" w:cs="Tahoma"/>
                <w:sz w:val="20"/>
                <w:szCs w:val="20"/>
              </w:rPr>
              <w:t>2 574,28</w:t>
            </w:r>
          </w:p>
        </w:tc>
        <w:tc>
          <w:tcPr>
            <w:tcW w:w="652" w:type="pct"/>
          </w:tcPr>
          <w:p w:rsidR="001F5135" w:rsidRPr="002A412D" w:rsidRDefault="001F5135" w:rsidP="002F79F8">
            <w:pPr>
              <w:jc w:val="center"/>
              <w:rPr>
                <w:rFonts w:ascii="Tahoma" w:hAnsi="Tahoma" w:cs="Tahoma"/>
                <w:sz w:val="20"/>
                <w:szCs w:val="20"/>
              </w:rPr>
            </w:pPr>
            <w:r w:rsidRPr="002A412D">
              <w:rPr>
                <w:rFonts w:ascii="Tahoma" w:hAnsi="Tahoma" w:cs="Tahoma"/>
                <w:sz w:val="20"/>
                <w:szCs w:val="20"/>
              </w:rPr>
              <w:t>2 574,28</w:t>
            </w:r>
          </w:p>
        </w:tc>
        <w:tc>
          <w:tcPr>
            <w:tcW w:w="942" w:type="pct"/>
          </w:tcPr>
          <w:p w:rsidR="001F5135" w:rsidRPr="002A412D" w:rsidRDefault="001F5135" w:rsidP="002F79F8">
            <w:pPr>
              <w:jc w:val="center"/>
              <w:rPr>
                <w:rFonts w:ascii="Tahoma" w:hAnsi="Tahoma" w:cs="Tahoma"/>
                <w:sz w:val="20"/>
                <w:szCs w:val="20"/>
              </w:rPr>
            </w:pPr>
            <w:r w:rsidRPr="002A412D">
              <w:rPr>
                <w:rFonts w:ascii="Tahoma" w:hAnsi="Tahoma" w:cs="Tahoma"/>
                <w:sz w:val="20"/>
                <w:szCs w:val="20"/>
              </w:rPr>
              <w:t>сельскохозяйственное и</w:t>
            </w:r>
            <w:r w:rsidRPr="002A412D">
              <w:rPr>
                <w:rFonts w:ascii="Tahoma" w:hAnsi="Tahoma" w:cs="Tahoma"/>
                <w:sz w:val="20"/>
                <w:szCs w:val="20"/>
              </w:rPr>
              <w:t>с</w:t>
            </w:r>
            <w:r w:rsidRPr="002A412D">
              <w:rPr>
                <w:rFonts w:ascii="Tahoma" w:hAnsi="Tahoma" w:cs="Tahoma"/>
                <w:sz w:val="20"/>
                <w:szCs w:val="20"/>
              </w:rPr>
              <w:t>пользование</w:t>
            </w:r>
          </w:p>
        </w:tc>
      </w:tr>
      <w:tr w:rsidR="001F5135" w:rsidRPr="002A412D" w:rsidTr="001F5135">
        <w:tc>
          <w:tcPr>
            <w:tcW w:w="290" w:type="pct"/>
          </w:tcPr>
          <w:p w:rsidR="001F5135" w:rsidRPr="002A412D" w:rsidRDefault="001F5135" w:rsidP="002F79F8">
            <w:pPr>
              <w:jc w:val="center"/>
              <w:rPr>
                <w:rFonts w:ascii="Tahoma" w:hAnsi="Tahoma" w:cs="Tahoma"/>
                <w:sz w:val="20"/>
                <w:szCs w:val="20"/>
              </w:rPr>
            </w:pPr>
            <w:r w:rsidRPr="002A412D">
              <w:rPr>
                <w:rFonts w:ascii="Tahoma" w:hAnsi="Tahoma" w:cs="Tahoma"/>
                <w:sz w:val="20"/>
                <w:szCs w:val="20"/>
              </w:rPr>
              <w:t>5</w:t>
            </w:r>
          </w:p>
        </w:tc>
        <w:tc>
          <w:tcPr>
            <w:tcW w:w="1254" w:type="pct"/>
          </w:tcPr>
          <w:p w:rsidR="001F5135" w:rsidRPr="002A412D" w:rsidRDefault="001F5135" w:rsidP="002F79F8">
            <w:pPr>
              <w:jc w:val="center"/>
              <w:rPr>
                <w:rFonts w:ascii="Tahoma" w:hAnsi="Tahoma" w:cs="Tahoma"/>
                <w:sz w:val="20"/>
                <w:szCs w:val="20"/>
              </w:rPr>
            </w:pPr>
            <w:r w:rsidRPr="002A412D">
              <w:rPr>
                <w:rFonts w:ascii="Tahoma" w:hAnsi="Tahoma" w:cs="Tahoma"/>
                <w:sz w:val="20"/>
                <w:szCs w:val="20"/>
              </w:rPr>
              <w:t xml:space="preserve">Чувашская Республика, </w:t>
            </w:r>
          </w:p>
          <w:p w:rsidR="001F5135" w:rsidRPr="002A412D" w:rsidRDefault="001F5135" w:rsidP="002F79F8">
            <w:pPr>
              <w:jc w:val="center"/>
              <w:rPr>
                <w:rFonts w:ascii="Tahoma" w:hAnsi="Tahoma" w:cs="Tahoma"/>
                <w:sz w:val="20"/>
                <w:szCs w:val="20"/>
              </w:rPr>
            </w:pPr>
            <w:r w:rsidRPr="002A412D">
              <w:rPr>
                <w:rFonts w:ascii="Tahoma" w:hAnsi="Tahoma" w:cs="Tahoma"/>
                <w:sz w:val="20"/>
                <w:szCs w:val="20"/>
              </w:rPr>
              <w:t xml:space="preserve">Мариинско-Посадский район, </w:t>
            </w:r>
            <w:proofErr w:type="spellStart"/>
            <w:r w:rsidRPr="002A412D">
              <w:rPr>
                <w:rFonts w:ascii="Tahoma" w:hAnsi="Tahoma" w:cs="Tahoma"/>
                <w:sz w:val="20"/>
                <w:szCs w:val="20"/>
              </w:rPr>
              <w:t>Сутче</w:t>
            </w:r>
            <w:r w:rsidRPr="002A412D">
              <w:rPr>
                <w:rFonts w:ascii="Tahoma" w:hAnsi="Tahoma" w:cs="Tahoma"/>
                <w:sz w:val="20"/>
                <w:szCs w:val="20"/>
              </w:rPr>
              <w:t>в</w:t>
            </w:r>
            <w:r w:rsidRPr="002A412D">
              <w:rPr>
                <w:rFonts w:ascii="Tahoma" w:hAnsi="Tahoma" w:cs="Tahoma"/>
                <w:sz w:val="20"/>
                <w:szCs w:val="20"/>
              </w:rPr>
              <w:t>ское</w:t>
            </w:r>
            <w:proofErr w:type="spellEnd"/>
            <w:r w:rsidRPr="002A412D">
              <w:rPr>
                <w:rFonts w:ascii="Tahoma" w:hAnsi="Tahoma" w:cs="Tahoma"/>
                <w:sz w:val="20"/>
                <w:szCs w:val="20"/>
              </w:rPr>
              <w:t xml:space="preserve"> сельское поселение</w:t>
            </w:r>
          </w:p>
        </w:tc>
        <w:tc>
          <w:tcPr>
            <w:tcW w:w="339" w:type="pct"/>
          </w:tcPr>
          <w:p w:rsidR="001F5135" w:rsidRPr="002A412D" w:rsidRDefault="001F5135" w:rsidP="002F79F8">
            <w:pPr>
              <w:jc w:val="center"/>
              <w:rPr>
                <w:rFonts w:ascii="Tahoma" w:hAnsi="Tahoma" w:cs="Tahoma"/>
                <w:sz w:val="20"/>
                <w:szCs w:val="20"/>
              </w:rPr>
            </w:pPr>
            <w:r w:rsidRPr="002A412D">
              <w:rPr>
                <w:rFonts w:ascii="Tahoma" w:hAnsi="Tahoma" w:cs="Tahoma"/>
                <w:sz w:val="20"/>
                <w:szCs w:val="20"/>
              </w:rPr>
              <w:t>1 000</w:t>
            </w:r>
          </w:p>
        </w:tc>
        <w:tc>
          <w:tcPr>
            <w:tcW w:w="870" w:type="pct"/>
          </w:tcPr>
          <w:p w:rsidR="001F5135" w:rsidRPr="002A412D" w:rsidRDefault="001F5135" w:rsidP="002F79F8">
            <w:pPr>
              <w:ind w:right="-108"/>
              <w:jc w:val="center"/>
              <w:rPr>
                <w:rFonts w:ascii="Tahoma" w:hAnsi="Tahoma" w:cs="Tahoma"/>
                <w:sz w:val="20"/>
                <w:szCs w:val="20"/>
              </w:rPr>
            </w:pPr>
            <w:r w:rsidRPr="002A412D">
              <w:rPr>
                <w:rFonts w:ascii="Tahoma" w:hAnsi="Tahoma" w:cs="Tahoma"/>
                <w:sz w:val="20"/>
                <w:szCs w:val="20"/>
              </w:rPr>
              <w:t>21:16:000000:8146</w:t>
            </w:r>
          </w:p>
        </w:tc>
        <w:tc>
          <w:tcPr>
            <w:tcW w:w="652" w:type="pct"/>
          </w:tcPr>
          <w:p w:rsidR="001F5135" w:rsidRPr="002A412D" w:rsidRDefault="001F5135" w:rsidP="002F79F8">
            <w:pPr>
              <w:jc w:val="center"/>
              <w:rPr>
                <w:rFonts w:ascii="Tahoma" w:hAnsi="Tahoma" w:cs="Tahoma"/>
                <w:sz w:val="20"/>
                <w:szCs w:val="20"/>
              </w:rPr>
            </w:pPr>
            <w:r w:rsidRPr="002A412D">
              <w:rPr>
                <w:rFonts w:ascii="Tahoma" w:hAnsi="Tahoma" w:cs="Tahoma"/>
                <w:sz w:val="20"/>
                <w:szCs w:val="20"/>
              </w:rPr>
              <w:t>2 780,00</w:t>
            </w:r>
          </w:p>
        </w:tc>
        <w:tc>
          <w:tcPr>
            <w:tcW w:w="652" w:type="pct"/>
          </w:tcPr>
          <w:p w:rsidR="001F5135" w:rsidRPr="002A412D" w:rsidRDefault="001F5135" w:rsidP="002F79F8">
            <w:pPr>
              <w:jc w:val="center"/>
              <w:rPr>
                <w:rFonts w:ascii="Tahoma" w:hAnsi="Tahoma" w:cs="Tahoma"/>
                <w:sz w:val="20"/>
                <w:szCs w:val="20"/>
              </w:rPr>
            </w:pPr>
            <w:r w:rsidRPr="002A412D">
              <w:rPr>
                <w:rFonts w:ascii="Tahoma" w:hAnsi="Tahoma" w:cs="Tahoma"/>
                <w:sz w:val="20"/>
                <w:szCs w:val="20"/>
              </w:rPr>
              <w:t>2 780,00</w:t>
            </w:r>
          </w:p>
        </w:tc>
        <w:tc>
          <w:tcPr>
            <w:tcW w:w="942" w:type="pct"/>
          </w:tcPr>
          <w:p w:rsidR="001F5135" w:rsidRPr="002A412D" w:rsidRDefault="001F5135" w:rsidP="002F79F8">
            <w:pPr>
              <w:jc w:val="center"/>
              <w:rPr>
                <w:rFonts w:ascii="Tahoma" w:hAnsi="Tahoma" w:cs="Tahoma"/>
                <w:sz w:val="20"/>
                <w:szCs w:val="20"/>
              </w:rPr>
            </w:pPr>
            <w:r w:rsidRPr="002A412D">
              <w:rPr>
                <w:rFonts w:ascii="Tahoma" w:hAnsi="Tahoma" w:cs="Tahoma"/>
                <w:sz w:val="20"/>
                <w:szCs w:val="20"/>
              </w:rPr>
              <w:t>сельскохозяйственное и</w:t>
            </w:r>
            <w:r w:rsidRPr="002A412D">
              <w:rPr>
                <w:rFonts w:ascii="Tahoma" w:hAnsi="Tahoma" w:cs="Tahoma"/>
                <w:sz w:val="20"/>
                <w:szCs w:val="20"/>
              </w:rPr>
              <w:t>с</w:t>
            </w:r>
            <w:r w:rsidRPr="002A412D">
              <w:rPr>
                <w:rFonts w:ascii="Tahoma" w:hAnsi="Tahoma" w:cs="Tahoma"/>
                <w:sz w:val="20"/>
                <w:szCs w:val="20"/>
              </w:rPr>
              <w:t>пользование</w:t>
            </w:r>
          </w:p>
        </w:tc>
      </w:tr>
      <w:tr w:rsidR="001F5135" w:rsidRPr="002A412D" w:rsidTr="001F5135">
        <w:tc>
          <w:tcPr>
            <w:tcW w:w="290" w:type="pct"/>
          </w:tcPr>
          <w:p w:rsidR="001F5135" w:rsidRPr="002A412D" w:rsidRDefault="001F5135" w:rsidP="002F79F8">
            <w:pPr>
              <w:jc w:val="center"/>
              <w:rPr>
                <w:rFonts w:ascii="Tahoma" w:hAnsi="Tahoma" w:cs="Tahoma"/>
                <w:sz w:val="20"/>
                <w:szCs w:val="20"/>
              </w:rPr>
            </w:pPr>
            <w:r w:rsidRPr="002A412D">
              <w:rPr>
                <w:rFonts w:ascii="Tahoma" w:hAnsi="Tahoma" w:cs="Tahoma"/>
                <w:sz w:val="20"/>
                <w:szCs w:val="20"/>
              </w:rPr>
              <w:t>6</w:t>
            </w:r>
          </w:p>
        </w:tc>
        <w:tc>
          <w:tcPr>
            <w:tcW w:w="1254" w:type="pct"/>
          </w:tcPr>
          <w:p w:rsidR="001F5135" w:rsidRPr="002A412D" w:rsidRDefault="001F5135" w:rsidP="002F79F8">
            <w:pPr>
              <w:jc w:val="center"/>
              <w:rPr>
                <w:rFonts w:ascii="Tahoma" w:hAnsi="Tahoma" w:cs="Tahoma"/>
                <w:sz w:val="20"/>
                <w:szCs w:val="20"/>
              </w:rPr>
            </w:pPr>
            <w:r w:rsidRPr="002A412D">
              <w:rPr>
                <w:rFonts w:ascii="Tahoma" w:hAnsi="Tahoma" w:cs="Tahoma"/>
                <w:sz w:val="20"/>
                <w:szCs w:val="20"/>
              </w:rPr>
              <w:t xml:space="preserve">Чувашская Республика, </w:t>
            </w:r>
          </w:p>
          <w:p w:rsidR="001F5135" w:rsidRPr="002A412D" w:rsidRDefault="001F5135" w:rsidP="002F79F8">
            <w:pPr>
              <w:jc w:val="center"/>
              <w:rPr>
                <w:rFonts w:ascii="Tahoma" w:hAnsi="Tahoma" w:cs="Tahoma"/>
                <w:sz w:val="20"/>
                <w:szCs w:val="20"/>
              </w:rPr>
            </w:pPr>
            <w:r w:rsidRPr="002A412D">
              <w:rPr>
                <w:rFonts w:ascii="Tahoma" w:hAnsi="Tahoma" w:cs="Tahoma"/>
                <w:sz w:val="20"/>
                <w:szCs w:val="20"/>
              </w:rPr>
              <w:t xml:space="preserve">Мариинско-Посадский район, </w:t>
            </w:r>
            <w:proofErr w:type="spellStart"/>
            <w:r w:rsidRPr="002A412D">
              <w:rPr>
                <w:rFonts w:ascii="Tahoma" w:hAnsi="Tahoma" w:cs="Tahoma"/>
                <w:sz w:val="20"/>
                <w:szCs w:val="20"/>
              </w:rPr>
              <w:t>Сутче</w:t>
            </w:r>
            <w:r w:rsidRPr="002A412D">
              <w:rPr>
                <w:rFonts w:ascii="Tahoma" w:hAnsi="Tahoma" w:cs="Tahoma"/>
                <w:sz w:val="20"/>
                <w:szCs w:val="20"/>
              </w:rPr>
              <w:t>в</w:t>
            </w:r>
            <w:r w:rsidRPr="002A412D">
              <w:rPr>
                <w:rFonts w:ascii="Tahoma" w:hAnsi="Tahoma" w:cs="Tahoma"/>
                <w:sz w:val="20"/>
                <w:szCs w:val="20"/>
              </w:rPr>
              <w:t>ское</w:t>
            </w:r>
            <w:proofErr w:type="spellEnd"/>
            <w:r w:rsidRPr="002A412D">
              <w:rPr>
                <w:rFonts w:ascii="Tahoma" w:hAnsi="Tahoma" w:cs="Tahoma"/>
                <w:sz w:val="20"/>
                <w:szCs w:val="20"/>
              </w:rPr>
              <w:t xml:space="preserve"> сельское поселение</w:t>
            </w:r>
          </w:p>
        </w:tc>
        <w:tc>
          <w:tcPr>
            <w:tcW w:w="339" w:type="pct"/>
          </w:tcPr>
          <w:p w:rsidR="001F5135" w:rsidRPr="002A412D" w:rsidRDefault="001F5135" w:rsidP="002F79F8">
            <w:pPr>
              <w:jc w:val="center"/>
              <w:rPr>
                <w:rFonts w:ascii="Tahoma" w:hAnsi="Tahoma" w:cs="Tahoma"/>
                <w:sz w:val="20"/>
                <w:szCs w:val="20"/>
              </w:rPr>
            </w:pPr>
            <w:r w:rsidRPr="002A412D">
              <w:rPr>
                <w:rFonts w:ascii="Tahoma" w:hAnsi="Tahoma" w:cs="Tahoma"/>
                <w:sz w:val="20"/>
                <w:szCs w:val="20"/>
              </w:rPr>
              <w:t>1 000</w:t>
            </w:r>
          </w:p>
        </w:tc>
        <w:tc>
          <w:tcPr>
            <w:tcW w:w="870" w:type="pct"/>
          </w:tcPr>
          <w:p w:rsidR="001F5135" w:rsidRPr="002A412D" w:rsidRDefault="001F5135" w:rsidP="002F79F8">
            <w:pPr>
              <w:ind w:right="-108"/>
              <w:jc w:val="center"/>
              <w:rPr>
                <w:rFonts w:ascii="Tahoma" w:hAnsi="Tahoma" w:cs="Tahoma"/>
                <w:sz w:val="20"/>
                <w:szCs w:val="20"/>
              </w:rPr>
            </w:pPr>
            <w:r w:rsidRPr="002A412D">
              <w:rPr>
                <w:rFonts w:ascii="Tahoma" w:hAnsi="Tahoma" w:cs="Tahoma"/>
                <w:sz w:val="20"/>
                <w:szCs w:val="20"/>
              </w:rPr>
              <w:t>21:16:000000:8143</w:t>
            </w:r>
          </w:p>
        </w:tc>
        <w:tc>
          <w:tcPr>
            <w:tcW w:w="652" w:type="pct"/>
          </w:tcPr>
          <w:p w:rsidR="001F5135" w:rsidRPr="002A412D" w:rsidRDefault="001F5135" w:rsidP="002F79F8">
            <w:pPr>
              <w:jc w:val="center"/>
              <w:rPr>
                <w:rFonts w:ascii="Tahoma" w:hAnsi="Tahoma" w:cs="Tahoma"/>
                <w:sz w:val="20"/>
                <w:szCs w:val="20"/>
              </w:rPr>
            </w:pPr>
            <w:r w:rsidRPr="002A412D">
              <w:rPr>
                <w:rFonts w:ascii="Tahoma" w:hAnsi="Tahoma" w:cs="Tahoma"/>
                <w:sz w:val="20"/>
                <w:szCs w:val="20"/>
              </w:rPr>
              <w:t>2 780,00</w:t>
            </w:r>
          </w:p>
        </w:tc>
        <w:tc>
          <w:tcPr>
            <w:tcW w:w="652" w:type="pct"/>
          </w:tcPr>
          <w:p w:rsidR="001F5135" w:rsidRPr="002A412D" w:rsidRDefault="001F5135" w:rsidP="002F79F8">
            <w:pPr>
              <w:jc w:val="center"/>
              <w:rPr>
                <w:rFonts w:ascii="Tahoma" w:hAnsi="Tahoma" w:cs="Tahoma"/>
                <w:sz w:val="20"/>
                <w:szCs w:val="20"/>
              </w:rPr>
            </w:pPr>
            <w:r w:rsidRPr="002A412D">
              <w:rPr>
                <w:rFonts w:ascii="Tahoma" w:hAnsi="Tahoma" w:cs="Tahoma"/>
                <w:sz w:val="20"/>
                <w:szCs w:val="20"/>
              </w:rPr>
              <w:t>2 780,00</w:t>
            </w:r>
          </w:p>
        </w:tc>
        <w:tc>
          <w:tcPr>
            <w:tcW w:w="942" w:type="pct"/>
          </w:tcPr>
          <w:p w:rsidR="001F5135" w:rsidRPr="002A412D" w:rsidRDefault="001F5135" w:rsidP="002F79F8">
            <w:pPr>
              <w:jc w:val="center"/>
              <w:rPr>
                <w:rFonts w:ascii="Tahoma" w:hAnsi="Tahoma" w:cs="Tahoma"/>
                <w:sz w:val="20"/>
                <w:szCs w:val="20"/>
              </w:rPr>
            </w:pPr>
            <w:r w:rsidRPr="002A412D">
              <w:rPr>
                <w:rFonts w:ascii="Tahoma" w:hAnsi="Tahoma" w:cs="Tahoma"/>
                <w:sz w:val="20"/>
                <w:szCs w:val="20"/>
              </w:rPr>
              <w:t>сельскохозяйственное и</w:t>
            </w:r>
            <w:r w:rsidRPr="002A412D">
              <w:rPr>
                <w:rFonts w:ascii="Tahoma" w:hAnsi="Tahoma" w:cs="Tahoma"/>
                <w:sz w:val="20"/>
                <w:szCs w:val="20"/>
              </w:rPr>
              <w:t>с</w:t>
            </w:r>
            <w:r w:rsidRPr="002A412D">
              <w:rPr>
                <w:rFonts w:ascii="Tahoma" w:hAnsi="Tahoma" w:cs="Tahoma"/>
                <w:sz w:val="20"/>
                <w:szCs w:val="20"/>
              </w:rPr>
              <w:t>пользование</w:t>
            </w:r>
          </w:p>
        </w:tc>
      </w:tr>
      <w:tr w:rsidR="001F5135" w:rsidRPr="002A412D" w:rsidTr="001F5135">
        <w:tc>
          <w:tcPr>
            <w:tcW w:w="290" w:type="pct"/>
          </w:tcPr>
          <w:p w:rsidR="001F5135" w:rsidRPr="002A412D" w:rsidRDefault="001F5135" w:rsidP="002F79F8">
            <w:pPr>
              <w:jc w:val="center"/>
              <w:rPr>
                <w:rFonts w:ascii="Tahoma" w:hAnsi="Tahoma" w:cs="Tahoma"/>
                <w:sz w:val="20"/>
                <w:szCs w:val="20"/>
              </w:rPr>
            </w:pPr>
            <w:r w:rsidRPr="002A412D">
              <w:rPr>
                <w:rFonts w:ascii="Tahoma" w:hAnsi="Tahoma" w:cs="Tahoma"/>
                <w:sz w:val="20"/>
                <w:szCs w:val="20"/>
              </w:rPr>
              <w:t>7</w:t>
            </w:r>
          </w:p>
        </w:tc>
        <w:tc>
          <w:tcPr>
            <w:tcW w:w="1254" w:type="pct"/>
          </w:tcPr>
          <w:p w:rsidR="001F5135" w:rsidRPr="002A412D" w:rsidRDefault="001F5135" w:rsidP="002F79F8">
            <w:pPr>
              <w:jc w:val="center"/>
              <w:rPr>
                <w:rFonts w:ascii="Tahoma" w:hAnsi="Tahoma" w:cs="Tahoma"/>
                <w:sz w:val="20"/>
                <w:szCs w:val="20"/>
              </w:rPr>
            </w:pPr>
            <w:r w:rsidRPr="002A412D">
              <w:rPr>
                <w:rFonts w:ascii="Tahoma" w:hAnsi="Tahoma" w:cs="Tahoma"/>
                <w:sz w:val="20"/>
                <w:szCs w:val="20"/>
              </w:rPr>
              <w:t xml:space="preserve">Чувашская Республика, </w:t>
            </w:r>
          </w:p>
          <w:p w:rsidR="001F5135" w:rsidRPr="002A412D" w:rsidRDefault="001F5135" w:rsidP="002F79F8">
            <w:pPr>
              <w:jc w:val="center"/>
              <w:rPr>
                <w:rFonts w:ascii="Tahoma" w:hAnsi="Tahoma" w:cs="Tahoma"/>
                <w:sz w:val="20"/>
                <w:szCs w:val="20"/>
              </w:rPr>
            </w:pPr>
            <w:r w:rsidRPr="002A412D">
              <w:rPr>
                <w:rFonts w:ascii="Tahoma" w:hAnsi="Tahoma" w:cs="Tahoma"/>
                <w:sz w:val="20"/>
                <w:szCs w:val="20"/>
              </w:rPr>
              <w:t xml:space="preserve">Мариинско-Посадский район, </w:t>
            </w:r>
            <w:proofErr w:type="spellStart"/>
            <w:r w:rsidRPr="002A412D">
              <w:rPr>
                <w:rFonts w:ascii="Tahoma" w:hAnsi="Tahoma" w:cs="Tahoma"/>
                <w:sz w:val="20"/>
                <w:szCs w:val="20"/>
              </w:rPr>
              <w:t>Сутче</w:t>
            </w:r>
            <w:r w:rsidRPr="002A412D">
              <w:rPr>
                <w:rFonts w:ascii="Tahoma" w:hAnsi="Tahoma" w:cs="Tahoma"/>
                <w:sz w:val="20"/>
                <w:szCs w:val="20"/>
              </w:rPr>
              <w:t>в</w:t>
            </w:r>
            <w:r w:rsidRPr="002A412D">
              <w:rPr>
                <w:rFonts w:ascii="Tahoma" w:hAnsi="Tahoma" w:cs="Tahoma"/>
                <w:sz w:val="20"/>
                <w:szCs w:val="20"/>
              </w:rPr>
              <w:t>ское</w:t>
            </w:r>
            <w:proofErr w:type="spellEnd"/>
            <w:r w:rsidRPr="002A412D">
              <w:rPr>
                <w:rFonts w:ascii="Tahoma" w:hAnsi="Tahoma" w:cs="Tahoma"/>
                <w:sz w:val="20"/>
                <w:szCs w:val="20"/>
              </w:rPr>
              <w:t xml:space="preserve"> сельское поселение</w:t>
            </w:r>
          </w:p>
        </w:tc>
        <w:tc>
          <w:tcPr>
            <w:tcW w:w="339" w:type="pct"/>
          </w:tcPr>
          <w:p w:rsidR="001F5135" w:rsidRPr="002A412D" w:rsidRDefault="001F5135" w:rsidP="002F79F8">
            <w:pPr>
              <w:jc w:val="center"/>
              <w:rPr>
                <w:rFonts w:ascii="Tahoma" w:hAnsi="Tahoma" w:cs="Tahoma"/>
                <w:sz w:val="20"/>
                <w:szCs w:val="20"/>
              </w:rPr>
            </w:pPr>
            <w:r w:rsidRPr="002A412D">
              <w:rPr>
                <w:rFonts w:ascii="Tahoma" w:hAnsi="Tahoma" w:cs="Tahoma"/>
                <w:sz w:val="20"/>
                <w:szCs w:val="20"/>
              </w:rPr>
              <w:t>990</w:t>
            </w:r>
          </w:p>
        </w:tc>
        <w:tc>
          <w:tcPr>
            <w:tcW w:w="870" w:type="pct"/>
          </w:tcPr>
          <w:p w:rsidR="001F5135" w:rsidRPr="002A412D" w:rsidRDefault="001F5135" w:rsidP="002F79F8">
            <w:pPr>
              <w:ind w:right="-108"/>
              <w:jc w:val="center"/>
              <w:rPr>
                <w:rFonts w:ascii="Tahoma" w:hAnsi="Tahoma" w:cs="Tahoma"/>
                <w:sz w:val="20"/>
                <w:szCs w:val="20"/>
              </w:rPr>
            </w:pPr>
            <w:r w:rsidRPr="002A412D">
              <w:rPr>
                <w:rFonts w:ascii="Tahoma" w:hAnsi="Tahoma" w:cs="Tahoma"/>
                <w:sz w:val="20"/>
                <w:szCs w:val="20"/>
              </w:rPr>
              <w:t>21:16:000000:8131</w:t>
            </w:r>
          </w:p>
        </w:tc>
        <w:tc>
          <w:tcPr>
            <w:tcW w:w="652" w:type="pct"/>
          </w:tcPr>
          <w:p w:rsidR="001F5135" w:rsidRPr="002A412D" w:rsidRDefault="001F5135" w:rsidP="002F79F8">
            <w:pPr>
              <w:jc w:val="center"/>
              <w:rPr>
                <w:rFonts w:ascii="Tahoma" w:hAnsi="Tahoma" w:cs="Tahoma"/>
                <w:sz w:val="20"/>
                <w:szCs w:val="20"/>
              </w:rPr>
            </w:pPr>
            <w:r w:rsidRPr="002A412D">
              <w:rPr>
                <w:rFonts w:ascii="Tahoma" w:hAnsi="Tahoma" w:cs="Tahoma"/>
                <w:sz w:val="20"/>
                <w:szCs w:val="20"/>
              </w:rPr>
              <w:t>2 752,20</w:t>
            </w:r>
          </w:p>
        </w:tc>
        <w:tc>
          <w:tcPr>
            <w:tcW w:w="652" w:type="pct"/>
          </w:tcPr>
          <w:p w:rsidR="001F5135" w:rsidRPr="002A412D" w:rsidRDefault="001F5135" w:rsidP="002F79F8">
            <w:pPr>
              <w:jc w:val="center"/>
              <w:rPr>
                <w:rFonts w:ascii="Tahoma" w:hAnsi="Tahoma" w:cs="Tahoma"/>
                <w:sz w:val="20"/>
                <w:szCs w:val="20"/>
              </w:rPr>
            </w:pPr>
            <w:r w:rsidRPr="002A412D">
              <w:rPr>
                <w:rFonts w:ascii="Tahoma" w:hAnsi="Tahoma" w:cs="Tahoma"/>
                <w:sz w:val="20"/>
                <w:szCs w:val="20"/>
              </w:rPr>
              <w:t>2 752,20</w:t>
            </w:r>
          </w:p>
        </w:tc>
        <w:tc>
          <w:tcPr>
            <w:tcW w:w="942" w:type="pct"/>
          </w:tcPr>
          <w:p w:rsidR="001F5135" w:rsidRPr="002A412D" w:rsidRDefault="001F5135" w:rsidP="002F79F8">
            <w:pPr>
              <w:jc w:val="center"/>
              <w:rPr>
                <w:rFonts w:ascii="Tahoma" w:hAnsi="Tahoma" w:cs="Tahoma"/>
                <w:sz w:val="20"/>
                <w:szCs w:val="20"/>
              </w:rPr>
            </w:pPr>
            <w:r w:rsidRPr="002A412D">
              <w:rPr>
                <w:rFonts w:ascii="Tahoma" w:hAnsi="Tahoma" w:cs="Tahoma"/>
                <w:sz w:val="20"/>
                <w:szCs w:val="20"/>
              </w:rPr>
              <w:t>сельскохозяйственное и</w:t>
            </w:r>
            <w:r w:rsidRPr="002A412D">
              <w:rPr>
                <w:rFonts w:ascii="Tahoma" w:hAnsi="Tahoma" w:cs="Tahoma"/>
                <w:sz w:val="20"/>
                <w:szCs w:val="20"/>
              </w:rPr>
              <w:t>с</w:t>
            </w:r>
            <w:r w:rsidRPr="002A412D">
              <w:rPr>
                <w:rFonts w:ascii="Tahoma" w:hAnsi="Tahoma" w:cs="Tahoma"/>
                <w:sz w:val="20"/>
                <w:szCs w:val="20"/>
              </w:rPr>
              <w:t>пользование</w:t>
            </w:r>
          </w:p>
        </w:tc>
      </w:tr>
      <w:tr w:rsidR="001F5135" w:rsidRPr="002A412D" w:rsidTr="001F5135">
        <w:tc>
          <w:tcPr>
            <w:tcW w:w="290" w:type="pct"/>
          </w:tcPr>
          <w:p w:rsidR="001F5135" w:rsidRPr="002A412D" w:rsidRDefault="001F5135" w:rsidP="002F79F8">
            <w:pPr>
              <w:jc w:val="center"/>
              <w:rPr>
                <w:rFonts w:ascii="Tahoma" w:hAnsi="Tahoma" w:cs="Tahoma"/>
                <w:sz w:val="20"/>
                <w:szCs w:val="20"/>
              </w:rPr>
            </w:pPr>
            <w:r w:rsidRPr="002A412D">
              <w:rPr>
                <w:rFonts w:ascii="Tahoma" w:hAnsi="Tahoma" w:cs="Tahoma"/>
                <w:sz w:val="20"/>
                <w:szCs w:val="20"/>
              </w:rPr>
              <w:t>8</w:t>
            </w:r>
          </w:p>
        </w:tc>
        <w:tc>
          <w:tcPr>
            <w:tcW w:w="1254" w:type="pct"/>
          </w:tcPr>
          <w:p w:rsidR="001F5135" w:rsidRPr="002A412D" w:rsidRDefault="001F5135" w:rsidP="002F79F8">
            <w:pPr>
              <w:jc w:val="center"/>
              <w:rPr>
                <w:rFonts w:ascii="Tahoma" w:hAnsi="Tahoma" w:cs="Tahoma"/>
                <w:sz w:val="20"/>
                <w:szCs w:val="20"/>
              </w:rPr>
            </w:pPr>
            <w:r w:rsidRPr="002A412D">
              <w:rPr>
                <w:rFonts w:ascii="Tahoma" w:hAnsi="Tahoma" w:cs="Tahoma"/>
                <w:sz w:val="20"/>
                <w:szCs w:val="20"/>
              </w:rPr>
              <w:t xml:space="preserve">Чувашская Республика, </w:t>
            </w:r>
          </w:p>
          <w:p w:rsidR="001F5135" w:rsidRPr="002A412D" w:rsidRDefault="001F5135" w:rsidP="002F79F8">
            <w:pPr>
              <w:jc w:val="center"/>
              <w:rPr>
                <w:rFonts w:ascii="Tahoma" w:hAnsi="Tahoma" w:cs="Tahoma"/>
                <w:sz w:val="20"/>
                <w:szCs w:val="20"/>
              </w:rPr>
            </w:pPr>
            <w:r w:rsidRPr="002A412D">
              <w:rPr>
                <w:rFonts w:ascii="Tahoma" w:hAnsi="Tahoma" w:cs="Tahoma"/>
                <w:sz w:val="20"/>
                <w:szCs w:val="20"/>
              </w:rPr>
              <w:t xml:space="preserve">Мариинско-Посадский район, </w:t>
            </w:r>
            <w:proofErr w:type="spellStart"/>
            <w:r w:rsidRPr="002A412D">
              <w:rPr>
                <w:rFonts w:ascii="Tahoma" w:hAnsi="Tahoma" w:cs="Tahoma"/>
                <w:sz w:val="20"/>
                <w:szCs w:val="20"/>
              </w:rPr>
              <w:t>Сутче</w:t>
            </w:r>
            <w:r w:rsidRPr="002A412D">
              <w:rPr>
                <w:rFonts w:ascii="Tahoma" w:hAnsi="Tahoma" w:cs="Tahoma"/>
                <w:sz w:val="20"/>
                <w:szCs w:val="20"/>
              </w:rPr>
              <w:t>в</w:t>
            </w:r>
            <w:r w:rsidRPr="002A412D">
              <w:rPr>
                <w:rFonts w:ascii="Tahoma" w:hAnsi="Tahoma" w:cs="Tahoma"/>
                <w:sz w:val="20"/>
                <w:szCs w:val="20"/>
              </w:rPr>
              <w:t>ское</w:t>
            </w:r>
            <w:proofErr w:type="spellEnd"/>
            <w:r w:rsidRPr="002A412D">
              <w:rPr>
                <w:rFonts w:ascii="Tahoma" w:hAnsi="Tahoma" w:cs="Tahoma"/>
                <w:sz w:val="20"/>
                <w:szCs w:val="20"/>
              </w:rPr>
              <w:t xml:space="preserve"> сельское поселение</w:t>
            </w:r>
          </w:p>
        </w:tc>
        <w:tc>
          <w:tcPr>
            <w:tcW w:w="339" w:type="pct"/>
          </w:tcPr>
          <w:p w:rsidR="001F5135" w:rsidRPr="002A412D" w:rsidRDefault="001F5135" w:rsidP="002F79F8">
            <w:pPr>
              <w:jc w:val="center"/>
              <w:rPr>
                <w:rFonts w:ascii="Tahoma" w:hAnsi="Tahoma" w:cs="Tahoma"/>
                <w:sz w:val="20"/>
                <w:szCs w:val="20"/>
              </w:rPr>
            </w:pPr>
            <w:r w:rsidRPr="002A412D">
              <w:rPr>
                <w:rFonts w:ascii="Tahoma" w:hAnsi="Tahoma" w:cs="Tahoma"/>
                <w:sz w:val="20"/>
                <w:szCs w:val="20"/>
              </w:rPr>
              <w:t>951</w:t>
            </w:r>
          </w:p>
        </w:tc>
        <w:tc>
          <w:tcPr>
            <w:tcW w:w="870" w:type="pct"/>
          </w:tcPr>
          <w:p w:rsidR="001F5135" w:rsidRPr="002A412D" w:rsidRDefault="001F5135" w:rsidP="002F79F8">
            <w:pPr>
              <w:ind w:right="-108"/>
              <w:jc w:val="center"/>
              <w:rPr>
                <w:rFonts w:ascii="Tahoma" w:hAnsi="Tahoma" w:cs="Tahoma"/>
                <w:sz w:val="20"/>
                <w:szCs w:val="20"/>
              </w:rPr>
            </w:pPr>
            <w:r w:rsidRPr="002A412D">
              <w:rPr>
                <w:rFonts w:ascii="Tahoma" w:hAnsi="Tahoma" w:cs="Tahoma"/>
                <w:sz w:val="20"/>
                <w:szCs w:val="20"/>
              </w:rPr>
              <w:t>21:16:000000:8137</w:t>
            </w:r>
          </w:p>
        </w:tc>
        <w:tc>
          <w:tcPr>
            <w:tcW w:w="652" w:type="pct"/>
          </w:tcPr>
          <w:p w:rsidR="001F5135" w:rsidRPr="002A412D" w:rsidRDefault="001F5135" w:rsidP="002F79F8">
            <w:pPr>
              <w:jc w:val="center"/>
              <w:rPr>
                <w:rFonts w:ascii="Tahoma" w:hAnsi="Tahoma" w:cs="Tahoma"/>
                <w:sz w:val="20"/>
                <w:szCs w:val="20"/>
              </w:rPr>
            </w:pPr>
            <w:r w:rsidRPr="002A412D">
              <w:rPr>
                <w:rFonts w:ascii="Tahoma" w:hAnsi="Tahoma" w:cs="Tahoma"/>
                <w:sz w:val="20"/>
                <w:szCs w:val="20"/>
              </w:rPr>
              <w:t>2 643,78</w:t>
            </w:r>
          </w:p>
        </w:tc>
        <w:tc>
          <w:tcPr>
            <w:tcW w:w="652" w:type="pct"/>
          </w:tcPr>
          <w:p w:rsidR="001F5135" w:rsidRPr="002A412D" w:rsidRDefault="001F5135" w:rsidP="002F79F8">
            <w:pPr>
              <w:jc w:val="center"/>
              <w:rPr>
                <w:rFonts w:ascii="Tahoma" w:hAnsi="Tahoma" w:cs="Tahoma"/>
                <w:sz w:val="20"/>
                <w:szCs w:val="20"/>
              </w:rPr>
            </w:pPr>
            <w:r w:rsidRPr="002A412D">
              <w:rPr>
                <w:rFonts w:ascii="Tahoma" w:hAnsi="Tahoma" w:cs="Tahoma"/>
                <w:sz w:val="20"/>
                <w:szCs w:val="20"/>
              </w:rPr>
              <w:t>2 643,78</w:t>
            </w:r>
          </w:p>
        </w:tc>
        <w:tc>
          <w:tcPr>
            <w:tcW w:w="942" w:type="pct"/>
          </w:tcPr>
          <w:p w:rsidR="001F5135" w:rsidRPr="002A412D" w:rsidRDefault="001F5135" w:rsidP="002F79F8">
            <w:pPr>
              <w:jc w:val="center"/>
              <w:rPr>
                <w:rFonts w:ascii="Tahoma" w:hAnsi="Tahoma" w:cs="Tahoma"/>
                <w:sz w:val="20"/>
                <w:szCs w:val="20"/>
              </w:rPr>
            </w:pPr>
            <w:r w:rsidRPr="002A412D">
              <w:rPr>
                <w:rFonts w:ascii="Tahoma" w:hAnsi="Tahoma" w:cs="Tahoma"/>
                <w:sz w:val="20"/>
                <w:szCs w:val="20"/>
              </w:rPr>
              <w:t>сельскохозяйственное и</w:t>
            </w:r>
            <w:r w:rsidRPr="002A412D">
              <w:rPr>
                <w:rFonts w:ascii="Tahoma" w:hAnsi="Tahoma" w:cs="Tahoma"/>
                <w:sz w:val="20"/>
                <w:szCs w:val="20"/>
              </w:rPr>
              <w:t>с</w:t>
            </w:r>
            <w:r w:rsidRPr="002A412D">
              <w:rPr>
                <w:rFonts w:ascii="Tahoma" w:hAnsi="Tahoma" w:cs="Tahoma"/>
                <w:sz w:val="20"/>
                <w:szCs w:val="20"/>
              </w:rPr>
              <w:t>пользование</w:t>
            </w:r>
          </w:p>
        </w:tc>
      </w:tr>
      <w:tr w:rsidR="001F5135" w:rsidRPr="002A412D" w:rsidTr="001F5135">
        <w:tc>
          <w:tcPr>
            <w:tcW w:w="290" w:type="pct"/>
          </w:tcPr>
          <w:p w:rsidR="001F5135" w:rsidRPr="002A412D" w:rsidRDefault="001F5135" w:rsidP="002F79F8">
            <w:pPr>
              <w:jc w:val="center"/>
              <w:rPr>
                <w:rFonts w:ascii="Tahoma" w:hAnsi="Tahoma" w:cs="Tahoma"/>
                <w:sz w:val="20"/>
                <w:szCs w:val="20"/>
              </w:rPr>
            </w:pPr>
            <w:r w:rsidRPr="002A412D">
              <w:rPr>
                <w:rFonts w:ascii="Tahoma" w:hAnsi="Tahoma" w:cs="Tahoma"/>
                <w:sz w:val="20"/>
                <w:szCs w:val="20"/>
              </w:rPr>
              <w:t>9</w:t>
            </w:r>
          </w:p>
        </w:tc>
        <w:tc>
          <w:tcPr>
            <w:tcW w:w="1254" w:type="pct"/>
          </w:tcPr>
          <w:p w:rsidR="001F5135" w:rsidRPr="002A412D" w:rsidRDefault="001F5135" w:rsidP="002F79F8">
            <w:pPr>
              <w:jc w:val="center"/>
              <w:rPr>
                <w:rFonts w:ascii="Tahoma" w:hAnsi="Tahoma" w:cs="Tahoma"/>
                <w:sz w:val="20"/>
                <w:szCs w:val="20"/>
              </w:rPr>
            </w:pPr>
            <w:r w:rsidRPr="002A412D">
              <w:rPr>
                <w:rFonts w:ascii="Tahoma" w:hAnsi="Tahoma" w:cs="Tahoma"/>
                <w:sz w:val="20"/>
                <w:szCs w:val="20"/>
              </w:rPr>
              <w:t xml:space="preserve">Чувашская Республика, </w:t>
            </w:r>
          </w:p>
          <w:p w:rsidR="001F5135" w:rsidRPr="002A412D" w:rsidRDefault="001F5135" w:rsidP="002F79F8">
            <w:pPr>
              <w:jc w:val="center"/>
              <w:rPr>
                <w:rFonts w:ascii="Tahoma" w:hAnsi="Tahoma" w:cs="Tahoma"/>
                <w:sz w:val="20"/>
                <w:szCs w:val="20"/>
              </w:rPr>
            </w:pPr>
            <w:r w:rsidRPr="002A412D">
              <w:rPr>
                <w:rFonts w:ascii="Tahoma" w:hAnsi="Tahoma" w:cs="Tahoma"/>
                <w:sz w:val="20"/>
                <w:szCs w:val="20"/>
              </w:rPr>
              <w:t xml:space="preserve">Мариинско-Посадский район, </w:t>
            </w:r>
            <w:proofErr w:type="spellStart"/>
            <w:r w:rsidRPr="002A412D">
              <w:rPr>
                <w:rFonts w:ascii="Tahoma" w:hAnsi="Tahoma" w:cs="Tahoma"/>
                <w:sz w:val="20"/>
                <w:szCs w:val="20"/>
              </w:rPr>
              <w:t>Сутче</w:t>
            </w:r>
            <w:r w:rsidRPr="002A412D">
              <w:rPr>
                <w:rFonts w:ascii="Tahoma" w:hAnsi="Tahoma" w:cs="Tahoma"/>
                <w:sz w:val="20"/>
                <w:szCs w:val="20"/>
              </w:rPr>
              <w:t>в</w:t>
            </w:r>
            <w:r w:rsidRPr="002A412D">
              <w:rPr>
                <w:rFonts w:ascii="Tahoma" w:hAnsi="Tahoma" w:cs="Tahoma"/>
                <w:sz w:val="20"/>
                <w:szCs w:val="20"/>
              </w:rPr>
              <w:t>ское</w:t>
            </w:r>
            <w:proofErr w:type="spellEnd"/>
            <w:r w:rsidRPr="002A412D">
              <w:rPr>
                <w:rFonts w:ascii="Tahoma" w:hAnsi="Tahoma" w:cs="Tahoma"/>
                <w:sz w:val="20"/>
                <w:szCs w:val="20"/>
              </w:rPr>
              <w:t xml:space="preserve"> сельское поселение</w:t>
            </w:r>
          </w:p>
        </w:tc>
        <w:tc>
          <w:tcPr>
            <w:tcW w:w="339" w:type="pct"/>
          </w:tcPr>
          <w:p w:rsidR="001F5135" w:rsidRPr="002A412D" w:rsidRDefault="001F5135" w:rsidP="002F79F8">
            <w:pPr>
              <w:jc w:val="center"/>
              <w:rPr>
                <w:rFonts w:ascii="Tahoma" w:hAnsi="Tahoma" w:cs="Tahoma"/>
                <w:sz w:val="20"/>
                <w:szCs w:val="20"/>
              </w:rPr>
            </w:pPr>
            <w:r w:rsidRPr="002A412D">
              <w:rPr>
                <w:rFonts w:ascii="Tahoma" w:hAnsi="Tahoma" w:cs="Tahoma"/>
                <w:sz w:val="20"/>
                <w:szCs w:val="20"/>
              </w:rPr>
              <w:t>972</w:t>
            </w:r>
          </w:p>
        </w:tc>
        <w:tc>
          <w:tcPr>
            <w:tcW w:w="870" w:type="pct"/>
          </w:tcPr>
          <w:p w:rsidR="001F5135" w:rsidRPr="002A412D" w:rsidRDefault="001F5135" w:rsidP="002F79F8">
            <w:pPr>
              <w:ind w:right="-108"/>
              <w:jc w:val="center"/>
              <w:rPr>
                <w:rFonts w:ascii="Tahoma" w:hAnsi="Tahoma" w:cs="Tahoma"/>
                <w:sz w:val="20"/>
                <w:szCs w:val="20"/>
              </w:rPr>
            </w:pPr>
            <w:r w:rsidRPr="002A412D">
              <w:rPr>
                <w:rFonts w:ascii="Tahoma" w:hAnsi="Tahoma" w:cs="Tahoma"/>
                <w:sz w:val="20"/>
                <w:szCs w:val="20"/>
              </w:rPr>
              <w:t>21:16:000000:8141</w:t>
            </w:r>
          </w:p>
        </w:tc>
        <w:tc>
          <w:tcPr>
            <w:tcW w:w="652" w:type="pct"/>
          </w:tcPr>
          <w:p w:rsidR="001F5135" w:rsidRPr="002A412D" w:rsidRDefault="001F5135" w:rsidP="002F79F8">
            <w:pPr>
              <w:jc w:val="center"/>
              <w:rPr>
                <w:rFonts w:ascii="Tahoma" w:hAnsi="Tahoma" w:cs="Tahoma"/>
                <w:sz w:val="20"/>
                <w:szCs w:val="20"/>
              </w:rPr>
            </w:pPr>
            <w:r w:rsidRPr="002A412D">
              <w:rPr>
                <w:rFonts w:ascii="Tahoma" w:hAnsi="Tahoma" w:cs="Tahoma"/>
                <w:sz w:val="20"/>
                <w:szCs w:val="20"/>
              </w:rPr>
              <w:t>2 702,16</w:t>
            </w:r>
          </w:p>
        </w:tc>
        <w:tc>
          <w:tcPr>
            <w:tcW w:w="652" w:type="pct"/>
          </w:tcPr>
          <w:p w:rsidR="001F5135" w:rsidRPr="002A412D" w:rsidRDefault="001F5135" w:rsidP="002F79F8">
            <w:pPr>
              <w:jc w:val="center"/>
              <w:rPr>
                <w:rFonts w:ascii="Tahoma" w:hAnsi="Tahoma" w:cs="Tahoma"/>
                <w:sz w:val="20"/>
                <w:szCs w:val="20"/>
              </w:rPr>
            </w:pPr>
            <w:r w:rsidRPr="002A412D">
              <w:rPr>
                <w:rFonts w:ascii="Tahoma" w:hAnsi="Tahoma" w:cs="Tahoma"/>
                <w:sz w:val="20"/>
                <w:szCs w:val="20"/>
              </w:rPr>
              <w:t>2 702,16</w:t>
            </w:r>
          </w:p>
        </w:tc>
        <w:tc>
          <w:tcPr>
            <w:tcW w:w="942" w:type="pct"/>
          </w:tcPr>
          <w:p w:rsidR="001F5135" w:rsidRPr="002A412D" w:rsidRDefault="001F5135" w:rsidP="002F79F8">
            <w:pPr>
              <w:jc w:val="center"/>
              <w:rPr>
                <w:rFonts w:ascii="Tahoma" w:hAnsi="Tahoma" w:cs="Tahoma"/>
                <w:sz w:val="20"/>
                <w:szCs w:val="20"/>
              </w:rPr>
            </w:pPr>
            <w:r w:rsidRPr="002A412D">
              <w:rPr>
                <w:rFonts w:ascii="Tahoma" w:hAnsi="Tahoma" w:cs="Tahoma"/>
                <w:sz w:val="20"/>
                <w:szCs w:val="20"/>
              </w:rPr>
              <w:t>сельскохозяйственное и</w:t>
            </w:r>
            <w:r w:rsidRPr="002A412D">
              <w:rPr>
                <w:rFonts w:ascii="Tahoma" w:hAnsi="Tahoma" w:cs="Tahoma"/>
                <w:sz w:val="20"/>
                <w:szCs w:val="20"/>
              </w:rPr>
              <w:t>с</w:t>
            </w:r>
            <w:r w:rsidRPr="002A412D">
              <w:rPr>
                <w:rFonts w:ascii="Tahoma" w:hAnsi="Tahoma" w:cs="Tahoma"/>
                <w:sz w:val="20"/>
                <w:szCs w:val="20"/>
              </w:rPr>
              <w:t>пользование</w:t>
            </w:r>
          </w:p>
        </w:tc>
      </w:tr>
      <w:tr w:rsidR="001F5135" w:rsidRPr="002A412D" w:rsidTr="001F5135">
        <w:tc>
          <w:tcPr>
            <w:tcW w:w="290" w:type="pct"/>
          </w:tcPr>
          <w:p w:rsidR="001F5135" w:rsidRPr="002A412D" w:rsidRDefault="001F5135" w:rsidP="002F79F8">
            <w:pPr>
              <w:jc w:val="center"/>
              <w:rPr>
                <w:rFonts w:ascii="Tahoma" w:hAnsi="Tahoma" w:cs="Tahoma"/>
                <w:sz w:val="20"/>
                <w:szCs w:val="20"/>
              </w:rPr>
            </w:pPr>
            <w:r w:rsidRPr="002A412D">
              <w:rPr>
                <w:rFonts w:ascii="Tahoma" w:hAnsi="Tahoma" w:cs="Tahoma"/>
                <w:sz w:val="20"/>
                <w:szCs w:val="20"/>
              </w:rPr>
              <w:t>10</w:t>
            </w:r>
          </w:p>
        </w:tc>
        <w:tc>
          <w:tcPr>
            <w:tcW w:w="1254" w:type="pct"/>
          </w:tcPr>
          <w:p w:rsidR="001F5135" w:rsidRPr="002A412D" w:rsidRDefault="001F5135" w:rsidP="002F79F8">
            <w:pPr>
              <w:jc w:val="center"/>
              <w:rPr>
                <w:rFonts w:ascii="Tahoma" w:hAnsi="Tahoma" w:cs="Tahoma"/>
                <w:sz w:val="20"/>
                <w:szCs w:val="20"/>
              </w:rPr>
            </w:pPr>
            <w:r w:rsidRPr="002A412D">
              <w:rPr>
                <w:rFonts w:ascii="Tahoma" w:hAnsi="Tahoma" w:cs="Tahoma"/>
                <w:sz w:val="20"/>
                <w:szCs w:val="20"/>
              </w:rPr>
              <w:t xml:space="preserve">Чувашская Республика, </w:t>
            </w:r>
          </w:p>
          <w:p w:rsidR="001F5135" w:rsidRPr="002A412D" w:rsidRDefault="001F5135" w:rsidP="002F79F8">
            <w:pPr>
              <w:jc w:val="center"/>
              <w:rPr>
                <w:rFonts w:ascii="Tahoma" w:hAnsi="Tahoma" w:cs="Tahoma"/>
                <w:sz w:val="20"/>
                <w:szCs w:val="20"/>
              </w:rPr>
            </w:pPr>
            <w:r w:rsidRPr="002A412D">
              <w:rPr>
                <w:rFonts w:ascii="Tahoma" w:hAnsi="Tahoma" w:cs="Tahoma"/>
                <w:sz w:val="20"/>
                <w:szCs w:val="20"/>
              </w:rPr>
              <w:t xml:space="preserve">Мариинско-Посадский район, </w:t>
            </w:r>
            <w:proofErr w:type="spellStart"/>
            <w:r w:rsidRPr="002A412D">
              <w:rPr>
                <w:rFonts w:ascii="Tahoma" w:hAnsi="Tahoma" w:cs="Tahoma"/>
                <w:sz w:val="20"/>
                <w:szCs w:val="20"/>
              </w:rPr>
              <w:t>Сутче</w:t>
            </w:r>
            <w:r w:rsidRPr="002A412D">
              <w:rPr>
                <w:rFonts w:ascii="Tahoma" w:hAnsi="Tahoma" w:cs="Tahoma"/>
                <w:sz w:val="20"/>
                <w:szCs w:val="20"/>
              </w:rPr>
              <w:t>в</w:t>
            </w:r>
            <w:r w:rsidRPr="002A412D">
              <w:rPr>
                <w:rFonts w:ascii="Tahoma" w:hAnsi="Tahoma" w:cs="Tahoma"/>
                <w:sz w:val="20"/>
                <w:szCs w:val="20"/>
              </w:rPr>
              <w:t>ское</w:t>
            </w:r>
            <w:proofErr w:type="spellEnd"/>
            <w:r w:rsidRPr="002A412D">
              <w:rPr>
                <w:rFonts w:ascii="Tahoma" w:hAnsi="Tahoma" w:cs="Tahoma"/>
                <w:sz w:val="20"/>
                <w:szCs w:val="20"/>
              </w:rPr>
              <w:t xml:space="preserve"> сельское поселение</w:t>
            </w:r>
          </w:p>
        </w:tc>
        <w:tc>
          <w:tcPr>
            <w:tcW w:w="339" w:type="pct"/>
          </w:tcPr>
          <w:p w:rsidR="001F5135" w:rsidRPr="002A412D" w:rsidRDefault="001F5135" w:rsidP="002F79F8">
            <w:pPr>
              <w:jc w:val="center"/>
              <w:rPr>
                <w:rFonts w:ascii="Tahoma" w:hAnsi="Tahoma" w:cs="Tahoma"/>
                <w:sz w:val="20"/>
                <w:szCs w:val="20"/>
              </w:rPr>
            </w:pPr>
            <w:r w:rsidRPr="002A412D">
              <w:rPr>
                <w:rFonts w:ascii="Tahoma" w:hAnsi="Tahoma" w:cs="Tahoma"/>
                <w:sz w:val="20"/>
                <w:szCs w:val="20"/>
              </w:rPr>
              <w:t>645</w:t>
            </w:r>
          </w:p>
        </w:tc>
        <w:tc>
          <w:tcPr>
            <w:tcW w:w="870" w:type="pct"/>
          </w:tcPr>
          <w:p w:rsidR="001F5135" w:rsidRPr="002A412D" w:rsidRDefault="001F5135" w:rsidP="002F79F8">
            <w:pPr>
              <w:ind w:right="-108"/>
              <w:jc w:val="center"/>
              <w:rPr>
                <w:rFonts w:ascii="Tahoma" w:hAnsi="Tahoma" w:cs="Tahoma"/>
                <w:sz w:val="20"/>
                <w:szCs w:val="20"/>
              </w:rPr>
            </w:pPr>
            <w:r w:rsidRPr="002A412D">
              <w:rPr>
                <w:rFonts w:ascii="Tahoma" w:hAnsi="Tahoma" w:cs="Tahoma"/>
                <w:sz w:val="20"/>
                <w:szCs w:val="20"/>
              </w:rPr>
              <w:t>21:16:000000:8136</w:t>
            </w:r>
          </w:p>
        </w:tc>
        <w:tc>
          <w:tcPr>
            <w:tcW w:w="652" w:type="pct"/>
          </w:tcPr>
          <w:p w:rsidR="001F5135" w:rsidRPr="002A412D" w:rsidRDefault="001F5135" w:rsidP="002F79F8">
            <w:pPr>
              <w:jc w:val="center"/>
              <w:rPr>
                <w:rFonts w:ascii="Tahoma" w:hAnsi="Tahoma" w:cs="Tahoma"/>
                <w:sz w:val="20"/>
                <w:szCs w:val="20"/>
              </w:rPr>
            </w:pPr>
            <w:r w:rsidRPr="002A412D">
              <w:rPr>
                <w:rFonts w:ascii="Tahoma" w:hAnsi="Tahoma" w:cs="Tahoma"/>
                <w:sz w:val="20"/>
                <w:szCs w:val="20"/>
              </w:rPr>
              <w:t>1 793,10</w:t>
            </w:r>
          </w:p>
        </w:tc>
        <w:tc>
          <w:tcPr>
            <w:tcW w:w="652" w:type="pct"/>
          </w:tcPr>
          <w:p w:rsidR="001F5135" w:rsidRPr="002A412D" w:rsidRDefault="001F5135" w:rsidP="002F79F8">
            <w:pPr>
              <w:jc w:val="center"/>
              <w:rPr>
                <w:rFonts w:ascii="Tahoma" w:hAnsi="Tahoma" w:cs="Tahoma"/>
                <w:sz w:val="20"/>
                <w:szCs w:val="20"/>
              </w:rPr>
            </w:pPr>
            <w:r w:rsidRPr="002A412D">
              <w:rPr>
                <w:rFonts w:ascii="Tahoma" w:hAnsi="Tahoma" w:cs="Tahoma"/>
                <w:sz w:val="20"/>
                <w:szCs w:val="20"/>
              </w:rPr>
              <w:t>1 793,10</w:t>
            </w:r>
          </w:p>
        </w:tc>
        <w:tc>
          <w:tcPr>
            <w:tcW w:w="942" w:type="pct"/>
          </w:tcPr>
          <w:p w:rsidR="001F5135" w:rsidRPr="002A412D" w:rsidRDefault="001F5135" w:rsidP="002F79F8">
            <w:pPr>
              <w:jc w:val="center"/>
              <w:rPr>
                <w:rFonts w:ascii="Tahoma" w:hAnsi="Tahoma" w:cs="Tahoma"/>
                <w:sz w:val="20"/>
                <w:szCs w:val="20"/>
              </w:rPr>
            </w:pPr>
            <w:r w:rsidRPr="002A412D">
              <w:rPr>
                <w:rFonts w:ascii="Tahoma" w:hAnsi="Tahoma" w:cs="Tahoma"/>
                <w:sz w:val="20"/>
                <w:szCs w:val="20"/>
              </w:rPr>
              <w:t>сельскохозяйственное и</w:t>
            </w:r>
            <w:r w:rsidRPr="002A412D">
              <w:rPr>
                <w:rFonts w:ascii="Tahoma" w:hAnsi="Tahoma" w:cs="Tahoma"/>
                <w:sz w:val="20"/>
                <w:szCs w:val="20"/>
              </w:rPr>
              <w:t>с</w:t>
            </w:r>
            <w:r w:rsidRPr="002A412D">
              <w:rPr>
                <w:rFonts w:ascii="Tahoma" w:hAnsi="Tahoma" w:cs="Tahoma"/>
                <w:sz w:val="20"/>
                <w:szCs w:val="20"/>
              </w:rPr>
              <w:t>пользование</w:t>
            </w:r>
          </w:p>
        </w:tc>
      </w:tr>
      <w:tr w:rsidR="001F5135" w:rsidRPr="002A412D" w:rsidTr="001F5135">
        <w:tc>
          <w:tcPr>
            <w:tcW w:w="290" w:type="pct"/>
          </w:tcPr>
          <w:p w:rsidR="001F5135" w:rsidRPr="002A412D" w:rsidRDefault="001F5135" w:rsidP="002F79F8">
            <w:pPr>
              <w:jc w:val="center"/>
              <w:rPr>
                <w:rFonts w:ascii="Tahoma" w:hAnsi="Tahoma" w:cs="Tahoma"/>
                <w:sz w:val="20"/>
                <w:szCs w:val="20"/>
              </w:rPr>
            </w:pPr>
            <w:r w:rsidRPr="002A412D">
              <w:rPr>
                <w:rFonts w:ascii="Tahoma" w:hAnsi="Tahoma" w:cs="Tahoma"/>
                <w:sz w:val="20"/>
                <w:szCs w:val="20"/>
              </w:rPr>
              <w:t>11</w:t>
            </w:r>
          </w:p>
        </w:tc>
        <w:tc>
          <w:tcPr>
            <w:tcW w:w="1254" w:type="pct"/>
          </w:tcPr>
          <w:p w:rsidR="001F5135" w:rsidRPr="002A412D" w:rsidRDefault="001F5135" w:rsidP="002F79F8">
            <w:pPr>
              <w:jc w:val="center"/>
              <w:rPr>
                <w:rFonts w:ascii="Tahoma" w:hAnsi="Tahoma" w:cs="Tahoma"/>
                <w:sz w:val="20"/>
                <w:szCs w:val="20"/>
              </w:rPr>
            </w:pPr>
            <w:r w:rsidRPr="002A412D">
              <w:rPr>
                <w:rFonts w:ascii="Tahoma" w:hAnsi="Tahoma" w:cs="Tahoma"/>
                <w:sz w:val="20"/>
                <w:szCs w:val="20"/>
              </w:rPr>
              <w:t xml:space="preserve">Чувашская Республика, </w:t>
            </w:r>
          </w:p>
          <w:p w:rsidR="001F5135" w:rsidRPr="002A412D" w:rsidRDefault="001F5135" w:rsidP="002F79F8">
            <w:pPr>
              <w:jc w:val="center"/>
              <w:rPr>
                <w:rFonts w:ascii="Tahoma" w:hAnsi="Tahoma" w:cs="Tahoma"/>
                <w:sz w:val="20"/>
                <w:szCs w:val="20"/>
              </w:rPr>
            </w:pPr>
            <w:r w:rsidRPr="002A412D">
              <w:rPr>
                <w:rFonts w:ascii="Tahoma" w:hAnsi="Tahoma" w:cs="Tahoma"/>
                <w:sz w:val="20"/>
                <w:szCs w:val="20"/>
              </w:rPr>
              <w:t xml:space="preserve">Мариинско-Посадский район, </w:t>
            </w:r>
            <w:proofErr w:type="spellStart"/>
            <w:r w:rsidRPr="002A412D">
              <w:rPr>
                <w:rFonts w:ascii="Tahoma" w:hAnsi="Tahoma" w:cs="Tahoma"/>
                <w:sz w:val="20"/>
                <w:szCs w:val="20"/>
              </w:rPr>
              <w:t>Сутче</w:t>
            </w:r>
            <w:r w:rsidRPr="002A412D">
              <w:rPr>
                <w:rFonts w:ascii="Tahoma" w:hAnsi="Tahoma" w:cs="Tahoma"/>
                <w:sz w:val="20"/>
                <w:szCs w:val="20"/>
              </w:rPr>
              <w:t>в</w:t>
            </w:r>
            <w:r w:rsidRPr="002A412D">
              <w:rPr>
                <w:rFonts w:ascii="Tahoma" w:hAnsi="Tahoma" w:cs="Tahoma"/>
                <w:sz w:val="20"/>
                <w:szCs w:val="20"/>
              </w:rPr>
              <w:t>ское</w:t>
            </w:r>
            <w:proofErr w:type="spellEnd"/>
            <w:r w:rsidRPr="002A412D">
              <w:rPr>
                <w:rFonts w:ascii="Tahoma" w:hAnsi="Tahoma" w:cs="Tahoma"/>
                <w:sz w:val="20"/>
                <w:szCs w:val="20"/>
              </w:rPr>
              <w:t xml:space="preserve"> сельское поселение</w:t>
            </w:r>
          </w:p>
        </w:tc>
        <w:tc>
          <w:tcPr>
            <w:tcW w:w="339" w:type="pct"/>
          </w:tcPr>
          <w:p w:rsidR="001F5135" w:rsidRPr="002A412D" w:rsidRDefault="001F5135" w:rsidP="002F79F8">
            <w:pPr>
              <w:jc w:val="center"/>
              <w:rPr>
                <w:rFonts w:ascii="Tahoma" w:hAnsi="Tahoma" w:cs="Tahoma"/>
                <w:sz w:val="20"/>
                <w:szCs w:val="20"/>
              </w:rPr>
            </w:pPr>
            <w:r w:rsidRPr="002A412D">
              <w:rPr>
                <w:rFonts w:ascii="Tahoma" w:hAnsi="Tahoma" w:cs="Tahoma"/>
                <w:sz w:val="20"/>
                <w:szCs w:val="20"/>
              </w:rPr>
              <w:t>1 000</w:t>
            </w:r>
          </w:p>
        </w:tc>
        <w:tc>
          <w:tcPr>
            <w:tcW w:w="870" w:type="pct"/>
          </w:tcPr>
          <w:p w:rsidR="001F5135" w:rsidRPr="002A412D" w:rsidRDefault="001F5135" w:rsidP="002F79F8">
            <w:pPr>
              <w:ind w:right="-108"/>
              <w:jc w:val="center"/>
              <w:rPr>
                <w:rFonts w:ascii="Tahoma" w:hAnsi="Tahoma" w:cs="Tahoma"/>
                <w:sz w:val="20"/>
                <w:szCs w:val="20"/>
              </w:rPr>
            </w:pPr>
            <w:r w:rsidRPr="002A412D">
              <w:rPr>
                <w:rFonts w:ascii="Tahoma" w:hAnsi="Tahoma" w:cs="Tahoma"/>
                <w:sz w:val="20"/>
                <w:szCs w:val="20"/>
              </w:rPr>
              <w:t>21:16:000000:8139</w:t>
            </w:r>
          </w:p>
        </w:tc>
        <w:tc>
          <w:tcPr>
            <w:tcW w:w="652" w:type="pct"/>
          </w:tcPr>
          <w:p w:rsidR="001F5135" w:rsidRPr="002A412D" w:rsidRDefault="001F5135" w:rsidP="002F79F8">
            <w:pPr>
              <w:jc w:val="center"/>
              <w:rPr>
                <w:rFonts w:ascii="Tahoma" w:hAnsi="Tahoma" w:cs="Tahoma"/>
                <w:sz w:val="20"/>
                <w:szCs w:val="20"/>
              </w:rPr>
            </w:pPr>
            <w:r w:rsidRPr="002A412D">
              <w:rPr>
                <w:rFonts w:ascii="Tahoma" w:hAnsi="Tahoma" w:cs="Tahoma"/>
                <w:sz w:val="20"/>
                <w:szCs w:val="20"/>
              </w:rPr>
              <w:t>2 780,00</w:t>
            </w:r>
          </w:p>
        </w:tc>
        <w:tc>
          <w:tcPr>
            <w:tcW w:w="652" w:type="pct"/>
          </w:tcPr>
          <w:p w:rsidR="001F5135" w:rsidRPr="002A412D" w:rsidRDefault="001F5135" w:rsidP="002F79F8">
            <w:pPr>
              <w:jc w:val="center"/>
              <w:rPr>
                <w:rFonts w:ascii="Tahoma" w:hAnsi="Tahoma" w:cs="Tahoma"/>
                <w:sz w:val="20"/>
                <w:szCs w:val="20"/>
              </w:rPr>
            </w:pPr>
            <w:r w:rsidRPr="002A412D">
              <w:rPr>
                <w:rFonts w:ascii="Tahoma" w:hAnsi="Tahoma" w:cs="Tahoma"/>
                <w:sz w:val="20"/>
                <w:szCs w:val="20"/>
              </w:rPr>
              <w:t>2 780,00</w:t>
            </w:r>
          </w:p>
        </w:tc>
        <w:tc>
          <w:tcPr>
            <w:tcW w:w="942" w:type="pct"/>
          </w:tcPr>
          <w:p w:rsidR="001F5135" w:rsidRPr="002A412D" w:rsidRDefault="001F5135" w:rsidP="002F79F8">
            <w:pPr>
              <w:jc w:val="center"/>
              <w:rPr>
                <w:rFonts w:ascii="Tahoma" w:hAnsi="Tahoma" w:cs="Tahoma"/>
                <w:sz w:val="20"/>
                <w:szCs w:val="20"/>
              </w:rPr>
            </w:pPr>
            <w:r w:rsidRPr="002A412D">
              <w:rPr>
                <w:rFonts w:ascii="Tahoma" w:hAnsi="Tahoma" w:cs="Tahoma"/>
                <w:sz w:val="20"/>
                <w:szCs w:val="20"/>
              </w:rPr>
              <w:t>сельскохозяйственное и</w:t>
            </w:r>
            <w:r w:rsidRPr="002A412D">
              <w:rPr>
                <w:rFonts w:ascii="Tahoma" w:hAnsi="Tahoma" w:cs="Tahoma"/>
                <w:sz w:val="20"/>
                <w:szCs w:val="20"/>
              </w:rPr>
              <w:t>с</w:t>
            </w:r>
            <w:r w:rsidRPr="002A412D">
              <w:rPr>
                <w:rFonts w:ascii="Tahoma" w:hAnsi="Tahoma" w:cs="Tahoma"/>
                <w:sz w:val="20"/>
                <w:szCs w:val="20"/>
              </w:rPr>
              <w:t>пользование</w:t>
            </w:r>
          </w:p>
        </w:tc>
      </w:tr>
      <w:tr w:rsidR="001F5135" w:rsidRPr="002A412D" w:rsidTr="001F5135">
        <w:tc>
          <w:tcPr>
            <w:tcW w:w="290" w:type="pct"/>
          </w:tcPr>
          <w:p w:rsidR="001F5135" w:rsidRPr="002A412D" w:rsidRDefault="001F5135" w:rsidP="002F79F8">
            <w:pPr>
              <w:jc w:val="center"/>
              <w:rPr>
                <w:rFonts w:ascii="Tahoma" w:hAnsi="Tahoma" w:cs="Tahoma"/>
                <w:sz w:val="20"/>
                <w:szCs w:val="20"/>
              </w:rPr>
            </w:pPr>
            <w:r w:rsidRPr="002A412D">
              <w:rPr>
                <w:rFonts w:ascii="Tahoma" w:hAnsi="Tahoma" w:cs="Tahoma"/>
                <w:sz w:val="20"/>
                <w:szCs w:val="20"/>
              </w:rPr>
              <w:t>12</w:t>
            </w:r>
          </w:p>
        </w:tc>
        <w:tc>
          <w:tcPr>
            <w:tcW w:w="1254" w:type="pct"/>
          </w:tcPr>
          <w:p w:rsidR="001F5135" w:rsidRPr="002A412D" w:rsidRDefault="001F5135" w:rsidP="002F79F8">
            <w:pPr>
              <w:jc w:val="center"/>
              <w:rPr>
                <w:rFonts w:ascii="Tahoma" w:hAnsi="Tahoma" w:cs="Tahoma"/>
                <w:sz w:val="20"/>
                <w:szCs w:val="20"/>
              </w:rPr>
            </w:pPr>
            <w:r w:rsidRPr="002A412D">
              <w:rPr>
                <w:rFonts w:ascii="Tahoma" w:hAnsi="Tahoma" w:cs="Tahoma"/>
                <w:sz w:val="20"/>
                <w:szCs w:val="20"/>
              </w:rPr>
              <w:t xml:space="preserve">Чувашская Республика, </w:t>
            </w:r>
          </w:p>
          <w:p w:rsidR="001F5135" w:rsidRPr="002A412D" w:rsidRDefault="001F5135" w:rsidP="002F79F8">
            <w:pPr>
              <w:jc w:val="center"/>
              <w:rPr>
                <w:rFonts w:ascii="Tahoma" w:hAnsi="Tahoma" w:cs="Tahoma"/>
                <w:sz w:val="20"/>
                <w:szCs w:val="20"/>
              </w:rPr>
            </w:pPr>
            <w:r w:rsidRPr="002A412D">
              <w:rPr>
                <w:rFonts w:ascii="Tahoma" w:hAnsi="Tahoma" w:cs="Tahoma"/>
                <w:sz w:val="20"/>
                <w:szCs w:val="20"/>
              </w:rPr>
              <w:t xml:space="preserve">Мариинско-Посадский район, </w:t>
            </w:r>
            <w:proofErr w:type="spellStart"/>
            <w:r w:rsidRPr="002A412D">
              <w:rPr>
                <w:rFonts w:ascii="Tahoma" w:hAnsi="Tahoma" w:cs="Tahoma"/>
                <w:sz w:val="20"/>
                <w:szCs w:val="20"/>
              </w:rPr>
              <w:t>Сутче</w:t>
            </w:r>
            <w:r w:rsidRPr="002A412D">
              <w:rPr>
                <w:rFonts w:ascii="Tahoma" w:hAnsi="Tahoma" w:cs="Tahoma"/>
                <w:sz w:val="20"/>
                <w:szCs w:val="20"/>
              </w:rPr>
              <w:t>в</w:t>
            </w:r>
            <w:r w:rsidRPr="002A412D">
              <w:rPr>
                <w:rFonts w:ascii="Tahoma" w:hAnsi="Tahoma" w:cs="Tahoma"/>
                <w:sz w:val="20"/>
                <w:szCs w:val="20"/>
              </w:rPr>
              <w:t>ское</w:t>
            </w:r>
            <w:proofErr w:type="spellEnd"/>
            <w:r w:rsidRPr="002A412D">
              <w:rPr>
                <w:rFonts w:ascii="Tahoma" w:hAnsi="Tahoma" w:cs="Tahoma"/>
                <w:sz w:val="20"/>
                <w:szCs w:val="20"/>
              </w:rPr>
              <w:t xml:space="preserve"> сельское поселение</w:t>
            </w:r>
          </w:p>
        </w:tc>
        <w:tc>
          <w:tcPr>
            <w:tcW w:w="339" w:type="pct"/>
          </w:tcPr>
          <w:p w:rsidR="001F5135" w:rsidRPr="002A412D" w:rsidRDefault="001F5135" w:rsidP="002F79F8">
            <w:pPr>
              <w:jc w:val="center"/>
              <w:rPr>
                <w:rFonts w:ascii="Tahoma" w:hAnsi="Tahoma" w:cs="Tahoma"/>
                <w:sz w:val="20"/>
                <w:szCs w:val="20"/>
              </w:rPr>
            </w:pPr>
            <w:r w:rsidRPr="002A412D">
              <w:rPr>
                <w:rFonts w:ascii="Tahoma" w:hAnsi="Tahoma" w:cs="Tahoma"/>
                <w:sz w:val="20"/>
                <w:szCs w:val="20"/>
              </w:rPr>
              <w:t>963</w:t>
            </w:r>
          </w:p>
        </w:tc>
        <w:tc>
          <w:tcPr>
            <w:tcW w:w="870" w:type="pct"/>
          </w:tcPr>
          <w:p w:rsidR="001F5135" w:rsidRPr="002A412D" w:rsidRDefault="001F5135" w:rsidP="002F79F8">
            <w:pPr>
              <w:ind w:right="-108"/>
              <w:jc w:val="center"/>
              <w:rPr>
                <w:rFonts w:ascii="Tahoma" w:hAnsi="Tahoma" w:cs="Tahoma"/>
                <w:sz w:val="20"/>
                <w:szCs w:val="20"/>
              </w:rPr>
            </w:pPr>
            <w:r w:rsidRPr="002A412D">
              <w:rPr>
                <w:rFonts w:ascii="Tahoma" w:hAnsi="Tahoma" w:cs="Tahoma"/>
                <w:sz w:val="20"/>
                <w:szCs w:val="20"/>
              </w:rPr>
              <w:t>21:16:000000:8134</w:t>
            </w:r>
          </w:p>
        </w:tc>
        <w:tc>
          <w:tcPr>
            <w:tcW w:w="652" w:type="pct"/>
          </w:tcPr>
          <w:p w:rsidR="001F5135" w:rsidRPr="002A412D" w:rsidRDefault="001F5135" w:rsidP="002F79F8">
            <w:pPr>
              <w:jc w:val="center"/>
              <w:rPr>
                <w:rFonts w:ascii="Tahoma" w:hAnsi="Tahoma" w:cs="Tahoma"/>
                <w:sz w:val="20"/>
                <w:szCs w:val="20"/>
              </w:rPr>
            </w:pPr>
            <w:r w:rsidRPr="002A412D">
              <w:rPr>
                <w:rFonts w:ascii="Tahoma" w:hAnsi="Tahoma" w:cs="Tahoma"/>
                <w:sz w:val="20"/>
                <w:szCs w:val="20"/>
              </w:rPr>
              <w:t>2 677,14</w:t>
            </w:r>
          </w:p>
        </w:tc>
        <w:tc>
          <w:tcPr>
            <w:tcW w:w="652" w:type="pct"/>
          </w:tcPr>
          <w:p w:rsidR="001F5135" w:rsidRPr="002A412D" w:rsidRDefault="001F5135" w:rsidP="002F79F8">
            <w:pPr>
              <w:jc w:val="center"/>
              <w:rPr>
                <w:rFonts w:ascii="Tahoma" w:hAnsi="Tahoma" w:cs="Tahoma"/>
                <w:sz w:val="20"/>
                <w:szCs w:val="20"/>
              </w:rPr>
            </w:pPr>
            <w:r w:rsidRPr="002A412D">
              <w:rPr>
                <w:rFonts w:ascii="Tahoma" w:hAnsi="Tahoma" w:cs="Tahoma"/>
                <w:sz w:val="20"/>
                <w:szCs w:val="20"/>
              </w:rPr>
              <w:t>2 677,14</w:t>
            </w:r>
          </w:p>
        </w:tc>
        <w:tc>
          <w:tcPr>
            <w:tcW w:w="942" w:type="pct"/>
          </w:tcPr>
          <w:p w:rsidR="001F5135" w:rsidRPr="002A412D" w:rsidRDefault="001F5135" w:rsidP="002F79F8">
            <w:pPr>
              <w:jc w:val="center"/>
              <w:rPr>
                <w:rFonts w:ascii="Tahoma" w:hAnsi="Tahoma" w:cs="Tahoma"/>
                <w:sz w:val="20"/>
                <w:szCs w:val="20"/>
              </w:rPr>
            </w:pPr>
            <w:r w:rsidRPr="002A412D">
              <w:rPr>
                <w:rFonts w:ascii="Tahoma" w:hAnsi="Tahoma" w:cs="Tahoma"/>
                <w:sz w:val="20"/>
                <w:szCs w:val="20"/>
              </w:rPr>
              <w:t>сельскохозяйственное и</w:t>
            </w:r>
            <w:r w:rsidRPr="002A412D">
              <w:rPr>
                <w:rFonts w:ascii="Tahoma" w:hAnsi="Tahoma" w:cs="Tahoma"/>
                <w:sz w:val="20"/>
                <w:szCs w:val="20"/>
              </w:rPr>
              <w:t>с</w:t>
            </w:r>
            <w:r w:rsidRPr="002A412D">
              <w:rPr>
                <w:rFonts w:ascii="Tahoma" w:hAnsi="Tahoma" w:cs="Tahoma"/>
                <w:sz w:val="20"/>
                <w:szCs w:val="20"/>
              </w:rPr>
              <w:t>пользование</w:t>
            </w:r>
          </w:p>
        </w:tc>
      </w:tr>
      <w:tr w:rsidR="001F5135" w:rsidRPr="002A412D" w:rsidTr="001F5135">
        <w:tc>
          <w:tcPr>
            <w:tcW w:w="290" w:type="pct"/>
          </w:tcPr>
          <w:p w:rsidR="001F5135" w:rsidRPr="002A412D" w:rsidRDefault="001F5135" w:rsidP="002F79F8">
            <w:pPr>
              <w:jc w:val="center"/>
              <w:rPr>
                <w:rFonts w:ascii="Tahoma" w:hAnsi="Tahoma" w:cs="Tahoma"/>
                <w:sz w:val="20"/>
                <w:szCs w:val="20"/>
              </w:rPr>
            </w:pPr>
            <w:r w:rsidRPr="002A412D">
              <w:rPr>
                <w:rFonts w:ascii="Tahoma" w:hAnsi="Tahoma" w:cs="Tahoma"/>
                <w:sz w:val="20"/>
                <w:szCs w:val="20"/>
              </w:rPr>
              <w:t>13</w:t>
            </w:r>
          </w:p>
        </w:tc>
        <w:tc>
          <w:tcPr>
            <w:tcW w:w="1254" w:type="pct"/>
          </w:tcPr>
          <w:p w:rsidR="001F5135" w:rsidRPr="002A412D" w:rsidRDefault="001F5135" w:rsidP="002F79F8">
            <w:pPr>
              <w:jc w:val="center"/>
              <w:rPr>
                <w:rFonts w:ascii="Tahoma" w:hAnsi="Tahoma" w:cs="Tahoma"/>
                <w:sz w:val="20"/>
                <w:szCs w:val="20"/>
              </w:rPr>
            </w:pPr>
            <w:r w:rsidRPr="002A412D">
              <w:rPr>
                <w:rFonts w:ascii="Tahoma" w:hAnsi="Tahoma" w:cs="Tahoma"/>
                <w:sz w:val="20"/>
                <w:szCs w:val="20"/>
              </w:rPr>
              <w:t xml:space="preserve">Чувашская Республика, </w:t>
            </w:r>
          </w:p>
          <w:p w:rsidR="001F5135" w:rsidRPr="002A412D" w:rsidRDefault="001F5135" w:rsidP="002F79F8">
            <w:pPr>
              <w:jc w:val="center"/>
              <w:rPr>
                <w:rFonts w:ascii="Tahoma" w:hAnsi="Tahoma" w:cs="Tahoma"/>
                <w:sz w:val="20"/>
                <w:szCs w:val="20"/>
              </w:rPr>
            </w:pPr>
            <w:r w:rsidRPr="002A412D">
              <w:rPr>
                <w:rFonts w:ascii="Tahoma" w:hAnsi="Tahoma" w:cs="Tahoma"/>
                <w:sz w:val="20"/>
                <w:szCs w:val="20"/>
              </w:rPr>
              <w:t xml:space="preserve">Мариинско-Посадский район, </w:t>
            </w:r>
            <w:proofErr w:type="spellStart"/>
            <w:r w:rsidRPr="002A412D">
              <w:rPr>
                <w:rFonts w:ascii="Tahoma" w:hAnsi="Tahoma" w:cs="Tahoma"/>
                <w:sz w:val="20"/>
                <w:szCs w:val="20"/>
              </w:rPr>
              <w:t>Сутче</w:t>
            </w:r>
            <w:r w:rsidRPr="002A412D">
              <w:rPr>
                <w:rFonts w:ascii="Tahoma" w:hAnsi="Tahoma" w:cs="Tahoma"/>
                <w:sz w:val="20"/>
                <w:szCs w:val="20"/>
              </w:rPr>
              <w:t>в</w:t>
            </w:r>
            <w:r w:rsidRPr="002A412D">
              <w:rPr>
                <w:rFonts w:ascii="Tahoma" w:hAnsi="Tahoma" w:cs="Tahoma"/>
                <w:sz w:val="20"/>
                <w:szCs w:val="20"/>
              </w:rPr>
              <w:t>ское</w:t>
            </w:r>
            <w:proofErr w:type="spellEnd"/>
            <w:r w:rsidRPr="002A412D">
              <w:rPr>
                <w:rFonts w:ascii="Tahoma" w:hAnsi="Tahoma" w:cs="Tahoma"/>
                <w:sz w:val="20"/>
                <w:szCs w:val="20"/>
              </w:rPr>
              <w:t xml:space="preserve"> сельское поселение</w:t>
            </w:r>
          </w:p>
        </w:tc>
        <w:tc>
          <w:tcPr>
            <w:tcW w:w="339" w:type="pct"/>
          </w:tcPr>
          <w:p w:rsidR="001F5135" w:rsidRPr="002A412D" w:rsidRDefault="001F5135" w:rsidP="002F79F8">
            <w:pPr>
              <w:jc w:val="center"/>
              <w:rPr>
                <w:rFonts w:ascii="Tahoma" w:hAnsi="Tahoma" w:cs="Tahoma"/>
                <w:sz w:val="20"/>
                <w:szCs w:val="20"/>
              </w:rPr>
            </w:pPr>
            <w:r w:rsidRPr="002A412D">
              <w:rPr>
                <w:rFonts w:ascii="Tahoma" w:hAnsi="Tahoma" w:cs="Tahoma"/>
                <w:sz w:val="20"/>
                <w:szCs w:val="20"/>
              </w:rPr>
              <w:t>1 000</w:t>
            </w:r>
          </w:p>
        </w:tc>
        <w:tc>
          <w:tcPr>
            <w:tcW w:w="870" w:type="pct"/>
          </w:tcPr>
          <w:p w:rsidR="001F5135" w:rsidRPr="002A412D" w:rsidRDefault="001F5135" w:rsidP="002F79F8">
            <w:pPr>
              <w:ind w:right="-108"/>
              <w:jc w:val="center"/>
              <w:rPr>
                <w:rFonts w:ascii="Tahoma" w:hAnsi="Tahoma" w:cs="Tahoma"/>
                <w:sz w:val="20"/>
                <w:szCs w:val="20"/>
              </w:rPr>
            </w:pPr>
            <w:r w:rsidRPr="002A412D">
              <w:rPr>
                <w:rFonts w:ascii="Tahoma" w:hAnsi="Tahoma" w:cs="Tahoma"/>
                <w:sz w:val="20"/>
                <w:szCs w:val="20"/>
              </w:rPr>
              <w:t>21:16:000000:8132</w:t>
            </w:r>
          </w:p>
        </w:tc>
        <w:tc>
          <w:tcPr>
            <w:tcW w:w="652" w:type="pct"/>
          </w:tcPr>
          <w:p w:rsidR="001F5135" w:rsidRPr="002A412D" w:rsidRDefault="001F5135" w:rsidP="002F79F8">
            <w:pPr>
              <w:jc w:val="center"/>
              <w:rPr>
                <w:rFonts w:ascii="Tahoma" w:hAnsi="Tahoma" w:cs="Tahoma"/>
                <w:sz w:val="20"/>
                <w:szCs w:val="20"/>
              </w:rPr>
            </w:pPr>
            <w:r w:rsidRPr="002A412D">
              <w:rPr>
                <w:rFonts w:ascii="Tahoma" w:hAnsi="Tahoma" w:cs="Tahoma"/>
                <w:sz w:val="20"/>
                <w:szCs w:val="20"/>
              </w:rPr>
              <w:t>2 780,00</w:t>
            </w:r>
          </w:p>
        </w:tc>
        <w:tc>
          <w:tcPr>
            <w:tcW w:w="652" w:type="pct"/>
          </w:tcPr>
          <w:p w:rsidR="001F5135" w:rsidRPr="002A412D" w:rsidRDefault="001F5135" w:rsidP="002F79F8">
            <w:pPr>
              <w:jc w:val="center"/>
              <w:rPr>
                <w:rFonts w:ascii="Tahoma" w:hAnsi="Tahoma" w:cs="Tahoma"/>
                <w:sz w:val="20"/>
                <w:szCs w:val="20"/>
              </w:rPr>
            </w:pPr>
            <w:r w:rsidRPr="002A412D">
              <w:rPr>
                <w:rFonts w:ascii="Tahoma" w:hAnsi="Tahoma" w:cs="Tahoma"/>
                <w:sz w:val="20"/>
                <w:szCs w:val="20"/>
              </w:rPr>
              <w:t>2 780,00</w:t>
            </w:r>
          </w:p>
        </w:tc>
        <w:tc>
          <w:tcPr>
            <w:tcW w:w="942" w:type="pct"/>
          </w:tcPr>
          <w:p w:rsidR="001F5135" w:rsidRPr="002A412D" w:rsidRDefault="001F5135" w:rsidP="002F79F8">
            <w:pPr>
              <w:jc w:val="center"/>
              <w:rPr>
                <w:rFonts w:ascii="Tahoma" w:hAnsi="Tahoma" w:cs="Tahoma"/>
                <w:sz w:val="20"/>
                <w:szCs w:val="20"/>
              </w:rPr>
            </w:pPr>
            <w:r w:rsidRPr="002A412D">
              <w:rPr>
                <w:rFonts w:ascii="Tahoma" w:hAnsi="Tahoma" w:cs="Tahoma"/>
                <w:sz w:val="20"/>
                <w:szCs w:val="20"/>
              </w:rPr>
              <w:t>сельскохозяйственное и</w:t>
            </w:r>
            <w:r w:rsidRPr="002A412D">
              <w:rPr>
                <w:rFonts w:ascii="Tahoma" w:hAnsi="Tahoma" w:cs="Tahoma"/>
                <w:sz w:val="20"/>
                <w:szCs w:val="20"/>
              </w:rPr>
              <w:t>с</w:t>
            </w:r>
            <w:r w:rsidRPr="002A412D">
              <w:rPr>
                <w:rFonts w:ascii="Tahoma" w:hAnsi="Tahoma" w:cs="Tahoma"/>
                <w:sz w:val="20"/>
                <w:szCs w:val="20"/>
              </w:rPr>
              <w:t>пользование</w:t>
            </w:r>
          </w:p>
        </w:tc>
      </w:tr>
      <w:tr w:rsidR="001F5135" w:rsidRPr="002A412D" w:rsidTr="001F5135">
        <w:tc>
          <w:tcPr>
            <w:tcW w:w="290" w:type="pct"/>
          </w:tcPr>
          <w:p w:rsidR="001F5135" w:rsidRPr="002A412D" w:rsidRDefault="001F5135" w:rsidP="002F79F8">
            <w:pPr>
              <w:jc w:val="center"/>
              <w:rPr>
                <w:rFonts w:ascii="Tahoma" w:hAnsi="Tahoma" w:cs="Tahoma"/>
                <w:sz w:val="20"/>
                <w:szCs w:val="20"/>
              </w:rPr>
            </w:pPr>
            <w:r w:rsidRPr="002A412D">
              <w:rPr>
                <w:rFonts w:ascii="Tahoma" w:hAnsi="Tahoma" w:cs="Tahoma"/>
                <w:sz w:val="20"/>
                <w:szCs w:val="20"/>
              </w:rPr>
              <w:t>14</w:t>
            </w:r>
          </w:p>
        </w:tc>
        <w:tc>
          <w:tcPr>
            <w:tcW w:w="1254" w:type="pct"/>
          </w:tcPr>
          <w:p w:rsidR="001F5135" w:rsidRPr="002A412D" w:rsidRDefault="001F5135" w:rsidP="002F79F8">
            <w:pPr>
              <w:jc w:val="center"/>
              <w:rPr>
                <w:rFonts w:ascii="Tahoma" w:hAnsi="Tahoma" w:cs="Tahoma"/>
                <w:sz w:val="20"/>
                <w:szCs w:val="20"/>
              </w:rPr>
            </w:pPr>
            <w:r w:rsidRPr="002A412D">
              <w:rPr>
                <w:rFonts w:ascii="Tahoma" w:hAnsi="Tahoma" w:cs="Tahoma"/>
                <w:sz w:val="20"/>
                <w:szCs w:val="20"/>
              </w:rPr>
              <w:t xml:space="preserve">Чувашская Республика, </w:t>
            </w:r>
          </w:p>
          <w:p w:rsidR="001F5135" w:rsidRPr="002A412D" w:rsidRDefault="001F5135" w:rsidP="002F79F8">
            <w:pPr>
              <w:jc w:val="center"/>
              <w:rPr>
                <w:rFonts w:ascii="Tahoma" w:hAnsi="Tahoma" w:cs="Tahoma"/>
                <w:sz w:val="20"/>
                <w:szCs w:val="20"/>
              </w:rPr>
            </w:pPr>
            <w:r w:rsidRPr="002A412D">
              <w:rPr>
                <w:rFonts w:ascii="Tahoma" w:hAnsi="Tahoma" w:cs="Tahoma"/>
                <w:sz w:val="20"/>
                <w:szCs w:val="20"/>
              </w:rPr>
              <w:t xml:space="preserve">Мариинско-Посадский район, </w:t>
            </w:r>
            <w:proofErr w:type="spellStart"/>
            <w:r w:rsidRPr="002A412D">
              <w:rPr>
                <w:rFonts w:ascii="Tahoma" w:hAnsi="Tahoma" w:cs="Tahoma"/>
                <w:sz w:val="20"/>
                <w:szCs w:val="20"/>
              </w:rPr>
              <w:t>Сутче</w:t>
            </w:r>
            <w:r w:rsidRPr="002A412D">
              <w:rPr>
                <w:rFonts w:ascii="Tahoma" w:hAnsi="Tahoma" w:cs="Tahoma"/>
                <w:sz w:val="20"/>
                <w:szCs w:val="20"/>
              </w:rPr>
              <w:t>в</w:t>
            </w:r>
            <w:r w:rsidRPr="002A412D">
              <w:rPr>
                <w:rFonts w:ascii="Tahoma" w:hAnsi="Tahoma" w:cs="Tahoma"/>
                <w:sz w:val="20"/>
                <w:szCs w:val="20"/>
              </w:rPr>
              <w:t>ское</w:t>
            </w:r>
            <w:proofErr w:type="spellEnd"/>
            <w:r w:rsidRPr="002A412D">
              <w:rPr>
                <w:rFonts w:ascii="Tahoma" w:hAnsi="Tahoma" w:cs="Tahoma"/>
                <w:sz w:val="20"/>
                <w:szCs w:val="20"/>
              </w:rPr>
              <w:t xml:space="preserve"> сельское поселение</w:t>
            </w:r>
          </w:p>
        </w:tc>
        <w:tc>
          <w:tcPr>
            <w:tcW w:w="339" w:type="pct"/>
          </w:tcPr>
          <w:p w:rsidR="001F5135" w:rsidRPr="002A412D" w:rsidRDefault="001F5135" w:rsidP="002F79F8">
            <w:pPr>
              <w:jc w:val="center"/>
              <w:rPr>
                <w:rFonts w:ascii="Tahoma" w:hAnsi="Tahoma" w:cs="Tahoma"/>
                <w:sz w:val="20"/>
                <w:szCs w:val="20"/>
              </w:rPr>
            </w:pPr>
            <w:r w:rsidRPr="002A412D">
              <w:rPr>
                <w:rFonts w:ascii="Tahoma" w:hAnsi="Tahoma" w:cs="Tahoma"/>
                <w:sz w:val="20"/>
                <w:szCs w:val="20"/>
              </w:rPr>
              <w:t>485</w:t>
            </w:r>
          </w:p>
        </w:tc>
        <w:tc>
          <w:tcPr>
            <w:tcW w:w="870" w:type="pct"/>
          </w:tcPr>
          <w:p w:rsidR="001F5135" w:rsidRPr="002A412D" w:rsidRDefault="001F5135" w:rsidP="002F79F8">
            <w:pPr>
              <w:ind w:right="-108"/>
              <w:jc w:val="center"/>
              <w:rPr>
                <w:rFonts w:ascii="Tahoma" w:hAnsi="Tahoma" w:cs="Tahoma"/>
                <w:sz w:val="20"/>
                <w:szCs w:val="20"/>
              </w:rPr>
            </w:pPr>
            <w:r w:rsidRPr="002A412D">
              <w:rPr>
                <w:rFonts w:ascii="Tahoma" w:hAnsi="Tahoma" w:cs="Tahoma"/>
                <w:sz w:val="20"/>
                <w:szCs w:val="20"/>
              </w:rPr>
              <w:t>21:16:000000:8135</w:t>
            </w:r>
          </w:p>
        </w:tc>
        <w:tc>
          <w:tcPr>
            <w:tcW w:w="652" w:type="pct"/>
          </w:tcPr>
          <w:p w:rsidR="001F5135" w:rsidRPr="002A412D" w:rsidRDefault="001F5135" w:rsidP="002F79F8">
            <w:pPr>
              <w:jc w:val="center"/>
              <w:rPr>
                <w:rFonts w:ascii="Tahoma" w:hAnsi="Tahoma" w:cs="Tahoma"/>
                <w:sz w:val="20"/>
                <w:szCs w:val="20"/>
              </w:rPr>
            </w:pPr>
            <w:r w:rsidRPr="002A412D">
              <w:rPr>
                <w:rFonts w:ascii="Tahoma" w:hAnsi="Tahoma" w:cs="Tahoma"/>
                <w:sz w:val="20"/>
                <w:szCs w:val="20"/>
              </w:rPr>
              <w:t>1 348,30</w:t>
            </w:r>
          </w:p>
        </w:tc>
        <w:tc>
          <w:tcPr>
            <w:tcW w:w="652" w:type="pct"/>
          </w:tcPr>
          <w:p w:rsidR="001F5135" w:rsidRPr="002A412D" w:rsidRDefault="001F5135" w:rsidP="002F79F8">
            <w:pPr>
              <w:jc w:val="center"/>
              <w:rPr>
                <w:rFonts w:ascii="Tahoma" w:hAnsi="Tahoma" w:cs="Tahoma"/>
                <w:sz w:val="20"/>
                <w:szCs w:val="20"/>
              </w:rPr>
            </w:pPr>
            <w:r w:rsidRPr="002A412D">
              <w:rPr>
                <w:rFonts w:ascii="Tahoma" w:hAnsi="Tahoma" w:cs="Tahoma"/>
                <w:sz w:val="20"/>
                <w:szCs w:val="20"/>
              </w:rPr>
              <w:t>1 348,30</w:t>
            </w:r>
          </w:p>
        </w:tc>
        <w:tc>
          <w:tcPr>
            <w:tcW w:w="942" w:type="pct"/>
          </w:tcPr>
          <w:p w:rsidR="001F5135" w:rsidRPr="002A412D" w:rsidRDefault="001F5135" w:rsidP="002F79F8">
            <w:pPr>
              <w:jc w:val="center"/>
              <w:rPr>
                <w:rFonts w:ascii="Tahoma" w:hAnsi="Tahoma" w:cs="Tahoma"/>
                <w:sz w:val="20"/>
                <w:szCs w:val="20"/>
              </w:rPr>
            </w:pPr>
            <w:r w:rsidRPr="002A412D">
              <w:rPr>
                <w:rFonts w:ascii="Tahoma" w:hAnsi="Tahoma" w:cs="Tahoma"/>
                <w:sz w:val="20"/>
                <w:szCs w:val="20"/>
              </w:rPr>
              <w:t>сельскохозяйственное и</w:t>
            </w:r>
            <w:r w:rsidRPr="002A412D">
              <w:rPr>
                <w:rFonts w:ascii="Tahoma" w:hAnsi="Tahoma" w:cs="Tahoma"/>
                <w:sz w:val="20"/>
                <w:szCs w:val="20"/>
              </w:rPr>
              <w:t>с</w:t>
            </w:r>
            <w:r w:rsidRPr="002A412D">
              <w:rPr>
                <w:rFonts w:ascii="Tahoma" w:hAnsi="Tahoma" w:cs="Tahoma"/>
                <w:sz w:val="20"/>
                <w:szCs w:val="20"/>
              </w:rPr>
              <w:t>пользование</w:t>
            </w:r>
          </w:p>
        </w:tc>
      </w:tr>
      <w:tr w:rsidR="001F5135" w:rsidRPr="002A412D" w:rsidTr="001F5135">
        <w:tc>
          <w:tcPr>
            <w:tcW w:w="290" w:type="pct"/>
          </w:tcPr>
          <w:p w:rsidR="001F5135" w:rsidRPr="002A412D" w:rsidRDefault="001F5135" w:rsidP="002F79F8">
            <w:pPr>
              <w:jc w:val="center"/>
              <w:rPr>
                <w:rFonts w:ascii="Tahoma" w:hAnsi="Tahoma" w:cs="Tahoma"/>
                <w:sz w:val="20"/>
                <w:szCs w:val="20"/>
              </w:rPr>
            </w:pPr>
            <w:r w:rsidRPr="002A412D">
              <w:rPr>
                <w:rFonts w:ascii="Tahoma" w:hAnsi="Tahoma" w:cs="Tahoma"/>
                <w:sz w:val="20"/>
                <w:szCs w:val="20"/>
              </w:rPr>
              <w:t>15</w:t>
            </w:r>
          </w:p>
        </w:tc>
        <w:tc>
          <w:tcPr>
            <w:tcW w:w="1254" w:type="pct"/>
          </w:tcPr>
          <w:p w:rsidR="001F5135" w:rsidRPr="002A412D" w:rsidRDefault="001F5135" w:rsidP="002F79F8">
            <w:pPr>
              <w:jc w:val="center"/>
              <w:rPr>
                <w:rFonts w:ascii="Tahoma" w:hAnsi="Tahoma" w:cs="Tahoma"/>
                <w:sz w:val="20"/>
                <w:szCs w:val="20"/>
              </w:rPr>
            </w:pPr>
            <w:r w:rsidRPr="002A412D">
              <w:rPr>
                <w:rFonts w:ascii="Tahoma" w:hAnsi="Tahoma" w:cs="Tahoma"/>
                <w:sz w:val="20"/>
                <w:szCs w:val="20"/>
              </w:rPr>
              <w:t xml:space="preserve">Чувашская Республика, </w:t>
            </w:r>
          </w:p>
          <w:p w:rsidR="001F5135" w:rsidRPr="002A412D" w:rsidRDefault="001F5135" w:rsidP="002F79F8">
            <w:pPr>
              <w:jc w:val="center"/>
              <w:rPr>
                <w:rFonts w:ascii="Tahoma" w:hAnsi="Tahoma" w:cs="Tahoma"/>
                <w:sz w:val="20"/>
                <w:szCs w:val="20"/>
              </w:rPr>
            </w:pPr>
            <w:r w:rsidRPr="002A412D">
              <w:rPr>
                <w:rFonts w:ascii="Tahoma" w:hAnsi="Tahoma" w:cs="Tahoma"/>
                <w:sz w:val="20"/>
                <w:szCs w:val="20"/>
              </w:rPr>
              <w:t xml:space="preserve">Мариинско-Посадский район, </w:t>
            </w:r>
            <w:proofErr w:type="spellStart"/>
            <w:r w:rsidRPr="002A412D">
              <w:rPr>
                <w:rFonts w:ascii="Tahoma" w:hAnsi="Tahoma" w:cs="Tahoma"/>
                <w:sz w:val="20"/>
                <w:szCs w:val="20"/>
              </w:rPr>
              <w:t>Сутче</w:t>
            </w:r>
            <w:r w:rsidRPr="002A412D">
              <w:rPr>
                <w:rFonts w:ascii="Tahoma" w:hAnsi="Tahoma" w:cs="Tahoma"/>
                <w:sz w:val="20"/>
                <w:szCs w:val="20"/>
              </w:rPr>
              <w:t>в</w:t>
            </w:r>
            <w:r w:rsidRPr="002A412D">
              <w:rPr>
                <w:rFonts w:ascii="Tahoma" w:hAnsi="Tahoma" w:cs="Tahoma"/>
                <w:sz w:val="20"/>
                <w:szCs w:val="20"/>
              </w:rPr>
              <w:t>ское</w:t>
            </w:r>
            <w:proofErr w:type="spellEnd"/>
            <w:r w:rsidRPr="002A412D">
              <w:rPr>
                <w:rFonts w:ascii="Tahoma" w:hAnsi="Tahoma" w:cs="Tahoma"/>
                <w:sz w:val="20"/>
                <w:szCs w:val="20"/>
              </w:rPr>
              <w:t xml:space="preserve"> сельское поселение</w:t>
            </w:r>
          </w:p>
        </w:tc>
        <w:tc>
          <w:tcPr>
            <w:tcW w:w="339" w:type="pct"/>
          </w:tcPr>
          <w:p w:rsidR="001F5135" w:rsidRPr="002A412D" w:rsidRDefault="001F5135" w:rsidP="002F79F8">
            <w:pPr>
              <w:jc w:val="center"/>
              <w:rPr>
                <w:rFonts w:ascii="Tahoma" w:hAnsi="Tahoma" w:cs="Tahoma"/>
                <w:sz w:val="20"/>
                <w:szCs w:val="20"/>
              </w:rPr>
            </w:pPr>
            <w:r w:rsidRPr="002A412D">
              <w:rPr>
                <w:rFonts w:ascii="Tahoma" w:hAnsi="Tahoma" w:cs="Tahoma"/>
                <w:sz w:val="20"/>
                <w:szCs w:val="20"/>
              </w:rPr>
              <w:t>812</w:t>
            </w:r>
          </w:p>
        </w:tc>
        <w:tc>
          <w:tcPr>
            <w:tcW w:w="870" w:type="pct"/>
          </w:tcPr>
          <w:p w:rsidR="001F5135" w:rsidRPr="002A412D" w:rsidRDefault="001F5135" w:rsidP="002F79F8">
            <w:pPr>
              <w:ind w:right="-108"/>
              <w:jc w:val="center"/>
              <w:rPr>
                <w:rFonts w:ascii="Tahoma" w:hAnsi="Tahoma" w:cs="Tahoma"/>
                <w:sz w:val="20"/>
                <w:szCs w:val="20"/>
              </w:rPr>
            </w:pPr>
            <w:r w:rsidRPr="002A412D">
              <w:rPr>
                <w:rFonts w:ascii="Tahoma" w:hAnsi="Tahoma" w:cs="Tahoma"/>
                <w:sz w:val="20"/>
                <w:szCs w:val="20"/>
              </w:rPr>
              <w:t>21:16:000000:8157</w:t>
            </w:r>
          </w:p>
        </w:tc>
        <w:tc>
          <w:tcPr>
            <w:tcW w:w="652" w:type="pct"/>
          </w:tcPr>
          <w:p w:rsidR="001F5135" w:rsidRPr="002A412D" w:rsidRDefault="001F5135" w:rsidP="002F79F8">
            <w:pPr>
              <w:jc w:val="center"/>
              <w:rPr>
                <w:rFonts w:ascii="Tahoma" w:hAnsi="Tahoma" w:cs="Tahoma"/>
                <w:sz w:val="20"/>
                <w:szCs w:val="20"/>
              </w:rPr>
            </w:pPr>
            <w:r w:rsidRPr="002A412D">
              <w:rPr>
                <w:rFonts w:ascii="Tahoma" w:hAnsi="Tahoma" w:cs="Tahoma"/>
                <w:sz w:val="20"/>
                <w:szCs w:val="20"/>
              </w:rPr>
              <w:t>2 257,36</w:t>
            </w:r>
          </w:p>
        </w:tc>
        <w:tc>
          <w:tcPr>
            <w:tcW w:w="652" w:type="pct"/>
          </w:tcPr>
          <w:p w:rsidR="001F5135" w:rsidRPr="002A412D" w:rsidRDefault="001F5135" w:rsidP="002F79F8">
            <w:pPr>
              <w:jc w:val="center"/>
              <w:rPr>
                <w:rFonts w:ascii="Tahoma" w:hAnsi="Tahoma" w:cs="Tahoma"/>
                <w:sz w:val="20"/>
                <w:szCs w:val="20"/>
              </w:rPr>
            </w:pPr>
            <w:r w:rsidRPr="002A412D">
              <w:rPr>
                <w:rFonts w:ascii="Tahoma" w:hAnsi="Tahoma" w:cs="Tahoma"/>
                <w:sz w:val="20"/>
                <w:szCs w:val="20"/>
              </w:rPr>
              <w:t>2 257,36</w:t>
            </w:r>
          </w:p>
        </w:tc>
        <w:tc>
          <w:tcPr>
            <w:tcW w:w="942" w:type="pct"/>
          </w:tcPr>
          <w:p w:rsidR="001F5135" w:rsidRPr="002A412D" w:rsidRDefault="001F5135" w:rsidP="002F79F8">
            <w:pPr>
              <w:jc w:val="center"/>
              <w:rPr>
                <w:rFonts w:ascii="Tahoma" w:hAnsi="Tahoma" w:cs="Tahoma"/>
                <w:sz w:val="20"/>
                <w:szCs w:val="20"/>
              </w:rPr>
            </w:pPr>
            <w:r w:rsidRPr="002A412D">
              <w:rPr>
                <w:rFonts w:ascii="Tahoma" w:hAnsi="Tahoma" w:cs="Tahoma"/>
                <w:sz w:val="20"/>
                <w:szCs w:val="20"/>
              </w:rPr>
              <w:t>сельскохозяйственное и</w:t>
            </w:r>
            <w:r w:rsidRPr="002A412D">
              <w:rPr>
                <w:rFonts w:ascii="Tahoma" w:hAnsi="Tahoma" w:cs="Tahoma"/>
                <w:sz w:val="20"/>
                <w:szCs w:val="20"/>
              </w:rPr>
              <w:t>с</w:t>
            </w:r>
            <w:r w:rsidRPr="002A412D">
              <w:rPr>
                <w:rFonts w:ascii="Tahoma" w:hAnsi="Tahoma" w:cs="Tahoma"/>
                <w:sz w:val="20"/>
                <w:szCs w:val="20"/>
              </w:rPr>
              <w:t>пользование</w:t>
            </w:r>
          </w:p>
        </w:tc>
      </w:tr>
      <w:tr w:rsidR="001F5135" w:rsidRPr="002A412D" w:rsidTr="001F5135">
        <w:tc>
          <w:tcPr>
            <w:tcW w:w="290" w:type="pct"/>
          </w:tcPr>
          <w:p w:rsidR="001F5135" w:rsidRPr="002A412D" w:rsidRDefault="001F5135" w:rsidP="002F79F8">
            <w:pPr>
              <w:jc w:val="center"/>
              <w:rPr>
                <w:rFonts w:ascii="Tahoma" w:hAnsi="Tahoma" w:cs="Tahoma"/>
                <w:sz w:val="20"/>
                <w:szCs w:val="20"/>
              </w:rPr>
            </w:pPr>
            <w:r w:rsidRPr="002A412D">
              <w:rPr>
                <w:rFonts w:ascii="Tahoma" w:hAnsi="Tahoma" w:cs="Tahoma"/>
                <w:sz w:val="20"/>
                <w:szCs w:val="20"/>
              </w:rPr>
              <w:t>16</w:t>
            </w:r>
          </w:p>
        </w:tc>
        <w:tc>
          <w:tcPr>
            <w:tcW w:w="1254" w:type="pct"/>
          </w:tcPr>
          <w:p w:rsidR="001F5135" w:rsidRPr="002A412D" w:rsidRDefault="001F5135" w:rsidP="002F79F8">
            <w:pPr>
              <w:jc w:val="center"/>
              <w:rPr>
                <w:rFonts w:ascii="Tahoma" w:hAnsi="Tahoma" w:cs="Tahoma"/>
                <w:sz w:val="20"/>
                <w:szCs w:val="20"/>
              </w:rPr>
            </w:pPr>
            <w:r w:rsidRPr="002A412D">
              <w:rPr>
                <w:rFonts w:ascii="Tahoma" w:hAnsi="Tahoma" w:cs="Tahoma"/>
                <w:sz w:val="20"/>
                <w:szCs w:val="20"/>
              </w:rPr>
              <w:t xml:space="preserve">Чувашская Республика, </w:t>
            </w:r>
          </w:p>
          <w:p w:rsidR="001F5135" w:rsidRPr="002A412D" w:rsidRDefault="001F5135" w:rsidP="002F79F8">
            <w:pPr>
              <w:jc w:val="center"/>
              <w:rPr>
                <w:rFonts w:ascii="Tahoma" w:hAnsi="Tahoma" w:cs="Tahoma"/>
                <w:sz w:val="20"/>
                <w:szCs w:val="20"/>
              </w:rPr>
            </w:pPr>
            <w:r w:rsidRPr="002A412D">
              <w:rPr>
                <w:rFonts w:ascii="Tahoma" w:hAnsi="Tahoma" w:cs="Tahoma"/>
                <w:sz w:val="20"/>
                <w:szCs w:val="20"/>
              </w:rPr>
              <w:t xml:space="preserve">Мариинско-Посадский район, </w:t>
            </w:r>
            <w:proofErr w:type="spellStart"/>
            <w:r w:rsidRPr="002A412D">
              <w:rPr>
                <w:rFonts w:ascii="Tahoma" w:hAnsi="Tahoma" w:cs="Tahoma"/>
                <w:sz w:val="20"/>
                <w:szCs w:val="20"/>
              </w:rPr>
              <w:t>Сутче</w:t>
            </w:r>
            <w:r w:rsidRPr="002A412D">
              <w:rPr>
                <w:rFonts w:ascii="Tahoma" w:hAnsi="Tahoma" w:cs="Tahoma"/>
                <w:sz w:val="20"/>
                <w:szCs w:val="20"/>
              </w:rPr>
              <w:t>в</w:t>
            </w:r>
            <w:r w:rsidRPr="002A412D">
              <w:rPr>
                <w:rFonts w:ascii="Tahoma" w:hAnsi="Tahoma" w:cs="Tahoma"/>
                <w:sz w:val="20"/>
                <w:szCs w:val="20"/>
              </w:rPr>
              <w:t>ское</w:t>
            </w:r>
            <w:proofErr w:type="spellEnd"/>
            <w:r w:rsidRPr="002A412D">
              <w:rPr>
                <w:rFonts w:ascii="Tahoma" w:hAnsi="Tahoma" w:cs="Tahoma"/>
                <w:sz w:val="20"/>
                <w:szCs w:val="20"/>
              </w:rPr>
              <w:t xml:space="preserve"> сельское поселение</w:t>
            </w:r>
          </w:p>
        </w:tc>
        <w:tc>
          <w:tcPr>
            <w:tcW w:w="339" w:type="pct"/>
          </w:tcPr>
          <w:p w:rsidR="001F5135" w:rsidRPr="002A412D" w:rsidRDefault="001F5135" w:rsidP="002F79F8">
            <w:pPr>
              <w:jc w:val="center"/>
              <w:rPr>
                <w:rFonts w:ascii="Tahoma" w:hAnsi="Tahoma" w:cs="Tahoma"/>
                <w:sz w:val="20"/>
                <w:szCs w:val="20"/>
              </w:rPr>
            </w:pPr>
            <w:r w:rsidRPr="002A412D">
              <w:rPr>
                <w:rFonts w:ascii="Tahoma" w:hAnsi="Tahoma" w:cs="Tahoma"/>
                <w:sz w:val="20"/>
                <w:szCs w:val="20"/>
              </w:rPr>
              <w:t>971</w:t>
            </w:r>
          </w:p>
        </w:tc>
        <w:tc>
          <w:tcPr>
            <w:tcW w:w="870" w:type="pct"/>
          </w:tcPr>
          <w:p w:rsidR="001F5135" w:rsidRPr="002A412D" w:rsidRDefault="001F5135" w:rsidP="002F79F8">
            <w:pPr>
              <w:ind w:right="-108"/>
              <w:jc w:val="center"/>
              <w:rPr>
                <w:rFonts w:ascii="Tahoma" w:hAnsi="Tahoma" w:cs="Tahoma"/>
                <w:sz w:val="20"/>
                <w:szCs w:val="20"/>
              </w:rPr>
            </w:pPr>
            <w:r w:rsidRPr="002A412D">
              <w:rPr>
                <w:rFonts w:ascii="Tahoma" w:hAnsi="Tahoma" w:cs="Tahoma"/>
                <w:sz w:val="20"/>
                <w:szCs w:val="20"/>
              </w:rPr>
              <w:t>21:16:000000:8140</w:t>
            </w:r>
          </w:p>
        </w:tc>
        <w:tc>
          <w:tcPr>
            <w:tcW w:w="652" w:type="pct"/>
          </w:tcPr>
          <w:p w:rsidR="001F5135" w:rsidRPr="002A412D" w:rsidRDefault="001F5135" w:rsidP="002F79F8">
            <w:pPr>
              <w:jc w:val="center"/>
              <w:rPr>
                <w:rFonts w:ascii="Tahoma" w:hAnsi="Tahoma" w:cs="Tahoma"/>
                <w:sz w:val="20"/>
                <w:szCs w:val="20"/>
              </w:rPr>
            </w:pPr>
            <w:r w:rsidRPr="002A412D">
              <w:rPr>
                <w:rFonts w:ascii="Tahoma" w:hAnsi="Tahoma" w:cs="Tahoma"/>
                <w:sz w:val="20"/>
                <w:szCs w:val="20"/>
              </w:rPr>
              <w:t>2 699,38</w:t>
            </w:r>
          </w:p>
        </w:tc>
        <w:tc>
          <w:tcPr>
            <w:tcW w:w="652" w:type="pct"/>
          </w:tcPr>
          <w:p w:rsidR="001F5135" w:rsidRPr="002A412D" w:rsidRDefault="001F5135" w:rsidP="002F79F8">
            <w:pPr>
              <w:jc w:val="center"/>
              <w:rPr>
                <w:rFonts w:ascii="Tahoma" w:hAnsi="Tahoma" w:cs="Tahoma"/>
                <w:sz w:val="20"/>
                <w:szCs w:val="20"/>
              </w:rPr>
            </w:pPr>
            <w:r w:rsidRPr="002A412D">
              <w:rPr>
                <w:rFonts w:ascii="Tahoma" w:hAnsi="Tahoma" w:cs="Tahoma"/>
                <w:sz w:val="20"/>
                <w:szCs w:val="20"/>
              </w:rPr>
              <w:t>2 699,38</w:t>
            </w:r>
          </w:p>
        </w:tc>
        <w:tc>
          <w:tcPr>
            <w:tcW w:w="942" w:type="pct"/>
          </w:tcPr>
          <w:p w:rsidR="001F5135" w:rsidRPr="002A412D" w:rsidRDefault="001F5135" w:rsidP="002F79F8">
            <w:pPr>
              <w:jc w:val="center"/>
              <w:rPr>
                <w:rFonts w:ascii="Tahoma" w:hAnsi="Tahoma" w:cs="Tahoma"/>
                <w:sz w:val="20"/>
                <w:szCs w:val="20"/>
              </w:rPr>
            </w:pPr>
            <w:r w:rsidRPr="002A412D">
              <w:rPr>
                <w:rFonts w:ascii="Tahoma" w:hAnsi="Tahoma" w:cs="Tahoma"/>
                <w:sz w:val="20"/>
                <w:szCs w:val="20"/>
              </w:rPr>
              <w:t>сельскохозяйственное и</w:t>
            </w:r>
            <w:r w:rsidRPr="002A412D">
              <w:rPr>
                <w:rFonts w:ascii="Tahoma" w:hAnsi="Tahoma" w:cs="Tahoma"/>
                <w:sz w:val="20"/>
                <w:szCs w:val="20"/>
              </w:rPr>
              <w:t>с</w:t>
            </w:r>
            <w:r w:rsidRPr="002A412D">
              <w:rPr>
                <w:rFonts w:ascii="Tahoma" w:hAnsi="Tahoma" w:cs="Tahoma"/>
                <w:sz w:val="20"/>
                <w:szCs w:val="20"/>
              </w:rPr>
              <w:t>пользование</w:t>
            </w:r>
          </w:p>
        </w:tc>
      </w:tr>
    </w:tbl>
    <w:p w:rsidR="001F5135" w:rsidRPr="002A412D" w:rsidRDefault="001F5135" w:rsidP="001F5135">
      <w:pPr>
        <w:ind w:firstLine="708"/>
        <w:jc w:val="both"/>
        <w:rPr>
          <w:rFonts w:ascii="Tahoma" w:hAnsi="Tahoma" w:cs="Tahoma"/>
          <w:sz w:val="20"/>
          <w:szCs w:val="20"/>
        </w:rPr>
      </w:pPr>
    </w:p>
    <w:p w:rsidR="001F5135" w:rsidRPr="002A412D" w:rsidRDefault="001F5135" w:rsidP="001F5135">
      <w:pPr>
        <w:ind w:firstLine="708"/>
        <w:jc w:val="both"/>
        <w:rPr>
          <w:rFonts w:ascii="Tahoma" w:hAnsi="Tahoma" w:cs="Tahoma"/>
          <w:sz w:val="20"/>
          <w:szCs w:val="20"/>
        </w:rPr>
      </w:pPr>
      <w:r w:rsidRPr="002A412D">
        <w:rPr>
          <w:rFonts w:ascii="Tahoma" w:hAnsi="Tahoma" w:cs="Tahoma"/>
          <w:sz w:val="20"/>
          <w:szCs w:val="20"/>
        </w:rPr>
        <w:t>Ограничения, обременения отсутствуют.</w:t>
      </w:r>
    </w:p>
    <w:p w:rsidR="001F5135" w:rsidRPr="002A412D" w:rsidRDefault="001F5135" w:rsidP="001F5135">
      <w:pPr>
        <w:ind w:firstLine="708"/>
        <w:jc w:val="both"/>
        <w:rPr>
          <w:rFonts w:ascii="Tahoma" w:hAnsi="Tahoma" w:cs="Tahoma"/>
          <w:sz w:val="20"/>
          <w:szCs w:val="20"/>
        </w:rPr>
      </w:pPr>
      <w:r w:rsidRPr="002A412D">
        <w:rPr>
          <w:rFonts w:ascii="Tahoma" w:hAnsi="Tahoma" w:cs="Tahoma"/>
          <w:sz w:val="20"/>
          <w:szCs w:val="20"/>
        </w:rPr>
        <w:t>Задаток установлен в размере 100% от начальной цены земельных участков. Шаг аукциона - 3% от начальной цены земельного участка.</w:t>
      </w:r>
    </w:p>
    <w:p w:rsidR="001F5135" w:rsidRPr="002A412D" w:rsidRDefault="001F5135" w:rsidP="001F5135">
      <w:pPr>
        <w:ind w:firstLine="708"/>
        <w:jc w:val="both"/>
        <w:rPr>
          <w:rFonts w:ascii="Tahoma" w:hAnsi="Tahoma" w:cs="Tahoma"/>
          <w:sz w:val="20"/>
          <w:szCs w:val="20"/>
        </w:rPr>
      </w:pPr>
      <w:proofErr w:type="gramStart"/>
      <w:r w:rsidRPr="002A412D">
        <w:rPr>
          <w:rFonts w:ascii="Tahoma" w:hAnsi="Tahoma" w:cs="Tahoma"/>
          <w:sz w:val="20"/>
          <w:szCs w:val="20"/>
        </w:rPr>
        <w:t>Для участия в аукционе претенденты должны представить лично или через своих представителей следующие документы: заявку, платежный документ, подтверждающий внесение задатка; копию документа, удостоверяющего личность (для физических лиц), нотариально заверенные копии учредительных док</w:t>
      </w:r>
      <w:r w:rsidRPr="002A412D">
        <w:rPr>
          <w:rFonts w:ascii="Tahoma" w:hAnsi="Tahoma" w:cs="Tahoma"/>
          <w:sz w:val="20"/>
          <w:szCs w:val="20"/>
        </w:rPr>
        <w:t>у</w:t>
      </w:r>
      <w:r w:rsidRPr="002A412D">
        <w:rPr>
          <w:rFonts w:ascii="Tahoma" w:hAnsi="Tahoma" w:cs="Tahoma"/>
          <w:sz w:val="20"/>
          <w:szCs w:val="20"/>
        </w:rPr>
        <w:t>ментов и свидетельства о государственной регистрации юридического лица, а также выписку из решения уполномоченного органа юридического лица о сове</w:t>
      </w:r>
      <w:r w:rsidRPr="002A412D">
        <w:rPr>
          <w:rFonts w:ascii="Tahoma" w:hAnsi="Tahoma" w:cs="Tahoma"/>
          <w:sz w:val="20"/>
          <w:szCs w:val="20"/>
        </w:rPr>
        <w:t>р</w:t>
      </w:r>
      <w:r w:rsidRPr="002A412D">
        <w:rPr>
          <w:rFonts w:ascii="Tahoma" w:hAnsi="Tahoma" w:cs="Tahoma"/>
          <w:sz w:val="20"/>
          <w:szCs w:val="20"/>
        </w:rPr>
        <w:t>шении сделки.</w:t>
      </w:r>
      <w:proofErr w:type="gramEnd"/>
      <w:r w:rsidRPr="002A412D">
        <w:rPr>
          <w:rFonts w:ascii="Tahoma" w:hAnsi="Tahoma" w:cs="Tahoma"/>
          <w:sz w:val="20"/>
          <w:szCs w:val="20"/>
        </w:rPr>
        <w:t xml:space="preserve"> Организатор аукциона имеет право отказаться от проведения аукциона не позднее, чем за 5 дней до его проведения. </w:t>
      </w:r>
    </w:p>
    <w:p w:rsidR="001F5135" w:rsidRPr="002A412D" w:rsidRDefault="001F5135" w:rsidP="001F5135">
      <w:pPr>
        <w:ind w:firstLine="708"/>
        <w:jc w:val="both"/>
        <w:rPr>
          <w:rFonts w:ascii="Tahoma" w:hAnsi="Tahoma" w:cs="Tahoma"/>
          <w:sz w:val="20"/>
          <w:szCs w:val="20"/>
        </w:rPr>
      </w:pPr>
      <w:r w:rsidRPr="002A412D">
        <w:rPr>
          <w:rFonts w:ascii="Tahoma" w:hAnsi="Tahoma" w:cs="Tahoma"/>
          <w:sz w:val="20"/>
          <w:szCs w:val="20"/>
        </w:rPr>
        <w:t xml:space="preserve">Определение участников аукциона состоится </w:t>
      </w:r>
      <w:r w:rsidRPr="002A412D">
        <w:rPr>
          <w:rFonts w:ascii="Tahoma" w:hAnsi="Tahoma" w:cs="Tahoma"/>
          <w:b/>
          <w:sz w:val="20"/>
          <w:szCs w:val="20"/>
        </w:rPr>
        <w:t>09 декабря 2019 года</w:t>
      </w:r>
      <w:r w:rsidRPr="002A412D">
        <w:rPr>
          <w:rFonts w:ascii="Tahoma" w:hAnsi="Tahoma" w:cs="Tahoma"/>
          <w:sz w:val="20"/>
          <w:szCs w:val="20"/>
        </w:rPr>
        <w:t xml:space="preserve"> в администрации Мариинско-Посадского района (кабинет № 311) в 11 часов 00 минут.</w:t>
      </w:r>
    </w:p>
    <w:p w:rsidR="001F5135" w:rsidRPr="002A412D" w:rsidRDefault="001F5135" w:rsidP="001F5135">
      <w:pPr>
        <w:ind w:firstLine="708"/>
        <w:jc w:val="both"/>
        <w:rPr>
          <w:rFonts w:ascii="Tahoma" w:hAnsi="Tahoma" w:cs="Tahoma"/>
          <w:color w:val="000000"/>
          <w:sz w:val="20"/>
          <w:szCs w:val="20"/>
        </w:rPr>
      </w:pPr>
      <w:r w:rsidRPr="002A412D">
        <w:rPr>
          <w:rFonts w:ascii="Tahoma" w:hAnsi="Tahoma" w:cs="Tahoma"/>
          <w:color w:val="000000"/>
          <w:sz w:val="20"/>
          <w:szCs w:val="20"/>
        </w:rPr>
        <w:t xml:space="preserve">Регистрация участников аукциона – </w:t>
      </w:r>
      <w:r w:rsidRPr="002A412D">
        <w:rPr>
          <w:rFonts w:ascii="Tahoma" w:hAnsi="Tahoma" w:cs="Tahoma"/>
          <w:b/>
          <w:color w:val="000000"/>
          <w:sz w:val="20"/>
          <w:szCs w:val="20"/>
        </w:rPr>
        <w:t>12 декабря 2019 года</w:t>
      </w:r>
      <w:r w:rsidRPr="002A412D">
        <w:rPr>
          <w:rFonts w:ascii="Tahoma" w:hAnsi="Tahoma" w:cs="Tahoma"/>
          <w:color w:val="000000"/>
          <w:sz w:val="20"/>
          <w:szCs w:val="20"/>
        </w:rPr>
        <w:t xml:space="preserve"> </w:t>
      </w:r>
      <w:r w:rsidRPr="002A412D">
        <w:rPr>
          <w:rFonts w:ascii="Tahoma" w:hAnsi="Tahoma" w:cs="Tahoma"/>
          <w:b/>
          <w:color w:val="000000"/>
          <w:sz w:val="20"/>
          <w:szCs w:val="20"/>
        </w:rPr>
        <w:t xml:space="preserve">с 13 час. 00 мин. до 13 час. 50 мин. </w:t>
      </w:r>
      <w:r w:rsidRPr="002A412D">
        <w:rPr>
          <w:rFonts w:ascii="Tahoma" w:hAnsi="Tahoma" w:cs="Tahoma"/>
          <w:color w:val="000000"/>
          <w:sz w:val="20"/>
          <w:szCs w:val="20"/>
        </w:rPr>
        <w:t xml:space="preserve">по адресу: ЧР, Мариинско-Посадский район, </w:t>
      </w:r>
      <w:proofErr w:type="spellStart"/>
      <w:r w:rsidRPr="002A412D">
        <w:rPr>
          <w:rFonts w:ascii="Tahoma" w:hAnsi="Tahoma" w:cs="Tahoma"/>
          <w:color w:val="000000"/>
          <w:sz w:val="20"/>
          <w:szCs w:val="20"/>
        </w:rPr>
        <w:t>г</w:t>
      </w:r>
      <w:proofErr w:type="gramStart"/>
      <w:r w:rsidRPr="002A412D">
        <w:rPr>
          <w:rFonts w:ascii="Tahoma" w:hAnsi="Tahoma" w:cs="Tahoma"/>
          <w:color w:val="000000"/>
          <w:sz w:val="20"/>
          <w:szCs w:val="20"/>
        </w:rPr>
        <w:t>.М</w:t>
      </w:r>
      <w:proofErr w:type="gramEnd"/>
      <w:r w:rsidRPr="002A412D">
        <w:rPr>
          <w:rFonts w:ascii="Tahoma" w:hAnsi="Tahoma" w:cs="Tahoma"/>
          <w:color w:val="000000"/>
          <w:sz w:val="20"/>
          <w:szCs w:val="20"/>
        </w:rPr>
        <w:t>ариинский</w:t>
      </w:r>
      <w:proofErr w:type="spellEnd"/>
      <w:r w:rsidRPr="002A412D">
        <w:rPr>
          <w:rFonts w:ascii="Tahoma" w:hAnsi="Tahoma" w:cs="Tahoma"/>
          <w:color w:val="000000"/>
          <w:sz w:val="20"/>
          <w:szCs w:val="20"/>
        </w:rPr>
        <w:t xml:space="preserve"> Посад, ул.Николаева, д.47 каб.№311.</w:t>
      </w:r>
    </w:p>
    <w:p w:rsidR="001F5135" w:rsidRPr="002A412D" w:rsidRDefault="001F5135" w:rsidP="001F5135">
      <w:pPr>
        <w:ind w:firstLine="708"/>
        <w:jc w:val="both"/>
        <w:rPr>
          <w:rFonts w:ascii="Tahoma" w:hAnsi="Tahoma" w:cs="Tahoma"/>
          <w:color w:val="000000"/>
          <w:sz w:val="20"/>
          <w:szCs w:val="20"/>
        </w:rPr>
      </w:pPr>
      <w:r w:rsidRPr="002A412D">
        <w:rPr>
          <w:rFonts w:ascii="Tahoma" w:hAnsi="Tahoma" w:cs="Tahoma"/>
          <w:color w:val="000000"/>
          <w:sz w:val="20"/>
          <w:szCs w:val="20"/>
        </w:rPr>
        <w:t xml:space="preserve">Осмотр земельных участков будет осуществляется по рабочим дням с 13-00 до 16-00 часов в следующем порядке: место сбора для выезда на место – ЧР, Мариинско-Посадский район, </w:t>
      </w:r>
      <w:proofErr w:type="spellStart"/>
      <w:r w:rsidRPr="002A412D">
        <w:rPr>
          <w:rFonts w:ascii="Tahoma" w:hAnsi="Tahoma" w:cs="Tahoma"/>
          <w:color w:val="000000"/>
          <w:sz w:val="20"/>
          <w:szCs w:val="20"/>
        </w:rPr>
        <w:t>г</w:t>
      </w:r>
      <w:proofErr w:type="gramStart"/>
      <w:r w:rsidRPr="002A412D">
        <w:rPr>
          <w:rFonts w:ascii="Tahoma" w:hAnsi="Tahoma" w:cs="Tahoma"/>
          <w:color w:val="000000"/>
          <w:sz w:val="20"/>
          <w:szCs w:val="20"/>
        </w:rPr>
        <w:t>.М</w:t>
      </w:r>
      <w:proofErr w:type="gramEnd"/>
      <w:r w:rsidRPr="002A412D">
        <w:rPr>
          <w:rFonts w:ascii="Tahoma" w:hAnsi="Tahoma" w:cs="Tahoma"/>
          <w:color w:val="000000"/>
          <w:sz w:val="20"/>
          <w:szCs w:val="20"/>
        </w:rPr>
        <w:t>ариинский</w:t>
      </w:r>
      <w:proofErr w:type="spellEnd"/>
      <w:r w:rsidRPr="002A412D">
        <w:rPr>
          <w:rFonts w:ascii="Tahoma" w:hAnsi="Tahoma" w:cs="Tahoma"/>
          <w:color w:val="000000"/>
          <w:sz w:val="20"/>
          <w:szCs w:val="20"/>
        </w:rPr>
        <w:t xml:space="preserve"> Посад, ул.Николаева, д.47 (администрация Мариинско-Посадского района), осмотр земельных участков производится визуально на местности с участием специалистов администрации Мариинско-Посадского района.</w:t>
      </w:r>
    </w:p>
    <w:p w:rsidR="001F5135" w:rsidRPr="002A412D" w:rsidRDefault="001F5135" w:rsidP="001F5135">
      <w:pPr>
        <w:ind w:firstLine="708"/>
        <w:jc w:val="both"/>
        <w:rPr>
          <w:rFonts w:ascii="Tahoma" w:hAnsi="Tahoma" w:cs="Tahoma"/>
          <w:sz w:val="20"/>
          <w:szCs w:val="20"/>
        </w:rPr>
      </w:pPr>
      <w:r w:rsidRPr="002A412D">
        <w:rPr>
          <w:rFonts w:ascii="Tahoma" w:hAnsi="Tahoma" w:cs="Tahoma"/>
          <w:color w:val="000000"/>
          <w:sz w:val="20"/>
          <w:szCs w:val="20"/>
        </w:rPr>
        <w:t>Задаток перечисляется непосредственно самим претендентом единым платежом на счет</w:t>
      </w:r>
      <w:r w:rsidRPr="002A412D">
        <w:rPr>
          <w:rFonts w:ascii="Tahoma" w:hAnsi="Tahoma" w:cs="Tahoma"/>
          <w:sz w:val="20"/>
          <w:szCs w:val="20"/>
        </w:rPr>
        <w:t xml:space="preserve">: Банк – Отделение - НБ Чувашская Республика;  расчетный счет № 4010181090000001005; Получатель – УФК по Чувашской Республике (Администрация Мариинско-Посадского района Чувашской Республики); КПП 211101001;  КБК  90311406013050000430;  ОКТМО 97629000000;  БИК 049706001;  ИНН 2111002134, в назначении платежа указать «задаток на участие в аукционе Лот №__». Задаток должен поступить на указанный счет </w:t>
      </w:r>
      <w:r w:rsidRPr="002A412D">
        <w:rPr>
          <w:rFonts w:ascii="Tahoma" w:hAnsi="Tahoma" w:cs="Tahoma"/>
          <w:b/>
          <w:sz w:val="20"/>
          <w:szCs w:val="20"/>
        </w:rPr>
        <w:t>не позднее 04 декабря 2019 года</w:t>
      </w:r>
      <w:r w:rsidRPr="002A412D">
        <w:rPr>
          <w:rFonts w:ascii="Tahoma" w:hAnsi="Tahoma" w:cs="Tahoma"/>
          <w:sz w:val="20"/>
          <w:szCs w:val="20"/>
        </w:rPr>
        <w:t>.</w:t>
      </w:r>
    </w:p>
    <w:p w:rsidR="001F5135" w:rsidRPr="002A412D" w:rsidRDefault="001F5135" w:rsidP="001F5135">
      <w:pPr>
        <w:ind w:firstLine="708"/>
        <w:jc w:val="both"/>
        <w:rPr>
          <w:rFonts w:ascii="Tahoma" w:hAnsi="Tahoma" w:cs="Tahoma"/>
          <w:sz w:val="20"/>
          <w:szCs w:val="20"/>
        </w:rPr>
      </w:pPr>
      <w:r w:rsidRPr="002A412D">
        <w:rPr>
          <w:rFonts w:ascii="Tahoma" w:hAnsi="Tahoma" w:cs="Tahoma"/>
          <w:color w:val="000000"/>
          <w:sz w:val="20"/>
          <w:szCs w:val="20"/>
        </w:rPr>
        <w:t>Победителем признается участник аукциона, предложивший наибольшую цену за земельный участок. Внесенный победителем аукциона задаток засч</w:t>
      </w:r>
      <w:r w:rsidRPr="002A412D">
        <w:rPr>
          <w:rFonts w:ascii="Tahoma" w:hAnsi="Tahoma" w:cs="Tahoma"/>
          <w:color w:val="000000"/>
          <w:sz w:val="20"/>
          <w:szCs w:val="20"/>
        </w:rPr>
        <w:t>и</w:t>
      </w:r>
      <w:r w:rsidRPr="002A412D">
        <w:rPr>
          <w:rFonts w:ascii="Tahoma" w:hAnsi="Tahoma" w:cs="Tahoma"/>
          <w:color w:val="000000"/>
          <w:sz w:val="20"/>
          <w:szCs w:val="20"/>
        </w:rPr>
        <w:t xml:space="preserve">тывается в оплату приобретаемого земельного участка. Договор купли-продажи земельного участка подлежит заключению в срок не позднее 10 дней со дня подписания протокола о результатах аукциона.        </w:t>
      </w:r>
    </w:p>
    <w:p w:rsidR="001F5135" w:rsidRPr="002A412D" w:rsidRDefault="001F5135" w:rsidP="001F5135">
      <w:pPr>
        <w:rPr>
          <w:rFonts w:ascii="Tahoma" w:hAnsi="Tahoma" w:cs="Tahoma"/>
          <w:sz w:val="20"/>
          <w:szCs w:val="20"/>
        </w:rPr>
      </w:pPr>
      <w:r w:rsidRPr="002A412D">
        <w:rPr>
          <w:rFonts w:ascii="Tahoma" w:hAnsi="Tahoma" w:cs="Tahoma"/>
          <w:sz w:val="20"/>
          <w:szCs w:val="20"/>
        </w:rPr>
        <w:t>Прием заявок, оформление документов для участия в аукционе, ознакомление с проектом купли-продажи земельного участка</w:t>
      </w:r>
    </w:p>
    <w:p w:rsidR="001F5135" w:rsidRPr="002A412D" w:rsidRDefault="001F5135" w:rsidP="001F5135">
      <w:pPr>
        <w:rPr>
          <w:rFonts w:ascii="Tahoma" w:hAnsi="Tahoma" w:cs="Tahoma"/>
          <w:sz w:val="20"/>
          <w:szCs w:val="20"/>
        </w:rPr>
      </w:pPr>
      <w:r w:rsidRPr="002A412D">
        <w:rPr>
          <w:rFonts w:ascii="Tahoma" w:hAnsi="Tahoma" w:cs="Tahoma"/>
          <w:sz w:val="20"/>
          <w:szCs w:val="20"/>
        </w:rPr>
        <w:t xml:space="preserve">Дата и время начала приема заявок: с  </w:t>
      </w:r>
      <w:r w:rsidR="001D2466">
        <w:rPr>
          <w:rFonts w:ascii="Tahoma" w:hAnsi="Tahoma" w:cs="Tahoma"/>
          <w:sz w:val="20"/>
          <w:szCs w:val="20"/>
        </w:rPr>
        <w:t>05 ноября</w:t>
      </w:r>
      <w:r w:rsidRPr="002A412D">
        <w:rPr>
          <w:rFonts w:ascii="Tahoma" w:hAnsi="Tahoma" w:cs="Tahoma"/>
          <w:sz w:val="20"/>
          <w:szCs w:val="20"/>
        </w:rPr>
        <w:t xml:space="preserve"> 2019г.  в рабочие дни, </w:t>
      </w:r>
    </w:p>
    <w:p w:rsidR="001F5135" w:rsidRPr="002A412D" w:rsidRDefault="001F5135" w:rsidP="001F5135">
      <w:pPr>
        <w:rPr>
          <w:rFonts w:ascii="Tahoma" w:hAnsi="Tahoma" w:cs="Tahoma"/>
          <w:sz w:val="20"/>
          <w:szCs w:val="20"/>
        </w:rPr>
      </w:pPr>
      <w:r w:rsidRPr="002A412D">
        <w:rPr>
          <w:rFonts w:ascii="Tahoma" w:hAnsi="Tahoma" w:cs="Tahoma"/>
          <w:sz w:val="20"/>
          <w:szCs w:val="20"/>
        </w:rPr>
        <w:t>с понедельника по четверг  - с 08 час. 00 мин до 17 час. 00 мин (здесь и далее время московское);</w:t>
      </w:r>
    </w:p>
    <w:p w:rsidR="001F5135" w:rsidRPr="002A412D" w:rsidRDefault="001F5135" w:rsidP="001F5135">
      <w:pPr>
        <w:rPr>
          <w:rFonts w:ascii="Tahoma" w:hAnsi="Tahoma" w:cs="Tahoma"/>
          <w:sz w:val="20"/>
          <w:szCs w:val="20"/>
        </w:rPr>
      </w:pPr>
      <w:r w:rsidRPr="002A412D">
        <w:rPr>
          <w:rFonts w:ascii="Tahoma" w:hAnsi="Tahoma" w:cs="Tahoma"/>
          <w:sz w:val="20"/>
          <w:szCs w:val="20"/>
        </w:rPr>
        <w:t>пятница и предпраздничные дни – с 08 час. 00 мин. до 16 час. 00 мин.;</w:t>
      </w:r>
    </w:p>
    <w:p w:rsidR="001F5135" w:rsidRPr="002A412D" w:rsidRDefault="001F5135" w:rsidP="001F5135">
      <w:pPr>
        <w:rPr>
          <w:rFonts w:ascii="Tahoma" w:hAnsi="Tahoma" w:cs="Tahoma"/>
          <w:sz w:val="20"/>
          <w:szCs w:val="20"/>
        </w:rPr>
      </w:pPr>
      <w:r w:rsidRPr="002A412D">
        <w:rPr>
          <w:rFonts w:ascii="Tahoma" w:hAnsi="Tahoma" w:cs="Tahoma"/>
          <w:sz w:val="20"/>
          <w:szCs w:val="20"/>
        </w:rPr>
        <w:t xml:space="preserve">перерыв с 12 час. 00 мин до 13 час. 00 мин. </w:t>
      </w:r>
    </w:p>
    <w:p w:rsidR="001F5135" w:rsidRPr="002A412D" w:rsidRDefault="001F5135" w:rsidP="001F5135">
      <w:pPr>
        <w:jc w:val="both"/>
        <w:rPr>
          <w:rFonts w:ascii="Tahoma" w:hAnsi="Tahoma" w:cs="Tahoma"/>
          <w:sz w:val="20"/>
          <w:szCs w:val="20"/>
        </w:rPr>
      </w:pPr>
      <w:r w:rsidRPr="002A412D">
        <w:rPr>
          <w:rFonts w:ascii="Tahoma" w:hAnsi="Tahoma" w:cs="Tahoma"/>
          <w:sz w:val="20"/>
          <w:szCs w:val="20"/>
        </w:rPr>
        <w:t xml:space="preserve">7.1.3. Дата и время окончания приема заявок: </w:t>
      </w:r>
      <w:r w:rsidR="001D2466">
        <w:rPr>
          <w:rFonts w:ascii="Tahoma" w:hAnsi="Tahoma" w:cs="Tahoma"/>
          <w:sz w:val="20"/>
          <w:szCs w:val="20"/>
        </w:rPr>
        <w:t>04 декабря</w:t>
      </w:r>
      <w:r w:rsidRPr="002A412D">
        <w:rPr>
          <w:rFonts w:ascii="Tahoma" w:hAnsi="Tahoma" w:cs="Tahoma"/>
          <w:sz w:val="20"/>
          <w:szCs w:val="20"/>
        </w:rPr>
        <w:t xml:space="preserve"> 2019г. 17 час. 00 мин.</w:t>
      </w:r>
      <w:r w:rsidRPr="002A412D">
        <w:rPr>
          <w:rFonts w:ascii="Tahoma" w:hAnsi="Tahoma" w:cs="Tahoma"/>
          <w:b/>
          <w:sz w:val="20"/>
          <w:szCs w:val="20"/>
        </w:rPr>
        <w:t xml:space="preserve"> </w:t>
      </w:r>
      <w:r w:rsidRPr="002A412D">
        <w:rPr>
          <w:rFonts w:ascii="Tahoma" w:hAnsi="Tahoma" w:cs="Tahoma"/>
          <w:sz w:val="20"/>
          <w:szCs w:val="20"/>
        </w:rPr>
        <w:t xml:space="preserve"> в администрации Мариинско-Посадского района по адресу: Чувашская Респу</w:t>
      </w:r>
      <w:r w:rsidRPr="002A412D">
        <w:rPr>
          <w:rFonts w:ascii="Tahoma" w:hAnsi="Tahoma" w:cs="Tahoma"/>
          <w:sz w:val="20"/>
          <w:szCs w:val="20"/>
        </w:rPr>
        <w:t>б</w:t>
      </w:r>
      <w:r w:rsidRPr="002A412D">
        <w:rPr>
          <w:rFonts w:ascii="Tahoma" w:hAnsi="Tahoma" w:cs="Tahoma"/>
          <w:sz w:val="20"/>
          <w:szCs w:val="20"/>
        </w:rPr>
        <w:t xml:space="preserve">лика, </w:t>
      </w:r>
      <w:proofErr w:type="gramStart"/>
      <w:r w:rsidRPr="002A412D">
        <w:rPr>
          <w:rFonts w:ascii="Tahoma" w:hAnsi="Tahoma" w:cs="Tahoma"/>
          <w:sz w:val="20"/>
          <w:szCs w:val="20"/>
        </w:rPr>
        <w:t>г</w:t>
      </w:r>
      <w:proofErr w:type="gramEnd"/>
      <w:r w:rsidRPr="002A412D">
        <w:rPr>
          <w:rFonts w:ascii="Tahoma" w:hAnsi="Tahoma" w:cs="Tahoma"/>
          <w:sz w:val="20"/>
          <w:szCs w:val="20"/>
        </w:rPr>
        <w:t xml:space="preserve">. </w:t>
      </w:r>
      <w:proofErr w:type="spellStart"/>
      <w:r w:rsidRPr="002A412D">
        <w:rPr>
          <w:rFonts w:ascii="Tahoma" w:hAnsi="Tahoma" w:cs="Tahoma"/>
          <w:sz w:val="20"/>
          <w:szCs w:val="20"/>
        </w:rPr>
        <w:t>Мариинский</w:t>
      </w:r>
      <w:proofErr w:type="spellEnd"/>
      <w:r w:rsidRPr="002A412D">
        <w:rPr>
          <w:rFonts w:ascii="Tahoma" w:hAnsi="Tahoma" w:cs="Tahoma"/>
          <w:sz w:val="20"/>
          <w:szCs w:val="20"/>
        </w:rPr>
        <w:t xml:space="preserve"> Посад, ул. Николаева, д.47. каб.№311.  </w:t>
      </w:r>
    </w:p>
    <w:p w:rsidR="001F5135" w:rsidRPr="002A412D" w:rsidRDefault="001F5135" w:rsidP="001F5135">
      <w:pPr>
        <w:autoSpaceDE w:val="0"/>
        <w:autoSpaceDN w:val="0"/>
        <w:adjustRightInd w:val="0"/>
        <w:ind w:firstLine="426"/>
        <w:jc w:val="both"/>
        <w:rPr>
          <w:rFonts w:ascii="Tahoma" w:hAnsi="Tahoma" w:cs="Tahoma"/>
          <w:sz w:val="20"/>
          <w:szCs w:val="20"/>
        </w:rPr>
      </w:pPr>
      <w:proofErr w:type="gramStart"/>
      <w:r w:rsidRPr="002A412D">
        <w:rPr>
          <w:rFonts w:ascii="Tahoma" w:hAnsi="Tahoma" w:cs="Tahoma"/>
          <w:sz w:val="20"/>
          <w:szCs w:val="20"/>
        </w:rPr>
        <w:t>Ознакомиться с документами и иными сведениями о выставляемых на аукцион земельных участках, а так же с формой заявки, условиями договора купли-продажи земельного участка, можно с момента начала приёма заявок по адресу Организатора торгов по рабочим дням с 08.00 до 12.00 - с 13.00 до 16.00 по а</w:t>
      </w:r>
      <w:r w:rsidRPr="002A412D">
        <w:rPr>
          <w:rFonts w:ascii="Tahoma" w:hAnsi="Tahoma" w:cs="Tahoma"/>
          <w:sz w:val="20"/>
          <w:szCs w:val="20"/>
        </w:rPr>
        <w:t>д</w:t>
      </w:r>
      <w:r w:rsidRPr="002A412D">
        <w:rPr>
          <w:rFonts w:ascii="Tahoma" w:hAnsi="Tahoma" w:cs="Tahoma"/>
          <w:sz w:val="20"/>
          <w:szCs w:val="20"/>
        </w:rPr>
        <w:t xml:space="preserve">ресу: </w:t>
      </w:r>
      <w:r w:rsidRPr="002A412D">
        <w:rPr>
          <w:rFonts w:ascii="Tahoma" w:hAnsi="Tahoma" w:cs="Tahoma"/>
          <w:sz w:val="20"/>
          <w:szCs w:val="20"/>
          <w:u w:val="single"/>
        </w:rPr>
        <w:t xml:space="preserve">г. </w:t>
      </w:r>
      <w:proofErr w:type="spellStart"/>
      <w:r w:rsidRPr="002A412D">
        <w:rPr>
          <w:rFonts w:ascii="Tahoma" w:hAnsi="Tahoma" w:cs="Tahoma"/>
          <w:sz w:val="20"/>
          <w:szCs w:val="20"/>
          <w:u w:val="single"/>
        </w:rPr>
        <w:t>Мариинский</w:t>
      </w:r>
      <w:proofErr w:type="spellEnd"/>
      <w:r w:rsidRPr="002A412D">
        <w:rPr>
          <w:rFonts w:ascii="Tahoma" w:hAnsi="Tahoma" w:cs="Tahoma"/>
          <w:sz w:val="20"/>
          <w:szCs w:val="20"/>
          <w:u w:val="single"/>
        </w:rPr>
        <w:t xml:space="preserve"> Посад, ул. Николаева, д. 47, каб.311</w:t>
      </w:r>
      <w:r w:rsidRPr="002A412D">
        <w:rPr>
          <w:rFonts w:ascii="Tahoma" w:hAnsi="Tahoma" w:cs="Tahoma"/>
          <w:sz w:val="20"/>
          <w:szCs w:val="20"/>
        </w:rPr>
        <w:t>, на официальном сайте администрации Мариинско-Посадского</w:t>
      </w:r>
      <w:proofErr w:type="gramEnd"/>
      <w:r w:rsidRPr="002A412D">
        <w:rPr>
          <w:rFonts w:ascii="Tahoma" w:hAnsi="Tahoma" w:cs="Tahoma"/>
          <w:sz w:val="20"/>
          <w:szCs w:val="20"/>
        </w:rPr>
        <w:t xml:space="preserve"> района и сети интернет. Осмотр земел</w:t>
      </w:r>
      <w:r w:rsidRPr="002A412D">
        <w:rPr>
          <w:rFonts w:ascii="Tahoma" w:hAnsi="Tahoma" w:cs="Tahoma"/>
          <w:sz w:val="20"/>
          <w:szCs w:val="20"/>
        </w:rPr>
        <w:t>ь</w:t>
      </w:r>
      <w:r w:rsidRPr="002A412D">
        <w:rPr>
          <w:rFonts w:ascii="Tahoma" w:hAnsi="Tahoma" w:cs="Tahoma"/>
          <w:sz w:val="20"/>
          <w:szCs w:val="20"/>
        </w:rPr>
        <w:t xml:space="preserve">ных участков будет осуществляться по рабочим дням с 13.00 до 16.00 по адресу: </w:t>
      </w:r>
      <w:proofErr w:type="gramStart"/>
      <w:r w:rsidRPr="002A412D">
        <w:rPr>
          <w:rFonts w:ascii="Tahoma" w:hAnsi="Tahoma" w:cs="Tahoma"/>
          <w:sz w:val="20"/>
          <w:szCs w:val="20"/>
          <w:u w:val="single"/>
        </w:rPr>
        <w:t>г</w:t>
      </w:r>
      <w:proofErr w:type="gramEnd"/>
      <w:r w:rsidRPr="002A412D">
        <w:rPr>
          <w:rFonts w:ascii="Tahoma" w:hAnsi="Tahoma" w:cs="Tahoma"/>
          <w:sz w:val="20"/>
          <w:szCs w:val="20"/>
          <w:u w:val="single"/>
        </w:rPr>
        <w:t xml:space="preserve">. </w:t>
      </w:r>
      <w:proofErr w:type="spellStart"/>
      <w:r w:rsidRPr="002A412D">
        <w:rPr>
          <w:rFonts w:ascii="Tahoma" w:hAnsi="Tahoma" w:cs="Tahoma"/>
          <w:sz w:val="20"/>
          <w:szCs w:val="20"/>
          <w:u w:val="single"/>
        </w:rPr>
        <w:t>Мариинский</w:t>
      </w:r>
      <w:proofErr w:type="spellEnd"/>
      <w:r w:rsidRPr="002A412D">
        <w:rPr>
          <w:rFonts w:ascii="Tahoma" w:hAnsi="Tahoma" w:cs="Tahoma"/>
          <w:sz w:val="20"/>
          <w:szCs w:val="20"/>
          <w:u w:val="single"/>
        </w:rPr>
        <w:t xml:space="preserve"> Посад, ул. Николаева, д. 47 </w:t>
      </w:r>
      <w:r w:rsidRPr="002A412D">
        <w:rPr>
          <w:rFonts w:ascii="Tahoma" w:hAnsi="Tahoma" w:cs="Tahoma"/>
          <w:sz w:val="20"/>
          <w:szCs w:val="20"/>
        </w:rPr>
        <w:t>по предварительным заявкам заяв</w:t>
      </w:r>
      <w:r w:rsidRPr="002A412D">
        <w:rPr>
          <w:rFonts w:ascii="Tahoma" w:hAnsi="Tahoma" w:cs="Tahoma"/>
          <w:sz w:val="20"/>
          <w:szCs w:val="20"/>
        </w:rPr>
        <w:t>и</w:t>
      </w:r>
      <w:r w:rsidRPr="002A412D">
        <w:rPr>
          <w:rFonts w:ascii="Tahoma" w:hAnsi="Tahoma" w:cs="Tahoma"/>
          <w:sz w:val="20"/>
          <w:szCs w:val="20"/>
        </w:rPr>
        <w:t>телей Организатору аукциона.</w:t>
      </w:r>
    </w:p>
    <w:p w:rsidR="001F5135" w:rsidRPr="002A412D" w:rsidRDefault="001F5135" w:rsidP="001F5135">
      <w:pPr>
        <w:jc w:val="both"/>
        <w:rPr>
          <w:rFonts w:ascii="Tahoma" w:hAnsi="Tahoma" w:cs="Tahoma"/>
          <w:sz w:val="20"/>
          <w:szCs w:val="20"/>
        </w:rPr>
      </w:pPr>
      <w:r w:rsidRPr="002A412D">
        <w:rPr>
          <w:rFonts w:ascii="Tahoma" w:hAnsi="Tahoma" w:cs="Tahoma"/>
          <w:sz w:val="20"/>
          <w:szCs w:val="20"/>
        </w:rPr>
        <w:t xml:space="preserve">Так же с аукционной документацией более подробно можно ознакомиться на сайте </w:t>
      </w:r>
      <w:hyperlink r:id="rId32" w:history="1">
        <w:r w:rsidRPr="002A412D">
          <w:rPr>
            <w:rStyle w:val="af"/>
            <w:rFonts w:ascii="Tahoma" w:hAnsi="Tahoma" w:cs="Tahoma"/>
            <w:sz w:val="20"/>
            <w:szCs w:val="20"/>
            <w:lang w:val="en-US"/>
          </w:rPr>
          <w:t>www</w:t>
        </w:r>
        <w:r w:rsidRPr="002A412D">
          <w:rPr>
            <w:rStyle w:val="af"/>
            <w:rFonts w:ascii="Tahoma" w:hAnsi="Tahoma" w:cs="Tahoma"/>
            <w:sz w:val="20"/>
            <w:szCs w:val="20"/>
          </w:rPr>
          <w:t>.</w:t>
        </w:r>
        <w:proofErr w:type="spellStart"/>
        <w:r w:rsidRPr="002A412D">
          <w:rPr>
            <w:rStyle w:val="af"/>
            <w:rFonts w:ascii="Tahoma" w:hAnsi="Tahoma" w:cs="Tahoma"/>
            <w:sz w:val="20"/>
            <w:szCs w:val="20"/>
            <w:lang w:val="en-US"/>
          </w:rPr>
          <w:t>torgi</w:t>
        </w:r>
        <w:proofErr w:type="spellEnd"/>
        <w:r w:rsidRPr="002A412D">
          <w:rPr>
            <w:rStyle w:val="af"/>
            <w:rFonts w:ascii="Tahoma" w:hAnsi="Tahoma" w:cs="Tahoma"/>
            <w:sz w:val="20"/>
            <w:szCs w:val="20"/>
          </w:rPr>
          <w:t>.</w:t>
        </w:r>
        <w:proofErr w:type="spellStart"/>
        <w:r w:rsidRPr="002A412D">
          <w:rPr>
            <w:rStyle w:val="af"/>
            <w:rFonts w:ascii="Tahoma" w:hAnsi="Tahoma" w:cs="Tahoma"/>
            <w:sz w:val="20"/>
            <w:szCs w:val="20"/>
            <w:lang w:val="en-US"/>
          </w:rPr>
          <w:t>gov</w:t>
        </w:r>
        <w:proofErr w:type="spellEnd"/>
        <w:r w:rsidRPr="002A412D">
          <w:rPr>
            <w:rStyle w:val="af"/>
            <w:rFonts w:ascii="Tahoma" w:hAnsi="Tahoma" w:cs="Tahoma"/>
            <w:sz w:val="20"/>
            <w:szCs w:val="20"/>
          </w:rPr>
          <w:t>.</w:t>
        </w:r>
        <w:proofErr w:type="spellStart"/>
        <w:r w:rsidRPr="002A412D">
          <w:rPr>
            <w:rStyle w:val="af"/>
            <w:rFonts w:ascii="Tahoma" w:hAnsi="Tahoma" w:cs="Tahoma"/>
            <w:sz w:val="20"/>
            <w:szCs w:val="20"/>
            <w:lang w:val="en-US"/>
          </w:rPr>
          <w:t>ru</w:t>
        </w:r>
        <w:proofErr w:type="spellEnd"/>
      </w:hyperlink>
      <w:r w:rsidRPr="002A412D">
        <w:rPr>
          <w:rFonts w:ascii="Tahoma" w:hAnsi="Tahoma" w:cs="Tahoma"/>
          <w:sz w:val="20"/>
          <w:szCs w:val="20"/>
        </w:rPr>
        <w:t>.</w:t>
      </w:r>
    </w:p>
    <w:p w:rsidR="001F5135" w:rsidRPr="00DC6D51" w:rsidRDefault="001F5135" w:rsidP="001F5135">
      <w:pPr>
        <w:ind w:left="5529"/>
        <w:rPr>
          <w:rFonts w:ascii="Tahoma" w:hAnsi="Tahoma" w:cs="Tahoma"/>
          <w:b/>
          <w:sz w:val="20"/>
          <w:szCs w:val="20"/>
        </w:rPr>
      </w:pPr>
      <w:r w:rsidRPr="00DC6D51">
        <w:rPr>
          <w:rFonts w:ascii="Tahoma" w:hAnsi="Tahoma" w:cs="Tahoma"/>
          <w:b/>
          <w:sz w:val="20"/>
          <w:szCs w:val="20"/>
        </w:rPr>
        <w:lastRenderedPageBreak/>
        <w:t xml:space="preserve">У т в е </w:t>
      </w:r>
      <w:proofErr w:type="spellStart"/>
      <w:proofErr w:type="gramStart"/>
      <w:r w:rsidRPr="00DC6D51">
        <w:rPr>
          <w:rFonts w:ascii="Tahoma" w:hAnsi="Tahoma" w:cs="Tahoma"/>
          <w:b/>
          <w:sz w:val="20"/>
          <w:szCs w:val="20"/>
        </w:rPr>
        <w:t>р</w:t>
      </w:r>
      <w:proofErr w:type="spellEnd"/>
      <w:proofErr w:type="gramEnd"/>
      <w:r w:rsidRPr="00DC6D51">
        <w:rPr>
          <w:rFonts w:ascii="Tahoma" w:hAnsi="Tahoma" w:cs="Tahoma"/>
          <w:b/>
          <w:sz w:val="20"/>
          <w:szCs w:val="20"/>
        </w:rPr>
        <w:t xml:space="preserve"> ж </w:t>
      </w:r>
      <w:proofErr w:type="spellStart"/>
      <w:r w:rsidRPr="00DC6D51">
        <w:rPr>
          <w:rFonts w:ascii="Tahoma" w:hAnsi="Tahoma" w:cs="Tahoma"/>
          <w:b/>
          <w:sz w:val="20"/>
          <w:szCs w:val="20"/>
        </w:rPr>
        <w:t>д</w:t>
      </w:r>
      <w:proofErr w:type="spellEnd"/>
      <w:r w:rsidRPr="00DC6D51">
        <w:rPr>
          <w:rFonts w:ascii="Tahoma" w:hAnsi="Tahoma" w:cs="Tahoma"/>
          <w:b/>
          <w:sz w:val="20"/>
          <w:szCs w:val="20"/>
        </w:rPr>
        <w:t xml:space="preserve"> а ю:</w:t>
      </w:r>
    </w:p>
    <w:p w:rsidR="001F5135" w:rsidRPr="00DC6D51" w:rsidRDefault="001F5135" w:rsidP="001F5135">
      <w:pPr>
        <w:ind w:left="5529"/>
        <w:rPr>
          <w:rFonts w:ascii="Tahoma" w:hAnsi="Tahoma" w:cs="Tahoma"/>
          <w:b/>
          <w:sz w:val="20"/>
          <w:szCs w:val="20"/>
        </w:rPr>
      </w:pPr>
      <w:r w:rsidRPr="00DC6D51">
        <w:rPr>
          <w:rFonts w:ascii="Tahoma" w:hAnsi="Tahoma" w:cs="Tahoma"/>
          <w:b/>
          <w:sz w:val="20"/>
          <w:szCs w:val="20"/>
        </w:rPr>
        <w:t xml:space="preserve">Глава администрации Мариинско-Посадского района </w:t>
      </w:r>
    </w:p>
    <w:p w:rsidR="001F5135" w:rsidRPr="00DC6D51" w:rsidRDefault="001F5135" w:rsidP="001F5135">
      <w:pPr>
        <w:ind w:left="5529"/>
        <w:rPr>
          <w:rFonts w:ascii="Tahoma" w:hAnsi="Tahoma" w:cs="Tahoma"/>
          <w:b/>
          <w:sz w:val="20"/>
          <w:szCs w:val="20"/>
        </w:rPr>
      </w:pPr>
      <w:r w:rsidRPr="00DC6D51">
        <w:rPr>
          <w:rFonts w:ascii="Tahoma" w:hAnsi="Tahoma" w:cs="Tahoma"/>
          <w:b/>
          <w:sz w:val="20"/>
          <w:szCs w:val="20"/>
        </w:rPr>
        <w:t>Чувашской Республики</w:t>
      </w:r>
    </w:p>
    <w:p w:rsidR="001F5135" w:rsidRPr="00DC6D51" w:rsidRDefault="001F5135" w:rsidP="001F5135">
      <w:pPr>
        <w:ind w:left="5529"/>
        <w:rPr>
          <w:rFonts w:ascii="Tahoma" w:hAnsi="Tahoma" w:cs="Tahoma"/>
          <w:b/>
          <w:sz w:val="20"/>
          <w:szCs w:val="20"/>
        </w:rPr>
      </w:pPr>
    </w:p>
    <w:p w:rsidR="001F5135" w:rsidRPr="00DC6D51" w:rsidRDefault="001F5135" w:rsidP="001F5135">
      <w:pPr>
        <w:ind w:left="5529"/>
        <w:rPr>
          <w:rFonts w:ascii="Tahoma" w:hAnsi="Tahoma" w:cs="Tahoma"/>
          <w:b/>
          <w:sz w:val="20"/>
          <w:szCs w:val="20"/>
        </w:rPr>
      </w:pPr>
      <w:r w:rsidRPr="00DC6D51">
        <w:rPr>
          <w:rFonts w:ascii="Tahoma" w:hAnsi="Tahoma" w:cs="Tahoma"/>
          <w:b/>
          <w:sz w:val="20"/>
          <w:szCs w:val="20"/>
        </w:rPr>
        <w:t>___________________ А.А. Мясников</w:t>
      </w:r>
    </w:p>
    <w:p w:rsidR="001F5135" w:rsidRPr="00DC6D51" w:rsidRDefault="001F5135" w:rsidP="001F5135">
      <w:pPr>
        <w:ind w:firstLine="709"/>
        <w:rPr>
          <w:rFonts w:ascii="Tahoma" w:hAnsi="Tahoma" w:cs="Tahoma"/>
          <w:b/>
          <w:sz w:val="20"/>
          <w:szCs w:val="20"/>
        </w:rPr>
      </w:pPr>
    </w:p>
    <w:p w:rsidR="001F5135" w:rsidRPr="00DC6D51" w:rsidRDefault="001F5135" w:rsidP="001F5135">
      <w:pPr>
        <w:ind w:left="426"/>
        <w:jc w:val="center"/>
        <w:rPr>
          <w:rFonts w:ascii="Tahoma" w:hAnsi="Tahoma" w:cs="Tahoma"/>
          <w:b/>
          <w:sz w:val="20"/>
          <w:szCs w:val="20"/>
        </w:rPr>
      </w:pPr>
      <w:r w:rsidRPr="00DC6D51">
        <w:rPr>
          <w:rFonts w:ascii="Tahoma" w:hAnsi="Tahoma" w:cs="Tahoma"/>
          <w:b/>
          <w:sz w:val="20"/>
          <w:szCs w:val="20"/>
        </w:rPr>
        <w:t>ИЗВЕЩЕНИЕ</w:t>
      </w:r>
    </w:p>
    <w:p w:rsidR="001F5135" w:rsidRPr="00DC6D51" w:rsidRDefault="001F5135" w:rsidP="001F5135">
      <w:pPr>
        <w:jc w:val="center"/>
        <w:rPr>
          <w:rFonts w:ascii="Tahoma" w:hAnsi="Tahoma" w:cs="Tahoma"/>
          <w:b/>
          <w:sz w:val="20"/>
          <w:szCs w:val="20"/>
        </w:rPr>
      </w:pPr>
      <w:r w:rsidRPr="00DC6D51">
        <w:rPr>
          <w:rFonts w:ascii="Tahoma" w:hAnsi="Tahoma" w:cs="Tahoma"/>
          <w:b/>
          <w:sz w:val="20"/>
          <w:szCs w:val="20"/>
        </w:rPr>
        <w:t xml:space="preserve">о проведении открытого аукциона по продаже права на заключение договора аренды земельного участка, находящегося в государственной </w:t>
      </w:r>
      <w:proofErr w:type="spellStart"/>
      <w:r w:rsidRPr="00DC6D51">
        <w:rPr>
          <w:rFonts w:ascii="Tahoma" w:hAnsi="Tahoma" w:cs="Tahoma"/>
          <w:b/>
          <w:sz w:val="20"/>
          <w:szCs w:val="20"/>
        </w:rPr>
        <w:t>неразграниченной</w:t>
      </w:r>
      <w:proofErr w:type="spellEnd"/>
      <w:r w:rsidRPr="00DC6D51">
        <w:rPr>
          <w:rFonts w:ascii="Tahoma" w:hAnsi="Tahoma" w:cs="Tahoma"/>
          <w:b/>
          <w:sz w:val="20"/>
          <w:szCs w:val="20"/>
        </w:rPr>
        <w:t xml:space="preserve"> собственности</w:t>
      </w:r>
    </w:p>
    <w:p w:rsidR="001F5135" w:rsidRPr="00DC6D51" w:rsidRDefault="001F5135" w:rsidP="001F5135">
      <w:pPr>
        <w:jc w:val="center"/>
        <w:rPr>
          <w:rFonts w:ascii="Tahoma" w:hAnsi="Tahoma" w:cs="Tahoma"/>
          <w:sz w:val="20"/>
          <w:szCs w:val="20"/>
        </w:rPr>
      </w:pPr>
    </w:p>
    <w:p w:rsidR="001F5135" w:rsidRPr="00DC6D51" w:rsidRDefault="001F5135" w:rsidP="001F5135">
      <w:pPr>
        <w:ind w:firstLine="426"/>
        <w:jc w:val="both"/>
        <w:rPr>
          <w:rFonts w:ascii="Tahoma" w:hAnsi="Tahoma" w:cs="Tahoma"/>
          <w:sz w:val="20"/>
          <w:szCs w:val="20"/>
        </w:rPr>
      </w:pPr>
      <w:r w:rsidRPr="00DC6D51">
        <w:rPr>
          <w:rFonts w:ascii="Tahoma" w:hAnsi="Tahoma" w:cs="Tahoma"/>
          <w:b/>
          <w:sz w:val="20"/>
          <w:szCs w:val="20"/>
        </w:rPr>
        <w:t>1.</w:t>
      </w:r>
      <w:r w:rsidRPr="00DC6D51">
        <w:rPr>
          <w:rFonts w:ascii="Tahoma" w:hAnsi="Tahoma" w:cs="Tahoma"/>
          <w:sz w:val="20"/>
          <w:szCs w:val="20"/>
        </w:rPr>
        <w:t xml:space="preserve"> </w:t>
      </w:r>
      <w:r w:rsidRPr="00DC6D51">
        <w:rPr>
          <w:rFonts w:ascii="Tahoma" w:hAnsi="Tahoma" w:cs="Tahoma"/>
          <w:b/>
          <w:sz w:val="20"/>
          <w:szCs w:val="20"/>
        </w:rPr>
        <w:t>Организатор аукциона:</w:t>
      </w:r>
      <w:r w:rsidRPr="00DC6D51">
        <w:rPr>
          <w:rFonts w:ascii="Tahoma" w:hAnsi="Tahoma" w:cs="Tahoma"/>
          <w:sz w:val="20"/>
          <w:szCs w:val="20"/>
        </w:rPr>
        <w:t xml:space="preserve"> Администрация Мариинско-Посадского района Чувашской Республики.</w:t>
      </w:r>
    </w:p>
    <w:p w:rsidR="001F5135" w:rsidRPr="00DC6D51" w:rsidRDefault="001F5135" w:rsidP="001F5135">
      <w:pPr>
        <w:ind w:firstLine="426"/>
        <w:jc w:val="both"/>
        <w:rPr>
          <w:rFonts w:ascii="Tahoma" w:hAnsi="Tahoma" w:cs="Tahoma"/>
          <w:sz w:val="20"/>
          <w:szCs w:val="20"/>
        </w:rPr>
      </w:pPr>
      <w:r w:rsidRPr="00DC6D51">
        <w:rPr>
          <w:rFonts w:ascii="Tahoma" w:hAnsi="Tahoma" w:cs="Tahoma"/>
          <w:b/>
          <w:sz w:val="20"/>
          <w:szCs w:val="20"/>
        </w:rPr>
        <w:t>2.</w:t>
      </w:r>
      <w:r w:rsidRPr="00DC6D51">
        <w:rPr>
          <w:rFonts w:ascii="Tahoma" w:hAnsi="Tahoma" w:cs="Tahoma"/>
          <w:sz w:val="20"/>
          <w:szCs w:val="20"/>
        </w:rPr>
        <w:t xml:space="preserve"> </w:t>
      </w:r>
      <w:r w:rsidRPr="00DC6D51">
        <w:rPr>
          <w:rFonts w:ascii="Tahoma" w:hAnsi="Tahoma" w:cs="Tahoma"/>
          <w:b/>
          <w:sz w:val="20"/>
          <w:szCs w:val="20"/>
        </w:rPr>
        <w:t xml:space="preserve">Адрес Организатора аукциона: </w:t>
      </w:r>
      <w:smartTag w:uri="urn:schemas-microsoft-com:office:smarttags" w:element="metricconverter">
        <w:smartTagPr>
          <w:attr w:name="ProductID" w:val="429570, г"/>
        </w:smartTagPr>
        <w:r w:rsidRPr="00DC6D51">
          <w:rPr>
            <w:rFonts w:ascii="Tahoma" w:hAnsi="Tahoma" w:cs="Tahoma"/>
            <w:sz w:val="20"/>
            <w:szCs w:val="20"/>
          </w:rPr>
          <w:t>429570, г</w:t>
        </w:r>
      </w:smartTag>
      <w:r w:rsidRPr="00DC6D51">
        <w:rPr>
          <w:rFonts w:ascii="Tahoma" w:hAnsi="Tahoma" w:cs="Tahoma"/>
          <w:sz w:val="20"/>
          <w:szCs w:val="20"/>
        </w:rPr>
        <w:t xml:space="preserve">. </w:t>
      </w:r>
      <w:proofErr w:type="spellStart"/>
      <w:r w:rsidRPr="00DC6D51">
        <w:rPr>
          <w:rFonts w:ascii="Tahoma" w:hAnsi="Tahoma" w:cs="Tahoma"/>
          <w:sz w:val="20"/>
          <w:szCs w:val="20"/>
        </w:rPr>
        <w:t>Мариинский</w:t>
      </w:r>
      <w:proofErr w:type="spellEnd"/>
      <w:r w:rsidRPr="00DC6D51">
        <w:rPr>
          <w:rFonts w:ascii="Tahoma" w:hAnsi="Tahoma" w:cs="Tahoma"/>
          <w:sz w:val="20"/>
          <w:szCs w:val="20"/>
        </w:rPr>
        <w:t xml:space="preserve"> Посад, ул. Николаева, д. 47, телефон/факс: 8 (83542) 2-23-32; 2-19-35. </w:t>
      </w:r>
    </w:p>
    <w:p w:rsidR="001F5135" w:rsidRPr="00DC6D51" w:rsidRDefault="001F5135" w:rsidP="001F5135">
      <w:pPr>
        <w:ind w:firstLine="426"/>
        <w:jc w:val="both"/>
        <w:rPr>
          <w:rFonts w:ascii="Tahoma" w:hAnsi="Tahoma" w:cs="Tahoma"/>
          <w:i/>
          <w:sz w:val="20"/>
          <w:szCs w:val="20"/>
        </w:rPr>
      </w:pPr>
      <w:r w:rsidRPr="00DC6D51">
        <w:rPr>
          <w:rFonts w:ascii="Tahoma" w:hAnsi="Tahoma" w:cs="Tahoma"/>
          <w:sz w:val="20"/>
          <w:szCs w:val="20"/>
        </w:rPr>
        <w:t xml:space="preserve">Адрес электронной почты:  </w:t>
      </w:r>
      <w:hyperlink r:id="rId33" w:history="1">
        <w:r w:rsidRPr="00DC6D51">
          <w:rPr>
            <w:rStyle w:val="af"/>
            <w:rFonts w:ascii="Tahoma" w:hAnsi="Tahoma" w:cs="Tahoma"/>
            <w:i/>
            <w:sz w:val="20"/>
            <w:szCs w:val="20"/>
            <w:lang w:val="en-US"/>
          </w:rPr>
          <w:t>marpos</w:t>
        </w:r>
        <w:r w:rsidRPr="00DC6D51">
          <w:rPr>
            <w:rStyle w:val="af"/>
            <w:rFonts w:ascii="Tahoma" w:hAnsi="Tahoma" w:cs="Tahoma"/>
            <w:i/>
            <w:sz w:val="20"/>
            <w:szCs w:val="20"/>
          </w:rPr>
          <w:t>_</w:t>
        </w:r>
        <w:r w:rsidRPr="00DC6D51">
          <w:rPr>
            <w:rStyle w:val="af"/>
            <w:rFonts w:ascii="Tahoma" w:hAnsi="Tahoma" w:cs="Tahoma"/>
            <w:i/>
            <w:sz w:val="20"/>
            <w:szCs w:val="20"/>
            <w:lang w:val="en-US"/>
          </w:rPr>
          <w:t>sizo</w:t>
        </w:r>
        <w:r w:rsidRPr="00DC6D51">
          <w:rPr>
            <w:rStyle w:val="af"/>
            <w:rFonts w:ascii="Tahoma" w:hAnsi="Tahoma" w:cs="Tahoma"/>
            <w:i/>
            <w:sz w:val="20"/>
            <w:szCs w:val="20"/>
          </w:rPr>
          <w:t>@</w:t>
        </w:r>
        <w:r w:rsidRPr="00DC6D51">
          <w:rPr>
            <w:rStyle w:val="af"/>
            <w:rFonts w:ascii="Tahoma" w:hAnsi="Tahoma" w:cs="Tahoma"/>
            <w:i/>
            <w:sz w:val="20"/>
            <w:szCs w:val="20"/>
            <w:lang w:val="en-US"/>
          </w:rPr>
          <w:t>cap</w:t>
        </w:r>
        <w:r w:rsidRPr="00DC6D51">
          <w:rPr>
            <w:rStyle w:val="af"/>
            <w:rFonts w:ascii="Tahoma" w:hAnsi="Tahoma" w:cs="Tahoma"/>
            <w:i/>
            <w:sz w:val="20"/>
            <w:szCs w:val="20"/>
          </w:rPr>
          <w:t>.</w:t>
        </w:r>
        <w:r w:rsidRPr="00DC6D51">
          <w:rPr>
            <w:rStyle w:val="af"/>
            <w:rFonts w:ascii="Tahoma" w:hAnsi="Tahoma" w:cs="Tahoma"/>
            <w:i/>
            <w:sz w:val="20"/>
            <w:szCs w:val="20"/>
            <w:lang w:val="en-US"/>
          </w:rPr>
          <w:t>ru</w:t>
        </w:r>
      </w:hyperlink>
    </w:p>
    <w:p w:rsidR="001F5135" w:rsidRPr="00DC6D51" w:rsidRDefault="001F5135" w:rsidP="001F5135">
      <w:pPr>
        <w:ind w:firstLine="426"/>
        <w:jc w:val="both"/>
        <w:rPr>
          <w:rFonts w:ascii="Tahoma" w:hAnsi="Tahoma" w:cs="Tahoma"/>
          <w:sz w:val="20"/>
          <w:szCs w:val="20"/>
        </w:rPr>
      </w:pPr>
      <w:r w:rsidRPr="00DC6D51">
        <w:rPr>
          <w:rFonts w:ascii="Tahoma" w:hAnsi="Tahoma" w:cs="Tahoma"/>
          <w:b/>
          <w:sz w:val="20"/>
          <w:szCs w:val="20"/>
        </w:rPr>
        <w:t>3.</w:t>
      </w:r>
      <w:r w:rsidRPr="00DC6D51">
        <w:rPr>
          <w:rFonts w:ascii="Tahoma" w:hAnsi="Tahoma" w:cs="Tahoma"/>
          <w:sz w:val="20"/>
          <w:szCs w:val="20"/>
        </w:rPr>
        <w:t xml:space="preserve"> </w:t>
      </w:r>
      <w:r w:rsidRPr="00DC6D51">
        <w:rPr>
          <w:rFonts w:ascii="Tahoma" w:hAnsi="Tahoma" w:cs="Tahoma"/>
          <w:b/>
          <w:sz w:val="20"/>
          <w:szCs w:val="20"/>
        </w:rPr>
        <w:t>Форма торгов:</w:t>
      </w:r>
      <w:r w:rsidRPr="00DC6D51">
        <w:rPr>
          <w:rFonts w:ascii="Tahoma" w:hAnsi="Tahoma" w:cs="Tahoma"/>
          <w:sz w:val="20"/>
          <w:szCs w:val="20"/>
        </w:rPr>
        <w:t xml:space="preserve"> открытый аукцион по составу участников и форме подачи предложений.</w:t>
      </w:r>
    </w:p>
    <w:p w:rsidR="001F5135" w:rsidRPr="00DC6D51" w:rsidRDefault="001F5135" w:rsidP="001F5135">
      <w:pPr>
        <w:jc w:val="both"/>
        <w:rPr>
          <w:rFonts w:ascii="Tahoma" w:hAnsi="Tahoma" w:cs="Tahoma"/>
          <w:sz w:val="20"/>
          <w:szCs w:val="20"/>
        </w:rPr>
      </w:pPr>
      <w:r w:rsidRPr="00DC6D51">
        <w:rPr>
          <w:rFonts w:ascii="Tahoma" w:hAnsi="Tahoma" w:cs="Tahoma"/>
          <w:b/>
          <w:sz w:val="20"/>
          <w:szCs w:val="20"/>
        </w:rPr>
        <w:t>4.</w:t>
      </w:r>
      <w:r w:rsidRPr="00DC6D51">
        <w:rPr>
          <w:rFonts w:ascii="Tahoma" w:hAnsi="Tahoma" w:cs="Tahoma"/>
          <w:sz w:val="20"/>
          <w:szCs w:val="20"/>
        </w:rPr>
        <w:t xml:space="preserve"> </w:t>
      </w:r>
      <w:r w:rsidRPr="00DC6D51">
        <w:rPr>
          <w:rFonts w:ascii="Tahoma" w:hAnsi="Tahoma" w:cs="Tahoma"/>
          <w:b/>
          <w:sz w:val="20"/>
          <w:szCs w:val="20"/>
        </w:rPr>
        <w:t xml:space="preserve">Основание проведения аукциона: </w:t>
      </w:r>
      <w:r w:rsidRPr="00DC6D51">
        <w:rPr>
          <w:rFonts w:ascii="Tahoma" w:hAnsi="Tahoma" w:cs="Tahoma"/>
          <w:sz w:val="20"/>
          <w:szCs w:val="20"/>
        </w:rPr>
        <w:t>постановление администрации Мариинско-Посадского района № 810  от «01»ноября 2019г. «</w:t>
      </w:r>
      <w:r w:rsidRPr="00DC6D51">
        <w:rPr>
          <w:rFonts w:ascii="Tahoma" w:hAnsi="Tahoma" w:cs="Tahoma"/>
          <w:bCs/>
          <w:sz w:val="20"/>
          <w:szCs w:val="20"/>
        </w:rPr>
        <w:t xml:space="preserve">О проведении открытого аукциона по продаже права на заключение договора аренды земельного участка, находящегося в государственной </w:t>
      </w:r>
      <w:proofErr w:type="spellStart"/>
      <w:r w:rsidRPr="00DC6D51">
        <w:rPr>
          <w:rFonts w:ascii="Tahoma" w:hAnsi="Tahoma" w:cs="Tahoma"/>
          <w:bCs/>
          <w:sz w:val="20"/>
          <w:szCs w:val="20"/>
        </w:rPr>
        <w:t>неразграниченной</w:t>
      </w:r>
      <w:proofErr w:type="spellEnd"/>
      <w:r w:rsidRPr="00DC6D51">
        <w:rPr>
          <w:rFonts w:ascii="Tahoma" w:hAnsi="Tahoma" w:cs="Tahoma"/>
          <w:bCs/>
          <w:sz w:val="20"/>
          <w:szCs w:val="20"/>
        </w:rPr>
        <w:t xml:space="preserve"> собственности</w:t>
      </w:r>
      <w:r w:rsidRPr="00DC6D51">
        <w:rPr>
          <w:rFonts w:ascii="Tahoma" w:hAnsi="Tahoma" w:cs="Tahoma"/>
          <w:sz w:val="20"/>
          <w:szCs w:val="20"/>
        </w:rPr>
        <w:t>».</w:t>
      </w:r>
    </w:p>
    <w:p w:rsidR="001F5135" w:rsidRPr="00DC6D51" w:rsidRDefault="001F5135" w:rsidP="001F5135">
      <w:pPr>
        <w:ind w:firstLine="426"/>
        <w:jc w:val="both"/>
        <w:rPr>
          <w:rFonts w:ascii="Tahoma" w:hAnsi="Tahoma" w:cs="Tahoma"/>
          <w:sz w:val="20"/>
          <w:szCs w:val="20"/>
        </w:rPr>
      </w:pPr>
      <w:r w:rsidRPr="00DC6D51">
        <w:rPr>
          <w:rFonts w:ascii="Tahoma" w:hAnsi="Tahoma" w:cs="Tahoma"/>
          <w:b/>
          <w:sz w:val="20"/>
          <w:szCs w:val="20"/>
        </w:rPr>
        <w:t>5. Предмет аукциона:</w:t>
      </w:r>
      <w:r w:rsidRPr="00DC6D51">
        <w:rPr>
          <w:rFonts w:ascii="Tahoma" w:hAnsi="Tahoma" w:cs="Tahoma"/>
          <w:sz w:val="20"/>
          <w:szCs w:val="20"/>
        </w:rPr>
        <w:t xml:space="preserve"> право на заключение договоров аренды (далее – право на заключение договоров аренды) в отношении следующих земельных уч</w:t>
      </w:r>
      <w:r w:rsidRPr="00DC6D51">
        <w:rPr>
          <w:rFonts w:ascii="Tahoma" w:hAnsi="Tahoma" w:cs="Tahoma"/>
          <w:sz w:val="20"/>
          <w:szCs w:val="20"/>
        </w:rPr>
        <w:t>а</w:t>
      </w:r>
      <w:r w:rsidRPr="00DC6D51">
        <w:rPr>
          <w:rFonts w:ascii="Tahoma" w:hAnsi="Tahoma" w:cs="Tahoma"/>
          <w:sz w:val="20"/>
          <w:szCs w:val="20"/>
        </w:rPr>
        <w:t xml:space="preserve">стков, находящихся на территории </w:t>
      </w:r>
      <w:proofErr w:type="spellStart"/>
      <w:r w:rsidRPr="00DC6D51">
        <w:rPr>
          <w:rFonts w:ascii="Tahoma" w:hAnsi="Tahoma" w:cs="Tahoma"/>
          <w:sz w:val="20"/>
          <w:szCs w:val="20"/>
        </w:rPr>
        <w:t>Марииинско-Посадского</w:t>
      </w:r>
      <w:proofErr w:type="spellEnd"/>
      <w:r w:rsidRPr="00DC6D51">
        <w:rPr>
          <w:rFonts w:ascii="Tahoma" w:hAnsi="Tahoma" w:cs="Tahoma"/>
          <w:sz w:val="20"/>
          <w:szCs w:val="20"/>
        </w:rPr>
        <w:t xml:space="preserve"> района  Чувашской Республики (далее – Участки), собственность не разграничена:</w:t>
      </w:r>
      <w:r w:rsidRPr="00DC6D51">
        <w:rPr>
          <w:rFonts w:ascii="Tahoma" w:hAnsi="Tahoma" w:cs="Tahoma"/>
          <w:sz w:val="20"/>
          <w:szCs w:val="20"/>
        </w:rPr>
        <w:tab/>
      </w:r>
    </w:p>
    <w:p w:rsidR="001F5135" w:rsidRPr="00DC6D51" w:rsidRDefault="001F5135" w:rsidP="001F5135">
      <w:pPr>
        <w:ind w:firstLine="426"/>
        <w:jc w:val="both"/>
        <w:rPr>
          <w:rFonts w:ascii="Tahoma" w:hAnsi="Tahoma" w:cs="Tahoma"/>
          <w:sz w:val="20"/>
          <w:szCs w:val="20"/>
        </w:rPr>
      </w:pPr>
    </w:p>
    <w:p w:rsidR="001F5135" w:rsidRPr="00DC6D51" w:rsidRDefault="001F5135" w:rsidP="001F5135">
      <w:pPr>
        <w:ind w:firstLine="426"/>
        <w:jc w:val="both"/>
        <w:rPr>
          <w:rFonts w:ascii="Tahoma" w:hAnsi="Tahoma" w:cs="Tahoma"/>
          <w:b/>
          <w:sz w:val="20"/>
          <w:szCs w:val="20"/>
          <w:u w:val="single"/>
        </w:rPr>
      </w:pPr>
      <w:r w:rsidRPr="00DC6D51">
        <w:rPr>
          <w:rFonts w:ascii="Tahoma" w:hAnsi="Tahoma" w:cs="Tahoma"/>
          <w:b/>
          <w:sz w:val="20"/>
          <w:szCs w:val="20"/>
          <w:u w:val="single"/>
        </w:rPr>
        <w:t>Лот № 1</w:t>
      </w:r>
    </w:p>
    <w:p w:rsidR="001F5135" w:rsidRPr="00DC6D51" w:rsidRDefault="001F5135" w:rsidP="001F5135">
      <w:pPr>
        <w:ind w:firstLine="426"/>
        <w:jc w:val="both"/>
        <w:rPr>
          <w:rFonts w:ascii="Tahoma" w:hAnsi="Tahoma" w:cs="Tahoma"/>
          <w:sz w:val="20"/>
          <w:szCs w:val="20"/>
        </w:rPr>
      </w:pPr>
      <w:r w:rsidRPr="00DC6D51">
        <w:rPr>
          <w:rFonts w:ascii="Tahoma" w:hAnsi="Tahoma" w:cs="Tahoma"/>
          <w:b/>
          <w:sz w:val="20"/>
          <w:szCs w:val="20"/>
        </w:rPr>
        <w:t xml:space="preserve">Адрес (местонахождение): </w:t>
      </w:r>
      <w:r w:rsidRPr="00DC6D51">
        <w:rPr>
          <w:rFonts w:ascii="Tahoma" w:hAnsi="Tahoma" w:cs="Tahoma"/>
          <w:sz w:val="20"/>
          <w:szCs w:val="20"/>
        </w:rPr>
        <w:t xml:space="preserve">Чувашская Республика – Чувашия, Мариинско-Посадский район, </w:t>
      </w:r>
      <w:proofErr w:type="spellStart"/>
      <w:r w:rsidRPr="00DC6D51">
        <w:rPr>
          <w:rFonts w:ascii="Tahoma" w:hAnsi="Tahoma" w:cs="Tahoma"/>
          <w:sz w:val="20"/>
          <w:szCs w:val="20"/>
        </w:rPr>
        <w:t>Большешигаевское</w:t>
      </w:r>
      <w:proofErr w:type="spellEnd"/>
      <w:r w:rsidRPr="00DC6D51">
        <w:rPr>
          <w:rFonts w:ascii="Tahoma" w:hAnsi="Tahoma" w:cs="Tahoma"/>
          <w:sz w:val="20"/>
          <w:szCs w:val="20"/>
        </w:rPr>
        <w:t xml:space="preserve"> сельское поселение, д</w:t>
      </w:r>
      <w:proofErr w:type="gramStart"/>
      <w:r w:rsidRPr="00DC6D51">
        <w:rPr>
          <w:rFonts w:ascii="Tahoma" w:hAnsi="Tahoma" w:cs="Tahoma"/>
          <w:sz w:val="20"/>
          <w:szCs w:val="20"/>
        </w:rPr>
        <w:t>.Б</w:t>
      </w:r>
      <w:proofErr w:type="gramEnd"/>
      <w:r w:rsidRPr="00DC6D51">
        <w:rPr>
          <w:rFonts w:ascii="Tahoma" w:hAnsi="Tahoma" w:cs="Tahoma"/>
          <w:sz w:val="20"/>
          <w:szCs w:val="20"/>
        </w:rPr>
        <w:t>ольшое Шигаево, ул.Новая</w:t>
      </w:r>
    </w:p>
    <w:p w:rsidR="001F5135" w:rsidRPr="00DC6D51" w:rsidRDefault="001F5135" w:rsidP="001F5135">
      <w:pPr>
        <w:ind w:firstLine="426"/>
        <w:jc w:val="both"/>
        <w:rPr>
          <w:rFonts w:ascii="Tahoma" w:hAnsi="Tahoma" w:cs="Tahoma"/>
          <w:b/>
          <w:sz w:val="20"/>
          <w:szCs w:val="20"/>
        </w:rPr>
      </w:pPr>
      <w:r w:rsidRPr="00DC6D51">
        <w:rPr>
          <w:rFonts w:ascii="Tahoma" w:hAnsi="Tahoma" w:cs="Tahoma"/>
          <w:b/>
          <w:sz w:val="20"/>
          <w:szCs w:val="20"/>
        </w:rPr>
        <w:t xml:space="preserve">Площадь земельного участка: </w:t>
      </w:r>
      <w:r w:rsidRPr="00DC6D51">
        <w:rPr>
          <w:rFonts w:ascii="Tahoma" w:hAnsi="Tahoma" w:cs="Tahoma"/>
          <w:sz w:val="20"/>
          <w:szCs w:val="20"/>
        </w:rPr>
        <w:t>150 кв.м.</w:t>
      </w:r>
    </w:p>
    <w:p w:rsidR="001F5135" w:rsidRPr="00DC6D51" w:rsidRDefault="001F5135" w:rsidP="001F5135">
      <w:pPr>
        <w:ind w:firstLine="426"/>
        <w:jc w:val="both"/>
        <w:rPr>
          <w:rFonts w:ascii="Tahoma" w:hAnsi="Tahoma" w:cs="Tahoma"/>
          <w:b/>
          <w:sz w:val="20"/>
          <w:szCs w:val="20"/>
        </w:rPr>
      </w:pPr>
      <w:r w:rsidRPr="00DC6D51">
        <w:rPr>
          <w:rFonts w:ascii="Tahoma" w:hAnsi="Tahoma" w:cs="Tahoma"/>
          <w:b/>
          <w:sz w:val="20"/>
          <w:szCs w:val="20"/>
        </w:rPr>
        <w:t xml:space="preserve">Категория земель: </w:t>
      </w:r>
      <w:r w:rsidRPr="00DC6D51">
        <w:rPr>
          <w:rFonts w:ascii="Tahoma" w:hAnsi="Tahoma" w:cs="Tahoma"/>
          <w:sz w:val="20"/>
          <w:szCs w:val="20"/>
        </w:rPr>
        <w:t>Земли населенных пунктов.</w:t>
      </w:r>
    </w:p>
    <w:p w:rsidR="001F5135" w:rsidRPr="00DC6D51" w:rsidRDefault="001F5135" w:rsidP="001F5135">
      <w:pPr>
        <w:ind w:firstLine="426"/>
        <w:jc w:val="both"/>
        <w:rPr>
          <w:rFonts w:ascii="Tahoma" w:hAnsi="Tahoma" w:cs="Tahoma"/>
          <w:b/>
          <w:sz w:val="20"/>
          <w:szCs w:val="20"/>
        </w:rPr>
      </w:pPr>
      <w:r w:rsidRPr="00DC6D51">
        <w:rPr>
          <w:rFonts w:ascii="Tahoma" w:hAnsi="Tahoma" w:cs="Tahoma"/>
          <w:b/>
          <w:sz w:val="20"/>
          <w:szCs w:val="20"/>
        </w:rPr>
        <w:t xml:space="preserve">Права на земельный участок: </w:t>
      </w:r>
      <w:r w:rsidRPr="00DC6D51">
        <w:rPr>
          <w:rFonts w:ascii="Tahoma" w:hAnsi="Tahoma" w:cs="Tahoma"/>
          <w:sz w:val="20"/>
          <w:szCs w:val="20"/>
        </w:rPr>
        <w:t>собственность не разграничена</w:t>
      </w:r>
      <w:r w:rsidRPr="00DC6D51">
        <w:rPr>
          <w:rFonts w:ascii="Tahoma" w:hAnsi="Tahoma" w:cs="Tahoma"/>
          <w:b/>
          <w:sz w:val="20"/>
          <w:szCs w:val="20"/>
        </w:rPr>
        <w:t xml:space="preserve"> </w:t>
      </w:r>
    </w:p>
    <w:p w:rsidR="001F5135" w:rsidRPr="00DC6D51" w:rsidRDefault="001F5135" w:rsidP="001F5135">
      <w:pPr>
        <w:ind w:firstLine="426"/>
        <w:jc w:val="both"/>
        <w:rPr>
          <w:rFonts w:ascii="Tahoma" w:hAnsi="Tahoma" w:cs="Tahoma"/>
          <w:sz w:val="20"/>
          <w:szCs w:val="20"/>
        </w:rPr>
      </w:pPr>
      <w:r w:rsidRPr="00DC6D51">
        <w:rPr>
          <w:rFonts w:ascii="Tahoma" w:hAnsi="Tahoma" w:cs="Tahoma"/>
          <w:b/>
          <w:sz w:val="20"/>
          <w:szCs w:val="20"/>
        </w:rPr>
        <w:t xml:space="preserve">Разрешенное использование: </w:t>
      </w:r>
      <w:r w:rsidRPr="00DC6D51">
        <w:rPr>
          <w:rFonts w:ascii="Tahoma" w:hAnsi="Tahoma" w:cs="Tahoma"/>
          <w:sz w:val="20"/>
          <w:szCs w:val="20"/>
        </w:rPr>
        <w:t>объекты гаражного назначения.</w:t>
      </w:r>
    </w:p>
    <w:p w:rsidR="001F5135" w:rsidRPr="00DC6D51" w:rsidRDefault="001F5135" w:rsidP="001F5135">
      <w:pPr>
        <w:ind w:firstLine="426"/>
        <w:jc w:val="both"/>
        <w:rPr>
          <w:rFonts w:ascii="Tahoma" w:hAnsi="Tahoma" w:cs="Tahoma"/>
          <w:b/>
          <w:i/>
          <w:sz w:val="20"/>
          <w:szCs w:val="20"/>
        </w:rPr>
      </w:pPr>
      <w:r w:rsidRPr="00DC6D51">
        <w:rPr>
          <w:rFonts w:ascii="Tahoma" w:hAnsi="Tahoma" w:cs="Tahoma"/>
          <w:b/>
          <w:sz w:val="20"/>
          <w:szCs w:val="20"/>
        </w:rPr>
        <w:t xml:space="preserve">Кадастровый номер: </w:t>
      </w:r>
      <w:r w:rsidRPr="00DC6D51">
        <w:rPr>
          <w:rFonts w:ascii="Tahoma" w:hAnsi="Tahoma" w:cs="Tahoma"/>
          <w:sz w:val="20"/>
          <w:szCs w:val="20"/>
        </w:rPr>
        <w:t>21:16:121304:233</w:t>
      </w:r>
    </w:p>
    <w:p w:rsidR="001F5135" w:rsidRPr="00DC6D51" w:rsidRDefault="001F5135" w:rsidP="001F5135">
      <w:pPr>
        <w:pStyle w:val="a9"/>
        <w:rPr>
          <w:rFonts w:ascii="Tahoma" w:hAnsi="Tahoma" w:cs="Tahoma"/>
          <w:sz w:val="20"/>
        </w:rPr>
      </w:pPr>
      <w:r w:rsidRPr="00DC6D51">
        <w:rPr>
          <w:rFonts w:ascii="Tahoma" w:hAnsi="Tahoma" w:cs="Tahoma"/>
          <w:sz w:val="20"/>
        </w:rPr>
        <w:t xml:space="preserve">  </w:t>
      </w:r>
      <w:r w:rsidRPr="00DC6D51">
        <w:rPr>
          <w:rFonts w:ascii="Tahoma" w:hAnsi="Tahoma" w:cs="Tahoma"/>
          <w:b/>
          <w:sz w:val="20"/>
        </w:rPr>
        <w:t>Начальная цена годового размера арендной платы за Участок</w:t>
      </w:r>
      <w:r w:rsidRPr="00DC6D51">
        <w:rPr>
          <w:rFonts w:ascii="Tahoma" w:hAnsi="Tahoma" w:cs="Tahoma"/>
          <w:sz w:val="20"/>
        </w:rPr>
        <w:t xml:space="preserve"> – 2700 (две тысячи семьсот) руб. 00 коп</w:t>
      </w:r>
      <w:proofErr w:type="gramStart"/>
      <w:r w:rsidRPr="00DC6D51">
        <w:rPr>
          <w:rFonts w:ascii="Tahoma" w:hAnsi="Tahoma" w:cs="Tahoma"/>
          <w:sz w:val="20"/>
        </w:rPr>
        <w:t>.</w:t>
      </w:r>
      <w:proofErr w:type="gramEnd"/>
      <w:r w:rsidRPr="00DC6D51">
        <w:rPr>
          <w:rFonts w:ascii="Tahoma" w:hAnsi="Tahoma" w:cs="Tahoma"/>
          <w:sz w:val="20"/>
        </w:rPr>
        <w:t xml:space="preserve"> </w:t>
      </w:r>
      <w:proofErr w:type="gramStart"/>
      <w:r w:rsidRPr="00DC6D51">
        <w:rPr>
          <w:rFonts w:ascii="Tahoma" w:hAnsi="Tahoma" w:cs="Tahoma"/>
          <w:sz w:val="20"/>
        </w:rPr>
        <w:t>б</w:t>
      </w:r>
      <w:proofErr w:type="gramEnd"/>
      <w:r w:rsidRPr="00DC6D51">
        <w:rPr>
          <w:rFonts w:ascii="Tahoma" w:hAnsi="Tahoma" w:cs="Tahoma"/>
          <w:sz w:val="20"/>
        </w:rPr>
        <w:t>ез учета НДС, определена в соответс</w:t>
      </w:r>
      <w:r w:rsidRPr="00DC6D51">
        <w:rPr>
          <w:rFonts w:ascii="Tahoma" w:hAnsi="Tahoma" w:cs="Tahoma"/>
          <w:sz w:val="20"/>
        </w:rPr>
        <w:t>т</w:t>
      </w:r>
      <w:r w:rsidRPr="00DC6D51">
        <w:rPr>
          <w:rFonts w:ascii="Tahoma" w:hAnsi="Tahoma" w:cs="Tahoma"/>
          <w:sz w:val="20"/>
        </w:rPr>
        <w:t>вии с отчетом об оценке № 50-09-19 от 26.09.2019 года.</w:t>
      </w:r>
    </w:p>
    <w:p w:rsidR="001F5135" w:rsidRPr="00DC6D51" w:rsidRDefault="001F5135" w:rsidP="001F5135">
      <w:pPr>
        <w:pStyle w:val="a9"/>
        <w:rPr>
          <w:rFonts w:ascii="Tahoma" w:hAnsi="Tahoma" w:cs="Tahoma"/>
          <w:b/>
          <w:sz w:val="20"/>
        </w:rPr>
      </w:pPr>
      <w:r w:rsidRPr="00DC6D51">
        <w:rPr>
          <w:rFonts w:ascii="Tahoma" w:hAnsi="Tahoma" w:cs="Tahoma"/>
          <w:b/>
          <w:sz w:val="20"/>
        </w:rPr>
        <w:t xml:space="preserve"> Начальный «шаг аукциона» (3 %):  </w:t>
      </w:r>
      <w:r w:rsidRPr="00DC6D51">
        <w:rPr>
          <w:rFonts w:ascii="Tahoma" w:hAnsi="Tahoma" w:cs="Tahoma"/>
          <w:sz w:val="20"/>
        </w:rPr>
        <w:t>81 (восемьдесят один) руб. 00 коп.</w:t>
      </w:r>
    </w:p>
    <w:p w:rsidR="001F5135" w:rsidRPr="00DC6D51" w:rsidRDefault="001F5135" w:rsidP="001F5135">
      <w:pPr>
        <w:jc w:val="both"/>
        <w:rPr>
          <w:rFonts w:ascii="Tahoma" w:hAnsi="Tahoma" w:cs="Tahoma"/>
          <w:sz w:val="20"/>
          <w:szCs w:val="20"/>
        </w:rPr>
      </w:pPr>
      <w:r w:rsidRPr="00DC6D51">
        <w:rPr>
          <w:rFonts w:ascii="Tahoma" w:hAnsi="Tahoma" w:cs="Tahoma"/>
          <w:b/>
          <w:sz w:val="20"/>
          <w:szCs w:val="20"/>
        </w:rPr>
        <w:t xml:space="preserve">      Сумма задатка для участия в аукционе по Лоту: </w:t>
      </w:r>
      <w:r w:rsidRPr="00DC6D51">
        <w:rPr>
          <w:rFonts w:ascii="Tahoma" w:hAnsi="Tahoma" w:cs="Tahoma"/>
          <w:sz w:val="20"/>
          <w:szCs w:val="20"/>
        </w:rPr>
        <w:t>100 % от первоначальной суммы и составляет 2700 (две тысячи семьсот) руб. 00 коп</w:t>
      </w:r>
      <w:proofErr w:type="gramStart"/>
      <w:r w:rsidRPr="00DC6D51">
        <w:rPr>
          <w:rFonts w:ascii="Tahoma" w:hAnsi="Tahoma" w:cs="Tahoma"/>
          <w:sz w:val="20"/>
          <w:szCs w:val="20"/>
        </w:rPr>
        <w:t>.</w:t>
      </w:r>
      <w:proofErr w:type="gramEnd"/>
      <w:r w:rsidRPr="00DC6D51">
        <w:rPr>
          <w:rFonts w:ascii="Tahoma" w:hAnsi="Tahoma" w:cs="Tahoma"/>
          <w:sz w:val="20"/>
          <w:szCs w:val="20"/>
        </w:rPr>
        <w:t xml:space="preserve"> </w:t>
      </w:r>
      <w:proofErr w:type="gramStart"/>
      <w:r w:rsidRPr="00DC6D51">
        <w:rPr>
          <w:rFonts w:ascii="Tahoma" w:hAnsi="Tahoma" w:cs="Tahoma"/>
          <w:sz w:val="20"/>
          <w:szCs w:val="20"/>
        </w:rPr>
        <w:t>б</w:t>
      </w:r>
      <w:proofErr w:type="gramEnd"/>
      <w:r w:rsidRPr="00DC6D51">
        <w:rPr>
          <w:rFonts w:ascii="Tahoma" w:hAnsi="Tahoma" w:cs="Tahoma"/>
          <w:sz w:val="20"/>
          <w:szCs w:val="20"/>
        </w:rPr>
        <w:t xml:space="preserve">ез учета НДС. </w:t>
      </w:r>
    </w:p>
    <w:p w:rsidR="001F5135" w:rsidRPr="00DC6D51" w:rsidRDefault="001F5135" w:rsidP="001F5135">
      <w:pPr>
        <w:pStyle w:val="ConsPlusNormal"/>
        <w:ind w:firstLine="426"/>
        <w:jc w:val="both"/>
        <w:rPr>
          <w:rFonts w:ascii="Tahoma" w:hAnsi="Tahoma" w:cs="Tahoma"/>
          <w:b/>
        </w:rPr>
      </w:pPr>
      <w:r w:rsidRPr="00DC6D51">
        <w:rPr>
          <w:rFonts w:ascii="Tahoma" w:hAnsi="Tahoma" w:cs="Tahoma"/>
          <w:b/>
        </w:rPr>
        <w:t xml:space="preserve"> Заявители обеспечивают поступление задатков в срок не позднее</w:t>
      </w:r>
      <w:r w:rsidRPr="00DC6D51">
        <w:rPr>
          <w:rFonts w:ascii="Tahoma" w:hAnsi="Tahoma" w:cs="Tahoma"/>
          <w:b/>
          <w:color w:val="000000"/>
        </w:rPr>
        <w:t xml:space="preserve">: </w:t>
      </w:r>
      <w:r w:rsidRPr="00DC6D51">
        <w:rPr>
          <w:rFonts w:ascii="Tahoma" w:hAnsi="Tahoma" w:cs="Tahoma"/>
          <w:b/>
        </w:rPr>
        <w:t>04 декабря 2019г.</w:t>
      </w:r>
    </w:p>
    <w:p w:rsidR="001F5135" w:rsidRPr="00DC6D51" w:rsidRDefault="001F5135" w:rsidP="001F5135">
      <w:pPr>
        <w:pStyle w:val="a9"/>
        <w:rPr>
          <w:rFonts w:ascii="Tahoma" w:hAnsi="Tahoma" w:cs="Tahoma"/>
          <w:b/>
          <w:sz w:val="20"/>
        </w:rPr>
      </w:pPr>
      <w:r w:rsidRPr="00DC6D51">
        <w:rPr>
          <w:rFonts w:ascii="Tahoma" w:hAnsi="Tahoma" w:cs="Tahoma"/>
          <w:b/>
          <w:sz w:val="20"/>
        </w:rPr>
        <w:t>Срок аренды: 5 лет</w:t>
      </w:r>
    </w:p>
    <w:p w:rsidR="001F5135" w:rsidRPr="00DC6D51" w:rsidRDefault="001F5135" w:rsidP="001F5135">
      <w:pPr>
        <w:pStyle w:val="a9"/>
        <w:rPr>
          <w:rFonts w:ascii="Tahoma" w:hAnsi="Tahoma" w:cs="Tahoma"/>
          <w:b/>
          <w:sz w:val="20"/>
        </w:rPr>
      </w:pPr>
    </w:p>
    <w:p w:rsidR="001F5135" w:rsidRPr="00DC6D51" w:rsidRDefault="001F5135" w:rsidP="001F5135">
      <w:pPr>
        <w:pStyle w:val="ConsPlusNormal"/>
        <w:ind w:firstLine="426"/>
        <w:jc w:val="both"/>
        <w:rPr>
          <w:rFonts w:ascii="Tahoma" w:hAnsi="Tahoma" w:cs="Tahoma"/>
          <w:b/>
          <w:color w:val="000000"/>
          <w:u w:val="single"/>
        </w:rPr>
      </w:pPr>
      <w:r w:rsidRPr="00DC6D51">
        <w:rPr>
          <w:rFonts w:ascii="Tahoma" w:hAnsi="Tahoma" w:cs="Tahoma"/>
          <w:b/>
          <w:color w:val="000000"/>
          <w:u w:val="single"/>
        </w:rPr>
        <w:t>Лот №2</w:t>
      </w:r>
    </w:p>
    <w:p w:rsidR="001F5135" w:rsidRPr="00DC6D51" w:rsidRDefault="001F5135" w:rsidP="001F5135">
      <w:pPr>
        <w:ind w:firstLine="426"/>
        <w:jc w:val="both"/>
        <w:rPr>
          <w:rFonts w:ascii="Tahoma" w:hAnsi="Tahoma" w:cs="Tahoma"/>
          <w:sz w:val="20"/>
          <w:szCs w:val="20"/>
        </w:rPr>
      </w:pPr>
      <w:r w:rsidRPr="00DC6D51">
        <w:rPr>
          <w:rFonts w:ascii="Tahoma" w:hAnsi="Tahoma" w:cs="Tahoma"/>
          <w:b/>
          <w:sz w:val="20"/>
          <w:szCs w:val="20"/>
        </w:rPr>
        <w:t xml:space="preserve">Адрес (местонахождение): </w:t>
      </w:r>
      <w:r w:rsidRPr="00DC6D51">
        <w:rPr>
          <w:rFonts w:ascii="Tahoma" w:hAnsi="Tahoma" w:cs="Tahoma"/>
          <w:sz w:val="20"/>
          <w:szCs w:val="20"/>
        </w:rPr>
        <w:t xml:space="preserve">Чувашская Республика – Чувашия, Мариинско-Посадский район, </w:t>
      </w:r>
      <w:proofErr w:type="spellStart"/>
      <w:r w:rsidRPr="00DC6D51">
        <w:rPr>
          <w:rFonts w:ascii="Tahoma" w:hAnsi="Tahoma" w:cs="Tahoma"/>
          <w:sz w:val="20"/>
          <w:szCs w:val="20"/>
        </w:rPr>
        <w:t>Аксаринское</w:t>
      </w:r>
      <w:proofErr w:type="spellEnd"/>
      <w:r w:rsidRPr="00DC6D51">
        <w:rPr>
          <w:rFonts w:ascii="Tahoma" w:hAnsi="Tahoma" w:cs="Tahoma"/>
          <w:sz w:val="20"/>
          <w:szCs w:val="20"/>
        </w:rPr>
        <w:t xml:space="preserve"> сельское поселение</w:t>
      </w:r>
    </w:p>
    <w:p w:rsidR="001F5135" w:rsidRPr="00DC6D51" w:rsidRDefault="001F5135" w:rsidP="001F5135">
      <w:pPr>
        <w:ind w:firstLine="426"/>
        <w:jc w:val="both"/>
        <w:rPr>
          <w:rFonts w:ascii="Tahoma" w:hAnsi="Tahoma" w:cs="Tahoma"/>
          <w:b/>
          <w:sz w:val="20"/>
          <w:szCs w:val="20"/>
        </w:rPr>
      </w:pPr>
      <w:r w:rsidRPr="00DC6D51">
        <w:rPr>
          <w:rFonts w:ascii="Tahoma" w:hAnsi="Tahoma" w:cs="Tahoma"/>
          <w:b/>
          <w:sz w:val="20"/>
          <w:szCs w:val="20"/>
        </w:rPr>
        <w:t xml:space="preserve">Площадь земельного участка: </w:t>
      </w:r>
      <w:r w:rsidRPr="00DC6D51">
        <w:rPr>
          <w:rFonts w:ascii="Tahoma" w:hAnsi="Tahoma" w:cs="Tahoma"/>
          <w:sz w:val="20"/>
          <w:szCs w:val="20"/>
        </w:rPr>
        <w:t>551800 кв.м.</w:t>
      </w:r>
    </w:p>
    <w:p w:rsidR="001F5135" w:rsidRPr="00DC6D51" w:rsidRDefault="001F5135" w:rsidP="001F5135">
      <w:pPr>
        <w:ind w:firstLine="426"/>
        <w:jc w:val="both"/>
        <w:rPr>
          <w:rFonts w:ascii="Tahoma" w:hAnsi="Tahoma" w:cs="Tahoma"/>
          <w:b/>
          <w:sz w:val="20"/>
          <w:szCs w:val="20"/>
        </w:rPr>
      </w:pPr>
      <w:r w:rsidRPr="00DC6D51">
        <w:rPr>
          <w:rFonts w:ascii="Tahoma" w:hAnsi="Tahoma" w:cs="Tahoma"/>
          <w:b/>
          <w:sz w:val="20"/>
          <w:szCs w:val="20"/>
        </w:rPr>
        <w:t xml:space="preserve">Категория земель: </w:t>
      </w:r>
      <w:r w:rsidRPr="00DC6D51">
        <w:rPr>
          <w:rFonts w:ascii="Tahoma" w:hAnsi="Tahoma" w:cs="Tahoma"/>
          <w:sz w:val="20"/>
          <w:szCs w:val="20"/>
        </w:rPr>
        <w:t>Земли сельскохозяйственного назначения.</w:t>
      </w:r>
    </w:p>
    <w:p w:rsidR="001F5135" w:rsidRPr="00DC6D51" w:rsidRDefault="001F5135" w:rsidP="001F5135">
      <w:pPr>
        <w:ind w:firstLine="426"/>
        <w:jc w:val="both"/>
        <w:rPr>
          <w:rFonts w:ascii="Tahoma" w:hAnsi="Tahoma" w:cs="Tahoma"/>
          <w:b/>
          <w:sz w:val="20"/>
          <w:szCs w:val="20"/>
        </w:rPr>
      </w:pPr>
      <w:r w:rsidRPr="00DC6D51">
        <w:rPr>
          <w:rFonts w:ascii="Tahoma" w:hAnsi="Tahoma" w:cs="Tahoma"/>
          <w:b/>
          <w:sz w:val="20"/>
          <w:szCs w:val="20"/>
        </w:rPr>
        <w:t xml:space="preserve">Права на земельный участок: </w:t>
      </w:r>
      <w:r w:rsidRPr="00DC6D51">
        <w:rPr>
          <w:rFonts w:ascii="Tahoma" w:hAnsi="Tahoma" w:cs="Tahoma"/>
          <w:sz w:val="20"/>
          <w:szCs w:val="20"/>
        </w:rPr>
        <w:t>собственность не разграничена</w:t>
      </w:r>
      <w:r w:rsidRPr="00DC6D51">
        <w:rPr>
          <w:rFonts w:ascii="Tahoma" w:hAnsi="Tahoma" w:cs="Tahoma"/>
          <w:b/>
          <w:sz w:val="20"/>
          <w:szCs w:val="20"/>
        </w:rPr>
        <w:t xml:space="preserve"> </w:t>
      </w:r>
    </w:p>
    <w:p w:rsidR="001F5135" w:rsidRPr="00DC6D51" w:rsidRDefault="001F5135" w:rsidP="001F5135">
      <w:pPr>
        <w:ind w:firstLine="426"/>
        <w:jc w:val="both"/>
        <w:rPr>
          <w:rFonts w:ascii="Tahoma" w:hAnsi="Tahoma" w:cs="Tahoma"/>
          <w:sz w:val="20"/>
          <w:szCs w:val="20"/>
        </w:rPr>
      </w:pPr>
      <w:r w:rsidRPr="00DC6D51">
        <w:rPr>
          <w:rFonts w:ascii="Tahoma" w:hAnsi="Tahoma" w:cs="Tahoma"/>
          <w:b/>
          <w:sz w:val="20"/>
          <w:szCs w:val="20"/>
        </w:rPr>
        <w:t xml:space="preserve">Разрешенное использование: </w:t>
      </w:r>
      <w:r w:rsidRPr="00DC6D51">
        <w:rPr>
          <w:rFonts w:ascii="Tahoma" w:hAnsi="Tahoma" w:cs="Tahoma"/>
          <w:sz w:val="20"/>
          <w:szCs w:val="20"/>
        </w:rPr>
        <w:t>сельскохозяйственное использование.</w:t>
      </w:r>
    </w:p>
    <w:p w:rsidR="001F5135" w:rsidRPr="00DC6D51" w:rsidRDefault="001F5135" w:rsidP="001F5135">
      <w:pPr>
        <w:ind w:firstLine="426"/>
        <w:jc w:val="both"/>
        <w:rPr>
          <w:rFonts w:ascii="Tahoma" w:hAnsi="Tahoma" w:cs="Tahoma"/>
          <w:sz w:val="20"/>
          <w:szCs w:val="20"/>
        </w:rPr>
      </w:pPr>
      <w:r w:rsidRPr="00DC6D51">
        <w:rPr>
          <w:rFonts w:ascii="Tahoma" w:hAnsi="Tahoma" w:cs="Tahoma"/>
          <w:b/>
          <w:sz w:val="20"/>
          <w:szCs w:val="20"/>
        </w:rPr>
        <w:t xml:space="preserve">Кадастровый номер: </w:t>
      </w:r>
      <w:r w:rsidRPr="00DC6D51">
        <w:rPr>
          <w:rFonts w:ascii="Tahoma" w:hAnsi="Tahoma" w:cs="Tahoma"/>
          <w:sz w:val="20"/>
          <w:szCs w:val="20"/>
        </w:rPr>
        <w:t>21:16:220901:3</w:t>
      </w:r>
    </w:p>
    <w:p w:rsidR="001F5135" w:rsidRPr="00DC6D51" w:rsidRDefault="001F5135" w:rsidP="001F5135">
      <w:pPr>
        <w:pStyle w:val="a9"/>
        <w:rPr>
          <w:rFonts w:ascii="Tahoma" w:hAnsi="Tahoma" w:cs="Tahoma"/>
          <w:sz w:val="20"/>
        </w:rPr>
      </w:pPr>
      <w:r w:rsidRPr="00DC6D51">
        <w:rPr>
          <w:rFonts w:ascii="Tahoma" w:hAnsi="Tahoma" w:cs="Tahoma"/>
          <w:b/>
          <w:sz w:val="20"/>
        </w:rPr>
        <w:t xml:space="preserve">  Начальная цена годового размера арендной платы за Участок: </w:t>
      </w:r>
      <w:r w:rsidRPr="00DC6D51">
        <w:rPr>
          <w:rFonts w:ascii="Tahoma" w:hAnsi="Tahoma" w:cs="Tahoma"/>
          <w:sz w:val="20"/>
        </w:rPr>
        <w:t>23120 (двадцать три тысяч сто двадцать) руб. 40 коп</w:t>
      </w:r>
      <w:proofErr w:type="gramStart"/>
      <w:r w:rsidRPr="00DC6D51">
        <w:rPr>
          <w:rFonts w:ascii="Tahoma" w:hAnsi="Tahoma" w:cs="Tahoma"/>
          <w:sz w:val="20"/>
        </w:rPr>
        <w:t>.</w:t>
      </w:r>
      <w:proofErr w:type="gramEnd"/>
      <w:r w:rsidRPr="00DC6D51">
        <w:rPr>
          <w:rFonts w:ascii="Tahoma" w:hAnsi="Tahoma" w:cs="Tahoma"/>
          <w:sz w:val="20"/>
        </w:rPr>
        <w:t xml:space="preserve"> </w:t>
      </w:r>
      <w:proofErr w:type="gramStart"/>
      <w:r w:rsidRPr="00DC6D51">
        <w:rPr>
          <w:rFonts w:ascii="Tahoma" w:hAnsi="Tahoma" w:cs="Tahoma"/>
          <w:sz w:val="20"/>
        </w:rPr>
        <w:t>б</w:t>
      </w:r>
      <w:proofErr w:type="gramEnd"/>
      <w:r w:rsidRPr="00DC6D51">
        <w:rPr>
          <w:rFonts w:ascii="Tahoma" w:hAnsi="Tahoma" w:cs="Tahoma"/>
          <w:sz w:val="20"/>
        </w:rPr>
        <w:t>ез учета НДС, определ</w:t>
      </w:r>
      <w:r w:rsidRPr="00DC6D51">
        <w:rPr>
          <w:rFonts w:ascii="Tahoma" w:hAnsi="Tahoma" w:cs="Tahoma"/>
          <w:sz w:val="20"/>
        </w:rPr>
        <w:t>е</w:t>
      </w:r>
      <w:r w:rsidRPr="00DC6D51">
        <w:rPr>
          <w:rFonts w:ascii="Tahoma" w:hAnsi="Tahoma" w:cs="Tahoma"/>
          <w:sz w:val="20"/>
        </w:rPr>
        <w:t>на в соответствии с отчетом об оценке № 314/2019 от 26.09.2019 года.</w:t>
      </w:r>
    </w:p>
    <w:p w:rsidR="001F5135" w:rsidRPr="00DC6D51" w:rsidRDefault="001F5135" w:rsidP="001F5135">
      <w:pPr>
        <w:ind w:firstLine="426"/>
        <w:jc w:val="both"/>
        <w:rPr>
          <w:rFonts w:ascii="Tahoma" w:hAnsi="Tahoma" w:cs="Tahoma"/>
          <w:b/>
          <w:sz w:val="20"/>
          <w:szCs w:val="20"/>
        </w:rPr>
      </w:pPr>
      <w:r w:rsidRPr="00DC6D51">
        <w:rPr>
          <w:rFonts w:ascii="Tahoma" w:hAnsi="Tahoma" w:cs="Tahoma"/>
          <w:b/>
          <w:sz w:val="20"/>
          <w:szCs w:val="20"/>
        </w:rPr>
        <w:t>Начальный «шаг аукциона» (3 %):  </w:t>
      </w:r>
      <w:r w:rsidRPr="00DC6D51">
        <w:rPr>
          <w:rFonts w:ascii="Tahoma" w:hAnsi="Tahoma" w:cs="Tahoma"/>
          <w:sz w:val="20"/>
          <w:szCs w:val="20"/>
        </w:rPr>
        <w:t>693 (шестьсот девяносто три) руб. 61 коп.</w:t>
      </w:r>
    </w:p>
    <w:p w:rsidR="001F5135" w:rsidRPr="00DC6D51" w:rsidRDefault="001F5135" w:rsidP="001F5135">
      <w:pPr>
        <w:jc w:val="both"/>
        <w:rPr>
          <w:rFonts w:ascii="Tahoma" w:hAnsi="Tahoma" w:cs="Tahoma"/>
          <w:sz w:val="20"/>
          <w:szCs w:val="20"/>
        </w:rPr>
      </w:pPr>
      <w:r w:rsidRPr="00DC6D51">
        <w:rPr>
          <w:rFonts w:ascii="Tahoma" w:hAnsi="Tahoma" w:cs="Tahoma"/>
          <w:b/>
          <w:sz w:val="20"/>
          <w:szCs w:val="20"/>
        </w:rPr>
        <w:t xml:space="preserve">       Сумма задатка для участия в аукционе по Лоту: </w:t>
      </w:r>
      <w:r w:rsidRPr="00DC6D51">
        <w:rPr>
          <w:rFonts w:ascii="Tahoma" w:hAnsi="Tahoma" w:cs="Tahoma"/>
          <w:sz w:val="20"/>
          <w:szCs w:val="20"/>
        </w:rPr>
        <w:t>100 % от первоначальной суммы и составляет 23120 (двадцать три тысяч сто двадцать) руб. 40 коп</w:t>
      </w:r>
      <w:proofErr w:type="gramStart"/>
      <w:r w:rsidRPr="00DC6D51">
        <w:rPr>
          <w:rFonts w:ascii="Tahoma" w:hAnsi="Tahoma" w:cs="Tahoma"/>
          <w:sz w:val="20"/>
          <w:szCs w:val="20"/>
        </w:rPr>
        <w:t>.</w:t>
      </w:r>
      <w:proofErr w:type="gramEnd"/>
      <w:r w:rsidRPr="00DC6D51">
        <w:rPr>
          <w:rFonts w:ascii="Tahoma" w:hAnsi="Tahoma" w:cs="Tahoma"/>
          <w:sz w:val="20"/>
          <w:szCs w:val="20"/>
        </w:rPr>
        <w:t xml:space="preserve"> </w:t>
      </w:r>
      <w:proofErr w:type="gramStart"/>
      <w:r w:rsidRPr="00DC6D51">
        <w:rPr>
          <w:rFonts w:ascii="Tahoma" w:hAnsi="Tahoma" w:cs="Tahoma"/>
          <w:sz w:val="20"/>
          <w:szCs w:val="20"/>
        </w:rPr>
        <w:t>б</w:t>
      </w:r>
      <w:proofErr w:type="gramEnd"/>
      <w:r w:rsidRPr="00DC6D51">
        <w:rPr>
          <w:rFonts w:ascii="Tahoma" w:hAnsi="Tahoma" w:cs="Tahoma"/>
          <w:sz w:val="20"/>
          <w:szCs w:val="20"/>
        </w:rPr>
        <w:t xml:space="preserve">ез учета НДС. </w:t>
      </w:r>
    </w:p>
    <w:p w:rsidR="001F5135" w:rsidRPr="00DC6D51" w:rsidRDefault="001F5135" w:rsidP="001F5135">
      <w:pPr>
        <w:pStyle w:val="ConsPlusNormal"/>
        <w:ind w:firstLine="426"/>
        <w:jc w:val="both"/>
        <w:rPr>
          <w:rFonts w:ascii="Tahoma" w:hAnsi="Tahoma" w:cs="Tahoma"/>
          <w:b/>
        </w:rPr>
      </w:pPr>
      <w:r w:rsidRPr="00DC6D51">
        <w:rPr>
          <w:rFonts w:ascii="Tahoma" w:hAnsi="Tahoma" w:cs="Tahoma"/>
          <w:b/>
        </w:rPr>
        <w:t>Заявители обеспечивают поступление задатков в срок не позднее</w:t>
      </w:r>
      <w:r w:rsidRPr="00DC6D51">
        <w:rPr>
          <w:rFonts w:ascii="Tahoma" w:hAnsi="Tahoma" w:cs="Tahoma"/>
          <w:b/>
          <w:color w:val="000000"/>
        </w:rPr>
        <w:t xml:space="preserve">: </w:t>
      </w:r>
      <w:r w:rsidRPr="00DC6D51">
        <w:rPr>
          <w:rFonts w:ascii="Tahoma" w:hAnsi="Tahoma" w:cs="Tahoma"/>
          <w:b/>
        </w:rPr>
        <w:t>04 декабря 2019г.</w:t>
      </w:r>
    </w:p>
    <w:p w:rsidR="001F5135" w:rsidRPr="00DC6D51" w:rsidRDefault="001F5135" w:rsidP="001F5135">
      <w:pPr>
        <w:pStyle w:val="ConsPlusNormal"/>
        <w:ind w:firstLine="426"/>
        <w:jc w:val="both"/>
        <w:rPr>
          <w:rFonts w:ascii="Tahoma" w:hAnsi="Tahoma" w:cs="Tahoma"/>
          <w:b/>
        </w:rPr>
      </w:pPr>
      <w:r w:rsidRPr="00DC6D51">
        <w:rPr>
          <w:rFonts w:ascii="Tahoma" w:hAnsi="Tahoma" w:cs="Tahoma"/>
          <w:b/>
        </w:rPr>
        <w:t>Срок аренды: 15 лет</w:t>
      </w:r>
    </w:p>
    <w:p w:rsidR="001F5135" w:rsidRPr="00DC6D51" w:rsidRDefault="001F5135" w:rsidP="001F5135">
      <w:pPr>
        <w:pStyle w:val="ConsPlusNormal"/>
        <w:spacing w:after="240"/>
        <w:ind w:firstLine="426"/>
        <w:jc w:val="both"/>
        <w:rPr>
          <w:rFonts w:ascii="Tahoma" w:hAnsi="Tahoma" w:cs="Tahoma"/>
          <w:b/>
        </w:rPr>
      </w:pPr>
    </w:p>
    <w:p w:rsidR="001F5135" w:rsidRPr="00DC6D51" w:rsidRDefault="001F5135" w:rsidP="001F5135">
      <w:pPr>
        <w:pStyle w:val="ConsPlusNormal"/>
        <w:ind w:firstLine="426"/>
        <w:jc w:val="both"/>
        <w:rPr>
          <w:rFonts w:ascii="Tahoma" w:hAnsi="Tahoma" w:cs="Tahoma"/>
          <w:b/>
          <w:u w:val="single"/>
        </w:rPr>
      </w:pPr>
      <w:r w:rsidRPr="00DC6D51">
        <w:rPr>
          <w:rFonts w:ascii="Tahoma" w:hAnsi="Tahoma" w:cs="Tahoma"/>
          <w:b/>
          <w:u w:val="single"/>
        </w:rPr>
        <w:t>Лот № 3</w:t>
      </w:r>
    </w:p>
    <w:p w:rsidR="001F5135" w:rsidRPr="00DC6D51" w:rsidRDefault="001F5135" w:rsidP="001F5135">
      <w:pPr>
        <w:ind w:firstLine="426"/>
        <w:jc w:val="both"/>
        <w:rPr>
          <w:rFonts w:ascii="Tahoma" w:hAnsi="Tahoma" w:cs="Tahoma"/>
          <w:sz w:val="20"/>
          <w:szCs w:val="20"/>
        </w:rPr>
      </w:pPr>
      <w:r w:rsidRPr="00DC6D51">
        <w:rPr>
          <w:rFonts w:ascii="Tahoma" w:hAnsi="Tahoma" w:cs="Tahoma"/>
          <w:b/>
          <w:sz w:val="20"/>
          <w:szCs w:val="20"/>
        </w:rPr>
        <w:t xml:space="preserve">Адрес (местонахождение): </w:t>
      </w:r>
      <w:r w:rsidRPr="00DC6D51">
        <w:rPr>
          <w:rFonts w:ascii="Tahoma" w:hAnsi="Tahoma" w:cs="Tahoma"/>
          <w:sz w:val="20"/>
          <w:szCs w:val="20"/>
        </w:rPr>
        <w:t xml:space="preserve">Чувашская Республика – Чувашия, Мариинско-Посадский район, </w:t>
      </w:r>
      <w:proofErr w:type="spellStart"/>
      <w:r w:rsidRPr="00DC6D51">
        <w:rPr>
          <w:rFonts w:ascii="Tahoma" w:hAnsi="Tahoma" w:cs="Tahoma"/>
          <w:sz w:val="20"/>
          <w:szCs w:val="20"/>
        </w:rPr>
        <w:t>Большешигаевское</w:t>
      </w:r>
      <w:proofErr w:type="spellEnd"/>
      <w:r w:rsidRPr="00DC6D51">
        <w:rPr>
          <w:rFonts w:ascii="Tahoma" w:hAnsi="Tahoma" w:cs="Tahoma"/>
          <w:sz w:val="20"/>
          <w:szCs w:val="20"/>
        </w:rPr>
        <w:t xml:space="preserve"> сельское поселение</w:t>
      </w:r>
    </w:p>
    <w:p w:rsidR="001F5135" w:rsidRPr="00DC6D51" w:rsidRDefault="001F5135" w:rsidP="001F5135">
      <w:pPr>
        <w:ind w:firstLine="426"/>
        <w:jc w:val="both"/>
        <w:rPr>
          <w:rFonts w:ascii="Tahoma" w:hAnsi="Tahoma" w:cs="Tahoma"/>
          <w:b/>
          <w:sz w:val="20"/>
          <w:szCs w:val="20"/>
        </w:rPr>
      </w:pPr>
      <w:r w:rsidRPr="00DC6D51">
        <w:rPr>
          <w:rFonts w:ascii="Tahoma" w:hAnsi="Tahoma" w:cs="Tahoma"/>
          <w:b/>
          <w:sz w:val="20"/>
          <w:szCs w:val="20"/>
        </w:rPr>
        <w:t xml:space="preserve">Площадь земельного участка: </w:t>
      </w:r>
      <w:r w:rsidRPr="00DC6D51">
        <w:rPr>
          <w:rFonts w:ascii="Tahoma" w:hAnsi="Tahoma" w:cs="Tahoma"/>
          <w:sz w:val="20"/>
          <w:szCs w:val="20"/>
        </w:rPr>
        <w:t>805471 кв.м.</w:t>
      </w:r>
    </w:p>
    <w:p w:rsidR="001F5135" w:rsidRPr="00DC6D51" w:rsidRDefault="001F5135" w:rsidP="001F5135">
      <w:pPr>
        <w:ind w:firstLine="426"/>
        <w:jc w:val="both"/>
        <w:rPr>
          <w:rFonts w:ascii="Tahoma" w:hAnsi="Tahoma" w:cs="Tahoma"/>
          <w:b/>
          <w:sz w:val="20"/>
          <w:szCs w:val="20"/>
        </w:rPr>
      </w:pPr>
      <w:r w:rsidRPr="00DC6D51">
        <w:rPr>
          <w:rFonts w:ascii="Tahoma" w:hAnsi="Tahoma" w:cs="Tahoma"/>
          <w:b/>
          <w:sz w:val="20"/>
          <w:szCs w:val="20"/>
        </w:rPr>
        <w:t xml:space="preserve">Категория земель: </w:t>
      </w:r>
      <w:r w:rsidRPr="00DC6D51">
        <w:rPr>
          <w:rFonts w:ascii="Tahoma" w:hAnsi="Tahoma" w:cs="Tahoma"/>
          <w:sz w:val="20"/>
          <w:szCs w:val="20"/>
        </w:rPr>
        <w:t>Земли сельскохозяйственного назначения.</w:t>
      </w:r>
    </w:p>
    <w:p w:rsidR="001F5135" w:rsidRPr="00DC6D51" w:rsidRDefault="001F5135" w:rsidP="001F5135">
      <w:pPr>
        <w:ind w:firstLine="426"/>
        <w:jc w:val="both"/>
        <w:rPr>
          <w:rFonts w:ascii="Tahoma" w:hAnsi="Tahoma" w:cs="Tahoma"/>
          <w:b/>
          <w:sz w:val="20"/>
          <w:szCs w:val="20"/>
        </w:rPr>
      </w:pPr>
      <w:r w:rsidRPr="00DC6D51">
        <w:rPr>
          <w:rFonts w:ascii="Tahoma" w:hAnsi="Tahoma" w:cs="Tahoma"/>
          <w:b/>
          <w:sz w:val="20"/>
          <w:szCs w:val="20"/>
        </w:rPr>
        <w:t xml:space="preserve">Права на земельный участок: </w:t>
      </w:r>
      <w:r w:rsidRPr="00DC6D51">
        <w:rPr>
          <w:rFonts w:ascii="Tahoma" w:hAnsi="Tahoma" w:cs="Tahoma"/>
          <w:sz w:val="20"/>
          <w:szCs w:val="20"/>
        </w:rPr>
        <w:t>собственность не разграничена</w:t>
      </w:r>
      <w:r w:rsidRPr="00DC6D51">
        <w:rPr>
          <w:rFonts w:ascii="Tahoma" w:hAnsi="Tahoma" w:cs="Tahoma"/>
          <w:b/>
          <w:sz w:val="20"/>
          <w:szCs w:val="20"/>
        </w:rPr>
        <w:t xml:space="preserve"> </w:t>
      </w:r>
    </w:p>
    <w:p w:rsidR="001F5135" w:rsidRPr="00DC6D51" w:rsidRDefault="001F5135" w:rsidP="001F5135">
      <w:pPr>
        <w:ind w:firstLine="426"/>
        <w:jc w:val="both"/>
        <w:rPr>
          <w:rFonts w:ascii="Tahoma" w:hAnsi="Tahoma" w:cs="Tahoma"/>
          <w:sz w:val="20"/>
          <w:szCs w:val="20"/>
        </w:rPr>
      </w:pPr>
      <w:r w:rsidRPr="00DC6D51">
        <w:rPr>
          <w:rFonts w:ascii="Tahoma" w:hAnsi="Tahoma" w:cs="Tahoma"/>
          <w:b/>
          <w:sz w:val="20"/>
          <w:szCs w:val="20"/>
        </w:rPr>
        <w:t xml:space="preserve">Разрешенное использование: </w:t>
      </w:r>
      <w:r w:rsidRPr="00DC6D51">
        <w:rPr>
          <w:rFonts w:ascii="Tahoma" w:hAnsi="Tahoma" w:cs="Tahoma"/>
          <w:sz w:val="20"/>
          <w:szCs w:val="20"/>
        </w:rPr>
        <w:t>сельскохозяйственное использование.</w:t>
      </w:r>
    </w:p>
    <w:p w:rsidR="001F5135" w:rsidRPr="00DC6D51" w:rsidRDefault="001F5135" w:rsidP="001F5135">
      <w:pPr>
        <w:ind w:firstLine="426"/>
        <w:jc w:val="both"/>
        <w:rPr>
          <w:rFonts w:ascii="Tahoma" w:hAnsi="Tahoma" w:cs="Tahoma"/>
          <w:sz w:val="20"/>
          <w:szCs w:val="20"/>
        </w:rPr>
      </w:pPr>
      <w:r w:rsidRPr="00DC6D51">
        <w:rPr>
          <w:rFonts w:ascii="Tahoma" w:hAnsi="Tahoma" w:cs="Tahoma"/>
          <w:b/>
          <w:sz w:val="20"/>
          <w:szCs w:val="20"/>
        </w:rPr>
        <w:t xml:space="preserve">Кадастровый номер: </w:t>
      </w:r>
      <w:r w:rsidRPr="00DC6D51">
        <w:rPr>
          <w:rFonts w:ascii="Tahoma" w:hAnsi="Tahoma" w:cs="Tahoma"/>
          <w:sz w:val="20"/>
          <w:szCs w:val="20"/>
        </w:rPr>
        <w:t>21:16:000000: 8149</w:t>
      </w:r>
    </w:p>
    <w:p w:rsidR="001F5135" w:rsidRPr="00DC6D51" w:rsidRDefault="001F5135" w:rsidP="001F5135">
      <w:pPr>
        <w:pStyle w:val="a9"/>
        <w:rPr>
          <w:rFonts w:ascii="Tahoma" w:hAnsi="Tahoma" w:cs="Tahoma"/>
          <w:sz w:val="20"/>
        </w:rPr>
      </w:pPr>
      <w:r w:rsidRPr="00DC6D51">
        <w:rPr>
          <w:rFonts w:ascii="Tahoma" w:hAnsi="Tahoma" w:cs="Tahoma"/>
          <w:b/>
          <w:sz w:val="20"/>
        </w:rPr>
        <w:t xml:space="preserve">  Начальная цена годового размера арендной платы за Участок:</w:t>
      </w:r>
      <w:r w:rsidRPr="00DC6D51">
        <w:rPr>
          <w:rFonts w:ascii="Tahoma" w:hAnsi="Tahoma" w:cs="Tahoma"/>
          <w:sz w:val="20"/>
        </w:rPr>
        <w:t xml:space="preserve"> 39468 (тридцать девять тысяч четыреста шестьдесят восемь) руб. 00 коп</w:t>
      </w:r>
      <w:proofErr w:type="gramStart"/>
      <w:r w:rsidRPr="00DC6D51">
        <w:rPr>
          <w:rFonts w:ascii="Tahoma" w:hAnsi="Tahoma" w:cs="Tahoma"/>
          <w:sz w:val="20"/>
        </w:rPr>
        <w:t>.</w:t>
      </w:r>
      <w:proofErr w:type="gramEnd"/>
      <w:r w:rsidRPr="00DC6D51">
        <w:rPr>
          <w:rFonts w:ascii="Tahoma" w:hAnsi="Tahoma" w:cs="Tahoma"/>
          <w:sz w:val="20"/>
        </w:rPr>
        <w:t xml:space="preserve"> </w:t>
      </w:r>
      <w:proofErr w:type="gramStart"/>
      <w:r w:rsidRPr="00DC6D51">
        <w:rPr>
          <w:rFonts w:ascii="Tahoma" w:hAnsi="Tahoma" w:cs="Tahoma"/>
          <w:sz w:val="20"/>
        </w:rPr>
        <w:t>б</w:t>
      </w:r>
      <w:proofErr w:type="gramEnd"/>
      <w:r w:rsidRPr="00DC6D51">
        <w:rPr>
          <w:rFonts w:ascii="Tahoma" w:hAnsi="Tahoma" w:cs="Tahoma"/>
          <w:sz w:val="20"/>
        </w:rPr>
        <w:t>ез учета НДС, определена в соответствии с отчетом об оценке № 300/2019 от 20.09.2019 года.</w:t>
      </w:r>
    </w:p>
    <w:p w:rsidR="001F5135" w:rsidRPr="00DC6D51" w:rsidRDefault="001F5135" w:rsidP="001F5135">
      <w:pPr>
        <w:jc w:val="both"/>
        <w:rPr>
          <w:rFonts w:ascii="Tahoma" w:hAnsi="Tahoma" w:cs="Tahoma"/>
          <w:sz w:val="20"/>
          <w:szCs w:val="20"/>
        </w:rPr>
      </w:pPr>
      <w:r w:rsidRPr="00DC6D51">
        <w:rPr>
          <w:rFonts w:ascii="Tahoma" w:hAnsi="Tahoma" w:cs="Tahoma"/>
          <w:b/>
          <w:sz w:val="20"/>
          <w:szCs w:val="20"/>
        </w:rPr>
        <w:t xml:space="preserve">      Начальный «шаг аукциона» (3 %):  </w:t>
      </w:r>
      <w:r w:rsidRPr="00DC6D51">
        <w:rPr>
          <w:rFonts w:ascii="Tahoma" w:hAnsi="Tahoma" w:cs="Tahoma"/>
          <w:sz w:val="20"/>
          <w:szCs w:val="20"/>
        </w:rPr>
        <w:t xml:space="preserve">1184 (одна тысяча сто восемьдесят четыре) руб. 04 коп.                 </w:t>
      </w:r>
    </w:p>
    <w:p w:rsidR="001F5135" w:rsidRPr="00DC6D51" w:rsidRDefault="001F5135" w:rsidP="001F5135">
      <w:pPr>
        <w:jc w:val="both"/>
        <w:rPr>
          <w:rFonts w:ascii="Tahoma" w:hAnsi="Tahoma" w:cs="Tahoma"/>
          <w:sz w:val="20"/>
          <w:szCs w:val="20"/>
        </w:rPr>
      </w:pPr>
      <w:r w:rsidRPr="00DC6D51">
        <w:rPr>
          <w:rFonts w:ascii="Tahoma" w:hAnsi="Tahoma" w:cs="Tahoma"/>
          <w:sz w:val="20"/>
          <w:szCs w:val="20"/>
        </w:rPr>
        <w:t xml:space="preserve">       </w:t>
      </w:r>
      <w:r w:rsidRPr="00DC6D51">
        <w:rPr>
          <w:rFonts w:ascii="Tahoma" w:hAnsi="Tahoma" w:cs="Tahoma"/>
          <w:b/>
          <w:sz w:val="20"/>
          <w:szCs w:val="20"/>
        </w:rPr>
        <w:t xml:space="preserve">Сумма задатка для участия в аукционе по Лоту: </w:t>
      </w:r>
      <w:r w:rsidRPr="00DC6D51">
        <w:rPr>
          <w:rFonts w:ascii="Tahoma" w:hAnsi="Tahoma" w:cs="Tahoma"/>
          <w:sz w:val="20"/>
          <w:szCs w:val="20"/>
        </w:rPr>
        <w:t>100 % от первоначальной суммы и составляет 39468 (тридцать девять тысяч четыреста шестьдесят восемь) руб. 00 коп</w:t>
      </w:r>
      <w:proofErr w:type="gramStart"/>
      <w:r w:rsidRPr="00DC6D51">
        <w:rPr>
          <w:rFonts w:ascii="Tahoma" w:hAnsi="Tahoma" w:cs="Tahoma"/>
          <w:sz w:val="20"/>
          <w:szCs w:val="20"/>
        </w:rPr>
        <w:t>.</w:t>
      </w:r>
      <w:proofErr w:type="gramEnd"/>
      <w:r w:rsidRPr="00DC6D51">
        <w:rPr>
          <w:rFonts w:ascii="Tahoma" w:hAnsi="Tahoma" w:cs="Tahoma"/>
          <w:sz w:val="20"/>
          <w:szCs w:val="20"/>
        </w:rPr>
        <w:t xml:space="preserve"> </w:t>
      </w:r>
      <w:proofErr w:type="gramStart"/>
      <w:r w:rsidRPr="00DC6D51">
        <w:rPr>
          <w:rFonts w:ascii="Tahoma" w:hAnsi="Tahoma" w:cs="Tahoma"/>
          <w:sz w:val="20"/>
          <w:szCs w:val="20"/>
        </w:rPr>
        <w:t>б</w:t>
      </w:r>
      <w:proofErr w:type="gramEnd"/>
      <w:r w:rsidRPr="00DC6D51">
        <w:rPr>
          <w:rFonts w:ascii="Tahoma" w:hAnsi="Tahoma" w:cs="Tahoma"/>
          <w:sz w:val="20"/>
          <w:szCs w:val="20"/>
        </w:rPr>
        <w:t xml:space="preserve">ез учета НДС. </w:t>
      </w:r>
    </w:p>
    <w:p w:rsidR="001F5135" w:rsidRPr="00DC6D51" w:rsidRDefault="001F5135" w:rsidP="001F5135">
      <w:pPr>
        <w:ind w:firstLine="426"/>
        <w:jc w:val="both"/>
        <w:rPr>
          <w:rFonts w:ascii="Tahoma" w:hAnsi="Tahoma" w:cs="Tahoma"/>
          <w:b/>
          <w:sz w:val="20"/>
          <w:szCs w:val="20"/>
        </w:rPr>
      </w:pPr>
      <w:r w:rsidRPr="00DC6D51">
        <w:rPr>
          <w:rFonts w:ascii="Tahoma" w:hAnsi="Tahoma" w:cs="Tahoma"/>
          <w:b/>
          <w:sz w:val="20"/>
          <w:szCs w:val="20"/>
        </w:rPr>
        <w:t>Заявители обеспечивают поступление задатков в срок не позднее</w:t>
      </w:r>
      <w:r w:rsidRPr="00DC6D51">
        <w:rPr>
          <w:rFonts w:ascii="Tahoma" w:hAnsi="Tahoma" w:cs="Tahoma"/>
          <w:b/>
          <w:color w:val="000000"/>
          <w:sz w:val="20"/>
          <w:szCs w:val="20"/>
        </w:rPr>
        <w:t xml:space="preserve">: </w:t>
      </w:r>
      <w:r w:rsidRPr="00DC6D51">
        <w:rPr>
          <w:rFonts w:ascii="Tahoma" w:hAnsi="Tahoma" w:cs="Tahoma"/>
          <w:b/>
          <w:sz w:val="20"/>
          <w:szCs w:val="20"/>
        </w:rPr>
        <w:t>04 декабря 2019г.</w:t>
      </w:r>
    </w:p>
    <w:p w:rsidR="001F5135" w:rsidRPr="00DC6D51" w:rsidRDefault="001F5135" w:rsidP="001F5135">
      <w:pPr>
        <w:ind w:firstLine="426"/>
        <w:jc w:val="both"/>
        <w:rPr>
          <w:rFonts w:ascii="Tahoma" w:hAnsi="Tahoma" w:cs="Tahoma"/>
          <w:b/>
          <w:sz w:val="20"/>
          <w:szCs w:val="20"/>
        </w:rPr>
      </w:pPr>
      <w:r w:rsidRPr="00DC6D51">
        <w:rPr>
          <w:rFonts w:ascii="Tahoma" w:hAnsi="Tahoma" w:cs="Tahoma"/>
          <w:b/>
          <w:sz w:val="20"/>
          <w:szCs w:val="20"/>
        </w:rPr>
        <w:t>Срок аренды: 15 лет</w:t>
      </w:r>
    </w:p>
    <w:p w:rsidR="001F5135" w:rsidRPr="00DC6D51" w:rsidRDefault="001F5135" w:rsidP="001F5135">
      <w:pPr>
        <w:pStyle w:val="ConsPlusNormal"/>
        <w:ind w:firstLine="426"/>
        <w:jc w:val="both"/>
        <w:rPr>
          <w:rFonts w:ascii="Tahoma" w:hAnsi="Tahoma" w:cs="Tahoma"/>
          <w:b/>
        </w:rPr>
      </w:pPr>
    </w:p>
    <w:p w:rsidR="001F5135" w:rsidRPr="00DC6D51" w:rsidRDefault="001F5135" w:rsidP="001F5135">
      <w:pPr>
        <w:pStyle w:val="ConsPlusNormal"/>
        <w:ind w:firstLine="426"/>
        <w:jc w:val="both"/>
        <w:rPr>
          <w:rFonts w:ascii="Tahoma" w:hAnsi="Tahoma" w:cs="Tahoma"/>
          <w:b/>
          <w:u w:val="single"/>
        </w:rPr>
      </w:pPr>
      <w:r w:rsidRPr="00DC6D51">
        <w:rPr>
          <w:rFonts w:ascii="Tahoma" w:hAnsi="Tahoma" w:cs="Tahoma"/>
          <w:b/>
          <w:u w:val="single"/>
        </w:rPr>
        <w:t>Лот № 4</w:t>
      </w:r>
    </w:p>
    <w:p w:rsidR="001F5135" w:rsidRPr="00DC6D51" w:rsidRDefault="001F5135" w:rsidP="001F5135">
      <w:pPr>
        <w:ind w:firstLine="426"/>
        <w:jc w:val="both"/>
        <w:rPr>
          <w:rFonts w:ascii="Tahoma" w:hAnsi="Tahoma" w:cs="Tahoma"/>
          <w:sz w:val="20"/>
          <w:szCs w:val="20"/>
        </w:rPr>
      </w:pPr>
      <w:r w:rsidRPr="00DC6D51">
        <w:rPr>
          <w:rFonts w:ascii="Tahoma" w:hAnsi="Tahoma" w:cs="Tahoma"/>
          <w:b/>
          <w:sz w:val="20"/>
          <w:szCs w:val="20"/>
        </w:rPr>
        <w:t xml:space="preserve">Адрес (местонахождение): </w:t>
      </w:r>
      <w:r w:rsidRPr="00DC6D51">
        <w:rPr>
          <w:rFonts w:ascii="Tahoma" w:hAnsi="Tahoma" w:cs="Tahoma"/>
          <w:sz w:val="20"/>
          <w:szCs w:val="20"/>
        </w:rPr>
        <w:t xml:space="preserve">Чувашская Республика – Чувашия, Мариинско-Посадский район, </w:t>
      </w:r>
      <w:proofErr w:type="spellStart"/>
      <w:r w:rsidRPr="00DC6D51">
        <w:rPr>
          <w:rFonts w:ascii="Tahoma" w:hAnsi="Tahoma" w:cs="Tahoma"/>
          <w:sz w:val="20"/>
          <w:szCs w:val="20"/>
        </w:rPr>
        <w:t>Аксаринское</w:t>
      </w:r>
      <w:proofErr w:type="spellEnd"/>
      <w:r w:rsidRPr="00DC6D51">
        <w:rPr>
          <w:rFonts w:ascii="Tahoma" w:hAnsi="Tahoma" w:cs="Tahoma"/>
          <w:sz w:val="20"/>
          <w:szCs w:val="20"/>
        </w:rPr>
        <w:t xml:space="preserve"> поселение</w:t>
      </w:r>
    </w:p>
    <w:p w:rsidR="001F5135" w:rsidRPr="00DC6D51" w:rsidRDefault="001F5135" w:rsidP="001F5135">
      <w:pPr>
        <w:ind w:firstLine="426"/>
        <w:jc w:val="both"/>
        <w:rPr>
          <w:rFonts w:ascii="Tahoma" w:hAnsi="Tahoma" w:cs="Tahoma"/>
          <w:b/>
          <w:sz w:val="20"/>
          <w:szCs w:val="20"/>
        </w:rPr>
      </w:pPr>
      <w:r w:rsidRPr="00DC6D51">
        <w:rPr>
          <w:rFonts w:ascii="Tahoma" w:hAnsi="Tahoma" w:cs="Tahoma"/>
          <w:b/>
          <w:sz w:val="20"/>
          <w:szCs w:val="20"/>
        </w:rPr>
        <w:t>Площадь земельного участка: 195304</w:t>
      </w:r>
      <w:r w:rsidRPr="00DC6D51">
        <w:rPr>
          <w:rFonts w:ascii="Tahoma" w:hAnsi="Tahoma" w:cs="Tahoma"/>
          <w:sz w:val="20"/>
          <w:szCs w:val="20"/>
        </w:rPr>
        <w:t xml:space="preserve"> кв.м.</w:t>
      </w:r>
    </w:p>
    <w:p w:rsidR="001F5135" w:rsidRPr="00DC6D51" w:rsidRDefault="001F5135" w:rsidP="001F5135">
      <w:pPr>
        <w:ind w:firstLine="426"/>
        <w:jc w:val="both"/>
        <w:rPr>
          <w:rFonts w:ascii="Tahoma" w:hAnsi="Tahoma" w:cs="Tahoma"/>
          <w:b/>
          <w:sz w:val="20"/>
          <w:szCs w:val="20"/>
        </w:rPr>
      </w:pPr>
      <w:r w:rsidRPr="00DC6D51">
        <w:rPr>
          <w:rFonts w:ascii="Tahoma" w:hAnsi="Tahoma" w:cs="Tahoma"/>
          <w:b/>
          <w:sz w:val="20"/>
          <w:szCs w:val="20"/>
        </w:rPr>
        <w:t xml:space="preserve">Категория земель: </w:t>
      </w:r>
      <w:r w:rsidRPr="00DC6D51">
        <w:rPr>
          <w:rFonts w:ascii="Tahoma" w:hAnsi="Tahoma" w:cs="Tahoma"/>
          <w:sz w:val="20"/>
          <w:szCs w:val="20"/>
        </w:rPr>
        <w:t>Земли сельскохозяйственного назначения.</w:t>
      </w:r>
    </w:p>
    <w:p w:rsidR="001F5135" w:rsidRPr="00DC6D51" w:rsidRDefault="001F5135" w:rsidP="001F5135">
      <w:pPr>
        <w:ind w:firstLine="426"/>
        <w:jc w:val="both"/>
        <w:rPr>
          <w:rFonts w:ascii="Tahoma" w:hAnsi="Tahoma" w:cs="Tahoma"/>
          <w:b/>
          <w:sz w:val="20"/>
          <w:szCs w:val="20"/>
        </w:rPr>
      </w:pPr>
      <w:r w:rsidRPr="00DC6D51">
        <w:rPr>
          <w:rFonts w:ascii="Tahoma" w:hAnsi="Tahoma" w:cs="Tahoma"/>
          <w:b/>
          <w:sz w:val="20"/>
          <w:szCs w:val="20"/>
        </w:rPr>
        <w:t xml:space="preserve">Права на земельный участок: </w:t>
      </w:r>
      <w:r w:rsidRPr="00DC6D51">
        <w:rPr>
          <w:rFonts w:ascii="Tahoma" w:hAnsi="Tahoma" w:cs="Tahoma"/>
          <w:sz w:val="20"/>
          <w:szCs w:val="20"/>
        </w:rPr>
        <w:t>собственность не разграничена</w:t>
      </w:r>
      <w:r w:rsidRPr="00DC6D51">
        <w:rPr>
          <w:rFonts w:ascii="Tahoma" w:hAnsi="Tahoma" w:cs="Tahoma"/>
          <w:b/>
          <w:sz w:val="20"/>
          <w:szCs w:val="20"/>
        </w:rPr>
        <w:t xml:space="preserve"> </w:t>
      </w:r>
    </w:p>
    <w:p w:rsidR="001F5135" w:rsidRPr="00DC6D51" w:rsidRDefault="001F5135" w:rsidP="001F5135">
      <w:pPr>
        <w:ind w:firstLine="426"/>
        <w:jc w:val="both"/>
        <w:rPr>
          <w:rFonts w:ascii="Tahoma" w:hAnsi="Tahoma" w:cs="Tahoma"/>
          <w:sz w:val="20"/>
          <w:szCs w:val="20"/>
        </w:rPr>
      </w:pPr>
      <w:r w:rsidRPr="00DC6D51">
        <w:rPr>
          <w:rFonts w:ascii="Tahoma" w:hAnsi="Tahoma" w:cs="Tahoma"/>
          <w:b/>
          <w:sz w:val="20"/>
          <w:szCs w:val="20"/>
        </w:rPr>
        <w:t xml:space="preserve">Разрешенное использование: </w:t>
      </w:r>
      <w:r w:rsidRPr="00DC6D51">
        <w:rPr>
          <w:rFonts w:ascii="Tahoma" w:hAnsi="Tahoma" w:cs="Tahoma"/>
          <w:sz w:val="20"/>
          <w:szCs w:val="20"/>
        </w:rPr>
        <w:t>сельскохозяйственное использование.</w:t>
      </w:r>
    </w:p>
    <w:p w:rsidR="001F5135" w:rsidRPr="00DC6D51" w:rsidRDefault="001F5135" w:rsidP="001F5135">
      <w:pPr>
        <w:ind w:firstLine="426"/>
        <w:jc w:val="both"/>
        <w:rPr>
          <w:rFonts w:ascii="Tahoma" w:hAnsi="Tahoma" w:cs="Tahoma"/>
          <w:sz w:val="20"/>
          <w:szCs w:val="20"/>
        </w:rPr>
      </w:pPr>
      <w:r w:rsidRPr="00DC6D51">
        <w:rPr>
          <w:rFonts w:ascii="Tahoma" w:hAnsi="Tahoma" w:cs="Tahoma"/>
          <w:b/>
          <w:sz w:val="20"/>
          <w:szCs w:val="20"/>
        </w:rPr>
        <w:t xml:space="preserve">Кадастровый номер: </w:t>
      </w:r>
      <w:r w:rsidRPr="00DC6D51">
        <w:rPr>
          <w:rFonts w:ascii="Tahoma" w:hAnsi="Tahoma" w:cs="Tahoma"/>
          <w:sz w:val="20"/>
          <w:szCs w:val="20"/>
        </w:rPr>
        <w:t>21:16:000000:7988</w:t>
      </w:r>
    </w:p>
    <w:p w:rsidR="001F5135" w:rsidRPr="00DC6D51" w:rsidRDefault="001F5135" w:rsidP="001F5135">
      <w:pPr>
        <w:pStyle w:val="a9"/>
        <w:rPr>
          <w:rFonts w:ascii="Tahoma" w:hAnsi="Tahoma" w:cs="Tahoma"/>
          <w:sz w:val="20"/>
        </w:rPr>
      </w:pPr>
      <w:r w:rsidRPr="00DC6D51">
        <w:rPr>
          <w:rFonts w:ascii="Tahoma" w:hAnsi="Tahoma" w:cs="Tahoma"/>
          <w:b/>
          <w:sz w:val="20"/>
        </w:rPr>
        <w:t xml:space="preserve">  Начальная цена годового размера арендной платы за Участок:</w:t>
      </w:r>
      <w:r w:rsidRPr="00DC6D51">
        <w:rPr>
          <w:rFonts w:ascii="Tahoma" w:hAnsi="Tahoma" w:cs="Tahoma"/>
          <w:sz w:val="20"/>
        </w:rPr>
        <w:t xml:space="preserve"> 8 145 (восемь тысяч сто сорок пять) руб. 00 коп</w:t>
      </w:r>
      <w:proofErr w:type="gramStart"/>
      <w:r w:rsidRPr="00DC6D51">
        <w:rPr>
          <w:rFonts w:ascii="Tahoma" w:hAnsi="Tahoma" w:cs="Tahoma"/>
          <w:sz w:val="20"/>
        </w:rPr>
        <w:t>.</w:t>
      </w:r>
      <w:proofErr w:type="gramEnd"/>
      <w:r w:rsidRPr="00DC6D51">
        <w:rPr>
          <w:rFonts w:ascii="Tahoma" w:hAnsi="Tahoma" w:cs="Tahoma"/>
          <w:sz w:val="20"/>
        </w:rPr>
        <w:t xml:space="preserve"> </w:t>
      </w:r>
      <w:proofErr w:type="gramStart"/>
      <w:r w:rsidRPr="00DC6D51">
        <w:rPr>
          <w:rFonts w:ascii="Tahoma" w:hAnsi="Tahoma" w:cs="Tahoma"/>
          <w:sz w:val="20"/>
        </w:rPr>
        <w:t>б</w:t>
      </w:r>
      <w:proofErr w:type="gramEnd"/>
      <w:r w:rsidRPr="00DC6D51">
        <w:rPr>
          <w:rFonts w:ascii="Tahoma" w:hAnsi="Tahoma" w:cs="Tahoma"/>
          <w:sz w:val="20"/>
        </w:rPr>
        <w:t>ез учета НДС, определена в соответствии с отчетом об оценке № 210/2019 от 26.08.2019 года.</w:t>
      </w:r>
    </w:p>
    <w:p w:rsidR="001F5135" w:rsidRPr="00DC6D51" w:rsidRDefault="001F5135" w:rsidP="001F5135">
      <w:pPr>
        <w:pStyle w:val="a9"/>
        <w:rPr>
          <w:rFonts w:ascii="Tahoma" w:hAnsi="Tahoma" w:cs="Tahoma"/>
          <w:b/>
          <w:sz w:val="20"/>
        </w:rPr>
      </w:pPr>
      <w:r w:rsidRPr="00DC6D51">
        <w:rPr>
          <w:rFonts w:ascii="Tahoma" w:hAnsi="Tahoma" w:cs="Tahoma"/>
          <w:b/>
          <w:sz w:val="20"/>
        </w:rPr>
        <w:t xml:space="preserve"> Начальный «шаг аукциона» (3 %):  </w:t>
      </w:r>
      <w:r w:rsidRPr="00DC6D51">
        <w:rPr>
          <w:rFonts w:ascii="Tahoma" w:hAnsi="Tahoma" w:cs="Tahoma"/>
          <w:sz w:val="20"/>
        </w:rPr>
        <w:t>244 (двести сорок четыре) рубля, 35 коп</w:t>
      </w:r>
      <w:proofErr w:type="gramStart"/>
      <w:r w:rsidRPr="00DC6D51">
        <w:rPr>
          <w:rFonts w:ascii="Tahoma" w:hAnsi="Tahoma" w:cs="Tahoma"/>
          <w:sz w:val="20"/>
        </w:rPr>
        <w:t>..</w:t>
      </w:r>
      <w:proofErr w:type="gramEnd"/>
    </w:p>
    <w:p w:rsidR="001F5135" w:rsidRPr="00DC6D51" w:rsidRDefault="001F5135" w:rsidP="001F5135">
      <w:pPr>
        <w:jc w:val="both"/>
        <w:rPr>
          <w:rFonts w:ascii="Tahoma" w:hAnsi="Tahoma" w:cs="Tahoma"/>
          <w:sz w:val="20"/>
          <w:szCs w:val="20"/>
        </w:rPr>
      </w:pPr>
      <w:r w:rsidRPr="00DC6D51">
        <w:rPr>
          <w:rFonts w:ascii="Tahoma" w:hAnsi="Tahoma" w:cs="Tahoma"/>
          <w:b/>
          <w:sz w:val="20"/>
          <w:szCs w:val="20"/>
        </w:rPr>
        <w:t xml:space="preserve">      Сумма задатка для участия в аукционе по Лоту: </w:t>
      </w:r>
      <w:r w:rsidRPr="00DC6D51">
        <w:rPr>
          <w:rFonts w:ascii="Tahoma" w:hAnsi="Tahoma" w:cs="Tahoma"/>
          <w:sz w:val="20"/>
          <w:szCs w:val="20"/>
        </w:rPr>
        <w:t>100 % от первоначальной суммы и составляет 8 145 (восемь тысяч сто сорок пять) руб. 00 коп</w:t>
      </w:r>
      <w:proofErr w:type="gramStart"/>
      <w:r w:rsidRPr="00DC6D51">
        <w:rPr>
          <w:rFonts w:ascii="Tahoma" w:hAnsi="Tahoma" w:cs="Tahoma"/>
          <w:sz w:val="20"/>
          <w:szCs w:val="20"/>
        </w:rPr>
        <w:t>.</w:t>
      </w:r>
      <w:proofErr w:type="gramEnd"/>
      <w:r w:rsidRPr="00DC6D51">
        <w:rPr>
          <w:rFonts w:ascii="Tahoma" w:hAnsi="Tahoma" w:cs="Tahoma"/>
          <w:sz w:val="20"/>
          <w:szCs w:val="20"/>
        </w:rPr>
        <w:t xml:space="preserve"> </w:t>
      </w:r>
      <w:proofErr w:type="gramStart"/>
      <w:r w:rsidRPr="00DC6D51">
        <w:rPr>
          <w:rFonts w:ascii="Tahoma" w:hAnsi="Tahoma" w:cs="Tahoma"/>
          <w:sz w:val="20"/>
          <w:szCs w:val="20"/>
        </w:rPr>
        <w:t>б</w:t>
      </w:r>
      <w:proofErr w:type="gramEnd"/>
      <w:r w:rsidRPr="00DC6D51">
        <w:rPr>
          <w:rFonts w:ascii="Tahoma" w:hAnsi="Tahoma" w:cs="Tahoma"/>
          <w:sz w:val="20"/>
          <w:szCs w:val="20"/>
        </w:rPr>
        <w:t xml:space="preserve">ез учета НДС. </w:t>
      </w:r>
    </w:p>
    <w:p w:rsidR="001F5135" w:rsidRPr="00DC6D51" w:rsidRDefault="001F5135" w:rsidP="001F5135">
      <w:pPr>
        <w:pStyle w:val="ConsPlusNormal"/>
        <w:jc w:val="both"/>
        <w:rPr>
          <w:rFonts w:ascii="Tahoma" w:hAnsi="Tahoma" w:cs="Tahoma"/>
          <w:b/>
        </w:rPr>
      </w:pPr>
      <w:r w:rsidRPr="00DC6D51">
        <w:rPr>
          <w:rFonts w:ascii="Tahoma" w:hAnsi="Tahoma" w:cs="Tahoma"/>
          <w:b/>
        </w:rPr>
        <w:t xml:space="preserve">     Заявители обеспечивают поступление задатков в срок не позднее</w:t>
      </w:r>
      <w:r w:rsidRPr="00DC6D51">
        <w:rPr>
          <w:rFonts w:ascii="Tahoma" w:hAnsi="Tahoma" w:cs="Tahoma"/>
          <w:b/>
          <w:color w:val="000000"/>
        </w:rPr>
        <w:t xml:space="preserve">: </w:t>
      </w:r>
      <w:r w:rsidRPr="00DC6D51">
        <w:rPr>
          <w:rFonts w:ascii="Tahoma" w:hAnsi="Tahoma" w:cs="Tahoma"/>
          <w:b/>
        </w:rPr>
        <w:t>04 декабря 2019г.</w:t>
      </w:r>
    </w:p>
    <w:p w:rsidR="001F5135" w:rsidRPr="00DC6D51" w:rsidRDefault="001F5135" w:rsidP="001F5135">
      <w:pPr>
        <w:jc w:val="both"/>
        <w:rPr>
          <w:rFonts w:ascii="Tahoma" w:hAnsi="Tahoma" w:cs="Tahoma"/>
          <w:b/>
          <w:sz w:val="20"/>
          <w:szCs w:val="20"/>
        </w:rPr>
      </w:pPr>
      <w:r w:rsidRPr="00DC6D51">
        <w:rPr>
          <w:rFonts w:ascii="Tahoma" w:hAnsi="Tahoma" w:cs="Tahoma"/>
          <w:b/>
          <w:sz w:val="20"/>
          <w:szCs w:val="20"/>
        </w:rPr>
        <w:t xml:space="preserve">     Срок аренды: 15 лет</w:t>
      </w:r>
    </w:p>
    <w:p w:rsidR="001F5135" w:rsidRPr="00DC6D51" w:rsidRDefault="001F5135" w:rsidP="001F5135">
      <w:pPr>
        <w:pStyle w:val="ConsPlusNormal"/>
        <w:ind w:firstLine="426"/>
        <w:jc w:val="both"/>
        <w:rPr>
          <w:rFonts w:ascii="Tahoma" w:hAnsi="Tahoma" w:cs="Tahoma"/>
          <w:b/>
        </w:rPr>
      </w:pPr>
    </w:p>
    <w:p w:rsidR="001F5135" w:rsidRPr="00DC6D51" w:rsidRDefault="001F5135" w:rsidP="001F5135">
      <w:pPr>
        <w:pStyle w:val="ConsPlusNormal"/>
        <w:ind w:firstLine="426"/>
        <w:jc w:val="both"/>
        <w:rPr>
          <w:rFonts w:ascii="Tahoma" w:hAnsi="Tahoma" w:cs="Tahoma"/>
          <w:b/>
          <w:u w:val="single"/>
        </w:rPr>
      </w:pPr>
      <w:r w:rsidRPr="00DC6D51">
        <w:rPr>
          <w:rFonts w:ascii="Tahoma" w:hAnsi="Tahoma" w:cs="Tahoma"/>
          <w:b/>
          <w:u w:val="single"/>
        </w:rPr>
        <w:t>Лот № 5</w:t>
      </w:r>
    </w:p>
    <w:p w:rsidR="001F5135" w:rsidRPr="00DC6D51" w:rsidRDefault="001F5135" w:rsidP="001F5135">
      <w:pPr>
        <w:ind w:firstLine="426"/>
        <w:jc w:val="both"/>
        <w:rPr>
          <w:rFonts w:ascii="Tahoma" w:hAnsi="Tahoma" w:cs="Tahoma"/>
          <w:sz w:val="20"/>
          <w:szCs w:val="20"/>
        </w:rPr>
      </w:pPr>
      <w:r w:rsidRPr="00DC6D51">
        <w:rPr>
          <w:rFonts w:ascii="Tahoma" w:hAnsi="Tahoma" w:cs="Tahoma"/>
          <w:b/>
          <w:sz w:val="20"/>
          <w:szCs w:val="20"/>
        </w:rPr>
        <w:t xml:space="preserve">Адрес (местонахождение): </w:t>
      </w:r>
      <w:r w:rsidRPr="00DC6D51">
        <w:rPr>
          <w:rFonts w:ascii="Tahoma" w:hAnsi="Tahoma" w:cs="Tahoma"/>
          <w:sz w:val="20"/>
          <w:szCs w:val="20"/>
        </w:rPr>
        <w:t xml:space="preserve">Чувашская Республика – Чувашия, Мариинско-Посадский район, </w:t>
      </w:r>
      <w:proofErr w:type="spellStart"/>
      <w:r w:rsidRPr="00DC6D51">
        <w:rPr>
          <w:rFonts w:ascii="Tahoma" w:hAnsi="Tahoma" w:cs="Tahoma"/>
          <w:sz w:val="20"/>
          <w:szCs w:val="20"/>
        </w:rPr>
        <w:t>Аксаринское</w:t>
      </w:r>
      <w:proofErr w:type="spellEnd"/>
      <w:r w:rsidRPr="00DC6D51">
        <w:rPr>
          <w:rFonts w:ascii="Tahoma" w:hAnsi="Tahoma" w:cs="Tahoma"/>
          <w:sz w:val="20"/>
          <w:szCs w:val="20"/>
        </w:rPr>
        <w:t xml:space="preserve"> сельское поселение</w:t>
      </w:r>
    </w:p>
    <w:p w:rsidR="001F5135" w:rsidRPr="00DC6D51" w:rsidRDefault="001F5135" w:rsidP="001F5135">
      <w:pPr>
        <w:ind w:firstLine="426"/>
        <w:jc w:val="both"/>
        <w:rPr>
          <w:rFonts w:ascii="Tahoma" w:hAnsi="Tahoma" w:cs="Tahoma"/>
          <w:b/>
          <w:sz w:val="20"/>
          <w:szCs w:val="20"/>
        </w:rPr>
      </w:pPr>
      <w:r w:rsidRPr="00DC6D51">
        <w:rPr>
          <w:rFonts w:ascii="Tahoma" w:hAnsi="Tahoma" w:cs="Tahoma"/>
          <w:b/>
          <w:sz w:val="20"/>
          <w:szCs w:val="20"/>
        </w:rPr>
        <w:t xml:space="preserve">Площадь земельного участка: </w:t>
      </w:r>
      <w:r w:rsidRPr="00DC6D51">
        <w:rPr>
          <w:rFonts w:ascii="Tahoma" w:hAnsi="Tahoma" w:cs="Tahoma"/>
          <w:sz w:val="20"/>
          <w:szCs w:val="20"/>
        </w:rPr>
        <w:t>444038 кв.м.</w:t>
      </w:r>
    </w:p>
    <w:p w:rsidR="001F5135" w:rsidRPr="00DC6D51" w:rsidRDefault="001F5135" w:rsidP="001F5135">
      <w:pPr>
        <w:ind w:firstLine="426"/>
        <w:jc w:val="both"/>
        <w:rPr>
          <w:rFonts w:ascii="Tahoma" w:hAnsi="Tahoma" w:cs="Tahoma"/>
          <w:b/>
          <w:sz w:val="20"/>
          <w:szCs w:val="20"/>
        </w:rPr>
      </w:pPr>
      <w:r w:rsidRPr="00DC6D51">
        <w:rPr>
          <w:rFonts w:ascii="Tahoma" w:hAnsi="Tahoma" w:cs="Tahoma"/>
          <w:b/>
          <w:sz w:val="20"/>
          <w:szCs w:val="20"/>
        </w:rPr>
        <w:t xml:space="preserve">Категория земель: </w:t>
      </w:r>
      <w:r w:rsidRPr="00DC6D51">
        <w:rPr>
          <w:rFonts w:ascii="Tahoma" w:hAnsi="Tahoma" w:cs="Tahoma"/>
          <w:sz w:val="20"/>
          <w:szCs w:val="20"/>
        </w:rPr>
        <w:t>Земли сельскохозяйственного назначения.</w:t>
      </w:r>
    </w:p>
    <w:p w:rsidR="001F5135" w:rsidRPr="00DC6D51" w:rsidRDefault="001F5135" w:rsidP="001F5135">
      <w:pPr>
        <w:ind w:firstLine="426"/>
        <w:jc w:val="both"/>
        <w:rPr>
          <w:rFonts w:ascii="Tahoma" w:hAnsi="Tahoma" w:cs="Tahoma"/>
          <w:b/>
          <w:sz w:val="20"/>
          <w:szCs w:val="20"/>
        </w:rPr>
      </w:pPr>
      <w:r w:rsidRPr="00DC6D51">
        <w:rPr>
          <w:rFonts w:ascii="Tahoma" w:hAnsi="Tahoma" w:cs="Tahoma"/>
          <w:b/>
          <w:sz w:val="20"/>
          <w:szCs w:val="20"/>
        </w:rPr>
        <w:t xml:space="preserve">Права на земельный участок: </w:t>
      </w:r>
      <w:r w:rsidRPr="00DC6D51">
        <w:rPr>
          <w:rFonts w:ascii="Tahoma" w:hAnsi="Tahoma" w:cs="Tahoma"/>
          <w:sz w:val="20"/>
          <w:szCs w:val="20"/>
        </w:rPr>
        <w:t>собственность не разграничена</w:t>
      </w:r>
      <w:r w:rsidRPr="00DC6D51">
        <w:rPr>
          <w:rFonts w:ascii="Tahoma" w:hAnsi="Tahoma" w:cs="Tahoma"/>
          <w:b/>
          <w:sz w:val="20"/>
          <w:szCs w:val="20"/>
        </w:rPr>
        <w:t xml:space="preserve"> </w:t>
      </w:r>
    </w:p>
    <w:p w:rsidR="001F5135" w:rsidRPr="00DC6D51" w:rsidRDefault="001F5135" w:rsidP="001F5135">
      <w:pPr>
        <w:ind w:firstLine="426"/>
        <w:jc w:val="both"/>
        <w:rPr>
          <w:rFonts w:ascii="Tahoma" w:hAnsi="Tahoma" w:cs="Tahoma"/>
          <w:sz w:val="20"/>
          <w:szCs w:val="20"/>
        </w:rPr>
      </w:pPr>
      <w:r w:rsidRPr="00DC6D51">
        <w:rPr>
          <w:rFonts w:ascii="Tahoma" w:hAnsi="Tahoma" w:cs="Tahoma"/>
          <w:b/>
          <w:sz w:val="20"/>
          <w:szCs w:val="20"/>
        </w:rPr>
        <w:t xml:space="preserve">Разрешенное использование: </w:t>
      </w:r>
      <w:r w:rsidRPr="00DC6D51">
        <w:rPr>
          <w:rFonts w:ascii="Tahoma" w:hAnsi="Tahoma" w:cs="Tahoma"/>
          <w:sz w:val="20"/>
          <w:szCs w:val="20"/>
        </w:rPr>
        <w:t>сельскохозяйственное использование.</w:t>
      </w:r>
    </w:p>
    <w:p w:rsidR="001F5135" w:rsidRPr="00DC6D51" w:rsidRDefault="001F5135" w:rsidP="001F5135">
      <w:pPr>
        <w:ind w:firstLine="426"/>
        <w:jc w:val="both"/>
        <w:rPr>
          <w:rFonts w:ascii="Tahoma" w:hAnsi="Tahoma" w:cs="Tahoma"/>
          <w:sz w:val="20"/>
          <w:szCs w:val="20"/>
        </w:rPr>
      </w:pPr>
      <w:r w:rsidRPr="00DC6D51">
        <w:rPr>
          <w:rFonts w:ascii="Tahoma" w:hAnsi="Tahoma" w:cs="Tahoma"/>
          <w:b/>
          <w:sz w:val="20"/>
          <w:szCs w:val="20"/>
        </w:rPr>
        <w:t xml:space="preserve">Кадастровый номер: </w:t>
      </w:r>
      <w:r w:rsidRPr="00DC6D51">
        <w:rPr>
          <w:rFonts w:ascii="Tahoma" w:hAnsi="Tahoma" w:cs="Tahoma"/>
          <w:sz w:val="20"/>
          <w:szCs w:val="20"/>
        </w:rPr>
        <w:t>21:16:000000:7987</w:t>
      </w:r>
    </w:p>
    <w:p w:rsidR="001F5135" w:rsidRPr="00DC6D51" w:rsidRDefault="001F5135" w:rsidP="001F5135">
      <w:pPr>
        <w:pStyle w:val="a9"/>
        <w:rPr>
          <w:rFonts w:ascii="Tahoma" w:hAnsi="Tahoma" w:cs="Tahoma"/>
          <w:sz w:val="20"/>
        </w:rPr>
      </w:pPr>
      <w:r w:rsidRPr="00DC6D51">
        <w:rPr>
          <w:rFonts w:ascii="Tahoma" w:hAnsi="Tahoma" w:cs="Tahoma"/>
          <w:b/>
          <w:sz w:val="20"/>
        </w:rPr>
        <w:lastRenderedPageBreak/>
        <w:t xml:space="preserve">  Начальная цена годового размера арендной платы за Участок:</w:t>
      </w:r>
      <w:r w:rsidRPr="00DC6D51">
        <w:rPr>
          <w:rFonts w:ascii="Tahoma" w:hAnsi="Tahoma" w:cs="Tahoma"/>
          <w:sz w:val="20"/>
        </w:rPr>
        <w:t xml:space="preserve"> 18 516 (восемнадцать тысяч пятьсот шестнадцать) руб. 00 коп</w:t>
      </w:r>
      <w:proofErr w:type="gramStart"/>
      <w:r w:rsidRPr="00DC6D51">
        <w:rPr>
          <w:rFonts w:ascii="Tahoma" w:hAnsi="Tahoma" w:cs="Tahoma"/>
          <w:sz w:val="20"/>
        </w:rPr>
        <w:t>.</w:t>
      </w:r>
      <w:proofErr w:type="gramEnd"/>
      <w:r w:rsidRPr="00DC6D51">
        <w:rPr>
          <w:rFonts w:ascii="Tahoma" w:hAnsi="Tahoma" w:cs="Tahoma"/>
          <w:sz w:val="20"/>
        </w:rPr>
        <w:t xml:space="preserve"> </w:t>
      </w:r>
      <w:proofErr w:type="gramStart"/>
      <w:r w:rsidRPr="00DC6D51">
        <w:rPr>
          <w:rFonts w:ascii="Tahoma" w:hAnsi="Tahoma" w:cs="Tahoma"/>
          <w:sz w:val="20"/>
        </w:rPr>
        <w:t>б</w:t>
      </w:r>
      <w:proofErr w:type="gramEnd"/>
      <w:r w:rsidRPr="00DC6D51">
        <w:rPr>
          <w:rFonts w:ascii="Tahoma" w:hAnsi="Tahoma" w:cs="Tahoma"/>
          <w:sz w:val="20"/>
        </w:rPr>
        <w:t>ез учета НДС, определена в соответствии с отчетом об оценке № 209/2019 от 26.08.2019 года.</w:t>
      </w:r>
    </w:p>
    <w:p w:rsidR="001F5135" w:rsidRPr="00DC6D51" w:rsidRDefault="001F5135" w:rsidP="001F5135">
      <w:pPr>
        <w:pStyle w:val="ConsPlusNormal"/>
        <w:ind w:firstLine="426"/>
        <w:jc w:val="both"/>
        <w:rPr>
          <w:rFonts w:ascii="Tahoma" w:hAnsi="Tahoma" w:cs="Tahoma"/>
          <w:b/>
        </w:rPr>
      </w:pPr>
      <w:r w:rsidRPr="00DC6D51">
        <w:rPr>
          <w:rFonts w:ascii="Tahoma" w:hAnsi="Tahoma" w:cs="Tahoma"/>
          <w:b/>
        </w:rPr>
        <w:t>Начальный «шаг аукциона» (3 %):  </w:t>
      </w:r>
      <w:r w:rsidRPr="00DC6D51">
        <w:rPr>
          <w:rFonts w:ascii="Tahoma" w:hAnsi="Tahoma" w:cs="Tahoma"/>
        </w:rPr>
        <w:t>555 (пятьсот пятьдесят пять) руб.48 коп.</w:t>
      </w:r>
    </w:p>
    <w:p w:rsidR="001F5135" w:rsidRPr="00DC6D51" w:rsidRDefault="001F5135" w:rsidP="001F5135">
      <w:pPr>
        <w:jc w:val="both"/>
        <w:rPr>
          <w:rFonts w:ascii="Tahoma" w:hAnsi="Tahoma" w:cs="Tahoma"/>
          <w:sz w:val="20"/>
          <w:szCs w:val="20"/>
        </w:rPr>
      </w:pPr>
      <w:r w:rsidRPr="00DC6D51">
        <w:rPr>
          <w:rFonts w:ascii="Tahoma" w:hAnsi="Tahoma" w:cs="Tahoma"/>
          <w:b/>
          <w:sz w:val="20"/>
          <w:szCs w:val="20"/>
        </w:rPr>
        <w:t xml:space="preserve">       Сумма задатка для участия в аукционе по Лоту: </w:t>
      </w:r>
      <w:r w:rsidRPr="00DC6D51">
        <w:rPr>
          <w:rFonts w:ascii="Tahoma" w:hAnsi="Tahoma" w:cs="Tahoma"/>
          <w:sz w:val="20"/>
          <w:szCs w:val="20"/>
        </w:rPr>
        <w:t>100 % от первоначальной суммы и составляет 18 516 (восемнадцать тысяч пятьсот шестнадцать) руб. 00 коп</w:t>
      </w:r>
      <w:proofErr w:type="gramStart"/>
      <w:r w:rsidRPr="00DC6D51">
        <w:rPr>
          <w:rFonts w:ascii="Tahoma" w:hAnsi="Tahoma" w:cs="Tahoma"/>
          <w:sz w:val="20"/>
          <w:szCs w:val="20"/>
        </w:rPr>
        <w:t>.</w:t>
      </w:r>
      <w:proofErr w:type="gramEnd"/>
      <w:r w:rsidRPr="00DC6D51">
        <w:rPr>
          <w:rFonts w:ascii="Tahoma" w:hAnsi="Tahoma" w:cs="Tahoma"/>
          <w:sz w:val="20"/>
          <w:szCs w:val="20"/>
        </w:rPr>
        <w:t xml:space="preserve"> </w:t>
      </w:r>
      <w:proofErr w:type="gramStart"/>
      <w:r w:rsidRPr="00DC6D51">
        <w:rPr>
          <w:rFonts w:ascii="Tahoma" w:hAnsi="Tahoma" w:cs="Tahoma"/>
          <w:sz w:val="20"/>
          <w:szCs w:val="20"/>
        </w:rPr>
        <w:t>б</w:t>
      </w:r>
      <w:proofErr w:type="gramEnd"/>
      <w:r w:rsidRPr="00DC6D51">
        <w:rPr>
          <w:rFonts w:ascii="Tahoma" w:hAnsi="Tahoma" w:cs="Tahoma"/>
          <w:sz w:val="20"/>
          <w:szCs w:val="20"/>
        </w:rPr>
        <w:t xml:space="preserve">ез учета НДС. </w:t>
      </w:r>
    </w:p>
    <w:p w:rsidR="001F5135" w:rsidRPr="00DC6D51" w:rsidRDefault="001F5135" w:rsidP="001F5135">
      <w:pPr>
        <w:pStyle w:val="ConsPlusNormal"/>
        <w:ind w:firstLine="426"/>
        <w:jc w:val="both"/>
        <w:rPr>
          <w:rFonts w:ascii="Tahoma" w:hAnsi="Tahoma" w:cs="Tahoma"/>
          <w:b/>
        </w:rPr>
      </w:pPr>
      <w:r w:rsidRPr="00DC6D51">
        <w:rPr>
          <w:rFonts w:ascii="Tahoma" w:hAnsi="Tahoma" w:cs="Tahoma"/>
          <w:b/>
        </w:rPr>
        <w:t>Заявители обеспечивают поступление задатков в срок не позднее</w:t>
      </w:r>
      <w:r w:rsidRPr="00DC6D51">
        <w:rPr>
          <w:rFonts w:ascii="Tahoma" w:hAnsi="Tahoma" w:cs="Tahoma"/>
          <w:b/>
          <w:color w:val="000000"/>
        </w:rPr>
        <w:t xml:space="preserve">: </w:t>
      </w:r>
      <w:r w:rsidRPr="00DC6D51">
        <w:rPr>
          <w:rFonts w:ascii="Tahoma" w:hAnsi="Tahoma" w:cs="Tahoma"/>
          <w:b/>
        </w:rPr>
        <w:t>04 декабря 2019г.</w:t>
      </w:r>
    </w:p>
    <w:p w:rsidR="001F5135" w:rsidRPr="00DC6D51" w:rsidRDefault="001F5135" w:rsidP="001F5135">
      <w:pPr>
        <w:ind w:firstLine="426"/>
        <w:jc w:val="both"/>
        <w:rPr>
          <w:rFonts w:ascii="Tahoma" w:hAnsi="Tahoma" w:cs="Tahoma"/>
          <w:b/>
          <w:sz w:val="20"/>
          <w:szCs w:val="20"/>
        </w:rPr>
      </w:pPr>
      <w:r w:rsidRPr="00DC6D51">
        <w:rPr>
          <w:rFonts w:ascii="Tahoma" w:hAnsi="Tahoma" w:cs="Tahoma"/>
          <w:b/>
          <w:sz w:val="20"/>
          <w:szCs w:val="20"/>
        </w:rPr>
        <w:t>Срок аренды: 15 лет</w:t>
      </w:r>
    </w:p>
    <w:p w:rsidR="001F5135" w:rsidRPr="00DC6D51" w:rsidRDefault="001F5135" w:rsidP="001F5135">
      <w:pPr>
        <w:pStyle w:val="ConsPlusNormal"/>
        <w:ind w:firstLine="426"/>
        <w:jc w:val="both"/>
        <w:rPr>
          <w:rFonts w:ascii="Tahoma" w:hAnsi="Tahoma" w:cs="Tahoma"/>
          <w:b/>
        </w:rPr>
      </w:pPr>
    </w:p>
    <w:p w:rsidR="001F5135" w:rsidRPr="00DC6D51" w:rsidRDefault="001F5135" w:rsidP="001F5135">
      <w:pPr>
        <w:pStyle w:val="ConsPlusNormal"/>
        <w:ind w:firstLine="426"/>
        <w:jc w:val="both"/>
        <w:rPr>
          <w:rFonts w:ascii="Tahoma" w:hAnsi="Tahoma" w:cs="Tahoma"/>
          <w:b/>
          <w:u w:val="single"/>
        </w:rPr>
      </w:pPr>
      <w:r w:rsidRPr="00DC6D51">
        <w:rPr>
          <w:rFonts w:ascii="Tahoma" w:hAnsi="Tahoma" w:cs="Tahoma"/>
          <w:b/>
          <w:u w:val="single"/>
        </w:rPr>
        <w:t>Лот № 6</w:t>
      </w:r>
    </w:p>
    <w:p w:rsidR="001F5135" w:rsidRPr="00DC6D51" w:rsidRDefault="001F5135" w:rsidP="001F5135">
      <w:pPr>
        <w:ind w:firstLine="426"/>
        <w:jc w:val="both"/>
        <w:rPr>
          <w:rFonts w:ascii="Tahoma" w:hAnsi="Tahoma" w:cs="Tahoma"/>
          <w:sz w:val="20"/>
          <w:szCs w:val="20"/>
        </w:rPr>
      </w:pPr>
      <w:r w:rsidRPr="00DC6D51">
        <w:rPr>
          <w:rFonts w:ascii="Tahoma" w:hAnsi="Tahoma" w:cs="Tahoma"/>
          <w:b/>
          <w:sz w:val="20"/>
          <w:szCs w:val="20"/>
        </w:rPr>
        <w:t xml:space="preserve">Адрес (местонахождение): </w:t>
      </w:r>
      <w:r w:rsidRPr="00DC6D51">
        <w:rPr>
          <w:rFonts w:ascii="Tahoma" w:hAnsi="Tahoma" w:cs="Tahoma"/>
          <w:sz w:val="20"/>
          <w:szCs w:val="20"/>
        </w:rPr>
        <w:t xml:space="preserve">Чувашская Республика – Чувашия, Мариинско-Посадский район, </w:t>
      </w:r>
      <w:proofErr w:type="spellStart"/>
      <w:r w:rsidRPr="00DC6D51">
        <w:rPr>
          <w:rFonts w:ascii="Tahoma" w:hAnsi="Tahoma" w:cs="Tahoma"/>
          <w:sz w:val="20"/>
          <w:szCs w:val="20"/>
        </w:rPr>
        <w:t>Аксаринское</w:t>
      </w:r>
      <w:proofErr w:type="spellEnd"/>
      <w:r w:rsidRPr="00DC6D51">
        <w:rPr>
          <w:rFonts w:ascii="Tahoma" w:hAnsi="Tahoma" w:cs="Tahoma"/>
          <w:sz w:val="20"/>
          <w:szCs w:val="20"/>
        </w:rPr>
        <w:t xml:space="preserve"> сельское поселение</w:t>
      </w:r>
    </w:p>
    <w:p w:rsidR="001F5135" w:rsidRPr="00DC6D51" w:rsidRDefault="001F5135" w:rsidP="001F5135">
      <w:pPr>
        <w:ind w:firstLine="426"/>
        <w:jc w:val="both"/>
        <w:rPr>
          <w:rFonts w:ascii="Tahoma" w:hAnsi="Tahoma" w:cs="Tahoma"/>
          <w:b/>
          <w:sz w:val="20"/>
          <w:szCs w:val="20"/>
        </w:rPr>
      </w:pPr>
      <w:r w:rsidRPr="00DC6D51">
        <w:rPr>
          <w:rFonts w:ascii="Tahoma" w:hAnsi="Tahoma" w:cs="Tahoma"/>
          <w:b/>
          <w:sz w:val="20"/>
          <w:szCs w:val="20"/>
        </w:rPr>
        <w:t xml:space="preserve">Площадь земельного участка: </w:t>
      </w:r>
      <w:r w:rsidRPr="00DC6D51">
        <w:rPr>
          <w:rFonts w:ascii="Tahoma" w:hAnsi="Tahoma" w:cs="Tahoma"/>
          <w:sz w:val="20"/>
          <w:szCs w:val="20"/>
        </w:rPr>
        <w:t>293964 кв.м.</w:t>
      </w:r>
    </w:p>
    <w:p w:rsidR="001F5135" w:rsidRPr="00DC6D51" w:rsidRDefault="001F5135" w:rsidP="001F5135">
      <w:pPr>
        <w:ind w:firstLine="426"/>
        <w:jc w:val="both"/>
        <w:rPr>
          <w:rFonts w:ascii="Tahoma" w:hAnsi="Tahoma" w:cs="Tahoma"/>
          <w:b/>
          <w:sz w:val="20"/>
          <w:szCs w:val="20"/>
        </w:rPr>
      </w:pPr>
      <w:r w:rsidRPr="00DC6D51">
        <w:rPr>
          <w:rFonts w:ascii="Tahoma" w:hAnsi="Tahoma" w:cs="Tahoma"/>
          <w:b/>
          <w:sz w:val="20"/>
          <w:szCs w:val="20"/>
        </w:rPr>
        <w:t xml:space="preserve">Категория земель: </w:t>
      </w:r>
      <w:r w:rsidRPr="00DC6D51">
        <w:rPr>
          <w:rFonts w:ascii="Tahoma" w:hAnsi="Tahoma" w:cs="Tahoma"/>
          <w:sz w:val="20"/>
          <w:szCs w:val="20"/>
        </w:rPr>
        <w:t>Земли сельскохозяйственного назначения.</w:t>
      </w:r>
    </w:p>
    <w:p w:rsidR="001F5135" w:rsidRPr="00DC6D51" w:rsidRDefault="001F5135" w:rsidP="001F5135">
      <w:pPr>
        <w:ind w:firstLine="426"/>
        <w:jc w:val="both"/>
        <w:rPr>
          <w:rFonts w:ascii="Tahoma" w:hAnsi="Tahoma" w:cs="Tahoma"/>
          <w:b/>
          <w:sz w:val="20"/>
          <w:szCs w:val="20"/>
        </w:rPr>
      </w:pPr>
      <w:r w:rsidRPr="00DC6D51">
        <w:rPr>
          <w:rFonts w:ascii="Tahoma" w:hAnsi="Tahoma" w:cs="Tahoma"/>
          <w:b/>
          <w:sz w:val="20"/>
          <w:szCs w:val="20"/>
        </w:rPr>
        <w:t xml:space="preserve">Права на земельный участок: </w:t>
      </w:r>
      <w:r w:rsidRPr="00DC6D51">
        <w:rPr>
          <w:rFonts w:ascii="Tahoma" w:hAnsi="Tahoma" w:cs="Tahoma"/>
          <w:sz w:val="20"/>
          <w:szCs w:val="20"/>
        </w:rPr>
        <w:t>собственность не разграничена</w:t>
      </w:r>
      <w:r w:rsidRPr="00DC6D51">
        <w:rPr>
          <w:rFonts w:ascii="Tahoma" w:hAnsi="Tahoma" w:cs="Tahoma"/>
          <w:b/>
          <w:sz w:val="20"/>
          <w:szCs w:val="20"/>
        </w:rPr>
        <w:t xml:space="preserve"> </w:t>
      </w:r>
    </w:p>
    <w:p w:rsidR="001F5135" w:rsidRPr="00DC6D51" w:rsidRDefault="001F5135" w:rsidP="001F5135">
      <w:pPr>
        <w:ind w:firstLine="426"/>
        <w:jc w:val="both"/>
        <w:rPr>
          <w:rFonts w:ascii="Tahoma" w:hAnsi="Tahoma" w:cs="Tahoma"/>
          <w:sz w:val="20"/>
          <w:szCs w:val="20"/>
        </w:rPr>
      </w:pPr>
      <w:r w:rsidRPr="00DC6D51">
        <w:rPr>
          <w:rFonts w:ascii="Tahoma" w:hAnsi="Tahoma" w:cs="Tahoma"/>
          <w:b/>
          <w:sz w:val="20"/>
          <w:szCs w:val="20"/>
        </w:rPr>
        <w:t xml:space="preserve">Разрешенное использование: </w:t>
      </w:r>
      <w:r w:rsidRPr="00DC6D51">
        <w:rPr>
          <w:rFonts w:ascii="Tahoma" w:hAnsi="Tahoma" w:cs="Tahoma"/>
          <w:sz w:val="20"/>
          <w:szCs w:val="20"/>
        </w:rPr>
        <w:t>сельскохозяйственное использование.</w:t>
      </w:r>
    </w:p>
    <w:p w:rsidR="001F5135" w:rsidRPr="00DC6D51" w:rsidRDefault="001F5135" w:rsidP="001F5135">
      <w:pPr>
        <w:ind w:firstLine="426"/>
        <w:jc w:val="both"/>
        <w:rPr>
          <w:rFonts w:ascii="Tahoma" w:hAnsi="Tahoma" w:cs="Tahoma"/>
          <w:sz w:val="20"/>
          <w:szCs w:val="20"/>
        </w:rPr>
      </w:pPr>
      <w:r w:rsidRPr="00DC6D51">
        <w:rPr>
          <w:rFonts w:ascii="Tahoma" w:hAnsi="Tahoma" w:cs="Tahoma"/>
          <w:b/>
          <w:sz w:val="20"/>
          <w:szCs w:val="20"/>
        </w:rPr>
        <w:t xml:space="preserve">Кадастровый номер: </w:t>
      </w:r>
      <w:r w:rsidRPr="00DC6D51">
        <w:rPr>
          <w:rFonts w:ascii="Tahoma" w:hAnsi="Tahoma" w:cs="Tahoma"/>
          <w:sz w:val="20"/>
          <w:szCs w:val="20"/>
        </w:rPr>
        <w:t>21:16:000000:7986</w:t>
      </w:r>
    </w:p>
    <w:p w:rsidR="001F5135" w:rsidRPr="00DC6D51" w:rsidRDefault="001F5135" w:rsidP="001F5135">
      <w:pPr>
        <w:pStyle w:val="a9"/>
        <w:rPr>
          <w:rFonts w:ascii="Tahoma" w:hAnsi="Tahoma" w:cs="Tahoma"/>
          <w:sz w:val="20"/>
        </w:rPr>
      </w:pPr>
      <w:r w:rsidRPr="00DC6D51">
        <w:rPr>
          <w:rFonts w:ascii="Tahoma" w:hAnsi="Tahoma" w:cs="Tahoma"/>
          <w:b/>
          <w:sz w:val="20"/>
        </w:rPr>
        <w:t xml:space="preserve">  Начальная цена годового размера арендной платы за Участок:</w:t>
      </w:r>
      <w:r w:rsidRPr="00DC6D51">
        <w:rPr>
          <w:rFonts w:ascii="Tahoma" w:hAnsi="Tahoma" w:cs="Tahoma"/>
          <w:sz w:val="20"/>
        </w:rPr>
        <w:t xml:space="preserve"> 12 258 (двенадцать тысяч двести пятьдесят восемь) руб. 00 коп</w:t>
      </w:r>
      <w:proofErr w:type="gramStart"/>
      <w:r w:rsidRPr="00DC6D51">
        <w:rPr>
          <w:rFonts w:ascii="Tahoma" w:hAnsi="Tahoma" w:cs="Tahoma"/>
          <w:sz w:val="20"/>
        </w:rPr>
        <w:t>.</w:t>
      </w:r>
      <w:proofErr w:type="gramEnd"/>
      <w:r w:rsidRPr="00DC6D51">
        <w:rPr>
          <w:rFonts w:ascii="Tahoma" w:hAnsi="Tahoma" w:cs="Tahoma"/>
          <w:sz w:val="20"/>
        </w:rPr>
        <w:t xml:space="preserve"> </w:t>
      </w:r>
      <w:proofErr w:type="gramStart"/>
      <w:r w:rsidRPr="00DC6D51">
        <w:rPr>
          <w:rFonts w:ascii="Tahoma" w:hAnsi="Tahoma" w:cs="Tahoma"/>
          <w:sz w:val="20"/>
        </w:rPr>
        <w:t>б</w:t>
      </w:r>
      <w:proofErr w:type="gramEnd"/>
      <w:r w:rsidRPr="00DC6D51">
        <w:rPr>
          <w:rFonts w:ascii="Tahoma" w:hAnsi="Tahoma" w:cs="Tahoma"/>
          <w:sz w:val="20"/>
        </w:rPr>
        <w:t>ез учета НДС, определена в соответствии с отчетом об оценке № 208/2019 от 26.08.2019 года.</w:t>
      </w:r>
    </w:p>
    <w:p w:rsidR="001F5135" w:rsidRPr="00DC6D51" w:rsidRDefault="001F5135" w:rsidP="001F5135">
      <w:pPr>
        <w:pStyle w:val="a9"/>
        <w:rPr>
          <w:rFonts w:ascii="Tahoma" w:hAnsi="Tahoma" w:cs="Tahoma"/>
          <w:b/>
          <w:sz w:val="20"/>
        </w:rPr>
      </w:pPr>
      <w:r w:rsidRPr="00DC6D51">
        <w:rPr>
          <w:rFonts w:ascii="Tahoma" w:hAnsi="Tahoma" w:cs="Tahoma"/>
          <w:b/>
          <w:sz w:val="20"/>
        </w:rPr>
        <w:t>Начальный «шаг аукциона» (3 %):  </w:t>
      </w:r>
      <w:r w:rsidRPr="00DC6D51">
        <w:rPr>
          <w:rFonts w:ascii="Tahoma" w:hAnsi="Tahoma" w:cs="Tahoma"/>
          <w:sz w:val="20"/>
        </w:rPr>
        <w:t>367 (триста шестьдесят семь) руб., 74 коп.</w:t>
      </w:r>
    </w:p>
    <w:p w:rsidR="001F5135" w:rsidRPr="00DC6D51" w:rsidRDefault="001F5135" w:rsidP="001F5135">
      <w:pPr>
        <w:jc w:val="both"/>
        <w:rPr>
          <w:rFonts w:ascii="Tahoma" w:hAnsi="Tahoma" w:cs="Tahoma"/>
          <w:sz w:val="20"/>
          <w:szCs w:val="20"/>
        </w:rPr>
      </w:pPr>
      <w:r w:rsidRPr="00DC6D51">
        <w:rPr>
          <w:rFonts w:ascii="Tahoma" w:hAnsi="Tahoma" w:cs="Tahoma"/>
          <w:b/>
          <w:sz w:val="20"/>
          <w:szCs w:val="20"/>
        </w:rPr>
        <w:t xml:space="preserve">     Сумма задатка для участия в аукционе по Лоту: </w:t>
      </w:r>
      <w:r w:rsidRPr="00DC6D51">
        <w:rPr>
          <w:rFonts w:ascii="Tahoma" w:hAnsi="Tahoma" w:cs="Tahoma"/>
          <w:sz w:val="20"/>
          <w:szCs w:val="20"/>
        </w:rPr>
        <w:t>100 % от первоначальной суммы и составляет 12 258 (двенадцать тысяч двести пятьдесят восемь) руб. 00 коп</w:t>
      </w:r>
      <w:proofErr w:type="gramStart"/>
      <w:r w:rsidRPr="00DC6D51">
        <w:rPr>
          <w:rFonts w:ascii="Tahoma" w:hAnsi="Tahoma" w:cs="Tahoma"/>
          <w:sz w:val="20"/>
          <w:szCs w:val="20"/>
        </w:rPr>
        <w:t>.</w:t>
      </w:r>
      <w:proofErr w:type="gramEnd"/>
      <w:r w:rsidRPr="00DC6D51">
        <w:rPr>
          <w:rFonts w:ascii="Tahoma" w:hAnsi="Tahoma" w:cs="Tahoma"/>
          <w:sz w:val="20"/>
          <w:szCs w:val="20"/>
        </w:rPr>
        <w:t xml:space="preserve"> </w:t>
      </w:r>
      <w:proofErr w:type="gramStart"/>
      <w:r w:rsidRPr="00DC6D51">
        <w:rPr>
          <w:rFonts w:ascii="Tahoma" w:hAnsi="Tahoma" w:cs="Tahoma"/>
          <w:sz w:val="20"/>
          <w:szCs w:val="20"/>
        </w:rPr>
        <w:t>б</w:t>
      </w:r>
      <w:proofErr w:type="gramEnd"/>
      <w:r w:rsidRPr="00DC6D51">
        <w:rPr>
          <w:rFonts w:ascii="Tahoma" w:hAnsi="Tahoma" w:cs="Tahoma"/>
          <w:sz w:val="20"/>
          <w:szCs w:val="20"/>
        </w:rPr>
        <w:t xml:space="preserve">ез учета НДС. </w:t>
      </w:r>
    </w:p>
    <w:p w:rsidR="001F5135" w:rsidRPr="00DC6D51" w:rsidRDefault="001F5135" w:rsidP="001F5135">
      <w:pPr>
        <w:ind w:firstLine="426"/>
        <w:jc w:val="both"/>
        <w:rPr>
          <w:rFonts w:ascii="Tahoma" w:hAnsi="Tahoma" w:cs="Tahoma"/>
          <w:b/>
          <w:sz w:val="20"/>
          <w:szCs w:val="20"/>
        </w:rPr>
      </w:pPr>
      <w:r w:rsidRPr="00DC6D51">
        <w:rPr>
          <w:rFonts w:ascii="Tahoma" w:hAnsi="Tahoma" w:cs="Tahoma"/>
          <w:b/>
          <w:sz w:val="20"/>
          <w:szCs w:val="20"/>
        </w:rPr>
        <w:t>Заявители обеспечивают поступление задатков в срок не позднее</w:t>
      </w:r>
      <w:r w:rsidRPr="00DC6D51">
        <w:rPr>
          <w:rFonts w:ascii="Tahoma" w:hAnsi="Tahoma" w:cs="Tahoma"/>
          <w:b/>
          <w:color w:val="000000"/>
          <w:sz w:val="20"/>
          <w:szCs w:val="20"/>
        </w:rPr>
        <w:t xml:space="preserve">: </w:t>
      </w:r>
      <w:r w:rsidRPr="00DC6D51">
        <w:rPr>
          <w:rFonts w:ascii="Tahoma" w:hAnsi="Tahoma" w:cs="Tahoma"/>
          <w:b/>
          <w:sz w:val="20"/>
          <w:szCs w:val="20"/>
        </w:rPr>
        <w:t>04 декабря 2019г.</w:t>
      </w:r>
    </w:p>
    <w:p w:rsidR="001F5135" w:rsidRPr="00DC6D51" w:rsidRDefault="001F5135" w:rsidP="001F5135">
      <w:pPr>
        <w:ind w:firstLine="426"/>
        <w:jc w:val="both"/>
        <w:rPr>
          <w:rFonts w:ascii="Tahoma" w:hAnsi="Tahoma" w:cs="Tahoma"/>
          <w:b/>
          <w:sz w:val="20"/>
          <w:szCs w:val="20"/>
        </w:rPr>
      </w:pPr>
      <w:r w:rsidRPr="00DC6D51">
        <w:rPr>
          <w:rFonts w:ascii="Tahoma" w:hAnsi="Tahoma" w:cs="Tahoma"/>
          <w:b/>
          <w:sz w:val="20"/>
          <w:szCs w:val="20"/>
        </w:rPr>
        <w:t>Срок аренды: 15 лет</w:t>
      </w:r>
    </w:p>
    <w:p w:rsidR="001F5135" w:rsidRPr="00DC6D51" w:rsidRDefault="001F5135" w:rsidP="001F5135">
      <w:pPr>
        <w:pStyle w:val="ConsPlusNormal"/>
        <w:ind w:firstLine="426"/>
        <w:jc w:val="both"/>
        <w:rPr>
          <w:rFonts w:ascii="Tahoma" w:hAnsi="Tahoma" w:cs="Tahoma"/>
          <w:b/>
        </w:rPr>
      </w:pPr>
    </w:p>
    <w:p w:rsidR="001F5135" w:rsidRPr="00DC6D51" w:rsidRDefault="001F5135" w:rsidP="001F5135">
      <w:pPr>
        <w:pStyle w:val="ConsPlusNormal"/>
        <w:ind w:firstLine="426"/>
        <w:jc w:val="both"/>
        <w:rPr>
          <w:rFonts w:ascii="Tahoma" w:hAnsi="Tahoma" w:cs="Tahoma"/>
          <w:b/>
        </w:rPr>
      </w:pPr>
      <w:r w:rsidRPr="00DC6D51">
        <w:rPr>
          <w:rFonts w:ascii="Tahoma" w:hAnsi="Tahoma" w:cs="Tahoma"/>
          <w:b/>
        </w:rPr>
        <w:t>7. Условия проведения аукциона по каждому лоту.</w:t>
      </w:r>
    </w:p>
    <w:p w:rsidR="001F5135" w:rsidRPr="00DC6D51" w:rsidRDefault="001F5135" w:rsidP="001F5135">
      <w:pPr>
        <w:pStyle w:val="ConsPlusNormal"/>
        <w:ind w:firstLine="426"/>
        <w:jc w:val="both"/>
        <w:rPr>
          <w:rFonts w:ascii="Tahoma" w:hAnsi="Tahoma" w:cs="Tahoma"/>
          <w:b/>
        </w:rPr>
      </w:pPr>
      <w:r w:rsidRPr="00DC6D51">
        <w:rPr>
          <w:rFonts w:ascii="Tahoma" w:hAnsi="Tahoma" w:cs="Tahoma"/>
          <w:b/>
        </w:rPr>
        <w:t>7.1. Место, дата, время и сроки приема Заявок и проведения открытого аукциона:</w:t>
      </w:r>
    </w:p>
    <w:p w:rsidR="001F5135" w:rsidRPr="00DC6D51" w:rsidRDefault="001F5135" w:rsidP="001F5135">
      <w:pPr>
        <w:pStyle w:val="ConsPlusNormal"/>
        <w:ind w:firstLine="426"/>
        <w:jc w:val="both"/>
        <w:rPr>
          <w:rFonts w:ascii="Tahoma" w:hAnsi="Tahoma" w:cs="Tahoma"/>
          <w:b/>
        </w:rPr>
      </w:pPr>
      <w:r w:rsidRPr="00DC6D51">
        <w:rPr>
          <w:rFonts w:ascii="Tahoma" w:hAnsi="Tahoma" w:cs="Tahoma"/>
          <w:b/>
        </w:rPr>
        <w:t xml:space="preserve">7.1.1. Место приема заявок: </w:t>
      </w:r>
      <w:smartTag w:uri="urn:schemas-microsoft-com:office:smarttags" w:element="metricconverter">
        <w:smartTagPr>
          <w:attr w:name="ProductID" w:val="429570, г"/>
        </w:smartTagPr>
        <w:r w:rsidRPr="00DC6D51">
          <w:rPr>
            <w:rFonts w:ascii="Tahoma" w:hAnsi="Tahoma" w:cs="Tahoma"/>
          </w:rPr>
          <w:t>429570, г</w:t>
        </w:r>
      </w:smartTag>
      <w:r w:rsidRPr="00DC6D51">
        <w:rPr>
          <w:rFonts w:ascii="Tahoma" w:hAnsi="Tahoma" w:cs="Tahoma"/>
        </w:rPr>
        <w:t xml:space="preserve">. </w:t>
      </w:r>
      <w:proofErr w:type="spellStart"/>
      <w:r w:rsidRPr="00DC6D51">
        <w:rPr>
          <w:rFonts w:ascii="Tahoma" w:hAnsi="Tahoma" w:cs="Tahoma"/>
        </w:rPr>
        <w:t>Мариинский</w:t>
      </w:r>
      <w:proofErr w:type="spellEnd"/>
      <w:r w:rsidRPr="00DC6D51">
        <w:rPr>
          <w:rFonts w:ascii="Tahoma" w:hAnsi="Tahoma" w:cs="Tahoma"/>
        </w:rPr>
        <w:t xml:space="preserve"> Посад, ул. Николаева, д. 47, </w:t>
      </w:r>
      <w:proofErr w:type="spellStart"/>
      <w:r w:rsidRPr="00DC6D51">
        <w:rPr>
          <w:rFonts w:ascii="Tahoma" w:hAnsi="Tahoma" w:cs="Tahoma"/>
        </w:rPr>
        <w:t>каб</w:t>
      </w:r>
      <w:proofErr w:type="spellEnd"/>
      <w:r w:rsidRPr="00DC6D51">
        <w:rPr>
          <w:rFonts w:ascii="Tahoma" w:hAnsi="Tahoma" w:cs="Tahoma"/>
        </w:rPr>
        <w:t>. 311</w:t>
      </w:r>
      <w:r w:rsidRPr="00DC6D51">
        <w:rPr>
          <w:rFonts w:ascii="Tahoma" w:hAnsi="Tahoma" w:cs="Tahoma"/>
          <w:b/>
        </w:rPr>
        <w:t>.</w:t>
      </w:r>
    </w:p>
    <w:p w:rsidR="001F5135" w:rsidRPr="00DC6D51" w:rsidRDefault="001F5135" w:rsidP="001F5135">
      <w:pPr>
        <w:pStyle w:val="ConsPlusNormal"/>
        <w:ind w:firstLine="426"/>
        <w:jc w:val="both"/>
        <w:rPr>
          <w:rFonts w:ascii="Tahoma" w:hAnsi="Tahoma" w:cs="Tahoma"/>
          <w:b/>
        </w:rPr>
      </w:pPr>
      <w:r w:rsidRPr="00DC6D51">
        <w:rPr>
          <w:rFonts w:ascii="Tahoma" w:hAnsi="Tahoma" w:cs="Tahoma"/>
          <w:b/>
        </w:rPr>
        <w:t xml:space="preserve">7.1.2. Дата и время начала приема заявок: с  05 ноября 2019.  в рабочие дни, </w:t>
      </w:r>
    </w:p>
    <w:p w:rsidR="001F5135" w:rsidRPr="00DC6D51" w:rsidRDefault="001F5135" w:rsidP="001F5135">
      <w:pPr>
        <w:pStyle w:val="ConsPlusNormal"/>
        <w:ind w:firstLine="426"/>
        <w:jc w:val="both"/>
        <w:rPr>
          <w:rFonts w:ascii="Tahoma" w:hAnsi="Tahoma" w:cs="Tahoma"/>
        </w:rPr>
      </w:pPr>
      <w:r w:rsidRPr="00DC6D51">
        <w:rPr>
          <w:rFonts w:ascii="Tahoma" w:hAnsi="Tahoma" w:cs="Tahoma"/>
        </w:rPr>
        <w:t xml:space="preserve">с понедельника по четверг  - </w:t>
      </w:r>
      <w:r w:rsidRPr="00DC6D51">
        <w:rPr>
          <w:rFonts w:ascii="Tahoma" w:hAnsi="Tahoma" w:cs="Tahoma"/>
          <w:b/>
        </w:rPr>
        <w:t>с 08 час. 00 мин до 17 час. 00 мин</w:t>
      </w:r>
      <w:r w:rsidRPr="00DC6D51">
        <w:rPr>
          <w:rFonts w:ascii="Tahoma" w:hAnsi="Tahoma" w:cs="Tahoma"/>
        </w:rPr>
        <w:t xml:space="preserve"> (здесь и далее время московское);</w:t>
      </w:r>
    </w:p>
    <w:p w:rsidR="001F5135" w:rsidRPr="00DC6D51" w:rsidRDefault="001F5135" w:rsidP="001F5135">
      <w:pPr>
        <w:pStyle w:val="ConsPlusNormal"/>
        <w:ind w:firstLine="426"/>
        <w:jc w:val="both"/>
        <w:rPr>
          <w:rFonts w:ascii="Tahoma" w:hAnsi="Tahoma" w:cs="Tahoma"/>
        </w:rPr>
      </w:pPr>
      <w:r w:rsidRPr="00DC6D51">
        <w:rPr>
          <w:rFonts w:ascii="Tahoma" w:hAnsi="Tahoma" w:cs="Tahoma"/>
        </w:rPr>
        <w:t xml:space="preserve">пятница и предпраздничные дни – </w:t>
      </w:r>
      <w:r w:rsidRPr="00DC6D51">
        <w:rPr>
          <w:rFonts w:ascii="Tahoma" w:hAnsi="Tahoma" w:cs="Tahoma"/>
          <w:b/>
        </w:rPr>
        <w:t>с 08 час. 00 мин. до 16 час. 00 мин</w:t>
      </w:r>
      <w:r w:rsidRPr="00DC6D51">
        <w:rPr>
          <w:rFonts w:ascii="Tahoma" w:hAnsi="Tahoma" w:cs="Tahoma"/>
        </w:rPr>
        <w:t>.;</w:t>
      </w:r>
    </w:p>
    <w:p w:rsidR="001F5135" w:rsidRPr="00DC6D51" w:rsidRDefault="001F5135" w:rsidP="001F5135">
      <w:pPr>
        <w:pStyle w:val="ConsPlusNormal"/>
        <w:ind w:firstLine="426"/>
        <w:jc w:val="both"/>
        <w:rPr>
          <w:rFonts w:ascii="Tahoma" w:hAnsi="Tahoma" w:cs="Tahoma"/>
          <w:b/>
        </w:rPr>
      </w:pPr>
      <w:r w:rsidRPr="00DC6D51">
        <w:rPr>
          <w:rFonts w:ascii="Tahoma" w:hAnsi="Tahoma" w:cs="Tahoma"/>
        </w:rPr>
        <w:t xml:space="preserve">перерыв </w:t>
      </w:r>
      <w:r w:rsidRPr="00DC6D51">
        <w:rPr>
          <w:rFonts w:ascii="Tahoma" w:hAnsi="Tahoma" w:cs="Tahoma"/>
          <w:b/>
        </w:rPr>
        <w:t xml:space="preserve">с 12 час. 00 мин до 13 час. 00 мин. </w:t>
      </w:r>
    </w:p>
    <w:p w:rsidR="001F5135" w:rsidRPr="00DC6D51" w:rsidRDefault="001F5135" w:rsidP="001F5135">
      <w:pPr>
        <w:pStyle w:val="ConsPlusNormal"/>
        <w:ind w:firstLine="426"/>
        <w:jc w:val="both"/>
        <w:rPr>
          <w:rFonts w:ascii="Tahoma" w:hAnsi="Tahoma" w:cs="Tahoma"/>
          <w:b/>
          <w:color w:val="000000"/>
        </w:rPr>
      </w:pPr>
      <w:r w:rsidRPr="00DC6D51">
        <w:rPr>
          <w:rFonts w:ascii="Tahoma" w:hAnsi="Tahoma" w:cs="Tahoma"/>
          <w:b/>
          <w:color w:val="000000"/>
        </w:rPr>
        <w:t>7.1.3.</w:t>
      </w:r>
      <w:r w:rsidRPr="00DC6D51">
        <w:rPr>
          <w:rFonts w:ascii="Tahoma" w:hAnsi="Tahoma" w:cs="Tahoma"/>
          <w:color w:val="000000"/>
        </w:rPr>
        <w:t xml:space="preserve"> </w:t>
      </w:r>
      <w:r w:rsidRPr="00DC6D51">
        <w:rPr>
          <w:rFonts w:ascii="Tahoma" w:hAnsi="Tahoma" w:cs="Tahoma"/>
          <w:b/>
          <w:color w:val="000000"/>
        </w:rPr>
        <w:t>Дата и время окончания приема заявок</w:t>
      </w:r>
      <w:r w:rsidRPr="00DC6D51">
        <w:rPr>
          <w:rFonts w:ascii="Tahoma" w:hAnsi="Tahoma" w:cs="Tahoma"/>
          <w:b/>
          <w:color w:val="FF0000"/>
        </w:rPr>
        <w:t xml:space="preserve">: </w:t>
      </w:r>
      <w:r w:rsidRPr="00DC6D51">
        <w:rPr>
          <w:rFonts w:ascii="Tahoma" w:hAnsi="Tahoma" w:cs="Tahoma"/>
          <w:b/>
        </w:rPr>
        <w:t>04 декабря 2019г. 17 час. 00 мин.</w:t>
      </w:r>
      <w:r w:rsidRPr="00DC6D51">
        <w:rPr>
          <w:rFonts w:ascii="Tahoma" w:hAnsi="Tahoma" w:cs="Tahoma"/>
          <w:b/>
          <w:color w:val="000000"/>
        </w:rPr>
        <w:t xml:space="preserve"> </w:t>
      </w:r>
    </w:p>
    <w:p w:rsidR="001F5135" w:rsidRPr="00DC6D51" w:rsidRDefault="001F5135" w:rsidP="001F5135">
      <w:pPr>
        <w:pStyle w:val="ConsPlusNormal"/>
        <w:ind w:firstLine="426"/>
        <w:jc w:val="both"/>
        <w:rPr>
          <w:rFonts w:ascii="Tahoma" w:hAnsi="Tahoma" w:cs="Tahoma"/>
          <w:b/>
        </w:rPr>
      </w:pPr>
      <w:r w:rsidRPr="00DC6D51">
        <w:rPr>
          <w:rFonts w:ascii="Tahoma" w:hAnsi="Tahoma" w:cs="Tahoma"/>
          <w:b/>
          <w:color w:val="000000"/>
        </w:rPr>
        <w:t xml:space="preserve">7.2. Место, дата и время определения Участников аукциона: </w:t>
      </w:r>
      <w:smartTag w:uri="urn:schemas-microsoft-com:office:smarttags" w:element="metricconverter">
        <w:smartTagPr>
          <w:attr w:name="ProductID" w:val="429570, г"/>
        </w:smartTagPr>
        <w:r w:rsidRPr="00DC6D51">
          <w:rPr>
            <w:rFonts w:ascii="Tahoma" w:hAnsi="Tahoma" w:cs="Tahoma"/>
            <w:color w:val="000000"/>
          </w:rPr>
          <w:t>429570, г</w:t>
        </w:r>
      </w:smartTag>
      <w:r w:rsidRPr="00DC6D51">
        <w:rPr>
          <w:rFonts w:ascii="Tahoma" w:hAnsi="Tahoma" w:cs="Tahoma"/>
          <w:color w:val="000000"/>
        </w:rPr>
        <w:t xml:space="preserve">. </w:t>
      </w:r>
      <w:proofErr w:type="spellStart"/>
      <w:r w:rsidRPr="00DC6D51">
        <w:rPr>
          <w:rFonts w:ascii="Tahoma" w:hAnsi="Tahoma" w:cs="Tahoma"/>
          <w:color w:val="000000"/>
        </w:rPr>
        <w:t>Мариинский</w:t>
      </w:r>
      <w:proofErr w:type="spellEnd"/>
      <w:r w:rsidRPr="00DC6D51">
        <w:rPr>
          <w:rFonts w:ascii="Tahoma" w:hAnsi="Tahoma" w:cs="Tahoma"/>
          <w:color w:val="000000"/>
        </w:rPr>
        <w:t xml:space="preserve"> Посад, ул. Николаева, д. 47, </w:t>
      </w:r>
      <w:proofErr w:type="spellStart"/>
      <w:r w:rsidRPr="00DC6D51">
        <w:rPr>
          <w:rFonts w:ascii="Tahoma" w:hAnsi="Tahoma" w:cs="Tahoma"/>
          <w:color w:val="000000"/>
        </w:rPr>
        <w:t>каб</w:t>
      </w:r>
      <w:proofErr w:type="spellEnd"/>
      <w:r w:rsidRPr="00DC6D51">
        <w:rPr>
          <w:rFonts w:ascii="Tahoma" w:hAnsi="Tahoma" w:cs="Tahoma"/>
          <w:color w:val="000000"/>
        </w:rPr>
        <w:t>. 311</w:t>
      </w:r>
      <w:r w:rsidRPr="00DC6D51">
        <w:rPr>
          <w:rFonts w:ascii="Tahoma" w:hAnsi="Tahoma" w:cs="Tahoma"/>
        </w:rPr>
        <w:t>,</w:t>
      </w:r>
      <w:r w:rsidRPr="00DC6D51">
        <w:rPr>
          <w:rFonts w:ascii="Tahoma" w:hAnsi="Tahoma" w:cs="Tahoma"/>
          <w:b/>
        </w:rPr>
        <w:t xml:space="preserve"> 09 декабря 2019г. 10 час. 00 мин.</w:t>
      </w:r>
    </w:p>
    <w:p w:rsidR="001F5135" w:rsidRPr="00DC6D51" w:rsidRDefault="001F5135" w:rsidP="001F5135">
      <w:pPr>
        <w:pStyle w:val="ConsPlusNormal"/>
        <w:ind w:firstLine="426"/>
        <w:jc w:val="both"/>
        <w:rPr>
          <w:rFonts w:ascii="Tahoma" w:hAnsi="Tahoma" w:cs="Tahoma"/>
          <w:b/>
          <w:color w:val="000000"/>
        </w:rPr>
      </w:pPr>
      <w:r w:rsidRPr="00DC6D51">
        <w:rPr>
          <w:rFonts w:ascii="Tahoma" w:hAnsi="Tahoma" w:cs="Tahoma"/>
          <w:b/>
          <w:color w:val="000000"/>
        </w:rPr>
        <w:t xml:space="preserve">7.3. Место проведения аукциона: </w:t>
      </w:r>
      <w:smartTag w:uri="urn:schemas-microsoft-com:office:smarttags" w:element="metricconverter">
        <w:smartTagPr>
          <w:attr w:name="ProductID" w:val="429570, г"/>
        </w:smartTagPr>
        <w:r w:rsidRPr="00DC6D51">
          <w:rPr>
            <w:rFonts w:ascii="Tahoma" w:hAnsi="Tahoma" w:cs="Tahoma"/>
            <w:color w:val="000000"/>
          </w:rPr>
          <w:t>429570, г</w:t>
        </w:r>
      </w:smartTag>
      <w:r w:rsidRPr="00DC6D51">
        <w:rPr>
          <w:rFonts w:ascii="Tahoma" w:hAnsi="Tahoma" w:cs="Tahoma"/>
          <w:color w:val="000000"/>
        </w:rPr>
        <w:t xml:space="preserve">. </w:t>
      </w:r>
      <w:proofErr w:type="spellStart"/>
      <w:r w:rsidRPr="00DC6D51">
        <w:rPr>
          <w:rFonts w:ascii="Tahoma" w:hAnsi="Tahoma" w:cs="Tahoma"/>
          <w:color w:val="000000"/>
        </w:rPr>
        <w:t>Мариинский</w:t>
      </w:r>
      <w:proofErr w:type="spellEnd"/>
      <w:r w:rsidRPr="00DC6D51">
        <w:rPr>
          <w:rFonts w:ascii="Tahoma" w:hAnsi="Tahoma" w:cs="Tahoma"/>
          <w:color w:val="000000"/>
        </w:rPr>
        <w:t xml:space="preserve"> Посад, ул. Николаева, д. 47, </w:t>
      </w:r>
      <w:proofErr w:type="spellStart"/>
      <w:r w:rsidRPr="00DC6D51">
        <w:rPr>
          <w:rFonts w:ascii="Tahoma" w:hAnsi="Tahoma" w:cs="Tahoma"/>
          <w:color w:val="000000"/>
        </w:rPr>
        <w:t>каб</w:t>
      </w:r>
      <w:proofErr w:type="spellEnd"/>
      <w:r w:rsidRPr="00DC6D51">
        <w:rPr>
          <w:rFonts w:ascii="Tahoma" w:hAnsi="Tahoma" w:cs="Tahoma"/>
          <w:color w:val="000000"/>
        </w:rPr>
        <w:t>. 311</w:t>
      </w:r>
      <w:r w:rsidRPr="00DC6D51">
        <w:rPr>
          <w:rFonts w:ascii="Tahoma" w:hAnsi="Tahoma" w:cs="Tahoma"/>
          <w:b/>
          <w:color w:val="000000"/>
        </w:rPr>
        <w:t>.</w:t>
      </w:r>
    </w:p>
    <w:p w:rsidR="001F5135" w:rsidRPr="00DC6D51" w:rsidRDefault="001F5135" w:rsidP="001F5135">
      <w:pPr>
        <w:pStyle w:val="ConsPlusNormal"/>
        <w:ind w:firstLine="426"/>
        <w:jc w:val="both"/>
        <w:rPr>
          <w:rFonts w:ascii="Tahoma" w:hAnsi="Tahoma" w:cs="Tahoma"/>
          <w:b/>
        </w:rPr>
      </w:pPr>
      <w:r w:rsidRPr="00DC6D51">
        <w:rPr>
          <w:rFonts w:ascii="Tahoma" w:hAnsi="Tahoma" w:cs="Tahoma"/>
          <w:b/>
          <w:color w:val="000000"/>
        </w:rPr>
        <w:t>7.4.</w:t>
      </w:r>
      <w:r w:rsidRPr="00DC6D51">
        <w:rPr>
          <w:rFonts w:ascii="Tahoma" w:hAnsi="Tahoma" w:cs="Tahoma"/>
          <w:color w:val="000000"/>
        </w:rPr>
        <w:t xml:space="preserve"> </w:t>
      </w:r>
      <w:r w:rsidRPr="00DC6D51">
        <w:rPr>
          <w:rFonts w:ascii="Tahoma" w:hAnsi="Tahoma" w:cs="Tahoma"/>
          <w:b/>
          <w:color w:val="000000"/>
        </w:rPr>
        <w:t>Дата и время регистрации участников аукциона</w:t>
      </w:r>
      <w:r w:rsidRPr="00DC6D51">
        <w:rPr>
          <w:rFonts w:ascii="Tahoma" w:hAnsi="Tahoma" w:cs="Tahoma"/>
          <w:color w:val="000000"/>
        </w:rPr>
        <w:t xml:space="preserve">: </w:t>
      </w:r>
      <w:r w:rsidRPr="00DC6D51">
        <w:rPr>
          <w:rFonts w:ascii="Tahoma" w:hAnsi="Tahoma" w:cs="Tahoma"/>
          <w:b/>
        </w:rPr>
        <w:t>12 декабря 2019г. с 09 час. 00 мин. по 09 час. 50 мин.</w:t>
      </w:r>
    </w:p>
    <w:p w:rsidR="001F5135" w:rsidRPr="00DC6D51" w:rsidRDefault="001F5135" w:rsidP="001F5135">
      <w:pPr>
        <w:pStyle w:val="ConsPlusNormal"/>
        <w:ind w:firstLine="426"/>
        <w:jc w:val="both"/>
        <w:rPr>
          <w:rFonts w:ascii="Tahoma" w:hAnsi="Tahoma" w:cs="Tahoma"/>
          <w:b/>
          <w:color w:val="000000"/>
        </w:rPr>
      </w:pPr>
      <w:r w:rsidRPr="00DC6D51">
        <w:rPr>
          <w:rFonts w:ascii="Tahoma" w:hAnsi="Tahoma" w:cs="Tahoma"/>
          <w:b/>
          <w:color w:val="000000"/>
        </w:rPr>
        <w:t xml:space="preserve">7.5. Дата и время начала аукциона: </w:t>
      </w:r>
      <w:r w:rsidRPr="00DC6D51">
        <w:rPr>
          <w:rFonts w:ascii="Tahoma" w:hAnsi="Tahoma" w:cs="Tahoma"/>
          <w:b/>
        </w:rPr>
        <w:t xml:space="preserve">12 декабря </w:t>
      </w:r>
      <w:r w:rsidRPr="00DC6D51">
        <w:rPr>
          <w:rFonts w:ascii="Tahoma" w:hAnsi="Tahoma" w:cs="Tahoma"/>
          <w:b/>
          <w:color w:val="000000"/>
        </w:rPr>
        <w:t xml:space="preserve">2019г. </w:t>
      </w:r>
      <w:r w:rsidRPr="00DC6D51">
        <w:rPr>
          <w:rFonts w:ascii="Tahoma" w:hAnsi="Tahoma" w:cs="Tahoma"/>
          <w:b/>
        </w:rPr>
        <w:t>в 10 час. 00 мин.</w:t>
      </w:r>
    </w:p>
    <w:p w:rsidR="001F5135" w:rsidRPr="00DC6D51" w:rsidRDefault="001F5135" w:rsidP="001F5135">
      <w:pPr>
        <w:pStyle w:val="ConsPlusNormal"/>
        <w:ind w:firstLine="426"/>
        <w:jc w:val="both"/>
        <w:rPr>
          <w:rFonts w:ascii="Tahoma" w:hAnsi="Tahoma" w:cs="Tahoma"/>
          <w:b/>
        </w:rPr>
      </w:pPr>
      <w:r w:rsidRPr="00DC6D51">
        <w:rPr>
          <w:rFonts w:ascii="Tahoma" w:hAnsi="Tahoma" w:cs="Tahoma"/>
          <w:b/>
          <w:color w:val="000000"/>
        </w:rPr>
        <w:t xml:space="preserve">7.6. Дата и место подведения итогов аукциона: </w:t>
      </w:r>
      <w:r w:rsidRPr="00DC6D51">
        <w:rPr>
          <w:rFonts w:ascii="Tahoma" w:hAnsi="Tahoma" w:cs="Tahoma"/>
          <w:b/>
        </w:rPr>
        <w:t>12 декабря 2019г.,</w:t>
      </w:r>
      <w:r w:rsidRPr="00DC6D51">
        <w:rPr>
          <w:rFonts w:ascii="Tahoma" w:hAnsi="Tahoma" w:cs="Tahoma"/>
          <w:b/>
          <w:color w:val="000000"/>
        </w:rPr>
        <w:t xml:space="preserve"> г.</w:t>
      </w:r>
      <w:r w:rsidRPr="00DC6D51">
        <w:rPr>
          <w:rFonts w:ascii="Tahoma" w:hAnsi="Tahoma" w:cs="Tahoma"/>
          <w:b/>
        </w:rPr>
        <w:t xml:space="preserve"> </w:t>
      </w:r>
      <w:proofErr w:type="spellStart"/>
      <w:r w:rsidRPr="00DC6D51">
        <w:rPr>
          <w:rFonts w:ascii="Tahoma" w:hAnsi="Tahoma" w:cs="Tahoma"/>
          <w:b/>
        </w:rPr>
        <w:t>Мариинский</w:t>
      </w:r>
      <w:proofErr w:type="spellEnd"/>
      <w:r w:rsidRPr="00DC6D51">
        <w:rPr>
          <w:rFonts w:ascii="Tahoma" w:hAnsi="Tahoma" w:cs="Tahoma"/>
          <w:b/>
        </w:rPr>
        <w:t xml:space="preserve"> Посад, ул. Николаева, д. 47, каб.311.</w:t>
      </w:r>
    </w:p>
    <w:p w:rsidR="001F5135" w:rsidRPr="00DC6D51" w:rsidRDefault="001F5135" w:rsidP="001F5135">
      <w:pPr>
        <w:autoSpaceDE w:val="0"/>
        <w:autoSpaceDN w:val="0"/>
        <w:adjustRightInd w:val="0"/>
        <w:ind w:firstLine="426"/>
        <w:jc w:val="both"/>
        <w:rPr>
          <w:rFonts w:ascii="Tahoma" w:hAnsi="Tahoma" w:cs="Tahoma"/>
          <w:b/>
          <w:sz w:val="20"/>
          <w:szCs w:val="20"/>
        </w:rPr>
      </w:pPr>
      <w:r w:rsidRPr="00DC6D51">
        <w:rPr>
          <w:rFonts w:ascii="Tahoma" w:hAnsi="Tahoma" w:cs="Tahoma"/>
          <w:b/>
          <w:sz w:val="20"/>
          <w:szCs w:val="20"/>
        </w:rPr>
        <w:t>7.7. Порядок публикации информации о проведен</w:t>
      </w:r>
      <w:proofErr w:type="gramStart"/>
      <w:r w:rsidRPr="00DC6D51">
        <w:rPr>
          <w:rFonts w:ascii="Tahoma" w:hAnsi="Tahoma" w:cs="Tahoma"/>
          <w:b/>
          <w:sz w:val="20"/>
          <w:szCs w:val="20"/>
        </w:rPr>
        <w:t>ии ау</w:t>
      </w:r>
      <w:proofErr w:type="gramEnd"/>
      <w:r w:rsidRPr="00DC6D51">
        <w:rPr>
          <w:rFonts w:ascii="Tahoma" w:hAnsi="Tahoma" w:cs="Tahoma"/>
          <w:b/>
          <w:sz w:val="20"/>
          <w:szCs w:val="20"/>
        </w:rPr>
        <w:t>кциона.</w:t>
      </w:r>
    </w:p>
    <w:p w:rsidR="001F5135" w:rsidRPr="00DC6D51" w:rsidRDefault="001F5135" w:rsidP="001F5135">
      <w:pPr>
        <w:autoSpaceDE w:val="0"/>
        <w:autoSpaceDN w:val="0"/>
        <w:adjustRightInd w:val="0"/>
        <w:ind w:firstLine="426"/>
        <w:jc w:val="both"/>
        <w:rPr>
          <w:rFonts w:ascii="Tahoma" w:hAnsi="Tahoma" w:cs="Tahoma"/>
          <w:sz w:val="20"/>
          <w:szCs w:val="20"/>
        </w:rPr>
      </w:pPr>
      <w:r w:rsidRPr="00DC6D51">
        <w:rPr>
          <w:rFonts w:ascii="Tahoma" w:hAnsi="Tahoma" w:cs="Tahoma"/>
          <w:sz w:val="20"/>
          <w:szCs w:val="20"/>
        </w:rPr>
        <w:t>Извещение о проведен</w:t>
      </w:r>
      <w:proofErr w:type="gramStart"/>
      <w:r w:rsidRPr="00DC6D51">
        <w:rPr>
          <w:rFonts w:ascii="Tahoma" w:hAnsi="Tahoma" w:cs="Tahoma"/>
          <w:sz w:val="20"/>
          <w:szCs w:val="20"/>
        </w:rPr>
        <w:t>ии ау</w:t>
      </w:r>
      <w:proofErr w:type="gramEnd"/>
      <w:r w:rsidRPr="00DC6D51">
        <w:rPr>
          <w:rFonts w:ascii="Tahoma" w:hAnsi="Tahoma" w:cs="Tahoma"/>
          <w:sz w:val="20"/>
          <w:szCs w:val="20"/>
        </w:rPr>
        <w:t xml:space="preserve">кциона размещается на официальном сайте торгов Российской Федерации: </w:t>
      </w:r>
      <w:hyperlink r:id="rId34" w:history="1">
        <w:r w:rsidRPr="00DC6D51">
          <w:rPr>
            <w:rStyle w:val="af"/>
            <w:rFonts w:ascii="Tahoma" w:hAnsi="Tahoma" w:cs="Tahoma"/>
            <w:sz w:val="20"/>
            <w:szCs w:val="20"/>
            <w:lang w:val="en-US"/>
          </w:rPr>
          <w:t>www</w:t>
        </w:r>
        <w:r w:rsidRPr="00DC6D51">
          <w:rPr>
            <w:rStyle w:val="af"/>
            <w:rFonts w:ascii="Tahoma" w:hAnsi="Tahoma" w:cs="Tahoma"/>
            <w:sz w:val="20"/>
            <w:szCs w:val="20"/>
          </w:rPr>
          <w:t>.</w:t>
        </w:r>
        <w:proofErr w:type="spellStart"/>
        <w:r w:rsidRPr="00DC6D51">
          <w:rPr>
            <w:rStyle w:val="af"/>
            <w:rFonts w:ascii="Tahoma" w:hAnsi="Tahoma" w:cs="Tahoma"/>
            <w:sz w:val="20"/>
            <w:szCs w:val="20"/>
            <w:lang w:val="en-US"/>
          </w:rPr>
          <w:t>torgi</w:t>
        </w:r>
        <w:proofErr w:type="spellEnd"/>
        <w:r w:rsidRPr="00DC6D51">
          <w:rPr>
            <w:rStyle w:val="af"/>
            <w:rFonts w:ascii="Tahoma" w:hAnsi="Tahoma" w:cs="Tahoma"/>
            <w:sz w:val="20"/>
            <w:szCs w:val="20"/>
          </w:rPr>
          <w:t>.</w:t>
        </w:r>
        <w:proofErr w:type="spellStart"/>
        <w:r w:rsidRPr="00DC6D51">
          <w:rPr>
            <w:rStyle w:val="af"/>
            <w:rFonts w:ascii="Tahoma" w:hAnsi="Tahoma" w:cs="Tahoma"/>
            <w:sz w:val="20"/>
            <w:szCs w:val="20"/>
            <w:lang w:val="en-US"/>
          </w:rPr>
          <w:t>gov</w:t>
        </w:r>
        <w:proofErr w:type="spellEnd"/>
        <w:r w:rsidRPr="00DC6D51">
          <w:rPr>
            <w:rStyle w:val="af"/>
            <w:rFonts w:ascii="Tahoma" w:hAnsi="Tahoma" w:cs="Tahoma"/>
            <w:sz w:val="20"/>
            <w:szCs w:val="20"/>
          </w:rPr>
          <w:t>.</w:t>
        </w:r>
        <w:proofErr w:type="spellStart"/>
        <w:r w:rsidRPr="00DC6D51">
          <w:rPr>
            <w:rStyle w:val="af"/>
            <w:rFonts w:ascii="Tahoma" w:hAnsi="Tahoma" w:cs="Tahoma"/>
            <w:sz w:val="20"/>
            <w:szCs w:val="20"/>
            <w:lang w:val="en-US"/>
          </w:rPr>
          <w:t>ru</w:t>
        </w:r>
        <w:proofErr w:type="spellEnd"/>
      </w:hyperlink>
      <w:r w:rsidRPr="00DC6D51">
        <w:rPr>
          <w:rFonts w:ascii="Tahoma" w:hAnsi="Tahoma" w:cs="Tahoma"/>
          <w:color w:val="0070C0"/>
          <w:sz w:val="20"/>
          <w:szCs w:val="20"/>
        </w:rPr>
        <w:t>,</w:t>
      </w:r>
      <w:r w:rsidRPr="00DC6D51">
        <w:rPr>
          <w:rFonts w:ascii="Tahoma" w:hAnsi="Tahoma" w:cs="Tahoma"/>
          <w:sz w:val="20"/>
          <w:szCs w:val="20"/>
        </w:rPr>
        <w:t xml:space="preserve"> на официальном сайте админис</w:t>
      </w:r>
      <w:r w:rsidRPr="00DC6D51">
        <w:rPr>
          <w:rFonts w:ascii="Tahoma" w:hAnsi="Tahoma" w:cs="Tahoma"/>
          <w:sz w:val="20"/>
          <w:szCs w:val="20"/>
        </w:rPr>
        <w:t>т</w:t>
      </w:r>
      <w:r w:rsidRPr="00DC6D51">
        <w:rPr>
          <w:rFonts w:ascii="Tahoma" w:hAnsi="Tahoma" w:cs="Tahoma"/>
          <w:sz w:val="20"/>
          <w:szCs w:val="20"/>
        </w:rPr>
        <w:t xml:space="preserve">рации Мариинско-Посадского района Чувашской Республики в сети «Интернет», и публикуется в муниципальной газете «Посадский вестник». </w:t>
      </w:r>
    </w:p>
    <w:p w:rsidR="001F5135" w:rsidRPr="00DC6D51" w:rsidRDefault="001F5135" w:rsidP="001F5135">
      <w:pPr>
        <w:autoSpaceDE w:val="0"/>
        <w:autoSpaceDN w:val="0"/>
        <w:adjustRightInd w:val="0"/>
        <w:ind w:firstLine="426"/>
        <w:jc w:val="both"/>
        <w:rPr>
          <w:rFonts w:ascii="Tahoma" w:hAnsi="Tahoma" w:cs="Tahoma"/>
          <w:b/>
          <w:bCs/>
          <w:sz w:val="20"/>
          <w:szCs w:val="20"/>
        </w:rPr>
      </w:pPr>
      <w:r w:rsidRPr="00DC6D51">
        <w:rPr>
          <w:rFonts w:ascii="Tahoma" w:hAnsi="Tahoma" w:cs="Tahoma"/>
          <w:b/>
          <w:bCs/>
          <w:sz w:val="20"/>
          <w:szCs w:val="20"/>
        </w:rPr>
        <w:t>7.8. Порядок, форма приема Заявок и срок отзыва Заявок на участие в Аукционе.</w:t>
      </w:r>
    </w:p>
    <w:p w:rsidR="001F5135" w:rsidRPr="00DC6D51" w:rsidRDefault="001F5135" w:rsidP="001F5135">
      <w:pPr>
        <w:autoSpaceDE w:val="0"/>
        <w:autoSpaceDN w:val="0"/>
        <w:adjustRightInd w:val="0"/>
        <w:ind w:firstLine="426"/>
        <w:jc w:val="both"/>
        <w:rPr>
          <w:rFonts w:ascii="Tahoma" w:hAnsi="Tahoma" w:cs="Tahoma"/>
          <w:sz w:val="20"/>
          <w:szCs w:val="20"/>
        </w:rPr>
      </w:pPr>
      <w:r w:rsidRPr="00DC6D51">
        <w:rPr>
          <w:rFonts w:ascii="Tahoma" w:hAnsi="Tahoma" w:cs="Tahoma"/>
          <w:sz w:val="20"/>
          <w:szCs w:val="20"/>
        </w:rPr>
        <w:t xml:space="preserve">Один заявитель вправе подать только одну заявку на участие в аукционе. Форма заявки размещена на официальном сайте Российской Федерации в сети «Интернет» для размещения информации о проведении торгов </w:t>
      </w:r>
      <w:hyperlink r:id="rId35" w:history="1">
        <w:r w:rsidRPr="00DC6D51">
          <w:rPr>
            <w:rStyle w:val="af"/>
            <w:rFonts w:ascii="Tahoma" w:hAnsi="Tahoma" w:cs="Tahoma"/>
            <w:sz w:val="20"/>
            <w:szCs w:val="20"/>
          </w:rPr>
          <w:t>www.torgi.gov.ru</w:t>
        </w:r>
      </w:hyperlink>
    </w:p>
    <w:p w:rsidR="001F5135" w:rsidRPr="00DC6D51" w:rsidRDefault="001F5135" w:rsidP="001F5135">
      <w:pPr>
        <w:autoSpaceDE w:val="0"/>
        <w:autoSpaceDN w:val="0"/>
        <w:adjustRightInd w:val="0"/>
        <w:ind w:firstLine="426"/>
        <w:jc w:val="both"/>
        <w:rPr>
          <w:rFonts w:ascii="Tahoma" w:hAnsi="Tahoma" w:cs="Tahoma"/>
          <w:sz w:val="20"/>
          <w:szCs w:val="20"/>
        </w:rPr>
      </w:pPr>
      <w:r w:rsidRPr="00DC6D51">
        <w:rPr>
          <w:rFonts w:ascii="Tahoma" w:hAnsi="Tahoma" w:cs="Tahoma"/>
          <w:sz w:val="20"/>
          <w:szCs w:val="20"/>
        </w:rPr>
        <w:t>Заявка на участие в аукционе, поступившая по истечении срока приема заявок, возвращается заявителю в день ее поступления.</w:t>
      </w:r>
    </w:p>
    <w:p w:rsidR="001F5135" w:rsidRPr="00DC6D51" w:rsidRDefault="001F5135" w:rsidP="001F5135">
      <w:pPr>
        <w:autoSpaceDE w:val="0"/>
        <w:autoSpaceDN w:val="0"/>
        <w:adjustRightInd w:val="0"/>
        <w:ind w:firstLine="426"/>
        <w:jc w:val="both"/>
        <w:rPr>
          <w:rFonts w:ascii="Tahoma" w:hAnsi="Tahoma" w:cs="Tahoma"/>
          <w:sz w:val="20"/>
          <w:szCs w:val="20"/>
        </w:rPr>
      </w:pPr>
      <w:r w:rsidRPr="00DC6D51">
        <w:rPr>
          <w:rFonts w:ascii="Tahoma" w:hAnsi="Tahoma" w:cs="Tahoma"/>
          <w:sz w:val="20"/>
          <w:szCs w:val="20"/>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1F5135" w:rsidRPr="00DC6D51" w:rsidRDefault="001F5135" w:rsidP="001F5135">
      <w:pPr>
        <w:overflowPunct w:val="0"/>
        <w:autoSpaceDE w:val="0"/>
        <w:autoSpaceDN w:val="0"/>
        <w:adjustRightInd w:val="0"/>
        <w:ind w:firstLine="426"/>
        <w:jc w:val="both"/>
        <w:textAlignment w:val="baseline"/>
        <w:rPr>
          <w:rFonts w:ascii="Tahoma" w:hAnsi="Tahoma" w:cs="Tahoma"/>
          <w:sz w:val="20"/>
          <w:szCs w:val="20"/>
        </w:rPr>
      </w:pPr>
      <w:r w:rsidRPr="00DC6D51">
        <w:rPr>
          <w:rFonts w:ascii="Tahoma" w:hAnsi="Tahoma" w:cs="Tahoma"/>
          <w:sz w:val="20"/>
          <w:szCs w:val="20"/>
        </w:rPr>
        <w:t>Перечень документов, представляемых заявителями для участия в аукционе:</w:t>
      </w:r>
    </w:p>
    <w:p w:rsidR="001F5135" w:rsidRPr="00DC6D51" w:rsidRDefault="001F5135" w:rsidP="001F5135">
      <w:pPr>
        <w:autoSpaceDE w:val="0"/>
        <w:autoSpaceDN w:val="0"/>
        <w:adjustRightInd w:val="0"/>
        <w:ind w:firstLine="426"/>
        <w:jc w:val="both"/>
        <w:rPr>
          <w:rFonts w:ascii="Tahoma" w:hAnsi="Tahoma" w:cs="Tahoma"/>
          <w:sz w:val="20"/>
          <w:szCs w:val="20"/>
        </w:rPr>
      </w:pPr>
      <w:r w:rsidRPr="00DC6D51">
        <w:rPr>
          <w:rFonts w:ascii="Tahoma" w:hAnsi="Tahoma" w:cs="Tahoma"/>
          <w:sz w:val="20"/>
          <w:szCs w:val="20"/>
        </w:rPr>
        <w:t>1) заявка на участие в аукционе по установленной в извещении о проведен</w:t>
      </w:r>
      <w:proofErr w:type="gramStart"/>
      <w:r w:rsidRPr="00DC6D51">
        <w:rPr>
          <w:rFonts w:ascii="Tahoma" w:hAnsi="Tahoma" w:cs="Tahoma"/>
          <w:sz w:val="20"/>
          <w:szCs w:val="20"/>
        </w:rPr>
        <w:t>ии ау</w:t>
      </w:r>
      <w:proofErr w:type="gramEnd"/>
      <w:r w:rsidRPr="00DC6D51">
        <w:rPr>
          <w:rFonts w:ascii="Tahoma" w:hAnsi="Tahoma" w:cs="Tahoma"/>
          <w:sz w:val="20"/>
          <w:szCs w:val="20"/>
        </w:rPr>
        <w:t>кциона форме с указанием банковских реквизитов счета для возврата з</w:t>
      </w:r>
      <w:r w:rsidRPr="00DC6D51">
        <w:rPr>
          <w:rFonts w:ascii="Tahoma" w:hAnsi="Tahoma" w:cs="Tahoma"/>
          <w:sz w:val="20"/>
          <w:szCs w:val="20"/>
        </w:rPr>
        <w:t>а</w:t>
      </w:r>
      <w:r w:rsidRPr="00DC6D51">
        <w:rPr>
          <w:rFonts w:ascii="Tahoma" w:hAnsi="Tahoma" w:cs="Tahoma"/>
          <w:sz w:val="20"/>
          <w:szCs w:val="20"/>
        </w:rPr>
        <w:t>датка;</w:t>
      </w:r>
    </w:p>
    <w:p w:rsidR="001F5135" w:rsidRPr="00DC6D51" w:rsidRDefault="001F5135" w:rsidP="001F5135">
      <w:pPr>
        <w:autoSpaceDE w:val="0"/>
        <w:autoSpaceDN w:val="0"/>
        <w:adjustRightInd w:val="0"/>
        <w:ind w:firstLine="426"/>
        <w:jc w:val="both"/>
        <w:rPr>
          <w:rFonts w:ascii="Tahoma" w:hAnsi="Tahoma" w:cs="Tahoma"/>
          <w:sz w:val="20"/>
          <w:szCs w:val="20"/>
        </w:rPr>
      </w:pPr>
      <w:r w:rsidRPr="00DC6D51">
        <w:rPr>
          <w:rFonts w:ascii="Tahoma" w:hAnsi="Tahoma" w:cs="Tahoma"/>
          <w:sz w:val="20"/>
          <w:szCs w:val="20"/>
        </w:rPr>
        <w:t>2) копии документов, удостоверяющих личность заявителя (для граждан);</w:t>
      </w:r>
    </w:p>
    <w:p w:rsidR="001F5135" w:rsidRPr="00DC6D51" w:rsidRDefault="001F5135" w:rsidP="001F5135">
      <w:pPr>
        <w:autoSpaceDE w:val="0"/>
        <w:autoSpaceDN w:val="0"/>
        <w:adjustRightInd w:val="0"/>
        <w:ind w:firstLine="426"/>
        <w:jc w:val="both"/>
        <w:rPr>
          <w:rFonts w:ascii="Tahoma" w:hAnsi="Tahoma" w:cs="Tahoma"/>
          <w:sz w:val="20"/>
          <w:szCs w:val="20"/>
        </w:rPr>
      </w:pPr>
      <w:r w:rsidRPr="00DC6D51">
        <w:rPr>
          <w:rFonts w:ascii="Tahoma" w:hAnsi="Tahoma" w:cs="Tahoma"/>
          <w:sz w:val="20"/>
          <w:szCs w:val="20"/>
        </w:rPr>
        <w:t>3) надлежащим образом заверенный перевод на русский язык документов о государственной регистрации юридического лица в соответствии с законод</w:t>
      </w:r>
      <w:r w:rsidRPr="00DC6D51">
        <w:rPr>
          <w:rFonts w:ascii="Tahoma" w:hAnsi="Tahoma" w:cs="Tahoma"/>
          <w:sz w:val="20"/>
          <w:szCs w:val="20"/>
        </w:rPr>
        <w:t>а</w:t>
      </w:r>
      <w:r w:rsidRPr="00DC6D51">
        <w:rPr>
          <w:rFonts w:ascii="Tahoma" w:hAnsi="Tahoma" w:cs="Tahoma"/>
          <w:sz w:val="20"/>
          <w:szCs w:val="20"/>
        </w:rPr>
        <w:t>тельством иностранного государства в случае, если заявителем является иностранное юридическое лицо;</w:t>
      </w:r>
    </w:p>
    <w:p w:rsidR="001F5135" w:rsidRPr="00DC6D51" w:rsidRDefault="001F5135" w:rsidP="001F5135">
      <w:pPr>
        <w:autoSpaceDE w:val="0"/>
        <w:autoSpaceDN w:val="0"/>
        <w:adjustRightInd w:val="0"/>
        <w:ind w:firstLine="426"/>
        <w:jc w:val="both"/>
        <w:rPr>
          <w:rFonts w:ascii="Tahoma" w:hAnsi="Tahoma" w:cs="Tahoma"/>
          <w:sz w:val="20"/>
          <w:szCs w:val="20"/>
        </w:rPr>
      </w:pPr>
      <w:r w:rsidRPr="00DC6D51">
        <w:rPr>
          <w:rFonts w:ascii="Tahoma" w:hAnsi="Tahoma" w:cs="Tahoma"/>
          <w:sz w:val="20"/>
          <w:szCs w:val="20"/>
        </w:rPr>
        <w:t>4) документы, подтверждающие внесение задатка.</w:t>
      </w:r>
    </w:p>
    <w:p w:rsidR="001F5135" w:rsidRPr="00DC6D51" w:rsidRDefault="001F5135" w:rsidP="001F5135">
      <w:pPr>
        <w:ind w:firstLine="426"/>
        <w:jc w:val="both"/>
        <w:rPr>
          <w:rFonts w:ascii="Tahoma" w:hAnsi="Tahoma" w:cs="Tahoma"/>
          <w:b/>
          <w:sz w:val="20"/>
          <w:szCs w:val="20"/>
        </w:rPr>
      </w:pPr>
      <w:r w:rsidRPr="00DC6D51">
        <w:rPr>
          <w:rFonts w:ascii="Tahoma" w:hAnsi="Tahoma" w:cs="Tahoma"/>
          <w:b/>
          <w:sz w:val="20"/>
          <w:szCs w:val="20"/>
        </w:rPr>
        <w:t>Настоящее извещение является публичной офертой для заключения соглашения о задатке в соответствии со статьей 437 Гражданского кодекса Российской Федерации, а представление заявителем документов, подтверждающих внесение задатка, является акцептом такой оферты и признается заключением соглашения о задатке в письменной форме.</w:t>
      </w:r>
    </w:p>
    <w:p w:rsidR="001F5135" w:rsidRPr="00DC6D51" w:rsidRDefault="001F5135" w:rsidP="001F5135">
      <w:pPr>
        <w:ind w:firstLine="426"/>
        <w:jc w:val="both"/>
        <w:rPr>
          <w:rFonts w:ascii="Tahoma" w:hAnsi="Tahoma" w:cs="Tahoma"/>
          <w:sz w:val="20"/>
          <w:szCs w:val="20"/>
        </w:rPr>
      </w:pPr>
      <w:r w:rsidRPr="00DC6D51">
        <w:rPr>
          <w:rFonts w:ascii="Tahoma" w:hAnsi="Tahoma" w:cs="Tahoma"/>
          <w:sz w:val="20"/>
          <w:szCs w:val="20"/>
        </w:rPr>
        <w:t>В случае</w:t>
      </w:r>
      <w:proofErr w:type="gramStart"/>
      <w:r w:rsidRPr="00DC6D51">
        <w:rPr>
          <w:rFonts w:ascii="Tahoma" w:hAnsi="Tahoma" w:cs="Tahoma"/>
          <w:sz w:val="20"/>
          <w:szCs w:val="20"/>
        </w:rPr>
        <w:t>,</w:t>
      </w:r>
      <w:proofErr w:type="gramEnd"/>
      <w:r w:rsidRPr="00DC6D51">
        <w:rPr>
          <w:rFonts w:ascii="Tahoma" w:hAnsi="Tahoma" w:cs="Tahoma"/>
          <w:sz w:val="20"/>
          <w:szCs w:val="20"/>
        </w:rPr>
        <w:t xml:space="preserve"> если от имени заявителя действует его представитель по доверенности, к заявке должна быть приложена доверенность на осуществление дейс</w:t>
      </w:r>
      <w:r w:rsidRPr="00DC6D51">
        <w:rPr>
          <w:rFonts w:ascii="Tahoma" w:hAnsi="Tahoma" w:cs="Tahoma"/>
          <w:sz w:val="20"/>
          <w:szCs w:val="20"/>
        </w:rPr>
        <w:t>т</w:t>
      </w:r>
      <w:r w:rsidRPr="00DC6D51">
        <w:rPr>
          <w:rFonts w:ascii="Tahoma" w:hAnsi="Tahoma" w:cs="Tahoma"/>
          <w:sz w:val="20"/>
          <w:szCs w:val="20"/>
        </w:rPr>
        <w:t>вий от имени претендента, оформленная в установленном порядке, или нотариально заверенная копия такой доверенности. В случае</w:t>
      </w:r>
      <w:proofErr w:type="gramStart"/>
      <w:r w:rsidRPr="00DC6D51">
        <w:rPr>
          <w:rFonts w:ascii="Tahoma" w:hAnsi="Tahoma" w:cs="Tahoma"/>
          <w:sz w:val="20"/>
          <w:szCs w:val="20"/>
        </w:rPr>
        <w:t>,</w:t>
      </w:r>
      <w:proofErr w:type="gramEnd"/>
      <w:r w:rsidRPr="00DC6D51">
        <w:rPr>
          <w:rFonts w:ascii="Tahoma" w:hAnsi="Tahoma" w:cs="Tahoma"/>
          <w:sz w:val="20"/>
          <w:szCs w:val="20"/>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w:t>
      </w:r>
      <w:r w:rsidRPr="00DC6D51">
        <w:rPr>
          <w:rFonts w:ascii="Tahoma" w:hAnsi="Tahoma" w:cs="Tahoma"/>
          <w:sz w:val="20"/>
          <w:szCs w:val="20"/>
        </w:rPr>
        <w:t>у</w:t>
      </w:r>
      <w:r w:rsidRPr="00DC6D51">
        <w:rPr>
          <w:rFonts w:ascii="Tahoma" w:hAnsi="Tahoma" w:cs="Tahoma"/>
          <w:sz w:val="20"/>
          <w:szCs w:val="20"/>
        </w:rPr>
        <w:t>мент, подтверждающий полномочия этого лица.</w:t>
      </w:r>
    </w:p>
    <w:p w:rsidR="001F5135" w:rsidRPr="00DC6D51" w:rsidRDefault="001F5135" w:rsidP="001F5135">
      <w:pPr>
        <w:ind w:firstLine="426"/>
        <w:jc w:val="both"/>
        <w:rPr>
          <w:rFonts w:ascii="Tahoma" w:hAnsi="Tahoma" w:cs="Tahoma"/>
          <w:sz w:val="20"/>
          <w:szCs w:val="20"/>
        </w:rPr>
      </w:pPr>
      <w:r w:rsidRPr="00DC6D51">
        <w:rPr>
          <w:rFonts w:ascii="Tahoma" w:hAnsi="Tahoma" w:cs="Tahoma"/>
          <w:sz w:val="20"/>
          <w:szCs w:val="20"/>
        </w:rPr>
        <w:t>Заявка составляется в 2 (двух) экземплярах, один из которых остается у организатора аукциона, другой - у заявителя.</w:t>
      </w:r>
    </w:p>
    <w:p w:rsidR="001F5135" w:rsidRPr="00DC6D51" w:rsidRDefault="001F5135" w:rsidP="001F5135">
      <w:pPr>
        <w:autoSpaceDE w:val="0"/>
        <w:autoSpaceDN w:val="0"/>
        <w:adjustRightInd w:val="0"/>
        <w:ind w:firstLine="426"/>
        <w:jc w:val="both"/>
        <w:rPr>
          <w:rFonts w:ascii="Tahoma" w:hAnsi="Tahoma" w:cs="Tahoma"/>
          <w:sz w:val="20"/>
          <w:szCs w:val="20"/>
        </w:rPr>
      </w:pPr>
      <w:r w:rsidRPr="00DC6D51">
        <w:rPr>
          <w:rFonts w:ascii="Tahoma" w:hAnsi="Tahoma" w:cs="Tahoma"/>
          <w:sz w:val="20"/>
          <w:szCs w:val="20"/>
        </w:rPr>
        <w:t>Один заявитель вправе подать только одну заявку на участие в аукционе (лоту).</w:t>
      </w:r>
    </w:p>
    <w:p w:rsidR="001F5135" w:rsidRPr="00DC6D51" w:rsidRDefault="001F5135" w:rsidP="001F5135">
      <w:pPr>
        <w:autoSpaceDE w:val="0"/>
        <w:autoSpaceDN w:val="0"/>
        <w:adjustRightInd w:val="0"/>
        <w:ind w:firstLine="426"/>
        <w:jc w:val="both"/>
        <w:rPr>
          <w:rFonts w:ascii="Tahoma" w:hAnsi="Tahoma" w:cs="Tahoma"/>
          <w:sz w:val="20"/>
          <w:szCs w:val="20"/>
        </w:rPr>
      </w:pPr>
      <w:r w:rsidRPr="00DC6D51">
        <w:rPr>
          <w:rFonts w:ascii="Tahoma" w:hAnsi="Tahoma" w:cs="Tahoma"/>
          <w:sz w:val="20"/>
          <w:szCs w:val="20"/>
        </w:rPr>
        <w:t>Заявка на участие в аукционе, поступившая по истечении срока приема заявок, возвращается заявителю в день ее поступления.</w:t>
      </w:r>
    </w:p>
    <w:p w:rsidR="001F5135" w:rsidRPr="00DC6D51" w:rsidRDefault="001F5135" w:rsidP="001F5135">
      <w:pPr>
        <w:autoSpaceDE w:val="0"/>
        <w:autoSpaceDN w:val="0"/>
        <w:adjustRightInd w:val="0"/>
        <w:ind w:firstLine="426"/>
        <w:jc w:val="both"/>
        <w:rPr>
          <w:rFonts w:ascii="Tahoma" w:hAnsi="Tahoma" w:cs="Tahoma"/>
          <w:sz w:val="20"/>
          <w:szCs w:val="20"/>
        </w:rPr>
      </w:pPr>
      <w:r w:rsidRPr="00DC6D51">
        <w:rPr>
          <w:rFonts w:ascii="Tahoma" w:hAnsi="Tahoma" w:cs="Tahoma"/>
          <w:sz w:val="20"/>
          <w:szCs w:val="20"/>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1F5135" w:rsidRPr="00DC6D51" w:rsidRDefault="001F5135" w:rsidP="001F5135">
      <w:pPr>
        <w:autoSpaceDE w:val="0"/>
        <w:autoSpaceDN w:val="0"/>
        <w:adjustRightInd w:val="0"/>
        <w:ind w:firstLine="426"/>
        <w:jc w:val="both"/>
        <w:rPr>
          <w:rFonts w:ascii="Tahoma" w:hAnsi="Tahoma" w:cs="Tahoma"/>
          <w:sz w:val="20"/>
          <w:szCs w:val="20"/>
        </w:rPr>
      </w:pPr>
      <w:r w:rsidRPr="00DC6D51">
        <w:rPr>
          <w:rFonts w:ascii="Tahoma" w:hAnsi="Tahoma" w:cs="Tahoma"/>
          <w:sz w:val="20"/>
          <w:szCs w:val="20"/>
        </w:rPr>
        <w:t>Заявитель не допускается к участию в аукционе в следующих случаях:</w:t>
      </w:r>
    </w:p>
    <w:p w:rsidR="001F5135" w:rsidRPr="00DC6D51" w:rsidRDefault="001F5135" w:rsidP="001F5135">
      <w:pPr>
        <w:autoSpaceDE w:val="0"/>
        <w:autoSpaceDN w:val="0"/>
        <w:adjustRightInd w:val="0"/>
        <w:ind w:firstLine="426"/>
        <w:jc w:val="both"/>
        <w:rPr>
          <w:rFonts w:ascii="Tahoma" w:hAnsi="Tahoma" w:cs="Tahoma"/>
          <w:sz w:val="20"/>
          <w:szCs w:val="20"/>
        </w:rPr>
      </w:pPr>
      <w:r w:rsidRPr="00DC6D51">
        <w:rPr>
          <w:rFonts w:ascii="Tahoma" w:hAnsi="Tahoma" w:cs="Tahoma"/>
          <w:sz w:val="20"/>
          <w:szCs w:val="20"/>
        </w:rPr>
        <w:t>1) непредставление необходимых для участия в аукционе документов или представление недостоверных сведений;</w:t>
      </w:r>
    </w:p>
    <w:p w:rsidR="001F5135" w:rsidRPr="00DC6D51" w:rsidRDefault="001F5135" w:rsidP="001F5135">
      <w:pPr>
        <w:autoSpaceDE w:val="0"/>
        <w:autoSpaceDN w:val="0"/>
        <w:adjustRightInd w:val="0"/>
        <w:ind w:firstLine="426"/>
        <w:jc w:val="both"/>
        <w:rPr>
          <w:rFonts w:ascii="Tahoma" w:hAnsi="Tahoma" w:cs="Tahoma"/>
          <w:sz w:val="20"/>
          <w:szCs w:val="20"/>
        </w:rPr>
      </w:pPr>
      <w:r w:rsidRPr="00DC6D51">
        <w:rPr>
          <w:rFonts w:ascii="Tahoma" w:hAnsi="Tahoma" w:cs="Tahoma"/>
          <w:sz w:val="20"/>
          <w:szCs w:val="20"/>
        </w:rPr>
        <w:t xml:space="preserve">2) </w:t>
      </w:r>
      <w:proofErr w:type="spellStart"/>
      <w:r w:rsidRPr="00DC6D51">
        <w:rPr>
          <w:rFonts w:ascii="Tahoma" w:hAnsi="Tahoma" w:cs="Tahoma"/>
          <w:sz w:val="20"/>
          <w:szCs w:val="20"/>
        </w:rPr>
        <w:t>непоступления</w:t>
      </w:r>
      <w:proofErr w:type="spellEnd"/>
      <w:r w:rsidRPr="00DC6D51">
        <w:rPr>
          <w:rFonts w:ascii="Tahoma" w:hAnsi="Tahoma" w:cs="Tahoma"/>
          <w:sz w:val="20"/>
          <w:szCs w:val="20"/>
        </w:rPr>
        <w:t xml:space="preserve"> задатка на дату рассмотрения заявок на участие в аукционе;</w:t>
      </w:r>
    </w:p>
    <w:p w:rsidR="001F5135" w:rsidRPr="00DC6D51" w:rsidRDefault="001F5135" w:rsidP="001F5135">
      <w:pPr>
        <w:autoSpaceDE w:val="0"/>
        <w:autoSpaceDN w:val="0"/>
        <w:adjustRightInd w:val="0"/>
        <w:ind w:firstLine="426"/>
        <w:jc w:val="both"/>
        <w:rPr>
          <w:rFonts w:ascii="Tahoma" w:hAnsi="Tahoma" w:cs="Tahoma"/>
          <w:sz w:val="20"/>
          <w:szCs w:val="20"/>
        </w:rPr>
      </w:pPr>
      <w:r w:rsidRPr="00DC6D51">
        <w:rPr>
          <w:rFonts w:ascii="Tahoma" w:hAnsi="Tahoma" w:cs="Tahoma"/>
          <w:sz w:val="20"/>
          <w:szCs w:val="20"/>
        </w:rPr>
        <w:t>3) подача заявки на участие в аукционе лицом, которое в соответствии с настоящим Кодексом и другими федеральными законами не имеет права быть уч</w:t>
      </w:r>
      <w:r w:rsidRPr="00DC6D51">
        <w:rPr>
          <w:rFonts w:ascii="Tahoma" w:hAnsi="Tahoma" w:cs="Tahoma"/>
          <w:sz w:val="20"/>
          <w:szCs w:val="20"/>
        </w:rPr>
        <w:t>а</w:t>
      </w:r>
      <w:r w:rsidRPr="00DC6D51">
        <w:rPr>
          <w:rFonts w:ascii="Tahoma" w:hAnsi="Tahoma" w:cs="Tahoma"/>
          <w:sz w:val="20"/>
          <w:szCs w:val="20"/>
        </w:rPr>
        <w:t>стником конкретного аукциона, покупателем земельного участка или приобрести земельный участок в собственность;</w:t>
      </w:r>
    </w:p>
    <w:p w:rsidR="001F5135" w:rsidRPr="00DC6D51" w:rsidRDefault="001F5135" w:rsidP="001F5135">
      <w:pPr>
        <w:autoSpaceDE w:val="0"/>
        <w:autoSpaceDN w:val="0"/>
        <w:adjustRightInd w:val="0"/>
        <w:ind w:firstLine="426"/>
        <w:jc w:val="both"/>
        <w:rPr>
          <w:rFonts w:ascii="Tahoma" w:hAnsi="Tahoma" w:cs="Tahoma"/>
          <w:sz w:val="20"/>
          <w:szCs w:val="20"/>
        </w:rPr>
      </w:pPr>
      <w:r w:rsidRPr="00DC6D51">
        <w:rPr>
          <w:rFonts w:ascii="Tahoma" w:hAnsi="Tahoma" w:cs="Tahoma"/>
          <w:sz w:val="20"/>
          <w:szCs w:val="20"/>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w:t>
      </w:r>
      <w:r w:rsidRPr="00DC6D51">
        <w:rPr>
          <w:rFonts w:ascii="Tahoma" w:hAnsi="Tahoma" w:cs="Tahoma"/>
          <w:sz w:val="20"/>
          <w:szCs w:val="20"/>
        </w:rPr>
        <w:t>и</w:t>
      </w:r>
      <w:r w:rsidRPr="00DC6D51">
        <w:rPr>
          <w:rFonts w:ascii="Tahoma" w:hAnsi="Tahoma" w:cs="Tahoma"/>
          <w:sz w:val="20"/>
          <w:szCs w:val="20"/>
        </w:rPr>
        <w:t>ков аукциона.</w:t>
      </w:r>
    </w:p>
    <w:p w:rsidR="001F5135" w:rsidRPr="00DC6D51" w:rsidRDefault="001F5135" w:rsidP="001F5135">
      <w:pPr>
        <w:pStyle w:val="ConsPlusNormal"/>
        <w:ind w:firstLine="426"/>
        <w:jc w:val="both"/>
        <w:rPr>
          <w:rFonts w:ascii="Tahoma" w:hAnsi="Tahoma" w:cs="Tahoma"/>
          <w:b/>
        </w:rPr>
      </w:pPr>
      <w:r w:rsidRPr="00DC6D51">
        <w:rPr>
          <w:rFonts w:ascii="Tahoma" w:hAnsi="Tahoma" w:cs="Tahoma"/>
          <w:b/>
        </w:rPr>
        <w:t>7.9. Порядок, сроки и размеры платежей, необходимых для перечисления Заявителем в бюджет Мариинско-Посадского района:</w:t>
      </w:r>
      <w:r w:rsidRPr="00DC6D51">
        <w:rPr>
          <w:rFonts w:ascii="Tahoma" w:hAnsi="Tahoma" w:cs="Tahoma"/>
        </w:rPr>
        <w:t xml:space="preserve">  Задаток вносится в размере  100% от начальной цены за земельный участок по следующим реквизитам: ИНН 2111002134, КПП 211101001, Получатель</w:t>
      </w:r>
      <w:proofErr w:type="gramStart"/>
      <w:r w:rsidRPr="00DC6D51">
        <w:rPr>
          <w:rFonts w:ascii="Tahoma" w:hAnsi="Tahoma" w:cs="Tahoma"/>
        </w:rPr>
        <w:t xml:space="preserve"> :</w:t>
      </w:r>
      <w:proofErr w:type="gramEnd"/>
      <w:r w:rsidRPr="00DC6D51">
        <w:rPr>
          <w:rFonts w:ascii="Tahoma" w:hAnsi="Tahoma" w:cs="Tahoma"/>
        </w:rPr>
        <w:t xml:space="preserve"> УФК по Чува</w:t>
      </w:r>
      <w:r w:rsidRPr="00DC6D51">
        <w:rPr>
          <w:rFonts w:ascii="Tahoma" w:hAnsi="Tahoma" w:cs="Tahoma"/>
        </w:rPr>
        <w:t>ш</w:t>
      </w:r>
      <w:r w:rsidRPr="00DC6D51">
        <w:rPr>
          <w:rFonts w:ascii="Tahoma" w:hAnsi="Tahoma" w:cs="Tahoma"/>
        </w:rPr>
        <w:t xml:space="preserve">ской Республике (Администрация Мариинско-Посадского района, л/с 05153001890), банк получателя: Отделение–НБ Чувашская Республика г. Чебоксары, </w:t>
      </w:r>
      <w:proofErr w:type="spellStart"/>
      <w:proofErr w:type="gramStart"/>
      <w:r w:rsidRPr="00DC6D51">
        <w:rPr>
          <w:rFonts w:ascii="Tahoma" w:hAnsi="Tahoma" w:cs="Tahoma"/>
        </w:rPr>
        <w:t>р</w:t>
      </w:r>
      <w:proofErr w:type="spellEnd"/>
      <w:proofErr w:type="gramEnd"/>
      <w:r w:rsidRPr="00DC6D51">
        <w:rPr>
          <w:rFonts w:ascii="Tahoma" w:hAnsi="Tahoma" w:cs="Tahoma"/>
        </w:rPr>
        <w:t xml:space="preserve">/с 40302810397063000147, БИК 049706001, ОКТМО 97629000, назначение платежа - «задаток на участие в аукционе по Лоту №__». </w:t>
      </w:r>
      <w:r w:rsidRPr="00DC6D51">
        <w:rPr>
          <w:rFonts w:ascii="Tahoma" w:hAnsi="Tahoma" w:cs="Tahoma"/>
          <w:b/>
        </w:rPr>
        <w:t>Заявители обеспечивают поступление задатков в срок не позднее: 04 декабря</w:t>
      </w:r>
      <w:r w:rsidRPr="00DC6D51">
        <w:rPr>
          <w:rFonts w:ascii="Tahoma" w:hAnsi="Tahoma" w:cs="Tahoma"/>
          <w:b/>
          <w:color w:val="000000"/>
        </w:rPr>
        <w:t xml:space="preserve"> </w:t>
      </w:r>
      <w:r w:rsidRPr="00DC6D51">
        <w:rPr>
          <w:rFonts w:ascii="Tahoma" w:hAnsi="Tahoma" w:cs="Tahoma"/>
          <w:b/>
        </w:rPr>
        <w:t>2019г.</w:t>
      </w:r>
    </w:p>
    <w:p w:rsidR="001F5135" w:rsidRPr="00DC6D51" w:rsidRDefault="001F5135" w:rsidP="001F5135">
      <w:pPr>
        <w:overflowPunct w:val="0"/>
        <w:autoSpaceDE w:val="0"/>
        <w:autoSpaceDN w:val="0"/>
        <w:adjustRightInd w:val="0"/>
        <w:ind w:left="12" w:firstLine="426"/>
        <w:jc w:val="both"/>
        <w:textAlignment w:val="baseline"/>
        <w:rPr>
          <w:rFonts w:ascii="Tahoma" w:hAnsi="Tahoma" w:cs="Tahoma"/>
          <w:b/>
          <w:sz w:val="20"/>
          <w:szCs w:val="20"/>
        </w:rPr>
      </w:pPr>
      <w:r w:rsidRPr="00DC6D51">
        <w:rPr>
          <w:rFonts w:ascii="Tahoma" w:hAnsi="Tahoma" w:cs="Tahoma"/>
          <w:b/>
          <w:sz w:val="20"/>
          <w:szCs w:val="20"/>
        </w:rPr>
        <w:t>7.10. Порядок возврата задатка:</w:t>
      </w:r>
    </w:p>
    <w:p w:rsidR="001F5135" w:rsidRPr="00DC6D51" w:rsidRDefault="001F5135" w:rsidP="001F5135">
      <w:pPr>
        <w:overflowPunct w:val="0"/>
        <w:autoSpaceDE w:val="0"/>
        <w:autoSpaceDN w:val="0"/>
        <w:adjustRightInd w:val="0"/>
        <w:ind w:firstLine="426"/>
        <w:jc w:val="both"/>
        <w:textAlignment w:val="baseline"/>
        <w:rPr>
          <w:rFonts w:ascii="Tahoma" w:hAnsi="Tahoma" w:cs="Tahoma"/>
          <w:sz w:val="20"/>
          <w:szCs w:val="20"/>
        </w:rPr>
      </w:pPr>
      <w:r w:rsidRPr="00DC6D51">
        <w:rPr>
          <w:rFonts w:ascii="Tahoma" w:hAnsi="Tahoma" w:cs="Tahoma"/>
          <w:sz w:val="20"/>
          <w:szCs w:val="20"/>
        </w:rPr>
        <w:tab/>
      </w:r>
      <w:proofErr w:type="gramStart"/>
      <w:r w:rsidRPr="00DC6D51">
        <w:rPr>
          <w:rFonts w:ascii="Tahoma" w:hAnsi="Tahoma" w:cs="Tahoma"/>
          <w:sz w:val="20"/>
          <w:szCs w:val="20"/>
        </w:rPr>
        <w:t>1) в случае если заявитель отозвал принятою организатором аукциона заявку на участие в аукционе до дня окончания срока приема заявок, уведомив об этом в письменной форме организатора аукциона, задаток возвращается заявителю в течение трех рабочих дней со дня поступления уведомления об отзыве заявки;</w:t>
      </w:r>
      <w:proofErr w:type="gramEnd"/>
    </w:p>
    <w:p w:rsidR="001F5135" w:rsidRPr="00DC6D51" w:rsidRDefault="001F5135" w:rsidP="001F5135">
      <w:pPr>
        <w:overflowPunct w:val="0"/>
        <w:autoSpaceDE w:val="0"/>
        <w:autoSpaceDN w:val="0"/>
        <w:adjustRightInd w:val="0"/>
        <w:ind w:firstLine="426"/>
        <w:jc w:val="both"/>
        <w:textAlignment w:val="baseline"/>
        <w:rPr>
          <w:rFonts w:ascii="Tahoma" w:hAnsi="Tahoma" w:cs="Tahoma"/>
          <w:sz w:val="20"/>
          <w:szCs w:val="20"/>
        </w:rPr>
      </w:pPr>
      <w:r w:rsidRPr="00DC6D51">
        <w:rPr>
          <w:rFonts w:ascii="Tahoma" w:hAnsi="Tahoma" w:cs="Tahoma"/>
          <w:sz w:val="20"/>
          <w:szCs w:val="20"/>
        </w:rPr>
        <w:tab/>
        <w:t>2) в случае отзыва заявки заявителем позднее дня окончания срока приема заявок задаток возвращается в порядке, установленном для участников ау</w:t>
      </w:r>
      <w:r w:rsidRPr="00DC6D51">
        <w:rPr>
          <w:rFonts w:ascii="Tahoma" w:hAnsi="Tahoma" w:cs="Tahoma"/>
          <w:sz w:val="20"/>
          <w:szCs w:val="20"/>
        </w:rPr>
        <w:t>к</w:t>
      </w:r>
      <w:r w:rsidRPr="00DC6D51">
        <w:rPr>
          <w:rFonts w:ascii="Tahoma" w:hAnsi="Tahoma" w:cs="Tahoma"/>
          <w:sz w:val="20"/>
          <w:szCs w:val="20"/>
        </w:rPr>
        <w:t>циона;</w:t>
      </w:r>
    </w:p>
    <w:p w:rsidR="001F5135" w:rsidRPr="00DC6D51" w:rsidRDefault="001F5135" w:rsidP="001F5135">
      <w:pPr>
        <w:autoSpaceDE w:val="0"/>
        <w:autoSpaceDN w:val="0"/>
        <w:adjustRightInd w:val="0"/>
        <w:ind w:firstLine="426"/>
        <w:jc w:val="both"/>
        <w:rPr>
          <w:rFonts w:ascii="Tahoma" w:hAnsi="Tahoma" w:cs="Tahoma"/>
          <w:sz w:val="20"/>
          <w:szCs w:val="20"/>
        </w:rPr>
      </w:pPr>
      <w:r w:rsidRPr="00DC6D51">
        <w:rPr>
          <w:rFonts w:ascii="Tahoma" w:hAnsi="Tahoma" w:cs="Tahoma"/>
          <w:sz w:val="20"/>
          <w:szCs w:val="20"/>
        </w:rPr>
        <w:t>3) задаток возвращается заявителю, не допущенному к участию в аукционе, в течение трех рабочих дней со дня оформления протокола приема заявок на участие в аукционе;</w:t>
      </w:r>
    </w:p>
    <w:p w:rsidR="001F5135" w:rsidRPr="00DC6D51" w:rsidRDefault="001F5135" w:rsidP="001F5135">
      <w:pPr>
        <w:pStyle w:val="32"/>
        <w:ind w:firstLine="426"/>
        <w:rPr>
          <w:rFonts w:ascii="Tahoma" w:hAnsi="Tahoma" w:cs="Tahoma"/>
          <w:b/>
          <w:i/>
        </w:rPr>
      </w:pPr>
      <w:r w:rsidRPr="00DC6D51">
        <w:rPr>
          <w:rFonts w:ascii="Tahoma" w:hAnsi="Tahoma" w:cs="Tahoma"/>
        </w:rPr>
        <w:lastRenderedPageBreak/>
        <w:t>4) в случае если заявитель аукцион не выиграл, задаток возвращается заявителю в течение трех рабочих дней со дня подписания протокола о результатах аукциона;</w:t>
      </w:r>
    </w:p>
    <w:p w:rsidR="001F5135" w:rsidRPr="00DC6D51" w:rsidRDefault="001F5135" w:rsidP="001F5135">
      <w:pPr>
        <w:autoSpaceDE w:val="0"/>
        <w:autoSpaceDN w:val="0"/>
        <w:adjustRightInd w:val="0"/>
        <w:ind w:firstLine="426"/>
        <w:jc w:val="both"/>
        <w:rPr>
          <w:rFonts w:ascii="Tahoma" w:hAnsi="Tahoma" w:cs="Tahoma"/>
          <w:sz w:val="20"/>
          <w:szCs w:val="20"/>
        </w:rPr>
      </w:pPr>
      <w:r w:rsidRPr="00DC6D51">
        <w:rPr>
          <w:rFonts w:ascii="Tahoma" w:hAnsi="Tahoma" w:cs="Tahoma"/>
          <w:sz w:val="20"/>
          <w:szCs w:val="20"/>
        </w:rPr>
        <w:t>5) задаток, внесенный лицом, признанным победителем аукциона, задаток, внесенный иным лицом, с которым договор купли-продажи земельного участка заключается в случае:</w:t>
      </w:r>
    </w:p>
    <w:p w:rsidR="001F5135" w:rsidRPr="00DC6D51" w:rsidRDefault="001F5135" w:rsidP="001F5135">
      <w:pPr>
        <w:ind w:firstLine="426"/>
        <w:jc w:val="both"/>
        <w:rPr>
          <w:rFonts w:ascii="Tahoma" w:hAnsi="Tahoma" w:cs="Tahoma"/>
          <w:sz w:val="20"/>
          <w:szCs w:val="20"/>
        </w:rPr>
      </w:pPr>
      <w:r w:rsidRPr="00DC6D51">
        <w:rPr>
          <w:rFonts w:ascii="Tahoma" w:hAnsi="Tahoma" w:cs="Tahoma"/>
          <w:sz w:val="20"/>
          <w:szCs w:val="20"/>
        </w:rPr>
        <w:t>- если аукцион признан несостоявшимся и только один заявитель признан участником аукциона;</w:t>
      </w:r>
    </w:p>
    <w:p w:rsidR="001F5135" w:rsidRPr="00DC6D51" w:rsidRDefault="001F5135" w:rsidP="001F5135">
      <w:pPr>
        <w:ind w:firstLine="426"/>
        <w:jc w:val="both"/>
        <w:rPr>
          <w:rFonts w:ascii="Tahoma" w:hAnsi="Tahoma" w:cs="Tahoma"/>
          <w:sz w:val="20"/>
          <w:szCs w:val="20"/>
        </w:rPr>
      </w:pPr>
      <w:r w:rsidRPr="00DC6D51">
        <w:rPr>
          <w:rFonts w:ascii="Tahoma" w:hAnsi="Tahoma" w:cs="Tahoma"/>
          <w:sz w:val="20"/>
          <w:szCs w:val="20"/>
        </w:rPr>
        <w:t xml:space="preserve">- если по окончании срока подачи заявок на участие в аукционе подана только одна заявка на участие в аукционе, </w:t>
      </w:r>
    </w:p>
    <w:p w:rsidR="001F5135" w:rsidRPr="00DC6D51" w:rsidRDefault="001F5135" w:rsidP="001F5135">
      <w:pPr>
        <w:ind w:firstLine="426"/>
        <w:jc w:val="both"/>
        <w:rPr>
          <w:rFonts w:ascii="Tahoma" w:hAnsi="Tahoma" w:cs="Tahoma"/>
          <w:sz w:val="20"/>
          <w:szCs w:val="20"/>
        </w:rPr>
      </w:pPr>
      <w:r w:rsidRPr="00DC6D51">
        <w:rPr>
          <w:rFonts w:ascii="Tahoma" w:hAnsi="Tahoma" w:cs="Tahoma"/>
          <w:sz w:val="20"/>
          <w:szCs w:val="20"/>
        </w:rPr>
        <w:t xml:space="preserve">засчитывается в счет суммы продажи за него. </w:t>
      </w:r>
    </w:p>
    <w:p w:rsidR="001F5135" w:rsidRPr="00DC6D51" w:rsidRDefault="001F5135" w:rsidP="001F5135">
      <w:pPr>
        <w:ind w:firstLine="426"/>
        <w:jc w:val="both"/>
        <w:rPr>
          <w:rFonts w:ascii="Tahoma" w:hAnsi="Tahoma" w:cs="Tahoma"/>
          <w:sz w:val="20"/>
          <w:szCs w:val="20"/>
        </w:rPr>
      </w:pPr>
      <w:r w:rsidRPr="00DC6D51">
        <w:rPr>
          <w:rFonts w:ascii="Tahoma" w:hAnsi="Tahoma" w:cs="Tahoma"/>
          <w:sz w:val="20"/>
          <w:szCs w:val="20"/>
        </w:rPr>
        <w:t>Задатки, внесенные этими лицами, не заключившими договора купли-продажи земельного участка вследствие уклонения от заключения указанных догов</w:t>
      </w:r>
      <w:r w:rsidRPr="00DC6D51">
        <w:rPr>
          <w:rFonts w:ascii="Tahoma" w:hAnsi="Tahoma" w:cs="Tahoma"/>
          <w:sz w:val="20"/>
          <w:szCs w:val="20"/>
        </w:rPr>
        <w:t>о</w:t>
      </w:r>
      <w:r w:rsidRPr="00DC6D51">
        <w:rPr>
          <w:rFonts w:ascii="Tahoma" w:hAnsi="Tahoma" w:cs="Tahoma"/>
          <w:sz w:val="20"/>
          <w:szCs w:val="20"/>
        </w:rPr>
        <w:t>ров, не возвращаются.</w:t>
      </w:r>
    </w:p>
    <w:p w:rsidR="001F5135" w:rsidRPr="00DC6D51" w:rsidRDefault="001F5135" w:rsidP="001F5135">
      <w:pPr>
        <w:pStyle w:val="a9"/>
        <w:ind w:firstLine="426"/>
        <w:rPr>
          <w:rFonts w:ascii="Tahoma" w:hAnsi="Tahoma" w:cs="Tahoma"/>
          <w:sz w:val="20"/>
        </w:rPr>
      </w:pPr>
      <w:r w:rsidRPr="00DC6D51">
        <w:rPr>
          <w:rFonts w:ascii="Tahoma" w:hAnsi="Tahoma" w:cs="Tahoma"/>
          <w:b/>
          <w:sz w:val="20"/>
        </w:rPr>
        <w:t xml:space="preserve">7.11. Рассмотрение заявок на участие в аукционе. </w:t>
      </w:r>
      <w:r w:rsidRPr="00DC6D51">
        <w:rPr>
          <w:rFonts w:ascii="Tahoma" w:hAnsi="Tahoma" w:cs="Tahoma"/>
          <w:sz w:val="20"/>
        </w:rPr>
        <w:t>Организатор аукциона ведет протокол рассмотрения заявок на участие в аукционе. Заявитель, пр</w:t>
      </w:r>
      <w:r w:rsidRPr="00DC6D51">
        <w:rPr>
          <w:rFonts w:ascii="Tahoma" w:hAnsi="Tahoma" w:cs="Tahoma"/>
          <w:sz w:val="20"/>
        </w:rPr>
        <w:t>и</w:t>
      </w:r>
      <w:r w:rsidRPr="00DC6D51">
        <w:rPr>
          <w:rFonts w:ascii="Tahoma" w:hAnsi="Tahoma" w:cs="Tahoma"/>
          <w:sz w:val="20"/>
        </w:rPr>
        <w:t xml:space="preserve">знанный участником аукциона, становится участником аукциона </w:t>
      </w:r>
      <w:proofErr w:type="gramStart"/>
      <w:r w:rsidRPr="00DC6D51">
        <w:rPr>
          <w:rFonts w:ascii="Tahoma" w:hAnsi="Tahoma" w:cs="Tahoma"/>
          <w:sz w:val="20"/>
        </w:rPr>
        <w:t>с даты подписания</w:t>
      </w:r>
      <w:proofErr w:type="gramEnd"/>
      <w:r w:rsidRPr="00DC6D51">
        <w:rPr>
          <w:rFonts w:ascii="Tahoma" w:hAnsi="Tahoma" w:cs="Tahoma"/>
          <w:sz w:val="20"/>
        </w:rPr>
        <w:t xml:space="preserve"> организатором аукциона протокола рассмотрения заявок. </w:t>
      </w:r>
    </w:p>
    <w:p w:rsidR="001F5135" w:rsidRPr="00DC6D51" w:rsidRDefault="001F5135" w:rsidP="001F5135">
      <w:pPr>
        <w:pStyle w:val="a9"/>
        <w:ind w:firstLine="426"/>
        <w:rPr>
          <w:rFonts w:ascii="Tahoma" w:hAnsi="Tahoma" w:cs="Tahoma"/>
          <w:sz w:val="20"/>
        </w:rPr>
      </w:pPr>
      <w:r w:rsidRPr="00DC6D51">
        <w:rPr>
          <w:rFonts w:ascii="Tahoma" w:hAnsi="Tahoma" w:cs="Tahoma"/>
          <w:sz w:val="20"/>
        </w:rPr>
        <w:t>Заявители, признанные участниками аукциона, и заявители, не допущенные к участию в аукционе, уведомляются организатором аукциона о принятых в о</w:t>
      </w:r>
      <w:r w:rsidRPr="00DC6D51">
        <w:rPr>
          <w:rFonts w:ascii="Tahoma" w:hAnsi="Tahoma" w:cs="Tahoma"/>
          <w:sz w:val="20"/>
        </w:rPr>
        <w:t>т</w:t>
      </w:r>
      <w:r w:rsidRPr="00DC6D51">
        <w:rPr>
          <w:rFonts w:ascii="Tahoma" w:hAnsi="Tahoma" w:cs="Tahoma"/>
          <w:sz w:val="20"/>
        </w:rPr>
        <w:t>ношении них решениях не позднее дня, следующего после дня рассмотрения заявок на участие в аукционе (подписания протокола рассмотрения заявок).</w:t>
      </w:r>
    </w:p>
    <w:p w:rsidR="001F5135" w:rsidRPr="00DC6D51" w:rsidRDefault="001F5135" w:rsidP="001F5135">
      <w:pPr>
        <w:autoSpaceDE w:val="0"/>
        <w:autoSpaceDN w:val="0"/>
        <w:adjustRightInd w:val="0"/>
        <w:ind w:firstLine="426"/>
        <w:jc w:val="both"/>
        <w:rPr>
          <w:rFonts w:ascii="Tahoma" w:hAnsi="Tahoma" w:cs="Tahoma"/>
          <w:sz w:val="20"/>
          <w:szCs w:val="20"/>
        </w:rPr>
      </w:pPr>
      <w:r w:rsidRPr="00DC6D51">
        <w:rPr>
          <w:rFonts w:ascii="Tahoma" w:hAnsi="Tahoma" w:cs="Tahoma"/>
          <w:sz w:val="20"/>
          <w:szCs w:val="20"/>
        </w:rPr>
        <w:t>В случае</w:t>
      </w:r>
      <w:proofErr w:type="gramStart"/>
      <w:r w:rsidRPr="00DC6D51">
        <w:rPr>
          <w:rFonts w:ascii="Tahoma" w:hAnsi="Tahoma" w:cs="Tahoma"/>
          <w:sz w:val="20"/>
          <w:szCs w:val="20"/>
        </w:rPr>
        <w:t>,</w:t>
      </w:r>
      <w:proofErr w:type="gramEnd"/>
      <w:r w:rsidRPr="00DC6D51">
        <w:rPr>
          <w:rFonts w:ascii="Tahoma" w:hAnsi="Tahoma" w:cs="Tahoma"/>
          <w:sz w:val="20"/>
          <w:szCs w:val="20"/>
        </w:rPr>
        <w:t xml:space="preserve"> если на основании результатов рассмотрения заявок на участие в аукционе принято решение об отказе в допуске к участию в аукционе всех за</w:t>
      </w:r>
      <w:r w:rsidRPr="00DC6D51">
        <w:rPr>
          <w:rFonts w:ascii="Tahoma" w:hAnsi="Tahoma" w:cs="Tahoma"/>
          <w:sz w:val="20"/>
          <w:szCs w:val="20"/>
        </w:rPr>
        <w:t>я</w:t>
      </w:r>
      <w:r w:rsidRPr="00DC6D51">
        <w:rPr>
          <w:rFonts w:ascii="Tahoma" w:hAnsi="Tahoma" w:cs="Tahoma"/>
          <w:sz w:val="20"/>
          <w:szCs w:val="20"/>
        </w:rPr>
        <w:t>вителей или о допуске к участию в аукционе и признании участником аукциона только одного заявителя, аукцион признается несостоявшимся.</w:t>
      </w:r>
    </w:p>
    <w:p w:rsidR="001F5135" w:rsidRPr="00DC6D51" w:rsidRDefault="001F5135" w:rsidP="001F5135">
      <w:pPr>
        <w:autoSpaceDE w:val="0"/>
        <w:autoSpaceDN w:val="0"/>
        <w:adjustRightInd w:val="0"/>
        <w:ind w:firstLine="426"/>
        <w:jc w:val="both"/>
        <w:rPr>
          <w:rFonts w:ascii="Tahoma" w:hAnsi="Tahoma" w:cs="Tahoma"/>
          <w:sz w:val="20"/>
          <w:szCs w:val="20"/>
        </w:rPr>
      </w:pPr>
      <w:r w:rsidRPr="00DC6D51">
        <w:rPr>
          <w:rFonts w:ascii="Tahoma" w:hAnsi="Tahoma" w:cs="Tahoma"/>
          <w:b/>
          <w:sz w:val="20"/>
          <w:szCs w:val="20"/>
        </w:rPr>
        <w:t>7.12. Аукцион признается несостоявшимися</w:t>
      </w:r>
      <w:r w:rsidRPr="00DC6D51">
        <w:rPr>
          <w:rFonts w:ascii="Tahoma" w:hAnsi="Tahoma" w:cs="Tahoma"/>
          <w:sz w:val="20"/>
          <w:szCs w:val="20"/>
        </w:rPr>
        <w:t>:</w:t>
      </w:r>
    </w:p>
    <w:p w:rsidR="001F5135" w:rsidRPr="00DC6D51" w:rsidRDefault="001F5135" w:rsidP="001F5135">
      <w:pPr>
        <w:autoSpaceDE w:val="0"/>
        <w:autoSpaceDN w:val="0"/>
        <w:adjustRightInd w:val="0"/>
        <w:ind w:firstLine="426"/>
        <w:jc w:val="both"/>
        <w:rPr>
          <w:rFonts w:ascii="Tahoma" w:hAnsi="Tahoma" w:cs="Tahoma"/>
          <w:sz w:val="20"/>
          <w:szCs w:val="20"/>
        </w:rPr>
      </w:pPr>
      <w:r w:rsidRPr="00DC6D51">
        <w:rPr>
          <w:rFonts w:ascii="Tahoma" w:hAnsi="Tahoma" w:cs="Tahoma"/>
          <w:sz w:val="20"/>
          <w:szCs w:val="20"/>
        </w:rPr>
        <w:t>- в случае</w:t>
      </w:r>
      <w:proofErr w:type="gramStart"/>
      <w:r w:rsidRPr="00DC6D51">
        <w:rPr>
          <w:rFonts w:ascii="Tahoma" w:hAnsi="Tahoma" w:cs="Tahoma"/>
          <w:sz w:val="20"/>
          <w:szCs w:val="20"/>
        </w:rPr>
        <w:t>,</w:t>
      </w:r>
      <w:proofErr w:type="gramEnd"/>
      <w:r w:rsidRPr="00DC6D51">
        <w:rPr>
          <w:rFonts w:ascii="Tahoma" w:hAnsi="Tahoma" w:cs="Tahoma"/>
          <w:sz w:val="20"/>
          <w:szCs w:val="20"/>
        </w:rPr>
        <w:t xml:space="preserve"> если только один заявитель признан участником аукциона. Организатор аукциона в течение 10 (десяти) дней со дня подписания протокола ра</w:t>
      </w:r>
      <w:r w:rsidRPr="00DC6D51">
        <w:rPr>
          <w:rFonts w:ascii="Tahoma" w:hAnsi="Tahoma" w:cs="Tahoma"/>
          <w:sz w:val="20"/>
          <w:szCs w:val="20"/>
        </w:rPr>
        <w:t>с</w:t>
      </w:r>
      <w:r w:rsidRPr="00DC6D51">
        <w:rPr>
          <w:rFonts w:ascii="Tahoma" w:hAnsi="Tahoma" w:cs="Tahoma"/>
          <w:sz w:val="20"/>
          <w:szCs w:val="20"/>
        </w:rPr>
        <w:t xml:space="preserve">смотрения заявок на участие в аукционе направляет заявителю три экземпляра подписанного проекта договора купли-продажи земельного участка. При этом договор купли-продажи земельного участка заключается по начальной цене предмета аукциона. </w:t>
      </w:r>
    </w:p>
    <w:p w:rsidR="001F5135" w:rsidRPr="00DC6D51" w:rsidRDefault="001F5135" w:rsidP="001F5135">
      <w:pPr>
        <w:autoSpaceDE w:val="0"/>
        <w:autoSpaceDN w:val="0"/>
        <w:adjustRightInd w:val="0"/>
        <w:ind w:firstLine="426"/>
        <w:jc w:val="both"/>
        <w:rPr>
          <w:rFonts w:ascii="Tahoma" w:hAnsi="Tahoma" w:cs="Tahoma"/>
          <w:sz w:val="20"/>
          <w:szCs w:val="20"/>
        </w:rPr>
      </w:pPr>
      <w:r w:rsidRPr="00DC6D51">
        <w:rPr>
          <w:rFonts w:ascii="Tahoma" w:hAnsi="Tahoma" w:cs="Tahoma"/>
          <w:sz w:val="20"/>
          <w:szCs w:val="20"/>
        </w:rPr>
        <w:t>- в случае</w:t>
      </w:r>
      <w:proofErr w:type="gramStart"/>
      <w:r w:rsidRPr="00DC6D51">
        <w:rPr>
          <w:rFonts w:ascii="Tahoma" w:hAnsi="Tahoma" w:cs="Tahoma"/>
          <w:sz w:val="20"/>
          <w:szCs w:val="20"/>
        </w:rPr>
        <w:t>,</w:t>
      </w:r>
      <w:proofErr w:type="gramEnd"/>
      <w:r w:rsidRPr="00DC6D51">
        <w:rPr>
          <w:rFonts w:ascii="Tahoma" w:hAnsi="Tahoma" w:cs="Tahoma"/>
          <w:sz w:val="20"/>
          <w:szCs w:val="20"/>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Если единственная заявка на участие в аукционе и заявитель, подавший указанную заявку, соответствуют всем требованиям и указа</w:t>
      </w:r>
      <w:r w:rsidRPr="00DC6D51">
        <w:rPr>
          <w:rFonts w:ascii="Tahoma" w:hAnsi="Tahoma" w:cs="Tahoma"/>
          <w:sz w:val="20"/>
          <w:szCs w:val="20"/>
        </w:rPr>
        <w:t>н</w:t>
      </w:r>
      <w:r w:rsidRPr="00DC6D51">
        <w:rPr>
          <w:rFonts w:ascii="Tahoma" w:hAnsi="Tahoma" w:cs="Tahoma"/>
          <w:sz w:val="20"/>
          <w:szCs w:val="20"/>
        </w:rPr>
        <w:t>ным в настоящем извещении условиям аукциона, организатор аукциона в течение 10 (десяти) дней со дня рассмотрения указанной заявки направляет заявит</w:t>
      </w:r>
      <w:r w:rsidRPr="00DC6D51">
        <w:rPr>
          <w:rFonts w:ascii="Tahoma" w:hAnsi="Tahoma" w:cs="Tahoma"/>
          <w:sz w:val="20"/>
          <w:szCs w:val="20"/>
        </w:rPr>
        <w:t>е</w:t>
      </w:r>
      <w:r w:rsidRPr="00DC6D51">
        <w:rPr>
          <w:rFonts w:ascii="Tahoma" w:hAnsi="Tahoma" w:cs="Tahoma"/>
          <w:sz w:val="20"/>
          <w:szCs w:val="20"/>
        </w:rPr>
        <w:t>лю три экземпляра подписанного проекта договора купли-продажи земельного участка. При этом договор купли-продажи земельного участка заключается по начальной цене предмета аукциона.</w:t>
      </w:r>
    </w:p>
    <w:p w:rsidR="001F5135" w:rsidRPr="00DC6D51" w:rsidRDefault="001F5135" w:rsidP="001F5135">
      <w:pPr>
        <w:autoSpaceDE w:val="0"/>
        <w:autoSpaceDN w:val="0"/>
        <w:adjustRightInd w:val="0"/>
        <w:ind w:firstLine="426"/>
        <w:jc w:val="both"/>
        <w:rPr>
          <w:rFonts w:ascii="Tahoma" w:hAnsi="Tahoma" w:cs="Tahoma"/>
          <w:sz w:val="20"/>
          <w:szCs w:val="20"/>
        </w:rPr>
      </w:pPr>
      <w:r w:rsidRPr="00DC6D51">
        <w:rPr>
          <w:rFonts w:ascii="Tahoma" w:hAnsi="Tahoma" w:cs="Tahoma"/>
          <w:sz w:val="20"/>
          <w:szCs w:val="20"/>
        </w:rPr>
        <w:t>- в случае</w:t>
      </w:r>
      <w:proofErr w:type="gramStart"/>
      <w:r w:rsidRPr="00DC6D51">
        <w:rPr>
          <w:rFonts w:ascii="Tahoma" w:hAnsi="Tahoma" w:cs="Tahoma"/>
          <w:sz w:val="20"/>
          <w:szCs w:val="20"/>
        </w:rPr>
        <w:t>,</w:t>
      </w:r>
      <w:proofErr w:type="gramEnd"/>
      <w:r w:rsidRPr="00DC6D51">
        <w:rPr>
          <w:rFonts w:ascii="Tahoma" w:hAnsi="Tahoma" w:cs="Tahoma"/>
          <w:sz w:val="20"/>
          <w:szCs w:val="20"/>
        </w:rPr>
        <w:t xml:space="preserve"> если в аукционе участвовал только один участник или при проведении аукциона не присутствовал ни один из участников аукциона, либо в сл</w:t>
      </w:r>
      <w:r w:rsidRPr="00DC6D51">
        <w:rPr>
          <w:rFonts w:ascii="Tahoma" w:hAnsi="Tahoma" w:cs="Tahoma"/>
          <w:sz w:val="20"/>
          <w:szCs w:val="20"/>
        </w:rPr>
        <w:t>у</w:t>
      </w:r>
      <w:r w:rsidRPr="00DC6D51">
        <w:rPr>
          <w:rFonts w:ascii="Tahoma" w:hAnsi="Tahoma" w:cs="Tahoma"/>
          <w:sz w:val="20"/>
          <w:szCs w:val="20"/>
        </w:rPr>
        <w:t xml:space="preserve">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w:t>
      </w:r>
    </w:p>
    <w:p w:rsidR="001F5135" w:rsidRPr="00DC6D51" w:rsidRDefault="001F5135" w:rsidP="001F5135">
      <w:pPr>
        <w:ind w:firstLine="426"/>
        <w:jc w:val="both"/>
        <w:rPr>
          <w:rFonts w:ascii="Tahoma" w:hAnsi="Tahoma" w:cs="Tahoma"/>
          <w:sz w:val="20"/>
          <w:szCs w:val="20"/>
        </w:rPr>
      </w:pPr>
      <w:r w:rsidRPr="00DC6D51">
        <w:rPr>
          <w:rFonts w:ascii="Tahoma" w:hAnsi="Tahoma" w:cs="Tahoma"/>
          <w:b/>
          <w:sz w:val="20"/>
          <w:szCs w:val="20"/>
        </w:rPr>
        <w:t xml:space="preserve">7.13. </w:t>
      </w:r>
      <w:r w:rsidRPr="00DC6D51">
        <w:rPr>
          <w:rFonts w:ascii="Tahoma" w:hAnsi="Tahoma" w:cs="Tahoma"/>
          <w:sz w:val="20"/>
          <w:szCs w:val="20"/>
        </w:rPr>
        <w:t xml:space="preserve">Аукцион проводится в указанном в извещении о проведении аукциона месте, в </w:t>
      </w:r>
      <w:proofErr w:type="gramStart"/>
      <w:r w:rsidRPr="00DC6D51">
        <w:rPr>
          <w:rFonts w:ascii="Tahoma" w:hAnsi="Tahoma" w:cs="Tahoma"/>
          <w:sz w:val="20"/>
          <w:szCs w:val="20"/>
        </w:rPr>
        <w:t>соответствующие</w:t>
      </w:r>
      <w:proofErr w:type="gramEnd"/>
      <w:r w:rsidRPr="00DC6D51">
        <w:rPr>
          <w:rFonts w:ascii="Tahoma" w:hAnsi="Tahoma" w:cs="Tahoma"/>
          <w:sz w:val="20"/>
          <w:szCs w:val="20"/>
        </w:rPr>
        <w:t xml:space="preserve"> день и час.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w:t>
      </w:r>
      <w:r w:rsidRPr="00DC6D51">
        <w:rPr>
          <w:rFonts w:ascii="Tahoma" w:hAnsi="Tahoma" w:cs="Tahoma"/>
          <w:sz w:val="20"/>
          <w:szCs w:val="20"/>
        </w:rPr>
        <w:t>о</w:t>
      </w:r>
      <w:r w:rsidRPr="00DC6D51">
        <w:rPr>
          <w:rFonts w:ascii="Tahoma" w:hAnsi="Tahoma" w:cs="Tahoma"/>
          <w:sz w:val="20"/>
          <w:szCs w:val="20"/>
        </w:rPr>
        <w:t>средственно или через своих представителей. Участники аукциона (их представители) должны заблаговременно прибыть по адресу проведения аукциона. Орг</w:t>
      </w:r>
      <w:r w:rsidRPr="00DC6D51">
        <w:rPr>
          <w:rFonts w:ascii="Tahoma" w:hAnsi="Tahoma" w:cs="Tahoma"/>
          <w:sz w:val="20"/>
          <w:szCs w:val="20"/>
        </w:rPr>
        <w:t>а</w:t>
      </w:r>
      <w:r w:rsidRPr="00DC6D51">
        <w:rPr>
          <w:rFonts w:ascii="Tahoma" w:hAnsi="Tahoma" w:cs="Tahoma"/>
          <w:sz w:val="20"/>
          <w:szCs w:val="20"/>
        </w:rPr>
        <w:t>низатор аукциона перед началом проведения аукциона регистрирует явившихся на аукцион участников аукциона (их представителей) в журнале регистрации участников аукциона.</w:t>
      </w:r>
    </w:p>
    <w:p w:rsidR="001F5135" w:rsidRPr="00DC6D51" w:rsidRDefault="001F5135" w:rsidP="001F5135">
      <w:pPr>
        <w:pStyle w:val="FORMATTEXT0"/>
        <w:ind w:firstLine="426"/>
        <w:jc w:val="both"/>
        <w:rPr>
          <w:rFonts w:ascii="Tahoma" w:hAnsi="Tahoma" w:cs="Tahoma"/>
          <w:sz w:val="20"/>
          <w:szCs w:val="20"/>
        </w:rPr>
      </w:pPr>
      <w:r w:rsidRPr="00DC6D51">
        <w:rPr>
          <w:rFonts w:ascii="Tahoma" w:hAnsi="Tahoma" w:cs="Tahoma"/>
          <w:sz w:val="20"/>
          <w:szCs w:val="20"/>
        </w:rPr>
        <w:t xml:space="preserve">Победителем признается участник аукциона, предложивший наибольшую цену за земельный участок. </w:t>
      </w:r>
    </w:p>
    <w:p w:rsidR="001F5135" w:rsidRPr="00DC6D51" w:rsidRDefault="001F5135" w:rsidP="001F5135">
      <w:pPr>
        <w:pStyle w:val="FORMATTEXT0"/>
        <w:ind w:firstLine="426"/>
        <w:jc w:val="both"/>
        <w:rPr>
          <w:rFonts w:ascii="Tahoma" w:hAnsi="Tahoma" w:cs="Tahoma"/>
          <w:sz w:val="20"/>
          <w:szCs w:val="20"/>
        </w:rPr>
      </w:pPr>
      <w:r w:rsidRPr="00DC6D51">
        <w:rPr>
          <w:rFonts w:ascii="Tahoma" w:hAnsi="Tahoma" w:cs="Tahoma"/>
          <w:b/>
          <w:sz w:val="20"/>
          <w:szCs w:val="20"/>
        </w:rPr>
        <w:t>7.14.</w:t>
      </w:r>
      <w:r w:rsidRPr="00DC6D51">
        <w:rPr>
          <w:rFonts w:ascii="Tahoma" w:hAnsi="Tahoma" w:cs="Tahoma"/>
          <w:sz w:val="20"/>
          <w:szCs w:val="20"/>
        </w:rPr>
        <w:t xml:space="preserve"> Организатор аукциона направляет победителю аукциона или единственному принявшему участие в аукционе его участнику три экземпляра подп</w:t>
      </w:r>
      <w:r w:rsidRPr="00DC6D51">
        <w:rPr>
          <w:rFonts w:ascii="Tahoma" w:hAnsi="Tahoma" w:cs="Tahoma"/>
          <w:sz w:val="20"/>
          <w:szCs w:val="20"/>
        </w:rPr>
        <w:t>и</w:t>
      </w:r>
      <w:r w:rsidRPr="00DC6D51">
        <w:rPr>
          <w:rFonts w:ascii="Tahoma" w:hAnsi="Tahoma" w:cs="Tahoma"/>
          <w:sz w:val="20"/>
          <w:szCs w:val="20"/>
        </w:rPr>
        <w:t xml:space="preserve">санного проекта договора купли-продажи земельного участка в десятидневный срок со дня составления протокола о результатах аукциона. </w:t>
      </w:r>
      <w:proofErr w:type="gramStart"/>
      <w:r w:rsidRPr="00DC6D51">
        <w:rPr>
          <w:rFonts w:ascii="Tahoma" w:hAnsi="Tahoma" w:cs="Tahoma"/>
          <w:sz w:val="20"/>
          <w:szCs w:val="20"/>
        </w:rPr>
        <w:t xml:space="preserve">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w:t>
      </w:r>
      <w:proofErr w:type="gramEnd"/>
    </w:p>
    <w:p w:rsidR="001F5135" w:rsidRPr="00DC6D51" w:rsidRDefault="001F5135" w:rsidP="001F5135">
      <w:pPr>
        <w:autoSpaceDE w:val="0"/>
        <w:autoSpaceDN w:val="0"/>
        <w:adjustRightInd w:val="0"/>
        <w:ind w:firstLine="426"/>
        <w:jc w:val="both"/>
        <w:rPr>
          <w:rFonts w:ascii="Tahoma" w:hAnsi="Tahoma" w:cs="Tahoma"/>
          <w:sz w:val="20"/>
          <w:szCs w:val="20"/>
        </w:rPr>
      </w:pPr>
      <w:r w:rsidRPr="00DC6D51">
        <w:rPr>
          <w:rFonts w:ascii="Tahoma" w:hAnsi="Tahoma" w:cs="Tahoma"/>
          <w:sz w:val="20"/>
          <w:szCs w:val="20"/>
        </w:rPr>
        <w:t>Если договор купли-продажи земельного участка в течение 30 (тридцати) дней со дня направления победителю аукциона проекта указанного договора не был им подписан и представлен,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1F5135" w:rsidRPr="00DC6D51" w:rsidRDefault="001F5135" w:rsidP="001F5135">
      <w:pPr>
        <w:autoSpaceDE w:val="0"/>
        <w:autoSpaceDN w:val="0"/>
        <w:adjustRightInd w:val="0"/>
        <w:ind w:firstLine="426"/>
        <w:jc w:val="both"/>
        <w:rPr>
          <w:rFonts w:ascii="Tahoma" w:hAnsi="Tahoma" w:cs="Tahoma"/>
          <w:sz w:val="20"/>
          <w:szCs w:val="20"/>
        </w:rPr>
      </w:pPr>
      <w:r w:rsidRPr="00DC6D51">
        <w:rPr>
          <w:rFonts w:ascii="Tahoma" w:hAnsi="Tahoma" w:cs="Tahoma"/>
          <w:b/>
          <w:sz w:val="20"/>
          <w:szCs w:val="20"/>
        </w:rPr>
        <w:t>8.</w:t>
      </w:r>
      <w:r w:rsidRPr="00DC6D51">
        <w:rPr>
          <w:rFonts w:ascii="Tahoma" w:hAnsi="Tahoma" w:cs="Tahoma"/>
          <w:sz w:val="20"/>
          <w:szCs w:val="20"/>
        </w:rPr>
        <w:t xml:space="preserve"> Сведения о победителях аукционов, уклонившихся от заключения договора купли-продажи земельного участка, являющегося предметом аукциона, и об иных лицах, с которыми указанный договор заключается как с единственным участником аукциона, уклонившимся от его заключения, включаются в реестр н</w:t>
      </w:r>
      <w:r w:rsidRPr="00DC6D51">
        <w:rPr>
          <w:rFonts w:ascii="Tahoma" w:hAnsi="Tahoma" w:cs="Tahoma"/>
          <w:sz w:val="20"/>
          <w:szCs w:val="20"/>
        </w:rPr>
        <w:t>е</w:t>
      </w:r>
      <w:r w:rsidRPr="00DC6D51">
        <w:rPr>
          <w:rFonts w:ascii="Tahoma" w:hAnsi="Tahoma" w:cs="Tahoma"/>
          <w:sz w:val="20"/>
          <w:szCs w:val="20"/>
        </w:rPr>
        <w:t>добросовестных участников аукциона.</w:t>
      </w:r>
    </w:p>
    <w:p w:rsidR="001F5135" w:rsidRPr="00DC6D51" w:rsidRDefault="001F5135" w:rsidP="001F5135">
      <w:pPr>
        <w:autoSpaceDE w:val="0"/>
        <w:autoSpaceDN w:val="0"/>
        <w:adjustRightInd w:val="0"/>
        <w:ind w:firstLine="426"/>
        <w:jc w:val="both"/>
        <w:rPr>
          <w:rFonts w:ascii="Tahoma" w:hAnsi="Tahoma" w:cs="Tahoma"/>
          <w:sz w:val="20"/>
          <w:szCs w:val="20"/>
        </w:rPr>
      </w:pPr>
      <w:r w:rsidRPr="00DC6D51">
        <w:rPr>
          <w:rFonts w:ascii="Tahoma" w:hAnsi="Tahoma" w:cs="Tahoma"/>
          <w:b/>
          <w:sz w:val="20"/>
          <w:szCs w:val="20"/>
        </w:rPr>
        <w:t>9.</w:t>
      </w:r>
      <w:r w:rsidRPr="00DC6D51">
        <w:rPr>
          <w:rFonts w:ascii="Tahoma" w:hAnsi="Tahoma" w:cs="Tahoma"/>
          <w:sz w:val="20"/>
          <w:szCs w:val="20"/>
        </w:rPr>
        <w:t xml:space="preserve"> Результаты аукциона оформляются протоколом, который составляет организатор аукциона. Протокол о результатах аукциона составляется в двух экзе</w:t>
      </w:r>
      <w:r w:rsidRPr="00DC6D51">
        <w:rPr>
          <w:rFonts w:ascii="Tahoma" w:hAnsi="Tahoma" w:cs="Tahoma"/>
          <w:sz w:val="20"/>
          <w:szCs w:val="20"/>
        </w:rPr>
        <w:t>м</w:t>
      </w:r>
      <w:r w:rsidRPr="00DC6D51">
        <w:rPr>
          <w:rFonts w:ascii="Tahoma" w:hAnsi="Tahoma" w:cs="Tahoma"/>
          <w:sz w:val="20"/>
          <w:szCs w:val="20"/>
        </w:rPr>
        <w:t xml:space="preserve">плярах, один из которых передается победителю аукциона, а второй остается у организатора аукциона. </w:t>
      </w:r>
    </w:p>
    <w:p w:rsidR="001F5135" w:rsidRPr="00DC6D51" w:rsidRDefault="001F5135" w:rsidP="001F5135">
      <w:pPr>
        <w:autoSpaceDE w:val="0"/>
        <w:autoSpaceDN w:val="0"/>
        <w:adjustRightInd w:val="0"/>
        <w:ind w:firstLine="426"/>
        <w:jc w:val="both"/>
        <w:rPr>
          <w:rFonts w:ascii="Tahoma" w:hAnsi="Tahoma" w:cs="Tahoma"/>
          <w:sz w:val="20"/>
          <w:szCs w:val="20"/>
        </w:rPr>
      </w:pPr>
      <w:r w:rsidRPr="00DC6D51">
        <w:rPr>
          <w:rFonts w:ascii="Tahoma" w:hAnsi="Tahoma" w:cs="Tahoma"/>
          <w:b/>
          <w:sz w:val="20"/>
          <w:szCs w:val="20"/>
        </w:rPr>
        <w:t>10.</w:t>
      </w:r>
      <w:r w:rsidRPr="00DC6D51">
        <w:rPr>
          <w:rFonts w:ascii="Tahoma" w:hAnsi="Tahoma" w:cs="Tahoma"/>
          <w:sz w:val="20"/>
          <w:szCs w:val="20"/>
        </w:rPr>
        <w:t xml:space="preserve"> </w:t>
      </w:r>
      <w:proofErr w:type="gramStart"/>
      <w:r w:rsidRPr="00DC6D51">
        <w:rPr>
          <w:rFonts w:ascii="Tahoma" w:hAnsi="Tahoma" w:cs="Tahoma"/>
          <w:sz w:val="20"/>
          <w:szCs w:val="20"/>
        </w:rPr>
        <w:t>Ознакомиться с документами и иными сведениями о выставляемых на аукцион земельных участках, а так же с формой заявки, условиями договора ку</w:t>
      </w:r>
      <w:r w:rsidRPr="00DC6D51">
        <w:rPr>
          <w:rFonts w:ascii="Tahoma" w:hAnsi="Tahoma" w:cs="Tahoma"/>
          <w:sz w:val="20"/>
          <w:szCs w:val="20"/>
        </w:rPr>
        <w:t>п</w:t>
      </w:r>
      <w:r w:rsidRPr="00DC6D51">
        <w:rPr>
          <w:rFonts w:ascii="Tahoma" w:hAnsi="Tahoma" w:cs="Tahoma"/>
          <w:sz w:val="20"/>
          <w:szCs w:val="20"/>
        </w:rPr>
        <w:t xml:space="preserve">ли-продажи земельного участка, можно с момента начала приёма заявок по адресу Организатора торгов по рабочим дням с 08.00 до 12.00 - с 13.00 до 16.00 по адресу: </w:t>
      </w:r>
      <w:r w:rsidRPr="00DC6D51">
        <w:rPr>
          <w:rFonts w:ascii="Tahoma" w:hAnsi="Tahoma" w:cs="Tahoma"/>
          <w:sz w:val="20"/>
          <w:szCs w:val="20"/>
          <w:u w:val="single"/>
        </w:rPr>
        <w:t xml:space="preserve">г. </w:t>
      </w:r>
      <w:proofErr w:type="spellStart"/>
      <w:r w:rsidRPr="00DC6D51">
        <w:rPr>
          <w:rFonts w:ascii="Tahoma" w:hAnsi="Tahoma" w:cs="Tahoma"/>
          <w:sz w:val="20"/>
          <w:szCs w:val="20"/>
          <w:u w:val="single"/>
        </w:rPr>
        <w:t>Мариинский</w:t>
      </w:r>
      <w:proofErr w:type="spellEnd"/>
      <w:r w:rsidRPr="00DC6D51">
        <w:rPr>
          <w:rFonts w:ascii="Tahoma" w:hAnsi="Tahoma" w:cs="Tahoma"/>
          <w:sz w:val="20"/>
          <w:szCs w:val="20"/>
          <w:u w:val="single"/>
        </w:rPr>
        <w:t xml:space="preserve"> Посад, ул. Николаева, д. 47, каб.311</w:t>
      </w:r>
      <w:r w:rsidRPr="00DC6D51">
        <w:rPr>
          <w:rFonts w:ascii="Tahoma" w:hAnsi="Tahoma" w:cs="Tahoma"/>
          <w:sz w:val="20"/>
          <w:szCs w:val="20"/>
        </w:rPr>
        <w:t>, на официальном сайте администрации Мариинско-Посадского</w:t>
      </w:r>
      <w:proofErr w:type="gramEnd"/>
      <w:r w:rsidRPr="00DC6D51">
        <w:rPr>
          <w:rFonts w:ascii="Tahoma" w:hAnsi="Tahoma" w:cs="Tahoma"/>
          <w:sz w:val="20"/>
          <w:szCs w:val="20"/>
        </w:rPr>
        <w:t xml:space="preserve"> района и сети интернет. Осмотр з</w:t>
      </w:r>
      <w:r w:rsidRPr="00DC6D51">
        <w:rPr>
          <w:rFonts w:ascii="Tahoma" w:hAnsi="Tahoma" w:cs="Tahoma"/>
          <w:sz w:val="20"/>
          <w:szCs w:val="20"/>
        </w:rPr>
        <w:t>е</w:t>
      </w:r>
      <w:r w:rsidRPr="00DC6D51">
        <w:rPr>
          <w:rFonts w:ascii="Tahoma" w:hAnsi="Tahoma" w:cs="Tahoma"/>
          <w:sz w:val="20"/>
          <w:szCs w:val="20"/>
        </w:rPr>
        <w:t xml:space="preserve">мельных участков будет осуществляться по рабочим дням с 13.00 до 16.00 по адресу: </w:t>
      </w:r>
      <w:proofErr w:type="gramStart"/>
      <w:r w:rsidRPr="00DC6D51">
        <w:rPr>
          <w:rFonts w:ascii="Tahoma" w:hAnsi="Tahoma" w:cs="Tahoma"/>
          <w:sz w:val="20"/>
          <w:szCs w:val="20"/>
          <w:u w:val="single"/>
        </w:rPr>
        <w:t>г</w:t>
      </w:r>
      <w:proofErr w:type="gramEnd"/>
      <w:r w:rsidRPr="00DC6D51">
        <w:rPr>
          <w:rFonts w:ascii="Tahoma" w:hAnsi="Tahoma" w:cs="Tahoma"/>
          <w:sz w:val="20"/>
          <w:szCs w:val="20"/>
          <w:u w:val="single"/>
        </w:rPr>
        <w:t xml:space="preserve">. </w:t>
      </w:r>
      <w:proofErr w:type="spellStart"/>
      <w:r w:rsidRPr="00DC6D51">
        <w:rPr>
          <w:rFonts w:ascii="Tahoma" w:hAnsi="Tahoma" w:cs="Tahoma"/>
          <w:sz w:val="20"/>
          <w:szCs w:val="20"/>
          <w:u w:val="single"/>
        </w:rPr>
        <w:t>Мариинский</w:t>
      </w:r>
      <w:proofErr w:type="spellEnd"/>
      <w:r w:rsidRPr="00DC6D51">
        <w:rPr>
          <w:rFonts w:ascii="Tahoma" w:hAnsi="Tahoma" w:cs="Tahoma"/>
          <w:sz w:val="20"/>
          <w:szCs w:val="20"/>
          <w:u w:val="single"/>
        </w:rPr>
        <w:t xml:space="preserve"> Посад, ул. Николаева, д. 47 </w:t>
      </w:r>
      <w:r w:rsidRPr="00DC6D51">
        <w:rPr>
          <w:rFonts w:ascii="Tahoma" w:hAnsi="Tahoma" w:cs="Tahoma"/>
          <w:sz w:val="20"/>
          <w:szCs w:val="20"/>
        </w:rPr>
        <w:t>по предварительным заявкам заявителей Организатору аукциона.</w:t>
      </w:r>
    </w:p>
    <w:p w:rsidR="001F5135" w:rsidRPr="00DC6D51" w:rsidRDefault="001F5135" w:rsidP="001F5135">
      <w:pPr>
        <w:autoSpaceDE w:val="0"/>
        <w:autoSpaceDN w:val="0"/>
        <w:adjustRightInd w:val="0"/>
        <w:ind w:firstLine="426"/>
        <w:jc w:val="both"/>
        <w:rPr>
          <w:rFonts w:ascii="Tahoma" w:hAnsi="Tahoma" w:cs="Tahoma"/>
          <w:sz w:val="20"/>
          <w:szCs w:val="20"/>
        </w:rPr>
      </w:pPr>
    </w:p>
    <w:p w:rsidR="001F5135" w:rsidRPr="00DC6D51" w:rsidRDefault="001F5135" w:rsidP="001F5135">
      <w:pPr>
        <w:rPr>
          <w:rFonts w:ascii="Tahoma" w:hAnsi="Tahoma" w:cs="Tahoma"/>
          <w:sz w:val="20"/>
          <w:szCs w:val="20"/>
        </w:rPr>
      </w:pPr>
    </w:p>
    <w:p w:rsidR="001F5135" w:rsidRPr="00DC6D51" w:rsidRDefault="001F5135" w:rsidP="001F5135">
      <w:pPr>
        <w:rPr>
          <w:rFonts w:ascii="Tahoma" w:hAnsi="Tahoma" w:cs="Tahoma"/>
          <w:sz w:val="20"/>
          <w:szCs w:val="20"/>
        </w:rPr>
      </w:pPr>
    </w:p>
    <w:p w:rsidR="001F5135" w:rsidRPr="00F97DF2" w:rsidRDefault="001F5135" w:rsidP="001F5135">
      <w:pPr>
        <w:ind w:firstLine="708"/>
        <w:jc w:val="center"/>
        <w:rPr>
          <w:rFonts w:ascii="Tahoma" w:hAnsi="Tahoma" w:cs="Tahoma"/>
          <w:b/>
          <w:sz w:val="20"/>
          <w:szCs w:val="20"/>
        </w:rPr>
      </w:pPr>
      <w:r w:rsidRPr="00F97DF2">
        <w:rPr>
          <w:rFonts w:ascii="Tahoma" w:hAnsi="Tahoma" w:cs="Tahoma"/>
          <w:b/>
          <w:sz w:val="20"/>
          <w:szCs w:val="20"/>
        </w:rPr>
        <w:t>ОБЪЯВЛЕНИЕ</w:t>
      </w:r>
    </w:p>
    <w:p w:rsidR="001F5135" w:rsidRPr="00F97DF2" w:rsidRDefault="001F5135" w:rsidP="001F5135">
      <w:pPr>
        <w:jc w:val="center"/>
        <w:rPr>
          <w:rFonts w:ascii="Tahoma" w:hAnsi="Tahoma" w:cs="Tahoma"/>
          <w:b/>
          <w:sz w:val="20"/>
          <w:szCs w:val="20"/>
        </w:rPr>
      </w:pPr>
      <w:r w:rsidRPr="00F97DF2">
        <w:rPr>
          <w:rFonts w:ascii="Tahoma" w:hAnsi="Tahoma" w:cs="Tahoma"/>
          <w:b/>
          <w:sz w:val="20"/>
          <w:szCs w:val="20"/>
        </w:rPr>
        <w:t xml:space="preserve">о проведении открытого аукциона по продаже права на заключение договора аренды земельного участка, находящегося в государственной </w:t>
      </w:r>
      <w:proofErr w:type="spellStart"/>
      <w:r w:rsidRPr="00F97DF2">
        <w:rPr>
          <w:rFonts w:ascii="Tahoma" w:hAnsi="Tahoma" w:cs="Tahoma"/>
          <w:b/>
          <w:sz w:val="20"/>
          <w:szCs w:val="20"/>
        </w:rPr>
        <w:t>неразграниченной</w:t>
      </w:r>
      <w:proofErr w:type="spellEnd"/>
      <w:r w:rsidRPr="00F97DF2">
        <w:rPr>
          <w:rFonts w:ascii="Tahoma" w:hAnsi="Tahoma" w:cs="Tahoma"/>
          <w:b/>
          <w:sz w:val="20"/>
          <w:szCs w:val="20"/>
        </w:rPr>
        <w:t xml:space="preserve"> собственности</w:t>
      </w:r>
    </w:p>
    <w:p w:rsidR="001F5135" w:rsidRPr="00F97DF2" w:rsidRDefault="001F5135" w:rsidP="001F5135">
      <w:pPr>
        <w:tabs>
          <w:tab w:val="left" w:pos="10080"/>
        </w:tabs>
        <w:suppressAutoHyphens/>
        <w:jc w:val="center"/>
        <w:rPr>
          <w:rFonts w:ascii="Tahoma" w:hAnsi="Tahoma" w:cs="Tahoma"/>
          <w:b/>
          <w:sz w:val="20"/>
          <w:szCs w:val="20"/>
        </w:rPr>
      </w:pPr>
    </w:p>
    <w:p w:rsidR="001F5135" w:rsidRPr="00F97DF2" w:rsidRDefault="001F5135" w:rsidP="001F5135">
      <w:pPr>
        <w:ind w:firstLine="708"/>
        <w:jc w:val="both"/>
        <w:rPr>
          <w:rFonts w:ascii="Tahoma" w:hAnsi="Tahoma" w:cs="Tahoma"/>
          <w:sz w:val="20"/>
          <w:szCs w:val="20"/>
        </w:rPr>
      </w:pPr>
      <w:r w:rsidRPr="00F97DF2">
        <w:rPr>
          <w:rFonts w:ascii="Tahoma" w:hAnsi="Tahoma" w:cs="Tahoma"/>
          <w:sz w:val="20"/>
          <w:szCs w:val="20"/>
        </w:rPr>
        <w:t>Администрация Мариинско-Посадского района Чувашской Республики, на основании постановления администрации Мариинско-Посадского района №810  от 01.11.2019 г.,</w:t>
      </w:r>
      <w:r w:rsidRPr="00F97DF2">
        <w:rPr>
          <w:rFonts w:ascii="Tahoma" w:hAnsi="Tahoma" w:cs="Tahoma"/>
          <w:color w:val="000000"/>
          <w:sz w:val="20"/>
          <w:szCs w:val="20"/>
        </w:rPr>
        <w:t xml:space="preserve"> </w:t>
      </w:r>
      <w:r w:rsidRPr="00F97DF2">
        <w:rPr>
          <w:rStyle w:val="apple-converted-space"/>
          <w:rFonts w:ascii="Tahoma" w:hAnsi="Tahoma" w:cs="Tahoma"/>
          <w:b/>
          <w:color w:val="000000"/>
          <w:sz w:val="20"/>
          <w:szCs w:val="20"/>
        </w:rPr>
        <w:t xml:space="preserve"> на </w:t>
      </w:r>
      <w:r w:rsidRPr="00F97DF2">
        <w:rPr>
          <w:rStyle w:val="apple-converted-space"/>
          <w:rFonts w:ascii="Tahoma" w:hAnsi="Tahoma" w:cs="Tahoma"/>
          <w:b/>
          <w:sz w:val="20"/>
          <w:szCs w:val="20"/>
        </w:rPr>
        <w:t>12 декабря 2019 г</w:t>
      </w:r>
      <w:proofErr w:type="gramStart"/>
      <w:r w:rsidRPr="00F97DF2">
        <w:rPr>
          <w:rStyle w:val="apple-converted-space"/>
          <w:rFonts w:ascii="Tahoma" w:hAnsi="Tahoma" w:cs="Tahoma"/>
          <w:b/>
          <w:sz w:val="20"/>
          <w:szCs w:val="20"/>
        </w:rPr>
        <w:t>.</w:t>
      </w:r>
      <w:r w:rsidRPr="00F97DF2">
        <w:rPr>
          <w:rStyle w:val="af5"/>
          <w:rFonts w:ascii="Tahoma" w:hAnsi="Tahoma" w:cs="Tahoma"/>
          <w:color w:val="000000"/>
          <w:sz w:val="20"/>
          <w:szCs w:val="20"/>
        </w:rPr>
        <w:t xml:space="preserve">. </w:t>
      </w:r>
      <w:proofErr w:type="gramEnd"/>
      <w:r w:rsidRPr="00F97DF2">
        <w:rPr>
          <w:rStyle w:val="af5"/>
          <w:rFonts w:ascii="Tahoma" w:hAnsi="Tahoma" w:cs="Tahoma"/>
          <w:color w:val="000000"/>
          <w:sz w:val="20"/>
          <w:szCs w:val="20"/>
        </w:rPr>
        <w:t>в 10.00</w:t>
      </w:r>
      <w:r w:rsidRPr="00F97DF2">
        <w:rPr>
          <w:rStyle w:val="apple-converted-space"/>
          <w:rFonts w:ascii="Tahoma" w:hAnsi="Tahoma" w:cs="Tahoma"/>
          <w:color w:val="000000"/>
          <w:sz w:val="20"/>
          <w:szCs w:val="20"/>
        </w:rPr>
        <w:t> </w:t>
      </w:r>
      <w:r w:rsidRPr="00F97DF2">
        <w:rPr>
          <w:rFonts w:ascii="Tahoma" w:hAnsi="Tahoma" w:cs="Tahoma"/>
          <w:sz w:val="20"/>
          <w:szCs w:val="20"/>
        </w:rPr>
        <w:t xml:space="preserve">ч. по адресу: ЧР, </w:t>
      </w:r>
      <w:proofErr w:type="spellStart"/>
      <w:r w:rsidRPr="00F97DF2">
        <w:rPr>
          <w:rFonts w:ascii="Tahoma" w:hAnsi="Tahoma" w:cs="Tahoma"/>
          <w:sz w:val="20"/>
          <w:szCs w:val="20"/>
        </w:rPr>
        <w:t>г</w:t>
      </w:r>
      <w:proofErr w:type="gramStart"/>
      <w:r w:rsidRPr="00F97DF2">
        <w:rPr>
          <w:rFonts w:ascii="Tahoma" w:hAnsi="Tahoma" w:cs="Tahoma"/>
          <w:sz w:val="20"/>
          <w:szCs w:val="20"/>
        </w:rPr>
        <w:t>.М</w:t>
      </w:r>
      <w:proofErr w:type="gramEnd"/>
      <w:r w:rsidRPr="00F97DF2">
        <w:rPr>
          <w:rFonts w:ascii="Tahoma" w:hAnsi="Tahoma" w:cs="Tahoma"/>
          <w:sz w:val="20"/>
          <w:szCs w:val="20"/>
        </w:rPr>
        <w:t>ариинский</w:t>
      </w:r>
      <w:proofErr w:type="spellEnd"/>
      <w:r w:rsidRPr="00F97DF2">
        <w:rPr>
          <w:rFonts w:ascii="Tahoma" w:hAnsi="Tahoma" w:cs="Tahoma"/>
          <w:sz w:val="20"/>
          <w:szCs w:val="20"/>
        </w:rPr>
        <w:t xml:space="preserve"> Посад, ул.Николаева, д.47, каб.311, проводит аукцион, открытый по составу участников и по форме подачи предложений о цене, по продаже следующих земельных участков:</w:t>
      </w:r>
    </w:p>
    <w:p w:rsidR="001F5135" w:rsidRPr="00F97DF2" w:rsidRDefault="001F5135" w:rsidP="001F5135">
      <w:pPr>
        <w:ind w:firstLine="708"/>
        <w:jc w:val="both"/>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2"/>
        <w:gridCol w:w="3852"/>
        <w:gridCol w:w="1266"/>
        <w:gridCol w:w="2448"/>
        <w:gridCol w:w="2002"/>
        <w:gridCol w:w="2002"/>
        <w:gridCol w:w="2893"/>
      </w:tblGrid>
      <w:tr w:rsidR="001F5135" w:rsidRPr="00F97DF2" w:rsidTr="001F5135">
        <w:tc>
          <w:tcPr>
            <w:tcW w:w="290" w:type="pct"/>
          </w:tcPr>
          <w:p w:rsidR="001F5135" w:rsidRPr="00F97DF2" w:rsidRDefault="001F5135" w:rsidP="002F79F8">
            <w:pPr>
              <w:ind w:right="-108"/>
              <w:jc w:val="center"/>
              <w:rPr>
                <w:rFonts w:ascii="Tahoma" w:hAnsi="Tahoma" w:cs="Tahoma"/>
                <w:sz w:val="20"/>
                <w:szCs w:val="20"/>
              </w:rPr>
            </w:pPr>
            <w:r w:rsidRPr="00F97DF2">
              <w:rPr>
                <w:rFonts w:ascii="Tahoma" w:hAnsi="Tahoma" w:cs="Tahoma"/>
                <w:sz w:val="20"/>
                <w:szCs w:val="20"/>
              </w:rPr>
              <w:t>№ лота</w:t>
            </w:r>
          </w:p>
        </w:tc>
        <w:tc>
          <w:tcPr>
            <w:tcW w:w="1254" w:type="pct"/>
          </w:tcPr>
          <w:p w:rsidR="001F5135" w:rsidRPr="00F97DF2" w:rsidRDefault="001F5135" w:rsidP="002F79F8">
            <w:pPr>
              <w:jc w:val="center"/>
              <w:rPr>
                <w:rFonts w:ascii="Tahoma" w:hAnsi="Tahoma" w:cs="Tahoma"/>
                <w:sz w:val="20"/>
                <w:szCs w:val="20"/>
              </w:rPr>
            </w:pPr>
            <w:r w:rsidRPr="00F97DF2">
              <w:rPr>
                <w:rFonts w:ascii="Tahoma" w:hAnsi="Tahoma" w:cs="Tahoma"/>
                <w:sz w:val="20"/>
                <w:szCs w:val="20"/>
              </w:rPr>
              <w:t>Местоположение земельного участка</w:t>
            </w:r>
          </w:p>
        </w:tc>
        <w:tc>
          <w:tcPr>
            <w:tcW w:w="412" w:type="pct"/>
          </w:tcPr>
          <w:p w:rsidR="001F5135" w:rsidRPr="00F97DF2" w:rsidRDefault="001F5135" w:rsidP="002F79F8">
            <w:pPr>
              <w:jc w:val="center"/>
              <w:rPr>
                <w:rFonts w:ascii="Tahoma" w:hAnsi="Tahoma" w:cs="Tahoma"/>
                <w:sz w:val="20"/>
                <w:szCs w:val="20"/>
              </w:rPr>
            </w:pPr>
            <w:r w:rsidRPr="00F97DF2">
              <w:rPr>
                <w:rFonts w:ascii="Tahoma" w:hAnsi="Tahoma" w:cs="Tahoma"/>
                <w:sz w:val="20"/>
                <w:szCs w:val="20"/>
              </w:rPr>
              <w:t>Площадь, кв. м</w:t>
            </w:r>
          </w:p>
        </w:tc>
        <w:tc>
          <w:tcPr>
            <w:tcW w:w="797" w:type="pct"/>
          </w:tcPr>
          <w:p w:rsidR="001F5135" w:rsidRPr="00F97DF2" w:rsidRDefault="001F5135" w:rsidP="002F79F8">
            <w:pPr>
              <w:jc w:val="center"/>
              <w:rPr>
                <w:rFonts w:ascii="Tahoma" w:hAnsi="Tahoma" w:cs="Tahoma"/>
                <w:sz w:val="20"/>
                <w:szCs w:val="20"/>
              </w:rPr>
            </w:pPr>
            <w:r w:rsidRPr="00F97DF2">
              <w:rPr>
                <w:rFonts w:ascii="Tahoma" w:hAnsi="Tahoma" w:cs="Tahoma"/>
                <w:sz w:val="20"/>
                <w:szCs w:val="20"/>
              </w:rPr>
              <w:t>Кадастровый номер</w:t>
            </w:r>
          </w:p>
        </w:tc>
        <w:tc>
          <w:tcPr>
            <w:tcW w:w="652" w:type="pct"/>
          </w:tcPr>
          <w:p w:rsidR="001F5135" w:rsidRPr="00F97DF2" w:rsidRDefault="001F5135" w:rsidP="002F79F8">
            <w:pPr>
              <w:jc w:val="center"/>
              <w:rPr>
                <w:rFonts w:ascii="Tahoma" w:hAnsi="Tahoma" w:cs="Tahoma"/>
                <w:sz w:val="20"/>
                <w:szCs w:val="20"/>
              </w:rPr>
            </w:pPr>
            <w:r w:rsidRPr="00F97DF2">
              <w:rPr>
                <w:rFonts w:ascii="Tahoma" w:hAnsi="Tahoma" w:cs="Tahoma"/>
                <w:sz w:val="20"/>
                <w:szCs w:val="20"/>
              </w:rPr>
              <w:t>Начальная цена, руб.</w:t>
            </w:r>
          </w:p>
        </w:tc>
        <w:tc>
          <w:tcPr>
            <w:tcW w:w="652" w:type="pct"/>
          </w:tcPr>
          <w:p w:rsidR="001F5135" w:rsidRPr="00F97DF2" w:rsidRDefault="001F5135" w:rsidP="002F79F8">
            <w:pPr>
              <w:jc w:val="center"/>
              <w:rPr>
                <w:rFonts w:ascii="Tahoma" w:hAnsi="Tahoma" w:cs="Tahoma"/>
                <w:sz w:val="20"/>
                <w:szCs w:val="20"/>
              </w:rPr>
            </w:pPr>
            <w:r w:rsidRPr="00F97DF2">
              <w:rPr>
                <w:rFonts w:ascii="Tahoma" w:hAnsi="Tahoma" w:cs="Tahoma"/>
                <w:sz w:val="20"/>
                <w:szCs w:val="20"/>
              </w:rPr>
              <w:t>Сумма задатка, руб.</w:t>
            </w:r>
          </w:p>
        </w:tc>
        <w:tc>
          <w:tcPr>
            <w:tcW w:w="942" w:type="pct"/>
          </w:tcPr>
          <w:p w:rsidR="001F5135" w:rsidRPr="00F97DF2" w:rsidRDefault="001F5135" w:rsidP="002F79F8">
            <w:pPr>
              <w:jc w:val="center"/>
              <w:rPr>
                <w:rFonts w:ascii="Tahoma" w:hAnsi="Tahoma" w:cs="Tahoma"/>
                <w:sz w:val="20"/>
                <w:szCs w:val="20"/>
              </w:rPr>
            </w:pPr>
            <w:r w:rsidRPr="00F97DF2">
              <w:rPr>
                <w:rFonts w:ascii="Tahoma" w:hAnsi="Tahoma" w:cs="Tahoma"/>
                <w:sz w:val="20"/>
                <w:szCs w:val="20"/>
              </w:rPr>
              <w:t>Разрешенное использование</w:t>
            </w:r>
          </w:p>
        </w:tc>
      </w:tr>
      <w:tr w:rsidR="001F5135" w:rsidRPr="00F97DF2" w:rsidTr="001F5135">
        <w:tc>
          <w:tcPr>
            <w:tcW w:w="290" w:type="pct"/>
          </w:tcPr>
          <w:p w:rsidR="001F5135" w:rsidRPr="00F97DF2" w:rsidRDefault="001F5135" w:rsidP="002F79F8">
            <w:pPr>
              <w:jc w:val="center"/>
              <w:rPr>
                <w:rFonts w:ascii="Tahoma" w:hAnsi="Tahoma" w:cs="Tahoma"/>
                <w:sz w:val="20"/>
                <w:szCs w:val="20"/>
              </w:rPr>
            </w:pPr>
            <w:r w:rsidRPr="00F97DF2">
              <w:rPr>
                <w:rFonts w:ascii="Tahoma" w:hAnsi="Tahoma" w:cs="Tahoma"/>
                <w:sz w:val="20"/>
                <w:szCs w:val="20"/>
              </w:rPr>
              <w:t>1.</w:t>
            </w:r>
          </w:p>
        </w:tc>
        <w:tc>
          <w:tcPr>
            <w:tcW w:w="1254" w:type="pct"/>
          </w:tcPr>
          <w:p w:rsidR="001F5135" w:rsidRPr="00F97DF2" w:rsidRDefault="001F5135" w:rsidP="002F79F8">
            <w:pPr>
              <w:jc w:val="center"/>
              <w:rPr>
                <w:rFonts w:ascii="Tahoma" w:hAnsi="Tahoma" w:cs="Tahoma"/>
                <w:sz w:val="20"/>
                <w:szCs w:val="20"/>
              </w:rPr>
            </w:pPr>
            <w:r w:rsidRPr="00F97DF2">
              <w:rPr>
                <w:rFonts w:ascii="Tahoma" w:hAnsi="Tahoma" w:cs="Tahoma"/>
                <w:sz w:val="20"/>
                <w:szCs w:val="20"/>
              </w:rPr>
              <w:t>Чувашская Республика, р-н Марии</w:t>
            </w:r>
            <w:r w:rsidRPr="00F97DF2">
              <w:rPr>
                <w:rFonts w:ascii="Tahoma" w:hAnsi="Tahoma" w:cs="Tahoma"/>
                <w:sz w:val="20"/>
                <w:szCs w:val="20"/>
              </w:rPr>
              <w:t>н</w:t>
            </w:r>
            <w:r w:rsidRPr="00F97DF2">
              <w:rPr>
                <w:rFonts w:ascii="Tahoma" w:hAnsi="Tahoma" w:cs="Tahoma"/>
                <w:sz w:val="20"/>
                <w:szCs w:val="20"/>
              </w:rPr>
              <w:t xml:space="preserve">ско-Посадский, с/пос. </w:t>
            </w:r>
            <w:proofErr w:type="spellStart"/>
            <w:r w:rsidRPr="00F97DF2">
              <w:rPr>
                <w:rFonts w:ascii="Tahoma" w:hAnsi="Tahoma" w:cs="Tahoma"/>
                <w:sz w:val="20"/>
                <w:szCs w:val="20"/>
              </w:rPr>
              <w:t>Большешигае</w:t>
            </w:r>
            <w:r w:rsidRPr="00F97DF2">
              <w:rPr>
                <w:rFonts w:ascii="Tahoma" w:hAnsi="Tahoma" w:cs="Tahoma"/>
                <w:sz w:val="20"/>
                <w:szCs w:val="20"/>
              </w:rPr>
              <w:t>в</w:t>
            </w:r>
            <w:r w:rsidRPr="00F97DF2">
              <w:rPr>
                <w:rFonts w:ascii="Tahoma" w:hAnsi="Tahoma" w:cs="Tahoma"/>
                <w:sz w:val="20"/>
                <w:szCs w:val="20"/>
              </w:rPr>
              <w:t>ское</w:t>
            </w:r>
            <w:proofErr w:type="spellEnd"/>
            <w:r w:rsidRPr="00F97DF2">
              <w:rPr>
                <w:rFonts w:ascii="Tahoma" w:hAnsi="Tahoma" w:cs="Tahoma"/>
                <w:sz w:val="20"/>
                <w:szCs w:val="20"/>
              </w:rPr>
              <w:t>, д</w:t>
            </w:r>
            <w:proofErr w:type="gramStart"/>
            <w:r w:rsidRPr="00F97DF2">
              <w:rPr>
                <w:rFonts w:ascii="Tahoma" w:hAnsi="Tahoma" w:cs="Tahoma"/>
                <w:sz w:val="20"/>
                <w:szCs w:val="20"/>
              </w:rPr>
              <w:t>.Б</w:t>
            </w:r>
            <w:proofErr w:type="gramEnd"/>
            <w:r w:rsidRPr="00F97DF2">
              <w:rPr>
                <w:rFonts w:ascii="Tahoma" w:hAnsi="Tahoma" w:cs="Tahoma"/>
                <w:sz w:val="20"/>
                <w:szCs w:val="20"/>
              </w:rPr>
              <w:t>ольшое Шигаево, ул.Новая</w:t>
            </w:r>
          </w:p>
        </w:tc>
        <w:tc>
          <w:tcPr>
            <w:tcW w:w="412" w:type="pct"/>
          </w:tcPr>
          <w:p w:rsidR="001F5135" w:rsidRPr="00F97DF2" w:rsidRDefault="001F5135" w:rsidP="002F79F8">
            <w:pPr>
              <w:jc w:val="center"/>
              <w:rPr>
                <w:rFonts w:ascii="Tahoma" w:hAnsi="Tahoma" w:cs="Tahoma"/>
                <w:sz w:val="20"/>
                <w:szCs w:val="20"/>
              </w:rPr>
            </w:pPr>
            <w:r w:rsidRPr="00F97DF2">
              <w:rPr>
                <w:rFonts w:ascii="Tahoma" w:hAnsi="Tahoma" w:cs="Tahoma"/>
                <w:sz w:val="20"/>
                <w:szCs w:val="20"/>
              </w:rPr>
              <w:t>150</w:t>
            </w:r>
          </w:p>
        </w:tc>
        <w:tc>
          <w:tcPr>
            <w:tcW w:w="797" w:type="pct"/>
          </w:tcPr>
          <w:p w:rsidR="001F5135" w:rsidRPr="00F97DF2" w:rsidRDefault="001F5135" w:rsidP="002F79F8">
            <w:pPr>
              <w:ind w:right="-108"/>
              <w:jc w:val="center"/>
              <w:rPr>
                <w:rFonts w:ascii="Tahoma" w:hAnsi="Tahoma" w:cs="Tahoma"/>
                <w:sz w:val="20"/>
                <w:szCs w:val="20"/>
              </w:rPr>
            </w:pPr>
            <w:r w:rsidRPr="00F97DF2">
              <w:rPr>
                <w:rFonts w:ascii="Tahoma" w:hAnsi="Tahoma" w:cs="Tahoma"/>
                <w:sz w:val="20"/>
                <w:szCs w:val="20"/>
              </w:rPr>
              <w:t>21:16:121304:233</w:t>
            </w:r>
          </w:p>
        </w:tc>
        <w:tc>
          <w:tcPr>
            <w:tcW w:w="652" w:type="pct"/>
          </w:tcPr>
          <w:p w:rsidR="001F5135" w:rsidRPr="00F97DF2" w:rsidRDefault="001F5135" w:rsidP="002F79F8">
            <w:pPr>
              <w:jc w:val="center"/>
              <w:rPr>
                <w:rFonts w:ascii="Tahoma" w:hAnsi="Tahoma" w:cs="Tahoma"/>
                <w:sz w:val="20"/>
                <w:szCs w:val="20"/>
              </w:rPr>
            </w:pPr>
            <w:r w:rsidRPr="00F97DF2">
              <w:rPr>
                <w:rFonts w:ascii="Tahoma" w:hAnsi="Tahoma" w:cs="Tahoma"/>
                <w:sz w:val="20"/>
                <w:szCs w:val="20"/>
              </w:rPr>
              <w:t>2700,00</w:t>
            </w:r>
          </w:p>
        </w:tc>
        <w:tc>
          <w:tcPr>
            <w:tcW w:w="652" w:type="pct"/>
          </w:tcPr>
          <w:p w:rsidR="001F5135" w:rsidRPr="00F97DF2" w:rsidRDefault="001F5135" w:rsidP="002F79F8">
            <w:pPr>
              <w:jc w:val="center"/>
              <w:rPr>
                <w:rFonts w:ascii="Tahoma" w:hAnsi="Tahoma" w:cs="Tahoma"/>
                <w:sz w:val="20"/>
                <w:szCs w:val="20"/>
              </w:rPr>
            </w:pPr>
            <w:r w:rsidRPr="00F97DF2">
              <w:rPr>
                <w:rFonts w:ascii="Tahoma" w:hAnsi="Tahoma" w:cs="Tahoma"/>
                <w:sz w:val="20"/>
                <w:szCs w:val="20"/>
              </w:rPr>
              <w:t>2700,00</w:t>
            </w:r>
          </w:p>
        </w:tc>
        <w:tc>
          <w:tcPr>
            <w:tcW w:w="942" w:type="pct"/>
          </w:tcPr>
          <w:p w:rsidR="001F5135" w:rsidRPr="00F97DF2" w:rsidRDefault="001F5135" w:rsidP="002F79F8">
            <w:pPr>
              <w:jc w:val="center"/>
              <w:rPr>
                <w:rFonts w:ascii="Tahoma" w:hAnsi="Tahoma" w:cs="Tahoma"/>
                <w:sz w:val="20"/>
                <w:szCs w:val="20"/>
              </w:rPr>
            </w:pPr>
            <w:r w:rsidRPr="00F97DF2">
              <w:rPr>
                <w:rFonts w:ascii="Tahoma" w:hAnsi="Tahoma" w:cs="Tahoma"/>
                <w:sz w:val="20"/>
                <w:szCs w:val="20"/>
              </w:rPr>
              <w:t>Объекты гаражного назн</w:t>
            </w:r>
            <w:r w:rsidRPr="00F97DF2">
              <w:rPr>
                <w:rFonts w:ascii="Tahoma" w:hAnsi="Tahoma" w:cs="Tahoma"/>
                <w:sz w:val="20"/>
                <w:szCs w:val="20"/>
              </w:rPr>
              <w:t>а</w:t>
            </w:r>
            <w:r w:rsidRPr="00F97DF2">
              <w:rPr>
                <w:rFonts w:ascii="Tahoma" w:hAnsi="Tahoma" w:cs="Tahoma"/>
                <w:sz w:val="20"/>
                <w:szCs w:val="20"/>
              </w:rPr>
              <w:t>чения</w:t>
            </w:r>
          </w:p>
        </w:tc>
      </w:tr>
      <w:tr w:rsidR="001F5135" w:rsidRPr="00F97DF2" w:rsidTr="001F5135">
        <w:tc>
          <w:tcPr>
            <w:tcW w:w="290" w:type="pct"/>
          </w:tcPr>
          <w:p w:rsidR="001F5135" w:rsidRPr="00F97DF2" w:rsidRDefault="001F5135" w:rsidP="002F79F8">
            <w:pPr>
              <w:jc w:val="center"/>
              <w:rPr>
                <w:rFonts w:ascii="Tahoma" w:hAnsi="Tahoma" w:cs="Tahoma"/>
                <w:sz w:val="20"/>
                <w:szCs w:val="20"/>
              </w:rPr>
            </w:pPr>
            <w:r w:rsidRPr="00F97DF2">
              <w:rPr>
                <w:rFonts w:ascii="Tahoma" w:hAnsi="Tahoma" w:cs="Tahoma"/>
                <w:sz w:val="20"/>
                <w:szCs w:val="20"/>
              </w:rPr>
              <w:t>2</w:t>
            </w:r>
          </w:p>
        </w:tc>
        <w:tc>
          <w:tcPr>
            <w:tcW w:w="1254" w:type="pct"/>
          </w:tcPr>
          <w:p w:rsidR="001F5135" w:rsidRPr="00F97DF2" w:rsidRDefault="001F5135" w:rsidP="002F79F8">
            <w:pPr>
              <w:jc w:val="center"/>
              <w:rPr>
                <w:rFonts w:ascii="Tahoma" w:hAnsi="Tahoma" w:cs="Tahoma"/>
                <w:sz w:val="20"/>
                <w:szCs w:val="20"/>
              </w:rPr>
            </w:pPr>
            <w:r w:rsidRPr="00F97DF2">
              <w:rPr>
                <w:rFonts w:ascii="Tahoma" w:hAnsi="Tahoma" w:cs="Tahoma"/>
                <w:sz w:val="20"/>
                <w:szCs w:val="20"/>
              </w:rPr>
              <w:t xml:space="preserve">Чувашская Республика, </w:t>
            </w:r>
          </w:p>
          <w:p w:rsidR="001F5135" w:rsidRPr="00F97DF2" w:rsidRDefault="001F5135" w:rsidP="002F79F8">
            <w:pPr>
              <w:jc w:val="center"/>
              <w:rPr>
                <w:rFonts w:ascii="Tahoma" w:hAnsi="Tahoma" w:cs="Tahoma"/>
                <w:sz w:val="20"/>
                <w:szCs w:val="20"/>
              </w:rPr>
            </w:pPr>
            <w:r w:rsidRPr="00F97DF2">
              <w:rPr>
                <w:rFonts w:ascii="Tahoma" w:hAnsi="Tahoma" w:cs="Tahoma"/>
                <w:sz w:val="20"/>
                <w:szCs w:val="20"/>
              </w:rPr>
              <w:t xml:space="preserve">Мариинско-Посадский район, </w:t>
            </w:r>
            <w:proofErr w:type="spellStart"/>
            <w:r w:rsidRPr="00F97DF2">
              <w:rPr>
                <w:rFonts w:ascii="Tahoma" w:hAnsi="Tahoma" w:cs="Tahoma"/>
                <w:sz w:val="20"/>
                <w:szCs w:val="20"/>
              </w:rPr>
              <w:t>Аксари</w:t>
            </w:r>
            <w:r w:rsidRPr="00F97DF2">
              <w:rPr>
                <w:rFonts w:ascii="Tahoma" w:hAnsi="Tahoma" w:cs="Tahoma"/>
                <w:sz w:val="20"/>
                <w:szCs w:val="20"/>
              </w:rPr>
              <w:t>н</w:t>
            </w:r>
            <w:r w:rsidRPr="00F97DF2">
              <w:rPr>
                <w:rFonts w:ascii="Tahoma" w:hAnsi="Tahoma" w:cs="Tahoma"/>
                <w:sz w:val="20"/>
                <w:szCs w:val="20"/>
              </w:rPr>
              <w:t>ское</w:t>
            </w:r>
            <w:proofErr w:type="spellEnd"/>
            <w:r w:rsidRPr="00F97DF2">
              <w:rPr>
                <w:rFonts w:ascii="Tahoma" w:hAnsi="Tahoma" w:cs="Tahoma"/>
                <w:sz w:val="20"/>
                <w:szCs w:val="20"/>
              </w:rPr>
              <w:t xml:space="preserve"> сельское поселение</w:t>
            </w:r>
          </w:p>
        </w:tc>
        <w:tc>
          <w:tcPr>
            <w:tcW w:w="412" w:type="pct"/>
          </w:tcPr>
          <w:p w:rsidR="001F5135" w:rsidRPr="00F97DF2" w:rsidRDefault="001F5135" w:rsidP="002F79F8">
            <w:pPr>
              <w:jc w:val="center"/>
              <w:rPr>
                <w:rFonts w:ascii="Tahoma" w:hAnsi="Tahoma" w:cs="Tahoma"/>
                <w:sz w:val="20"/>
                <w:szCs w:val="20"/>
              </w:rPr>
            </w:pPr>
            <w:r w:rsidRPr="00F97DF2">
              <w:rPr>
                <w:rFonts w:ascii="Tahoma" w:hAnsi="Tahoma" w:cs="Tahoma"/>
                <w:sz w:val="20"/>
                <w:szCs w:val="20"/>
              </w:rPr>
              <w:t>551800</w:t>
            </w:r>
          </w:p>
        </w:tc>
        <w:tc>
          <w:tcPr>
            <w:tcW w:w="797" w:type="pct"/>
          </w:tcPr>
          <w:p w:rsidR="001F5135" w:rsidRPr="00F97DF2" w:rsidRDefault="001F5135" w:rsidP="002F79F8">
            <w:pPr>
              <w:ind w:right="-108"/>
              <w:jc w:val="center"/>
              <w:rPr>
                <w:rFonts w:ascii="Tahoma" w:hAnsi="Tahoma" w:cs="Tahoma"/>
                <w:sz w:val="20"/>
                <w:szCs w:val="20"/>
              </w:rPr>
            </w:pPr>
            <w:r w:rsidRPr="00F97DF2">
              <w:rPr>
                <w:rFonts w:ascii="Tahoma" w:hAnsi="Tahoma" w:cs="Tahoma"/>
                <w:sz w:val="20"/>
                <w:szCs w:val="20"/>
              </w:rPr>
              <w:t>21:16:220901:3</w:t>
            </w:r>
          </w:p>
        </w:tc>
        <w:tc>
          <w:tcPr>
            <w:tcW w:w="652" w:type="pct"/>
          </w:tcPr>
          <w:p w:rsidR="001F5135" w:rsidRPr="00F97DF2" w:rsidRDefault="001F5135" w:rsidP="002F79F8">
            <w:pPr>
              <w:jc w:val="center"/>
              <w:rPr>
                <w:rFonts w:ascii="Tahoma" w:hAnsi="Tahoma" w:cs="Tahoma"/>
                <w:sz w:val="20"/>
                <w:szCs w:val="20"/>
              </w:rPr>
            </w:pPr>
            <w:r w:rsidRPr="00F97DF2">
              <w:rPr>
                <w:rFonts w:ascii="Tahoma" w:hAnsi="Tahoma" w:cs="Tahoma"/>
                <w:sz w:val="20"/>
                <w:szCs w:val="20"/>
              </w:rPr>
              <w:t>23120,40</w:t>
            </w:r>
          </w:p>
        </w:tc>
        <w:tc>
          <w:tcPr>
            <w:tcW w:w="652" w:type="pct"/>
          </w:tcPr>
          <w:p w:rsidR="001F5135" w:rsidRPr="00F97DF2" w:rsidRDefault="001F5135" w:rsidP="002F79F8">
            <w:pPr>
              <w:jc w:val="center"/>
              <w:rPr>
                <w:rFonts w:ascii="Tahoma" w:hAnsi="Tahoma" w:cs="Tahoma"/>
                <w:sz w:val="20"/>
                <w:szCs w:val="20"/>
              </w:rPr>
            </w:pPr>
            <w:r w:rsidRPr="00F97DF2">
              <w:rPr>
                <w:rFonts w:ascii="Tahoma" w:hAnsi="Tahoma" w:cs="Tahoma"/>
                <w:sz w:val="20"/>
                <w:szCs w:val="20"/>
              </w:rPr>
              <w:t>23120,40</w:t>
            </w:r>
          </w:p>
        </w:tc>
        <w:tc>
          <w:tcPr>
            <w:tcW w:w="942" w:type="pct"/>
          </w:tcPr>
          <w:p w:rsidR="001F5135" w:rsidRPr="00F97DF2" w:rsidRDefault="001F5135" w:rsidP="002F79F8">
            <w:pPr>
              <w:jc w:val="center"/>
              <w:rPr>
                <w:rFonts w:ascii="Tahoma" w:hAnsi="Tahoma" w:cs="Tahoma"/>
                <w:sz w:val="20"/>
                <w:szCs w:val="20"/>
              </w:rPr>
            </w:pPr>
            <w:r w:rsidRPr="00F97DF2">
              <w:rPr>
                <w:rFonts w:ascii="Tahoma" w:hAnsi="Tahoma" w:cs="Tahoma"/>
                <w:sz w:val="20"/>
                <w:szCs w:val="20"/>
              </w:rPr>
              <w:t>сельскохозяйственное и</w:t>
            </w:r>
            <w:r w:rsidRPr="00F97DF2">
              <w:rPr>
                <w:rFonts w:ascii="Tahoma" w:hAnsi="Tahoma" w:cs="Tahoma"/>
                <w:sz w:val="20"/>
                <w:szCs w:val="20"/>
              </w:rPr>
              <w:t>с</w:t>
            </w:r>
            <w:r w:rsidRPr="00F97DF2">
              <w:rPr>
                <w:rFonts w:ascii="Tahoma" w:hAnsi="Tahoma" w:cs="Tahoma"/>
                <w:sz w:val="20"/>
                <w:szCs w:val="20"/>
              </w:rPr>
              <w:t>пользование</w:t>
            </w:r>
          </w:p>
        </w:tc>
      </w:tr>
      <w:tr w:rsidR="001F5135" w:rsidRPr="00F97DF2" w:rsidTr="001F5135">
        <w:tc>
          <w:tcPr>
            <w:tcW w:w="290" w:type="pct"/>
          </w:tcPr>
          <w:p w:rsidR="001F5135" w:rsidRPr="00F97DF2" w:rsidRDefault="001F5135" w:rsidP="002F79F8">
            <w:pPr>
              <w:jc w:val="center"/>
              <w:rPr>
                <w:rFonts w:ascii="Tahoma" w:hAnsi="Tahoma" w:cs="Tahoma"/>
                <w:sz w:val="20"/>
                <w:szCs w:val="20"/>
              </w:rPr>
            </w:pPr>
            <w:r w:rsidRPr="00F97DF2">
              <w:rPr>
                <w:rFonts w:ascii="Tahoma" w:hAnsi="Tahoma" w:cs="Tahoma"/>
                <w:sz w:val="20"/>
                <w:szCs w:val="20"/>
              </w:rPr>
              <w:t>3</w:t>
            </w:r>
          </w:p>
        </w:tc>
        <w:tc>
          <w:tcPr>
            <w:tcW w:w="1254" w:type="pct"/>
          </w:tcPr>
          <w:p w:rsidR="001F5135" w:rsidRPr="00F97DF2" w:rsidRDefault="001F5135" w:rsidP="002F79F8">
            <w:pPr>
              <w:jc w:val="center"/>
              <w:rPr>
                <w:rFonts w:ascii="Tahoma" w:hAnsi="Tahoma" w:cs="Tahoma"/>
                <w:sz w:val="20"/>
                <w:szCs w:val="20"/>
              </w:rPr>
            </w:pPr>
            <w:r w:rsidRPr="00F97DF2">
              <w:rPr>
                <w:rFonts w:ascii="Tahoma" w:hAnsi="Tahoma" w:cs="Tahoma"/>
                <w:sz w:val="20"/>
                <w:szCs w:val="20"/>
              </w:rPr>
              <w:t xml:space="preserve">Чувашская Республика, </w:t>
            </w:r>
          </w:p>
          <w:p w:rsidR="001F5135" w:rsidRPr="00F97DF2" w:rsidRDefault="001F5135" w:rsidP="002F79F8">
            <w:pPr>
              <w:jc w:val="center"/>
              <w:rPr>
                <w:rFonts w:ascii="Tahoma" w:hAnsi="Tahoma" w:cs="Tahoma"/>
                <w:sz w:val="20"/>
                <w:szCs w:val="20"/>
              </w:rPr>
            </w:pPr>
            <w:r w:rsidRPr="00F97DF2">
              <w:rPr>
                <w:rFonts w:ascii="Tahoma" w:hAnsi="Tahoma" w:cs="Tahoma"/>
                <w:sz w:val="20"/>
                <w:szCs w:val="20"/>
              </w:rPr>
              <w:t xml:space="preserve">Мариинско-Посадский район, </w:t>
            </w:r>
            <w:proofErr w:type="spellStart"/>
            <w:r w:rsidRPr="00F97DF2">
              <w:rPr>
                <w:rFonts w:ascii="Tahoma" w:hAnsi="Tahoma" w:cs="Tahoma"/>
                <w:sz w:val="20"/>
                <w:szCs w:val="20"/>
              </w:rPr>
              <w:t>Бол</w:t>
            </w:r>
            <w:r w:rsidRPr="00F97DF2">
              <w:rPr>
                <w:rFonts w:ascii="Tahoma" w:hAnsi="Tahoma" w:cs="Tahoma"/>
                <w:sz w:val="20"/>
                <w:szCs w:val="20"/>
              </w:rPr>
              <w:t>ь</w:t>
            </w:r>
            <w:r w:rsidRPr="00F97DF2">
              <w:rPr>
                <w:rFonts w:ascii="Tahoma" w:hAnsi="Tahoma" w:cs="Tahoma"/>
                <w:sz w:val="20"/>
                <w:szCs w:val="20"/>
              </w:rPr>
              <w:t>шешигаевское</w:t>
            </w:r>
            <w:proofErr w:type="spellEnd"/>
            <w:r w:rsidRPr="00F97DF2">
              <w:rPr>
                <w:rFonts w:ascii="Tahoma" w:hAnsi="Tahoma" w:cs="Tahoma"/>
                <w:sz w:val="20"/>
                <w:szCs w:val="20"/>
              </w:rPr>
              <w:t xml:space="preserve"> сельское поселение</w:t>
            </w:r>
          </w:p>
        </w:tc>
        <w:tc>
          <w:tcPr>
            <w:tcW w:w="412" w:type="pct"/>
          </w:tcPr>
          <w:p w:rsidR="001F5135" w:rsidRPr="00F97DF2" w:rsidRDefault="001F5135" w:rsidP="002F79F8">
            <w:pPr>
              <w:jc w:val="center"/>
              <w:rPr>
                <w:rFonts w:ascii="Tahoma" w:hAnsi="Tahoma" w:cs="Tahoma"/>
                <w:sz w:val="20"/>
                <w:szCs w:val="20"/>
              </w:rPr>
            </w:pPr>
            <w:r w:rsidRPr="00F97DF2">
              <w:rPr>
                <w:rFonts w:ascii="Tahoma" w:hAnsi="Tahoma" w:cs="Tahoma"/>
                <w:sz w:val="20"/>
                <w:szCs w:val="20"/>
              </w:rPr>
              <w:t>805471</w:t>
            </w:r>
          </w:p>
        </w:tc>
        <w:tc>
          <w:tcPr>
            <w:tcW w:w="797" w:type="pct"/>
          </w:tcPr>
          <w:p w:rsidR="001F5135" w:rsidRPr="00F97DF2" w:rsidRDefault="001F5135" w:rsidP="002F79F8">
            <w:pPr>
              <w:ind w:right="-108"/>
              <w:jc w:val="center"/>
              <w:rPr>
                <w:rFonts w:ascii="Tahoma" w:hAnsi="Tahoma" w:cs="Tahoma"/>
                <w:sz w:val="20"/>
                <w:szCs w:val="20"/>
              </w:rPr>
            </w:pPr>
            <w:r w:rsidRPr="00F97DF2">
              <w:rPr>
                <w:rFonts w:ascii="Tahoma" w:hAnsi="Tahoma" w:cs="Tahoma"/>
                <w:sz w:val="20"/>
                <w:szCs w:val="20"/>
              </w:rPr>
              <w:t>21:16:000000:8149</w:t>
            </w:r>
          </w:p>
        </w:tc>
        <w:tc>
          <w:tcPr>
            <w:tcW w:w="652" w:type="pct"/>
          </w:tcPr>
          <w:p w:rsidR="001F5135" w:rsidRPr="00F97DF2" w:rsidRDefault="001F5135" w:rsidP="002F79F8">
            <w:pPr>
              <w:jc w:val="center"/>
              <w:rPr>
                <w:rFonts w:ascii="Tahoma" w:hAnsi="Tahoma" w:cs="Tahoma"/>
                <w:sz w:val="20"/>
                <w:szCs w:val="20"/>
              </w:rPr>
            </w:pPr>
            <w:r w:rsidRPr="00F97DF2">
              <w:rPr>
                <w:rFonts w:ascii="Tahoma" w:hAnsi="Tahoma" w:cs="Tahoma"/>
                <w:sz w:val="20"/>
                <w:szCs w:val="20"/>
              </w:rPr>
              <w:t>39468,00</w:t>
            </w:r>
          </w:p>
        </w:tc>
        <w:tc>
          <w:tcPr>
            <w:tcW w:w="652" w:type="pct"/>
          </w:tcPr>
          <w:p w:rsidR="001F5135" w:rsidRPr="00F97DF2" w:rsidRDefault="001F5135" w:rsidP="002F79F8">
            <w:pPr>
              <w:jc w:val="center"/>
              <w:rPr>
                <w:rFonts w:ascii="Tahoma" w:hAnsi="Tahoma" w:cs="Tahoma"/>
                <w:sz w:val="20"/>
                <w:szCs w:val="20"/>
              </w:rPr>
            </w:pPr>
            <w:r w:rsidRPr="00F97DF2">
              <w:rPr>
                <w:rFonts w:ascii="Tahoma" w:hAnsi="Tahoma" w:cs="Tahoma"/>
                <w:sz w:val="20"/>
                <w:szCs w:val="20"/>
              </w:rPr>
              <w:t>39468,00</w:t>
            </w:r>
          </w:p>
        </w:tc>
        <w:tc>
          <w:tcPr>
            <w:tcW w:w="942" w:type="pct"/>
          </w:tcPr>
          <w:p w:rsidR="001F5135" w:rsidRPr="00F97DF2" w:rsidRDefault="001F5135" w:rsidP="002F79F8">
            <w:pPr>
              <w:jc w:val="center"/>
              <w:rPr>
                <w:rFonts w:ascii="Tahoma" w:hAnsi="Tahoma" w:cs="Tahoma"/>
                <w:sz w:val="20"/>
                <w:szCs w:val="20"/>
              </w:rPr>
            </w:pPr>
            <w:r w:rsidRPr="00F97DF2">
              <w:rPr>
                <w:rFonts w:ascii="Tahoma" w:hAnsi="Tahoma" w:cs="Tahoma"/>
                <w:sz w:val="20"/>
                <w:szCs w:val="20"/>
              </w:rPr>
              <w:t>сельскохозяйственное и</w:t>
            </w:r>
            <w:r w:rsidRPr="00F97DF2">
              <w:rPr>
                <w:rFonts w:ascii="Tahoma" w:hAnsi="Tahoma" w:cs="Tahoma"/>
                <w:sz w:val="20"/>
                <w:szCs w:val="20"/>
              </w:rPr>
              <w:t>с</w:t>
            </w:r>
            <w:r w:rsidRPr="00F97DF2">
              <w:rPr>
                <w:rFonts w:ascii="Tahoma" w:hAnsi="Tahoma" w:cs="Tahoma"/>
                <w:sz w:val="20"/>
                <w:szCs w:val="20"/>
              </w:rPr>
              <w:t>пользование</w:t>
            </w:r>
          </w:p>
        </w:tc>
      </w:tr>
      <w:tr w:rsidR="001F5135" w:rsidRPr="00F97DF2" w:rsidTr="001F5135">
        <w:tc>
          <w:tcPr>
            <w:tcW w:w="290" w:type="pct"/>
          </w:tcPr>
          <w:p w:rsidR="001F5135" w:rsidRPr="00F97DF2" w:rsidRDefault="001F5135" w:rsidP="002F79F8">
            <w:pPr>
              <w:jc w:val="center"/>
              <w:rPr>
                <w:rFonts w:ascii="Tahoma" w:hAnsi="Tahoma" w:cs="Tahoma"/>
                <w:sz w:val="20"/>
                <w:szCs w:val="20"/>
              </w:rPr>
            </w:pPr>
            <w:r w:rsidRPr="00F97DF2">
              <w:rPr>
                <w:rFonts w:ascii="Tahoma" w:hAnsi="Tahoma" w:cs="Tahoma"/>
                <w:sz w:val="20"/>
                <w:szCs w:val="20"/>
              </w:rPr>
              <w:t>4</w:t>
            </w:r>
          </w:p>
        </w:tc>
        <w:tc>
          <w:tcPr>
            <w:tcW w:w="1254" w:type="pct"/>
          </w:tcPr>
          <w:p w:rsidR="001F5135" w:rsidRPr="00F97DF2" w:rsidRDefault="001F5135" w:rsidP="002F79F8">
            <w:pPr>
              <w:jc w:val="center"/>
              <w:rPr>
                <w:rFonts w:ascii="Tahoma" w:hAnsi="Tahoma" w:cs="Tahoma"/>
                <w:sz w:val="20"/>
                <w:szCs w:val="20"/>
              </w:rPr>
            </w:pPr>
            <w:r w:rsidRPr="00F97DF2">
              <w:rPr>
                <w:rFonts w:ascii="Tahoma" w:hAnsi="Tahoma" w:cs="Tahoma"/>
                <w:sz w:val="20"/>
                <w:szCs w:val="20"/>
              </w:rPr>
              <w:t xml:space="preserve">Чувашская Республика, </w:t>
            </w:r>
          </w:p>
          <w:p w:rsidR="001F5135" w:rsidRPr="00F97DF2" w:rsidRDefault="001F5135" w:rsidP="002F79F8">
            <w:pPr>
              <w:jc w:val="center"/>
              <w:rPr>
                <w:rFonts w:ascii="Tahoma" w:hAnsi="Tahoma" w:cs="Tahoma"/>
                <w:sz w:val="20"/>
                <w:szCs w:val="20"/>
              </w:rPr>
            </w:pPr>
            <w:r w:rsidRPr="00F97DF2">
              <w:rPr>
                <w:rFonts w:ascii="Tahoma" w:hAnsi="Tahoma" w:cs="Tahoma"/>
                <w:sz w:val="20"/>
                <w:szCs w:val="20"/>
              </w:rPr>
              <w:t xml:space="preserve">Мариинско-Посадский район, </w:t>
            </w:r>
            <w:proofErr w:type="spellStart"/>
            <w:r w:rsidRPr="00F97DF2">
              <w:rPr>
                <w:rFonts w:ascii="Tahoma" w:hAnsi="Tahoma" w:cs="Tahoma"/>
                <w:sz w:val="20"/>
                <w:szCs w:val="20"/>
              </w:rPr>
              <w:t>Аксари</w:t>
            </w:r>
            <w:r w:rsidRPr="00F97DF2">
              <w:rPr>
                <w:rFonts w:ascii="Tahoma" w:hAnsi="Tahoma" w:cs="Tahoma"/>
                <w:sz w:val="20"/>
                <w:szCs w:val="20"/>
              </w:rPr>
              <w:t>н</w:t>
            </w:r>
            <w:r w:rsidRPr="00F97DF2">
              <w:rPr>
                <w:rFonts w:ascii="Tahoma" w:hAnsi="Tahoma" w:cs="Tahoma"/>
                <w:sz w:val="20"/>
                <w:szCs w:val="20"/>
              </w:rPr>
              <w:t>ское</w:t>
            </w:r>
            <w:proofErr w:type="spellEnd"/>
            <w:r w:rsidRPr="00F97DF2">
              <w:rPr>
                <w:rFonts w:ascii="Tahoma" w:hAnsi="Tahoma" w:cs="Tahoma"/>
                <w:sz w:val="20"/>
                <w:szCs w:val="20"/>
              </w:rPr>
              <w:t xml:space="preserve"> сельское поселение</w:t>
            </w:r>
          </w:p>
        </w:tc>
        <w:tc>
          <w:tcPr>
            <w:tcW w:w="412" w:type="pct"/>
          </w:tcPr>
          <w:p w:rsidR="001F5135" w:rsidRPr="00F97DF2" w:rsidRDefault="001F5135" w:rsidP="002F79F8">
            <w:pPr>
              <w:jc w:val="center"/>
              <w:rPr>
                <w:rFonts w:ascii="Tahoma" w:hAnsi="Tahoma" w:cs="Tahoma"/>
                <w:sz w:val="20"/>
                <w:szCs w:val="20"/>
              </w:rPr>
            </w:pPr>
            <w:r w:rsidRPr="00F97DF2">
              <w:rPr>
                <w:rFonts w:ascii="Tahoma" w:hAnsi="Tahoma" w:cs="Tahoma"/>
                <w:sz w:val="20"/>
                <w:szCs w:val="20"/>
              </w:rPr>
              <w:t>195304</w:t>
            </w:r>
          </w:p>
        </w:tc>
        <w:tc>
          <w:tcPr>
            <w:tcW w:w="797" w:type="pct"/>
          </w:tcPr>
          <w:p w:rsidR="001F5135" w:rsidRPr="00F97DF2" w:rsidRDefault="001F5135" w:rsidP="002F79F8">
            <w:pPr>
              <w:ind w:right="-108"/>
              <w:jc w:val="center"/>
              <w:rPr>
                <w:rFonts w:ascii="Tahoma" w:hAnsi="Tahoma" w:cs="Tahoma"/>
                <w:sz w:val="20"/>
                <w:szCs w:val="20"/>
              </w:rPr>
            </w:pPr>
            <w:r w:rsidRPr="00F97DF2">
              <w:rPr>
                <w:rFonts w:ascii="Tahoma" w:hAnsi="Tahoma" w:cs="Tahoma"/>
                <w:sz w:val="20"/>
                <w:szCs w:val="20"/>
              </w:rPr>
              <w:t>21:16:000000:7988</w:t>
            </w:r>
          </w:p>
        </w:tc>
        <w:tc>
          <w:tcPr>
            <w:tcW w:w="652" w:type="pct"/>
          </w:tcPr>
          <w:p w:rsidR="001F5135" w:rsidRPr="00F97DF2" w:rsidRDefault="001F5135" w:rsidP="002F79F8">
            <w:pPr>
              <w:jc w:val="center"/>
              <w:rPr>
                <w:rFonts w:ascii="Tahoma" w:hAnsi="Tahoma" w:cs="Tahoma"/>
                <w:sz w:val="20"/>
                <w:szCs w:val="20"/>
              </w:rPr>
            </w:pPr>
            <w:r w:rsidRPr="00F97DF2">
              <w:rPr>
                <w:rFonts w:ascii="Tahoma" w:hAnsi="Tahoma" w:cs="Tahoma"/>
                <w:sz w:val="20"/>
                <w:szCs w:val="20"/>
              </w:rPr>
              <w:t>8145,00</w:t>
            </w:r>
          </w:p>
        </w:tc>
        <w:tc>
          <w:tcPr>
            <w:tcW w:w="652" w:type="pct"/>
          </w:tcPr>
          <w:p w:rsidR="001F5135" w:rsidRPr="00F97DF2" w:rsidRDefault="001F5135" w:rsidP="002F79F8">
            <w:pPr>
              <w:jc w:val="center"/>
              <w:rPr>
                <w:rFonts w:ascii="Tahoma" w:hAnsi="Tahoma" w:cs="Tahoma"/>
                <w:sz w:val="20"/>
                <w:szCs w:val="20"/>
              </w:rPr>
            </w:pPr>
            <w:r w:rsidRPr="00F97DF2">
              <w:rPr>
                <w:rFonts w:ascii="Tahoma" w:hAnsi="Tahoma" w:cs="Tahoma"/>
                <w:sz w:val="20"/>
                <w:szCs w:val="20"/>
              </w:rPr>
              <w:t>8145,00</w:t>
            </w:r>
          </w:p>
        </w:tc>
        <w:tc>
          <w:tcPr>
            <w:tcW w:w="942" w:type="pct"/>
          </w:tcPr>
          <w:p w:rsidR="001F5135" w:rsidRPr="00F97DF2" w:rsidRDefault="001F5135" w:rsidP="002F79F8">
            <w:pPr>
              <w:jc w:val="center"/>
              <w:rPr>
                <w:rFonts w:ascii="Tahoma" w:hAnsi="Tahoma" w:cs="Tahoma"/>
                <w:sz w:val="20"/>
                <w:szCs w:val="20"/>
              </w:rPr>
            </w:pPr>
            <w:r w:rsidRPr="00F97DF2">
              <w:rPr>
                <w:rFonts w:ascii="Tahoma" w:hAnsi="Tahoma" w:cs="Tahoma"/>
                <w:sz w:val="20"/>
                <w:szCs w:val="20"/>
              </w:rPr>
              <w:t>сельскохозяйственное и</w:t>
            </w:r>
            <w:r w:rsidRPr="00F97DF2">
              <w:rPr>
                <w:rFonts w:ascii="Tahoma" w:hAnsi="Tahoma" w:cs="Tahoma"/>
                <w:sz w:val="20"/>
                <w:szCs w:val="20"/>
              </w:rPr>
              <w:t>с</w:t>
            </w:r>
            <w:r w:rsidRPr="00F97DF2">
              <w:rPr>
                <w:rFonts w:ascii="Tahoma" w:hAnsi="Tahoma" w:cs="Tahoma"/>
                <w:sz w:val="20"/>
                <w:szCs w:val="20"/>
              </w:rPr>
              <w:t>пользование</w:t>
            </w:r>
          </w:p>
        </w:tc>
      </w:tr>
      <w:tr w:rsidR="001F5135" w:rsidRPr="00F97DF2" w:rsidTr="001F5135">
        <w:tc>
          <w:tcPr>
            <w:tcW w:w="290" w:type="pct"/>
          </w:tcPr>
          <w:p w:rsidR="001F5135" w:rsidRPr="00F97DF2" w:rsidRDefault="001F5135" w:rsidP="002F79F8">
            <w:pPr>
              <w:jc w:val="center"/>
              <w:rPr>
                <w:rFonts w:ascii="Tahoma" w:hAnsi="Tahoma" w:cs="Tahoma"/>
                <w:sz w:val="20"/>
                <w:szCs w:val="20"/>
              </w:rPr>
            </w:pPr>
            <w:r w:rsidRPr="00F97DF2">
              <w:rPr>
                <w:rFonts w:ascii="Tahoma" w:hAnsi="Tahoma" w:cs="Tahoma"/>
                <w:sz w:val="20"/>
                <w:szCs w:val="20"/>
              </w:rPr>
              <w:t>5</w:t>
            </w:r>
          </w:p>
        </w:tc>
        <w:tc>
          <w:tcPr>
            <w:tcW w:w="1254" w:type="pct"/>
          </w:tcPr>
          <w:p w:rsidR="001F5135" w:rsidRPr="00F97DF2" w:rsidRDefault="001F5135" w:rsidP="002F79F8">
            <w:pPr>
              <w:jc w:val="center"/>
              <w:rPr>
                <w:rFonts w:ascii="Tahoma" w:hAnsi="Tahoma" w:cs="Tahoma"/>
                <w:sz w:val="20"/>
                <w:szCs w:val="20"/>
              </w:rPr>
            </w:pPr>
            <w:r w:rsidRPr="00F97DF2">
              <w:rPr>
                <w:rFonts w:ascii="Tahoma" w:hAnsi="Tahoma" w:cs="Tahoma"/>
                <w:sz w:val="20"/>
                <w:szCs w:val="20"/>
              </w:rPr>
              <w:t xml:space="preserve">Чувашская Республика, </w:t>
            </w:r>
          </w:p>
          <w:p w:rsidR="001F5135" w:rsidRPr="00F97DF2" w:rsidRDefault="001F5135" w:rsidP="002F79F8">
            <w:pPr>
              <w:jc w:val="center"/>
              <w:rPr>
                <w:rFonts w:ascii="Tahoma" w:hAnsi="Tahoma" w:cs="Tahoma"/>
                <w:sz w:val="20"/>
                <w:szCs w:val="20"/>
              </w:rPr>
            </w:pPr>
            <w:r w:rsidRPr="00F97DF2">
              <w:rPr>
                <w:rFonts w:ascii="Tahoma" w:hAnsi="Tahoma" w:cs="Tahoma"/>
                <w:sz w:val="20"/>
                <w:szCs w:val="20"/>
              </w:rPr>
              <w:t xml:space="preserve">Мариинско-Посадский район, </w:t>
            </w:r>
            <w:proofErr w:type="spellStart"/>
            <w:r w:rsidRPr="00F97DF2">
              <w:rPr>
                <w:rFonts w:ascii="Tahoma" w:hAnsi="Tahoma" w:cs="Tahoma"/>
                <w:sz w:val="20"/>
                <w:szCs w:val="20"/>
              </w:rPr>
              <w:t>Аксари</w:t>
            </w:r>
            <w:r w:rsidRPr="00F97DF2">
              <w:rPr>
                <w:rFonts w:ascii="Tahoma" w:hAnsi="Tahoma" w:cs="Tahoma"/>
                <w:sz w:val="20"/>
                <w:szCs w:val="20"/>
              </w:rPr>
              <w:t>н</w:t>
            </w:r>
            <w:r w:rsidRPr="00F97DF2">
              <w:rPr>
                <w:rFonts w:ascii="Tahoma" w:hAnsi="Tahoma" w:cs="Tahoma"/>
                <w:sz w:val="20"/>
                <w:szCs w:val="20"/>
              </w:rPr>
              <w:t>ское</w:t>
            </w:r>
            <w:proofErr w:type="spellEnd"/>
            <w:r w:rsidRPr="00F97DF2">
              <w:rPr>
                <w:rFonts w:ascii="Tahoma" w:hAnsi="Tahoma" w:cs="Tahoma"/>
                <w:sz w:val="20"/>
                <w:szCs w:val="20"/>
              </w:rPr>
              <w:t xml:space="preserve"> сельское поселение</w:t>
            </w:r>
          </w:p>
        </w:tc>
        <w:tc>
          <w:tcPr>
            <w:tcW w:w="412" w:type="pct"/>
          </w:tcPr>
          <w:p w:rsidR="001F5135" w:rsidRPr="00F97DF2" w:rsidRDefault="001F5135" w:rsidP="002F79F8">
            <w:pPr>
              <w:jc w:val="center"/>
              <w:rPr>
                <w:rFonts w:ascii="Tahoma" w:hAnsi="Tahoma" w:cs="Tahoma"/>
                <w:sz w:val="20"/>
                <w:szCs w:val="20"/>
              </w:rPr>
            </w:pPr>
            <w:r w:rsidRPr="00F97DF2">
              <w:rPr>
                <w:rFonts w:ascii="Tahoma" w:hAnsi="Tahoma" w:cs="Tahoma"/>
                <w:sz w:val="20"/>
                <w:szCs w:val="20"/>
              </w:rPr>
              <w:t>444038</w:t>
            </w:r>
          </w:p>
        </w:tc>
        <w:tc>
          <w:tcPr>
            <w:tcW w:w="797" w:type="pct"/>
          </w:tcPr>
          <w:p w:rsidR="001F5135" w:rsidRPr="00F97DF2" w:rsidRDefault="001F5135" w:rsidP="002F79F8">
            <w:pPr>
              <w:ind w:right="-108"/>
              <w:jc w:val="center"/>
              <w:rPr>
                <w:rFonts w:ascii="Tahoma" w:hAnsi="Tahoma" w:cs="Tahoma"/>
                <w:sz w:val="20"/>
                <w:szCs w:val="20"/>
              </w:rPr>
            </w:pPr>
            <w:r w:rsidRPr="00F97DF2">
              <w:rPr>
                <w:rFonts w:ascii="Tahoma" w:hAnsi="Tahoma" w:cs="Tahoma"/>
                <w:sz w:val="20"/>
                <w:szCs w:val="20"/>
              </w:rPr>
              <w:t>21:16:000000:7987</w:t>
            </w:r>
          </w:p>
        </w:tc>
        <w:tc>
          <w:tcPr>
            <w:tcW w:w="652" w:type="pct"/>
          </w:tcPr>
          <w:p w:rsidR="001F5135" w:rsidRPr="00F97DF2" w:rsidRDefault="001F5135" w:rsidP="002F79F8">
            <w:pPr>
              <w:jc w:val="center"/>
              <w:rPr>
                <w:rFonts w:ascii="Tahoma" w:hAnsi="Tahoma" w:cs="Tahoma"/>
                <w:sz w:val="20"/>
                <w:szCs w:val="20"/>
              </w:rPr>
            </w:pPr>
            <w:r w:rsidRPr="00F97DF2">
              <w:rPr>
                <w:rFonts w:ascii="Tahoma" w:hAnsi="Tahoma" w:cs="Tahoma"/>
                <w:sz w:val="20"/>
                <w:szCs w:val="20"/>
              </w:rPr>
              <w:t>18516,00</w:t>
            </w:r>
          </w:p>
        </w:tc>
        <w:tc>
          <w:tcPr>
            <w:tcW w:w="652" w:type="pct"/>
          </w:tcPr>
          <w:p w:rsidR="001F5135" w:rsidRPr="00F97DF2" w:rsidRDefault="001F5135" w:rsidP="002F79F8">
            <w:pPr>
              <w:jc w:val="center"/>
              <w:rPr>
                <w:rFonts w:ascii="Tahoma" w:hAnsi="Tahoma" w:cs="Tahoma"/>
                <w:sz w:val="20"/>
                <w:szCs w:val="20"/>
              </w:rPr>
            </w:pPr>
            <w:r w:rsidRPr="00F97DF2">
              <w:rPr>
                <w:rFonts w:ascii="Tahoma" w:hAnsi="Tahoma" w:cs="Tahoma"/>
                <w:sz w:val="20"/>
                <w:szCs w:val="20"/>
              </w:rPr>
              <w:t>18516,00</w:t>
            </w:r>
          </w:p>
        </w:tc>
        <w:tc>
          <w:tcPr>
            <w:tcW w:w="942" w:type="pct"/>
          </w:tcPr>
          <w:p w:rsidR="001F5135" w:rsidRPr="00F97DF2" w:rsidRDefault="001F5135" w:rsidP="002F79F8">
            <w:pPr>
              <w:jc w:val="center"/>
              <w:rPr>
                <w:rFonts w:ascii="Tahoma" w:hAnsi="Tahoma" w:cs="Tahoma"/>
                <w:sz w:val="20"/>
                <w:szCs w:val="20"/>
              </w:rPr>
            </w:pPr>
            <w:r w:rsidRPr="00F97DF2">
              <w:rPr>
                <w:rFonts w:ascii="Tahoma" w:hAnsi="Tahoma" w:cs="Tahoma"/>
                <w:sz w:val="20"/>
                <w:szCs w:val="20"/>
              </w:rPr>
              <w:t>сельскохозяйственное и</w:t>
            </w:r>
            <w:r w:rsidRPr="00F97DF2">
              <w:rPr>
                <w:rFonts w:ascii="Tahoma" w:hAnsi="Tahoma" w:cs="Tahoma"/>
                <w:sz w:val="20"/>
                <w:szCs w:val="20"/>
              </w:rPr>
              <w:t>с</w:t>
            </w:r>
            <w:r w:rsidRPr="00F97DF2">
              <w:rPr>
                <w:rFonts w:ascii="Tahoma" w:hAnsi="Tahoma" w:cs="Tahoma"/>
                <w:sz w:val="20"/>
                <w:szCs w:val="20"/>
              </w:rPr>
              <w:t>пользование</w:t>
            </w:r>
          </w:p>
        </w:tc>
      </w:tr>
      <w:tr w:rsidR="001F5135" w:rsidRPr="00F97DF2" w:rsidTr="001F5135">
        <w:tc>
          <w:tcPr>
            <w:tcW w:w="290" w:type="pct"/>
          </w:tcPr>
          <w:p w:rsidR="001F5135" w:rsidRPr="00F97DF2" w:rsidRDefault="001F5135" w:rsidP="002F79F8">
            <w:pPr>
              <w:jc w:val="center"/>
              <w:rPr>
                <w:rFonts w:ascii="Tahoma" w:hAnsi="Tahoma" w:cs="Tahoma"/>
                <w:sz w:val="20"/>
                <w:szCs w:val="20"/>
              </w:rPr>
            </w:pPr>
            <w:r w:rsidRPr="00F97DF2">
              <w:rPr>
                <w:rFonts w:ascii="Tahoma" w:hAnsi="Tahoma" w:cs="Tahoma"/>
                <w:sz w:val="20"/>
                <w:szCs w:val="20"/>
              </w:rPr>
              <w:t>6</w:t>
            </w:r>
          </w:p>
        </w:tc>
        <w:tc>
          <w:tcPr>
            <w:tcW w:w="1254" w:type="pct"/>
          </w:tcPr>
          <w:p w:rsidR="001F5135" w:rsidRPr="00F97DF2" w:rsidRDefault="001F5135" w:rsidP="002F79F8">
            <w:pPr>
              <w:jc w:val="center"/>
              <w:rPr>
                <w:rFonts w:ascii="Tahoma" w:hAnsi="Tahoma" w:cs="Tahoma"/>
                <w:sz w:val="20"/>
                <w:szCs w:val="20"/>
              </w:rPr>
            </w:pPr>
            <w:r w:rsidRPr="00F97DF2">
              <w:rPr>
                <w:rFonts w:ascii="Tahoma" w:hAnsi="Tahoma" w:cs="Tahoma"/>
                <w:sz w:val="20"/>
                <w:szCs w:val="20"/>
              </w:rPr>
              <w:t xml:space="preserve">Чувашская Республика, </w:t>
            </w:r>
          </w:p>
          <w:p w:rsidR="001F5135" w:rsidRPr="00F97DF2" w:rsidRDefault="001F5135" w:rsidP="002F79F8">
            <w:pPr>
              <w:jc w:val="center"/>
              <w:rPr>
                <w:rFonts w:ascii="Tahoma" w:hAnsi="Tahoma" w:cs="Tahoma"/>
                <w:sz w:val="20"/>
                <w:szCs w:val="20"/>
              </w:rPr>
            </w:pPr>
            <w:r w:rsidRPr="00F97DF2">
              <w:rPr>
                <w:rFonts w:ascii="Tahoma" w:hAnsi="Tahoma" w:cs="Tahoma"/>
                <w:sz w:val="20"/>
                <w:szCs w:val="20"/>
              </w:rPr>
              <w:t xml:space="preserve">Мариинско-Посадский район, </w:t>
            </w:r>
            <w:proofErr w:type="spellStart"/>
            <w:r w:rsidRPr="00F97DF2">
              <w:rPr>
                <w:rFonts w:ascii="Tahoma" w:hAnsi="Tahoma" w:cs="Tahoma"/>
                <w:sz w:val="20"/>
                <w:szCs w:val="20"/>
              </w:rPr>
              <w:t>Аксари</w:t>
            </w:r>
            <w:r w:rsidRPr="00F97DF2">
              <w:rPr>
                <w:rFonts w:ascii="Tahoma" w:hAnsi="Tahoma" w:cs="Tahoma"/>
                <w:sz w:val="20"/>
                <w:szCs w:val="20"/>
              </w:rPr>
              <w:t>н</w:t>
            </w:r>
            <w:r w:rsidRPr="00F97DF2">
              <w:rPr>
                <w:rFonts w:ascii="Tahoma" w:hAnsi="Tahoma" w:cs="Tahoma"/>
                <w:sz w:val="20"/>
                <w:szCs w:val="20"/>
              </w:rPr>
              <w:t>ское</w:t>
            </w:r>
            <w:proofErr w:type="spellEnd"/>
            <w:r w:rsidRPr="00F97DF2">
              <w:rPr>
                <w:rFonts w:ascii="Tahoma" w:hAnsi="Tahoma" w:cs="Tahoma"/>
                <w:sz w:val="20"/>
                <w:szCs w:val="20"/>
              </w:rPr>
              <w:t xml:space="preserve"> сельское поселение</w:t>
            </w:r>
          </w:p>
        </w:tc>
        <w:tc>
          <w:tcPr>
            <w:tcW w:w="412" w:type="pct"/>
          </w:tcPr>
          <w:p w:rsidR="001F5135" w:rsidRPr="00F97DF2" w:rsidRDefault="001F5135" w:rsidP="002F79F8">
            <w:pPr>
              <w:jc w:val="center"/>
              <w:rPr>
                <w:rFonts w:ascii="Tahoma" w:hAnsi="Tahoma" w:cs="Tahoma"/>
                <w:sz w:val="20"/>
                <w:szCs w:val="20"/>
              </w:rPr>
            </w:pPr>
            <w:r w:rsidRPr="00F97DF2">
              <w:rPr>
                <w:rFonts w:ascii="Tahoma" w:hAnsi="Tahoma" w:cs="Tahoma"/>
                <w:sz w:val="20"/>
                <w:szCs w:val="20"/>
              </w:rPr>
              <w:t>293964</w:t>
            </w:r>
          </w:p>
        </w:tc>
        <w:tc>
          <w:tcPr>
            <w:tcW w:w="797" w:type="pct"/>
          </w:tcPr>
          <w:p w:rsidR="001F5135" w:rsidRPr="00F97DF2" w:rsidRDefault="001F5135" w:rsidP="002F79F8">
            <w:pPr>
              <w:ind w:right="-108"/>
              <w:jc w:val="center"/>
              <w:rPr>
                <w:rFonts w:ascii="Tahoma" w:hAnsi="Tahoma" w:cs="Tahoma"/>
                <w:sz w:val="20"/>
                <w:szCs w:val="20"/>
              </w:rPr>
            </w:pPr>
            <w:r w:rsidRPr="00F97DF2">
              <w:rPr>
                <w:rFonts w:ascii="Tahoma" w:hAnsi="Tahoma" w:cs="Tahoma"/>
                <w:sz w:val="20"/>
                <w:szCs w:val="20"/>
              </w:rPr>
              <w:t>21:16:000000:7986</w:t>
            </w:r>
          </w:p>
        </w:tc>
        <w:tc>
          <w:tcPr>
            <w:tcW w:w="652" w:type="pct"/>
          </w:tcPr>
          <w:p w:rsidR="001F5135" w:rsidRPr="00F97DF2" w:rsidRDefault="001F5135" w:rsidP="002F79F8">
            <w:pPr>
              <w:jc w:val="center"/>
              <w:rPr>
                <w:rFonts w:ascii="Tahoma" w:hAnsi="Tahoma" w:cs="Tahoma"/>
                <w:sz w:val="20"/>
                <w:szCs w:val="20"/>
              </w:rPr>
            </w:pPr>
            <w:r w:rsidRPr="00F97DF2">
              <w:rPr>
                <w:rFonts w:ascii="Tahoma" w:hAnsi="Tahoma" w:cs="Tahoma"/>
                <w:sz w:val="20"/>
                <w:szCs w:val="20"/>
              </w:rPr>
              <w:t>12258,00</w:t>
            </w:r>
          </w:p>
        </w:tc>
        <w:tc>
          <w:tcPr>
            <w:tcW w:w="652" w:type="pct"/>
          </w:tcPr>
          <w:p w:rsidR="001F5135" w:rsidRPr="00F97DF2" w:rsidRDefault="001F5135" w:rsidP="002F79F8">
            <w:pPr>
              <w:jc w:val="center"/>
              <w:rPr>
                <w:rFonts w:ascii="Tahoma" w:hAnsi="Tahoma" w:cs="Tahoma"/>
                <w:sz w:val="20"/>
                <w:szCs w:val="20"/>
              </w:rPr>
            </w:pPr>
            <w:r w:rsidRPr="00F97DF2">
              <w:rPr>
                <w:rFonts w:ascii="Tahoma" w:hAnsi="Tahoma" w:cs="Tahoma"/>
                <w:sz w:val="20"/>
                <w:szCs w:val="20"/>
              </w:rPr>
              <w:t>12258,00</w:t>
            </w:r>
          </w:p>
        </w:tc>
        <w:tc>
          <w:tcPr>
            <w:tcW w:w="942" w:type="pct"/>
          </w:tcPr>
          <w:p w:rsidR="001F5135" w:rsidRPr="00F97DF2" w:rsidRDefault="001F5135" w:rsidP="002F79F8">
            <w:pPr>
              <w:jc w:val="center"/>
              <w:rPr>
                <w:rFonts w:ascii="Tahoma" w:hAnsi="Tahoma" w:cs="Tahoma"/>
                <w:sz w:val="20"/>
                <w:szCs w:val="20"/>
              </w:rPr>
            </w:pPr>
            <w:r w:rsidRPr="00F97DF2">
              <w:rPr>
                <w:rFonts w:ascii="Tahoma" w:hAnsi="Tahoma" w:cs="Tahoma"/>
                <w:sz w:val="20"/>
                <w:szCs w:val="20"/>
              </w:rPr>
              <w:t>сельскохозяйственное и</w:t>
            </w:r>
            <w:r w:rsidRPr="00F97DF2">
              <w:rPr>
                <w:rFonts w:ascii="Tahoma" w:hAnsi="Tahoma" w:cs="Tahoma"/>
                <w:sz w:val="20"/>
                <w:szCs w:val="20"/>
              </w:rPr>
              <w:t>с</w:t>
            </w:r>
            <w:r w:rsidRPr="00F97DF2">
              <w:rPr>
                <w:rFonts w:ascii="Tahoma" w:hAnsi="Tahoma" w:cs="Tahoma"/>
                <w:sz w:val="20"/>
                <w:szCs w:val="20"/>
              </w:rPr>
              <w:t>пользование</w:t>
            </w:r>
          </w:p>
        </w:tc>
      </w:tr>
    </w:tbl>
    <w:p w:rsidR="001F5135" w:rsidRPr="00F97DF2" w:rsidRDefault="001F5135" w:rsidP="001F5135">
      <w:pPr>
        <w:ind w:firstLine="708"/>
        <w:jc w:val="both"/>
        <w:rPr>
          <w:rFonts w:ascii="Tahoma" w:hAnsi="Tahoma" w:cs="Tahoma"/>
          <w:sz w:val="20"/>
          <w:szCs w:val="20"/>
        </w:rPr>
      </w:pPr>
    </w:p>
    <w:p w:rsidR="001F5135" w:rsidRPr="00F97DF2" w:rsidRDefault="001F5135" w:rsidP="001F5135">
      <w:pPr>
        <w:ind w:firstLine="708"/>
        <w:jc w:val="both"/>
        <w:rPr>
          <w:rFonts w:ascii="Tahoma" w:hAnsi="Tahoma" w:cs="Tahoma"/>
          <w:sz w:val="20"/>
          <w:szCs w:val="20"/>
        </w:rPr>
      </w:pPr>
      <w:r w:rsidRPr="00F97DF2">
        <w:rPr>
          <w:rFonts w:ascii="Tahoma" w:hAnsi="Tahoma" w:cs="Tahoma"/>
          <w:sz w:val="20"/>
          <w:szCs w:val="20"/>
        </w:rPr>
        <w:t>Ограничения, обременения отсутствуют.</w:t>
      </w:r>
    </w:p>
    <w:p w:rsidR="001F5135" w:rsidRPr="00F97DF2" w:rsidRDefault="001F5135" w:rsidP="001F5135">
      <w:pPr>
        <w:ind w:firstLine="708"/>
        <w:jc w:val="both"/>
        <w:rPr>
          <w:rFonts w:ascii="Tahoma" w:hAnsi="Tahoma" w:cs="Tahoma"/>
          <w:sz w:val="20"/>
          <w:szCs w:val="20"/>
        </w:rPr>
      </w:pPr>
      <w:r w:rsidRPr="00F97DF2">
        <w:rPr>
          <w:rFonts w:ascii="Tahoma" w:hAnsi="Tahoma" w:cs="Tahoma"/>
          <w:sz w:val="20"/>
          <w:szCs w:val="20"/>
        </w:rPr>
        <w:t>Задаток установлен в размере 100% от начальной цены земельных участков. Шаг аукциона - 3% от начальной цены земельного участка.</w:t>
      </w:r>
    </w:p>
    <w:p w:rsidR="001F5135" w:rsidRPr="00F97DF2" w:rsidRDefault="001F5135" w:rsidP="001F5135">
      <w:pPr>
        <w:ind w:firstLine="708"/>
        <w:jc w:val="both"/>
        <w:rPr>
          <w:rFonts w:ascii="Tahoma" w:hAnsi="Tahoma" w:cs="Tahoma"/>
          <w:sz w:val="20"/>
          <w:szCs w:val="20"/>
        </w:rPr>
      </w:pPr>
      <w:proofErr w:type="gramStart"/>
      <w:r w:rsidRPr="00F97DF2">
        <w:rPr>
          <w:rFonts w:ascii="Tahoma" w:hAnsi="Tahoma" w:cs="Tahoma"/>
          <w:sz w:val="20"/>
          <w:szCs w:val="20"/>
        </w:rPr>
        <w:t>Для участия в аукционе претенденты должны представить лично или через своих представителей следующие документы: заявку, платежный документ, подтверждающий внесение задатка; копию документа, удостоверяющего личность (для физических лиц), нотариально заверенные копии учредительных док</w:t>
      </w:r>
      <w:r w:rsidRPr="00F97DF2">
        <w:rPr>
          <w:rFonts w:ascii="Tahoma" w:hAnsi="Tahoma" w:cs="Tahoma"/>
          <w:sz w:val="20"/>
          <w:szCs w:val="20"/>
        </w:rPr>
        <w:t>у</w:t>
      </w:r>
      <w:r w:rsidRPr="00F97DF2">
        <w:rPr>
          <w:rFonts w:ascii="Tahoma" w:hAnsi="Tahoma" w:cs="Tahoma"/>
          <w:sz w:val="20"/>
          <w:szCs w:val="20"/>
        </w:rPr>
        <w:t>ментов и свидетельства о государственной регистрации юридического лица, а также выписку из решения уполномоченного органа юридического лица о сове</w:t>
      </w:r>
      <w:r w:rsidRPr="00F97DF2">
        <w:rPr>
          <w:rFonts w:ascii="Tahoma" w:hAnsi="Tahoma" w:cs="Tahoma"/>
          <w:sz w:val="20"/>
          <w:szCs w:val="20"/>
        </w:rPr>
        <w:t>р</w:t>
      </w:r>
      <w:r w:rsidRPr="00F97DF2">
        <w:rPr>
          <w:rFonts w:ascii="Tahoma" w:hAnsi="Tahoma" w:cs="Tahoma"/>
          <w:sz w:val="20"/>
          <w:szCs w:val="20"/>
        </w:rPr>
        <w:t>шении сделки.</w:t>
      </w:r>
      <w:proofErr w:type="gramEnd"/>
      <w:r w:rsidRPr="00F97DF2">
        <w:rPr>
          <w:rFonts w:ascii="Tahoma" w:hAnsi="Tahoma" w:cs="Tahoma"/>
          <w:sz w:val="20"/>
          <w:szCs w:val="20"/>
        </w:rPr>
        <w:t xml:space="preserve"> Организатор аукциона имеет право отказаться от проведения аукциона не позднее, чем за 5 дней до его проведения. </w:t>
      </w:r>
    </w:p>
    <w:p w:rsidR="001F5135" w:rsidRPr="00F97DF2" w:rsidRDefault="001F5135" w:rsidP="001F5135">
      <w:pPr>
        <w:ind w:firstLine="708"/>
        <w:jc w:val="both"/>
        <w:rPr>
          <w:rFonts w:ascii="Tahoma" w:hAnsi="Tahoma" w:cs="Tahoma"/>
          <w:sz w:val="20"/>
          <w:szCs w:val="20"/>
        </w:rPr>
      </w:pPr>
      <w:r w:rsidRPr="00F97DF2">
        <w:rPr>
          <w:rFonts w:ascii="Tahoma" w:hAnsi="Tahoma" w:cs="Tahoma"/>
          <w:sz w:val="20"/>
          <w:szCs w:val="20"/>
        </w:rPr>
        <w:lastRenderedPageBreak/>
        <w:t xml:space="preserve">Определение участников аукциона состоится </w:t>
      </w:r>
      <w:r w:rsidRPr="00F97DF2">
        <w:rPr>
          <w:rFonts w:ascii="Tahoma" w:hAnsi="Tahoma" w:cs="Tahoma"/>
          <w:b/>
          <w:sz w:val="20"/>
          <w:szCs w:val="20"/>
        </w:rPr>
        <w:t>09 декабря 2019 года</w:t>
      </w:r>
      <w:r w:rsidRPr="00F97DF2">
        <w:rPr>
          <w:rFonts w:ascii="Tahoma" w:hAnsi="Tahoma" w:cs="Tahoma"/>
          <w:sz w:val="20"/>
          <w:szCs w:val="20"/>
        </w:rPr>
        <w:t xml:space="preserve"> в администрации Мариинско-Посадского района (кабинет № 311) в 10 часов 00 минут.</w:t>
      </w:r>
    </w:p>
    <w:p w:rsidR="001F5135" w:rsidRPr="00F97DF2" w:rsidRDefault="001F5135" w:rsidP="001F5135">
      <w:pPr>
        <w:ind w:firstLine="708"/>
        <w:jc w:val="both"/>
        <w:rPr>
          <w:rFonts w:ascii="Tahoma" w:hAnsi="Tahoma" w:cs="Tahoma"/>
          <w:color w:val="000000"/>
          <w:sz w:val="20"/>
          <w:szCs w:val="20"/>
        </w:rPr>
      </w:pPr>
      <w:r w:rsidRPr="00F97DF2">
        <w:rPr>
          <w:rFonts w:ascii="Tahoma" w:hAnsi="Tahoma" w:cs="Tahoma"/>
          <w:color w:val="000000"/>
          <w:sz w:val="20"/>
          <w:szCs w:val="20"/>
        </w:rPr>
        <w:t xml:space="preserve">Регистрация участников аукциона – </w:t>
      </w:r>
      <w:r w:rsidRPr="00F97DF2">
        <w:rPr>
          <w:rFonts w:ascii="Tahoma" w:hAnsi="Tahoma" w:cs="Tahoma"/>
          <w:b/>
          <w:color w:val="000000"/>
          <w:sz w:val="20"/>
          <w:szCs w:val="20"/>
        </w:rPr>
        <w:t>12 декабря 2019 года</w:t>
      </w:r>
      <w:r w:rsidRPr="00F97DF2">
        <w:rPr>
          <w:rFonts w:ascii="Tahoma" w:hAnsi="Tahoma" w:cs="Tahoma"/>
          <w:color w:val="000000"/>
          <w:sz w:val="20"/>
          <w:szCs w:val="20"/>
        </w:rPr>
        <w:t xml:space="preserve"> </w:t>
      </w:r>
      <w:r w:rsidRPr="00F97DF2">
        <w:rPr>
          <w:rFonts w:ascii="Tahoma" w:hAnsi="Tahoma" w:cs="Tahoma"/>
          <w:b/>
          <w:color w:val="000000"/>
          <w:sz w:val="20"/>
          <w:szCs w:val="20"/>
        </w:rPr>
        <w:t xml:space="preserve">с 09 час. 00 мин. до 09 час. 50 мин. </w:t>
      </w:r>
      <w:r w:rsidRPr="00F97DF2">
        <w:rPr>
          <w:rFonts w:ascii="Tahoma" w:hAnsi="Tahoma" w:cs="Tahoma"/>
          <w:color w:val="000000"/>
          <w:sz w:val="20"/>
          <w:szCs w:val="20"/>
        </w:rPr>
        <w:t xml:space="preserve">по адресу: ЧР, Мариинско-Посадский район, </w:t>
      </w:r>
      <w:proofErr w:type="spellStart"/>
      <w:r w:rsidRPr="00F97DF2">
        <w:rPr>
          <w:rFonts w:ascii="Tahoma" w:hAnsi="Tahoma" w:cs="Tahoma"/>
          <w:color w:val="000000"/>
          <w:sz w:val="20"/>
          <w:szCs w:val="20"/>
        </w:rPr>
        <w:t>г</w:t>
      </w:r>
      <w:proofErr w:type="gramStart"/>
      <w:r w:rsidRPr="00F97DF2">
        <w:rPr>
          <w:rFonts w:ascii="Tahoma" w:hAnsi="Tahoma" w:cs="Tahoma"/>
          <w:color w:val="000000"/>
          <w:sz w:val="20"/>
          <w:szCs w:val="20"/>
        </w:rPr>
        <w:t>.М</w:t>
      </w:r>
      <w:proofErr w:type="gramEnd"/>
      <w:r w:rsidRPr="00F97DF2">
        <w:rPr>
          <w:rFonts w:ascii="Tahoma" w:hAnsi="Tahoma" w:cs="Tahoma"/>
          <w:color w:val="000000"/>
          <w:sz w:val="20"/>
          <w:szCs w:val="20"/>
        </w:rPr>
        <w:t>ариинский</w:t>
      </w:r>
      <w:proofErr w:type="spellEnd"/>
      <w:r w:rsidRPr="00F97DF2">
        <w:rPr>
          <w:rFonts w:ascii="Tahoma" w:hAnsi="Tahoma" w:cs="Tahoma"/>
          <w:color w:val="000000"/>
          <w:sz w:val="20"/>
          <w:szCs w:val="20"/>
        </w:rPr>
        <w:t xml:space="preserve"> Посад, ул.Николаева, д.47 каб.№311.</w:t>
      </w:r>
    </w:p>
    <w:p w:rsidR="001F5135" w:rsidRPr="00F97DF2" w:rsidRDefault="001F5135" w:rsidP="001F5135">
      <w:pPr>
        <w:ind w:firstLine="708"/>
        <w:jc w:val="both"/>
        <w:rPr>
          <w:rFonts w:ascii="Tahoma" w:hAnsi="Tahoma" w:cs="Tahoma"/>
          <w:color w:val="000000"/>
          <w:sz w:val="20"/>
          <w:szCs w:val="20"/>
        </w:rPr>
      </w:pPr>
      <w:r w:rsidRPr="00F97DF2">
        <w:rPr>
          <w:rFonts w:ascii="Tahoma" w:hAnsi="Tahoma" w:cs="Tahoma"/>
          <w:color w:val="000000"/>
          <w:sz w:val="20"/>
          <w:szCs w:val="20"/>
        </w:rPr>
        <w:t xml:space="preserve">Осмотр земельных участков будет осуществляется по рабочим дням с 13-00 до 16-00 часов в следующем порядке: место сбора для выезда на место – ЧР, Мариинско-Посадский район, </w:t>
      </w:r>
      <w:proofErr w:type="spellStart"/>
      <w:r w:rsidRPr="00F97DF2">
        <w:rPr>
          <w:rFonts w:ascii="Tahoma" w:hAnsi="Tahoma" w:cs="Tahoma"/>
          <w:color w:val="000000"/>
          <w:sz w:val="20"/>
          <w:szCs w:val="20"/>
        </w:rPr>
        <w:t>г</w:t>
      </w:r>
      <w:proofErr w:type="gramStart"/>
      <w:r w:rsidRPr="00F97DF2">
        <w:rPr>
          <w:rFonts w:ascii="Tahoma" w:hAnsi="Tahoma" w:cs="Tahoma"/>
          <w:color w:val="000000"/>
          <w:sz w:val="20"/>
          <w:szCs w:val="20"/>
        </w:rPr>
        <w:t>.М</w:t>
      </w:r>
      <w:proofErr w:type="gramEnd"/>
      <w:r w:rsidRPr="00F97DF2">
        <w:rPr>
          <w:rFonts w:ascii="Tahoma" w:hAnsi="Tahoma" w:cs="Tahoma"/>
          <w:color w:val="000000"/>
          <w:sz w:val="20"/>
          <w:szCs w:val="20"/>
        </w:rPr>
        <w:t>ариинский</w:t>
      </w:r>
      <w:proofErr w:type="spellEnd"/>
      <w:r w:rsidRPr="00F97DF2">
        <w:rPr>
          <w:rFonts w:ascii="Tahoma" w:hAnsi="Tahoma" w:cs="Tahoma"/>
          <w:color w:val="000000"/>
          <w:sz w:val="20"/>
          <w:szCs w:val="20"/>
        </w:rPr>
        <w:t xml:space="preserve"> Посад, ул.Николаева, д.47 (администрация Мариинско-Посадского района), осмотр земельных участков производится визуально на местности с участием специалистов администрации Мариинско-Посадского района.</w:t>
      </w:r>
    </w:p>
    <w:p w:rsidR="001F5135" w:rsidRPr="00F97DF2" w:rsidRDefault="001F5135" w:rsidP="001F5135">
      <w:pPr>
        <w:ind w:firstLine="708"/>
        <w:jc w:val="both"/>
        <w:rPr>
          <w:rFonts w:ascii="Tahoma" w:hAnsi="Tahoma" w:cs="Tahoma"/>
          <w:sz w:val="20"/>
          <w:szCs w:val="20"/>
        </w:rPr>
      </w:pPr>
      <w:r w:rsidRPr="00F97DF2">
        <w:rPr>
          <w:rFonts w:ascii="Tahoma" w:hAnsi="Tahoma" w:cs="Tahoma"/>
          <w:color w:val="000000"/>
          <w:sz w:val="20"/>
          <w:szCs w:val="20"/>
        </w:rPr>
        <w:t>Задаток перечисляется непосредственно самим претендентом единым платежом на счет</w:t>
      </w:r>
      <w:r w:rsidRPr="00F97DF2">
        <w:rPr>
          <w:rFonts w:ascii="Tahoma" w:hAnsi="Tahoma" w:cs="Tahoma"/>
          <w:sz w:val="20"/>
          <w:szCs w:val="20"/>
        </w:rPr>
        <w:t xml:space="preserve">: Банк – Отделение - НБ Чувашская Республика;  расчетный счет № 4010181090000001005; Получатель – УФК по Чувашской Республике (Администрация Мариинско-Посадского района Чувашской Республики); КПП 211101001;  КБК  90311406013050000430;  ОКТМО 97629000000;  БИК 049706001;  ИНН 2111002134, в назначении платежа указать «задаток на участие в аукционе Лот №__». Задаток должен поступить на указанный счет </w:t>
      </w:r>
      <w:r w:rsidRPr="00F97DF2">
        <w:rPr>
          <w:rFonts w:ascii="Tahoma" w:hAnsi="Tahoma" w:cs="Tahoma"/>
          <w:b/>
          <w:sz w:val="20"/>
          <w:szCs w:val="20"/>
        </w:rPr>
        <w:t>не позднее 04 декабря 2019 года</w:t>
      </w:r>
      <w:r w:rsidRPr="00F97DF2">
        <w:rPr>
          <w:rFonts w:ascii="Tahoma" w:hAnsi="Tahoma" w:cs="Tahoma"/>
          <w:sz w:val="20"/>
          <w:szCs w:val="20"/>
        </w:rPr>
        <w:t>.</w:t>
      </w:r>
    </w:p>
    <w:p w:rsidR="001F5135" w:rsidRPr="00F97DF2" w:rsidRDefault="001F5135" w:rsidP="001F5135">
      <w:pPr>
        <w:ind w:firstLine="708"/>
        <w:jc w:val="both"/>
        <w:rPr>
          <w:rFonts w:ascii="Tahoma" w:hAnsi="Tahoma" w:cs="Tahoma"/>
          <w:sz w:val="20"/>
          <w:szCs w:val="20"/>
        </w:rPr>
      </w:pPr>
      <w:r w:rsidRPr="00F97DF2">
        <w:rPr>
          <w:rFonts w:ascii="Tahoma" w:hAnsi="Tahoma" w:cs="Tahoma"/>
          <w:color w:val="000000"/>
          <w:sz w:val="20"/>
          <w:szCs w:val="20"/>
        </w:rPr>
        <w:t>Победителем признается участник аукциона, предложивший наибольшую цену за земельный участок. Внесенный победителем аукциона задаток засч</w:t>
      </w:r>
      <w:r w:rsidRPr="00F97DF2">
        <w:rPr>
          <w:rFonts w:ascii="Tahoma" w:hAnsi="Tahoma" w:cs="Tahoma"/>
          <w:color w:val="000000"/>
          <w:sz w:val="20"/>
          <w:szCs w:val="20"/>
        </w:rPr>
        <w:t>и</w:t>
      </w:r>
      <w:r w:rsidRPr="00F97DF2">
        <w:rPr>
          <w:rFonts w:ascii="Tahoma" w:hAnsi="Tahoma" w:cs="Tahoma"/>
          <w:color w:val="000000"/>
          <w:sz w:val="20"/>
          <w:szCs w:val="20"/>
        </w:rPr>
        <w:t xml:space="preserve">тывается в оплату приобретаемого земельного участка. Договор купли-продажи земельного участка подлежит заключению в срок не позднее 10 дней со дня подписания протокола о результатах аукциона.        </w:t>
      </w:r>
    </w:p>
    <w:p w:rsidR="001F5135" w:rsidRPr="00F97DF2" w:rsidRDefault="001F5135" w:rsidP="001F5135">
      <w:pPr>
        <w:rPr>
          <w:rFonts w:ascii="Tahoma" w:hAnsi="Tahoma" w:cs="Tahoma"/>
          <w:sz w:val="20"/>
          <w:szCs w:val="20"/>
        </w:rPr>
      </w:pPr>
      <w:r w:rsidRPr="00F97DF2">
        <w:rPr>
          <w:rFonts w:ascii="Tahoma" w:hAnsi="Tahoma" w:cs="Tahoma"/>
          <w:sz w:val="20"/>
          <w:szCs w:val="20"/>
        </w:rPr>
        <w:t>Прием заявок, оформление документов для участия в аукционе, ознакомление с проектом купли-продажи земельного участка</w:t>
      </w:r>
    </w:p>
    <w:p w:rsidR="001F5135" w:rsidRPr="00F97DF2" w:rsidRDefault="001F5135" w:rsidP="001F5135">
      <w:pPr>
        <w:rPr>
          <w:rFonts w:ascii="Tahoma" w:hAnsi="Tahoma" w:cs="Tahoma"/>
          <w:sz w:val="20"/>
          <w:szCs w:val="20"/>
        </w:rPr>
      </w:pPr>
      <w:r w:rsidRPr="00F97DF2">
        <w:rPr>
          <w:rFonts w:ascii="Tahoma" w:hAnsi="Tahoma" w:cs="Tahoma"/>
          <w:sz w:val="20"/>
          <w:szCs w:val="20"/>
        </w:rPr>
        <w:t xml:space="preserve">Дата и время начала приема заявок: с  </w:t>
      </w:r>
      <w:r w:rsidRPr="00F97DF2">
        <w:rPr>
          <w:rFonts w:ascii="Tahoma" w:hAnsi="Tahoma" w:cs="Tahoma"/>
          <w:b/>
          <w:sz w:val="20"/>
          <w:szCs w:val="20"/>
        </w:rPr>
        <w:t>05 ноября</w:t>
      </w:r>
      <w:r w:rsidRPr="00F97DF2">
        <w:rPr>
          <w:rFonts w:ascii="Tahoma" w:hAnsi="Tahoma" w:cs="Tahoma"/>
          <w:sz w:val="20"/>
          <w:szCs w:val="20"/>
        </w:rPr>
        <w:t xml:space="preserve"> 2019г.  в рабочие дни, </w:t>
      </w:r>
    </w:p>
    <w:p w:rsidR="001F5135" w:rsidRPr="00F97DF2" w:rsidRDefault="001F5135" w:rsidP="001F5135">
      <w:pPr>
        <w:rPr>
          <w:rFonts w:ascii="Tahoma" w:hAnsi="Tahoma" w:cs="Tahoma"/>
          <w:sz w:val="20"/>
          <w:szCs w:val="20"/>
        </w:rPr>
      </w:pPr>
      <w:r w:rsidRPr="00F97DF2">
        <w:rPr>
          <w:rFonts w:ascii="Tahoma" w:hAnsi="Tahoma" w:cs="Tahoma"/>
          <w:sz w:val="20"/>
          <w:szCs w:val="20"/>
        </w:rPr>
        <w:t>с понедельника по четверг  - с 08 час. 00 мин до 17 час. 00 мин (здесь и далее время московское);</w:t>
      </w:r>
    </w:p>
    <w:p w:rsidR="001F5135" w:rsidRPr="00F97DF2" w:rsidRDefault="001F5135" w:rsidP="001F5135">
      <w:pPr>
        <w:rPr>
          <w:rFonts w:ascii="Tahoma" w:hAnsi="Tahoma" w:cs="Tahoma"/>
          <w:sz w:val="20"/>
          <w:szCs w:val="20"/>
        </w:rPr>
      </w:pPr>
      <w:r w:rsidRPr="00F97DF2">
        <w:rPr>
          <w:rFonts w:ascii="Tahoma" w:hAnsi="Tahoma" w:cs="Tahoma"/>
          <w:sz w:val="20"/>
          <w:szCs w:val="20"/>
        </w:rPr>
        <w:t>пятница и предпраздничные дни – с 08 час. 00 мин. до 16 час. 00 мин.;</w:t>
      </w:r>
    </w:p>
    <w:p w:rsidR="001F5135" w:rsidRPr="00F97DF2" w:rsidRDefault="001F5135" w:rsidP="001F5135">
      <w:pPr>
        <w:rPr>
          <w:rFonts w:ascii="Tahoma" w:hAnsi="Tahoma" w:cs="Tahoma"/>
          <w:sz w:val="20"/>
          <w:szCs w:val="20"/>
        </w:rPr>
      </w:pPr>
      <w:r w:rsidRPr="00F97DF2">
        <w:rPr>
          <w:rFonts w:ascii="Tahoma" w:hAnsi="Tahoma" w:cs="Tahoma"/>
          <w:sz w:val="20"/>
          <w:szCs w:val="20"/>
        </w:rPr>
        <w:t xml:space="preserve">перерыв с 12 час. 00 мин до 13 час. 00 мин. </w:t>
      </w:r>
    </w:p>
    <w:p w:rsidR="001F5135" w:rsidRPr="00F97DF2" w:rsidRDefault="001F5135" w:rsidP="001F5135">
      <w:pPr>
        <w:jc w:val="both"/>
        <w:rPr>
          <w:rFonts w:ascii="Tahoma" w:hAnsi="Tahoma" w:cs="Tahoma"/>
          <w:sz w:val="20"/>
          <w:szCs w:val="20"/>
        </w:rPr>
      </w:pPr>
      <w:r w:rsidRPr="00F97DF2">
        <w:rPr>
          <w:rFonts w:ascii="Tahoma" w:hAnsi="Tahoma" w:cs="Tahoma"/>
          <w:sz w:val="20"/>
          <w:szCs w:val="20"/>
        </w:rPr>
        <w:t xml:space="preserve">7.1.3. Дата и время окончания приема заявок: </w:t>
      </w:r>
      <w:r w:rsidRPr="00F97DF2">
        <w:rPr>
          <w:rFonts w:ascii="Tahoma" w:hAnsi="Tahoma" w:cs="Tahoma"/>
          <w:b/>
          <w:sz w:val="20"/>
          <w:szCs w:val="20"/>
        </w:rPr>
        <w:t>04 декабря</w:t>
      </w:r>
      <w:r w:rsidRPr="00F97DF2">
        <w:rPr>
          <w:rFonts w:ascii="Tahoma" w:hAnsi="Tahoma" w:cs="Tahoma"/>
          <w:sz w:val="20"/>
          <w:szCs w:val="20"/>
        </w:rPr>
        <w:t xml:space="preserve"> 2019г. 17 час. 00 мин.</w:t>
      </w:r>
      <w:r w:rsidRPr="00F97DF2">
        <w:rPr>
          <w:rFonts w:ascii="Tahoma" w:hAnsi="Tahoma" w:cs="Tahoma"/>
          <w:b/>
          <w:sz w:val="20"/>
          <w:szCs w:val="20"/>
        </w:rPr>
        <w:t xml:space="preserve"> </w:t>
      </w:r>
      <w:r w:rsidRPr="00F97DF2">
        <w:rPr>
          <w:rFonts w:ascii="Tahoma" w:hAnsi="Tahoma" w:cs="Tahoma"/>
          <w:sz w:val="20"/>
          <w:szCs w:val="20"/>
        </w:rPr>
        <w:t xml:space="preserve"> в администрации Мариинско-Посадского района по адресу: Чувашская Ре</w:t>
      </w:r>
      <w:r w:rsidRPr="00F97DF2">
        <w:rPr>
          <w:rFonts w:ascii="Tahoma" w:hAnsi="Tahoma" w:cs="Tahoma"/>
          <w:sz w:val="20"/>
          <w:szCs w:val="20"/>
        </w:rPr>
        <w:t>с</w:t>
      </w:r>
      <w:r w:rsidRPr="00F97DF2">
        <w:rPr>
          <w:rFonts w:ascii="Tahoma" w:hAnsi="Tahoma" w:cs="Tahoma"/>
          <w:sz w:val="20"/>
          <w:szCs w:val="20"/>
        </w:rPr>
        <w:t xml:space="preserve">публика, </w:t>
      </w:r>
      <w:proofErr w:type="gramStart"/>
      <w:r w:rsidRPr="00F97DF2">
        <w:rPr>
          <w:rFonts w:ascii="Tahoma" w:hAnsi="Tahoma" w:cs="Tahoma"/>
          <w:sz w:val="20"/>
          <w:szCs w:val="20"/>
        </w:rPr>
        <w:t>г</w:t>
      </w:r>
      <w:proofErr w:type="gramEnd"/>
      <w:r w:rsidRPr="00F97DF2">
        <w:rPr>
          <w:rFonts w:ascii="Tahoma" w:hAnsi="Tahoma" w:cs="Tahoma"/>
          <w:sz w:val="20"/>
          <w:szCs w:val="20"/>
        </w:rPr>
        <w:t xml:space="preserve">. </w:t>
      </w:r>
      <w:proofErr w:type="spellStart"/>
      <w:r w:rsidRPr="00F97DF2">
        <w:rPr>
          <w:rFonts w:ascii="Tahoma" w:hAnsi="Tahoma" w:cs="Tahoma"/>
          <w:sz w:val="20"/>
          <w:szCs w:val="20"/>
        </w:rPr>
        <w:t>Мариинский</w:t>
      </w:r>
      <w:proofErr w:type="spellEnd"/>
      <w:r w:rsidRPr="00F97DF2">
        <w:rPr>
          <w:rFonts w:ascii="Tahoma" w:hAnsi="Tahoma" w:cs="Tahoma"/>
          <w:sz w:val="20"/>
          <w:szCs w:val="20"/>
        </w:rPr>
        <w:t xml:space="preserve"> Посад, ул. Николаева, д.47. каб.№311.  </w:t>
      </w:r>
    </w:p>
    <w:p w:rsidR="001F5135" w:rsidRPr="00F97DF2" w:rsidRDefault="001F5135" w:rsidP="001F5135">
      <w:pPr>
        <w:autoSpaceDE w:val="0"/>
        <w:autoSpaceDN w:val="0"/>
        <w:adjustRightInd w:val="0"/>
        <w:ind w:firstLine="426"/>
        <w:jc w:val="both"/>
        <w:rPr>
          <w:rFonts w:ascii="Tahoma" w:hAnsi="Tahoma" w:cs="Tahoma"/>
          <w:sz w:val="20"/>
          <w:szCs w:val="20"/>
        </w:rPr>
      </w:pPr>
      <w:proofErr w:type="gramStart"/>
      <w:r w:rsidRPr="00F97DF2">
        <w:rPr>
          <w:rFonts w:ascii="Tahoma" w:hAnsi="Tahoma" w:cs="Tahoma"/>
          <w:sz w:val="20"/>
          <w:szCs w:val="20"/>
        </w:rPr>
        <w:t>Ознакомиться с документами и иными сведениями о выставляемых на аукцион земельных участках, а так же с формой заявки, условиями договора купли-продажи земельного участка, можно с момента начала приёма заявок по адресу Организатора торгов по рабочим дням с 08.00 до 12.00 - с 13.00 до 16.00 по а</w:t>
      </w:r>
      <w:r w:rsidRPr="00F97DF2">
        <w:rPr>
          <w:rFonts w:ascii="Tahoma" w:hAnsi="Tahoma" w:cs="Tahoma"/>
          <w:sz w:val="20"/>
          <w:szCs w:val="20"/>
        </w:rPr>
        <w:t>д</w:t>
      </w:r>
      <w:r w:rsidRPr="00F97DF2">
        <w:rPr>
          <w:rFonts w:ascii="Tahoma" w:hAnsi="Tahoma" w:cs="Tahoma"/>
          <w:sz w:val="20"/>
          <w:szCs w:val="20"/>
        </w:rPr>
        <w:t xml:space="preserve">ресу: </w:t>
      </w:r>
      <w:r w:rsidRPr="00F97DF2">
        <w:rPr>
          <w:rFonts w:ascii="Tahoma" w:hAnsi="Tahoma" w:cs="Tahoma"/>
          <w:sz w:val="20"/>
          <w:szCs w:val="20"/>
          <w:u w:val="single"/>
        </w:rPr>
        <w:t xml:space="preserve">г. </w:t>
      </w:r>
      <w:proofErr w:type="spellStart"/>
      <w:r w:rsidRPr="00F97DF2">
        <w:rPr>
          <w:rFonts w:ascii="Tahoma" w:hAnsi="Tahoma" w:cs="Tahoma"/>
          <w:sz w:val="20"/>
          <w:szCs w:val="20"/>
          <w:u w:val="single"/>
        </w:rPr>
        <w:t>Мариинский</w:t>
      </w:r>
      <w:proofErr w:type="spellEnd"/>
      <w:r w:rsidRPr="00F97DF2">
        <w:rPr>
          <w:rFonts w:ascii="Tahoma" w:hAnsi="Tahoma" w:cs="Tahoma"/>
          <w:sz w:val="20"/>
          <w:szCs w:val="20"/>
          <w:u w:val="single"/>
        </w:rPr>
        <w:t xml:space="preserve"> Посад, ул. Николаева, д. 47, каб.311</w:t>
      </w:r>
      <w:r w:rsidRPr="00F97DF2">
        <w:rPr>
          <w:rFonts w:ascii="Tahoma" w:hAnsi="Tahoma" w:cs="Tahoma"/>
          <w:sz w:val="20"/>
          <w:szCs w:val="20"/>
        </w:rPr>
        <w:t>, на официальном сайте администрации Мариинско-Посадского</w:t>
      </w:r>
      <w:proofErr w:type="gramEnd"/>
      <w:r w:rsidRPr="00F97DF2">
        <w:rPr>
          <w:rFonts w:ascii="Tahoma" w:hAnsi="Tahoma" w:cs="Tahoma"/>
          <w:sz w:val="20"/>
          <w:szCs w:val="20"/>
        </w:rPr>
        <w:t xml:space="preserve"> района и сети интернет. Осмотр земел</w:t>
      </w:r>
      <w:r w:rsidRPr="00F97DF2">
        <w:rPr>
          <w:rFonts w:ascii="Tahoma" w:hAnsi="Tahoma" w:cs="Tahoma"/>
          <w:sz w:val="20"/>
          <w:szCs w:val="20"/>
        </w:rPr>
        <w:t>ь</w:t>
      </w:r>
      <w:r w:rsidRPr="00F97DF2">
        <w:rPr>
          <w:rFonts w:ascii="Tahoma" w:hAnsi="Tahoma" w:cs="Tahoma"/>
          <w:sz w:val="20"/>
          <w:szCs w:val="20"/>
        </w:rPr>
        <w:t xml:space="preserve">ных участков будет осуществляться по рабочим дням с 13.00 до 16.00 по адресу: </w:t>
      </w:r>
      <w:proofErr w:type="gramStart"/>
      <w:r w:rsidRPr="00F97DF2">
        <w:rPr>
          <w:rFonts w:ascii="Tahoma" w:hAnsi="Tahoma" w:cs="Tahoma"/>
          <w:sz w:val="20"/>
          <w:szCs w:val="20"/>
          <w:u w:val="single"/>
        </w:rPr>
        <w:t>г</w:t>
      </w:r>
      <w:proofErr w:type="gramEnd"/>
      <w:r w:rsidRPr="00F97DF2">
        <w:rPr>
          <w:rFonts w:ascii="Tahoma" w:hAnsi="Tahoma" w:cs="Tahoma"/>
          <w:sz w:val="20"/>
          <w:szCs w:val="20"/>
          <w:u w:val="single"/>
        </w:rPr>
        <w:t xml:space="preserve">. </w:t>
      </w:r>
      <w:proofErr w:type="spellStart"/>
      <w:r w:rsidRPr="00F97DF2">
        <w:rPr>
          <w:rFonts w:ascii="Tahoma" w:hAnsi="Tahoma" w:cs="Tahoma"/>
          <w:sz w:val="20"/>
          <w:szCs w:val="20"/>
          <w:u w:val="single"/>
        </w:rPr>
        <w:t>Мариинский</w:t>
      </w:r>
      <w:proofErr w:type="spellEnd"/>
      <w:r w:rsidRPr="00F97DF2">
        <w:rPr>
          <w:rFonts w:ascii="Tahoma" w:hAnsi="Tahoma" w:cs="Tahoma"/>
          <w:sz w:val="20"/>
          <w:szCs w:val="20"/>
          <w:u w:val="single"/>
        </w:rPr>
        <w:t xml:space="preserve"> Посад, ул. Николаева, д. 47 </w:t>
      </w:r>
      <w:r w:rsidRPr="00F97DF2">
        <w:rPr>
          <w:rFonts w:ascii="Tahoma" w:hAnsi="Tahoma" w:cs="Tahoma"/>
          <w:sz w:val="20"/>
          <w:szCs w:val="20"/>
        </w:rPr>
        <w:t>по предварительным заявкам заяв</w:t>
      </w:r>
      <w:r w:rsidRPr="00F97DF2">
        <w:rPr>
          <w:rFonts w:ascii="Tahoma" w:hAnsi="Tahoma" w:cs="Tahoma"/>
          <w:sz w:val="20"/>
          <w:szCs w:val="20"/>
        </w:rPr>
        <w:t>и</w:t>
      </w:r>
      <w:r w:rsidRPr="00F97DF2">
        <w:rPr>
          <w:rFonts w:ascii="Tahoma" w:hAnsi="Tahoma" w:cs="Tahoma"/>
          <w:sz w:val="20"/>
          <w:szCs w:val="20"/>
        </w:rPr>
        <w:t>телей Организатору аукциона.</w:t>
      </w:r>
    </w:p>
    <w:p w:rsidR="001F5135" w:rsidRPr="00F97DF2" w:rsidRDefault="001F5135" w:rsidP="001F5135">
      <w:pPr>
        <w:jc w:val="both"/>
        <w:rPr>
          <w:rFonts w:ascii="Tahoma" w:hAnsi="Tahoma" w:cs="Tahoma"/>
          <w:sz w:val="20"/>
          <w:szCs w:val="20"/>
        </w:rPr>
      </w:pPr>
      <w:r w:rsidRPr="00F97DF2">
        <w:rPr>
          <w:rFonts w:ascii="Tahoma" w:hAnsi="Tahoma" w:cs="Tahoma"/>
          <w:sz w:val="20"/>
          <w:szCs w:val="20"/>
        </w:rPr>
        <w:t xml:space="preserve">Так же с аукционной документацией более подробно можно ознакомиться на сайте </w:t>
      </w:r>
      <w:hyperlink r:id="rId36" w:history="1">
        <w:r w:rsidRPr="00F97DF2">
          <w:rPr>
            <w:rStyle w:val="af"/>
            <w:rFonts w:ascii="Tahoma" w:hAnsi="Tahoma" w:cs="Tahoma"/>
            <w:sz w:val="20"/>
            <w:szCs w:val="20"/>
            <w:lang w:val="en-US"/>
          </w:rPr>
          <w:t>www</w:t>
        </w:r>
        <w:r w:rsidRPr="00F97DF2">
          <w:rPr>
            <w:rStyle w:val="af"/>
            <w:rFonts w:ascii="Tahoma" w:hAnsi="Tahoma" w:cs="Tahoma"/>
            <w:sz w:val="20"/>
            <w:szCs w:val="20"/>
          </w:rPr>
          <w:t>.</w:t>
        </w:r>
        <w:proofErr w:type="spellStart"/>
        <w:r w:rsidRPr="00F97DF2">
          <w:rPr>
            <w:rStyle w:val="af"/>
            <w:rFonts w:ascii="Tahoma" w:hAnsi="Tahoma" w:cs="Tahoma"/>
            <w:sz w:val="20"/>
            <w:szCs w:val="20"/>
            <w:lang w:val="en-US"/>
          </w:rPr>
          <w:t>torgi</w:t>
        </w:r>
        <w:proofErr w:type="spellEnd"/>
        <w:r w:rsidRPr="00F97DF2">
          <w:rPr>
            <w:rStyle w:val="af"/>
            <w:rFonts w:ascii="Tahoma" w:hAnsi="Tahoma" w:cs="Tahoma"/>
            <w:sz w:val="20"/>
            <w:szCs w:val="20"/>
          </w:rPr>
          <w:t>.</w:t>
        </w:r>
        <w:proofErr w:type="spellStart"/>
        <w:r w:rsidRPr="00F97DF2">
          <w:rPr>
            <w:rStyle w:val="af"/>
            <w:rFonts w:ascii="Tahoma" w:hAnsi="Tahoma" w:cs="Tahoma"/>
            <w:sz w:val="20"/>
            <w:szCs w:val="20"/>
            <w:lang w:val="en-US"/>
          </w:rPr>
          <w:t>gov</w:t>
        </w:r>
        <w:proofErr w:type="spellEnd"/>
        <w:r w:rsidRPr="00F97DF2">
          <w:rPr>
            <w:rStyle w:val="af"/>
            <w:rFonts w:ascii="Tahoma" w:hAnsi="Tahoma" w:cs="Tahoma"/>
            <w:sz w:val="20"/>
            <w:szCs w:val="20"/>
          </w:rPr>
          <w:t>.</w:t>
        </w:r>
        <w:proofErr w:type="spellStart"/>
        <w:r w:rsidRPr="00F97DF2">
          <w:rPr>
            <w:rStyle w:val="af"/>
            <w:rFonts w:ascii="Tahoma" w:hAnsi="Tahoma" w:cs="Tahoma"/>
            <w:sz w:val="20"/>
            <w:szCs w:val="20"/>
            <w:lang w:val="en-US"/>
          </w:rPr>
          <w:t>ru</w:t>
        </w:r>
        <w:proofErr w:type="spellEnd"/>
      </w:hyperlink>
      <w:r w:rsidRPr="00F97DF2">
        <w:rPr>
          <w:rFonts w:ascii="Tahoma" w:hAnsi="Tahoma" w:cs="Tahoma"/>
          <w:sz w:val="20"/>
          <w:szCs w:val="20"/>
        </w:rPr>
        <w:t>.</w:t>
      </w:r>
    </w:p>
    <w:p w:rsidR="001F5135" w:rsidRPr="00F97DF2" w:rsidRDefault="001F5135" w:rsidP="001F5135">
      <w:pPr>
        <w:jc w:val="both"/>
        <w:rPr>
          <w:rFonts w:ascii="Tahoma" w:hAnsi="Tahoma" w:cs="Tahoma"/>
          <w:sz w:val="20"/>
          <w:szCs w:val="20"/>
        </w:rPr>
      </w:pPr>
    </w:p>
    <w:p w:rsidR="001F5135" w:rsidRPr="002A412D" w:rsidRDefault="001F5135" w:rsidP="001F5135">
      <w:pPr>
        <w:jc w:val="both"/>
        <w:rPr>
          <w:rFonts w:ascii="Tahoma" w:hAnsi="Tahoma" w:cs="Tahoma"/>
          <w:sz w:val="20"/>
          <w:szCs w:val="20"/>
        </w:rPr>
      </w:pPr>
    </w:p>
    <w:p w:rsidR="00EF6F13" w:rsidRDefault="00EF6F13" w:rsidP="00384784">
      <w:pPr>
        <w:adjustRightInd w:val="0"/>
        <w:ind w:left="4680"/>
        <w:jc w:val="center"/>
        <w:rPr>
          <w:rFonts w:ascii="Tahoma" w:hAnsi="Tahoma" w:cs="Tahoma"/>
          <w:sz w:val="20"/>
          <w:szCs w:val="20"/>
        </w:rPr>
      </w:pPr>
    </w:p>
    <w:p w:rsidR="00EF6F13" w:rsidRDefault="00EF6F13" w:rsidP="00384784">
      <w:pPr>
        <w:adjustRightInd w:val="0"/>
        <w:ind w:left="4680"/>
        <w:jc w:val="center"/>
        <w:rPr>
          <w:rFonts w:ascii="Tahoma" w:hAnsi="Tahoma" w:cs="Tahoma"/>
          <w:sz w:val="20"/>
          <w:szCs w:val="20"/>
        </w:rPr>
      </w:pPr>
    </w:p>
    <w:p w:rsidR="00EF6F13" w:rsidRDefault="00EF6F13" w:rsidP="00384784">
      <w:pPr>
        <w:adjustRightInd w:val="0"/>
        <w:ind w:left="4680"/>
        <w:jc w:val="center"/>
        <w:rPr>
          <w:rFonts w:ascii="Tahoma" w:hAnsi="Tahoma" w:cs="Tahoma"/>
          <w:sz w:val="20"/>
          <w:szCs w:val="20"/>
        </w:rPr>
      </w:pPr>
    </w:p>
    <w:p w:rsidR="00EF6F13" w:rsidRDefault="00EF6F13" w:rsidP="00384784">
      <w:pPr>
        <w:adjustRightInd w:val="0"/>
        <w:ind w:left="4680"/>
        <w:jc w:val="center"/>
        <w:rPr>
          <w:rFonts w:ascii="Tahoma" w:hAnsi="Tahoma" w:cs="Tahoma"/>
          <w:sz w:val="20"/>
          <w:szCs w:val="20"/>
        </w:rPr>
      </w:pPr>
    </w:p>
    <w:p w:rsidR="00EF6F13" w:rsidRDefault="00EF6F13" w:rsidP="00384784">
      <w:pPr>
        <w:adjustRightInd w:val="0"/>
        <w:ind w:left="4680"/>
        <w:jc w:val="center"/>
        <w:rPr>
          <w:rFonts w:ascii="Tahoma" w:hAnsi="Tahoma" w:cs="Tahoma"/>
          <w:sz w:val="20"/>
          <w:szCs w:val="20"/>
        </w:rPr>
      </w:pPr>
    </w:p>
    <w:p w:rsidR="00EF6F13" w:rsidRDefault="00EF6F13" w:rsidP="00384784">
      <w:pPr>
        <w:adjustRightInd w:val="0"/>
        <w:ind w:left="4680"/>
        <w:jc w:val="center"/>
        <w:rPr>
          <w:rFonts w:ascii="Tahoma" w:hAnsi="Tahoma" w:cs="Tahoma"/>
          <w:sz w:val="20"/>
          <w:szCs w:val="20"/>
        </w:rPr>
      </w:pPr>
    </w:p>
    <w:p w:rsidR="00EF6F13" w:rsidRDefault="00EF6F13" w:rsidP="00384784">
      <w:pPr>
        <w:adjustRightInd w:val="0"/>
        <w:ind w:left="4680"/>
        <w:jc w:val="center"/>
        <w:rPr>
          <w:rFonts w:ascii="Tahoma" w:hAnsi="Tahoma" w:cs="Tahoma"/>
          <w:sz w:val="20"/>
          <w:szCs w:val="20"/>
        </w:rPr>
      </w:pPr>
    </w:p>
    <w:p w:rsidR="00EF6F13" w:rsidRDefault="00EF6F13" w:rsidP="00384784">
      <w:pPr>
        <w:adjustRightInd w:val="0"/>
        <w:ind w:left="4680"/>
        <w:jc w:val="center"/>
        <w:rPr>
          <w:rFonts w:ascii="Tahoma" w:hAnsi="Tahoma" w:cs="Tahoma"/>
          <w:sz w:val="20"/>
          <w:szCs w:val="20"/>
        </w:rPr>
      </w:pPr>
    </w:p>
    <w:p w:rsidR="00EF6F13" w:rsidRDefault="00EF6F13" w:rsidP="00384784">
      <w:pPr>
        <w:adjustRightInd w:val="0"/>
        <w:ind w:left="4680"/>
        <w:jc w:val="center"/>
        <w:rPr>
          <w:rFonts w:ascii="Tahoma" w:hAnsi="Tahoma" w:cs="Tahoma"/>
          <w:sz w:val="20"/>
          <w:szCs w:val="20"/>
        </w:rPr>
      </w:pPr>
    </w:p>
    <w:p w:rsidR="00EF6F13" w:rsidRDefault="00EF6F13" w:rsidP="00384784">
      <w:pPr>
        <w:adjustRightInd w:val="0"/>
        <w:ind w:left="4680"/>
        <w:jc w:val="center"/>
        <w:rPr>
          <w:rFonts w:ascii="Tahoma" w:hAnsi="Tahoma" w:cs="Tahoma"/>
          <w:sz w:val="20"/>
          <w:szCs w:val="20"/>
        </w:rPr>
      </w:pPr>
    </w:p>
    <w:p w:rsidR="00EF6F13" w:rsidRDefault="00EF6F13" w:rsidP="00384784">
      <w:pPr>
        <w:adjustRightInd w:val="0"/>
        <w:ind w:left="4680"/>
        <w:jc w:val="center"/>
        <w:rPr>
          <w:rFonts w:ascii="Tahoma" w:hAnsi="Tahoma" w:cs="Tahoma"/>
          <w:sz w:val="20"/>
          <w:szCs w:val="20"/>
        </w:rPr>
      </w:pPr>
    </w:p>
    <w:p w:rsidR="00EF6F13" w:rsidRDefault="00EF6F13" w:rsidP="00384784">
      <w:pPr>
        <w:adjustRightInd w:val="0"/>
        <w:ind w:left="4680"/>
        <w:jc w:val="center"/>
        <w:rPr>
          <w:rFonts w:ascii="Tahoma" w:hAnsi="Tahoma" w:cs="Tahoma"/>
          <w:sz w:val="20"/>
          <w:szCs w:val="20"/>
        </w:rPr>
      </w:pPr>
    </w:p>
    <w:p w:rsidR="00EF6F13" w:rsidRDefault="00EF6F13" w:rsidP="00384784">
      <w:pPr>
        <w:adjustRightInd w:val="0"/>
        <w:ind w:left="4680"/>
        <w:jc w:val="center"/>
        <w:rPr>
          <w:rFonts w:ascii="Tahoma" w:hAnsi="Tahoma" w:cs="Tahoma"/>
          <w:sz w:val="20"/>
          <w:szCs w:val="20"/>
        </w:rPr>
      </w:pPr>
    </w:p>
    <w:p w:rsidR="00EF6F13" w:rsidRDefault="00EF6F13" w:rsidP="00384784">
      <w:pPr>
        <w:adjustRightInd w:val="0"/>
        <w:ind w:left="4680"/>
        <w:jc w:val="center"/>
        <w:rPr>
          <w:rFonts w:ascii="Tahoma" w:hAnsi="Tahoma" w:cs="Tahoma"/>
          <w:sz w:val="20"/>
          <w:szCs w:val="20"/>
        </w:rPr>
      </w:pPr>
    </w:p>
    <w:p w:rsidR="00EF6F13" w:rsidRDefault="00EF6F13" w:rsidP="00384784">
      <w:pPr>
        <w:adjustRightInd w:val="0"/>
        <w:ind w:left="4680"/>
        <w:jc w:val="center"/>
        <w:rPr>
          <w:rFonts w:ascii="Tahoma" w:hAnsi="Tahoma" w:cs="Tahoma"/>
          <w:sz w:val="20"/>
          <w:szCs w:val="20"/>
        </w:rPr>
      </w:pPr>
    </w:p>
    <w:p w:rsidR="00EF6F13" w:rsidRDefault="00EF6F13" w:rsidP="00384784">
      <w:pPr>
        <w:adjustRightInd w:val="0"/>
        <w:ind w:left="4680"/>
        <w:jc w:val="center"/>
        <w:rPr>
          <w:rFonts w:ascii="Tahoma" w:hAnsi="Tahoma" w:cs="Tahoma"/>
          <w:sz w:val="20"/>
          <w:szCs w:val="20"/>
        </w:rPr>
      </w:pPr>
    </w:p>
    <w:p w:rsidR="00EF6F13" w:rsidRDefault="00EF6F13" w:rsidP="00384784">
      <w:pPr>
        <w:adjustRightInd w:val="0"/>
        <w:ind w:left="4680"/>
        <w:jc w:val="center"/>
        <w:rPr>
          <w:rFonts w:ascii="Tahoma" w:hAnsi="Tahoma" w:cs="Tahoma"/>
          <w:sz w:val="20"/>
          <w:szCs w:val="20"/>
        </w:rPr>
      </w:pPr>
    </w:p>
    <w:p w:rsidR="00EF6F13" w:rsidRDefault="00EF6F13" w:rsidP="00384784">
      <w:pPr>
        <w:adjustRightInd w:val="0"/>
        <w:ind w:left="4680"/>
        <w:jc w:val="center"/>
        <w:rPr>
          <w:rFonts w:ascii="Tahoma" w:hAnsi="Tahoma" w:cs="Tahoma"/>
          <w:sz w:val="20"/>
          <w:szCs w:val="20"/>
        </w:rPr>
      </w:pPr>
    </w:p>
    <w:p w:rsidR="00EF6F13" w:rsidRDefault="00EF6F13" w:rsidP="00384784">
      <w:pPr>
        <w:adjustRightInd w:val="0"/>
        <w:ind w:left="4680"/>
        <w:jc w:val="center"/>
        <w:rPr>
          <w:rFonts w:ascii="Tahoma" w:hAnsi="Tahoma" w:cs="Tahoma"/>
          <w:sz w:val="20"/>
          <w:szCs w:val="20"/>
        </w:rPr>
      </w:pPr>
    </w:p>
    <w:p w:rsidR="00EF6F13" w:rsidRDefault="00EF6F13" w:rsidP="00384784">
      <w:pPr>
        <w:adjustRightInd w:val="0"/>
        <w:ind w:left="4680"/>
        <w:jc w:val="center"/>
        <w:rPr>
          <w:rFonts w:ascii="Tahoma" w:hAnsi="Tahoma" w:cs="Tahoma"/>
          <w:sz w:val="20"/>
          <w:szCs w:val="20"/>
        </w:rPr>
      </w:pPr>
    </w:p>
    <w:p w:rsidR="00EF6F13" w:rsidRDefault="00EF6F13" w:rsidP="00384784">
      <w:pPr>
        <w:adjustRightInd w:val="0"/>
        <w:ind w:left="4680"/>
        <w:jc w:val="center"/>
        <w:rPr>
          <w:rFonts w:ascii="Tahoma" w:hAnsi="Tahoma" w:cs="Tahoma"/>
          <w:sz w:val="20"/>
          <w:szCs w:val="20"/>
        </w:rPr>
      </w:pPr>
    </w:p>
    <w:p w:rsidR="00EF6F13" w:rsidRDefault="00EF6F13" w:rsidP="00384784">
      <w:pPr>
        <w:adjustRightInd w:val="0"/>
        <w:ind w:left="4680"/>
        <w:jc w:val="center"/>
        <w:rPr>
          <w:rFonts w:ascii="Tahoma" w:hAnsi="Tahoma" w:cs="Tahoma"/>
          <w:sz w:val="20"/>
          <w:szCs w:val="20"/>
        </w:rPr>
      </w:pPr>
    </w:p>
    <w:p w:rsidR="00EF6F13" w:rsidRDefault="00EF6F13" w:rsidP="00384784">
      <w:pPr>
        <w:adjustRightInd w:val="0"/>
        <w:ind w:left="4680"/>
        <w:jc w:val="center"/>
        <w:rPr>
          <w:rFonts w:ascii="Tahoma" w:hAnsi="Tahoma" w:cs="Tahoma"/>
          <w:sz w:val="20"/>
          <w:szCs w:val="20"/>
        </w:rPr>
      </w:pPr>
    </w:p>
    <w:p w:rsidR="00EF6F13" w:rsidRDefault="00EF6F13" w:rsidP="00384784">
      <w:pPr>
        <w:adjustRightInd w:val="0"/>
        <w:ind w:left="4680"/>
        <w:jc w:val="center"/>
        <w:rPr>
          <w:rFonts w:ascii="Tahoma" w:hAnsi="Tahoma" w:cs="Tahoma"/>
          <w:sz w:val="20"/>
          <w:szCs w:val="20"/>
        </w:rPr>
      </w:pPr>
    </w:p>
    <w:p w:rsidR="00EF6F13" w:rsidRDefault="00EF6F13" w:rsidP="00384784">
      <w:pPr>
        <w:adjustRightInd w:val="0"/>
        <w:ind w:left="4680"/>
        <w:jc w:val="center"/>
        <w:rPr>
          <w:rFonts w:ascii="Tahoma" w:hAnsi="Tahoma" w:cs="Tahoma"/>
          <w:sz w:val="20"/>
          <w:szCs w:val="20"/>
        </w:rPr>
      </w:pPr>
    </w:p>
    <w:p w:rsidR="00EF6F13" w:rsidRDefault="00EF6F13" w:rsidP="00384784">
      <w:pPr>
        <w:adjustRightInd w:val="0"/>
        <w:ind w:left="4680"/>
        <w:jc w:val="center"/>
        <w:rPr>
          <w:rFonts w:ascii="Tahoma" w:hAnsi="Tahoma" w:cs="Tahoma"/>
          <w:sz w:val="20"/>
          <w:szCs w:val="20"/>
        </w:rPr>
      </w:pPr>
    </w:p>
    <w:p w:rsidR="00EF6F13" w:rsidRDefault="00EF6F13" w:rsidP="00384784">
      <w:pPr>
        <w:adjustRightInd w:val="0"/>
        <w:ind w:left="4680"/>
        <w:jc w:val="center"/>
        <w:rPr>
          <w:rFonts w:ascii="Tahoma" w:hAnsi="Tahoma" w:cs="Tahoma"/>
          <w:sz w:val="20"/>
          <w:szCs w:val="20"/>
        </w:rPr>
      </w:pPr>
    </w:p>
    <w:p w:rsidR="00EF6F13" w:rsidRDefault="00EF6F13" w:rsidP="00384784">
      <w:pPr>
        <w:adjustRightInd w:val="0"/>
        <w:ind w:left="4680"/>
        <w:jc w:val="center"/>
        <w:rPr>
          <w:rFonts w:ascii="Tahoma" w:hAnsi="Tahoma" w:cs="Tahoma"/>
          <w:sz w:val="20"/>
          <w:szCs w:val="20"/>
        </w:rPr>
      </w:pPr>
    </w:p>
    <w:p w:rsidR="00EF6F13" w:rsidRDefault="00EF6F13" w:rsidP="00384784">
      <w:pPr>
        <w:adjustRightInd w:val="0"/>
        <w:ind w:left="4680"/>
        <w:jc w:val="center"/>
        <w:rPr>
          <w:rFonts w:ascii="Tahoma" w:hAnsi="Tahoma" w:cs="Tahoma"/>
          <w:sz w:val="20"/>
          <w:szCs w:val="20"/>
        </w:rPr>
      </w:pPr>
    </w:p>
    <w:p w:rsidR="00EF6F13" w:rsidRDefault="00EF6F13" w:rsidP="00384784">
      <w:pPr>
        <w:adjustRightInd w:val="0"/>
        <w:ind w:left="4680"/>
        <w:jc w:val="center"/>
        <w:rPr>
          <w:rFonts w:ascii="Tahoma" w:hAnsi="Tahoma" w:cs="Tahoma"/>
          <w:sz w:val="20"/>
          <w:szCs w:val="20"/>
        </w:rPr>
      </w:pPr>
    </w:p>
    <w:p w:rsidR="00EF6F13" w:rsidRDefault="00EF6F13" w:rsidP="00384784">
      <w:pPr>
        <w:adjustRightInd w:val="0"/>
        <w:ind w:left="4680"/>
        <w:jc w:val="center"/>
        <w:rPr>
          <w:rFonts w:ascii="Tahoma" w:hAnsi="Tahoma" w:cs="Tahoma"/>
          <w:sz w:val="20"/>
          <w:szCs w:val="20"/>
        </w:rPr>
      </w:pPr>
    </w:p>
    <w:p w:rsidR="00EF6F13" w:rsidRDefault="00EF6F13" w:rsidP="00384784">
      <w:pPr>
        <w:adjustRightInd w:val="0"/>
        <w:ind w:left="4680"/>
        <w:jc w:val="center"/>
        <w:rPr>
          <w:rFonts w:ascii="Tahoma" w:hAnsi="Tahoma" w:cs="Tahoma"/>
          <w:sz w:val="20"/>
          <w:szCs w:val="20"/>
        </w:rPr>
      </w:pPr>
    </w:p>
    <w:p w:rsidR="00EF6F13" w:rsidRDefault="00EF6F13" w:rsidP="00384784">
      <w:pPr>
        <w:adjustRightInd w:val="0"/>
        <w:ind w:left="4680"/>
        <w:jc w:val="center"/>
        <w:rPr>
          <w:rFonts w:ascii="Tahoma" w:hAnsi="Tahoma" w:cs="Tahoma"/>
          <w:sz w:val="20"/>
          <w:szCs w:val="20"/>
        </w:rPr>
      </w:pPr>
    </w:p>
    <w:p w:rsidR="00EF6F13" w:rsidRDefault="00EF6F13" w:rsidP="00384784">
      <w:pPr>
        <w:adjustRightInd w:val="0"/>
        <w:ind w:left="4680"/>
        <w:jc w:val="center"/>
        <w:rPr>
          <w:rFonts w:ascii="Tahoma" w:hAnsi="Tahoma" w:cs="Tahoma"/>
          <w:sz w:val="20"/>
          <w:szCs w:val="20"/>
        </w:rPr>
      </w:pPr>
    </w:p>
    <w:p w:rsidR="00EF6F13" w:rsidRDefault="00EF6F13" w:rsidP="00384784">
      <w:pPr>
        <w:adjustRightInd w:val="0"/>
        <w:ind w:left="4680"/>
        <w:jc w:val="center"/>
        <w:rPr>
          <w:rFonts w:ascii="Tahoma" w:hAnsi="Tahoma" w:cs="Tahoma"/>
          <w:sz w:val="20"/>
          <w:szCs w:val="20"/>
        </w:rPr>
      </w:pPr>
    </w:p>
    <w:p w:rsidR="00EF6F13" w:rsidRDefault="00EF6F13" w:rsidP="00384784">
      <w:pPr>
        <w:adjustRightInd w:val="0"/>
        <w:ind w:left="4680"/>
        <w:jc w:val="center"/>
        <w:rPr>
          <w:rFonts w:ascii="Tahoma" w:hAnsi="Tahoma" w:cs="Tahoma"/>
          <w:sz w:val="20"/>
          <w:szCs w:val="20"/>
        </w:rPr>
      </w:pPr>
    </w:p>
    <w:p w:rsidR="00EF6F13" w:rsidRDefault="00EF6F13" w:rsidP="00384784">
      <w:pPr>
        <w:adjustRightInd w:val="0"/>
        <w:ind w:left="4680"/>
        <w:jc w:val="center"/>
        <w:rPr>
          <w:rFonts w:ascii="Tahoma" w:hAnsi="Tahoma" w:cs="Tahoma"/>
          <w:sz w:val="20"/>
          <w:szCs w:val="20"/>
        </w:rPr>
      </w:pPr>
    </w:p>
    <w:p w:rsidR="00EF6F13" w:rsidRDefault="00EF6F13" w:rsidP="00384784">
      <w:pPr>
        <w:adjustRightInd w:val="0"/>
        <w:ind w:left="4680"/>
        <w:jc w:val="center"/>
        <w:rPr>
          <w:rFonts w:ascii="Tahoma" w:hAnsi="Tahoma" w:cs="Tahoma"/>
          <w:sz w:val="20"/>
          <w:szCs w:val="20"/>
        </w:rPr>
      </w:pPr>
    </w:p>
    <w:p w:rsidR="00EF6F13" w:rsidRDefault="00EF6F13" w:rsidP="00384784">
      <w:pPr>
        <w:adjustRightInd w:val="0"/>
        <w:ind w:left="4680"/>
        <w:jc w:val="center"/>
        <w:rPr>
          <w:rFonts w:ascii="Tahoma" w:hAnsi="Tahoma" w:cs="Tahoma"/>
          <w:sz w:val="20"/>
          <w:szCs w:val="20"/>
        </w:rPr>
      </w:pPr>
    </w:p>
    <w:p w:rsidR="00EF6F13" w:rsidRDefault="00EF6F13" w:rsidP="00384784">
      <w:pPr>
        <w:adjustRightInd w:val="0"/>
        <w:ind w:left="4680"/>
        <w:jc w:val="center"/>
        <w:rPr>
          <w:rFonts w:ascii="Tahoma" w:hAnsi="Tahoma" w:cs="Tahoma"/>
          <w:sz w:val="20"/>
          <w:szCs w:val="20"/>
        </w:rPr>
      </w:pPr>
    </w:p>
    <w:p w:rsidR="00EF6F13" w:rsidRDefault="00EF6F13" w:rsidP="00384784">
      <w:pPr>
        <w:adjustRightInd w:val="0"/>
        <w:ind w:left="4680"/>
        <w:jc w:val="center"/>
        <w:rPr>
          <w:rFonts w:ascii="Tahoma" w:hAnsi="Tahoma" w:cs="Tahoma"/>
          <w:sz w:val="20"/>
          <w:szCs w:val="20"/>
        </w:rPr>
      </w:pPr>
    </w:p>
    <w:p w:rsidR="00EF6F13" w:rsidRDefault="00EF6F13" w:rsidP="00384784">
      <w:pPr>
        <w:adjustRightInd w:val="0"/>
        <w:ind w:left="4680"/>
        <w:jc w:val="center"/>
        <w:rPr>
          <w:rFonts w:ascii="Tahoma" w:hAnsi="Tahoma" w:cs="Tahoma"/>
          <w:sz w:val="20"/>
          <w:szCs w:val="20"/>
        </w:rPr>
      </w:pPr>
    </w:p>
    <w:p w:rsidR="00EF6F13" w:rsidRDefault="00EF6F13" w:rsidP="00384784">
      <w:pPr>
        <w:adjustRightInd w:val="0"/>
        <w:ind w:left="4680"/>
        <w:jc w:val="center"/>
        <w:rPr>
          <w:rFonts w:ascii="Tahoma" w:hAnsi="Tahoma" w:cs="Tahoma"/>
          <w:sz w:val="20"/>
          <w:szCs w:val="20"/>
        </w:rPr>
      </w:pPr>
    </w:p>
    <w:p w:rsidR="00EF6F13" w:rsidRDefault="00EF6F13" w:rsidP="00384784">
      <w:pPr>
        <w:adjustRightInd w:val="0"/>
        <w:ind w:left="4680"/>
        <w:jc w:val="center"/>
        <w:rPr>
          <w:rFonts w:ascii="Tahoma" w:hAnsi="Tahoma" w:cs="Tahoma"/>
          <w:sz w:val="20"/>
          <w:szCs w:val="20"/>
        </w:rPr>
      </w:pPr>
    </w:p>
    <w:p w:rsidR="00EF6F13" w:rsidRDefault="00EF6F13" w:rsidP="00384784">
      <w:pPr>
        <w:adjustRightInd w:val="0"/>
        <w:ind w:left="4680"/>
        <w:jc w:val="center"/>
        <w:rPr>
          <w:rFonts w:ascii="Tahoma" w:hAnsi="Tahoma" w:cs="Tahoma"/>
          <w:sz w:val="20"/>
          <w:szCs w:val="20"/>
        </w:rPr>
      </w:pPr>
    </w:p>
    <w:p w:rsidR="00EF6F13" w:rsidRDefault="00EF6F13" w:rsidP="00384784">
      <w:pPr>
        <w:adjustRightInd w:val="0"/>
        <w:ind w:left="4680"/>
        <w:jc w:val="center"/>
        <w:rPr>
          <w:rFonts w:ascii="Tahoma" w:hAnsi="Tahoma" w:cs="Tahoma"/>
          <w:sz w:val="20"/>
          <w:szCs w:val="20"/>
        </w:rPr>
      </w:pPr>
    </w:p>
    <w:p w:rsidR="00EF6F13" w:rsidRDefault="00EF6F13" w:rsidP="00384784">
      <w:pPr>
        <w:adjustRightInd w:val="0"/>
        <w:ind w:left="4680"/>
        <w:jc w:val="center"/>
        <w:rPr>
          <w:rFonts w:ascii="Tahoma" w:hAnsi="Tahoma" w:cs="Tahoma"/>
          <w:sz w:val="20"/>
          <w:szCs w:val="20"/>
        </w:rPr>
      </w:pPr>
    </w:p>
    <w:p w:rsidR="00EF6F13" w:rsidRDefault="00EF6F13" w:rsidP="00384784">
      <w:pPr>
        <w:adjustRightInd w:val="0"/>
        <w:ind w:left="4680"/>
        <w:jc w:val="center"/>
        <w:rPr>
          <w:rFonts w:ascii="Tahoma" w:hAnsi="Tahoma" w:cs="Tahoma"/>
          <w:sz w:val="20"/>
          <w:szCs w:val="20"/>
        </w:rPr>
      </w:pPr>
    </w:p>
    <w:p w:rsidR="00EF6F13" w:rsidRDefault="00EF6F13" w:rsidP="00384784">
      <w:pPr>
        <w:adjustRightInd w:val="0"/>
        <w:ind w:left="4680"/>
        <w:jc w:val="center"/>
        <w:rPr>
          <w:rFonts w:ascii="Tahoma" w:hAnsi="Tahoma" w:cs="Tahoma"/>
          <w:sz w:val="20"/>
          <w:szCs w:val="20"/>
        </w:rPr>
      </w:pPr>
    </w:p>
    <w:p w:rsidR="00EF6F13" w:rsidRDefault="00EF6F13" w:rsidP="00384784">
      <w:pPr>
        <w:adjustRightInd w:val="0"/>
        <w:ind w:left="4680"/>
        <w:jc w:val="center"/>
        <w:rPr>
          <w:rFonts w:ascii="Tahoma" w:hAnsi="Tahoma" w:cs="Tahoma"/>
          <w:sz w:val="20"/>
          <w:szCs w:val="20"/>
        </w:rPr>
      </w:pPr>
    </w:p>
    <w:p w:rsidR="00EF6F13" w:rsidRDefault="00EF6F13" w:rsidP="00384784">
      <w:pPr>
        <w:adjustRightInd w:val="0"/>
        <w:ind w:left="4680"/>
        <w:jc w:val="center"/>
        <w:rPr>
          <w:rFonts w:ascii="Tahoma" w:hAnsi="Tahoma" w:cs="Tahoma"/>
          <w:sz w:val="20"/>
          <w:szCs w:val="20"/>
        </w:rPr>
      </w:pPr>
    </w:p>
    <w:p w:rsidR="00EF6F13" w:rsidRDefault="00EF6F13" w:rsidP="00384784">
      <w:pPr>
        <w:adjustRightInd w:val="0"/>
        <w:ind w:left="4680"/>
        <w:jc w:val="center"/>
        <w:rPr>
          <w:rFonts w:ascii="Tahoma" w:hAnsi="Tahoma" w:cs="Tahoma"/>
          <w:sz w:val="20"/>
          <w:szCs w:val="20"/>
        </w:rPr>
      </w:pPr>
    </w:p>
    <w:p w:rsidR="00EF6F13" w:rsidRDefault="00EF6F13" w:rsidP="00384784">
      <w:pPr>
        <w:adjustRightInd w:val="0"/>
        <w:ind w:left="4680"/>
        <w:jc w:val="center"/>
        <w:rPr>
          <w:rFonts w:ascii="Tahoma" w:hAnsi="Tahoma" w:cs="Tahoma"/>
          <w:sz w:val="20"/>
          <w:szCs w:val="20"/>
        </w:rPr>
      </w:pPr>
    </w:p>
    <w:p w:rsidR="00EF6F13" w:rsidRDefault="00EF6F13" w:rsidP="00384784">
      <w:pPr>
        <w:adjustRightInd w:val="0"/>
        <w:ind w:left="4680"/>
        <w:jc w:val="center"/>
        <w:rPr>
          <w:rFonts w:ascii="Tahoma" w:hAnsi="Tahoma" w:cs="Tahoma"/>
          <w:sz w:val="20"/>
          <w:szCs w:val="20"/>
        </w:rPr>
      </w:pPr>
    </w:p>
    <w:tbl>
      <w:tblPr>
        <w:tblpPr w:leftFromText="180" w:rightFromText="180" w:vertAnchor="text" w:horzAnchor="margin" w:tblpY="38"/>
        <w:tblW w:w="14992" w:type="dxa"/>
        <w:tblBorders>
          <w:top w:val="single" w:sz="6" w:space="0" w:color="000000"/>
          <w:left w:val="single" w:sz="6" w:space="0" w:color="000000"/>
          <w:bottom w:val="single" w:sz="6" w:space="0" w:color="000000"/>
          <w:right w:val="single" w:sz="6" w:space="0" w:color="000000"/>
          <w:insideV w:val="single" w:sz="6" w:space="0" w:color="000000"/>
        </w:tblBorders>
        <w:tblLook w:val="01E0"/>
      </w:tblPr>
      <w:tblGrid>
        <w:gridCol w:w="5882"/>
        <w:gridCol w:w="3932"/>
        <w:gridCol w:w="5178"/>
      </w:tblGrid>
      <w:tr w:rsidR="001F5135" w:rsidTr="001F5135">
        <w:trPr>
          <w:trHeight w:val="884"/>
        </w:trPr>
        <w:tc>
          <w:tcPr>
            <w:tcW w:w="5882" w:type="dxa"/>
            <w:tcBorders>
              <w:top w:val="single" w:sz="6" w:space="0" w:color="000000"/>
              <w:left w:val="single" w:sz="6" w:space="0" w:color="000000"/>
              <w:bottom w:val="single" w:sz="6" w:space="0" w:color="000000"/>
              <w:right w:val="single" w:sz="6" w:space="0" w:color="000000"/>
            </w:tcBorders>
            <w:shd w:val="solid" w:color="FFFF00" w:fill="FFFFFF"/>
            <w:hideMark/>
          </w:tcPr>
          <w:p w:rsidR="001F5135" w:rsidRDefault="001F5135" w:rsidP="001F5135">
            <w:pPr>
              <w:spacing w:line="228" w:lineRule="auto"/>
              <w:jc w:val="center"/>
              <w:rPr>
                <w:rFonts w:ascii="Arial" w:hAnsi="Arial" w:cs="Arial"/>
                <w:b/>
                <w:bCs/>
                <w:i/>
                <w:iCs/>
                <w:sz w:val="20"/>
                <w:szCs w:val="20"/>
              </w:rPr>
            </w:pPr>
            <w:r>
              <w:rPr>
                <w:rFonts w:ascii="Arial" w:hAnsi="Arial" w:cs="Arial"/>
                <w:b/>
                <w:bCs/>
                <w:i/>
                <w:iCs/>
                <w:sz w:val="20"/>
                <w:szCs w:val="20"/>
              </w:rPr>
              <w:t xml:space="preserve">  Муниципальная газета «Посадский вестник»</w:t>
            </w:r>
          </w:p>
          <w:p w:rsidR="001F5135" w:rsidRDefault="001F5135" w:rsidP="001F5135">
            <w:pPr>
              <w:spacing w:line="228" w:lineRule="auto"/>
              <w:jc w:val="center"/>
              <w:rPr>
                <w:rFonts w:ascii="Arial" w:hAnsi="Arial" w:cs="Arial"/>
                <w:b/>
                <w:bCs/>
                <w:i/>
                <w:iCs/>
                <w:sz w:val="20"/>
                <w:szCs w:val="20"/>
              </w:rPr>
            </w:pPr>
            <w:r>
              <w:rPr>
                <w:rFonts w:ascii="Arial" w:hAnsi="Arial" w:cs="Arial"/>
                <w:b/>
                <w:bCs/>
                <w:i/>
                <w:iCs/>
                <w:sz w:val="20"/>
                <w:szCs w:val="20"/>
              </w:rPr>
              <w:t>Адрес редакции и издателя:</w:t>
            </w:r>
          </w:p>
          <w:p w:rsidR="001F5135" w:rsidRDefault="001F5135" w:rsidP="001F5135">
            <w:pPr>
              <w:spacing w:line="228" w:lineRule="auto"/>
              <w:jc w:val="center"/>
              <w:rPr>
                <w:rFonts w:ascii="Arial" w:hAnsi="Arial" w:cs="Arial"/>
                <w:b/>
                <w:bCs/>
                <w:i/>
                <w:iCs/>
                <w:sz w:val="20"/>
                <w:szCs w:val="20"/>
              </w:rPr>
            </w:pPr>
            <w:smartTag w:uri="urn:schemas-microsoft-com:office:smarttags" w:element="metricconverter">
              <w:smartTagPr>
                <w:attr w:name="ProductID" w:val="429570, г"/>
              </w:smartTagPr>
              <w:r>
                <w:rPr>
                  <w:rFonts w:ascii="Arial" w:hAnsi="Arial" w:cs="Arial"/>
                  <w:b/>
                  <w:bCs/>
                  <w:i/>
                  <w:iCs/>
                  <w:sz w:val="20"/>
                  <w:szCs w:val="20"/>
                </w:rPr>
                <w:t>429570, г</w:t>
              </w:r>
            </w:smartTag>
            <w:r>
              <w:rPr>
                <w:rFonts w:ascii="Arial" w:hAnsi="Arial" w:cs="Arial"/>
                <w:b/>
                <w:bCs/>
                <w:i/>
                <w:iCs/>
                <w:sz w:val="20"/>
                <w:szCs w:val="20"/>
              </w:rPr>
              <w:t xml:space="preserve">. </w:t>
            </w:r>
            <w:proofErr w:type="spellStart"/>
            <w:r>
              <w:rPr>
                <w:rFonts w:ascii="Arial" w:hAnsi="Arial" w:cs="Arial"/>
                <w:b/>
                <w:bCs/>
                <w:i/>
                <w:iCs/>
                <w:sz w:val="20"/>
                <w:szCs w:val="20"/>
              </w:rPr>
              <w:t>Мариинский</w:t>
            </w:r>
            <w:proofErr w:type="spellEnd"/>
            <w:r>
              <w:rPr>
                <w:rFonts w:ascii="Arial" w:hAnsi="Arial" w:cs="Arial"/>
                <w:b/>
                <w:bCs/>
                <w:i/>
                <w:iCs/>
                <w:sz w:val="20"/>
                <w:szCs w:val="20"/>
              </w:rPr>
              <w:t xml:space="preserve"> Посад, ул. Николаева, 47</w:t>
            </w:r>
          </w:p>
          <w:p w:rsidR="001F5135" w:rsidRDefault="001F5135" w:rsidP="001F5135">
            <w:pPr>
              <w:spacing w:line="228" w:lineRule="auto"/>
              <w:jc w:val="center"/>
              <w:rPr>
                <w:rFonts w:ascii="Arial" w:hAnsi="Arial" w:cs="Arial"/>
                <w:b/>
                <w:bCs/>
                <w:i/>
                <w:iCs/>
                <w:sz w:val="20"/>
                <w:szCs w:val="20"/>
                <w:lang w:val="en-US"/>
              </w:rPr>
            </w:pPr>
            <w:r>
              <w:rPr>
                <w:rFonts w:ascii="Arial" w:hAnsi="Arial" w:cs="Arial"/>
                <w:b/>
                <w:bCs/>
                <w:i/>
                <w:iCs/>
                <w:sz w:val="20"/>
                <w:szCs w:val="20"/>
                <w:lang w:val="en-US"/>
              </w:rPr>
              <w:t xml:space="preserve">E-mail: </w:t>
            </w:r>
            <w:hyperlink r:id="rId37" w:history="1">
              <w:r w:rsidRPr="00701F77">
                <w:rPr>
                  <w:rStyle w:val="af"/>
                  <w:rFonts w:ascii="Arial" w:hAnsi="Arial" w:cs="Arial"/>
                  <w:b/>
                  <w:bCs/>
                  <w:i/>
                  <w:iCs/>
                  <w:sz w:val="20"/>
                  <w:szCs w:val="20"/>
                  <w:lang w:val="en-US"/>
                </w:rPr>
                <w:t>marpos@cap.ru</w:t>
              </w:r>
            </w:hyperlink>
          </w:p>
        </w:tc>
        <w:tc>
          <w:tcPr>
            <w:tcW w:w="3932" w:type="dxa"/>
            <w:tcBorders>
              <w:top w:val="single" w:sz="6" w:space="0" w:color="000000"/>
              <w:left w:val="single" w:sz="6" w:space="0" w:color="000000"/>
              <w:bottom w:val="single" w:sz="6" w:space="0" w:color="000000"/>
              <w:right w:val="single" w:sz="6" w:space="0" w:color="000000"/>
            </w:tcBorders>
            <w:shd w:val="solid" w:color="FFFF00" w:fill="FFFFFF"/>
            <w:hideMark/>
          </w:tcPr>
          <w:p w:rsidR="001F5135" w:rsidRDefault="001F5135" w:rsidP="001F5135">
            <w:pPr>
              <w:spacing w:line="228" w:lineRule="auto"/>
              <w:jc w:val="center"/>
              <w:rPr>
                <w:rFonts w:ascii="Arial" w:hAnsi="Arial" w:cs="Arial"/>
                <w:b/>
                <w:bCs/>
                <w:i/>
                <w:iCs/>
                <w:sz w:val="20"/>
                <w:szCs w:val="20"/>
              </w:rPr>
            </w:pPr>
            <w:r>
              <w:rPr>
                <w:rFonts w:ascii="Arial" w:hAnsi="Arial" w:cs="Arial"/>
                <w:b/>
                <w:bCs/>
                <w:i/>
                <w:iCs/>
                <w:sz w:val="20"/>
                <w:szCs w:val="20"/>
              </w:rPr>
              <w:t>Учредители – муниципальные о</w:t>
            </w:r>
            <w:r>
              <w:rPr>
                <w:rFonts w:ascii="Arial" w:hAnsi="Arial" w:cs="Arial"/>
                <w:b/>
                <w:bCs/>
                <w:i/>
                <w:iCs/>
                <w:sz w:val="20"/>
                <w:szCs w:val="20"/>
              </w:rPr>
              <w:t>б</w:t>
            </w:r>
            <w:r>
              <w:rPr>
                <w:rFonts w:ascii="Arial" w:hAnsi="Arial" w:cs="Arial"/>
                <w:b/>
                <w:bCs/>
                <w:i/>
                <w:iCs/>
                <w:sz w:val="20"/>
                <w:szCs w:val="20"/>
              </w:rPr>
              <w:t xml:space="preserve">разования Мариинско-Посадского </w:t>
            </w:r>
          </w:p>
          <w:p w:rsidR="001F5135" w:rsidRDefault="001F5135" w:rsidP="001F5135">
            <w:pPr>
              <w:spacing w:line="228" w:lineRule="auto"/>
              <w:jc w:val="center"/>
              <w:rPr>
                <w:rFonts w:ascii="Arial" w:hAnsi="Arial" w:cs="Arial"/>
                <w:b/>
                <w:bCs/>
                <w:i/>
                <w:iCs/>
                <w:sz w:val="20"/>
                <w:szCs w:val="20"/>
              </w:rPr>
            </w:pPr>
            <w:r>
              <w:rPr>
                <w:rFonts w:ascii="Arial" w:hAnsi="Arial" w:cs="Arial"/>
                <w:b/>
                <w:bCs/>
                <w:i/>
                <w:iCs/>
                <w:sz w:val="20"/>
                <w:szCs w:val="20"/>
              </w:rPr>
              <w:t>района</w:t>
            </w:r>
          </w:p>
        </w:tc>
        <w:tc>
          <w:tcPr>
            <w:tcW w:w="5178" w:type="dxa"/>
            <w:tcBorders>
              <w:top w:val="single" w:sz="6" w:space="0" w:color="000000"/>
              <w:left w:val="single" w:sz="6" w:space="0" w:color="000000"/>
              <w:bottom w:val="single" w:sz="6" w:space="0" w:color="000000"/>
              <w:right w:val="single" w:sz="6" w:space="0" w:color="000000"/>
            </w:tcBorders>
            <w:shd w:val="solid" w:color="FFFF00" w:fill="FFFFFF"/>
            <w:hideMark/>
          </w:tcPr>
          <w:p w:rsidR="001F5135" w:rsidRDefault="001F5135" w:rsidP="001F5135">
            <w:pPr>
              <w:spacing w:line="228" w:lineRule="auto"/>
              <w:jc w:val="center"/>
              <w:rPr>
                <w:rFonts w:ascii="Arial" w:hAnsi="Arial" w:cs="Arial"/>
                <w:b/>
                <w:bCs/>
                <w:i/>
                <w:iCs/>
                <w:sz w:val="20"/>
                <w:szCs w:val="20"/>
              </w:rPr>
            </w:pPr>
            <w:r>
              <w:rPr>
                <w:rFonts w:ascii="Arial" w:hAnsi="Arial" w:cs="Arial"/>
                <w:b/>
                <w:bCs/>
                <w:i/>
                <w:iCs/>
                <w:sz w:val="20"/>
                <w:szCs w:val="20"/>
              </w:rPr>
              <w:t xml:space="preserve">Руководитель – главный редактор </w:t>
            </w:r>
          </w:p>
          <w:p w:rsidR="001F5135" w:rsidRDefault="001F5135" w:rsidP="001F5135">
            <w:pPr>
              <w:spacing w:line="228" w:lineRule="auto"/>
              <w:jc w:val="center"/>
              <w:rPr>
                <w:rFonts w:ascii="Arial" w:hAnsi="Arial" w:cs="Arial"/>
                <w:b/>
                <w:bCs/>
                <w:i/>
                <w:iCs/>
                <w:sz w:val="20"/>
                <w:szCs w:val="20"/>
              </w:rPr>
            </w:pPr>
            <w:r>
              <w:rPr>
                <w:rFonts w:ascii="Arial" w:hAnsi="Arial" w:cs="Arial"/>
                <w:b/>
                <w:bCs/>
                <w:i/>
                <w:iCs/>
                <w:sz w:val="20"/>
                <w:szCs w:val="20"/>
              </w:rPr>
              <w:t>А.В. Максимова</w:t>
            </w:r>
          </w:p>
          <w:p w:rsidR="001F5135" w:rsidRDefault="001F5135" w:rsidP="001F5135">
            <w:pPr>
              <w:spacing w:line="228" w:lineRule="auto"/>
              <w:jc w:val="center"/>
              <w:rPr>
                <w:rFonts w:ascii="Arial" w:hAnsi="Arial" w:cs="Arial"/>
                <w:b/>
                <w:bCs/>
                <w:i/>
                <w:iCs/>
                <w:sz w:val="20"/>
                <w:szCs w:val="20"/>
              </w:rPr>
            </w:pPr>
            <w:r>
              <w:rPr>
                <w:rFonts w:ascii="Arial" w:hAnsi="Arial" w:cs="Arial"/>
                <w:b/>
                <w:bCs/>
                <w:i/>
                <w:iCs/>
                <w:sz w:val="20"/>
                <w:szCs w:val="20"/>
              </w:rPr>
              <w:t xml:space="preserve">Тираж 150 экз. </w:t>
            </w:r>
          </w:p>
          <w:p w:rsidR="001F5135" w:rsidRDefault="001F5135" w:rsidP="001F5135">
            <w:pPr>
              <w:spacing w:line="228" w:lineRule="auto"/>
              <w:jc w:val="center"/>
              <w:rPr>
                <w:rFonts w:ascii="Arial" w:hAnsi="Arial" w:cs="Arial"/>
                <w:b/>
                <w:bCs/>
                <w:i/>
                <w:iCs/>
                <w:sz w:val="20"/>
                <w:szCs w:val="20"/>
              </w:rPr>
            </w:pPr>
            <w:r>
              <w:rPr>
                <w:rFonts w:ascii="Arial" w:hAnsi="Arial" w:cs="Arial"/>
                <w:b/>
                <w:bCs/>
                <w:i/>
                <w:iCs/>
                <w:sz w:val="20"/>
                <w:szCs w:val="20"/>
              </w:rPr>
              <w:t>Формат А3</w:t>
            </w:r>
          </w:p>
        </w:tc>
      </w:tr>
    </w:tbl>
    <w:p w:rsidR="00384784" w:rsidRPr="00384784" w:rsidRDefault="00384784" w:rsidP="001F5135">
      <w:pPr>
        <w:jc w:val="both"/>
        <w:rPr>
          <w:rFonts w:ascii="Tahoma" w:hAnsi="Tahoma" w:cs="Tahoma"/>
          <w:sz w:val="20"/>
          <w:szCs w:val="20"/>
        </w:rPr>
      </w:pPr>
    </w:p>
    <w:sectPr w:rsidR="00384784" w:rsidRPr="00384784" w:rsidSect="00A11EFF">
      <w:headerReference w:type="even" r:id="rId38"/>
      <w:headerReference w:type="default" r:id="rId39"/>
      <w:footerReference w:type="first" r:id="rId40"/>
      <w:pgSz w:w="16840" w:h="23814" w:code="8"/>
      <w:pgMar w:top="1077" w:right="567" w:bottom="1276" w:left="1134" w:header="709" w:footer="709" w:gutter="0"/>
      <w:cols w:space="54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58B8" w:rsidRDefault="004A58B8">
      <w:r>
        <w:separator/>
      </w:r>
    </w:p>
  </w:endnote>
  <w:endnote w:type="continuationSeparator" w:id="0">
    <w:p w:rsidR="004A58B8" w:rsidRDefault="004A58B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imesET">
    <w:panose1 w:val="00000000000000000000"/>
    <w:charset w:val="00"/>
    <w:family w:val="auto"/>
    <w:pitch w:val="variable"/>
    <w:sig w:usb0="00000203" w:usb1="00000000" w:usb2="00000000" w:usb3="00000000" w:csb0="00000005"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NewtonC">
    <w:altName w:val="Arial"/>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Narrow">
    <w:panose1 w:val="020B0506020202030204"/>
    <w:charset w:val="CC"/>
    <w:family w:val="swiss"/>
    <w:pitch w:val="variable"/>
    <w:sig w:usb0="00000287" w:usb1="00000000" w:usb2="00000000" w:usb3="00000000" w:csb0="0000009F" w:csb1="00000000"/>
  </w:font>
  <w:font w:name="Peterburg">
    <w:altName w:val="Times New Roman"/>
    <w:charset w:val="00"/>
    <w:family w:val="auto"/>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Andale Sans UI">
    <w:altName w:val="Times New Roman"/>
    <w:charset w:val="CC"/>
    <w:family w:val="auto"/>
    <w:pitch w:val="variable"/>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MS Sans Serif">
    <w:altName w:val="Times New Roman"/>
    <w:panose1 w:val="00000000000000000000"/>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Vrinda">
    <w:panose1 w:val="020B0502040204020203"/>
    <w:charset w:val="00"/>
    <w:family w:val="swiss"/>
    <w:pitch w:val="variable"/>
    <w:sig w:usb0="0001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Cyr Chuv">
    <w:panose1 w:val="020B0604020202020204"/>
    <w:charset w:val="CC"/>
    <w:family w:val="swiss"/>
    <w:pitch w:val="variable"/>
    <w:sig w:usb0="00000201" w:usb1="00000000" w:usb2="00000000" w:usb3="00000000" w:csb0="00000004" w:csb1="00000000"/>
  </w:font>
  <w:font w:name="Liberation Serif">
    <w:altName w:val="Times New Roman"/>
    <w:charset w:val="00"/>
    <w:family w:val="roman"/>
    <w:pitch w:val="variable"/>
    <w:sig w:usb0="E0000AFF" w:usb1="500078FF" w:usb2="00000021" w:usb3="00000000" w:csb0="000001BF" w:csb1="00000000"/>
  </w:font>
  <w:font w:name="Times New Roman Cyr">
    <w:panose1 w:val="02020603050405020304"/>
    <w:charset w:val="CC"/>
    <w:family w:val="roman"/>
    <w:pitch w:val="variable"/>
    <w:sig w:usb0="00000201" w:usb1="00000000" w:usb2="00000000" w:usb3="00000000" w:csb0="00000004" w:csb1="00000000"/>
  </w:font>
  <w:font w:name="Microsoft YaHei">
    <w:panose1 w:val="020B0503020204020204"/>
    <w:charset w:val="86"/>
    <w:family w:val="swiss"/>
    <w:pitch w:val="variable"/>
    <w:sig w:usb0="80000287" w:usb1="280F3C52" w:usb2="00000016" w:usb3="00000000" w:csb0="0004001F" w:csb1="00000000"/>
  </w:font>
  <w:font w:name="Lucida Sans">
    <w:altName w:val="Lucida Sans Unicode"/>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79B" w:rsidRDefault="00C6079B" w:rsidP="007C4C88">
    <w:pPr>
      <w:pStyle w:val="ac"/>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58B8" w:rsidRDefault="004A58B8">
      <w:r>
        <w:separator/>
      </w:r>
    </w:p>
  </w:footnote>
  <w:footnote w:type="continuationSeparator" w:id="0">
    <w:p w:rsidR="004A58B8" w:rsidRDefault="004A58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79B" w:rsidRDefault="005D651C" w:rsidP="00516140">
    <w:pPr>
      <w:pStyle w:val="a5"/>
      <w:framePr w:wrap="around" w:vAnchor="text" w:hAnchor="margin" w:xAlign="outside" w:y="1"/>
      <w:rPr>
        <w:rStyle w:val="ab"/>
      </w:rPr>
    </w:pPr>
    <w:r>
      <w:rPr>
        <w:rStyle w:val="ab"/>
      </w:rPr>
      <w:fldChar w:fldCharType="begin"/>
    </w:r>
    <w:r w:rsidR="00C6079B">
      <w:rPr>
        <w:rStyle w:val="ab"/>
      </w:rPr>
      <w:instrText xml:space="preserve">PAGE  </w:instrText>
    </w:r>
    <w:r>
      <w:rPr>
        <w:rStyle w:val="ab"/>
      </w:rPr>
      <w:fldChar w:fldCharType="separate"/>
    </w:r>
    <w:r w:rsidR="00C6079B">
      <w:rPr>
        <w:rStyle w:val="ab"/>
        <w:noProof/>
      </w:rPr>
      <w:t>8</w:t>
    </w:r>
    <w:r>
      <w:rPr>
        <w:rStyle w:val="ab"/>
      </w:rPr>
      <w:fldChar w:fldCharType="end"/>
    </w:r>
  </w:p>
  <w:p w:rsidR="00C6079B" w:rsidRDefault="00C6079B" w:rsidP="007C4C88">
    <w:pPr>
      <w:pStyle w:val="a5"/>
      <w:ind w:right="360"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79B" w:rsidRDefault="005D651C" w:rsidP="00516140">
    <w:pPr>
      <w:pStyle w:val="a5"/>
      <w:framePr w:wrap="around" w:vAnchor="text" w:hAnchor="margin" w:xAlign="outside" w:y="1"/>
      <w:rPr>
        <w:rStyle w:val="ab"/>
      </w:rPr>
    </w:pPr>
    <w:r>
      <w:rPr>
        <w:rStyle w:val="ab"/>
      </w:rPr>
      <w:fldChar w:fldCharType="begin"/>
    </w:r>
    <w:r w:rsidR="00C6079B">
      <w:rPr>
        <w:rStyle w:val="ab"/>
      </w:rPr>
      <w:instrText xml:space="preserve">PAGE  </w:instrText>
    </w:r>
    <w:r>
      <w:rPr>
        <w:rStyle w:val="ab"/>
      </w:rPr>
      <w:fldChar w:fldCharType="separate"/>
    </w:r>
    <w:r w:rsidR="001D2466">
      <w:rPr>
        <w:rStyle w:val="ab"/>
        <w:noProof/>
      </w:rPr>
      <w:t>9</w:t>
    </w:r>
    <w:r>
      <w:rPr>
        <w:rStyle w:val="ab"/>
      </w:rPr>
      <w:fldChar w:fldCharType="end"/>
    </w:r>
  </w:p>
  <w:p w:rsidR="00C6079B" w:rsidRDefault="00C6079B" w:rsidP="00317E44">
    <w:pPr>
      <w:pStyle w:val="a5"/>
      <w:ind w:right="360" w:firstLine="360"/>
      <w:jc w:val="center"/>
      <w:rPr>
        <w:rFonts w:ascii="Monotype Corsiva" w:hAnsi="Monotype Corsiva"/>
        <w:sz w:val="32"/>
        <w:szCs w:val="32"/>
        <w:u w:val="single"/>
      </w:rPr>
    </w:pPr>
    <w:r w:rsidRPr="004A76FE">
      <w:rPr>
        <w:rFonts w:ascii="Monotype Corsiva" w:hAnsi="Monotype Corsiva"/>
        <w:sz w:val="32"/>
        <w:szCs w:val="32"/>
        <w:u w:val="single"/>
      </w:rPr>
      <w:t xml:space="preserve">Посадский вестник </w:t>
    </w:r>
    <w:r w:rsidR="00EF6F13">
      <w:rPr>
        <w:rFonts w:ascii="Monotype Corsiva" w:hAnsi="Monotype Corsiva"/>
        <w:sz w:val="32"/>
        <w:szCs w:val="32"/>
        <w:u w:val="single"/>
      </w:rPr>
      <w:t xml:space="preserve"> № 48</w:t>
    </w:r>
    <w:r>
      <w:rPr>
        <w:rFonts w:ascii="Monotype Corsiva" w:hAnsi="Monotype Corsiva"/>
        <w:sz w:val="32"/>
        <w:szCs w:val="32"/>
        <w:u w:val="single"/>
      </w:rPr>
      <w:t xml:space="preserve">, </w:t>
    </w:r>
    <w:r w:rsidR="00EF6F13">
      <w:rPr>
        <w:rFonts w:ascii="Monotype Corsiva" w:hAnsi="Monotype Corsiva"/>
        <w:sz w:val="32"/>
        <w:szCs w:val="32"/>
        <w:u w:val="single"/>
      </w:rPr>
      <w:t>01</w:t>
    </w:r>
    <w:r>
      <w:rPr>
        <w:rFonts w:ascii="Monotype Corsiva" w:hAnsi="Monotype Corsiva"/>
        <w:sz w:val="32"/>
        <w:szCs w:val="32"/>
        <w:u w:val="single"/>
      </w:rPr>
      <w:t>.1</w:t>
    </w:r>
    <w:r w:rsidR="00EF6F13">
      <w:rPr>
        <w:rFonts w:ascii="Monotype Corsiva" w:hAnsi="Monotype Corsiva"/>
        <w:sz w:val="32"/>
        <w:szCs w:val="32"/>
        <w:u w:val="single"/>
      </w:rPr>
      <w:t>1</w:t>
    </w:r>
    <w:r>
      <w:rPr>
        <w:rFonts w:ascii="Monotype Corsiva" w:hAnsi="Monotype Corsiva"/>
        <w:sz w:val="32"/>
        <w:szCs w:val="32"/>
        <w:u w:val="single"/>
      </w:rPr>
      <w:t xml:space="preserve">.2019 г.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1"/>
      <w:numFmt w:val="decimal"/>
      <w:pStyle w:val="1"/>
      <w:lvlText w:val="%1."/>
      <w:lvlJc w:val="left"/>
      <w:pPr>
        <w:tabs>
          <w:tab w:val="num" w:pos="720"/>
        </w:tabs>
        <w:ind w:left="720" w:hanging="360"/>
      </w:pPr>
    </w:lvl>
  </w:abstractNum>
  <w:abstractNum w:abstractNumId="1">
    <w:nsid w:val="00000003"/>
    <w:multiLevelType w:val="singleLevel"/>
    <w:tmpl w:val="00000003"/>
    <w:lvl w:ilvl="0">
      <w:start w:val="4"/>
      <w:numFmt w:val="bullet"/>
      <w:pStyle w:val="10"/>
      <w:lvlText w:val=""/>
      <w:lvlJc w:val="left"/>
      <w:pPr>
        <w:tabs>
          <w:tab w:val="num" w:pos="720"/>
        </w:tabs>
        <w:ind w:left="720" w:hanging="360"/>
      </w:pPr>
      <w:rPr>
        <w:rFonts w:ascii="Symbol" w:hAnsi="Symbol" w:cs="Times New Roman"/>
      </w:rPr>
    </w:lvl>
  </w:abstractNum>
  <w:abstractNum w:abstractNumId="2">
    <w:nsid w:val="00000009"/>
    <w:multiLevelType w:val="singleLevel"/>
    <w:tmpl w:val="00000009"/>
    <w:lvl w:ilvl="0">
      <w:start w:val="10"/>
      <w:numFmt w:val="bullet"/>
      <w:pStyle w:val="nienie"/>
      <w:lvlText w:val="-"/>
      <w:lvlJc w:val="left"/>
      <w:pPr>
        <w:tabs>
          <w:tab w:val="num" w:pos="1080"/>
        </w:tabs>
      </w:pPr>
      <w:rPr>
        <w:rFonts w:ascii="StarSymbol" w:hAnsi="StarSymbol" w:cs="Times New Roman"/>
      </w:rPr>
    </w:lvl>
  </w:abstractNum>
  <w:abstractNum w:abstractNumId="3">
    <w:nsid w:val="0407345B"/>
    <w:multiLevelType w:val="hybridMultilevel"/>
    <w:tmpl w:val="17047ABE"/>
    <w:name w:val="WW8Num2"/>
    <w:lvl w:ilvl="0" w:tplc="690C7AA0">
      <w:start w:val="1"/>
      <w:numFmt w:val="decimal"/>
      <w:lvlText w:val="%1."/>
      <w:lvlJc w:val="left"/>
      <w:pPr>
        <w:ind w:left="1587" w:hanging="1020"/>
      </w:pPr>
      <w:rPr>
        <w:rFonts w:hint="default"/>
      </w:rPr>
    </w:lvl>
    <w:lvl w:ilvl="1" w:tplc="EF0051A8" w:tentative="1">
      <w:start w:val="1"/>
      <w:numFmt w:val="lowerLetter"/>
      <w:lvlText w:val="%2."/>
      <w:lvlJc w:val="left"/>
      <w:pPr>
        <w:ind w:left="1647" w:hanging="360"/>
      </w:pPr>
    </w:lvl>
    <w:lvl w:ilvl="2" w:tplc="FC141262" w:tentative="1">
      <w:start w:val="1"/>
      <w:numFmt w:val="lowerRoman"/>
      <w:lvlText w:val="%3."/>
      <w:lvlJc w:val="right"/>
      <w:pPr>
        <w:ind w:left="2367" w:hanging="180"/>
      </w:pPr>
    </w:lvl>
    <w:lvl w:ilvl="3" w:tplc="87FEBA78" w:tentative="1">
      <w:start w:val="1"/>
      <w:numFmt w:val="decimal"/>
      <w:lvlText w:val="%4."/>
      <w:lvlJc w:val="left"/>
      <w:pPr>
        <w:ind w:left="3087" w:hanging="360"/>
      </w:pPr>
    </w:lvl>
    <w:lvl w:ilvl="4" w:tplc="1A544DF6" w:tentative="1">
      <w:start w:val="1"/>
      <w:numFmt w:val="lowerLetter"/>
      <w:lvlText w:val="%5."/>
      <w:lvlJc w:val="left"/>
      <w:pPr>
        <w:ind w:left="3807" w:hanging="360"/>
      </w:pPr>
    </w:lvl>
    <w:lvl w:ilvl="5" w:tplc="2F6C92EE" w:tentative="1">
      <w:start w:val="1"/>
      <w:numFmt w:val="lowerRoman"/>
      <w:lvlText w:val="%6."/>
      <w:lvlJc w:val="right"/>
      <w:pPr>
        <w:ind w:left="4527" w:hanging="180"/>
      </w:pPr>
    </w:lvl>
    <w:lvl w:ilvl="6" w:tplc="56D8205A" w:tentative="1">
      <w:start w:val="1"/>
      <w:numFmt w:val="decimal"/>
      <w:lvlText w:val="%7."/>
      <w:lvlJc w:val="left"/>
      <w:pPr>
        <w:ind w:left="5247" w:hanging="360"/>
      </w:pPr>
    </w:lvl>
    <w:lvl w:ilvl="7" w:tplc="918C2FCE" w:tentative="1">
      <w:start w:val="1"/>
      <w:numFmt w:val="lowerLetter"/>
      <w:lvlText w:val="%8."/>
      <w:lvlJc w:val="left"/>
      <w:pPr>
        <w:ind w:left="5967" w:hanging="360"/>
      </w:pPr>
    </w:lvl>
    <w:lvl w:ilvl="8" w:tplc="543AA1FC" w:tentative="1">
      <w:start w:val="1"/>
      <w:numFmt w:val="lowerRoman"/>
      <w:lvlText w:val="%9."/>
      <w:lvlJc w:val="right"/>
      <w:pPr>
        <w:ind w:left="6687" w:hanging="180"/>
      </w:pPr>
    </w:lvl>
  </w:abstractNum>
  <w:abstractNum w:abstractNumId="4">
    <w:nsid w:val="0CEE32E4"/>
    <w:multiLevelType w:val="multilevel"/>
    <w:tmpl w:val="CAFA55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E4473F5"/>
    <w:multiLevelType w:val="hybridMultilevel"/>
    <w:tmpl w:val="8638A550"/>
    <w:lvl w:ilvl="0" w:tplc="75C2091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E864ED8"/>
    <w:multiLevelType w:val="hybridMultilevel"/>
    <w:tmpl w:val="735859A4"/>
    <w:lvl w:ilvl="0" w:tplc="73EEDFE8">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7">
    <w:nsid w:val="0EE06B27"/>
    <w:multiLevelType w:val="hybridMultilevel"/>
    <w:tmpl w:val="ACB4FA1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0F667270"/>
    <w:multiLevelType w:val="hybridMultilevel"/>
    <w:tmpl w:val="222E87E6"/>
    <w:lvl w:ilvl="0" w:tplc="CBF0497A">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06D4AF8"/>
    <w:multiLevelType w:val="hybridMultilevel"/>
    <w:tmpl w:val="671C15C2"/>
    <w:name w:val="WW8Num4"/>
    <w:lvl w:ilvl="0" w:tplc="D56AF1A6">
      <w:start w:val="1"/>
      <w:numFmt w:val="decimal"/>
      <w:lvlText w:val="%1."/>
      <w:lvlJc w:val="left"/>
      <w:pPr>
        <w:ind w:left="720" w:hanging="360"/>
      </w:pPr>
    </w:lvl>
    <w:lvl w:ilvl="1" w:tplc="09EE2D7E">
      <w:start w:val="1"/>
      <w:numFmt w:val="decimal"/>
      <w:lvlText w:val="%2."/>
      <w:lvlJc w:val="left"/>
      <w:pPr>
        <w:tabs>
          <w:tab w:val="num" w:pos="1440"/>
        </w:tabs>
        <w:ind w:left="1440" w:hanging="360"/>
      </w:pPr>
    </w:lvl>
    <w:lvl w:ilvl="2" w:tplc="9CD2B970">
      <w:start w:val="1"/>
      <w:numFmt w:val="decimal"/>
      <w:lvlText w:val="%3."/>
      <w:lvlJc w:val="left"/>
      <w:pPr>
        <w:tabs>
          <w:tab w:val="num" w:pos="2160"/>
        </w:tabs>
        <w:ind w:left="2160" w:hanging="360"/>
      </w:pPr>
    </w:lvl>
    <w:lvl w:ilvl="3" w:tplc="76FE68CE">
      <w:start w:val="1"/>
      <w:numFmt w:val="decimal"/>
      <w:lvlText w:val="%4."/>
      <w:lvlJc w:val="left"/>
      <w:pPr>
        <w:tabs>
          <w:tab w:val="num" w:pos="2880"/>
        </w:tabs>
        <w:ind w:left="2880" w:hanging="360"/>
      </w:pPr>
    </w:lvl>
    <w:lvl w:ilvl="4" w:tplc="24CC292E">
      <w:start w:val="1"/>
      <w:numFmt w:val="decimal"/>
      <w:lvlText w:val="%5."/>
      <w:lvlJc w:val="left"/>
      <w:pPr>
        <w:tabs>
          <w:tab w:val="num" w:pos="3600"/>
        </w:tabs>
        <w:ind w:left="3600" w:hanging="360"/>
      </w:pPr>
    </w:lvl>
    <w:lvl w:ilvl="5" w:tplc="3D4CE70E">
      <w:start w:val="1"/>
      <w:numFmt w:val="decimal"/>
      <w:lvlText w:val="%6."/>
      <w:lvlJc w:val="left"/>
      <w:pPr>
        <w:tabs>
          <w:tab w:val="num" w:pos="4320"/>
        </w:tabs>
        <w:ind w:left="4320" w:hanging="360"/>
      </w:pPr>
    </w:lvl>
    <w:lvl w:ilvl="6" w:tplc="B3F0845C">
      <w:start w:val="1"/>
      <w:numFmt w:val="decimal"/>
      <w:lvlText w:val="%7."/>
      <w:lvlJc w:val="left"/>
      <w:pPr>
        <w:tabs>
          <w:tab w:val="num" w:pos="5040"/>
        </w:tabs>
        <w:ind w:left="5040" w:hanging="360"/>
      </w:pPr>
    </w:lvl>
    <w:lvl w:ilvl="7" w:tplc="423ED03C">
      <w:start w:val="1"/>
      <w:numFmt w:val="decimal"/>
      <w:lvlText w:val="%8."/>
      <w:lvlJc w:val="left"/>
      <w:pPr>
        <w:tabs>
          <w:tab w:val="num" w:pos="5760"/>
        </w:tabs>
        <w:ind w:left="5760" w:hanging="360"/>
      </w:pPr>
    </w:lvl>
    <w:lvl w:ilvl="8" w:tplc="1EAAD82A">
      <w:start w:val="1"/>
      <w:numFmt w:val="decimal"/>
      <w:lvlText w:val="%9."/>
      <w:lvlJc w:val="left"/>
      <w:pPr>
        <w:tabs>
          <w:tab w:val="num" w:pos="6480"/>
        </w:tabs>
        <w:ind w:left="6480" w:hanging="360"/>
      </w:pPr>
    </w:lvl>
  </w:abstractNum>
  <w:abstractNum w:abstractNumId="10">
    <w:nsid w:val="11AD3ED0"/>
    <w:multiLevelType w:val="hybridMultilevel"/>
    <w:tmpl w:val="277AEF76"/>
    <w:name w:val="WW8Num7"/>
    <w:lvl w:ilvl="0" w:tplc="0E74F27A">
      <w:start w:val="3"/>
      <w:numFmt w:val="decimal"/>
      <w:lvlText w:val="%1)"/>
      <w:lvlJc w:val="left"/>
      <w:pPr>
        <w:ind w:left="1778" w:hanging="360"/>
      </w:pPr>
      <w:rPr>
        <w:rFonts w:hint="default"/>
      </w:rPr>
    </w:lvl>
    <w:lvl w:ilvl="1" w:tplc="FAFE8956" w:tentative="1">
      <w:start w:val="1"/>
      <w:numFmt w:val="lowerLetter"/>
      <w:lvlText w:val="%2."/>
      <w:lvlJc w:val="left"/>
      <w:pPr>
        <w:ind w:left="2498" w:hanging="360"/>
      </w:pPr>
    </w:lvl>
    <w:lvl w:ilvl="2" w:tplc="4202B2E6" w:tentative="1">
      <w:start w:val="1"/>
      <w:numFmt w:val="lowerRoman"/>
      <w:lvlText w:val="%3."/>
      <w:lvlJc w:val="right"/>
      <w:pPr>
        <w:ind w:left="3218" w:hanging="180"/>
      </w:pPr>
    </w:lvl>
    <w:lvl w:ilvl="3" w:tplc="9AB81088" w:tentative="1">
      <w:start w:val="1"/>
      <w:numFmt w:val="decimal"/>
      <w:lvlText w:val="%4."/>
      <w:lvlJc w:val="left"/>
      <w:pPr>
        <w:ind w:left="3938" w:hanging="360"/>
      </w:pPr>
    </w:lvl>
    <w:lvl w:ilvl="4" w:tplc="8D626074" w:tentative="1">
      <w:start w:val="1"/>
      <w:numFmt w:val="lowerLetter"/>
      <w:lvlText w:val="%5."/>
      <w:lvlJc w:val="left"/>
      <w:pPr>
        <w:ind w:left="4658" w:hanging="360"/>
      </w:pPr>
    </w:lvl>
    <w:lvl w:ilvl="5" w:tplc="C59A2960" w:tentative="1">
      <w:start w:val="1"/>
      <w:numFmt w:val="lowerRoman"/>
      <w:lvlText w:val="%6."/>
      <w:lvlJc w:val="right"/>
      <w:pPr>
        <w:ind w:left="5378" w:hanging="180"/>
      </w:pPr>
    </w:lvl>
    <w:lvl w:ilvl="6" w:tplc="949EFFAC" w:tentative="1">
      <w:start w:val="1"/>
      <w:numFmt w:val="decimal"/>
      <w:lvlText w:val="%7."/>
      <w:lvlJc w:val="left"/>
      <w:pPr>
        <w:ind w:left="6098" w:hanging="360"/>
      </w:pPr>
    </w:lvl>
    <w:lvl w:ilvl="7" w:tplc="219CCBC0" w:tentative="1">
      <w:start w:val="1"/>
      <w:numFmt w:val="lowerLetter"/>
      <w:lvlText w:val="%8."/>
      <w:lvlJc w:val="left"/>
      <w:pPr>
        <w:ind w:left="6818" w:hanging="360"/>
      </w:pPr>
    </w:lvl>
    <w:lvl w:ilvl="8" w:tplc="237A6F2C" w:tentative="1">
      <w:start w:val="1"/>
      <w:numFmt w:val="lowerRoman"/>
      <w:lvlText w:val="%9."/>
      <w:lvlJc w:val="right"/>
      <w:pPr>
        <w:ind w:left="7538" w:hanging="180"/>
      </w:pPr>
    </w:lvl>
  </w:abstractNum>
  <w:abstractNum w:abstractNumId="11">
    <w:nsid w:val="12E80DF8"/>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2">
    <w:nsid w:val="14E425E0"/>
    <w:multiLevelType w:val="hybridMultilevel"/>
    <w:tmpl w:val="A628FAAA"/>
    <w:lvl w:ilvl="0" w:tplc="055614E2">
      <w:start w:val="1"/>
      <w:numFmt w:val="decimal"/>
      <w:lvlText w:val="%1."/>
      <w:lvlJc w:val="left"/>
      <w:pPr>
        <w:ind w:left="2055" w:hanging="115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16C12F75"/>
    <w:multiLevelType w:val="hybridMultilevel"/>
    <w:tmpl w:val="123844FA"/>
    <w:name w:val="WW8Num9"/>
    <w:lvl w:ilvl="0" w:tplc="C53C32A2">
      <w:start w:val="1"/>
      <w:numFmt w:val="decimal"/>
      <w:pStyle w:val="2"/>
      <w:lvlText w:val="%1."/>
      <w:lvlJc w:val="left"/>
      <w:pPr>
        <w:tabs>
          <w:tab w:val="num" w:pos="720"/>
        </w:tabs>
        <w:ind w:left="720" w:hanging="360"/>
      </w:pPr>
      <w:rPr>
        <w:rFonts w:hint="default"/>
      </w:rPr>
    </w:lvl>
    <w:lvl w:ilvl="1" w:tplc="D00CD44A" w:tentative="1">
      <w:start w:val="1"/>
      <w:numFmt w:val="lowerLetter"/>
      <w:lvlText w:val="%2."/>
      <w:lvlJc w:val="left"/>
      <w:pPr>
        <w:tabs>
          <w:tab w:val="num" w:pos="1440"/>
        </w:tabs>
        <w:ind w:left="1440" w:hanging="360"/>
      </w:pPr>
    </w:lvl>
    <w:lvl w:ilvl="2" w:tplc="C5B659F8" w:tentative="1">
      <w:start w:val="1"/>
      <w:numFmt w:val="lowerRoman"/>
      <w:lvlText w:val="%3."/>
      <w:lvlJc w:val="right"/>
      <w:pPr>
        <w:tabs>
          <w:tab w:val="num" w:pos="2160"/>
        </w:tabs>
        <w:ind w:left="2160" w:hanging="180"/>
      </w:pPr>
    </w:lvl>
    <w:lvl w:ilvl="3" w:tplc="E83A91E4" w:tentative="1">
      <w:start w:val="1"/>
      <w:numFmt w:val="decimal"/>
      <w:lvlText w:val="%4."/>
      <w:lvlJc w:val="left"/>
      <w:pPr>
        <w:tabs>
          <w:tab w:val="num" w:pos="2880"/>
        </w:tabs>
        <w:ind w:left="2880" w:hanging="360"/>
      </w:pPr>
    </w:lvl>
    <w:lvl w:ilvl="4" w:tplc="4C8062B2" w:tentative="1">
      <w:start w:val="1"/>
      <w:numFmt w:val="lowerLetter"/>
      <w:lvlText w:val="%5."/>
      <w:lvlJc w:val="left"/>
      <w:pPr>
        <w:tabs>
          <w:tab w:val="num" w:pos="3600"/>
        </w:tabs>
        <w:ind w:left="3600" w:hanging="360"/>
      </w:pPr>
    </w:lvl>
    <w:lvl w:ilvl="5" w:tplc="D5BABAE6" w:tentative="1">
      <w:start w:val="1"/>
      <w:numFmt w:val="lowerRoman"/>
      <w:lvlText w:val="%6."/>
      <w:lvlJc w:val="right"/>
      <w:pPr>
        <w:tabs>
          <w:tab w:val="num" w:pos="4320"/>
        </w:tabs>
        <w:ind w:left="4320" w:hanging="180"/>
      </w:pPr>
    </w:lvl>
    <w:lvl w:ilvl="6" w:tplc="995CE92A" w:tentative="1">
      <w:start w:val="1"/>
      <w:numFmt w:val="decimal"/>
      <w:lvlText w:val="%7."/>
      <w:lvlJc w:val="left"/>
      <w:pPr>
        <w:tabs>
          <w:tab w:val="num" w:pos="5040"/>
        </w:tabs>
        <w:ind w:left="5040" w:hanging="360"/>
      </w:pPr>
    </w:lvl>
    <w:lvl w:ilvl="7" w:tplc="8C6EDB6C" w:tentative="1">
      <w:start w:val="1"/>
      <w:numFmt w:val="lowerLetter"/>
      <w:lvlText w:val="%8."/>
      <w:lvlJc w:val="left"/>
      <w:pPr>
        <w:tabs>
          <w:tab w:val="num" w:pos="5760"/>
        </w:tabs>
        <w:ind w:left="5760" w:hanging="360"/>
      </w:pPr>
    </w:lvl>
    <w:lvl w:ilvl="8" w:tplc="40987DE4" w:tentative="1">
      <w:start w:val="1"/>
      <w:numFmt w:val="lowerRoman"/>
      <w:lvlText w:val="%9."/>
      <w:lvlJc w:val="right"/>
      <w:pPr>
        <w:tabs>
          <w:tab w:val="num" w:pos="6480"/>
        </w:tabs>
        <w:ind w:left="6480" w:hanging="180"/>
      </w:pPr>
    </w:lvl>
  </w:abstractNum>
  <w:abstractNum w:abstractNumId="14">
    <w:nsid w:val="189A77A2"/>
    <w:multiLevelType w:val="multilevel"/>
    <w:tmpl w:val="2634155E"/>
    <w:name w:val="WW8Num5"/>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9476B59"/>
    <w:multiLevelType w:val="hybridMultilevel"/>
    <w:tmpl w:val="EFB461DA"/>
    <w:lvl w:ilvl="0" w:tplc="555C1236">
      <w:start w:val="1"/>
      <w:numFmt w:val="decimal"/>
      <w:lvlText w:val="%1."/>
      <w:lvlJc w:val="left"/>
      <w:pPr>
        <w:tabs>
          <w:tab w:val="num" w:pos="1308"/>
        </w:tabs>
        <w:ind w:left="1308" w:hanging="600"/>
      </w:pPr>
    </w:lvl>
    <w:lvl w:ilvl="1" w:tplc="04190019">
      <w:start w:val="1"/>
      <w:numFmt w:val="lowerLetter"/>
      <w:lvlText w:val="%2."/>
      <w:lvlJc w:val="left"/>
      <w:pPr>
        <w:tabs>
          <w:tab w:val="num" w:pos="1788"/>
        </w:tabs>
        <w:ind w:left="1788"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1BAB1CE4"/>
    <w:multiLevelType w:val="hybridMultilevel"/>
    <w:tmpl w:val="067E6F1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1E2D51DD"/>
    <w:multiLevelType w:val="hybridMultilevel"/>
    <w:tmpl w:val="090C5236"/>
    <w:lvl w:ilvl="0" w:tplc="56821E78">
      <w:start w:val="1"/>
      <w:numFmt w:val="decimal"/>
      <w:lvlText w:val="%1."/>
      <w:lvlJc w:val="left"/>
      <w:pPr>
        <w:tabs>
          <w:tab w:val="num" w:pos="1065"/>
        </w:tabs>
        <w:ind w:left="1065" w:hanging="360"/>
      </w:pPr>
      <w:rPr>
        <w:rFonts w:ascii="Times New Roman" w:eastAsia="Times New Roman" w:hAnsi="Times New Roman" w:cs="Times New Roman"/>
      </w:rPr>
    </w:lvl>
    <w:lvl w:ilvl="1" w:tplc="29AE7576" w:tentative="1">
      <w:start w:val="1"/>
      <w:numFmt w:val="lowerLetter"/>
      <w:pStyle w:val="20"/>
      <w:lvlText w:val="%2."/>
      <w:lvlJc w:val="left"/>
      <w:pPr>
        <w:tabs>
          <w:tab w:val="num" w:pos="1785"/>
        </w:tabs>
        <w:ind w:left="1785" w:hanging="360"/>
      </w:pPr>
    </w:lvl>
    <w:lvl w:ilvl="2" w:tplc="C77A0EDA" w:tentative="1">
      <w:start w:val="1"/>
      <w:numFmt w:val="lowerRoman"/>
      <w:lvlText w:val="%3."/>
      <w:lvlJc w:val="right"/>
      <w:pPr>
        <w:tabs>
          <w:tab w:val="num" w:pos="2505"/>
        </w:tabs>
        <w:ind w:left="2505" w:hanging="180"/>
      </w:pPr>
    </w:lvl>
    <w:lvl w:ilvl="3" w:tplc="031216DA" w:tentative="1">
      <w:start w:val="1"/>
      <w:numFmt w:val="decimal"/>
      <w:lvlText w:val="%4."/>
      <w:lvlJc w:val="left"/>
      <w:pPr>
        <w:tabs>
          <w:tab w:val="num" w:pos="3225"/>
        </w:tabs>
        <w:ind w:left="3225" w:hanging="360"/>
      </w:pPr>
    </w:lvl>
    <w:lvl w:ilvl="4" w:tplc="2D381DDC" w:tentative="1">
      <w:start w:val="1"/>
      <w:numFmt w:val="lowerLetter"/>
      <w:lvlText w:val="%5."/>
      <w:lvlJc w:val="left"/>
      <w:pPr>
        <w:tabs>
          <w:tab w:val="num" w:pos="3945"/>
        </w:tabs>
        <w:ind w:left="3945" w:hanging="360"/>
      </w:pPr>
    </w:lvl>
    <w:lvl w:ilvl="5" w:tplc="D3E465B4" w:tentative="1">
      <w:start w:val="1"/>
      <w:numFmt w:val="lowerRoman"/>
      <w:lvlText w:val="%6."/>
      <w:lvlJc w:val="right"/>
      <w:pPr>
        <w:tabs>
          <w:tab w:val="num" w:pos="4665"/>
        </w:tabs>
        <w:ind w:left="4665" w:hanging="180"/>
      </w:pPr>
    </w:lvl>
    <w:lvl w:ilvl="6" w:tplc="07DCE2A8" w:tentative="1">
      <w:start w:val="1"/>
      <w:numFmt w:val="decimal"/>
      <w:lvlText w:val="%7."/>
      <w:lvlJc w:val="left"/>
      <w:pPr>
        <w:tabs>
          <w:tab w:val="num" w:pos="5385"/>
        </w:tabs>
        <w:ind w:left="5385" w:hanging="360"/>
      </w:pPr>
    </w:lvl>
    <w:lvl w:ilvl="7" w:tplc="0438213E" w:tentative="1">
      <w:start w:val="1"/>
      <w:numFmt w:val="lowerLetter"/>
      <w:lvlText w:val="%8."/>
      <w:lvlJc w:val="left"/>
      <w:pPr>
        <w:tabs>
          <w:tab w:val="num" w:pos="6105"/>
        </w:tabs>
        <w:ind w:left="6105" w:hanging="360"/>
      </w:pPr>
    </w:lvl>
    <w:lvl w:ilvl="8" w:tplc="87A405FE" w:tentative="1">
      <w:start w:val="1"/>
      <w:numFmt w:val="lowerRoman"/>
      <w:lvlText w:val="%9."/>
      <w:lvlJc w:val="right"/>
      <w:pPr>
        <w:tabs>
          <w:tab w:val="num" w:pos="6825"/>
        </w:tabs>
        <w:ind w:left="6825" w:hanging="180"/>
      </w:pPr>
    </w:lvl>
  </w:abstractNum>
  <w:abstractNum w:abstractNumId="18">
    <w:nsid w:val="1FA52972"/>
    <w:multiLevelType w:val="hybridMultilevel"/>
    <w:tmpl w:val="6B4E11C2"/>
    <w:lvl w:ilvl="0" w:tplc="90964E90">
      <w:start w:val="1"/>
      <w:numFmt w:val="decimal"/>
      <w:lvlText w:val="%1."/>
      <w:lvlJc w:val="left"/>
      <w:pPr>
        <w:tabs>
          <w:tab w:val="num" w:pos="1768"/>
        </w:tabs>
        <w:ind w:left="1768" w:hanging="1200"/>
      </w:pPr>
      <w:rPr>
        <w:rFonts w:cs="Times New Roman" w:hint="default"/>
      </w:rPr>
    </w:lvl>
    <w:lvl w:ilvl="1" w:tplc="04190019">
      <w:start w:val="1"/>
      <w:numFmt w:val="lowerLetter"/>
      <w:lvlText w:val="%2."/>
      <w:lvlJc w:val="left"/>
      <w:pPr>
        <w:tabs>
          <w:tab w:val="num" w:pos="1980"/>
        </w:tabs>
        <w:ind w:left="1980" w:hanging="360"/>
      </w:pPr>
      <w:rPr>
        <w:rFonts w:cs="Times New Roman"/>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19">
    <w:nsid w:val="20244575"/>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0">
    <w:nsid w:val="2384250A"/>
    <w:multiLevelType w:val="multilevel"/>
    <w:tmpl w:val="F0220BE0"/>
    <w:lvl w:ilvl="0">
      <w:start w:val="1"/>
      <w:numFmt w:val="decimal"/>
      <w:lvlText w:val="%1."/>
      <w:lvlJc w:val="left"/>
      <w:pPr>
        <w:ind w:left="408" w:hanging="408"/>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21">
    <w:nsid w:val="28F57197"/>
    <w:multiLevelType w:val="hybridMultilevel"/>
    <w:tmpl w:val="5B1E24B8"/>
    <w:lvl w:ilvl="0" w:tplc="FDB4941C">
      <w:start w:val="1"/>
      <w:numFmt w:val="decimal"/>
      <w:lvlText w:val="%1)"/>
      <w:lvlJc w:val="left"/>
      <w:pPr>
        <w:ind w:left="8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2B9E0E56"/>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3">
    <w:nsid w:val="33CD6A52"/>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4">
    <w:nsid w:val="340730B1"/>
    <w:multiLevelType w:val="hybridMultilevel"/>
    <w:tmpl w:val="2B6085A6"/>
    <w:lvl w:ilvl="0" w:tplc="B51C7D9C">
      <w:start w:val="1"/>
      <w:numFmt w:val="decimal"/>
      <w:lvlText w:val="%1)"/>
      <w:lvlJc w:val="left"/>
      <w:pPr>
        <w:ind w:left="1129"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3A935B57"/>
    <w:multiLevelType w:val="hybridMultilevel"/>
    <w:tmpl w:val="D6ECD5BE"/>
    <w:lvl w:ilvl="0" w:tplc="5AD40388">
      <w:start w:val="1"/>
      <w:numFmt w:val="decimal"/>
      <w:lvlText w:val="%1."/>
      <w:lvlJc w:val="left"/>
      <w:pPr>
        <w:ind w:left="1669" w:hanging="9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3FFA0B58"/>
    <w:multiLevelType w:val="hybridMultilevel"/>
    <w:tmpl w:val="82CE827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478A395C"/>
    <w:multiLevelType w:val="multilevel"/>
    <w:tmpl w:val="A3F698A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432" w:hanging="432"/>
      </w:pPr>
      <w:rPr>
        <w:rFonts w:hint="default"/>
      </w:rPr>
    </w:lvl>
    <w:lvl w:ilvl="2">
      <w:start w:val="1"/>
      <w:numFmt w:val="decimal"/>
      <w:pStyle w:val="a"/>
      <w:lvlText w:val="%1.%2.%3."/>
      <w:lvlJc w:val="left"/>
      <w:pPr>
        <w:tabs>
          <w:tab w:val="num" w:pos="1080"/>
        </w:tabs>
        <w:ind w:left="504" w:hanging="504"/>
      </w:pPr>
      <w:rPr>
        <w:rFonts w:hint="default"/>
        <w:b w:val="0"/>
        <w:i w:val="0"/>
        <w:color w:val="auto"/>
      </w:rPr>
    </w:lvl>
    <w:lvl w:ilvl="3">
      <w:start w:val="1"/>
      <w:numFmt w:val="decimal"/>
      <w:pStyle w:val="a0"/>
      <w:lvlText w:val="%1.%2.%3.%4."/>
      <w:lvlJc w:val="left"/>
      <w:pPr>
        <w:tabs>
          <w:tab w:val="num" w:pos="1440"/>
        </w:tabs>
        <w:ind w:left="648" w:hanging="648"/>
      </w:pPr>
      <w:rPr>
        <w:rFonts w:hint="default"/>
      </w:rPr>
    </w:lvl>
    <w:lvl w:ilvl="4">
      <w:start w:val="1"/>
      <w:numFmt w:val="bullet"/>
      <w:lvlText w:val="-"/>
      <w:lvlJc w:val="left"/>
      <w:pPr>
        <w:tabs>
          <w:tab w:val="num" w:pos="2232"/>
        </w:tabs>
        <w:ind w:left="2232" w:hanging="792"/>
      </w:pPr>
      <w:rPr>
        <w:rFonts w:ascii="Times New Roman" w:cs="Times New Roman"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nsid w:val="4C897C16"/>
    <w:multiLevelType w:val="hybridMultilevel"/>
    <w:tmpl w:val="CD9A246A"/>
    <w:lvl w:ilvl="0" w:tplc="3F181120">
      <w:start w:val="1"/>
      <w:numFmt w:val="decimal"/>
      <w:lvlText w:val="%1."/>
      <w:lvlJc w:val="left"/>
      <w:pPr>
        <w:tabs>
          <w:tab w:val="num" w:pos="720"/>
        </w:tabs>
        <w:ind w:left="720" w:hanging="360"/>
      </w:pPr>
    </w:lvl>
    <w:lvl w:ilvl="1" w:tplc="7C8222B0">
      <w:numFmt w:val="none"/>
      <w:lvlText w:val=""/>
      <w:lvlJc w:val="left"/>
      <w:pPr>
        <w:tabs>
          <w:tab w:val="num" w:pos="360"/>
        </w:tabs>
        <w:ind w:left="0" w:firstLine="0"/>
      </w:pPr>
    </w:lvl>
    <w:lvl w:ilvl="2" w:tplc="08D8ABDE">
      <w:numFmt w:val="none"/>
      <w:lvlText w:val=""/>
      <w:lvlJc w:val="left"/>
      <w:pPr>
        <w:tabs>
          <w:tab w:val="num" w:pos="360"/>
        </w:tabs>
        <w:ind w:left="0" w:firstLine="0"/>
      </w:pPr>
    </w:lvl>
    <w:lvl w:ilvl="3" w:tplc="FAB0E532">
      <w:numFmt w:val="none"/>
      <w:lvlText w:val=""/>
      <w:lvlJc w:val="left"/>
      <w:pPr>
        <w:tabs>
          <w:tab w:val="num" w:pos="360"/>
        </w:tabs>
        <w:ind w:left="0" w:firstLine="0"/>
      </w:pPr>
    </w:lvl>
    <w:lvl w:ilvl="4" w:tplc="3D4CDABA">
      <w:numFmt w:val="none"/>
      <w:lvlText w:val=""/>
      <w:lvlJc w:val="left"/>
      <w:pPr>
        <w:tabs>
          <w:tab w:val="num" w:pos="360"/>
        </w:tabs>
        <w:ind w:left="0" w:firstLine="0"/>
      </w:pPr>
    </w:lvl>
    <w:lvl w:ilvl="5" w:tplc="BF281B3A">
      <w:numFmt w:val="none"/>
      <w:lvlText w:val=""/>
      <w:lvlJc w:val="left"/>
      <w:pPr>
        <w:tabs>
          <w:tab w:val="num" w:pos="360"/>
        </w:tabs>
        <w:ind w:left="0" w:firstLine="0"/>
      </w:pPr>
    </w:lvl>
    <w:lvl w:ilvl="6" w:tplc="D54C5A6A">
      <w:numFmt w:val="none"/>
      <w:lvlText w:val=""/>
      <w:lvlJc w:val="left"/>
      <w:pPr>
        <w:tabs>
          <w:tab w:val="num" w:pos="360"/>
        </w:tabs>
        <w:ind w:left="0" w:firstLine="0"/>
      </w:pPr>
    </w:lvl>
    <w:lvl w:ilvl="7" w:tplc="01D0F2B2">
      <w:numFmt w:val="none"/>
      <w:lvlText w:val=""/>
      <w:lvlJc w:val="left"/>
      <w:pPr>
        <w:tabs>
          <w:tab w:val="num" w:pos="360"/>
        </w:tabs>
        <w:ind w:left="0" w:firstLine="0"/>
      </w:pPr>
    </w:lvl>
    <w:lvl w:ilvl="8" w:tplc="612AEFE4">
      <w:numFmt w:val="none"/>
      <w:lvlText w:val=""/>
      <w:lvlJc w:val="left"/>
      <w:pPr>
        <w:tabs>
          <w:tab w:val="num" w:pos="360"/>
        </w:tabs>
        <w:ind w:left="0" w:firstLine="0"/>
      </w:pPr>
    </w:lvl>
  </w:abstractNum>
  <w:abstractNum w:abstractNumId="29">
    <w:nsid w:val="4D382CF5"/>
    <w:multiLevelType w:val="hybridMultilevel"/>
    <w:tmpl w:val="8904C83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554A4B7E"/>
    <w:multiLevelType w:val="singleLevel"/>
    <w:tmpl w:val="E8EA0C0E"/>
    <w:lvl w:ilvl="0">
      <w:start w:val="1"/>
      <w:numFmt w:val="decimal"/>
      <w:lvlText w:val="%1."/>
      <w:legacy w:legacy="1" w:legacySpace="0" w:legacyIndent="182"/>
      <w:lvlJc w:val="left"/>
      <w:rPr>
        <w:rFonts w:ascii="Times New Roman" w:hAnsi="Times New Roman" w:cs="Times New Roman" w:hint="default"/>
      </w:rPr>
    </w:lvl>
  </w:abstractNum>
  <w:abstractNum w:abstractNumId="31">
    <w:nsid w:val="56EC7539"/>
    <w:multiLevelType w:val="multilevel"/>
    <w:tmpl w:val="F76C8FF0"/>
    <w:lvl w:ilvl="0">
      <w:start w:val="1"/>
      <w:numFmt w:val="decimal"/>
      <w:pStyle w:val="21"/>
      <w:lvlText w:val="%1."/>
      <w:lvlJc w:val="left"/>
      <w:pPr>
        <w:tabs>
          <w:tab w:val="num" w:pos="1413"/>
        </w:tabs>
        <w:ind w:left="1413"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32">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33">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34">
    <w:nsid w:val="618C7C90"/>
    <w:multiLevelType w:val="hybridMultilevel"/>
    <w:tmpl w:val="CB0062BA"/>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61F84053"/>
    <w:multiLevelType w:val="multilevel"/>
    <w:tmpl w:val="973A32D4"/>
    <w:lvl w:ilvl="0">
      <w:start w:val="1"/>
      <w:numFmt w:val="decimal"/>
      <w:lvlText w:val="%1."/>
      <w:lvlJc w:val="left"/>
      <w:pPr>
        <w:ind w:left="1290" w:hanging="1290"/>
      </w:pPr>
      <w:rPr>
        <w:rFonts w:hint="default"/>
      </w:rPr>
    </w:lvl>
    <w:lvl w:ilvl="1">
      <w:start w:val="1"/>
      <w:numFmt w:val="decimal"/>
      <w:pStyle w:val="23"/>
      <w:lvlText w:val="%1.%2."/>
      <w:lvlJc w:val="left"/>
      <w:pPr>
        <w:ind w:left="5430" w:hanging="1290"/>
      </w:pPr>
      <w:rPr>
        <w:rFonts w:hint="default"/>
        <w:sz w:val="24"/>
        <w:szCs w:val="24"/>
      </w:rPr>
    </w:lvl>
    <w:lvl w:ilvl="2">
      <w:start w:val="1"/>
      <w:numFmt w:val="decimal"/>
      <w:lvlText w:val="%1.%2.%3."/>
      <w:lvlJc w:val="left"/>
      <w:pPr>
        <w:ind w:left="2706" w:hanging="1290"/>
      </w:pPr>
      <w:rPr>
        <w:rFonts w:hint="default"/>
      </w:rPr>
    </w:lvl>
    <w:lvl w:ilvl="3">
      <w:start w:val="1"/>
      <w:numFmt w:val="decimal"/>
      <w:lvlText w:val="%1.%2.%3.%4."/>
      <w:lvlJc w:val="left"/>
      <w:pPr>
        <w:ind w:left="3414" w:hanging="1290"/>
      </w:pPr>
      <w:rPr>
        <w:rFonts w:hint="default"/>
      </w:rPr>
    </w:lvl>
    <w:lvl w:ilvl="4">
      <w:start w:val="1"/>
      <w:numFmt w:val="decimal"/>
      <w:lvlText w:val="%1.%2.%3.%4.%5."/>
      <w:lvlJc w:val="left"/>
      <w:pPr>
        <w:ind w:left="4122" w:hanging="1290"/>
      </w:pPr>
      <w:rPr>
        <w:rFonts w:hint="default"/>
      </w:rPr>
    </w:lvl>
    <w:lvl w:ilvl="5">
      <w:start w:val="1"/>
      <w:numFmt w:val="decimal"/>
      <w:lvlText w:val="%1.%2.%3.%4.%5.%6."/>
      <w:lvlJc w:val="left"/>
      <w:pPr>
        <w:ind w:left="4830" w:hanging="129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6">
    <w:nsid w:val="64BC4DFF"/>
    <w:multiLevelType w:val="multilevel"/>
    <w:tmpl w:val="E346A5B2"/>
    <w:lvl w:ilvl="0">
      <w:start w:val="1"/>
      <w:numFmt w:val="upperRoman"/>
      <w:lvlText w:val="%1."/>
      <w:lvlJc w:val="left"/>
      <w:pPr>
        <w:tabs>
          <w:tab w:val="num" w:pos="360"/>
        </w:tabs>
        <w:ind w:left="36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7B274EC"/>
    <w:multiLevelType w:val="hybridMultilevel"/>
    <w:tmpl w:val="6090DA1C"/>
    <w:lvl w:ilvl="0" w:tplc="6206D58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680D7954"/>
    <w:multiLevelType w:val="hybridMultilevel"/>
    <w:tmpl w:val="22FA142C"/>
    <w:lvl w:ilvl="0" w:tplc="A162CE4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nsid w:val="6B2D5F22"/>
    <w:multiLevelType w:val="multilevel"/>
    <w:tmpl w:val="8A321E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70583BA1"/>
    <w:multiLevelType w:val="hybridMultilevel"/>
    <w:tmpl w:val="F2B48772"/>
    <w:lvl w:ilvl="0" w:tplc="643CE3D4">
      <w:start w:val="1"/>
      <w:numFmt w:val="decimal"/>
      <w:lvlText w:val="%1."/>
      <w:lvlJc w:val="left"/>
      <w:pPr>
        <w:tabs>
          <w:tab w:val="num" w:pos="1350"/>
        </w:tabs>
        <w:ind w:left="1350" w:hanging="81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1">
    <w:nsid w:val="765F5EBB"/>
    <w:multiLevelType w:val="hybridMultilevel"/>
    <w:tmpl w:val="AF2EE5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96A3553"/>
    <w:multiLevelType w:val="hybridMultilevel"/>
    <w:tmpl w:val="7ED41406"/>
    <w:lvl w:ilvl="0" w:tplc="17A0A738">
      <w:start w:val="1"/>
      <w:numFmt w:val="decimal"/>
      <w:lvlText w:val="%1."/>
      <w:lvlJc w:val="left"/>
      <w:pPr>
        <w:ind w:left="1789" w:hanging="108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43">
    <w:nsid w:val="7A456E82"/>
    <w:multiLevelType w:val="multilevel"/>
    <w:tmpl w:val="EAE62928"/>
    <w:lvl w:ilvl="0">
      <w:start w:val="1"/>
      <w:numFmt w:val="upperRoman"/>
      <w:lvlText w:val="%1."/>
      <w:lvlJc w:val="left"/>
      <w:pPr>
        <w:ind w:left="1080" w:hanging="720"/>
      </w:pPr>
    </w:lvl>
    <w:lvl w:ilvl="1">
      <w:start w:val="1"/>
      <w:numFmt w:val="decimal"/>
      <w:isLgl/>
      <w:lvlText w:val="%1.%2."/>
      <w:lvlJc w:val="left"/>
      <w:pPr>
        <w:ind w:left="1069" w:hanging="360"/>
      </w:pPr>
      <w:rPr>
        <w:color w:val="auto"/>
      </w:r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num w:numId="1">
    <w:abstractNumId w:val="13"/>
  </w:num>
  <w:num w:numId="2">
    <w:abstractNumId w:val="17"/>
  </w:num>
  <w:num w:numId="3">
    <w:abstractNumId w:val="0"/>
  </w:num>
  <w:num w:numId="4">
    <w:abstractNumId w:val="1"/>
  </w:num>
  <w:num w:numId="5">
    <w:abstractNumId w:val="31"/>
  </w:num>
  <w:num w:numId="6">
    <w:abstractNumId w:val="35"/>
  </w:num>
  <w:num w:numId="7">
    <w:abstractNumId w:val="2"/>
  </w:num>
  <w:num w:numId="8">
    <w:abstractNumId w:val="33"/>
  </w:num>
  <w:num w:numId="9">
    <w:abstractNumId w:val="32"/>
  </w:num>
  <w:num w:numId="10">
    <w:abstractNumId w:val="27"/>
  </w:num>
  <w:num w:numId="11">
    <w:abstractNumId w:val="12"/>
  </w:num>
  <w:num w:numId="12">
    <w:abstractNumId w:val="8"/>
  </w:num>
  <w:num w:numId="1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1"/>
    </w:lvlOverride>
    <w:lvlOverride w:ilvl="1"/>
    <w:lvlOverride w:ilvl="2"/>
    <w:lvlOverride w:ilvl="3"/>
    <w:lvlOverride w:ilvl="4"/>
    <w:lvlOverride w:ilvl="5"/>
    <w:lvlOverride w:ilvl="6"/>
    <w:lvlOverride w:ilvl="7"/>
    <w:lvlOverride w:ilvl="8"/>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num>
  <w:num w:numId="29">
    <w:abstractNumId w:val="20"/>
  </w:num>
  <w:num w:numId="30">
    <w:abstractNumId w:val="41"/>
  </w:num>
  <w:num w:numId="31">
    <w:abstractNumId w:val="40"/>
  </w:num>
  <w:num w:numId="32">
    <w:abstractNumId w:val="6"/>
  </w:num>
  <w:num w:numId="33">
    <w:abstractNumId w:val="30"/>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42"/>
  </w:num>
  <w:num w:numId="37">
    <w:abstractNumId w:val="36"/>
  </w:num>
  <w:num w:numId="3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num>
  <w:num w:numId="40">
    <w:abstractNumId w:val="23"/>
  </w:num>
  <w:num w:numId="41">
    <w:abstractNumId w:val="11"/>
  </w:num>
  <w:num w:numId="42">
    <w:abstractNumId w:val="19"/>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3F01"/>
  <w:defaultTabStop w:val="709"/>
  <w:autoHyphenation/>
  <w:hyphenationZone w:val="357"/>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282B37"/>
    <w:rsid w:val="0000026D"/>
    <w:rsid w:val="00000BE6"/>
    <w:rsid w:val="00001DDB"/>
    <w:rsid w:val="0000309E"/>
    <w:rsid w:val="000030BC"/>
    <w:rsid w:val="00005D54"/>
    <w:rsid w:val="00007E77"/>
    <w:rsid w:val="0001164A"/>
    <w:rsid w:val="0001332C"/>
    <w:rsid w:val="00013B18"/>
    <w:rsid w:val="00014E52"/>
    <w:rsid w:val="00015161"/>
    <w:rsid w:val="00015653"/>
    <w:rsid w:val="0001570A"/>
    <w:rsid w:val="00015A78"/>
    <w:rsid w:val="00015F28"/>
    <w:rsid w:val="00020765"/>
    <w:rsid w:val="00021055"/>
    <w:rsid w:val="00021262"/>
    <w:rsid w:val="00021CBD"/>
    <w:rsid w:val="00021F0E"/>
    <w:rsid w:val="00023752"/>
    <w:rsid w:val="000244BC"/>
    <w:rsid w:val="000248BB"/>
    <w:rsid w:val="00025207"/>
    <w:rsid w:val="00025A12"/>
    <w:rsid w:val="00025F74"/>
    <w:rsid w:val="000266F9"/>
    <w:rsid w:val="00026ABF"/>
    <w:rsid w:val="000273F7"/>
    <w:rsid w:val="00031346"/>
    <w:rsid w:val="00031C58"/>
    <w:rsid w:val="00035440"/>
    <w:rsid w:val="00035B1F"/>
    <w:rsid w:val="0003677E"/>
    <w:rsid w:val="00036AE2"/>
    <w:rsid w:val="00037F5E"/>
    <w:rsid w:val="00041F09"/>
    <w:rsid w:val="00042F76"/>
    <w:rsid w:val="000441D1"/>
    <w:rsid w:val="00044ACE"/>
    <w:rsid w:val="00045BB4"/>
    <w:rsid w:val="00045E90"/>
    <w:rsid w:val="00046244"/>
    <w:rsid w:val="00047929"/>
    <w:rsid w:val="000514C1"/>
    <w:rsid w:val="00051AF6"/>
    <w:rsid w:val="00051EB9"/>
    <w:rsid w:val="00052DD1"/>
    <w:rsid w:val="000537C9"/>
    <w:rsid w:val="000537DD"/>
    <w:rsid w:val="00054146"/>
    <w:rsid w:val="00056B82"/>
    <w:rsid w:val="00056C25"/>
    <w:rsid w:val="00057B79"/>
    <w:rsid w:val="00061ACC"/>
    <w:rsid w:val="00061E88"/>
    <w:rsid w:val="0006244D"/>
    <w:rsid w:val="000624A8"/>
    <w:rsid w:val="000629C6"/>
    <w:rsid w:val="000633BA"/>
    <w:rsid w:val="000635B3"/>
    <w:rsid w:val="000655E7"/>
    <w:rsid w:val="00065889"/>
    <w:rsid w:val="00065CB5"/>
    <w:rsid w:val="00065E1B"/>
    <w:rsid w:val="00065F98"/>
    <w:rsid w:val="0006714C"/>
    <w:rsid w:val="000704D1"/>
    <w:rsid w:val="000713B8"/>
    <w:rsid w:val="00071BD3"/>
    <w:rsid w:val="00071D75"/>
    <w:rsid w:val="00071DB3"/>
    <w:rsid w:val="00072AEF"/>
    <w:rsid w:val="00072C0A"/>
    <w:rsid w:val="000732E9"/>
    <w:rsid w:val="00073431"/>
    <w:rsid w:val="0007373C"/>
    <w:rsid w:val="000744BA"/>
    <w:rsid w:val="00074E83"/>
    <w:rsid w:val="000758F9"/>
    <w:rsid w:val="00075FC7"/>
    <w:rsid w:val="000761E9"/>
    <w:rsid w:val="000765A2"/>
    <w:rsid w:val="0007695C"/>
    <w:rsid w:val="000778A2"/>
    <w:rsid w:val="00077DDA"/>
    <w:rsid w:val="000802E1"/>
    <w:rsid w:val="000810D3"/>
    <w:rsid w:val="000817F6"/>
    <w:rsid w:val="00083960"/>
    <w:rsid w:val="00083EEC"/>
    <w:rsid w:val="000844EC"/>
    <w:rsid w:val="000846B7"/>
    <w:rsid w:val="00084EFB"/>
    <w:rsid w:val="00085A2C"/>
    <w:rsid w:val="00085AC4"/>
    <w:rsid w:val="00085D0C"/>
    <w:rsid w:val="00085D86"/>
    <w:rsid w:val="00086B09"/>
    <w:rsid w:val="00086B20"/>
    <w:rsid w:val="00087168"/>
    <w:rsid w:val="0008735A"/>
    <w:rsid w:val="000873BE"/>
    <w:rsid w:val="00091155"/>
    <w:rsid w:val="000915F8"/>
    <w:rsid w:val="00091757"/>
    <w:rsid w:val="00091ACF"/>
    <w:rsid w:val="000926E5"/>
    <w:rsid w:val="000937E9"/>
    <w:rsid w:val="0009481F"/>
    <w:rsid w:val="00096902"/>
    <w:rsid w:val="000977AA"/>
    <w:rsid w:val="000A0BDD"/>
    <w:rsid w:val="000A0D11"/>
    <w:rsid w:val="000A0F0D"/>
    <w:rsid w:val="000A2694"/>
    <w:rsid w:val="000A3CD0"/>
    <w:rsid w:val="000A4D35"/>
    <w:rsid w:val="000A5828"/>
    <w:rsid w:val="000A6573"/>
    <w:rsid w:val="000A6770"/>
    <w:rsid w:val="000A7621"/>
    <w:rsid w:val="000B0044"/>
    <w:rsid w:val="000B019B"/>
    <w:rsid w:val="000B17CC"/>
    <w:rsid w:val="000B1AEA"/>
    <w:rsid w:val="000B2799"/>
    <w:rsid w:val="000B4175"/>
    <w:rsid w:val="000B41BA"/>
    <w:rsid w:val="000B4583"/>
    <w:rsid w:val="000B496B"/>
    <w:rsid w:val="000B5731"/>
    <w:rsid w:val="000B5814"/>
    <w:rsid w:val="000B5A38"/>
    <w:rsid w:val="000B677E"/>
    <w:rsid w:val="000B6B89"/>
    <w:rsid w:val="000B75D2"/>
    <w:rsid w:val="000B7C27"/>
    <w:rsid w:val="000C0B9F"/>
    <w:rsid w:val="000C0DD8"/>
    <w:rsid w:val="000C195F"/>
    <w:rsid w:val="000C29D5"/>
    <w:rsid w:val="000C3DCD"/>
    <w:rsid w:val="000C3F89"/>
    <w:rsid w:val="000C4BDD"/>
    <w:rsid w:val="000C684A"/>
    <w:rsid w:val="000C6C7A"/>
    <w:rsid w:val="000C706C"/>
    <w:rsid w:val="000C70D1"/>
    <w:rsid w:val="000C713E"/>
    <w:rsid w:val="000D0F7C"/>
    <w:rsid w:val="000D1271"/>
    <w:rsid w:val="000D1B80"/>
    <w:rsid w:val="000D2470"/>
    <w:rsid w:val="000D27AC"/>
    <w:rsid w:val="000D2AB9"/>
    <w:rsid w:val="000D3DFE"/>
    <w:rsid w:val="000D48D3"/>
    <w:rsid w:val="000D49D2"/>
    <w:rsid w:val="000D50AA"/>
    <w:rsid w:val="000D5811"/>
    <w:rsid w:val="000D60A2"/>
    <w:rsid w:val="000D7FBF"/>
    <w:rsid w:val="000E023E"/>
    <w:rsid w:val="000E0366"/>
    <w:rsid w:val="000E0C62"/>
    <w:rsid w:val="000E1CE7"/>
    <w:rsid w:val="000E2929"/>
    <w:rsid w:val="000E2DE1"/>
    <w:rsid w:val="000E3389"/>
    <w:rsid w:val="000E4071"/>
    <w:rsid w:val="000E4E1F"/>
    <w:rsid w:val="000E51BE"/>
    <w:rsid w:val="000E573C"/>
    <w:rsid w:val="000E7CC1"/>
    <w:rsid w:val="000F1100"/>
    <w:rsid w:val="000F1102"/>
    <w:rsid w:val="000F262D"/>
    <w:rsid w:val="000F2ED8"/>
    <w:rsid w:val="000F36FD"/>
    <w:rsid w:val="000F4C42"/>
    <w:rsid w:val="000F73A3"/>
    <w:rsid w:val="000F780F"/>
    <w:rsid w:val="001016D8"/>
    <w:rsid w:val="00101F11"/>
    <w:rsid w:val="00104BAC"/>
    <w:rsid w:val="00104C33"/>
    <w:rsid w:val="00104EEA"/>
    <w:rsid w:val="001057C3"/>
    <w:rsid w:val="001059EC"/>
    <w:rsid w:val="00110BD3"/>
    <w:rsid w:val="00111B41"/>
    <w:rsid w:val="001120C2"/>
    <w:rsid w:val="00112520"/>
    <w:rsid w:val="001127B6"/>
    <w:rsid w:val="0011463E"/>
    <w:rsid w:val="001149B2"/>
    <w:rsid w:val="00114CB8"/>
    <w:rsid w:val="00115B56"/>
    <w:rsid w:val="0012060E"/>
    <w:rsid w:val="00121062"/>
    <w:rsid w:val="00121830"/>
    <w:rsid w:val="00121F02"/>
    <w:rsid w:val="00122A61"/>
    <w:rsid w:val="00123164"/>
    <w:rsid w:val="0012325F"/>
    <w:rsid w:val="00123366"/>
    <w:rsid w:val="00123863"/>
    <w:rsid w:val="00123BDE"/>
    <w:rsid w:val="001242D2"/>
    <w:rsid w:val="00124810"/>
    <w:rsid w:val="00124841"/>
    <w:rsid w:val="00124945"/>
    <w:rsid w:val="00124B10"/>
    <w:rsid w:val="0012579A"/>
    <w:rsid w:val="00125D8E"/>
    <w:rsid w:val="00125EED"/>
    <w:rsid w:val="00126A3E"/>
    <w:rsid w:val="0013046D"/>
    <w:rsid w:val="00130525"/>
    <w:rsid w:val="0013057D"/>
    <w:rsid w:val="00130C91"/>
    <w:rsid w:val="001326A8"/>
    <w:rsid w:val="001327EB"/>
    <w:rsid w:val="001329C4"/>
    <w:rsid w:val="00133190"/>
    <w:rsid w:val="00133CD2"/>
    <w:rsid w:val="00134CFD"/>
    <w:rsid w:val="001354C3"/>
    <w:rsid w:val="001360AA"/>
    <w:rsid w:val="001368D7"/>
    <w:rsid w:val="00136BC0"/>
    <w:rsid w:val="00137ADC"/>
    <w:rsid w:val="00137FA7"/>
    <w:rsid w:val="001405DE"/>
    <w:rsid w:val="00140CB5"/>
    <w:rsid w:val="0014268B"/>
    <w:rsid w:val="00142B96"/>
    <w:rsid w:val="00142BCD"/>
    <w:rsid w:val="00143280"/>
    <w:rsid w:val="001433C5"/>
    <w:rsid w:val="00143AC7"/>
    <w:rsid w:val="00143B8A"/>
    <w:rsid w:val="001440F0"/>
    <w:rsid w:val="00146D2D"/>
    <w:rsid w:val="001514F0"/>
    <w:rsid w:val="001521E4"/>
    <w:rsid w:val="001524F9"/>
    <w:rsid w:val="00152AA7"/>
    <w:rsid w:val="00152D03"/>
    <w:rsid w:val="001530AB"/>
    <w:rsid w:val="001536C9"/>
    <w:rsid w:val="00153DFB"/>
    <w:rsid w:val="0015431C"/>
    <w:rsid w:val="00156C91"/>
    <w:rsid w:val="00157CFE"/>
    <w:rsid w:val="001603A7"/>
    <w:rsid w:val="00161065"/>
    <w:rsid w:val="001620E4"/>
    <w:rsid w:val="001634C3"/>
    <w:rsid w:val="001634F0"/>
    <w:rsid w:val="001639D9"/>
    <w:rsid w:val="00164951"/>
    <w:rsid w:val="00164BB0"/>
    <w:rsid w:val="00164D52"/>
    <w:rsid w:val="00165894"/>
    <w:rsid w:val="001664FC"/>
    <w:rsid w:val="00166819"/>
    <w:rsid w:val="00166BC6"/>
    <w:rsid w:val="00167F09"/>
    <w:rsid w:val="001703DD"/>
    <w:rsid w:val="0017129E"/>
    <w:rsid w:val="001716E8"/>
    <w:rsid w:val="00171932"/>
    <w:rsid w:val="00171DFB"/>
    <w:rsid w:val="00171E80"/>
    <w:rsid w:val="0017266E"/>
    <w:rsid w:val="001744A0"/>
    <w:rsid w:val="001748AA"/>
    <w:rsid w:val="0017599C"/>
    <w:rsid w:val="00175F80"/>
    <w:rsid w:val="00176336"/>
    <w:rsid w:val="0017655E"/>
    <w:rsid w:val="00176C0A"/>
    <w:rsid w:val="00176F3D"/>
    <w:rsid w:val="001773DE"/>
    <w:rsid w:val="001775A2"/>
    <w:rsid w:val="00180204"/>
    <w:rsid w:val="00180BE2"/>
    <w:rsid w:val="00181614"/>
    <w:rsid w:val="00181E63"/>
    <w:rsid w:val="00182255"/>
    <w:rsid w:val="00182FAE"/>
    <w:rsid w:val="00183652"/>
    <w:rsid w:val="00183961"/>
    <w:rsid w:val="00184EFB"/>
    <w:rsid w:val="001853D1"/>
    <w:rsid w:val="001858D7"/>
    <w:rsid w:val="00185FE4"/>
    <w:rsid w:val="00187D0B"/>
    <w:rsid w:val="001902AB"/>
    <w:rsid w:val="001905C6"/>
    <w:rsid w:val="00190778"/>
    <w:rsid w:val="001918BD"/>
    <w:rsid w:val="00193964"/>
    <w:rsid w:val="001945DF"/>
    <w:rsid w:val="00194EE5"/>
    <w:rsid w:val="00196272"/>
    <w:rsid w:val="00197138"/>
    <w:rsid w:val="00197B07"/>
    <w:rsid w:val="001A180D"/>
    <w:rsid w:val="001A1EF1"/>
    <w:rsid w:val="001A2914"/>
    <w:rsid w:val="001A2CE8"/>
    <w:rsid w:val="001A2E17"/>
    <w:rsid w:val="001A4474"/>
    <w:rsid w:val="001A4594"/>
    <w:rsid w:val="001A566E"/>
    <w:rsid w:val="001A5F1A"/>
    <w:rsid w:val="001A627A"/>
    <w:rsid w:val="001A6A77"/>
    <w:rsid w:val="001A7249"/>
    <w:rsid w:val="001A7BB2"/>
    <w:rsid w:val="001B09E0"/>
    <w:rsid w:val="001B1A55"/>
    <w:rsid w:val="001B2FF2"/>
    <w:rsid w:val="001B4093"/>
    <w:rsid w:val="001B446A"/>
    <w:rsid w:val="001B4525"/>
    <w:rsid w:val="001B7637"/>
    <w:rsid w:val="001C1506"/>
    <w:rsid w:val="001C1969"/>
    <w:rsid w:val="001C2518"/>
    <w:rsid w:val="001C2806"/>
    <w:rsid w:val="001C3F66"/>
    <w:rsid w:val="001C533A"/>
    <w:rsid w:val="001C7F7E"/>
    <w:rsid w:val="001D0476"/>
    <w:rsid w:val="001D058C"/>
    <w:rsid w:val="001D21E1"/>
    <w:rsid w:val="001D2466"/>
    <w:rsid w:val="001D37D3"/>
    <w:rsid w:val="001D3A85"/>
    <w:rsid w:val="001D4037"/>
    <w:rsid w:val="001D40A8"/>
    <w:rsid w:val="001D7784"/>
    <w:rsid w:val="001D7F9B"/>
    <w:rsid w:val="001E1481"/>
    <w:rsid w:val="001E1B14"/>
    <w:rsid w:val="001E39BD"/>
    <w:rsid w:val="001E459C"/>
    <w:rsid w:val="001E491B"/>
    <w:rsid w:val="001E4CF0"/>
    <w:rsid w:val="001E6473"/>
    <w:rsid w:val="001E6BED"/>
    <w:rsid w:val="001E726F"/>
    <w:rsid w:val="001E75FE"/>
    <w:rsid w:val="001E77A0"/>
    <w:rsid w:val="001E77CF"/>
    <w:rsid w:val="001E7B10"/>
    <w:rsid w:val="001F07F2"/>
    <w:rsid w:val="001F174F"/>
    <w:rsid w:val="001F19B6"/>
    <w:rsid w:val="001F1CAA"/>
    <w:rsid w:val="001F2906"/>
    <w:rsid w:val="001F2E3C"/>
    <w:rsid w:val="001F4B8A"/>
    <w:rsid w:val="001F4CBD"/>
    <w:rsid w:val="001F4E58"/>
    <w:rsid w:val="001F5135"/>
    <w:rsid w:val="001F5456"/>
    <w:rsid w:val="001F5859"/>
    <w:rsid w:val="001F674C"/>
    <w:rsid w:val="001F720A"/>
    <w:rsid w:val="002003E2"/>
    <w:rsid w:val="00200BA9"/>
    <w:rsid w:val="00200CE2"/>
    <w:rsid w:val="0020105B"/>
    <w:rsid w:val="002018A9"/>
    <w:rsid w:val="002026E5"/>
    <w:rsid w:val="00202ED4"/>
    <w:rsid w:val="00203314"/>
    <w:rsid w:val="00203AB3"/>
    <w:rsid w:val="00204C2B"/>
    <w:rsid w:val="00204E37"/>
    <w:rsid w:val="00205DC2"/>
    <w:rsid w:val="00205DF2"/>
    <w:rsid w:val="002065C1"/>
    <w:rsid w:val="00206C19"/>
    <w:rsid w:val="00206FA2"/>
    <w:rsid w:val="00206FD1"/>
    <w:rsid w:val="002070FF"/>
    <w:rsid w:val="002071FC"/>
    <w:rsid w:val="00207FAA"/>
    <w:rsid w:val="00210427"/>
    <w:rsid w:val="00210EE5"/>
    <w:rsid w:val="00210FB2"/>
    <w:rsid w:val="002112ED"/>
    <w:rsid w:val="00211360"/>
    <w:rsid w:val="00213AE4"/>
    <w:rsid w:val="0021463E"/>
    <w:rsid w:val="00214673"/>
    <w:rsid w:val="00215E58"/>
    <w:rsid w:val="002166B4"/>
    <w:rsid w:val="00216D30"/>
    <w:rsid w:val="00220A45"/>
    <w:rsid w:val="00220F07"/>
    <w:rsid w:val="00221FD1"/>
    <w:rsid w:val="00224E9A"/>
    <w:rsid w:val="002250E8"/>
    <w:rsid w:val="002257FA"/>
    <w:rsid w:val="002266BD"/>
    <w:rsid w:val="00226743"/>
    <w:rsid w:val="00227863"/>
    <w:rsid w:val="00227ECB"/>
    <w:rsid w:val="00230DE8"/>
    <w:rsid w:val="00230E1C"/>
    <w:rsid w:val="00231480"/>
    <w:rsid w:val="00231CA2"/>
    <w:rsid w:val="0023228E"/>
    <w:rsid w:val="00232B7F"/>
    <w:rsid w:val="00232F68"/>
    <w:rsid w:val="0023382B"/>
    <w:rsid w:val="002400EF"/>
    <w:rsid w:val="002407B3"/>
    <w:rsid w:val="00241384"/>
    <w:rsid w:val="002420E1"/>
    <w:rsid w:val="002424DC"/>
    <w:rsid w:val="00242A56"/>
    <w:rsid w:val="002433E1"/>
    <w:rsid w:val="0024350E"/>
    <w:rsid w:val="00243743"/>
    <w:rsid w:val="00244293"/>
    <w:rsid w:val="00244F3C"/>
    <w:rsid w:val="002456DF"/>
    <w:rsid w:val="00245E00"/>
    <w:rsid w:val="0024610D"/>
    <w:rsid w:val="002475AF"/>
    <w:rsid w:val="002477B7"/>
    <w:rsid w:val="00250CD7"/>
    <w:rsid w:val="00250E66"/>
    <w:rsid w:val="002512F8"/>
    <w:rsid w:val="00251FFD"/>
    <w:rsid w:val="00252343"/>
    <w:rsid w:val="00253098"/>
    <w:rsid w:val="00253100"/>
    <w:rsid w:val="0025337D"/>
    <w:rsid w:val="00255226"/>
    <w:rsid w:val="002557FD"/>
    <w:rsid w:val="00255C21"/>
    <w:rsid w:val="002562A5"/>
    <w:rsid w:val="00256E8F"/>
    <w:rsid w:val="00257278"/>
    <w:rsid w:val="00260165"/>
    <w:rsid w:val="00262146"/>
    <w:rsid w:val="002628E4"/>
    <w:rsid w:val="002628FD"/>
    <w:rsid w:val="00262A1F"/>
    <w:rsid w:val="0026415F"/>
    <w:rsid w:val="0026458F"/>
    <w:rsid w:val="00264C5E"/>
    <w:rsid w:val="002650E7"/>
    <w:rsid w:val="002653FA"/>
    <w:rsid w:val="00267448"/>
    <w:rsid w:val="00267D79"/>
    <w:rsid w:val="00270FE8"/>
    <w:rsid w:val="00271E59"/>
    <w:rsid w:val="002728B0"/>
    <w:rsid w:val="002728BD"/>
    <w:rsid w:val="00272F7A"/>
    <w:rsid w:val="002745FC"/>
    <w:rsid w:val="0027505D"/>
    <w:rsid w:val="00280710"/>
    <w:rsid w:val="00280DE4"/>
    <w:rsid w:val="002823BB"/>
    <w:rsid w:val="00282B37"/>
    <w:rsid w:val="00283AB7"/>
    <w:rsid w:val="002862AD"/>
    <w:rsid w:val="00286AA4"/>
    <w:rsid w:val="002900A7"/>
    <w:rsid w:val="002908E9"/>
    <w:rsid w:val="00290EEE"/>
    <w:rsid w:val="00290FF2"/>
    <w:rsid w:val="00291C9C"/>
    <w:rsid w:val="00292A71"/>
    <w:rsid w:val="0029356C"/>
    <w:rsid w:val="002937E8"/>
    <w:rsid w:val="00293ABF"/>
    <w:rsid w:val="00293AE1"/>
    <w:rsid w:val="0029474D"/>
    <w:rsid w:val="002955C6"/>
    <w:rsid w:val="00296BA0"/>
    <w:rsid w:val="00297C54"/>
    <w:rsid w:val="00297D07"/>
    <w:rsid w:val="002A04DC"/>
    <w:rsid w:val="002A0F38"/>
    <w:rsid w:val="002A113B"/>
    <w:rsid w:val="002A15F3"/>
    <w:rsid w:val="002A3C2F"/>
    <w:rsid w:val="002A40B8"/>
    <w:rsid w:val="002A485E"/>
    <w:rsid w:val="002A517F"/>
    <w:rsid w:val="002A5F43"/>
    <w:rsid w:val="002A68AC"/>
    <w:rsid w:val="002A711E"/>
    <w:rsid w:val="002A740B"/>
    <w:rsid w:val="002A74FE"/>
    <w:rsid w:val="002B041D"/>
    <w:rsid w:val="002B25C4"/>
    <w:rsid w:val="002B3865"/>
    <w:rsid w:val="002B4B45"/>
    <w:rsid w:val="002B5EAD"/>
    <w:rsid w:val="002B6828"/>
    <w:rsid w:val="002B694D"/>
    <w:rsid w:val="002B6A02"/>
    <w:rsid w:val="002B6BF3"/>
    <w:rsid w:val="002C2E6D"/>
    <w:rsid w:val="002C3950"/>
    <w:rsid w:val="002C3A8D"/>
    <w:rsid w:val="002C3D46"/>
    <w:rsid w:val="002C4040"/>
    <w:rsid w:val="002C4D1A"/>
    <w:rsid w:val="002C5480"/>
    <w:rsid w:val="002C5A1F"/>
    <w:rsid w:val="002C5D64"/>
    <w:rsid w:val="002C5F8F"/>
    <w:rsid w:val="002C664E"/>
    <w:rsid w:val="002D0ED3"/>
    <w:rsid w:val="002D12E7"/>
    <w:rsid w:val="002D1BAF"/>
    <w:rsid w:val="002D1F71"/>
    <w:rsid w:val="002D2312"/>
    <w:rsid w:val="002D2DB7"/>
    <w:rsid w:val="002D37B0"/>
    <w:rsid w:val="002D3D00"/>
    <w:rsid w:val="002D5477"/>
    <w:rsid w:val="002D7AEA"/>
    <w:rsid w:val="002E134B"/>
    <w:rsid w:val="002E13D5"/>
    <w:rsid w:val="002E1470"/>
    <w:rsid w:val="002E15EE"/>
    <w:rsid w:val="002E1D7F"/>
    <w:rsid w:val="002E2976"/>
    <w:rsid w:val="002E3534"/>
    <w:rsid w:val="002E419F"/>
    <w:rsid w:val="002E4869"/>
    <w:rsid w:val="002E53EB"/>
    <w:rsid w:val="002E645D"/>
    <w:rsid w:val="002E6575"/>
    <w:rsid w:val="002E744F"/>
    <w:rsid w:val="002E777C"/>
    <w:rsid w:val="002E7BD9"/>
    <w:rsid w:val="002F04B7"/>
    <w:rsid w:val="002F06CA"/>
    <w:rsid w:val="002F095A"/>
    <w:rsid w:val="002F23CF"/>
    <w:rsid w:val="002F23E7"/>
    <w:rsid w:val="002F2773"/>
    <w:rsid w:val="002F296A"/>
    <w:rsid w:val="002F3039"/>
    <w:rsid w:val="002F30F4"/>
    <w:rsid w:val="002F32A8"/>
    <w:rsid w:val="002F3E19"/>
    <w:rsid w:val="002F54CF"/>
    <w:rsid w:val="002F71D9"/>
    <w:rsid w:val="002F772E"/>
    <w:rsid w:val="002F78CC"/>
    <w:rsid w:val="003011AD"/>
    <w:rsid w:val="003012FD"/>
    <w:rsid w:val="0030134E"/>
    <w:rsid w:val="003014AA"/>
    <w:rsid w:val="00303914"/>
    <w:rsid w:val="00303AAC"/>
    <w:rsid w:val="00305E9C"/>
    <w:rsid w:val="00306A89"/>
    <w:rsid w:val="00306C2E"/>
    <w:rsid w:val="00306D79"/>
    <w:rsid w:val="00306E73"/>
    <w:rsid w:val="0030753B"/>
    <w:rsid w:val="00311C03"/>
    <w:rsid w:val="00312362"/>
    <w:rsid w:val="00312525"/>
    <w:rsid w:val="00312E07"/>
    <w:rsid w:val="00313142"/>
    <w:rsid w:val="003136F6"/>
    <w:rsid w:val="00313C02"/>
    <w:rsid w:val="003143AB"/>
    <w:rsid w:val="0031589F"/>
    <w:rsid w:val="003166C7"/>
    <w:rsid w:val="003169EC"/>
    <w:rsid w:val="00317690"/>
    <w:rsid w:val="00317858"/>
    <w:rsid w:val="00317CE1"/>
    <w:rsid w:val="00317E08"/>
    <w:rsid w:val="00317E44"/>
    <w:rsid w:val="00317F19"/>
    <w:rsid w:val="0032151E"/>
    <w:rsid w:val="003215C1"/>
    <w:rsid w:val="003217D9"/>
    <w:rsid w:val="00321C77"/>
    <w:rsid w:val="00321FD6"/>
    <w:rsid w:val="00323F9F"/>
    <w:rsid w:val="003243CB"/>
    <w:rsid w:val="003255B0"/>
    <w:rsid w:val="003258E7"/>
    <w:rsid w:val="00326238"/>
    <w:rsid w:val="003266A6"/>
    <w:rsid w:val="00326CF5"/>
    <w:rsid w:val="00326F65"/>
    <w:rsid w:val="00327C66"/>
    <w:rsid w:val="00330460"/>
    <w:rsid w:val="00330769"/>
    <w:rsid w:val="00331F10"/>
    <w:rsid w:val="0033275C"/>
    <w:rsid w:val="0033374C"/>
    <w:rsid w:val="0033393E"/>
    <w:rsid w:val="00333FF3"/>
    <w:rsid w:val="00334248"/>
    <w:rsid w:val="00334310"/>
    <w:rsid w:val="00334378"/>
    <w:rsid w:val="003343AF"/>
    <w:rsid w:val="00334AEF"/>
    <w:rsid w:val="0033543A"/>
    <w:rsid w:val="00336714"/>
    <w:rsid w:val="00336826"/>
    <w:rsid w:val="00336E2E"/>
    <w:rsid w:val="00336F25"/>
    <w:rsid w:val="003374D0"/>
    <w:rsid w:val="003407AF"/>
    <w:rsid w:val="003407E6"/>
    <w:rsid w:val="00340A84"/>
    <w:rsid w:val="00340CE9"/>
    <w:rsid w:val="003413B8"/>
    <w:rsid w:val="00341F93"/>
    <w:rsid w:val="00342D8F"/>
    <w:rsid w:val="00342F99"/>
    <w:rsid w:val="003438F3"/>
    <w:rsid w:val="003443CB"/>
    <w:rsid w:val="003446B7"/>
    <w:rsid w:val="0034531E"/>
    <w:rsid w:val="003453AD"/>
    <w:rsid w:val="0034559A"/>
    <w:rsid w:val="0034597E"/>
    <w:rsid w:val="00345A33"/>
    <w:rsid w:val="003462B6"/>
    <w:rsid w:val="003477DE"/>
    <w:rsid w:val="00347B75"/>
    <w:rsid w:val="0035095A"/>
    <w:rsid w:val="003523F7"/>
    <w:rsid w:val="0035256E"/>
    <w:rsid w:val="003527E1"/>
    <w:rsid w:val="00352800"/>
    <w:rsid w:val="00353F6F"/>
    <w:rsid w:val="00354E46"/>
    <w:rsid w:val="0035727C"/>
    <w:rsid w:val="0036045C"/>
    <w:rsid w:val="00360939"/>
    <w:rsid w:val="003631EC"/>
    <w:rsid w:val="00363328"/>
    <w:rsid w:val="00364807"/>
    <w:rsid w:val="003656BE"/>
    <w:rsid w:val="00366DB5"/>
    <w:rsid w:val="0036754C"/>
    <w:rsid w:val="00367D9B"/>
    <w:rsid w:val="00370772"/>
    <w:rsid w:val="003708DE"/>
    <w:rsid w:val="00370EC4"/>
    <w:rsid w:val="003710DF"/>
    <w:rsid w:val="00371219"/>
    <w:rsid w:val="00371BCA"/>
    <w:rsid w:val="003728B3"/>
    <w:rsid w:val="00374E2A"/>
    <w:rsid w:val="0037555C"/>
    <w:rsid w:val="00377144"/>
    <w:rsid w:val="00377662"/>
    <w:rsid w:val="00377947"/>
    <w:rsid w:val="00380035"/>
    <w:rsid w:val="00380EB6"/>
    <w:rsid w:val="00381246"/>
    <w:rsid w:val="0038128E"/>
    <w:rsid w:val="00382143"/>
    <w:rsid w:val="00382168"/>
    <w:rsid w:val="00382BD0"/>
    <w:rsid w:val="00382DBA"/>
    <w:rsid w:val="003830FF"/>
    <w:rsid w:val="00384784"/>
    <w:rsid w:val="00384F6D"/>
    <w:rsid w:val="003850A8"/>
    <w:rsid w:val="00385183"/>
    <w:rsid w:val="00386988"/>
    <w:rsid w:val="00386A0A"/>
    <w:rsid w:val="00387300"/>
    <w:rsid w:val="00387B32"/>
    <w:rsid w:val="00387CDE"/>
    <w:rsid w:val="00394367"/>
    <w:rsid w:val="003943E4"/>
    <w:rsid w:val="00394807"/>
    <w:rsid w:val="00394ECF"/>
    <w:rsid w:val="003950B0"/>
    <w:rsid w:val="00395DA5"/>
    <w:rsid w:val="0039671C"/>
    <w:rsid w:val="003969C7"/>
    <w:rsid w:val="003969F2"/>
    <w:rsid w:val="00396A82"/>
    <w:rsid w:val="00396C53"/>
    <w:rsid w:val="003971C9"/>
    <w:rsid w:val="00397E10"/>
    <w:rsid w:val="003A0610"/>
    <w:rsid w:val="003A07F4"/>
    <w:rsid w:val="003A1A52"/>
    <w:rsid w:val="003A1FA6"/>
    <w:rsid w:val="003A2DBE"/>
    <w:rsid w:val="003A35A0"/>
    <w:rsid w:val="003A36CB"/>
    <w:rsid w:val="003A3A27"/>
    <w:rsid w:val="003A4B19"/>
    <w:rsid w:val="003A4D9F"/>
    <w:rsid w:val="003A5245"/>
    <w:rsid w:val="003B0B2F"/>
    <w:rsid w:val="003B149D"/>
    <w:rsid w:val="003B3099"/>
    <w:rsid w:val="003B3441"/>
    <w:rsid w:val="003B374F"/>
    <w:rsid w:val="003B5153"/>
    <w:rsid w:val="003B576E"/>
    <w:rsid w:val="003B61B7"/>
    <w:rsid w:val="003C0290"/>
    <w:rsid w:val="003C13D1"/>
    <w:rsid w:val="003C1BC1"/>
    <w:rsid w:val="003C1FAF"/>
    <w:rsid w:val="003C302D"/>
    <w:rsid w:val="003C3E8E"/>
    <w:rsid w:val="003C4999"/>
    <w:rsid w:val="003C4D20"/>
    <w:rsid w:val="003C76BB"/>
    <w:rsid w:val="003D0835"/>
    <w:rsid w:val="003D152F"/>
    <w:rsid w:val="003D19EB"/>
    <w:rsid w:val="003D329D"/>
    <w:rsid w:val="003D3C4D"/>
    <w:rsid w:val="003D3E10"/>
    <w:rsid w:val="003D4ED1"/>
    <w:rsid w:val="003D5D55"/>
    <w:rsid w:val="003E03FE"/>
    <w:rsid w:val="003E0ECC"/>
    <w:rsid w:val="003E11F2"/>
    <w:rsid w:val="003E3040"/>
    <w:rsid w:val="003E36D5"/>
    <w:rsid w:val="003E48FA"/>
    <w:rsid w:val="003E48FD"/>
    <w:rsid w:val="003E4A04"/>
    <w:rsid w:val="003E57DC"/>
    <w:rsid w:val="003E589D"/>
    <w:rsid w:val="003E58EF"/>
    <w:rsid w:val="003E5CE9"/>
    <w:rsid w:val="003E5EA0"/>
    <w:rsid w:val="003E78DD"/>
    <w:rsid w:val="003F0744"/>
    <w:rsid w:val="003F14B5"/>
    <w:rsid w:val="003F276A"/>
    <w:rsid w:val="003F27CF"/>
    <w:rsid w:val="003F44C4"/>
    <w:rsid w:val="003F45C5"/>
    <w:rsid w:val="003F4844"/>
    <w:rsid w:val="003F4CF0"/>
    <w:rsid w:val="003F582E"/>
    <w:rsid w:val="003F6AF4"/>
    <w:rsid w:val="004007C6"/>
    <w:rsid w:val="00400987"/>
    <w:rsid w:val="00402E84"/>
    <w:rsid w:val="0040460D"/>
    <w:rsid w:val="00404CD5"/>
    <w:rsid w:val="00405A08"/>
    <w:rsid w:val="00405DDC"/>
    <w:rsid w:val="00406D7B"/>
    <w:rsid w:val="00411D54"/>
    <w:rsid w:val="00412C20"/>
    <w:rsid w:val="00412CE8"/>
    <w:rsid w:val="00412F4F"/>
    <w:rsid w:val="00412FF3"/>
    <w:rsid w:val="0041326E"/>
    <w:rsid w:val="00413737"/>
    <w:rsid w:val="00413C4B"/>
    <w:rsid w:val="00414622"/>
    <w:rsid w:val="004168F6"/>
    <w:rsid w:val="00417496"/>
    <w:rsid w:val="00417935"/>
    <w:rsid w:val="004201C4"/>
    <w:rsid w:val="00420900"/>
    <w:rsid w:val="00421CD4"/>
    <w:rsid w:val="00422195"/>
    <w:rsid w:val="00422433"/>
    <w:rsid w:val="004229D5"/>
    <w:rsid w:val="00423057"/>
    <w:rsid w:val="004240F1"/>
    <w:rsid w:val="00424951"/>
    <w:rsid w:val="00424EDB"/>
    <w:rsid w:val="0042608B"/>
    <w:rsid w:val="0042628D"/>
    <w:rsid w:val="004266E1"/>
    <w:rsid w:val="0042736D"/>
    <w:rsid w:val="00427D9C"/>
    <w:rsid w:val="00430063"/>
    <w:rsid w:val="004304E7"/>
    <w:rsid w:val="0043078D"/>
    <w:rsid w:val="004313F3"/>
    <w:rsid w:val="00431DCB"/>
    <w:rsid w:val="00432335"/>
    <w:rsid w:val="004335A7"/>
    <w:rsid w:val="0043363D"/>
    <w:rsid w:val="00433E37"/>
    <w:rsid w:val="0043516E"/>
    <w:rsid w:val="00435E59"/>
    <w:rsid w:val="004363CA"/>
    <w:rsid w:val="00436850"/>
    <w:rsid w:val="004378E1"/>
    <w:rsid w:val="00437FCA"/>
    <w:rsid w:val="00440147"/>
    <w:rsid w:val="00440433"/>
    <w:rsid w:val="004418F8"/>
    <w:rsid w:val="0044194E"/>
    <w:rsid w:val="004421C6"/>
    <w:rsid w:val="00442C61"/>
    <w:rsid w:val="00443080"/>
    <w:rsid w:val="0044317F"/>
    <w:rsid w:val="00444C2C"/>
    <w:rsid w:val="0044686D"/>
    <w:rsid w:val="00446DE3"/>
    <w:rsid w:val="004504EF"/>
    <w:rsid w:val="00450E44"/>
    <w:rsid w:val="00451628"/>
    <w:rsid w:val="00451975"/>
    <w:rsid w:val="00451E1B"/>
    <w:rsid w:val="00451FC2"/>
    <w:rsid w:val="0045263A"/>
    <w:rsid w:val="00452C3D"/>
    <w:rsid w:val="004539B9"/>
    <w:rsid w:val="00454156"/>
    <w:rsid w:val="004545EE"/>
    <w:rsid w:val="00456AA7"/>
    <w:rsid w:val="00456EBD"/>
    <w:rsid w:val="0045732A"/>
    <w:rsid w:val="00457649"/>
    <w:rsid w:val="00457981"/>
    <w:rsid w:val="0046073B"/>
    <w:rsid w:val="00460AC1"/>
    <w:rsid w:val="00462D3A"/>
    <w:rsid w:val="00464A33"/>
    <w:rsid w:val="004662B1"/>
    <w:rsid w:val="00466561"/>
    <w:rsid w:val="00470D4E"/>
    <w:rsid w:val="00471A09"/>
    <w:rsid w:val="00472785"/>
    <w:rsid w:val="00472AEB"/>
    <w:rsid w:val="00472B2A"/>
    <w:rsid w:val="00472C7A"/>
    <w:rsid w:val="00473475"/>
    <w:rsid w:val="00473F95"/>
    <w:rsid w:val="00474C69"/>
    <w:rsid w:val="00475613"/>
    <w:rsid w:val="004763EC"/>
    <w:rsid w:val="0047767D"/>
    <w:rsid w:val="00477789"/>
    <w:rsid w:val="00477D61"/>
    <w:rsid w:val="00480C18"/>
    <w:rsid w:val="00480E37"/>
    <w:rsid w:val="00480EFD"/>
    <w:rsid w:val="00481757"/>
    <w:rsid w:val="0048220B"/>
    <w:rsid w:val="00482DAD"/>
    <w:rsid w:val="00483C43"/>
    <w:rsid w:val="00484355"/>
    <w:rsid w:val="0048451E"/>
    <w:rsid w:val="0048488E"/>
    <w:rsid w:val="00485289"/>
    <w:rsid w:val="004863A4"/>
    <w:rsid w:val="004878F7"/>
    <w:rsid w:val="00487F23"/>
    <w:rsid w:val="00490840"/>
    <w:rsid w:val="00490AE3"/>
    <w:rsid w:val="00492292"/>
    <w:rsid w:val="004924D4"/>
    <w:rsid w:val="0049285A"/>
    <w:rsid w:val="00493A82"/>
    <w:rsid w:val="00494538"/>
    <w:rsid w:val="0049488D"/>
    <w:rsid w:val="00495161"/>
    <w:rsid w:val="00495195"/>
    <w:rsid w:val="004957EC"/>
    <w:rsid w:val="00495B01"/>
    <w:rsid w:val="00496F9C"/>
    <w:rsid w:val="004970EB"/>
    <w:rsid w:val="0049715B"/>
    <w:rsid w:val="00497DD9"/>
    <w:rsid w:val="004A015A"/>
    <w:rsid w:val="004A0612"/>
    <w:rsid w:val="004A0C64"/>
    <w:rsid w:val="004A1090"/>
    <w:rsid w:val="004A12D1"/>
    <w:rsid w:val="004A1892"/>
    <w:rsid w:val="004A1DDB"/>
    <w:rsid w:val="004A29BC"/>
    <w:rsid w:val="004A45FC"/>
    <w:rsid w:val="004A58B8"/>
    <w:rsid w:val="004A64F9"/>
    <w:rsid w:val="004A76D6"/>
    <w:rsid w:val="004A76FE"/>
    <w:rsid w:val="004A7B05"/>
    <w:rsid w:val="004B06CC"/>
    <w:rsid w:val="004B07AC"/>
    <w:rsid w:val="004B1897"/>
    <w:rsid w:val="004B24E8"/>
    <w:rsid w:val="004B26FE"/>
    <w:rsid w:val="004B2854"/>
    <w:rsid w:val="004B2BEC"/>
    <w:rsid w:val="004B424F"/>
    <w:rsid w:val="004B5CF3"/>
    <w:rsid w:val="004C0AC4"/>
    <w:rsid w:val="004C1A2C"/>
    <w:rsid w:val="004C2C22"/>
    <w:rsid w:val="004C2D94"/>
    <w:rsid w:val="004C2F4D"/>
    <w:rsid w:val="004C3BF5"/>
    <w:rsid w:val="004C47F2"/>
    <w:rsid w:val="004C5581"/>
    <w:rsid w:val="004C5DA9"/>
    <w:rsid w:val="004C7740"/>
    <w:rsid w:val="004C7EA3"/>
    <w:rsid w:val="004D0C94"/>
    <w:rsid w:val="004D1CF3"/>
    <w:rsid w:val="004D2F91"/>
    <w:rsid w:val="004D40C2"/>
    <w:rsid w:val="004D4E68"/>
    <w:rsid w:val="004D5B38"/>
    <w:rsid w:val="004D5E72"/>
    <w:rsid w:val="004D6AD6"/>
    <w:rsid w:val="004D74EB"/>
    <w:rsid w:val="004E0273"/>
    <w:rsid w:val="004E048A"/>
    <w:rsid w:val="004E0554"/>
    <w:rsid w:val="004E1330"/>
    <w:rsid w:val="004E1426"/>
    <w:rsid w:val="004E19FC"/>
    <w:rsid w:val="004E1A79"/>
    <w:rsid w:val="004E1FE2"/>
    <w:rsid w:val="004E2079"/>
    <w:rsid w:val="004E2362"/>
    <w:rsid w:val="004E43E5"/>
    <w:rsid w:val="004E4657"/>
    <w:rsid w:val="004E4F4A"/>
    <w:rsid w:val="004E6347"/>
    <w:rsid w:val="004E64E5"/>
    <w:rsid w:val="004E72BE"/>
    <w:rsid w:val="004E7E56"/>
    <w:rsid w:val="004F0069"/>
    <w:rsid w:val="004F0856"/>
    <w:rsid w:val="004F172C"/>
    <w:rsid w:val="004F3800"/>
    <w:rsid w:val="004F475A"/>
    <w:rsid w:val="004F4903"/>
    <w:rsid w:val="004F6D2F"/>
    <w:rsid w:val="004F767F"/>
    <w:rsid w:val="004F791F"/>
    <w:rsid w:val="004F7BDF"/>
    <w:rsid w:val="00500478"/>
    <w:rsid w:val="00500603"/>
    <w:rsid w:val="00500951"/>
    <w:rsid w:val="005009D5"/>
    <w:rsid w:val="00500E48"/>
    <w:rsid w:val="0050213A"/>
    <w:rsid w:val="00503772"/>
    <w:rsid w:val="00503C9E"/>
    <w:rsid w:val="005048FC"/>
    <w:rsid w:val="00505DE3"/>
    <w:rsid w:val="005063DE"/>
    <w:rsid w:val="00506B85"/>
    <w:rsid w:val="00506F12"/>
    <w:rsid w:val="00511543"/>
    <w:rsid w:val="00511941"/>
    <w:rsid w:val="005119E8"/>
    <w:rsid w:val="00511AD4"/>
    <w:rsid w:val="00511BA0"/>
    <w:rsid w:val="00511EEE"/>
    <w:rsid w:val="0051264E"/>
    <w:rsid w:val="00512776"/>
    <w:rsid w:val="00512BCD"/>
    <w:rsid w:val="005133A6"/>
    <w:rsid w:val="00514488"/>
    <w:rsid w:val="005146AD"/>
    <w:rsid w:val="00514899"/>
    <w:rsid w:val="00515BC3"/>
    <w:rsid w:val="00516140"/>
    <w:rsid w:val="00516C86"/>
    <w:rsid w:val="00516DB6"/>
    <w:rsid w:val="00520188"/>
    <w:rsid w:val="00521BCA"/>
    <w:rsid w:val="0052246B"/>
    <w:rsid w:val="00522EEC"/>
    <w:rsid w:val="00524307"/>
    <w:rsid w:val="005243F9"/>
    <w:rsid w:val="00524F01"/>
    <w:rsid w:val="005265E6"/>
    <w:rsid w:val="00526B00"/>
    <w:rsid w:val="00526D2D"/>
    <w:rsid w:val="00527481"/>
    <w:rsid w:val="00530A66"/>
    <w:rsid w:val="00530BA8"/>
    <w:rsid w:val="00532007"/>
    <w:rsid w:val="00532643"/>
    <w:rsid w:val="0053276C"/>
    <w:rsid w:val="005328B2"/>
    <w:rsid w:val="00532B18"/>
    <w:rsid w:val="00533075"/>
    <w:rsid w:val="0053675E"/>
    <w:rsid w:val="00536BE9"/>
    <w:rsid w:val="00540AF1"/>
    <w:rsid w:val="00541073"/>
    <w:rsid w:val="005410E8"/>
    <w:rsid w:val="00542BD4"/>
    <w:rsid w:val="00543C5C"/>
    <w:rsid w:val="0054621C"/>
    <w:rsid w:val="005476CF"/>
    <w:rsid w:val="00550320"/>
    <w:rsid w:val="00550E0B"/>
    <w:rsid w:val="0055147B"/>
    <w:rsid w:val="00551507"/>
    <w:rsid w:val="005516C5"/>
    <w:rsid w:val="00551827"/>
    <w:rsid w:val="00551EB4"/>
    <w:rsid w:val="00552016"/>
    <w:rsid w:val="00552D8B"/>
    <w:rsid w:val="0055337A"/>
    <w:rsid w:val="005547A4"/>
    <w:rsid w:val="00555087"/>
    <w:rsid w:val="00555931"/>
    <w:rsid w:val="00557F8B"/>
    <w:rsid w:val="005602C7"/>
    <w:rsid w:val="005607B5"/>
    <w:rsid w:val="00561AB8"/>
    <w:rsid w:val="00562412"/>
    <w:rsid w:val="00564438"/>
    <w:rsid w:val="00564638"/>
    <w:rsid w:val="005647DA"/>
    <w:rsid w:val="0056525C"/>
    <w:rsid w:val="005653E8"/>
    <w:rsid w:val="00565C19"/>
    <w:rsid w:val="00566537"/>
    <w:rsid w:val="00566A3E"/>
    <w:rsid w:val="00570EE1"/>
    <w:rsid w:val="00570F01"/>
    <w:rsid w:val="0057204B"/>
    <w:rsid w:val="005723CA"/>
    <w:rsid w:val="0057365E"/>
    <w:rsid w:val="00573888"/>
    <w:rsid w:val="0057485B"/>
    <w:rsid w:val="0057497D"/>
    <w:rsid w:val="005752F7"/>
    <w:rsid w:val="00575F94"/>
    <w:rsid w:val="005764F4"/>
    <w:rsid w:val="00576994"/>
    <w:rsid w:val="00576B2F"/>
    <w:rsid w:val="00577392"/>
    <w:rsid w:val="0058004C"/>
    <w:rsid w:val="0058068F"/>
    <w:rsid w:val="0058148C"/>
    <w:rsid w:val="00581771"/>
    <w:rsid w:val="00582E10"/>
    <w:rsid w:val="00583195"/>
    <w:rsid w:val="005846A9"/>
    <w:rsid w:val="0058494D"/>
    <w:rsid w:val="00584EAD"/>
    <w:rsid w:val="0058501E"/>
    <w:rsid w:val="0058596A"/>
    <w:rsid w:val="005864CA"/>
    <w:rsid w:val="0058768F"/>
    <w:rsid w:val="00587EA0"/>
    <w:rsid w:val="00590AE8"/>
    <w:rsid w:val="00590D53"/>
    <w:rsid w:val="00591DAA"/>
    <w:rsid w:val="00592800"/>
    <w:rsid w:val="00592D26"/>
    <w:rsid w:val="00592E7D"/>
    <w:rsid w:val="00592F22"/>
    <w:rsid w:val="00594070"/>
    <w:rsid w:val="0059451E"/>
    <w:rsid w:val="00594AFB"/>
    <w:rsid w:val="00594F16"/>
    <w:rsid w:val="00595411"/>
    <w:rsid w:val="005957D5"/>
    <w:rsid w:val="005964A0"/>
    <w:rsid w:val="00596685"/>
    <w:rsid w:val="00597CCE"/>
    <w:rsid w:val="005A1FC2"/>
    <w:rsid w:val="005A2AA8"/>
    <w:rsid w:val="005A2B9C"/>
    <w:rsid w:val="005A2DB3"/>
    <w:rsid w:val="005A2F4D"/>
    <w:rsid w:val="005A301D"/>
    <w:rsid w:val="005A3B4B"/>
    <w:rsid w:val="005A3E81"/>
    <w:rsid w:val="005A3FA4"/>
    <w:rsid w:val="005A4E6F"/>
    <w:rsid w:val="005A5420"/>
    <w:rsid w:val="005A5DD6"/>
    <w:rsid w:val="005B0A47"/>
    <w:rsid w:val="005B1C2D"/>
    <w:rsid w:val="005B2F57"/>
    <w:rsid w:val="005B3418"/>
    <w:rsid w:val="005B4E3F"/>
    <w:rsid w:val="005B4E61"/>
    <w:rsid w:val="005B5401"/>
    <w:rsid w:val="005B6A7C"/>
    <w:rsid w:val="005C059A"/>
    <w:rsid w:val="005C0C80"/>
    <w:rsid w:val="005C280A"/>
    <w:rsid w:val="005C414F"/>
    <w:rsid w:val="005C4303"/>
    <w:rsid w:val="005C49BC"/>
    <w:rsid w:val="005C4A56"/>
    <w:rsid w:val="005C4ECD"/>
    <w:rsid w:val="005C5C6F"/>
    <w:rsid w:val="005C61F9"/>
    <w:rsid w:val="005C67BB"/>
    <w:rsid w:val="005C6971"/>
    <w:rsid w:val="005C6CE4"/>
    <w:rsid w:val="005C70F1"/>
    <w:rsid w:val="005C7447"/>
    <w:rsid w:val="005D06B7"/>
    <w:rsid w:val="005D0FDF"/>
    <w:rsid w:val="005D1AD7"/>
    <w:rsid w:val="005D2A36"/>
    <w:rsid w:val="005D35F4"/>
    <w:rsid w:val="005D4013"/>
    <w:rsid w:val="005D4027"/>
    <w:rsid w:val="005D482F"/>
    <w:rsid w:val="005D4E4C"/>
    <w:rsid w:val="005D5722"/>
    <w:rsid w:val="005D651C"/>
    <w:rsid w:val="005D6D55"/>
    <w:rsid w:val="005D7BFA"/>
    <w:rsid w:val="005E07FD"/>
    <w:rsid w:val="005E093F"/>
    <w:rsid w:val="005E1063"/>
    <w:rsid w:val="005E19EC"/>
    <w:rsid w:val="005E3374"/>
    <w:rsid w:val="005E4DC3"/>
    <w:rsid w:val="005E506F"/>
    <w:rsid w:val="005E56E1"/>
    <w:rsid w:val="005E6012"/>
    <w:rsid w:val="005E64CF"/>
    <w:rsid w:val="005E683F"/>
    <w:rsid w:val="005E7C48"/>
    <w:rsid w:val="005E7E9E"/>
    <w:rsid w:val="005F07A8"/>
    <w:rsid w:val="005F0A3A"/>
    <w:rsid w:val="005F2298"/>
    <w:rsid w:val="005F3F17"/>
    <w:rsid w:val="005F4A78"/>
    <w:rsid w:val="005F4CDE"/>
    <w:rsid w:val="005F5815"/>
    <w:rsid w:val="005F66DD"/>
    <w:rsid w:val="005F7959"/>
    <w:rsid w:val="005F79FF"/>
    <w:rsid w:val="005F7F63"/>
    <w:rsid w:val="00600EE5"/>
    <w:rsid w:val="0060120C"/>
    <w:rsid w:val="0060277F"/>
    <w:rsid w:val="00602AD2"/>
    <w:rsid w:val="00603C03"/>
    <w:rsid w:val="00604397"/>
    <w:rsid w:val="006054FF"/>
    <w:rsid w:val="006057F5"/>
    <w:rsid w:val="00605B00"/>
    <w:rsid w:val="00605B99"/>
    <w:rsid w:val="006069D6"/>
    <w:rsid w:val="00607947"/>
    <w:rsid w:val="00612F8A"/>
    <w:rsid w:val="00613A12"/>
    <w:rsid w:val="00615F97"/>
    <w:rsid w:val="006165FB"/>
    <w:rsid w:val="006169C3"/>
    <w:rsid w:val="00617883"/>
    <w:rsid w:val="00617C29"/>
    <w:rsid w:val="00620DCC"/>
    <w:rsid w:val="0062157B"/>
    <w:rsid w:val="00622A29"/>
    <w:rsid w:val="00622EF9"/>
    <w:rsid w:val="00623EA2"/>
    <w:rsid w:val="006255F9"/>
    <w:rsid w:val="006260B8"/>
    <w:rsid w:val="00626618"/>
    <w:rsid w:val="006279E2"/>
    <w:rsid w:val="00627BA4"/>
    <w:rsid w:val="00630091"/>
    <w:rsid w:val="00631131"/>
    <w:rsid w:val="006330D7"/>
    <w:rsid w:val="006342CB"/>
    <w:rsid w:val="006349C8"/>
    <w:rsid w:val="00636600"/>
    <w:rsid w:val="00636CAF"/>
    <w:rsid w:val="00640D80"/>
    <w:rsid w:val="006412E4"/>
    <w:rsid w:val="0064195E"/>
    <w:rsid w:val="0064282E"/>
    <w:rsid w:val="00643B80"/>
    <w:rsid w:val="00644139"/>
    <w:rsid w:val="006455DA"/>
    <w:rsid w:val="006460ED"/>
    <w:rsid w:val="0064672D"/>
    <w:rsid w:val="00646A68"/>
    <w:rsid w:val="00646C45"/>
    <w:rsid w:val="00646E68"/>
    <w:rsid w:val="00647006"/>
    <w:rsid w:val="00647094"/>
    <w:rsid w:val="00650116"/>
    <w:rsid w:val="006508BA"/>
    <w:rsid w:val="00650F89"/>
    <w:rsid w:val="00651FDE"/>
    <w:rsid w:val="00652842"/>
    <w:rsid w:val="006528D4"/>
    <w:rsid w:val="0065377D"/>
    <w:rsid w:val="0065385D"/>
    <w:rsid w:val="00653ED7"/>
    <w:rsid w:val="00654166"/>
    <w:rsid w:val="00655784"/>
    <w:rsid w:val="006562A2"/>
    <w:rsid w:val="0065673D"/>
    <w:rsid w:val="00656A67"/>
    <w:rsid w:val="006577E3"/>
    <w:rsid w:val="00660EF0"/>
    <w:rsid w:val="006613E7"/>
    <w:rsid w:val="006616ED"/>
    <w:rsid w:val="00661788"/>
    <w:rsid w:val="006626C3"/>
    <w:rsid w:val="00663D22"/>
    <w:rsid w:val="00663D54"/>
    <w:rsid w:val="006645C8"/>
    <w:rsid w:val="00664E02"/>
    <w:rsid w:val="00665067"/>
    <w:rsid w:val="00665987"/>
    <w:rsid w:val="0066638D"/>
    <w:rsid w:val="00666A81"/>
    <w:rsid w:val="00670405"/>
    <w:rsid w:val="00672828"/>
    <w:rsid w:val="006731DC"/>
    <w:rsid w:val="0067519E"/>
    <w:rsid w:val="00675952"/>
    <w:rsid w:val="00676080"/>
    <w:rsid w:val="00676E75"/>
    <w:rsid w:val="00677616"/>
    <w:rsid w:val="0067768E"/>
    <w:rsid w:val="00681615"/>
    <w:rsid w:val="00681AEC"/>
    <w:rsid w:val="00681DCC"/>
    <w:rsid w:val="00682378"/>
    <w:rsid w:val="00683B2E"/>
    <w:rsid w:val="00684588"/>
    <w:rsid w:val="006848FD"/>
    <w:rsid w:val="00684936"/>
    <w:rsid w:val="00686589"/>
    <w:rsid w:val="0068660C"/>
    <w:rsid w:val="006867E5"/>
    <w:rsid w:val="00686803"/>
    <w:rsid w:val="00686A5D"/>
    <w:rsid w:val="00686D58"/>
    <w:rsid w:val="00687769"/>
    <w:rsid w:val="006909DF"/>
    <w:rsid w:val="00690A89"/>
    <w:rsid w:val="00691017"/>
    <w:rsid w:val="00691294"/>
    <w:rsid w:val="00692AEA"/>
    <w:rsid w:val="00692DAD"/>
    <w:rsid w:val="00692F27"/>
    <w:rsid w:val="00693883"/>
    <w:rsid w:val="00693CBB"/>
    <w:rsid w:val="006942BB"/>
    <w:rsid w:val="006942EB"/>
    <w:rsid w:val="00694688"/>
    <w:rsid w:val="00695437"/>
    <w:rsid w:val="00695CEF"/>
    <w:rsid w:val="00696286"/>
    <w:rsid w:val="006972B7"/>
    <w:rsid w:val="006A00D4"/>
    <w:rsid w:val="006A1020"/>
    <w:rsid w:val="006A1714"/>
    <w:rsid w:val="006A19C3"/>
    <w:rsid w:val="006A1ABC"/>
    <w:rsid w:val="006A2A99"/>
    <w:rsid w:val="006A3978"/>
    <w:rsid w:val="006A3F7B"/>
    <w:rsid w:val="006A401B"/>
    <w:rsid w:val="006A46B8"/>
    <w:rsid w:val="006A499C"/>
    <w:rsid w:val="006A514C"/>
    <w:rsid w:val="006A55FA"/>
    <w:rsid w:val="006A5681"/>
    <w:rsid w:val="006A5CB9"/>
    <w:rsid w:val="006A6181"/>
    <w:rsid w:val="006A675B"/>
    <w:rsid w:val="006A6CBC"/>
    <w:rsid w:val="006A6D14"/>
    <w:rsid w:val="006A7A27"/>
    <w:rsid w:val="006B058F"/>
    <w:rsid w:val="006B074E"/>
    <w:rsid w:val="006B0AEF"/>
    <w:rsid w:val="006B1150"/>
    <w:rsid w:val="006B378B"/>
    <w:rsid w:val="006B3B58"/>
    <w:rsid w:val="006B43D1"/>
    <w:rsid w:val="006B4533"/>
    <w:rsid w:val="006B4C67"/>
    <w:rsid w:val="006B4E52"/>
    <w:rsid w:val="006B5053"/>
    <w:rsid w:val="006B5290"/>
    <w:rsid w:val="006B6046"/>
    <w:rsid w:val="006B619C"/>
    <w:rsid w:val="006C1C80"/>
    <w:rsid w:val="006C1F65"/>
    <w:rsid w:val="006C2430"/>
    <w:rsid w:val="006C3149"/>
    <w:rsid w:val="006C3E18"/>
    <w:rsid w:val="006C3FCF"/>
    <w:rsid w:val="006C42CD"/>
    <w:rsid w:val="006C4C89"/>
    <w:rsid w:val="006C4DAA"/>
    <w:rsid w:val="006C577F"/>
    <w:rsid w:val="006C6868"/>
    <w:rsid w:val="006C73BB"/>
    <w:rsid w:val="006D014B"/>
    <w:rsid w:val="006D126E"/>
    <w:rsid w:val="006D12A9"/>
    <w:rsid w:val="006D1429"/>
    <w:rsid w:val="006D22E9"/>
    <w:rsid w:val="006D2798"/>
    <w:rsid w:val="006D27C1"/>
    <w:rsid w:val="006D368E"/>
    <w:rsid w:val="006D419B"/>
    <w:rsid w:val="006D4549"/>
    <w:rsid w:val="006D47A9"/>
    <w:rsid w:val="006D57B1"/>
    <w:rsid w:val="006D5919"/>
    <w:rsid w:val="006D5970"/>
    <w:rsid w:val="006D5FB1"/>
    <w:rsid w:val="006D79FB"/>
    <w:rsid w:val="006E0245"/>
    <w:rsid w:val="006E0BD4"/>
    <w:rsid w:val="006E0D43"/>
    <w:rsid w:val="006E1027"/>
    <w:rsid w:val="006E253A"/>
    <w:rsid w:val="006E27BF"/>
    <w:rsid w:val="006E32D8"/>
    <w:rsid w:val="006E390B"/>
    <w:rsid w:val="006E3A84"/>
    <w:rsid w:val="006E3AF5"/>
    <w:rsid w:val="006E4E24"/>
    <w:rsid w:val="006E708C"/>
    <w:rsid w:val="006E73B7"/>
    <w:rsid w:val="006E7E4E"/>
    <w:rsid w:val="006F01B3"/>
    <w:rsid w:val="006F0EEC"/>
    <w:rsid w:val="006F12DF"/>
    <w:rsid w:val="006F1348"/>
    <w:rsid w:val="006F13AA"/>
    <w:rsid w:val="006F1AD5"/>
    <w:rsid w:val="006F1C03"/>
    <w:rsid w:val="006F22A7"/>
    <w:rsid w:val="006F277F"/>
    <w:rsid w:val="006F3C8F"/>
    <w:rsid w:val="006F4417"/>
    <w:rsid w:val="006F54C0"/>
    <w:rsid w:val="006F573C"/>
    <w:rsid w:val="006F5790"/>
    <w:rsid w:val="006F5813"/>
    <w:rsid w:val="006F6323"/>
    <w:rsid w:val="006F6C9F"/>
    <w:rsid w:val="006F7ECE"/>
    <w:rsid w:val="00700B9B"/>
    <w:rsid w:val="00701E24"/>
    <w:rsid w:val="00702933"/>
    <w:rsid w:val="00702C6C"/>
    <w:rsid w:val="0070374B"/>
    <w:rsid w:val="0070547D"/>
    <w:rsid w:val="00706318"/>
    <w:rsid w:val="0070643F"/>
    <w:rsid w:val="0070667E"/>
    <w:rsid w:val="00706686"/>
    <w:rsid w:val="007073E9"/>
    <w:rsid w:val="00707761"/>
    <w:rsid w:val="0070792E"/>
    <w:rsid w:val="007106E4"/>
    <w:rsid w:val="00710E5F"/>
    <w:rsid w:val="00710F6E"/>
    <w:rsid w:val="007113AB"/>
    <w:rsid w:val="00712388"/>
    <w:rsid w:val="00712471"/>
    <w:rsid w:val="007128EC"/>
    <w:rsid w:val="0071373D"/>
    <w:rsid w:val="00715629"/>
    <w:rsid w:val="00715812"/>
    <w:rsid w:val="007164CD"/>
    <w:rsid w:val="007164D7"/>
    <w:rsid w:val="00716514"/>
    <w:rsid w:val="007207F8"/>
    <w:rsid w:val="007213BC"/>
    <w:rsid w:val="007216CF"/>
    <w:rsid w:val="0072182D"/>
    <w:rsid w:val="00721956"/>
    <w:rsid w:val="00722456"/>
    <w:rsid w:val="007235C4"/>
    <w:rsid w:val="00724FA8"/>
    <w:rsid w:val="0072519F"/>
    <w:rsid w:val="00726069"/>
    <w:rsid w:val="00726474"/>
    <w:rsid w:val="00730D87"/>
    <w:rsid w:val="00732109"/>
    <w:rsid w:val="00732E66"/>
    <w:rsid w:val="00733650"/>
    <w:rsid w:val="00734032"/>
    <w:rsid w:val="0073549A"/>
    <w:rsid w:val="007355A9"/>
    <w:rsid w:val="00735D26"/>
    <w:rsid w:val="00735E08"/>
    <w:rsid w:val="00736AF5"/>
    <w:rsid w:val="00736FEC"/>
    <w:rsid w:val="00737055"/>
    <w:rsid w:val="00737D2C"/>
    <w:rsid w:val="007403BB"/>
    <w:rsid w:val="007405BF"/>
    <w:rsid w:val="00740751"/>
    <w:rsid w:val="0074261A"/>
    <w:rsid w:val="00742620"/>
    <w:rsid w:val="00742AA6"/>
    <w:rsid w:val="00742D3B"/>
    <w:rsid w:val="00743F6E"/>
    <w:rsid w:val="00744C96"/>
    <w:rsid w:val="007460F5"/>
    <w:rsid w:val="007462AA"/>
    <w:rsid w:val="007464F0"/>
    <w:rsid w:val="00746A82"/>
    <w:rsid w:val="00746A87"/>
    <w:rsid w:val="007476B5"/>
    <w:rsid w:val="0074771C"/>
    <w:rsid w:val="00747DF1"/>
    <w:rsid w:val="007508B8"/>
    <w:rsid w:val="00750C79"/>
    <w:rsid w:val="00750D06"/>
    <w:rsid w:val="0075116C"/>
    <w:rsid w:val="0075182C"/>
    <w:rsid w:val="0075275C"/>
    <w:rsid w:val="007527D9"/>
    <w:rsid w:val="00752849"/>
    <w:rsid w:val="00752B46"/>
    <w:rsid w:val="00753001"/>
    <w:rsid w:val="00753118"/>
    <w:rsid w:val="007539ED"/>
    <w:rsid w:val="0075436A"/>
    <w:rsid w:val="0075478B"/>
    <w:rsid w:val="00754A6F"/>
    <w:rsid w:val="0075530C"/>
    <w:rsid w:val="00755A7B"/>
    <w:rsid w:val="00756377"/>
    <w:rsid w:val="00756390"/>
    <w:rsid w:val="0075768E"/>
    <w:rsid w:val="00757D77"/>
    <w:rsid w:val="00761820"/>
    <w:rsid w:val="0076431F"/>
    <w:rsid w:val="00764DB2"/>
    <w:rsid w:val="00765276"/>
    <w:rsid w:val="00766640"/>
    <w:rsid w:val="00766A03"/>
    <w:rsid w:val="00766F96"/>
    <w:rsid w:val="00770E54"/>
    <w:rsid w:val="00772DB0"/>
    <w:rsid w:val="007730A4"/>
    <w:rsid w:val="0077324D"/>
    <w:rsid w:val="007733C4"/>
    <w:rsid w:val="00774D7F"/>
    <w:rsid w:val="00774E36"/>
    <w:rsid w:val="007759F1"/>
    <w:rsid w:val="00775DAE"/>
    <w:rsid w:val="00776378"/>
    <w:rsid w:val="00776657"/>
    <w:rsid w:val="00776BA9"/>
    <w:rsid w:val="007778CC"/>
    <w:rsid w:val="0078032C"/>
    <w:rsid w:val="007803E2"/>
    <w:rsid w:val="00780A5C"/>
    <w:rsid w:val="0078204A"/>
    <w:rsid w:val="00782204"/>
    <w:rsid w:val="00782CBE"/>
    <w:rsid w:val="00782F67"/>
    <w:rsid w:val="007830A3"/>
    <w:rsid w:val="007848C9"/>
    <w:rsid w:val="007849A8"/>
    <w:rsid w:val="00787CB6"/>
    <w:rsid w:val="00790303"/>
    <w:rsid w:val="00790B31"/>
    <w:rsid w:val="00792856"/>
    <w:rsid w:val="00792E82"/>
    <w:rsid w:val="00792F91"/>
    <w:rsid w:val="00793ABC"/>
    <w:rsid w:val="00794406"/>
    <w:rsid w:val="00794D25"/>
    <w:rsid w:val="00794EC1"/>
    <w:rsid w:val="00795A55"/>
    <w:rsid w:val="00796899"/>
    <w:rsid w:val="00796AF1"/>
    <w:rsid w:val="00797BC8"/>
    <w:rsid w:val="007A1697"/>
    <w:rsid w:val="007A1892"/>
    <w:rsid w:val="007A398F"/>
    <w:rsid w:val="007A3A21"/>
    <w:rsid w:val="007A3EB4"/>
    <w:rsid w:val="007A3F55"/>
    <w:rsid w:val="007A477B"/>
    <w:rsid w:val="007A553C"/>
    <w:rsid w:val="007A6412"/>
    <w:rsid w:val="007A67DB"/>
    <w:rsid w:val="007A6DBB"/>
    <w:rsid w:val="007A7295"/>
    <w:rsid w:val="007B0A7D"/>
    <w:rsid w:val="007B0AE3"/>
    <w:rsid w:val="007B0F4C"/>
    <w:rsid w:val="007B1808"/>
    <w:rsid w:val="007B4C71"/>
    <w:rsid w:val="007B4FCA"/>
    <w:rsid w:val="007B545A"/>
    <w:rsid w:val="007B7914"/>
    <w:rsid w:val="007B7D15"/>
    <w:rsid w:val="007C08A1"/>
    <w:rsid w:val="007C08CE"/>
    <w:rsid w:val="007C157D"/>
    <w:rsid w:val="007C4C88"/>
    <w:rsid w:val="007C4F6C"/>
    <w:rsid w:val="007C5280"/>
    <w:rsid w:val="007C53F7"/>
    <w:rsid w:val="007C622C"/>
    <w:rsid w:val="007C75F2"/>
    <w:rsid w:val="007C78AD"/>
    <w:rsid w:val="007C7942"/>
    <w:rsid w:val="007D1733"/>
    <w:rsid w:val="007D4514"/>
    <w:rsid w:val="007D46F6"/>
    <w:rsid w:val="007D504D"/>
    <w:rsid w:val="007D5893"/>
    <w:rsid w:val="007D628B"/>
    <w:rsid w:val="007D6D3C"/>
    <w:rsid w:val="007E0BA4"/>
    <w:rsid w:val="007E1DEC"/>
    <w:rsid w:val="007E23BF"/>
    <w:rsid w:val="007E3B25"/>
    <w:rsid w:val="007E4480"/>
    <w:rsid w:val="007E5013"/>
    <w:rsid w:val="007E552C"/>
    <w:rsid w:val="007E6169"/>
    <w:rsid w:val="007E73A1"/>
    <w:rsid w:val="007E7C79"/>
    <w:rsid w:val="007E7CD9"/>
    <w:rsid w:val="007F04B2"/>
    <w:rsid w:val="007F16A9"/>
    <w:rsid w:val="007F18E5"/>
    <w:rsid w:val="007F2AFC"/>
    <w:rsid w:val="007F3604"/>
    <w:rsid w:val="007F3924"/>
    <w:rsid w:val="007F3C16"/>
    <w:rsid w:val="007F5CC5"/>
    <w:rsid w:val="007F5F73"/>
    <w:rsid w:val="007F6BEA"/>
    <w:rsid w:val="007F71BF"/>
    <w:rsid w:val="007F730D"/>
    <w:rsid w:val="007F77F2"/>
    <w:rsid w:val="008008E1"/>
    <w:rsid w:val="00801AC3"/>
    <w:rsid w:val="00802134"/>
    <w:rsid w:val="00802301"/>
    <w:rsid w:val="00803451"/>
    <w:rsid w:val="00803B56"/>
    <w:rsid w:val="00803CF1"/>
    <w:rsid w:val="00803EB3"/>
    <w:rsid w:val="0080428F"/>
    <w:rsid w:val="00804366"/>
    <w:rsid w:val="00805A7E"/>
    <w:rsid w:val="00806044"/>
    <w:rsid w:val="0080715B"/>
    <w:rsid w:val="008103B2"/>
    <w:rsid w:val="0081191A"/>
    <w:rsid w:val="00813071"/>
    <w:rsid w:val="00813E67"/>
    <w:rsid w:val="0081487C"/>
    <w:rsid w:val="00815ED4"/>
    <w:rsid w:val="008160AC"/>
    <w:rsid w:val="008176E2"/>
    <w:rsid w:val="008205B3"/>
    <w:rsid w:val="00821781"/>
    <w:rsid w:val="00821B5D"/>
    <w:rsid w:val="008225D1"/>
    <w:rsid w:val="00822B81"/>
    <w:rsid w:val="008243B4"/>
    <w:rsid w:val="0082480C"/>
    <w:rsid w:val="00824985"/>
    <w:rsid w:val="0082511F"/>
    <w:rsid w:val="008266A3"/>
    <w:rsid w:val="008278C4"/>
    <w:rsid w:val="00831A2D"/>
    <w:rsid w:val="00833E25"/>
    <w:rsid w:val="008347BB"/>
    <w:rsid w:val="00835967"/>
    <w:rsid w:val="0083638D"/>
    <w:rsid w:val="00836DA5"/>
    <w:rsid w:val="008375D2"/>
    <w:rsid w:val="008375EA"/>
    <w:rsid w:val="00840BB2"/>
    <w:rsid w:val="00840D2B"/>
    <w:rsid w:val="00841AAF"/>
    <w:rsid w:val="00841E4D"/>
    <w:rsid w:val="00844004"/>
    <w:rsid w:val="008443A1"/>
    <w:rsid w:val="00844670"/>
    <w:rsid w:val="00844699"/>
    <w:rsid w:val="00845117"/>
    <w:rsid w:val="008458A0"/>
    <w:rsid w:val="00846EC8"/>
    <w:rsid w:val="00846FE2"/>
    <w:rsid w:val="00847697"/>
    <w:rsid w:val="00847B12"/>
    <w:rsid w:val="00850B0F"/>
    <w:rsid w:val="00851C41"/>
    <w:rsid w:val="00851D7A"/>
    <w:rsid w:val="00852127"/>
    <w:rsid w:val="008548CF"/>
    <w:rsid w:val="0085589F"/>
    <w:rsid w:val="00855AF1"/>
    <w:rsid w:val="00855D9E"/>
    <w:rsid w:val="008573E3"/>
    <w:rsid w:val="00857640"/>
    <w:rsid w:val="0085779D"/>
    <w:rsid w:val="00857ABF"/>
    <w:rsid w:val="00857C68"/>
    <w:rsid w:val="00857D25"/>
    <w:rsid w:val="00860069"/>
    <w:rsid w:val="00860095"/>
    <w:rsid w:val="00860B53"/>
    <w:rsid w:val="008612C6"/>
    <w:rsid w:val="00861865"/>
    <w:rsid w:val="00861891"/>
    <w:rsid w:val="00862D7C"/>
    <w:rsid w:val="0086451C"/>
    <w:rsid w:val="0086463A"/>
    <w:rsid w:val="008653B5"/>
    <w:rsid w:val="008659CC"/>
    <w:rsid w:val="008662E1"/>
    <w:rsid w:val="008663B1"/>
    <w:rsid w:val="0086662A"/>
    <w:rsid w:val="00866E2A"/>
    <w:rsid w:val="00867222"/>
    <w:rsid w:val="00867670"/>
    <w:rsid w:val="00873BEE"/>
    <w:rsid w:val="00873C4D"/>
    <w:rsid w:val="00874548"/>
    <w:rsid w:val="00875349"/>
    <w:rsid w:val="00876FE5"/>
    <w:rsid w:val="00877992"/>
    <w:rsid w:val="00880338"/>
    <w:rsid w:val="008816C8"/>
    <w:rsid w:val="00881B87"/>
    <w:rsid w:val="00882B24"/>
    <w:rsid w:val="00885086"/>
    <w:rsid w:val="00885130"/>
    <w:rsid w:val="0088515D"/>
    <w:rsid w:val="008854C3"/>
    <w:rsid w:val="0088560B"/>
    <w:rsid w:val="00885F43"/>
    <w:rsid w:val="00886E9F"/>
    <w:rsid w:val="00891FE8"/>
    <w:rsid w:val="00892030"/>
    <w:rsid w:val="008926B2"/>
    <w:rsid w:val="00893B38"/>
    <w:rsid w:val="0089413C"/>
    <w:rsid w:val="00894245"/>
    <w:rsid w:val="00894C4A"/>
    <w:rsid w:val="00895207"/>
    <w:rsid w:val="00895535"/>
    <w:rsid w:val="00895D6F"/>
    <w:rsid w:val="00895EBD"/>
    <w:rsid w:val="00896072"/>
    <w:rsid w:val="00897F20"/>
    <w:rsid w:val="008A0AA0"/>
    <w:rsid w:val="008A270E"/>
    <w:rsid w:val="008A275B"/>
    <w:rsid w:val="008A4564"/>
    <w:rsid w:val="008A4E52"/>
    <w:rsid w:val="008A5090"/>
    <w:rsid w:val="008A5137"/>
    <w:rsid w:val="008A5954"/>
    <w:rsid w:val="008A6E72"/>
    <w:rsid w:val="008A711E"/>
    <w:rsid w:val="008A7E9B"/>
    <w:rsid w:val="008B09F6"/>
    <w:rsid w:val="008B3007"/>
    <w:rsid w:val="008B3CC4"/>
    <w:rsid w:val="008B41A1"/>
    <w:rsid w:val="008B454C"/>
    <w:rsid w:val="008B5DEA"/>
    <w:rsid w:val="008B63BA"/>
    <w:rsid w:val="008B66D1"/>
    <w:rsid w:val="008B76F6"/>
    <w:rsid w:val="008B77FA"/>
    <w:rsid w:val="008B7C06"/>
    <w:rsid w:val="008C0619"/>
    <w:rsid w:val="008C2942"/>
    <w:rsid w:val="008C2A93"/>
    <w:rsid w:val="008C2CEB"/>
    <w:rsid w:val="008C315C"/>
    <w:rsid w:val="008C3D4A"/>
    <w:rsid w:val="008C5789"/>
    <w:rsid w:val="008C7122"/>
    <w:rsid w:val="008C7E1F"/>
    <w:rsid w:val="008D06B0"/>
    <w:rsid w:val="008D10D6"/>
    <w:rsid w:val="008D10E4"/>
    <w:rsid w:val="008D19B9"/>
    <w:rsid w:val="008D4A11"/>
    <w:rsid w:val="008D6BE4"/>
    <w:rsid w:val="008D742B"/>
    <w:rsid w:val="008D7737"/>
    <w:rsid w:val="008E052A"/>
    <w:rsid w:val="008E1E3D"/>
    <w:rsid w:val="008E399C"/>
    <w:rsid w:val="008E425B"/>
    <w:rsid w:val="008E56B1"/>
    <w:rsid w:val="008E5AFB"/>
    <w:rsid w:val="008E6482"/>
    <w:rsid w:val="008E64CF"/>
    <w:rsid w:val="008E65F9"/>
    <w:rsid w:val="008E7047"/>
    <w:rsid w:val="008E754A"/>
    <w:rsid w:val="008E75C2"/>
    <w:rsid w:val="008E7BC6"/>
    <w:rsid w:val="008E7BF3"/>
    <w:rsid w:val="008E7C5A"/>
    <w:rsid w:val="008F05AD"/>
    <w:rsid w:val="008F0ED7"/>
    <w:rsid w:val="008F1B8C"/>
    <w:rsid w:val="008F21CC"/>
    <w:rsid w:val="008F4888"/>
    <w:rsid w:val="008F5282"/>
    <w:rsid w:val="008F57BE"/>
    <w:rsid w:val="008F5D49"/>
    <w:rsid w:val="008F5EFB"/>
    <w:rsid w:val="008F6C80"/>
    <w:rsid w:val="008F7074"/>
    <w:rsid w:val="008F7B8B"/>
    <w:rsid w:val="0090007D"/>
    <w:rsid w:val="00900827"/>
    <w:rsid w:val="00904596"/>
    <w:rsid w:val="00905E18"/>
    <w:rsid w:val="009060E8"/>
    <w:rsid w:val="00906A0B"/>
    <w:rsid w:val="00906E9A"/>
    <w:rsid w:val="009110F4"/>
    <w:rsid w:val="009119CB"/>
    <w:rsid w:val="00912E48"/>
    <w:rsid w:val="00913846"/>
    <w:rsid w:val="0091411B"/>
    <w:rsid w:val="00916A55"/>
    <w:rsid w:val="00916BBC"/>
    <w:rsid w:val="009173F4"/>
    <w:rsid w:val="009203A7"/>
    <w:rsid w:val="00920621"/>
    <w:rsid w:val="00920B29"/>
    <w:rsid w:val="00921014"/>
    <w:rsid w:val="009211AA"/>
    <w:rsid w:val="00922390"/>
    <w:rsid w:val="0092581A"/>
    <w:rsid w:val="00925C97"/>
    <w:rsid w:val="00925F55"/>
    <w:rsid w:val="00926213"/>
    <w:rsid w:val="0092750E"/>
    <w:rsid w:val="00927CC1"/>
    <w:rsid w:val="00927CF8"/>
    <w:rsid w:val="00930C94"/>
    <w:rsid w:val="00931373"/>
    <w:rsid w:val="009314EE"/>
    <w:rsid w:val="00931A26"/>
    <w:rsid w:val="00933C7F"/>
    <w:rsid w:val="00933E99"/>
    <w:rsid w:val="009356B0"/>
    <w:rsid w:val="00935E7B"/>
    <w:rsid w:val="00937771"/>
    <w:rsid w:val="00937CF8"/>
    <w:rsid w:val="009407DE"/>
    <w:rsid w:val="00941050"/>
    <w:rsid w:val="009414DB"/>
    <w:rsid w:val="009415A9"/>
    <w:rsid w:val="0094199F"/>
    <w:rsid w:val="009424EB"/>
    <w:rsid w:val="00942616"/>
    <w:rsid w:val="00943A52"/>
    <w:rsid w:val="00943DDF"/>
    <w:rsid w:val="00943FA2"/>
    <w:rsid w:val="0094632D"/>
    <w:rsid w:val="00946B34"/>
    <w:rsid w:val="00950166"/>
    <w:rsid w:val="00950690"/>
    <w:rsid w:val="00951742"/>
    <w:rsid w:val="009521CC"/>
    <w:rsid w:val="009526F1"/>
    <w:rsid w:val="00954122"/>
    <w:rsid w:val="00954411"/>
    <w:rsid w:val="009547C3"/>
    <w:rsid w:val="00954EDC"/>
    <w:rsid w:val="00955AD5"/>
    <w:rsid w:val="00956CC4"/>
    <w:rsid w:val="00956E0B"/>
    <w:rsid w:val="0095719F"/>
    <w:rsid w:val="009572C4"/>
    <w:rsid w:val="009576B1"/>
    <w:rsid w:val="00961A88"/>
    <w:rsid w:val="00962A44"/>
    <w:rsid w:val="00962F5D"/>
    <w:rsid w:val="00963D1D"/>
    <w:rsid w:val="00965162"/>
    <w:rsid w:val="009652F4"/>
    <w:rsid w:val="009663A6"/>
    <w:rsid w:val="00966FEF"/>
    <w:rsid w:val="009672F0"/>
    <w:rsid w:val="0096755C"/>
    <w:rsid w:val="009703D0"/>
    <w:rsid w:val="00972B46"/>
    <w:rsid w:val="00973010"/>
    <w:rsid w:val="00973EE0"/>
    <w:rsid w:val="00973F08"/>
    <w:rsid w:val="009759E1"/>
    <w:rsid w:val="00975D34"/>
    <w:rsid w:val="00975F85"/>
    <w:rsid w:val="00976628"/>
    <w:rsid w:val="00976811"/>
    <w:rsid w:val="009774FC"/>
    <w:rsid w:val="00980A99"/>
    <w:rsid w:val="00980AAB"/>
    <w:rsid w:val="00981DAA"/>
    <w:rsid w:val="00981F16"/>
    <w:rsid w:val="009827CA"/>
    <w:rsid w:val="009828C0"/>
    <w:rsid w:val="0098321C"/>
    <w:rsid w:val="00983A31"/>
    <w:rsid w:val="0098424A"/>
    <w:rsid w:val="0098455A"/>
    <w:rsid w:val="00984A48"/>
    <w:rsid w:val="0098562D"/>
    <w:rsid w:val="0098593B"/>
    <w:rsid w:val="00985B94"/>
    <w:rsid w:val="00985C80"/>
    <w:rsid w:val="009873DE"/>
    <w:rsid w:val="00987C4C"/>
    <w:rsid w:val="009906B3"/>
    <w:rsid w:val="009918DB"/>
    <w:rsid w:val="009925C8"/>
    <w:rsid w:val="0099298A"/>
    <w:rsid w:val="009952C0"/>
    <w:rsid w:val="00996457"/>
    <w:rsid w:val="0099682F"/>
    <w:rsid w:val="00997B6D"/>
    <w:rsid w:val="009A1121"/>
    <w:rsid w:val="009A14CA"/>
    <w:rsid w:val="009A207A"/>
    <w:rsid w:val="009A29D3"/>
    <w:rsid w:val="009A3D30"/>
    <w:rsid w:val="009A409D"/>
    <w:rsid w:val="009A4180"/>
    <w:rsid w:val="009A458A"/>
    <w:rsid w:val="009A4A37"/>
    <w:rsid w:val="009A50A7"/>
    <w:rsid w:val="009A5222"/>
    <w:rsid w:val="009A568E"/>
    <w:rsid w:val="009A5AD8"/>
    <w:rsid w:val="009A620B"/>
    <w:rsid w:val="009A70B4"/>
    <w:rsid w:val="009A7644"/>
    <w:rsid w:val="009A7B63"/>
    <w:rsid w:val="009B0242"/>
    <w:rsid w:val="009B07A4"/>
    <w:rsid w:val="009B0ECC"/>
    <w:rsid w:val="009B1B92"/>
    <w:rsid w:val="009B2C5B"/>
    <w:rsid w:val="009B6416"/>
    <w:rsid w:val="009C15BF"/>
    <w:rsid w:val="009C1CAA"/>
    <w:rsid w:val="009C27C6"/>
    <w:rsid w:val="009C2C07"/>
    <w:rsid w:val="009C312C"/>
    <w:rsid w:val="009C344B"/>
    <w:rsid w:val="009C441D"/>
    <w:rsid w:val="009C46EC"/>
    <w:rsid w:val="009C47EA"/>
    <w:rsid w:val="009C5708"/>
    <w:rsid w:val="009C6DB5"/>
    <w:rsid w:val="009C7CFF"/>
    <w:rsid w:val="009D096F"/>
    <w:rsid w:val="009D0E46"/>
    <w:rsid w:val="009D0F8E"/>
    <w:rsid w:val="009D105B"/>
    <w:rsid w:val="009D1374"/>
    <w:rsid w:val="009D3844"/>
    <w:rsid w:val="009D5F7A"/>
    <w:rsid w:val="009D7A9A"/>
    <w:rsid w:val="009E029F"/>
    <w:rsid w:val="009E0B50"/>
    <w:rsid w:val="009E0D44"/>
    <w:rsid w:val="009E261C"/>
    <w:rsid w:val="009E46DE"/>
    <w:rsid w:val="009E4A36"/>
    <w:rsid w:val="009E598E"/>
    <w:rsid w:val="009E5EFF"/>
    <w:rsid w:val="009E6CDC"/>
    <w:rsid w:val="009E6DCA"/>
    <w:rsid w:val="009E798A"/>
    <w:rsid w:val="009E7D5E"/>
    <w:rsid w:val="009F0F9E"/>
    <w:rsid w:val="009F1350"/>
    <w:rsid w:val="009F2CBC"/>
    <w:rsid w:val="009F308D"/>
    <w:rsid w:val="009F3568"/>
    <w:rsid w:val="009F4E78"/>
    <w:rsid w:val="009F5875"/>
    <w:rsid w:val="009F5929"/>
    <w:rsid w:val="009F637E"/>
    <w:rsid w:val="009F6B9E"/>
    <w:rsid w:val="009F7440"/>
    <w:rsid w:val="009F79AD"/>
    <w:rsid w:val="009F7C42"/>
    <w:rsid w:val="00A00DF5"/>
    <w:rsid w:val="00A00F7D"/>
    <w:rsid w:val="00A011DB"/>
    <w:rsid w:val="00A019E9"/>
    <w:rsid w:val="00A01F10"/>
    <w:rsid w:val="00A027F3"/>
    <w:rsid w:val="00A0327C"/>
    <w:rsid w:val="00A03D4F"/>
    <w:rsid w:val="00A047A5"/>
    <w:rsid w:val="00A04994"/>
    <w:rsid w:val="00A05654"/>
    <w:rsid w:val="00A05F75"/>
    <w:rsid w:val="00A06381"/>
    <w:rsid w:val="00A1002B"/>
    <w:rsid w:val="00A10B6C"/>
    <w:rsid w:val="00A1145C"/>
    <w:rsid w:val="00A1176E"/>
    <w:rsid w:val="00A11EFF"/>
    <w:rsid w:val="00A12843"/>
    <w:rsid w:val="00A141D7"/>
    <w:rsid w:val="00A14841"/>
    <w:rsid w:val="00A15047"/>
    <w:rsid w:val="00A15CFB"/>
    <w:rsid w:val="00A1685F"/>
    <w:rsid w:val="00A179BD"/>
    <w:rsid w:val="00A17E4D"/>
    <w:rsid w:val="00A20E79"/>
    <w:rsid w:val="00A2166F"/>
    <w:rsid w:val="00A222F6"/>
    <w:rsid w:val="00A2265D"/>
    <w:rsid w:val="00A241DC"/>
    <w:rsid w:val="00A24347"/>
    <w:rsid w:val="00A25924"/>
    <w:rsid w:val="00A26866"/>
    <w:rsid w:val="00A26CDF"/>
    <w:rsid w:val="00A30249"/>
    <w:rsid w:val="00A30EA7"/>
    <w:rsid w:val="00A31A1A"/>
    <w:rsid w:val="00A3315A"/>
    <w:rsid w:val="00A33418"/>
    <w:rsid w:val="00A336C2"/>
    <w:rsid w:val="00A33FEC"/>
    <w:rsid w:val="00A343DE"/>
    <w:rsid w:val="00A34732"/>
    <w:rsid w:val="00A35964"/>
    <w:rsid w:val="00A366B5"/>
    <w:rsid w:val="00A36BE0"/>
    <w:rsid w:val="00A37D03"/>
    <w:rsid w:val="00A41FAE"/>
    <w:rsid w:val="00A420A3"/>
    <w:rsid w:val="00A4231D"/>
    <w:rsid w:val="00A42CBE"/>
    <w:rsid w:val="00A43A5D"/>
    <w:rsid w:val="00A4444B"/>
    <w:rsid w:val="00A44A7C"/>
    <w:rsid w:val="00A44B45"/>
    <w:rsid w:val="00A44BCF"/>
    <w:rsid w:val="00A45246"/>
    <w:rsid w:val="00A45AD2"/>
    <w:rsid w:val="00A467EF"/>
    <w:rsid w:val="00A46DE1"/>
    <w:rsid w:val="00A46E71"/>
    <w:rsid w:val="00A5083A"/>
    <w:rsid w:val="00A50E51"/>
    <w:rsid w:val="00A513F9"/>
    <w:rsid w:val="00A51488"/>
    <w:rsid w:val="00A514EB"/>
    <w:rsid w:val="00A53046"/>
    <w:rsid w:val="00A5383A"/>
    <w:rsid w:val="00A539B5"/>
    <w:rsid w:val="00A5406E"/>
    <w:rsid w:val="00A54257"/>
    <w:rsid w:val="00A5425E"/>
    <w:rsid w:val="00A54782"/>
    <w:rsid w:val="00A554BB"/>
    <w:rsid w:val="00A55521"/>
    <w:rsid w:val="00A55910"/>
    <w:rsid w:val="00A55ABB"/>
    <w:rsid w:val="00A565FB"/>
    <w:rsid w:val="00A57007"/>
    <w:rsid w:val="00A57101"/>
    <w:rsid w:val="00A5712E"/>
    <w:rsid w:val="00A5750C"/>
    <w:rsid w:val="00A57964"/>
    <w:rsid w:val="00A57EC8"/>
    <w:rsid w:val="00A60A2B"/>
    <w:rsid w:val="00A615DD"/>
    <w:rsid w:val="00A61E5E"/>
    <w:rsid w:val="00A63B83"/>
    <w:rsid w:val="00A63D52"/>
    <w:rsid w:val="00A64CEB"/>
    <w:rsid w:val="00A65D33"/>
    <w:rsid w:val="00A663DC"/>
    <w:rsid w:val="00A6725D"/>
    <w:rsid w:val="00A70AA6"/>
    <w:rsid w:val="00A71FD1"/>
    <w:rsid w:val="00A72766"/>
    <w:rsid w:val="00A7308D"/>
    <w:rsid w:val="00A73506"/>
    <w:rsid w:val="00A741BC"/>
    <w:rsid w:val="00A74515"/>
    <w:rsid w:val="00A746E6"/>
    <w:rsid w:val="00A7572C"/>
    <w:rsid w:val="00A759D9"/>
    <w:rsid w:val="00A80244"/>
    <w:rsid w:val="00A80BF4"/>
    <w:rsid w:val="00A81AE1"/>
    <w:rsid w:val="00A82A49"/>
    <w:rsid w:val="00A84620"/>
    <w:rsid w:val="00A847AE"/>
    <w:rsid w:val="00A8550D"/>
    <w:rsid w:val="00A8628D"/>
    <w:rsid w:val="00A864E2"/>
    <w:rsid w:val="00A86850"/>
    <w:rsid w:val="00A86EAC"/>
    <w:rsid w:val="00A874C6"/>
    <w:rsid w:val="00A87504"/>
    <w:rsid w:val="00A877D8"/>
    <w:rsid w:val="00A90109"/>
    <w:rsid w:val="00A9219A"/>
    <w:rsid w:val="00A92922"/>
    <w:rsid w:val="00A92C20"/>
    <w:rsid w:val="00A94B42"/>
    <w:rsid w:val="00A94D96"/>
    <w:rsid w:val="00A95089"/>
    <w:rsid w:val="00A952D4"/>
    <w:rsid w:val="00A952FE"/>
    <w:rsid w:val="00A96832"/>
    <w:rsid w:val="00A96DFE"/>
    <w:rsid w:val="00AA12BC"/>
    <w:rsid w:val="00AA16A5"/>
    <w:rsid w:val="00AA178E"/>
    <w:rsid w:val="00AA1D84"/>
    <w:rsid w:val="00AA1DBE"/>
    <w:rsid w:val="00AA224C"/>
    <w:rsid w:val="00AA2B0D"/>
    <w:rsid w:val="00AA2F04"/>
    <w:rsid w:val="00AA363D"/>
    <w:rsid w:val="00AA3BEE"/>
    <w:rsid w:val="00AA4C6A"/>
    <w:rsid w:val="00AA6036"/>
    <w:rsid w:val="00AA64D6"/>
    <w:rsid w:val="00AA6729"/>
    <w:rsid w:val="00AA702D"/>
    <w:rsid w:val="00AA74A4"/>
    <w:rsid w:val="00AB0172"/>
    <w:rsid w:val="00AB1D66"/>
    <w:rsid w:val="00AB20B6"/>
    <w:rsid w:val="00AB2224"/>
    <w:rsid w:val="00AB2A89"/>
    <w:rsid w:val="00AB34C9"/>
    <w:rsid w:val="00AB364E"/>
    <w:rsid w:val="00AB3F20"/>
    <w:rsid w:val="00AB4A65"/>
    <w:rsid w:val="00AB55B9"/>
    <w:rsid w:val="00AB6705"/>
    <w:rsid w:val="00AB7417"/>
    <w:rsid w:val="00AB7E4B"/>
    <w:rsid w:val="00AC07BF"/>
    <w:rsid w:val="00AC30CC"/>
    <w:rsid w:val="00AC49F5"/>
    <w:rsid w:val="00AC5164"/>
    <w:rsid w:val="00AC5948"/>
    <w:rsid w:val="00AC647F"/>
    <w:rsid w:val="00AC7202"/>
    <w:rsid w:val="00AC7666"/>
    <w:rsid w:val="00AC76B3"/>
    <w:rsid w:val="00AC7CF7"/>
    <w:rsid w:val="00AD0D42"/>
    <w:rsid w:val="00AD1470"/>
    <w:rsid w:val="00AD1CA7"/>
    <w:rsid w:val="00AD3060"/>
    <w:rsid w:val="00AD36CF"/>
    <w:rsid w:val="00AD3BD4"/>
    <w:rsid w:val="00AD48DB"/>
    <w:rsid w:val="00AD534F"/>
    <w:rsid w:val="00AD5A93"/>
    <w:rsid w:val="00AD61BF"/>
    <w:rsid w:val="00AD671E"/>
    <w:rsid w:val="00AD67A2"/>
    <w:rsid w:val="00AE04BC"/>
    <w:rsid w:val="00AE07F7"/>
    <w:rsid w:val="00AE1664"/>
    <w:rsid w:val="00AE3576"/>
    <w:rsid w:val="00AE42C5"/>
    <w:rsid w:val="00AE4BC5"/>
    <w:rsid w:val="00AE4F5E"/>
    <w:rsid w:val="00AE52F2"/>
    <w:rsid w:val="00AE6BA9"/>
    <w:rsid w:val="00AE7FAD"/>
    <w:rsid w:val="00AF0F0D"/>
    <w:rsid w:val="00AF22F8"/>
    <w:rsid w:val="00AF27FA"/>
    <w:rsid w:val="00AF4D35"/>
    <w:rsid w:val="00AF4ED9"/>
    <w:rsid w:val="00AF5077"/>
    <w:rsid w:val="00AF5E80"/>
    <w:rsid w:val="00AF70C0"/>
    <w:rsid w:val="00AF7588"/>
    <w:rsid w:val="00B00534"/>
    <w:rsid w:val="00B00A18"/>
    <w:rsid w:val="00B02DCE"/>
    <w:rsid w:val="00B037D1"/>
    <w:rsid w:val="00B03DB3"/>
    <w:rsid w:val="00B047BC"/>
    <w:rsid w:val="00B04F88"/>
    <w:rsid w:val="00B05A6E"/>
    <w:rsid w:val="00B06AAD"/>
    <w:rsid w:val="00B06D4E"/>
    <w:rsid w:val="00B07DF8"/>
    <w:rsid w:val="00B1023F"/>
    <w:rsid w:val="00B10DD4"/>
    <w:rsid w:val="00B11917"/>
    <w:rsid w:val="00B1205C"/>
    <w:rsid w:val="00B12344"/>
    <w:rsid w:val="00B123AB"/>
    <w:rsid w:val="00B12BE0"/>
    <w:rsid w:val="00B14C9C"/>
    <w:rsid w:val="00B14F08"/>
    <w:rsid w:val="00B152CF"/>
    <w:rsid w:val="00B15CB7"/>
    <w:rsid w:val="00B16122"/>
    <w:rsid w:val="00B16206"/>
    <w:rsid w:val="00B16BE8"/>
    <w:rsid w:val="00B174F9"/>
    <w:rsid w:val="00B178BD"/>
    <w:rsid w:val="00B20EFF"/>
    <w:rsid w:val="00B20F55"/>
    <w:rsid w:val="00B21C4A"/>
    <w:rsid w:val="00B2205C"/>
    <w:rsid w:val="00B221B3"/>
    <w:rsid w:val="00B22F72"/>
    <w:rsid w:val="00B23938"/>
    <w:rsid w:val="00B244DE"/>
    <w:rsid w:val="00B26369"/>
    <w:rsid w:val="00B27389"/>
    <w:rsid w:val="00B30D3E"/>
    <w:rsid w:val="00B317C5"/>
    <w:rsid w:val="00B31F8B"/>
    <w:rsid w:val="00B330B1"/>
    <w:rsid w:val="00B33F84"/>
    <w:rsid w:val="00B348D5"/>
    <w:rsid w:val="00B358DE"/>
    <w:rsid w:val="00B3716A"/>
    <w:rsid w:val="00B371A2"/>
    <w:rsid w:val="00B37207"/>
    <w:rsid w:val="00B3786C"/>
    <w:rsid w:val="00B40565"/>
    <w:rsid w:val="00B4126E"/>
    <w:rsid w:val="00B418D5"/>
    <w:rsid w:val="00B4270D"/>
    <w:rsid w:val="00B42F0B"/>
    <w:rsid w:val="00B43576"/>
    <w:rsid w:val="00B44574"/>
    <w:rsid w:val="00B44BCA"/>
    <w:rsid w:val="00B45CDE"/>
    <w:rsid w:val="00B460A4"/>
    <w:rsid w:val="00B46190"/>
    <w:rsid w:val="00B46467"/>
    <w:rsid w:val="00B46B73"/>
    <w:rsid w:val="00B47883"/>
    <w:rsid w:val="00B47C14"/>
    <w:rsid w:val="00B47CDB"/>
    <w:rsid w:val="00B47F78"/>
    <w:rsid w:val="00B50560"/>
    <w:rsid w:val="00B522D7"/>
    <w:rsid w:val="00B52E1D"/>
    <w:rsid w:val="00B53315"/>
    <w:rsid w:val="00B53332"/>
    <w:rsid w:val="00B53765"/>
    <w:rsid w:val="00B53974"/>
    <w:rsid w:val="00B53F65"/>
    <w:rsid w:val="00B55208"/>
    <w:rsid w:val="00B552F5"/>
    <w:rsid w:val="00B55656"/>
    <w:rsid w:val="00B55BA2"/>
    <w:rsid w:val="00B565C0"/>
    <w:rsid w:val="00B56619"/>
    <w:rsid w:val="00B57C84"/>
    <w:rsid w:val="00B6018E"/>
    <w:rsid w:val="00B60D4B"/>
    <w:rsid w:val="00B61E80"/>
    <w:rsid w:val="00B627F5"/>
    <w:rsid w:val="00B6303A"/>
    <w:rsid w:val="00B630EA"/>
    <w:rsid w:val="00B638F6"/>
    <w:rsid w:val="00B6396C"/>
    <w:rsid w:val="00B648C7"/>
    <w:rsid w:val="00B64D98"/>
    <w:rsid w:val="00B65B0E"/>
    <w:rsid w:val="00B65CDC"/>
    <w:rsid w:val="00B6683F"/>
    <w:rsid w:val="00B67799"/>
    <w:rsid w:val="00B67CA1"/>
    <w:rsid w:val="00B67CB8"/>
    <w:rsid w:val="00B708B0"/>
    <w:rsid w:val="00B70BEC"/>
    <w:rsid w:val="00B7115F"/>
    <w:rsid w:val="00B73C5C"/>
    <w:rsid w:val="00B7497E"/>
    <w:rsid w:val="00B74DA4"/>
    <w:rsid w:val="00B74F69"/>
    <w:rsid w:val="00B752F7"/>
    <w:rsid w:val="00B758B7"/>
    <w:rsid w:val="00B760DC"/>
    <w:rsid w:val="00B765FE"/>
    <w:rsid w:val="00B7692D"/>
    <w:rsid w:val="00B77AD3"/>
    <w:rsid w:val="00B77ED2"/>
    <w:rsid w:val="00B80645"/>
    <w:rsid w:val="00B80884"/>
    <w:rsid w:val="00B811D8"/>
    <w:rsid w:val="00B845D5"/>
    <w:rsid w:val="00B84CD9"/>
    <w:rsid w:val="00B86CFF"/>
    <w:rsid w:val="00B872A2"/>
    <w:rsid w:val="00B90628"/>
    <w:rsid w:val="00B92146"/>
    <w:rsid w:val="00B92393"/>
    <w:rsid w:val="00B926C0"/>
    <w:rsid w:val="00B92CAF"/>
    <w:rsid w:val="00B94C40"/>
    <w:rsid w:val="00B94FD6"/>
    <w:rsid w:val="00B95630"/>
    <w:rsid w:val="00B95E98"/>
    <w:rsid w:val="00B960ED"/>
    <w:rsid w:val="00B97C6A"/>
    <w:rsid w:val="00BA02E1"/>
    <w:rsid w:val="00BA1EA9"/>
    <w:rsid w:val="00BA21B1"/>
    <w:rsid w:val="00BA2DF9"/>
    <w:rsid w:val="00BA3B68"/>
    <w:rsid w:val="00BA4087"/>
    <w:rsid w:val="00BA4F68"/>
    <w:rsid w:val="00BA6552"/>
    <w:rsid w:val="00BA660E"/>
    <w:rsid w:val="00BA694C"/>
    <w:rsid w:val="00BA6A02"/>
    <w:rsid w:val="00BB0A1D"/>
    <w:rsid w:val="00BB0B1E"/>
    <w:rsid w:val="00BB0EC2"/>
    <w:rsid w:val="00BB31D6"/>
    <w:rsid w:val="00BB3BFC"/>
    <w:rsid w:val="00BB4955"/>
    <w:rsid w:val="00BB4E43"/>
    <w:rsid w:val="00BB5065"/>
    <w:rsid w:val="00BB6856"/>
    <w:rsid w:val="00BB7137"/>
    <w:rsid w:val="00BB77B9"/>
    <w:rsid w:val="00BB7B79"/>
    <w:rsid w:val="00BC133E"/>
    <w:rsid w:val="00BC18DE"/>
    <w:rsid w:val="00BC2161"/>
    <w:rsid w:val="00BC22C7"/>
    <w:rsid w:val="00BC298D"/>
    <w:rsid w:val="00BC2EE2"/>
    <w:rsid w:val="00BC428A"/>
    <w:rsid w:val="00BC49C1"/>
    <w:rsid w:val="00BC4D14"/>
    <w:rsid w:val="00BC53EA"/>
    <w:rsid w:val="00BC5C9A"/>
    <w:rsid w:val="00BC6B3E"/>
    <w:rsid w:val="00BC70ED"/>
    <w:rsid w:val="00BC7CC3"/>
    <w:rsid w:val="00BC7F73"/>
    <w:rsid w:val="00BD1354"/>
    <w:rsid w:val="00BD20C5"/>
    <w:rsid w:val="00BD4A5E"/>
    <w:rsid w:val="00BD6299"/>
    <w:rsid w:val="00BD6544"/>
    <w:rsid w:val="00BD6BFA"/>
    <w:rsid w:val="00BD6E12"/>
    <w:rsid w:val="00BD7D5F"/>
    <w:rsid w:val="00BD7F6F"/>
    <w:rsid w:val="00BE0496"/>
    <w:rsid w:val="00BE12CA"/>
    <w:rsid w:val="00BE1D0F"/>
    <w:rsid w:val="00BE24BD"/>
    <w:rsid w:val="00BE2D8B"/>
    <w:rsid w:val="00BE359A"/>
    <w:rsid w:val="00BE411E"/>
    <w:rsid w:val="00BE49CF"/>
    <w:rsid w:val="00BE521C"/>
    <w:rsid w:val="00BE58CC"/>
    <w:rsid w:val="00BE6411"/>
    <w:rsid w:val="00BE7910"/>
    <w:rsid w:val="00BF0931"/>
    <w:rsid w:val="00BF0960"/>
    <w:rsid w:val="00BF151A"/>
    <w:rsid w:val="00BF15E3"/>
    <w:rsid w:val="00BF1A84"/>
    <w:rsid w:val="00BF287A"/>
    <w:rsid w:val="00BF3987"/>
    <w:rsid w:val="00BF4724"/>
    <w:rsid w:val="00BF4EAD"/>
    <w:rsid w:val="00BF53BD"/>
    <w:rsid w:val="00BF5978"/>
    <w:rsid w:val="00BF62B7"/>
    <w:rsid w:val="00BF6A9D"/>
    <w:rsid w:val="00BF775D"/>
    <w:rsid w:val="00C0074A"/>
    <w:rsid w:val="00C00C42"/>
    <w:rsid w:val="00C01AC2"/>
    <w:rsid w:val="00C01C55"/>
    <w:rsid w:val="00C01C6E"/>
    <w:rsid w:val="00C023C5"/>
    <w:rsid w:val="00C029CF"/>
    <w:rsid w:val="00C02BDF"/>
    <w:rsid w:val="00C03FA2"/>
    <w:rsid w:val="00C05E62"/>
    <w:rsid w:val="00C062A8"/>
    <w:rsid w:val="00C06690"/>
    <w:rsid w:val="00C06D0F"/>
    <w:rsid w:val="00C06F0F"/>
    <w:rsid w:val="00C07577"/>
    <w:rsid w:val="00C0772D"/>
    <w:rsid w:val="00C10859"/>
    <w:rsid w:val="00C11972"/>
    <w:rsid w:val="00C12051"/>
    <w:rsid w:val="00C129F9"/>
    <w:rsid w:val="00C12F46"/>
    <w:rsid w:val="00C132CB"/>
    <w:rsid w:val="00C137CB"/>
    <w:rsid w:val="00C13D74"/>
    <w:rsid w:val="00C13FC3"/>
    <w:rsid w:val="00C15748"/>
    <w:rsid w:val="00C17421"/>
    <w:rsid w:val="00C178D2"/>
    <w:rsid w:val="00C21285"/>
    <w:rsid w:val="00C2163D"/>
    <w:rsid w:val="00C22422"/>
    <w:rsid w:val="00C24610"/>
    <w:rsid w:val="00C24A72"/>
    <w:rsid w:val="00C25542"/>
    <w:rsid w:val="00C25876"/>
    <w:rsid w:val="00C26270"/>
    <w:rsid w:val="00C2648F"/>
    <w:rsid w:val="00C26662"/>
    <w:rsid w:val="00C268B5"/>
    <w:rsid w:val="00C27718"/>
    <w:rsid w:val="00C277FA"/>
    <w:rsid w:val="00C27BB6"/>
    <w:rsid w:val="00C3016A"/>
    <w:rsid w:val="00C3120D"/>
    <w:rsid w:val="00C31E3E"/>
    <w:rsid w:val="00C31F8D"/>
    <w:rsid w:val="00C3224C"/>
    <w:rsid w:val="00C32897"/>
    <w:rsid w:val="00C3377A"/>
    <w:rsid w:val="00C3471B"/>
    <w:rsid w:val="00C359FA"/>
    <w:rsid w:val="00C35C19"/>
    <w:rsid w:val="00C36784"/>
    <w:rsid w:val="00C36905"/>
    <w:rsid w:val="00C376A8"/>
    <w:rsid w:val="00C4000F"/>
    <w:rsid w:val="00C40071"/>
    <w:rsid w:val="00C400A5"/>
    <w:rsid w:val="00C40650"/>
    <w:rsid w:val="00C40CEB"/>
    <w:rsid w:val="00C4174A"/>
    <w:rsid w:val="00C418F3"/>
    <w:rsid w:val="00C42229"/>
    <w:rsid w:val="00C43B7D"/>
    <w:rsid w:val="00C43F65"/>
    <w:rsid w:val="00C448CF"/>
    <w:rsid w:val="00C467F8"/>
    <w:rsid w:val="00C47573"/>
    <w:rsid w:val="00C50010"/>
    <w:rsid w:val="00C50366"/>
    <w:rsid w:val="00C50951"/>
    <w:rsid w:val="00C50F55"/>
    <w:rsid w:val="00C511F0"/>
    <w:rsid w:val="00C51434"/>
    <w:rsid w:val="00C53571"/>
    <w:rsid w:val="00C5474F"/>
    <w:rsid w:val="00C54BF6"/>
    <w:rsid w:val="00C55681"/>
    <w:rsid w:val="00C55C85"/>
    <w:rsid w:val="00C57440"/>
    <w:rsid w:val="00C5797E"/>
    <w:rsid w:val="00C6079B"/>
    <w:rsid w:val="00C60CB2"/>
    <w:rsid w:val="00C62514"/>
    <w:rsid w:val="00C6376C"/>
    <w:rsid w:val="00C6386F"/>
    <w:rsid w:val="00C643E7"/>
    <w:rsid w:val="00C6440C"/>
    <w:rsid w:val="00C6445E"/>
    <w:rsid w:val="00C64D76"/>
    <w:rsid w:val="00C6526C"/>
    <w:rsid w:val="00C65590"/>
    <w:rsid w:val="00C656D2"/>
    <w:rsid w:val="00C65FEF"/>
    <w:rsid w:val="00C666E8"/>
    <w:rsid w:val="00C67668"/>
    <w:rsid w:val="00C67858"/>
    <w:rsid w:val="00C708F6"/>
    <w:rsid w:val="00C71C1A"/>
    <w:rsid w:val="00C725FD"/>
    <w:rsid w:val="00C72A2A"/>
    <w:rsid w:val="00C73174"/>
    <w:rsid w:val="00C74223"/>
    <w:rsid w:val="00C74D05"/>
    <w:rsid w:val="00C74D15"/>
    <w:rsid w:val="00C74EC8"/>
    <w:rsid w:val="00C75044"/>
    <w:rsid w:val="00C758DA"/>
    <w:rsid w:val="00C7645E"/>
    <w:rsid w:val="00C76770"/>
    <w:rsid w:val="00C76BA0"/>
    <w:rsid w:val="00C775BF"/>
    <w:rsid w:val="00C77BF4"/>
    <w:rsid w:val="00C77D35"/>
    <w:rsid w:val="00C805CE"/>
    <w:rsid w:val="00C81DDD"/>
    <w:rsid w:val="00C81E3C"/>
    <w:rsid w:val="00C82312"/>
    <w:rsid w:val="00C82C44"/>
    <w:rsid w:val="00C8337B"/>
    <w:rsid w:val="00C83C69"/>
    <w:rsid w:val="00C83E8B"/>
    <w:rsid w:val="00C8464A"/>
    <w:rsid w:val="00C84CEF"/>
    <w:rsid w:val="00C84D97"/>
    <w:rsid w:val="00C850B3"/>
    <w:rsid w:val="00C87B7E"/>
    <w:rsid w:val="00C87C6F"/>
    <w:rsid w:val="00C87D62"/>
    <w:rsid w:val="00C902DC"/>
    <w:rsid w:val="00C910A9"/>
    <w:rsid w:val="00C913F7"/>
    <w:rsid w:val="00C91FCD"/>
    <w:rsid w:val="00C92A58"/>
    <w:rsid w:val="00C93949"/>
    <w:rsid w:val="00C93B23"/>
    <w:rsid w:val="00C94234"/>
    <w:rsid w:val="00C952CB"/>
    <w:rsid w:val="00C95570"/>
    <w:rsid w:val="00C95711"/>
    <w:rsid w:val="00C95B14"/>
    <w:rsid w:val="00C96FB8"/>
    <w:rsid w:val="00C973E1"/>
    <w:rsid w:val="00C97576"/>
    <w:rsid w:val="00CA02D4"/>
    <w:rsid w:val="00CA0BC6"/>
    <w:rsid w:val="00CA1228"/>
    <w:rsid w:val="00CA316E"/>
    <w:rsid w:val="00CA33AB"/>
    <w:rsid w:val="00CA3CF4"/>
    <w:rsid w:val="00CA5179"/>
    <w:rsid w:val="00CA532C"/>
    <w:rsid w:val="00CA5A07"/>
    <w:rsid w:val="00CA5EA7"/>
    <w:rsid w:val="00CA5FC0"/>
    <w:rsid w:val="00CA6006"/>
    <w:rsid w:val="00CA633F"/>
    <w:rsid w:val="00CA63BD"/>
    <w:rsid w:val="00CA63C6"/>
    <w:rsid w:val="00CA7911"/>
    <w:rsid w:val="00CA7D6E"/>
    <w:rsid w:val="00CA7DB9"/>
    <w:rsid w:val="00CB0DC9"/>
    <w:rsid w:val="00CB2887"/>
    <w:rsid w:val="00CB2CDB"/>
    <w:rsid w:val="00CB4C61"/>
    <w:rsid w:val="00CB541C"/>
    <w:rsid w:val="00CB559A"/>
    <w:rsid w:val="00CB5951"/>
    <w:rsid w:val="00CB5D64"/>
    <w:rsid w:val="00CB5EDD"/>
    <w:rsid w:val="00CB60A7"/>
    <w:rsid w:val="00CB66C9"/>
    <w:rsid w:val="00CB67C4"/>
    <w:rsid w:val="00CB6A4D"/>
    <w:rsid w:val="00CB753C"/>
    <w:rsid w:val="00CB7811"/>
    <w:rsid w:val="00CC1E0F"/>
    <w:rsid w:val="00CC20FD"/>
    <w:rsid w:val="00CC236E"/>
    <w:rsid w:val="00CC25CF"/>
    <w:rsid w:val="00CC26C6"/>
    <w:rsid w:val="00CC2807"/>
    <w:rsid w:val="00CC39A2"/>
    <w:rsid w:val="00CC55D7"/>
    <w:rsid w:val="00CC648E"/>
    <w:rsid w:val="00CC65D4"/>
    <w:rsid w:val="00CC671A"/>
    <w:rsid w:val="00CC682B"/>
    <w:rsid w:val="00CC7C90"/>
    <w:rsid w:val="00CD0CFB"/>
    <w:rsid w:val="00CD22FA"/>
    <w:rsid w:val="00CD2369"/>
    <w:rsid w:val="00CD4049"/>
    <w:rsid w:val="00CD4B2E"/>
    <w:rsid w:val="00CD6FE1"/>
    <w:rsid w:val="00CD7EB0"/>
    <w:rsid w:val="00CE1266"/>
    <w:rsid w:val="00CE15EC"/>
    <w:rsid w:val="00CE1B1F"/>
    <w:rsid w:val="00CE217C"/>
    <w:rsid w:val="00CE2BDF"/>
    <w:rsid w:val="00CE2CA5"/>
    <w:rsid w:val="00CE36C9"/>
    <w:rsid w:val="00CE378B"/>
    <w:rsid w:val="00CE4AF8"/>
    <w:rsid w:val="00CE57DC"/>
    <w:rsid w:val="00CE5A30"/>
    <w:rsid w:val="00CE65FC"/>
    <w:rsid w:val="00CE67BE"/>
    <w:rsid w:val="00CE68CB"/>
    <w:rsid w:val="00CE6BA3"/>
    <w:rsid w:val="00CE752D"/>
    <w:rsid w:val="00CE7846"/>
    <w:rsid w:val="00CE7977"/>
    <w:rsid w:val="00CF0781"/>
    <w:rsid w:val="00CF0919"/>
    <w:rsid w:val="00CF11A4"/>
    <w:rsid w:val="00CF1BB9"/>
    <w:rsid w:val="00CF28FD"/>
    <w:rsid w:val="00CF4544"/>
    <w:rsid w:val="00CF4E55"/>
    <w:rsid w:val="00CF55D2"/>
    <w:rsid w:val="00CF58E1"/>
    <w:rsid w:val="00CF645B"/>
    <w:rsid w:val="00CF66B2"/>
    <w:rsid w:val="00CF6C81"/>
    <w:rsid w:val="00CF6F45"/>
    <w:rsid w:val="00CF78AB"/>
    <w:rsid w:val="00D0002C"/>
    <w:rsid w:val="00D001C6"/>
    <w:rsid w:val="00D004E7"/>
    <w:rsid w:val="00D005DC"/>
    <w:rsid w:val="00D02DA6"/>
    <w:rsid w:val="00D04084"/>
    <w:rsid w:val="00D0486A"/>
    <w:rsid w:val="00D06484"/>
    <w:rsid w:val="00D06AE0"/>
    <w:rsid w:val="00D1080C"/>
    <w:rsid w:val="00D1126A"/>
    <w:rsid w:val="00D11324"/>
    <w:rsid w:val="00D127D9"/>
    <w:rsid w:val="00D13FEC"/>
    <w:rsid w:val="00D1457A"/>
    <w:rsid w:val="00D156C9"/>
    <w:rsid w:val="00D157F5"/>
    <w:rsid w:val="00D15ED4"/>
    <w:rsid w:val="00D167D8"/>
    <w:rsid w:val="00D17191"/>
    <w:rsid w:val="00D177D9"/>
    <w:rsid w:val="00D2015A"/>
    <w:rsid w:val="00D20BB8"/>
    <w:rsid w:val="00D21876"/>
    <w:rsid w:val="00D21A31"/>
    <w:rsid w:val="00D21E0F"/>
    <w:rsid w:val="00D23699"/>
    <w:rsid w:val="00D23844"/>
    <w:rsid w:val="00D2414F"/>
    <w:rsid w:val="00D25B8A"/>
    <w:rsid w:val="00D25D82"/>
    <w:rsid w:val="00D275E9"/>
    <w:rsid w:val="00D30E52"/>
    <w:rsid w:val="00D30F17"/>
    <w:rsid w:val="00D32044"/>
    <w:rsid w:val="00D32178"/>
    <w:rsid w:val="00D37113"/>
    <w:rsid w:val="00D37AF0"/>
    <w:rsid w:val="00D37B57"/>
    <w:rsid w:val="00D40530"/>
    <w:rsid w:val="00D4088D"/>
    <w:rsid w:val="00D426ED"/>
    <w:rsid w:val="00D42CD3"/>
    <w:rsid w:val="00D42F61"/>
    <w:rsid w:val="00D44DD4"/>
    <w:rsid w:val="00D44F40"/>
    <w:rsid w:val="00D4594E"/>
    <w:rsid w:val="00D46A67"/>
    <w:rsid w:val="00D46A8D"/>
    <w:rsid w:val="00D473B2"/>
    <w:rsid w:val="00D500D1"/>
    <w:rsid w:val="00D50C1D"/>
    <w:rsid w:val="00D5120C"/>
    <w:rsid w:val="00D51419"/>
    <w:rsid w:val="00D521E1"/>
    <w:rsid w:val="00D5429B"/>
    <w:rsid w:val="00D54AC5"/>
    <w:rsid w:val="00D54BD8"/>
    <w:rsid w:val="00D5518C"/>
    <w:rsid w:val="00D57926"/>
    <w:rsid w:val="00D57F2E"/>
    <w:rsid w:val="00D63205"/>
    <w:rsid w:val="00D6453D"/>
    <w:rsid w:val="00D64C62"/>
    <w:rsid w:val="00D64CA9"/>
    <w:rsid w:val="00D6543B"/>
    <w:rsid w:val="00D65792"/>
    <w:rsid w:val="00D65897"/>
    <w:rsid w:val="00D6671D"/>
    <w:rsid w:val="00D668E0"/>
    <w:rsid w:val="00D675A1"/>
    <w:rsid w:val="00D67DD6"/>
    <w:rsid w:val="00D705CB"/>
    <w:rsid w:val="00D712EC"/>
    <w:rsid w:val="00D7152D"/>
    <w:rsid w:val="00D71D2F"/>
    <w:rsid w:val="00D71FAB"/>
    <w:rsid w:val="00D720EE"/>
    <w:rsid w:val="00D7288E"/>
    <w:rsid w:val="00D73687"/>
    <w:rsid w:val="00D743B0"/>
    <w:rsid w:val="00D747E6"/>
    <w:rsid w:val="00D74918"/>
    <w:rsid w:val="00D753D8"/>
    <w:rsid w:val="00D76B38"/>
    <w:rsid w:val="00D76CF7"/>
    <w:rsid w:val="00D80EA0"/>
    <w:rsid w:val="00D811DE"/>
    <w:rsid w:val="00D81BF8"/>
    <w:rsid w:val="00D81C2F"/>
    <w:rsid w:val="00D8213A"/>
    <w:rsid w:val="00D83771"/>
    <w:rsid w:val="00D84106"/>
    <w:rsid w:val="00D84505"/>
    <w:rsid w:val="00D84849"/>
    <w:rsid w:val="00D84CF1"/>
    <w:rsid w:val="00D85159"/>
    <w:rsid w:val="00D852EA"/>
    <w:rsid w:val="00D85332"/>
    <w:rsid w:val="00D85830"/>
    <w:rsid w:val="00D85AB8"/>
    <w:rsid w:val="00D85E05"/>
    <w:rsid w:val="00D868E5"/>
    <w:rsid w:val="00D86BA6"/>
    <w:rsid w:val="00D86E2A"/>
    <w:rsid w:val="00D8776C"/>
    <w:rsid w:val="00D87DF1"/>
    <w:rsid w:val="00D9012A"/>
    <w:rsid w:val="00D90190"/>
    <w:rsid w:val="00D90767"/>
    <w:rsid w:val="00D91433"/>
    <w:rsid w:val="00D91625"/>
    <w:rsid w:val="00D91E3E"/>
    <w:rsid w:val="00D92E92"/>
    <w:rsid w:val="00D93A8D"/>
    <w:rsid w:val="00D94211"/>
    <w:rsid w:val="00D9640F"/>
    <w:rsid w:val="00D96539"/>
    <w:rsid w:val="00D97CC6"/>
    <w:rsid w:val="00DA0377"/>
    <w:rsid w:val="00DA071C"/>
    <w:rsid w:val="00DA0A46"/>
    <w:rsid w:val="00DA10E0"/>
    <w:rsid w:val="00DA58F9"/>
    <w:rsid w:val="00DA6644"/>
    <w:rsid w:val="00DA6E6B"/>
    <w:rsid w:val="00DA7E09"/>
    <w:rsid w:val="00DB0AB4"/>
    <w:rsid w:val="00DB0AFB"/>
    <w:rsid w:val="00DB0C2A"/>
    <w:rsid w:val="00DB12B9"/>
    <w:rsid w:val="00DB23FF"/>
    <w:rsid w:val="00DB2566"/>
    <w:rsid w:val="00DB2BBF"/>
    <w:rsid w:val="00DB2FE7"/>
    <w:rsid w:val="00DB3655"/>
    <w:rsid w:val="00DB3ABE"/>
    <w:rsid w:val="00DB49C3"/>
    <w:rsid w:val="00DB51F9"/>
    <w:rsid w:val="00DB5220"/>
    <w:rsid w:val="00DB5D0F"/>
    <w:rsid w:val="00DB5D75"/>
    <w:rsid w:val="00DB5E4A"/>
    <w:rsid w:val="00DB623A"/>
    <w:rsid w:val="00DB64FC"/>
    <w:rsid w:val="00DB706E"/>
    <w:rsid w:val="00DB767C"/>
    <w:rsid w:val="00DC04E1"/>
    <w:rsid w:val="00DC134D"/>
    <w:rsid w:val="00DC1F1E"/>
    <w:rsid w:val="00DC244F"/>
    <w:rsid w:val="00DC27AF"/>
    <w:rsid w:val="00DC2DFD"/>
    <w:rsid w:val="00DC3185"/>
    <w:rsid w:val="00DC3E3A"/>
    <w:rsid w:val="00DC41C4"/>
    <w:rsid w:val="00DC439A"/>
    <w:rsid w:val="00DC564F"/>
    <w:rsid w:val="00DC6430"/>
    <w:rsid w:val="00DC6866"/>
    <w:rsid w:val="00DC6A43"/>
    <w:rsid w:val="00DC6E52"/>
    <w:rsid w:val="00DD029A"/>
    <w:rsid w:val="00DD047E"/>
    <w:rsid w:val="00DD0FB1"/>
    <w:rsid w:val="00DD1E18"/>
    <w:rsid w:val="00DD1FB0"/>
    <w:rsid w:val="00DD2826"/>
    <w:rsid w:val="00DD2DA4"/>
    <w:rsid w:val="00DD44F0"/>
    <w:rsid w:val="00DD5D9A"/>
    <w:rsid w:val="00DD6BE3"/>
    <w:rsid w:val="00DD73DD"/>
    <w:rsid w:val="00DD7621"/>
    <w:rsid w:val="00DD7A0C"/>
    <w:rsid w:val="00DE0703"/>
    <w:rsid w:val="00DE0A30"/>
    <w:rsid w:val="00DE0F7C"/>
    <w:rsid w:val="00DE148F"/>
    <w:rsid w:val="00DE1745"/>
    <w:rsid w:val="00DE1F82"/>
    <w:rsid w:val="00DE202A"/>
    <w:rsid w:val="00DE434C"/>
    <w:rsid w:val="00DE4FD7"/>
    <w:rsid w:val="00DF0178"/>
    <w:rsid w:val="00DF14F8"/>
    <w:rsid w:val="00DF1625"/>
    <w:rsid w:val="00DF1F2F"/>
    <w:rsid w:val="00DF220D"/>
    <w:rsid w:val="00DF23B2"/>
    <w:rsid w:val="00DF2493"/>
    <w:rsid w:val="00DF296A"/>
    <w:rsid w:val="00DF4FD4"/>
    <w:rsid w:val="00DF5A9E"/>
    <w:rsid w:val="00DF61F9"/>
    <w:rsid w:val="00DF6869"/>
    <w:rsid w:val="00DF690C"/>
    <w:rsid w:val="00DF6DAF"/>
    <w:rsid w:val="00E00433"/>
    <w:rsid w:val="00E0294D"/>
    <w:rsid w:val="00E043E4"/>
    <w:rsid w:val="00E046F5"/>
    <w:rsid w:val="00E04779"/>
    <w:rsid w:val="00E051A6"/>
    <w:rsid w:val="00E071DE"/>
    <w:rsid w:val="00E079C0"/>
    <w:rsid w:val="00E07C21"/>
    <w:rsid w:val="00E10CAF"/>
    <w:rsid w:val="00E11384"/>
    <w:rsid w:val="00E12A82"/>
    <w:rsid w:val="00E1308C"/>
    <w:rsid w:val="00E138F6"/>
    <w:rsid w:val="00E13B59"/>
    <w:rsid w:val="00E14284"/>
    <w:rsid w:val="00E1494F"/>
    <w:rsid w:val="00E150A0"/>
    <w:rsid w:val="00E15859"/>
    <w:rsid w:val="00E159ED"/>
    <w:rsid w:val="00E15A3C"/>
    <w:rsid w:val="00E1614E"/>
    <w:rsid w:val="00E176AF"/>
    <w:rsid w:val="00E21373"/>
    <w:rsid w:val="00E21BA8"/>
    <w:rsid w:val="00E21EBA"/>
    <w:rsid w:val="00E220EF"/>
    <w:rsid w:val="00E22B95"/>
    <w:rsid w:val="00E241DB"/>
    <w:rsid w:val="00E24C8E"/>
    <w:rsid w:val="00E266EA"/>
    <w:rsid w:val="00E2712C"/>
    <w:rsid w:val="00E277DC"/>
    <w:rsid w:val="00E30B9A"/>
    <w:rsid w:val="00E310FC"/>
    <w:rsid w:val="00E31460"/>
    <w:rsid w:val="00E31C27"/>
    <w:rsid w:val="00E31DF5"/>
    <w:rsid w:val="00E3328A"/>
    <w:rsid w:val="00E3336A"/>
    <w:rsid w:val="00E33603"/>
    <w:rsid w:val="00E33A2C"/>
    <w:rsid w:val="00E3646D"/>
    <w:rsid w:val="00E40941"/>
    <w:rsid w:val="00E41EBC"/>
    <w:rsid w:val="00E42508"/>
    <w:rsid w:val="00E44CC7"/>
    <w:rsid w:val="00E450F5"/>
    <w:rsid w:val="00E453C4"/>
    <w:rsid w:val="00E45657"/>
    <w:rsid w:val="00E46304"/>
    <w:rsid w:val="00E46B75"/>
    <w:rsid w:val="00E46D82"/>
    <w:rsid w:val="00E47478"/>
    <w:rsid w:val="00E47C1B"/>
    <w:rsid w:val="00E47FEB"/>
    <w:rsid w:val="00E500FE"/>
    <w:rsid w:val="00E501B8"/>
    <w:rsid w:val="00E50413"/>
    <w:rsid w:val="00E50DC1"/>
    <w:rsid w:val="00E512C1"/>
    <w:rsid w:val="00E516E1"/>
    <w:rsid w:val="00E51896"/>
    <w:rsid w:val="00E52290"/>
    <w:rsid w:val="00E5262A"/>
    <w:rsid w:val="00E52C00"/>
    <w:rsid w:val="00E52ED6"/>
    <w:rsid w:val="00E530AD"/>
    <w:rsid w:val="00E534E0"/>
    <w:rsid w:val="00E53EAF"/>
    <w:rsid w:val="00E55733"/>
    <w:rsid w:val="00E55D89"/>
    <w:rsid w:val="00E57EC7"/>
    <w:rsid w:val="00E602EE"/>
    <w:rsid w:val="00E60415"/>
    <w:rsid w:val="00E60CC0"/>
    <w:rsid w:val="00E61AC3"/>
    <w:rsid w:val="00E62676"/>
    <w:rsid w:val="00E63473"/>
    <w:rsid w:val="00E6580A"/>
    <w:rsid w:val="00E66446"/>
    <w:rsid w:val="00E66B78"/>
    <w:rsid w:val="00E66DFD"/>
    <w:rsid w:val="00E66EDC"/>
    <w:rsid w:val="00E670BB"/>
    <w:rsid w:val="00E7006D"/>
    <w:rsid w:val="00E7025D"/>
    <w:rsid w:val="00E7047C"/>
    <w:rsid w:val="00E70571"/>
    <w:rsid w:val="00E71839"/>
    <w:rsid w:val="00E7200A"/>
    <w:rsid w:val="00E72495"/>
    <w:rsid w:val="00E730BC"/>
    <w:rsid w:val="00E73F3A"/>
    <w:rsid w:val="00E74EFB"/>
    <w:rsid w:val="00E75C0F"/>
    <w:rsid w:val="00E76017"/>
    <w:rsid w:val="00E760BC"/>
    <w:rsid w:val="00E7709E"/>
    <w:rsid w:val="00E77879"/>
    <w:rsid w:val="00E8021A"/>
    <w:rsid w:val="00E8040E"/>
    <w:rsid w:val="00E80D8E"/>
    <w:rsid w:val="00E817EF"/>
    <w:rsid w:val="00E81C61"/>
    <w:rsid w:val="00E852D6"/>
    <w:rsid w:val="00E863C1"/>
    <w:rsid w:val="00E86700"/>
    <w:rsid w:val="00E867BF"/>
    <w:rsid w:val="00E878E1"/>
    <w:rsid w:val="00E9171A"/>
    <w:rsid w:val="00E91753"/>
    <w:rsid w:val="00E9195F"/>
    <w:rsid w:val="00E91ACD"/>
    <w:rsid w:val="00E91E38"/>
    <w:rsid w:val="00E92F2D"/>
    <w:rsid w:val="00E930CC"/>
    <w:rsid w:val="00E937CE"/>
    <w:rsid w:val="00E94061"/>
    <w:rsid w:val="00E9568B"/>
    <w:rsid w:val="00E9599A"/>
    <w:rsid w:val="00E96E3E"/>
    <w:rsid w:val="00EA12A5"/>
    <w:rsid w:val="00EA16A9"/>
    <w:rsid w:val="00EA4F82"/>
    <w:rsid w:val="00EA5A4F"/>
    <w:rsid w:val="00EA731B"/>
    <w:rsid w:val="00EA77A6"/>
    <w:rsid w:val="00EA7A9F"/>
    <w:rsid w:val="00EA7FAB"/>
    <w:rsid w:val="00EB02C2"/>
    <w:rsid w:val="00EB0374"/>
    <w:rsid w:val="00EB062A"/>
    <w:rsid w:val="00EB21B2"/>
    <w:rsid w:val="00EB2ACF"/>
    <w:rsid w:val="00EB39C3"/>
    <w:rsid w:val="00EB5188"/>
    <w:rsid w:val="00EB633B"/>
    <w:rsid w:val="00EB7456"/>
    <w:rsid w:val="00EC1639"/>
    <w:rsid w:val="00EC1858"/>
    <w:rsid w:val="00EC1C52"/>
    <w:rsid w:val="00EC2B6C"/>
    <w:rsid w:val="00EC399A"/>
    <w:rsid w:val="00EC3F99"/>
    <w:rsid w:val="00EC4BCD"/>
    <w:rsid w:val="00EC51EB"/>
    <w:rsid w:val="00EC543F"/>
    <w:rsid w:val="00EC5BBF"/>
    <w:rsid w:val="00EC65D6"/>
    <w:rsid w:val="00EC6631"/>
    <w:rsid w:val="00EC6654"/>
    <w:rsid w:val="00ED0896"/>
    <w:rsid w:val="00ED19C5"/>
    <w:rsid w:val="00ED1BC9"/>
    <w:rsid w:val="00ED1BCC"/>
    <w:rsid w:val="00ED3483"/>
    <w:rsid w:val="00ED3A91"/>
    <w:rsid w:val="00ED5E0D"/>
    <w:rsid w:val="00ED7565"/>
    <w:rsid w:val="00EE152E"/>
    <w:rsid w:val="00EE2282"/>
    <w:rsid w:val="00EE38D0"/>
    <w:rsid w:val="00EE3BA7"/>
    <w:rsid w:val="00EE68DC"/>
    <w:rsid w:val="00EE6FAC"/>
    <w:rsid w:val="00EE741E"/>
    <w:rsid w:val="00EF0AED"/>
    <w:rsid w:val="00EF17F1"/>
    <w:rsid w:val="00EF1BE0"/>
    <w:rsid w:val="00EF2EA4"/>
    <w:rsid w:val="00EF2F38"/>
    <w:rsid w:val="00EF3015"/>
    <w:rsid w:val="00EF3B07"/>
    <w:rsid w:val="00EF3FD9"/>
    <w:rsid w:val="00EF411A"/>
    <w:rsid w:val="00EF69D7"/>
    <w:rsid w:val="00EF6F13"/>
    <w:rsid w:val="00EF7653"/>
    <w:rsid w:val="00F00D0B"/>
    <w:rsid w:val="00F01600"/>
    <w:rsid w:val="00F01B6B"/>
    <w:rsid w:val="00F01C8F"/>
    <w:rsid w:val="00F0313E"/>
    <w:rsid w:val="00F03C5B"/>
    <w:rsid w:val="00F03CB2"/>
    <w:rsid w:val="00F04EBD"/>
    <w:rsid w:val="00F0520E"/>
    <w:rsid w:val="00F06541"/>
    <w:rsid w:val="00F0769D"/>
    <w:rsid w:val="00F11C4F"/>
    <w:rsid w:val="00F11CDF"/>
    <w:rsid w:val="00F11D5B"/>
    <w:rsid w:val="00F12341"/>
    <w:rsid w:val="00F12CA8"/>
    <w:rsid w:val="00F130DE"/>
    <w:rsid w:val="00F13168"/>
    <w:rsid w:val="00F1349D"/>
    <w:rsid w:val="00F13CDC"/>
    <w:rsid w:val="00F13D62"/>
    <w:rsid w:val="00F15644"/>
    <w:rsid w:val="00F15DBF"/>
    <w:rsid w:val="00F165D8"/>
    <w:rsid w:val="00F16752"/>
    <w:rsid w:val="00F167AF"/>
    <w:rsid w:val="00F16BEE"/>
    <w:rsid w:val="00F16D64"/>
    <w:rsid w:val="00F20A8E"/>
    <w:rsid w:val="00F219FD"/>
    <w:rsid w:val="00F21D2E"/>
    <w:rsid w:val="00F22273"/>
    <w:rsid w:val="00F22383"/>
    <w:rsid w:val="00F225EE"/>
    <w:rsid w:val="00F232ED"/>
    <w:rsid w:val="00F2517D"/>
    <w:rsid w:val="00F25215"/>
    <w:rsid w:val="00F253CC"/>
    <w:rsid w:val="00F256E0"/>
    <w:rsid w:val="00F26BEF"/>
    <w:rsid w:val="00F27493"/>
    <w:rsid w:val="00F30B50"/>
    <w:rsid w:val="00F30F97"/>
    <w:rsid w:val="00F31664"/>
    <w:rsid w:val="00F3299E"/>
    <w:rsid w:val="00F346EF"/>
    <w:rsid w:val="00F34FC8"/>
    <w:rsid w:val="00F356C9"/>
    <w:rsid w:val="00F368D8"/>
    <w:rsid w:val="00F36C6A"/>
    <w:rsid w:val="00F36FAE"/>
    <w:rsid w:val="00F3716E"/>
    <w:rsid w:val="00F37527"/>
    <w:rsid w:val="00F3798D"/>
    <w:rsid w:val="00F41BDB"/>
    <w:rsid w:val="00F41CFC"/>
    <w:rsid w:val="00F41D45"/>
    <w:rsid w:val="00F427CC"/>
    <w:rsid w:val="00F42F90"/>
    <w:rsid w:val="00F433DC"/>
    <w:rsid w:val="00F43754"/>
    <w:rsid w:val="00F4462A"/>
    <w:rsid w:val="00F44735"/>
    <w:rsid w:val="00F46247"/>
    <w:rsid w:val="00F470BC"/>
    <w:rsid w:val="00F47EB4"/>
    <w:rsid w:val="00F47F81"/>
    <w:rsid w:val="00F50634"/>
    <w:rsid w:val="00F509B2"/>
    <w:rsid w:val="00F50CD1"/>
    <w:rsid w:val="00F5109B"/>
    <w:rsid w:val="00F519D0"/>
    <w:rsid w:val="00F51BDA"/>
    <w:rsid w:val="00F5282C"/>
    <w:rsid w:val="00F52BF9"/>
    <w:rsid w:val="00F53907"/>
    <w:rsid w:val="00F557EC"/>
    <w:rsid w:val="00F5671B"/>
    <w:rsid w:val="00F573DF"/>
    <w:rsid w:val="00F57726"/>
    <w:rsid w:val="00F60446"/>
    <w:rsid w:val="00F60C5B"/>
    <w:rsid w:val="00F60E71"/>
    <w:rsid w:val="00F61408"/>
    <w:rsid w:val="00F61546"/>
    <w:rsid w:val="00F61550"/>
    <w:rsid w:val="00F61805"/>
    <w:rsid w:val="00F62878"/>
    <w:rsid w:val="00F62DAB"/>
    <w:rsid w:val="00F62ED3"/>
    <w:rsid w:val="00F63078"/>
    <w:rsid w:val="00F63D7F"/>
    <w:rsid w:val="00F65A32"/>
    <w:rsid w:val="00F66FA3"/>
    <w:rsid w:val="00F67844"/>
    <w:rsid w:val="00F67D21"/>
    <w:rsid w:val="00F67FB4"/>
    <w:rsid w:val="00F704E6"/>
    <w:rsid w:val="00F706EB"/>
    <w:rsid w:val="00F70A56"/>
    <w:rsid w:val="00F72177"/>
    <w:rsid w:val="00F72A8B"/>
    <w:rsid w:val="00F731E2"/>
    <w:rsid w:val="00F73B5F"/>
    <w:rsid w:val="00F745FA"/>
    <w:rsid w:val="00F74E03"/>
    <w:rsid w:val="00F766B7"/>
    <w:rsid w:val="00F775D5"/>
    <w:rsid w:val="00F8111E"/>
    <w:rsid w:val="00F81BCF"/>
    <w:rsid w:val="00F82380"/>
    <w:rsid w:val="00F82B9B"/>
    <w:rsid w:val="00F83913"/>
    <w:rsid w:val="00F8485D"/>
    <w:rsid w:val="00F8492E"/>
    <w:rsid w:val="00F8715C"/>
    <w:rsid w:val="00F873FE"/>
    <w:rsid w:val="00F87E9A"/>
    <w:rsid w:val="00F913AF"/>
    <w:rsid w:val="00F92133"/>
    <w:rsid w:val="00F939DC"/>
    <w:rsid w:val="00F93DC1"/>
    <w:rsid w:val="00F96BDB"/>
    <w:rsid w:val="00FA0620"/>
    <w:rsid w:val="00FA1220"/>
    <w:rsid w:val="00FA1B8F"/>
    <w:rsid w:val="00FA1D71"/>
    <w:rsid w:val="00FA1ED3"/>
    <w:rsid w:val="00FA2EE3"/>
    <w:rsid w:val="00FA3F74"/>
    <w:rsid w:val="00FA471D"/>
    <w:rsid w:val="00FA52C4"/>
    <w:rsid w:val="00FA545C"/>
    <w:rsid w:val="00FA5813"/>
    <w:rsid w:val="00FA5AA6"/>
    <w:rsid w:val="00FA5E56"/>
    <w:rsid w:val="00FA6153"/>
    <w:rsid w:val="00FA649E"/>
    <w:rsid w:val="00FA6E14"/>
    <w:rsid w:val="00FA7C5F"/>
    <w:rsid w:val="00FA7E66"/>
    <w:rsid w:val="00FB0023"/>
    <w:rsid w:val="00FB0959"/>
    <w:rsid w:val="00FB1A8E"/>
    <w:rsid w:val="00FB5949"/>
    <w:rsid w:val="00FB62CD"/>
    <w:rsid w:val="00FB6760"/>
    <w:rsid w:val="00FB6DF0"/>
    <w:rsid w:val="00FC0B9B"/>
    <w:rsid w:val="00FC0C58"/>
    <w:rsid w:val="00FC1BAC"/>
    <w:rsid w:val="00FC1C13"/>
    <w:rsid w:val="00FC332A"/>
    <w:rsid w:val="00FC3B29"/>
    <w:rsid w:val="00FC3C4D"/>
    <w:rsid w:val="00FC3F92"/>
    <w:rsid w:val="00FC57B8"/>
    <w:rsid w:val="00FC5A09"/>
    <w:rsid w:val="00FC62C1"/>
    <w:rsid w:val="00FC633C"/>
    <w:rsid w:val="00FC6B5D"/>
    <w:rsid w:val="00FC7DF3"/>
    <w:rsid w:val="00FD02A6"/>
    <w:rsid w:val="00FD0B07"/>
    <w:rsid w:val="00FD0CEA"/>
    <w:rsid w:val="00FD15F2"/>
    <w:rsid w:val="00FD4399"/>
    <w:rsid w:val="00FD4B3A"/>
    <w:rsid w:val="00FD55AA"/>
    <w:rsid w:val="00FD5A0D"/>
    <w:rsid w:val="00FD5D11"/>
    <w:rsid w:val="00FD642A"/>
    <w:rsid w:val="00FD65C9"/>
    <w:rsid w:val="00FD6DFD"/>
    <w:rsid w:val="00FD6ED1"/>
    <w:rsid w:val="00FD6FEE"/>
    <w:rsid w:val="00FD7390"/>
    <w:rsid w:val="00FD7B93"/>
    <w:rsid w:val="00FE1195"/>
    <w:rsid w:val="00FE1F78"/>
    <w:rsid w:val="00FE243C"/>
    <w:rsid w:val="00FE2A25"/>
    <w:rsid w:val="00FE3078"/>
    <w:rsid w:val="00FE5330"/>
    <w:rsid w:val="00FE5FB1"/>
    <w:rsid w:val="00FE65D1"/>
    <w:rsid w:val="00FE69A4"/>
    <w:rsid w:val="00FE6D50"/>
    <w:rsid w:val="00FE70EA"/>
    <w:rsid w:val="00FF05AF"/>
    <w:rsid w:val="00FF061E"/>
    <w:rsid w:val="00FF105F"/>
    <w:rsid w:val="00FF16C0"/>
    <w:rsid w:val="00FF19BB"/>
    <w:rsid w:val="00FF2F94"/>
    <w:rsid w:val="00FF32CF"/>
    <w:rsid w:val="00FF37E1"/>
    <w:rsid w:val="00FF3E74"/>
    <w:rsid w:val="00FF4CE0"/>
    <w:rsid w:val="00FF6B6D"/>
    <w:rsid w:val="00FF7E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5058" fill="f" fillcolor="white" stroke="f">
      <v:fill color="white" on="f"/>
      <v:stroke on="f"/>
      <v:textbox style="mso-rotate-with-shape: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uiPriority="99" w:qFormat="1"/>
    <w:lsdException w:name="toc 1" w:uiPriority="39"/>
    <w:lsdException w:name="toc 2" w:uiPriority="39"/>
    <w:lsdException w:name="toc 3" w:uiPriority="39"/>
    <w:lsdException w:name="footnote text" w:qFormat="1"/>
    <w:lsdException w:name="header" w:qFormat="1"/>
    <w:lsdException w:name="footer" w:uiPriority="99" w:qFormat="1"/>
    <w:lsdException w:name="index heading" w:uiPriority="99" w:qFormat="1"/>
    <w:lsdException w:name="caption" w:qFormat="1"/>
    <w:lsdException w:name="annotation reference" w:uiPriority="99"/>
    <w:lsdException w:name="List" w:uiPriority="99" w:qFormat="1"/>
    <w:lsdException w:name="List Bullet" w:uiPriority="99" w:qFormat="1"/>
    <w:lsdException w:name="List Number" w:semiHidden="0" w:uiPriority="99" w:unhideWhenUsed="0"/>
    <w:lsdException w:name="List 2" w:uiPriority="99"/>
    <w:lsdException w:name="List 4" w:semiHidden="0" w:unhideWhenUsed="0"/>
    <w:lsdException w:name="List 5" w:semiHidden="0" w:unhideWhenUsed="0"/>
    <w:lsdException w:name="Title" w:semiHidden="0" w:unhideWhenUsed="0" w:qFormat="1"/>
    <w:lsdException w:name="Signature" w:uiPriority="99" w:qFormat="1"/>
    <w:lsdException w:name="Body Text" w:qFormat="1"/>
    <w:lsdException w:name="Body Text Indent" w:qFormat="1"/>
    <w:lsdException w:name="Message Header" w:uiPriority="99" w:qFormat="1"/>
    <w:lsdException w:name="Subtitle" w:semiHidden="0" w:unhideWhenUsed="0" w:qFormat="1"/>
    <w:lsdException w:name="Salutation" w:semiHidden="0" w:uiPriority="99" w:unhideWhenUsed="0"/>
    <w:lsdException w:name="Date" w:semiHidden="0" w:unhideWhenUsed="0"/>
    <w:lsdException w:name="Body Text First Indent" w:semiHidden="0" w:unhideWhenUsed="0"/>
    <w:lsdException w:name="Body Text 2" w:qFormat="1"/>
    <w:lsdException w:name="Body Text 3" w:qFormat="1"/>
    <w:lsdException w:name="Body Text Indent 2" w:qFormat="1"/>
    <w:lsdException w:name="Body Text Indent 3" w:qFormat="1"/>
    <w:lsdException w:name="Block Text" w:qFormat="1"/>
    <w:lsdException w:name="FollowedHyperlink" w:uiPriority="99"/>
    <w:lsdException w:name="Strong" w:semiHidden="0" w:unhideWhenUsed="0" w:qFormat="1"/>
    <w:lsdException w:name="Emphasis" w:semiHidden="0" w:unhideWhenUsed="0" w:qFormat="1"/>
    <w:lsdException w:name="Document Map" w:qFormat="1"/>
    <w:lsdException w:name="Plain Text" w:qFormat="1"/>
    <w:lsdException w:name="Normal (Web)" w:uiPriority="99" w:qFormat="1"/>
    <w:lsdException w:name="No List" w:uiPriority="99"/>
    <w:lsdException w:name="Table List 3" w:uiPriority="99"/>
    <w:lsdException w:name="Balloon Text"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A7295"/>
    <w:rPr>
      <w:rFonts w:ascii="TimesET" w:hAnsi="TimesET"/>
      <w:sz w:val="24"/>
      <w:szCs w:val="24"/>
    </w:rPr>
  </w:style>
  <w:style w:type="paragraph" w:styleId="12">
    <w:name w:val="heading 1"/>
    <w:aliases w:val="Загол Тит,Раздел Договора,H1,&quot;Алмаз&quot;,Document Header1,анкета1, Знак3,б) Раздел,б) раздел,Раздел,Заголов,Head 1,Содерж-Заголовок 1,Содерж-Заголовок 1 + полужирный,2К Заголовок 1,????????? 1,Стиль_Пачоли,б) Заголовок 1,Знак3"/>
    <w:basedOn w:val="a1"/>
    <w:next w:val="a1"/>
    <w:link w:val="13"/>
    <w:qFormat/>
    <w:rsid w:val="008653B5"/>
    <w:pPr>
      <w:keepNext/>
      <w:jc w:val="center"/>
      <w:outlineLvl w:val="0"/>
    </w:pPr>
    <w:rPr>
      <w:sz w:val="44"/>
    </w:rPr>
  </w:style>
  <w:style w:type="paragraph" w:styleId="24">
    <w:name w:val="heading 2"/>
    <w:basedOn w:val="a1"/>
    <w:next w:val="a1"/>
    <w:link w:val="25"/>
    <w:qFormat/>
    <w:rsid w:val="008653B5"/>
    <w:pPr>
      <w:keepNext/>
      <w:outlineLvl w:val="1"/>
    </w:pPr>
    <w:rPr>
      <w:sz w:val="44"/>
    </w:rPr>
  </w:style>
  <w:style w:type="paragraph" w:styleId="30">
    <w:name w:val="heading 3"/>
    <w:aliases w:val="Заголовок 3 Знак Знак Знак Знак Знак Знак Знак Знак Знак Знак Знак Знак Знак Знак Знак Знак Знак Знак Знак Знак,H3,&quot;Сапфир&quot;"/>
    <w:basedOn w:val="a1"/>
    <w:next w:val="a1"/>
    <w:link w:val="31"/>
    <w:qFormat/>
    <w:rsid w:val="008653B5"/>
    <w:pPr>
      <w:keepNext/>
      <w:jc w:val="center"/>
      <w:outlineLvl w:val="2"/>
    </w:pPr>
    <w:rPr>
      <w:b/>
      <w:bCs/>
      <w:sz w:val="44"/>
    </w:rPr>
  </w:style>
  <w:style w:type="paragraph" w:styleId="4">
    <w:name w:val="heading 4"/>
    <w:basedOn w:val="a1"/>
    <w:next w:val="a1"/>
    <w:link w:val="40"/>
    <w:qFormat/>
    <w:rsid w:val="008653B5"/>
    <w:pPr>
      <w:keepNext/>
      <w:ind w:firstLine="720"/>
      <w:jc w:val="center"/>
      <w:outlineLvl w:val="3"/>
    </w:pPr>
    <w:rPr>
      <w:rFonts w:ascii="Times New Roman" w:hAnsi="Times New Roman"/>
      <w:sz w:val="28"/>
    </w:rPr>
  </w:style>
  <w:style w:type="paragraph" w:styleId="5">
    <w:name w:val="heading 5"/>
    <w:basedOn w:val="a1"/>
    <w:next w:val="a1"/>
    <w:link w:val="50"/>
    <w:qFormat/>
    <w:rsid w:val="008653B5"/>
    <w:pPr>
      <w:keepNext/>
      <w:spacing w:line="360" w:lineRule="auto"/>
      <w:ind w:firstLine="720"/>
      <w:jc w:val="center"/>
      <w:outlineLvl w:val="4"/>
    </w:pPr>
    <w:rPr>
      <w:rFonts w:ascii="Times New Roman" w:hAnsi="Times New Roman"/>
      <w:b/>
      <w:szCs w:val="20"/>
    </w:rPr>
  </w:style>
  <w:style w:type="paragraph" w:styleId="6">
    <w:name w:val="heading 6"/>
    <w:aliases w:val="H6"/>
    <w:basedOn w:val="a1"/>
    <w:next w:val="a1"/>
    <w:link w:val="60"/>
    <w:qFormat/>
    <w:rsid w:val="008653B5"/>
    <w:pPr>
      <w:keepNext/>
      <w:spacing w:line="360" w:lineRule="auto"/>
      <w:jc w:val="center"/>
      <w:outlineLvl w:val="5"/>
    </w:pPr>
    <w:rPr>
      <w:rFonts w:ascii="Times New Roman" w:hAnsi="Times New Roman"/>
      <w:b/>
      <w:szCs w:val="20"/>
    </w:rPr>
  </w:style>
  <w:style w:type="paragraph" w:styleId="7">
    <w:name w:val="heading 7"/>
    <w:basedOn w:val="a1"/>
    <w:next w:val="a1"/>
    <w:link w:val="70"/>
    <w:qFormat/>
    <w:rsid w:val="00532B18"/>
    <w:pPr>
      <w:spacing w:before="240" w:after="60"/>
      <w:outlineLvl w:val="6"/>
    </w:pPr>
    <w:rPr>
      <w:rFonts w:ascii="Times New Roman" w:hAnsi="Times New Roman"/>
    </w:rPr>
  </w:style>
  <w:style w:type="paragraph" w:styleId="8">
    <w:name w:val="heading 8"/>
    <w:basedOn w:val="a1"/>
    <w:next w:val="a1"/>
    <w:link w:val="80"/>
    <w:qFormat/>
    <w:rsid w:val="008653B5"/>
    <w:pPr>
      <w:keepNext/>
      <w:ind w:firstLine="709"/>
      <w:outlineLvl w:val="7"/>
    </w:pPr>
    <w:rPr>
      <w:rFonts w:ascii="Times New Roman" w:hAnsi="Times New Roman"/>
      <w:b/>
      <w:sz w:val="26"/>
      <w:szCs w:val="20"/>
    </w:rPr>
  </w:style>
  <w:style w:type="paragraph" w:styleId="9">
    <w:name w:val="heading 9"/>
    <w:basedOn w:val="a1"/>
    <w:next w:val="a1"/>
    <w:link w:val="90"/>
    <w:qFormat/>
    <w:rsid w:val="008653B5"/>
    <w:pPr>
      <w:keepNext/>
      <w:ind w:firstLine="709"/>
      <w:jc w:val="both"/>
      <w:outlineLvl w:val="8"/>
    </w:pPr>
    <w:rPr>
      <w:rFonts w:ascii="Times New Roman" w:hAnsi="Times New Roman"/>
      <w:b/>
      <w:sz w:val="26"/>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aliases w:val="ВерхКолонтитул"/>
    <w:basedOn w:val="a1"/>
    <w:link w:val="a6"/>
    <w:qFormat/>
    <w:rsid w:val="008653B5"/>
    <w:pPr>
      <w:tabs>
        <w:tab w:val="center" w:pos="4677"/>
        <w:tab w:val="right" w:pos="9355"/>
      </w:tabs>
    </w:pPr>
  </w:style>
  <w:style w:type="paragraph" w:styleId="26">
    <w:name w:val="Body Text 2"/>
    <w:aliases w:val="Iniiaiie oaeno 1 Знак Знак"/>
    <w:basedOn w:val="a1"/>
    <w:link w:val="27"/>
    <w:qFormat/>
    <w:rsid w:val="008653B5"/>
    <w:pPr>
      <w:jc w:val="both"/>
    </w:pPr>
    <w:rPr>
      <w:rFonts w:ascii="Times New Roman" w:hAnsi="Times New Roman"/>
      <w:szCs w:val="20"/>
    </w:rPr>
  </w:style>
  <w:style w:type="paragraph" w:customStyle="1" w:styleId="ConsNormal">
    <w:name w:val="ConsNormal"/>
    <w:link w:val="ConsNormal0"/>
    <w:qFormat/>
    <w:rsid w:val="008653B5"/>
    <w:pPr>
      <w:widowControl w:val="0"/>
      <w:ind w:firstLine="720"/>
    </w:pPr>
    <w:rPr>
      <w:rFonts w:ascii="Arial" w:hAnsi="Arial"/>
      <w:snapToGrid w:val="0"/>
    </w:rPr>
  </w:style>
  <w:style w:type="paragraph" w:styleId="a7">
    <w:name w:val="Body Text"/>
    <w:aliases w:val="бпОсновной текст,Основной текст Знак Знак,bt"/>
    <w:basedOn w:val="a1"/>
    <w:link w:val="a8"/>
    <w:qFormat/>
    <w:rsid w:val="008653B5"/>
    <w:rPr>
      <w:rFonts w:ascii="Times New Roman" w:hAnsi="Times New Roman"/>
      <w:b/>
      <w:sz w:val="20"/>
      <w:szCs w:val="20"/>
      <w:lang w:val="en-US"/>
    </w:rPr>
  </w:style>
  <w:style w:type="paragraph" w:styleId="28">
    <w:name w:val="Body Text Indent 2"/>
    <w:aliases w:val=" Знак1,Знак1 Знак Знак1,Знак1 Знак1"/>
    <w:basedOn w:val="a1"/>
    <w:link w:val="29"/>
    <w:qFormat/>
    <w:rsid w:val="008653B5"/>
    <w:pPr>
      <w:ind w:firstLine="720"/>
      <w:jc w:val="both"/>
    </w:pPr>
    <w:rPr>
      <w:rFonts w:ascii="Times New Roman" w:hAnsi="Times New Roman"/>
      <w:szCs w:val="20"/>
    </w:rPr>
  </w:style>
  <w:style w:type="paragraph" w:styleId="a9">
    <w:name w:val="Body Text Indent"/>
    <w:aliases w:val="Основной текст 1,Нумерованный список !!,Надин стиль,Основной текст с отступом Знак Знак,Основной текст с отступом Знак Знак Знак,Body Text Indent"/>
    <w:basedOn w:val="a1"/>
    <w:link w:val="aa"/>
    <w:qFormat/>
    <w:rsid w:val="008653B5"/>
    <w:pPr>
      <w:ind w:firstLine="720"/>
      <w:jc w:val="both"/>
    </w:pPr>
    <w:rPr>
      <w:rFonts w:ascii="Times New Roman" w:hAnsi="Times New Roman"/>
      <w:sz w:val="28"/>
      <w:szCs w:val="20"/>
    </w:rPr>
  </w:style>
  <w:style w:type="paragraph" w:styleId="32">
    <w:name w:val="Body Text 3"/>
    <w:basedOn w:val="a1"/>
    <w:link w:val="33"/>
    <w:qFormat/>
    <w:rsid w:val="008653B5"/>
    <w:pPr>
      <w:jc w:val="both"/>
    </w:pPr>
    <w:rPr>
      <w:rFonts w:ascii="Times New Roman" w:hAnsi="Times New Roman"/>
      <w:sz w:val="20"/>
      <w:szCs w:val="20"/>
    </w:rPr>
  </w:style>
  <w:style w:type="paragraph" w:styleId="34">
    <w:name w:val="Body Text Indent 3"/>
    <w:basedOn w:val="a1"/>
    <w:link w:val="35"/>
    <w:qFormat/>
    <w:rsid w:val="008653B5"/>
    <w:pPr>
      <w:spacing w:after="120"/>
      <w:ind w:left="283"/>
    </w:pPr>
    <w:rPr>
      <w:rFonts w:ascii="Times New Roman" w:hAnsi="Times New Roman"/>
      <w:sz w:val="16"/>
      <w:szCs w:val="16"/>
    </w:rPr>
  </w:style>
  <w:style w:type="character" w:styleId="ab">
    <w:name w:val="page number"/>
    <w:basedOn w:val="a2"/>
    <w:rsid w:val="008653B5"/>
  </w:style>
  <w:style w:type="paragraph" w:styleId="ac">
    <w:name w:val="footer"/>
    <w:aliases w:val=" Знак5"/>
    <w:basedOn w:val="a1"/>
    <w:link w:val="ad"/>
    <w:uiPriority w:val="99"/>
    <w:qFormat/>
    <w:rsid w:val="002456DF"/>
    <w:pPr>
      <w:tabs>
        <w:tab w:val="center" w:pos="4677"/>
        <w:tab w:val="right" w:pos="9355"/>
      </w:tabs>
    </w:pPr>
  </w:style>
  <w:style w:type="table" w:styleId="ae">
    <w:name w:val="Table Grid"/>
    <w:basedOn w:val="a3"/>
    <w:rsid w:val="007C4C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
    <w:name w:val="Table Web 3"/>
    <w:basedOn w:val="a3"/>
    <w:rsid w:val="00516140"/>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
    <w:name w:val="Hyperlink"/>
    <w:basedOn w:val="a2"/>
    <w:rsid w:val="007C53F7"/>
    <w:rPr>
      <w:color w:val="0000FF"/>
      <w:u w:val="single"/>
    </w:rPr>
  </w:style>
  <w:style w:type="table" w:styleId="2a">
    <w:name w:val="Table Subtle 2"/>
    <w:basedOn w:val="a3"/>
    <w:rsid w:val="0067761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8">
    <w:name w:val="Table List 8"/>
    <w:basedOn w:val="a3"/>
    <w:rsid w:val="0067761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81">
    <w:name w:val="Table Grid 8"/>
    <w:basedOn w:val="a3"/>
    <w:rsid w:val="0067761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0">
    <w:name w:val="Table Contemporary"/>
    <w:basedOn w:val="a3"/>
    <w:rsid w:val="000E3389"/>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ConsTitle">
    <w:name w:val="ConsTitle"/>
    <w:rsid w:val="0024610D"/>
    <w:pPr>
      <w:widowControl w:val="0"/>
      <w:autoSpaceDE w:val="0"/>
      <w:autoSpaceDN w:val="0"/>
      <w:adjustRightInd w:val="0"/>
      <w:ind w:right="19772"/>
    </w:pPr>
    <w:rPr>
      <w:rFonts w:ascii="Arial" w:hAnsi="Arial" w:cs="Arial"/>
      <w:b/>
      <w:bCs/>
      <w:sz w:val="16"/>
      <w:szCs w:val="16"/>
      <w:lang w:eastAsia="en-US"/>
    </w:rPr>
  </w:style>
  <w:style w:type="paragraph" w:styleId="af1">
    <w:name w:val="Title"/>
    <w:basedOn w:val="a1"/>
    <w:link w:val="af2"/>
    <w:qFormat/>
    <w:rsid w:val="00532B18"/>
    <w:pPr>
      <w:jc w:val="center"/>
    </w:pPr>
    <w:rPr>
      <w:rFonts w:ascii="Times New Roman" w:hAnsi="Times New Roman"/>
      <w:sz w:val="40"/>
      <w:szCs w:val="20"/>
    </w:rPr>
  </w:style>
  <w:style w:type="paragraph" w:styleId="af3">
    <w:name w:val="Subtitle"/>
    <w:basedOn w:val="a1"/>
    <w:link w:val="af4"/>
    <w:qFormat/>
    <w:rsid w:val="00532B18"/>
    <w:pPr>
      <w:jc w:val="center"/>
    </w:pPr>
    <w:rPr>
      <w:rFonts w:ascii="Times New Roman" w:hAnsi="Times New Roman"/>
      <w:sz w:val="28"/>
      <w:szCs w:val="20"/>
    </w:rPr>
  </w:style>
  <w:style w:type="paragraph" w:customStyle="1" w:styleId="ConsPlusCell">
    <w:name w:val="ConsPlusCell"/>
    <w:qFormat/>
    <w:rsid w:val="00A74515"/>
    <w:pPr>
      <w:widowControl w:val="0"/>
      <w:autoSpaceDE w:val="0"/>
      <w:autoSpaceDN w:val="0"/>
      <w:adjustRightInd w:val="0"/>
    </w:pPr>
    <w:rPr>
      <w:rFonts w:ascii="Arial" w:hAnsi="Arial" w:cs="Arial"/>
    </w:rPr>
  </w:style>
  <w:style w:type="paragraph" w:customStyle="1" w:styleId="ConsPlusNonformat">
    <w:name w:val="ConsPlusNonformat"/>
    <w:link w:val="ConsPlusNonformat0"/>
    <w:qFormat/>
    <w:rsid w:val="00A74515"/>
    <w:pPr>
      <w:autoSpaceDE w:val="0"/>
      <w:autoSpaceDN w:val="0"/>
      <w:adjustRightInd w:val="0"/>
    </w:pPr>
    <w:rPr>
      <w:rFonts w:ascii="Courier New" w:hAnsi="Courier New" w:cs="Courier New"/>
    </w:rPr>
  </w:style>
  <w:style w:type="paragraph" w:customStyle="1" w:styleId="ConsPlusTitle">
    <w:name w:val="ConsPlusTitle"/>
    <w:qFormat/>
    <w:rsid w:val="00A74515"/>
    <w:pPr>
      <w:autoSpaceDE w:val="0"/>
      <w:autoSpaceDN w:val="0"/>
      <w:adjustRightInd w:val="0"/>
    </w:pPr>
    <w:rPr>
      <w:rFonts w:ascii="Arial" w:hAnsi="Arial" w:cs="Arial"/>
      <w:b/>
      <w:bCs/>
    </w:rPr>
  </w:style>
  <w:style w:type="character" w:styleId="af5">
    <w:name w:val="Strong"/>
    <w:basedOn w:val="a2"/>
    <w:qFormat/>
    <w:rsid w:val="00C97576"/>
    <w:rPr>
      <w:b/>
      <w:bCs/>
    </w:rPr>
  </w:style>
  <w:style w:type="paragraph" w:styleId="af6">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 Знак,Обычный (веб) Знак1 Знак"/>
    <w:basedOn w:val="a1"/>
    <w:uiPriority w:val="99"/>
    <w:qFormat/>
    <w:rsid w:val="004418F8"/>
    <w:pPr>
      <w:spacing w:before="100" w:beforeAutospacing="1" w:after="100" w:afterAutospacing="1"/>
    </w:pPr>
    <w:rPr>
      <w:rFonts w:ascii="Verdana" w:hAnsi="Verdana"/>
      <w:color w:val="4E5882"/>
      <w:sz w:val="16"/>
      <w:szCs w:val="16"/>
    </w:rPr>
  </w:style>
  <w:style w:type="table" w:styleId="-1">
    <w:name w:val="Table Web 1"/>
    <w:basedOn w:val="a3"/>
    <w:rsid w:val="00D91E3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1415">
    <w:name w:val="rvts1415"/>
    <w:basedOn w:val="a2"/>
    <w:rsid w:val="003374D0"/>
    <w:rPr>
      <w:rFonts w:ascii="Arial" w:hAnsi="Arial" w:cs="Arial" w:hint="default"/>
      <w:b w:val="0"/>
      <w:bCs w:val="0"/>
      <w:i/>
      <w:iCs/>
      <w:strike w:val="0"/>
      <w:dstrike w:val="0"/>
      <w:color w:val="000000"/>
      <w:sz w:val="24"/>
      <w:szCs w:val="24"/>
      <w:u w:val="none"/>
      <w:effect w:val="none"/>
      <w:shd w:val="clear" w:color="auto" w:fill="auto"/>
    </w:rPr>
  </w:style>
  <w:style w:type="paragraph" w:customStyle="1" w:styleId="rvps1411">
    <w:name w:val="rvps1411"/>
    <w:basedOn w:val="a1"/>
    <w:rsid w:val="003374D0"/>
    <w:pPr>
      <w:jc w:val="right"/>
    </w:pPr>
    <w:rPr>
      <w:rFonts w:ascii="Arial" w:hAnsi="Arial" w:cs="Arial"/>
      <w:color w:val="000000"/>
    </w:rPr>
  </w:style>
  <w:style w:type="paragraph" w:customStyle="1" w:styleId="ConsNonformat">
    <w:name w:val="ConsNonformat"/>
    <w:qFormat/>
    <w:rsid w:val="00796AF1"/>
    <w:pPr>
      <w:widowControl w:val="0"/>
      <w:autoSpaceDE w:val="0"/>
      <w:autoSpaceDN w:val="0"/>
      <w:adjustRightInd w:val="0"/>
      <w:ind w:right="19772"/>
    </w:pPr>
    <w:rPr>
      <w:rFonts w:ascii="Courier New" w:hAnsi="Courier New" w:cs="Courier New"/>
    </w:rPr>
  </w:style>
  <w:style w:type="character" w:customStyle="1" w:styleId="af7">
    <w:name w:val="Цветовое выделение"/>
    <w:qFormat/>
    <w:rsid w:val="00104EEA"/>
    <w:rPr>
      <w:b/>
      <w:bCs/>
      <w:color w:val="000080"/>
    </w:rPr>
  </w:style>
  <w:style w:type="paragraph" w:customStyle="1" w:styleId="af8">
    <w:name w:val="Стиль полужирный По ширине"/>
    <w:basedOn w:val="a1"/>
    <w:rsid w:val="009E029F"/>
    <w:pPr>
      <w:jc w:val="both"/>
    </w:pPr>
    <w:rPr>
      <w:rFonts w:ascii="Times New Roman" w:hAnsi="Times New Roman"/>
      <w:b/>
      <w:bCs/>
      <w:szCs w:val="20"/>
    </w:rPr>
  </w:style>
  <w:style w:type="paragraph" w:styleId="af9">
    <w:name w:val="Balloon Text"/>
    <w:basedOn w:val="a1"/>
    <w:link w:val="afa"/>
    <w:qFormat/>
    <w:rsid w:val="00FC633C"/>
    <w:rPr>
      <w:rFonts w:ascii="Tahoma" w:hAnsi="Tahoma"/>
      <w:b/>
      <w:i/>
      <w:sz w:val="16"/>
      <w:szCs w:val="16"/>
    </w:rPr>
  </w:style>
  <w:style w:type="numbering" w:customStyle="1" w:styleId="14">
    <w:name w:val="Нет списка1"/>
    <w:next w:val="a4"/>
    <w:semiHidden/>
    <w:rsid w:val="00FC633C"/>
  </w:style>
  <w:style w:type="numbering" w:customStyle="1" w:styleId="2b">
    <w:name w:val="Нет списка2"/>
    <w:next w:val="a4"/>
    <w:semiHidden/>
    <w:rsid w:val="00587EA0"/>
  </w:style>
  <w:style w:type="paragraph" w:styleId="afb">
    <w:name w:val="Document Map"/>
    <w:basedOn w:val="a1"/>
    <w:link w:val="afc"/>
    <w:qFormat/>
    <w:rsid w:val="00587EA0"/>
    <w:pPr>
      <w:shd w:val="clear" w:color="auto" w:fill="000080"/>
    </w:pPr>
    <w:rPr>
      <w:rFonts w:ascii="Tahoma" w:hAnsi="Tahoma"/>
      <w:sz w:val="20"/>
      <w:szCs w:val="20"/>
    </w:rPr>
  </w:style>
  <w:style w:type="paragraph" w:styleId="15">
    <w:name w:val="toc 1"/>
    <w:basedOn w:val="a1"/>
    <w:next w:val="a1"/>
    <w:autoRedefine/>
    <w:uiPriority w:val="39"/>
    <w:rsid w:val="00587EA0"/>
    <w:rPr>
      <w:rFonts w:ascii="Times New Roman" w:hAnsi="Times New Roman"/>
      <w:sz w:val="20"/>
      <w:szCs w:val="20"/>
    </w:rPr>
  </w:style>
  <w:style w:type="paragraph" w:styleId="36">
    <w:name w:val="toc 3"/>
    <w:basedOn w:val="a1"/>
    <w:next w:val="a1"/>
    <w:autoRedefine/>
    <w:uiPriority w:val="39"/>
    <w:rsid w:val="00587EA0"/>
    <w:pPr>
      <w:ind w:left="400"/>
    </w:pPr>
    <w:rPr>
      <w:rFonts w:ascii="Times New Roman" w:hAnsi="Times New Roman"/>
      <w:sz w:val="20"/>
      <w:szCs w:val="20"/>
    </w:rPr>
  </w:style>
  <w:style w:type="paragraph" w:customStyle="1" w:styleId="afd">
    <w:name w:val="Таблицы (моноширинный)"/>
    <w:basedOn w:val="a1"/>
    <w:next w:val="a1"/>
    <w:qFormat/>
    <w:rsid w:val="007C4F6C"/>
    <w:pPr>
      <w:autoSpaceDE w:val="0"/>
      <w:autoSpaceDN w:val="0"/>
      <w:adjustRightInd w:val="0"/>
      <w:jc w:val="both"/>
    </w:pPr>
    <w:rPr>
      <w:rFonts w:ascii="Courier New" w:hAnsi="Courier New" w:cs="Courier New"/>
      <w:sz w:val="20"/>
      <w:szCs w:val="20"/>
    </w:rPr>
  </w:style>
  <w:style w:type="character" w:customStyle="1" w:styleId="afe">
    <w:name w:val="Гипертекстовая ссылка"/>
    <w:basedOn w:val="a2"/>
    <w:uiPriority w:val="99"/>
    <w:qFormat/>
    <w:rsid w:val="00941050"/>
    <w:rPr>
      <w:b/>
      <w:bCs/>
      <w:color w:val="008000"/>
      <w:u w:val="single"/>
    </w:rPr>
  </w:style>
  <w:style w:type="paragraph" w:customStyle="1" w:styleId="ConsPlusNormal">
    <w:name w:val="ConsPlusNormal"/>
    <w:link w:val="ConsPlusNormal0"/>
    <w:qFormat/>
    <w:rsid w:val="00941050"/>
    <w:pPr>
      <w:widowControl w:val="0"/>
      <w:autoSpaceDE w:val="0"/>
      <w:autoSpaceDN w:val="0"/>
      <w:adjustRightInd w:val="0"/>
      <w:ind w:firstLine="720"/>
    </w:pPr>
    <w:rPr>
      <w:rFonts w:ascii="Arial" w:hAnsi="Arial" w:cs="Arial"/>
    </w:rPr>
  </w:style>
  <w:style w:type="paragraph" w:styleId="aff">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1"/>
    <w:link w:val="aff0"/>
    <w:qFormat/>
    <w:rsid w:val="00194EE5"/>
    <w:rPr>
      <w:rFonts w:ascii="Times New Roman" w:hAnsi="Times New Roman"/>
      <w:sz w:val="20"/>
      <w:szCs w:val="20"/>
    </w:rPr>
  </w:style>
  <w:style w:type="paragraph" w:styleId="aff1">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qFormat/>
    <w:rsid w:val="00194EE5"/>
    <w:pPr>
      <w:autoSpaceDE w:val="0"/>
      <w:autoSpaceDN w:val="0"/>
      <w:adjustRightInd w:val="0"/>
      <w:spacing w:line="360" w:lineRule="auto"/>
      <w:ind w:firstLine="540"/>
      <w:jc w:val="both"/>
    </w:pPr>
    <w:rPr>
      <w:rFonts w:ascii="Times New Roman" w:hAnsi="Times New Roman"/>
      <w:sz w:val="28"/>
      <w:szCs w:val="28"/>
    </w:rPr>
  </w:style>
  <w:style w:type="paragraph" w:customStyle="1" w:styleId="aff2">
    <w:name w:val="Комментарий"/>
    <w:basedOn w:val="a1"/>
    <w:next w:val="a1"/>
    <w:qFormat/>
    <w:rsid w:val="00B44BCA"/>
    <w:pPr>
      <w:widowControl w:val="0"/>
      <w:autoSpaceDE w:val="0"/>
      <w:autoSpaceDN w:val="0"/>
      <w:adjustRightInd w:val="0"/>
      <w:ind w:left="170"/>
      <w:jc w:val="both"/>
    </w:pPr>
    <w:rPr>
      <w:rFonts w:ascii="Arial" w:hAnsi="Arial"/>
      <w:i/>
      <w:iCs/>
      <w:color w:val="800080"/>
      <w:sz w:val="20"/>
      <w:szCs w:val="20"/>
    </w:rPr>
  </w:style>
  <w:style w:type="paragraph" w:customStyle="1" w:styleId="aff3">
    <w:name w:val="Заголовок статьи"/>
    <w:basedOn w:val="a1"/>
    <w:next w:val="a1"/>
    <w:qFormat/>
    <w:rsid w:val="00B44BCA"/>
    <w:pPr>
      <w:widowControl w:val="0"/>
      <w:autoSpaceDE w:val="0"/>
      <w:autoSpaceDN w:val="0"/>
      <w:adjustRightInd w:val="0"/>
      <w:ind w:left="1612" w:hanging="892"/>
      <w:jc w:val="both"/>
    </w:pPr>
    <w:rPr>
      <w:rFonts w:ascii="Arial" w:hAnsi="Arial"/>
      <w:sz w:val="20"/>
      <w:szCs w:val="20"/>
    </w:rPr>
  </w:style>
  <w:style w:type="character" w:customStyle="1" w:styleId="aff4">
    <w:name w:val="Не вступил в силу"/>
    <w:basedOn w:val="af7"/>
    <w:uiPriority w:val="99"/>
    <w:rsid w:val="00B44BCA"/>
    <w:rPr>
      <w:b/>
      <w:bCs/>
      <w:color w:val="008080"/>
      <w:sz w:val="20"/>
      <w:szCs w:val="20"/>
    </w:rPr>
  </w:style>
  <w:style w:type="paragraph" w:customStyle="1" w:styleId="16">
    <w:name w:val="Знак1"/>
    <w:basedOn w:val="a1"/>
    <w:rsid w:val="00564438"/>
    <w:pPr>
      <w:spacing w:before="100" w:beforeAutospacing="1" w:after="100" w:afterAutospacing="1"/>
    </w:pPr>
    <w:rPr>
      <w:rFonts w:ascii="Tahoma" w:hAnsi="Tahoma"/>
      <w:sz w:val="20"/>
      <w:szCs w:val="20"/>
      <w:lang w:val="en-US" w:eastAsia="en-US"/>
    </w:rPr>
  </w:style>
  <w:style w:type="character" w:styleId="HTML">
    <w:name w:val="HTML Code"/>
    <w:basedOn w:val="a2"/>
    <w:rsid w:val="0070643F"/>
    <w:rPr>
      <w:rFonts w:ascii="Courier New" w:eastAsia="Times New Roman" w:hAnsi="Courier New" w:cs="Courier New"/>
      <w:sz w:val="20"/>
      <w:szCs w:val="20"/>
    </w:rPr>
  </w:style>
  <w:style w:type="paragraph" w:customStyle="1" w:styleId="aff5">
    <w:name w:val="Стиль"/>
    <w:rsid w:val="00765276"/>
    <w:pPr>
      <w:snapToGrid w:val="0"/>
      <w:ind w:firstLine="720"/>
      <w:jc w:val="both"/>
    </w:pPr>
    <w:rPr>
      <w:rFonts w:ascii="Arial" w:hAnsi="Arial"/>
    </w:rPr>
  </w:style>
  <w:style w:type="character" w:styleId="aff6">
    <w:name w:val="Emphasis"/>
    <w:basedOn w:val="a2"/>
    <w:qFormat/>
    <w:rsid w:val="000C29D5"/>
    <w:rPr>
      <w:i/>
      <w:iCs/>
    </w:rPr>
  </w:style>
  <w:style w:type="paragraph" w:styleId="aff7">
    <w:name w:val="No Spacing"/>
    <w:link w:val="aff8"/>
    <w:uiPriority w:val="1"/>
    <w:qFormat/>
    <w:rsid w:val="007830A3"/>
    <w:rPr>
      <w:rFonts w:ascii="Calibri" w:eastAsia="Calibri" w:hAnsi="Calibri"/>
      <w:sz w:val="22"/>
      <w:szCs w:val="22"/>
      <w:lang w:eastAsia="en-US"/>
    </w:rPr>
  </w:style>
  <w:style w:type="table" w:customStyle="1" w:styleId="17">
    <w:name w:val="Сетка таблицы1"/>
    <w:basedOn w:val="a3"/>
    <w:next w:val="ae"/>
    <w:uiPriority w:val="99"/>
    <w:rsid w:val="002728BD"/>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0">
    <w:name w:val="consplustitle"/>
    <w:basedOn w:val="a1"/>
    <w:rsid w:val="00DC41C4"/>
    <w:pPr>
      <w:spacing w:before="100" w:beforeAutospacing="1" w:after="100" w:afterAutospacing="1"/>
    </w:pPr>
    <w:rPr>
      <w:rFonts w:ascii="Times New Roman" w:hAnsi="Times New Roman"/>
    </w:rPr>
  </w:style>
  <w:style w:type="paragraph" w:customStyle="1" w:styleId="consplusnormal1">
    <w:name w:val="consplusnormal"/>
    <w:basedOn w:val="a1"/>
    <w:uiPriority w:val="99"/>
    <w:rsid w:val="00DC41C4"/>
    <w:pPr>
      <w:spacing w:before="100" w:beforeAutospacing="1" w:after="100" w:afterAutospacing="1"/>
    </w:pPr>
    <w:rPr>
      <w:rFonts w:ascii="Times New Roman" w:hAnsi="Times New Roman"/>
    </w:rPr>
  </w:style>
  <w:style w:type="paragraph" w:styleId="aff9">
    <w:name w:val="List Paragraph"/>
    <w:basedOn w:val="a1"/>
    <w:link w:val="affa"/>
    <w:qFormat/>
    <w:rsid w:val="00665067"/>
    <w:pPr>
      <w:ind w:left="720"/>
      <w:contextualSpacing/>
    </w:pPr>
    <w:rPr>
      <w:rFonts w:ascii="Times New Roman" w:hAnsi="Times New Roman"/>
    </w:rPr>
  </w:style>
  <w:style w:type="paragraph" w:customStyle="1" w:styleId="Noparagraphstyle">
    <w:name w:val="[No paragraph style]"/>
    <w:rsid w:val="00775DAE"/>
    <w:pPr>
      <w:autoSpaceDE w:val="0"/>
      <w:autoSpaceDN w:val="0"/>
      <w:adjustRightInd w:val="0"/>
      <w:spacing w:line="288" w:lineRule="auto"/>
    </w:pPr>
    <w:rPr>
      <w:color w:val="000000"/>
      <w:sz w:val="24"/>
      <w:szCs w:val="24"/>
    </w:rPr>
  </w:style>
  <w:style w:type="character" w:customStyle="1" w:styleId="Bold">
    <w:name w:val="Bold"/>
    <w:rsid w:val="00775DAE"/>
    <w:rPr>
      <w:rFonts w:ascii="NewtonC" w:hAnsi="NewtonC" w:hint="default"/>
      <w:b/>
      <w:bCs/>
      <w:color w:val="000000"/>
      <w:spacing w:val="1"/>
      <w:w w:val="105"/>
      <w:sz w:val="21"/>
      <w:szCs w:val="21"/>
      <w:vertAlign w:val="baseline"/>
    </w:rPr>
  </w:style>
  <w:style w:type="paragraph" w:customStyle="1" w:styleId="aaanao">
    <w:name w:val="aa?anao"/>
    <w:basedOn w:val="a1"/>
    <w:next w:val="a1"/>
    <w:uiPriority w:val="99"/>
    <w:rsid w:val="00BA3B68"/>
    <w:pPr>
      <w:overflowPunct w:val="0"/>
      <w:autoSpaceDE w:val="0"/>
      <w:autoSpaceDN w:val="0"/>
      <w:adjustRightInd w:val="0"/>
      <w:jc w:val="center"/>
    </w:pPr>
    <w:rPr>
      <w:rFonts w:ascii="Times New Roman" w:hAnsi="Times New Roman"/>
      <w:sz w:val="30"/>
      <w:szCs w:val="30"/>
    </w:rPr>
  </w:style>
  <w:style w:type="paragraph" w:customStyle="1" w:styleId="18">
    <w:name w:val="Знак Знак1 Знак"/>
    <w:basedOn w:val="a1"/>
    <w:rsid w:val="00E60415"/>
    <w:pPr>
      <w:widowControl w:val="0"/>
      <w:adjustRightInd w:val="0"/>
      <w:spacing w:after="160" w:line="240" w:lineRule="exact"/>
      <w:jc w:val="right"/>
    </w:pPr>
    <w:rPr>
      <w:rFonts w:ascii="Times New Roman" w:hAnsi="Times New Roman"/>
      <w:sz w:val="20"/>
      <w:szCs w:val="20"/>
      <w:lang w:val="en-GB" w:eastAsia="en-US"/>
    </w:rPr>
  </w:style>
  <w:style w:type="paragraph" w:customStyle="1" w:styleId="affb">
    <w:name w:val="Текст (лев. подпись)"/>
    <w:basedOn w:val="a1"/>
    <w:next w:val="a1"/>
    <w:qFormat/>
    <w:rsid w:val="00F67FB4"/>
    <w:pPr>
      <w:autoSpaceDE w:val="0"/>
      <w:autoSpaceDN w:val="0"/>
      <w:adjustRightInd w:val="0"/>
    </w:pPr>
    <w:rPr>
      <w:rFonts w:ascii="Arial" w:hAnsi="Arial" w:cs="Arial"/>
      <w:sz w:val="20"/>
      <w:szCs w:val="20"/>
    </w:rPr>
  </w:style>
  <w:style w:type="paragraph" w:customStyle="1" w:styleId="affc">
    <w:name w:val="Содержимое таблицы"/>
    <w:basedOn w:val="a1"/>
    <w:rsid w:val="009F308D"/>
    <w:pPr>
      <w:widowControl w:val="0"/>
      <w:suppressLineNumbers/>
      <w:suppressAutoHyphens/>
    </w:pPr>
    <w:rPr>
      <w:rFonts w:ascii="Times New Roman" w:eastAsia="SimSun" w:hAnsi="Times New Roman" w:cs="Tahoma"/>
      <w:kern w:val="2"/>
      <w:lang w:eastAsia="hi-IN" w:bidi="hi-IN"/>
    </w:rPr>
  </w:style>
  <w:style w:type="numbering" w:customStyle="1" w:styleId="37">
    <w:name w:val="Нет списка3"/>
    <w:next w:val="a4"/>
    <w:semiHidden/>
    <w:rsid w:val="00C42229"/>
  </w:style>
  <w:style w:type="paragraph" w:customStyle="1" w:styleId="consnonformat0">
    <w:name w:val="consnonformat"/>
    <w:basedOn w:val="a1"/>
    <w:rsid w:val="009E261C"/>
    <w:pPr>
      <w:spacing w:before="100" w:beforeAutospacing="1" w:after="100" w:afterAutospacing="1"/>
    </w:pPr>
    <w:rPr>
      <w:rFonts w:ascii="Times New Roman" w:hAnsi="Times New Roman"/>
    </w:rPr>
  </w:style>
  <w:style w:type="paragraph" w:customStyle="1" w:styleId="210">
    <w:name w:val="Основной текст с отступом 21"/>
    <w:basedOn w:val="a1"/>
    <w:qFormat/>
    <w:rsid w:val="005E093F"/>
    <w:pPr>
      <w:ind w:firstLine="360"/>
      <w:jc w:val="both"/>
    </w:pPr>
    <w:rPr>
      <w:rFonts w:ascii="Times New Roman" w:hAnsi="Times New Roman"/>
      <w:lang w:eastAsia="ar-SA"/>
    </w:rPr>
  </w:style>
  <w:style w:type="paragraph" w:customStyle="1" w:styleId="310">
    <w:name w:val="Основной текст с отступом 31"/>
    <w:basedOn w:val="a1"/>
    <w:rsid w:val="005E093F"/>
    <w:pPr>
      <w:ind w:firstLine="374"/>
      <w:jc w:val="both"/>
    </w:pPr>
    <w:rPr>
      <w:rFonts w:ascii="Times New Roman" w:hAnsi="Times New Roman"/>
      <w:lang w:eastAsia="ar-SA"/>
    </w:rPr>
  </w:style>
  <w:style w:type="paragraph" w:customStyle="1" w:styleId="affd">
    <w:name w:val="Знак Знак Знак Знак"/>
    <w:basedOn w:val="a1"/>
    <w:rsid w:val="005E093F"/>
    <w:pPr>
      <w:widowControl w:val="0"/>
      <w:adjustRightInd w:val="0"/>
      <w:spacing w:after="160" w:line="240" w:lineRule="exact"/>
      <w:jc w:val="right"/>
    </w:pPr>
    <w:rPr>
      <w:rFonts w:ascii="Times New Roman" w:hAnsi="Times New Roman"/>
      <w:sz w:val="20"/>
      <w:szCs w:val="20"/>
      <w:lang w:val="en-GB" w:eastAsia="en-US"/>
    </w:rPr>
  </w:style>
  <w:style w:type="paragraph" w:styleId="affe">
    <w:name w:val="Block Text"/>
    <w:basedOn w:val="a1"/>
    <w:qFormat/>
    <w:rsid w:val="00E74EFB"/>
    <w:pPr>
      <w:ind w:left="360" w:right="-1"/>
    </w:pPr>
    <w:rPr>
      <w:rFonts w:ascii="Times New Roman" w:hAnsi="Times New Roman"/>
      <w:b/>
      <w:bCs/>
      <w:u w:val="single"/>
    </w:rPr>
  </w:style>
  <w:style w:type="paragraph" w:customStyle="1" w:styleId="afff">
    <w:name w:val="Основной"/>
    <w:basedOn w:val="a1"/>
    <w:rsid w:val="00E74EFB"/>
    <w:pPr>
      <w:spacing w:after="20" w:line="360" w:lineRule="auto"/>
      <w:ind w:firstLine="709"/>
      <w:jc w:val="both"/>
    </w:pPr>
    <w:rPr>
      <w:rFonts w:ascii="Times New Roman" w:hAnsi="Times New Roman"/>
      <w:sz w:val="28"/>
      <w:szCs w:val="28"/>
    </w:rPr>
  </w:style>
  <w:style w:type="paragraph" w:customStyle="1" w:styleId="41">
    <w:name w:val="Стиль4"/>
    <w:basedOn w:val="a1"/>
    <w:autoRedefine/>
    <w:rsid w:val="00E74EFB"/>
    <w:pPr>
      <w:spacing w:line="228" w:lineRule="auto"/>
      <w:ind w:firstLine="402"/>
      <w:jc w:val="both"/>
    </w:pPr>
    <w:rPr>
      <w:rFonts w:ascii="Times New Roman" w:hAnsi="Times New Roman"/>
      <w:sz w:val="26"/>
      <w:szCs w:val="26"/>
    </w:rPr>
  </w:style>
  <w:style w:type="paragraph" w:customStyle="1" w:styleId="oaenoniinee">
    <w:name w:val="oaeno niinee"/>
    <w:basedOn w:val="a1"/>
    <w:rsid w:val="00E74EFB"/>
    <w:pPr>
      <w:jc w:val="both"/>
    </w:pPr>
    <w:rPr>
      <w:rFonts w:ascii="Times New Roman" w:hAnsi="Times New Roman"/>
    </w:rPr>
  </w:style>
  <w:style w:type="paragraph" w:customStyle="1" w:styleId="19">
    <w:name w:val="Стиль1"/>
    <w:basedOn w:val="a1"/>
    <w:rsid w:val="00E74EFB"/>
    <w:pPr>
      <w:widowControl w:val="0"/>
      <w:suppressAutoHyphens/>
      <w:ind w:firstLine="709"/>
      <w:jc w:val="both"/>
    </w:pPr>
    <w:rPr>
      <w:rFonts w:ascii="Times New Roman" w:eastAsia="Arial Unicode MS" w:hAnsi="Times New Roman"/>
      <w:kern w:val="1"/>
      <w:sz w:val="28"/>
    </w:rPr>
  </w:style>
  <w:style w:type="character" w:customStyle="1" w:styleId="hlw">
    <w:name w:val="hlw"/>
    <w:basedOn w:val="a2"/>
    <w:rsid w:val="00E74EFB"/>
  </w:style>
  <w:style w:type="paragraph" w:customStyle="1" w:styleId="110">
    <w:name w:val="Знак Знак1 Знак Знак Знак1 Знак Знак Знак Знак Знак Знак Знак"/>
    <w:basedOn w:val="a1"/>
    <w:autoRedefine/>
    <w:rsid w:val="00E74EFB"/>
    <w:pPr>
      <w:spacing w:after="160" w:line="240" w:lineRule="exact"/>
    </w:pPr>
    <w:rPr>
      <w:rFonts w:ascii="Times New Roman" w:eastAsia="SimSun" w:hAnsi="Times New Roman"/>
      <w:b/>
      <w:sz w:val="28"/>
      <w:lang w:val="en-US" w:eastAsia="en-US"/>
    </w:rPr>
  </w:style>
  <w:style w:type="paragraph" w:customStyle="1" w:styleId="111">
    <w:name w:val="Знак Знак1 Знак Знак Знак1 Знак Знак Знак Знак Знак Знак Знак"/>
    <w:basedOn w:val="a1"/>
    <w:autoRedefine/>
    <w:rsid w:val="00E74EFB"/>
    <w:pPr>
      <w:spacing w:after="160" w:line="240" w:lineRule="exact"/>
    </w:pPr>
    <w:rPr>
      <w:rFonts w:ascii="Times New Roman" w:eastAsia="SimSun" w:hAnsi="Times New Roman"/>
      <w:b/>
      <w:bCs/>
      <w:sz w:val="28"/>
      <w:szCs w:val="28"/>
      <w:lang w:val="en-US" w:eastAsia="en-US"/>
    </w:rPr>
  </w:style>
  <w:style w:type="paragraph" w:customStyle="1" w:styleId="131">
    <w:name w:val="Обычный+13г 1..."/>
    <w:basedOn w:val="a1"/>
    <w:link w:val="1310"/>
    <w:rsid w:val="00E74EFB"/>
    <w:pPr>
      <w:widowControl w:val="0"/>
      <w:spacing w:line="250" w:lineRule="auto"/>
      <w:ind w:firstLine="709"/>
      <w:jc w:val="both"/>
    </w:pPr>
    <w:rPr>
      <w:rFonts w:ascii="Times New Roman" w:hAnsi="Times New Roman"/>
    </w:rPr>
  </w:style>
  <w:style w:type="character" w:customStyle="1" w:styleId="1310">
    <w:name w:val="Обычный+13г 1... Знак"/>
    <w:basedOn w:val="a2"/>
    <w:link w:val="131"/>
    <w:rsid w:val="00E74EFB"/>
    <w:rPr>
      <w:sz w:val="24"/>
      <w:szCs w:val="24"/>
      <w:lang w:val="ru-RU" w:eastAsia="ru-RU" w:bidi="ar-SA"/>
    </w:rPr>
  </w:style>
  <w:style w:type="character" w:customStyle="1" w:styleId="70">
    <w:name w:val="Заголовок 7 Знак"/>
    <w:basedOn w:val="a2"/>
    <w:link w:val="7"/>
    <w:rsid w:val="00E74EFB"/>
    <w:rPr>
      <w:sz w:val="24"/>
      <w:szCs w:val="24"/>
      <w:lang w:val="ru-RU" w:eastAsia="ru-RU" w:bidi="ar-SA"/>
    </w:rPr>
  </w:style>
  <w:style w:type="paragraph" w:customStyle="1" w:styleId="130">
    <w:name w:val="Обычный +13пг"/>
    <w:basedOn w:val="7"/>
    <w:rsid w:val="00E74EFB"/>
    <w:pPr>
      <w:keepNext/>
      <w:widowControl w:val="0"/>
      <w:spacing w:before="0" w:after="0"/>
      <w:ind w:firstLine="567"/>
      <w:jc w:val="both"/>
    </w:pPr>
  </w:style>
  <w:style w:type="paragraph" w:customStyle="1" w:styleId="Heading">
    <w:name w:val="Heading"/>
    <w:rsid w:val="00E74EFB"/>
    <w:pPr>
      <w:widowControl w:val="0"/>
      <w:autoSpaceDE w:val="0"/>
      <w:autoSpaceDN w:val="0"/>
      <w:adjustRightInd w:val="0"/>
    </w:pPr>
    <w:rPr>
      <w:rFonts w:ascii="Arial" w:hAnsi="Arial" w:cs="Arial"/>
      <w:b/>
      <w:bCs/>
      <w:sz w:val="22"/>
      <w:szCs w:val="22"/>
    </w:rPr>
  </w:style>
  <w:style w:type="paragraph" w:customStyle="1" w:styleId="211">
    <w:name w:val="Основной текст 21"/>
    <w:aliases w:val="Îñíîâíîé òåêñò 1,Iniiaiie oaeno 1"/>
    <w:basedOn w:val="a1"/>
    <w:qFormat/>
    <w:rsid w:val="002F06CA"/>
    <w:pPr>
      <w:widowControl w:val="0"/>
      <w:spacing w:line="216" w:lineRule="auto"/>
      <w:jc w:val="both"/>
    </w:pPr>
    <w:rPr>
      <w:rFonts w:ascii="Times New Roman" w:hAnsi="Times New Roman"/>
      <w:sz w:val="22"/>
      <w:szCs w:val="22"/>
      <w:lang w:eastAsia="ar-SA"/>
    </w:rPr>
  </w:style>
  <w:style w:type="paragraph" w:customStyle="1" w:styleId="afff0">
    <w:name w:val="Знак"/>
    <w:basedOn w:val="a1"/>
    <w:qFormat/>
    <w:rsid w:val="002F06CA"/>
    <w:pPr>
      <w:spacing w:after="160" w:line="240" w:lineRule="exact"/>
    </w:pPr>
    <w:rPr>
      <w:rFonts w:ascii="Verdana" w:hAnsi="Verdana"/>
      <w:sz w:val="20"/>
      <w:szCs w:val="20"/>
      <w:lang w:val="en-US" w:eastAsia="en-US"/>
    </w:rPr>
  </w:style>
  <w:style w:type="paragraph" w:customStyle="1" w:styleId="1a">
    <w:name w:val="Знак1 Знак"/>
    <w:basedOn w:val="a1"/>
    <w:rsid w:val="002F06CA"/>
    <w:pPr>
      <w:tabs>
        <w:tab w:val="num" w:pos="360"/>
      </w:tabs>
      <w:spacing w:after="160" w:line="240" w:lineRule="exact"/>
      <w:jc w:val="both"/>
    </w:pPr>
    <w:rPr>
      <w:rFonts w:ascii="Verdana" w:hAnsi="Verdana" w:cs="Verdana"/>
      <w:sz w:val="20"/>
      <w:szCs w:val="20"/>
      <w:lang w:val="en-US" w:eastAsia="en-US"/>
    </w:rPr>
  </w:style>
  <w:style w:type="paragraph" w:customStyle="1" w:styleId="consnormal1">
    <w:name w:val="consnormal"/>
    <w:basedOn w:val="a1"/>
    <w:rsid w:val="002F06CA"/>
    <w:pPr>
      <w:spacing w:before="100" w:beforeAutospacing="1" w:after="100" w:afterAutospacing="1"/>
    </w:pPr>
    <w:rPr>
      <w:rFonts w:ascii="Times New Roman" w:hAnsi="Times New Roman"/>
    </w:rPr>
  </w:style>
  <w:style w:type="paragraph" w:customStyle="1" w:styleId="afff1">
    <w:name w:val="Название проектного документа"/>
    <w:basedOn w:val="a1"/>
    <w:rsid w:val="00726474"/>
    <w:pPr>
      <w:widowControl w:val="0"/>
      <w:adjustRightInd w:val="0"/>
      <w:spacing w:line="360" w:lineRule="atLeast"/>
      <w:ind w:left="1701"/>
      <w:jc w:val="center"/>
      <w:textAlignment w:val="baseline"/>
    </w:pPr>
    <w:rPr>
      <w:rFonts w:ascii="Arial" w:hAnsi="Arial" w:cs="Arial"/>
      <w:b/>
      <w:bCs/>
      <w:color w:val="000080"/>
      <w:sz w:val="32"/>
      <w:szCs w:val="20"/>
    </w:rPr>
  </w:style>
  <w:style w:type="paragraph" w:customStyle="1" w:styleId="afff2">
    <w:name w:val="Город и год разработки"/>
    <w:basedOn w:val="a1"/>
    <w:rsid w:val="00726474"/>
    <w:pPr>
      <w:widowControl w:val="0"/>
      <w:adjustRightInd w:val="0"/>
      <w:spacing w:line="360" w:lineRule="atLeast"/>
      <w:jc w:val="center"/>
      <w:textAlignment w:val="baseline"/>
    </w:pPr>
    <w:rPr>
      <w:rFonts w:ascii="Arial" w:hAnsi="Arial" w:cs="Arial"/>
      <w:b/>
      <w:color w:val="000080"/>
      <w:szCs w:val="20"/>
    </w:rPr>
  </w:style>
  <w:style w:type="paragraph" w:customStyle="1" w:styleId="10">
    <w:name w:val="марк список 1"/>
    <w:basedOn w:val="a1"/>
    <w:rsid w:val="00726474"/>
    <w:pPr>
      <w:numPr>
        <w:numId w:val="4"/>
      </w:numPr>
      <w:adjustRightInd w:val="0"/>
      <w:spacing w:before="120" w:after="120" w:line="360" w:lineRule="atLeast"/>
      <w:jc w:val="both"/>
      <w:textAlignment w:val="baseline"/>
    </w:pPr>
    <w:rPr>
      <w:rFonts w:ascii="Times New Roman" w:hAnsi="Times New Roman"/>
      <w:szCs w:val="20"/>
      <w:lang w:eastAsia="en-US"/>
    </w:rPr>
  </w:style>
  <w:style w:type="paragraph" w:customStyle="1" w:styleId="1">
    <w:name w:val="нум список 1"/>
    <w:basedOn w:val="10"/>
    <w:rsid w:val="00726474"/>
    <w:pPr>
      <w:numPr>
        <w:numId w:val="3"/>
      </w:numPr>
    </w:pPr>
  </w:style>
  <w:style w:type="paragraph" w:customStyle="1" w:styleId="afff3">
    <w:name w:val="Стиль таблицы"/>
    <w:basedOn w:val="10"/>
    <w:rsid w:val="00726474"/>
    <w:pPr>
      <w:numPr>
        <w:numId w:val="0"/>
      </w:numPr>
      <w:spacing w:before="0" w:after="0" w:line="240" w:lineRule="auto"/>
      <w:jc w:val="center"/>
    </w:pPr>
    <w:rPr>
      <w:rFonts w:ascii="Arial Narrow" w:hAnsi="Arial Narrow"/>
      <w:b/>
    </w:rPr>
  </w:style>
  <w:style w:type="paragraph" w:styleId="21">
    <w:name w:val="toc 2"/>
    <w:basedOn w:val="a1"/>
    <w:next w:val="a1"/>
    <w:autoRedefine/>
    <w:uiPriority w:val="39"/>
    <w:rsid w:val="00726474"/>
    <w:pPr>
      <w:widowControl w:val="0"/>
      <w:numPr>
        <w:numId w:val="5"/>
      </w:numPr>
      <w:tabs>
        <w:tab w:val="clear" w:pos="1413"/>
        <w:tab w:val="left" w:pos="709"/>
        <w:tab w:val="left" w:pos="9498"/>
        <w:tab w:val="right" w:leader="dot" w:pos="9639"/>
      </w:tabs>
      <w:adjustRightInd w:val="0"/>
      <w:ind w:left="0" w:firstLine="0"/>
      <w:jc w:val="both"/>
      <w:textAlignment w:val="baseline"/>
    </w:pPr>
    <w:rPr>
      <w:rFonts w:ascii="Arial Narrow" w:hAnsi="Arial Narrow"/>
      <w:smallCaps/>
      <w:noProof/>
      <w:sz w:val="22"/>
      <w:szCs w:val="20"/>
    </w:rPr>
  </w:style>
  <w:style w:type="paragraph" w:styleId="HTML0">
    <w:name w:val="HTML Preformatted"/>
    <w:basedOn w:val="a1"/>
    <w:link w:val="HTML1"/>
    <w:rsid w:val="007264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rPr>
  </w:style>
  <w:style w:type="paragraph" w:customStyle="1" w:styleId="afff4">
    <w:name w:val="Нумерованный Список"/>
    <w:basedOn w:val="a1"/>
    <w:rsid w:val="00726474"/>
    <w:pPr>
      <w:spacing w:before="120" w:after="120"/>
      <w:jc w:val="both"/>
    </w:pPr>
    <w:rPr>
      <w:rFonts w:ascii="Times New Roman" w:hAnsi="Times New Roman"/>
    </w:rPr>
  </w:style>
  <w:style w:type="paragraph" w:customStyle="1" w:styleId="1b">
    <w:name w:val="Обычный1"/>
    <w:uiPriority w:val="99"/>
    <w:qFormat/>
    <w:rsid w:val="00726474"/>
  </w:style>
  <w:style w:type="paragraph" w:customStyle="1" w:styleId="2">
    <w:name w:val="марк список 2"/>
    <w:basedOn w:val="a1"/>
    <w:rsid w:val="00726474"/>
    <w:pPr>
      <w:numPr>
        <w:numId w:val="1"/>
      </w:numPr>
      <w:adjustRightInd w:val="0"/>
      <w:spacing w:after="120" w:line="360" w:lineRule="atLeast"/>
      <w:ind w:left="1259" w:hanging="357"/>
      <w:jc w:val="both"/>
      <w:textAlignment w:val="baseline"/>
    </w:pPr>
    <w:rPr>
      <w:rFonts w:ascii="Times New Roman" w:hAnsi="Times New Roman"/>
      <w:szCs w:val="20"/>
      <w:lang w:eastAsia="en-US"/>
    </w:rPr>
  </w:style>
  <w:style w:type="paragraph" w:customStyle="1" w:styleId="20">
    <w:name w:val="нум список 2"/>
    <w:basedOn w:val="1"/>
    <w:rsid w:val="00726474"/>
    <w:pPr>
      <w:numPr>
        <w:ilvl w:val="1"/>
        <w:numId w:val="2"/>
      </w:numPr>
      <w:ind w:left="777" w:hanging="420"/>
    </w:pPr>
  </w:style>
  <w:style w:type="paragraph" w:customStyle="1" w:styleId="2c">
    <w:name w:val="Обычный2"/>
    <w:rsid w:val="0099682F"/>
    <w:pPr>
      <w:suppressAutoHyphens/>
    </w:pPr>
    <w:rPr>
      <w:rFonts w:ascii="Peterburg" w:eastAsia="Arial" w:hAnsi="Peterburg"/>
      <w:sz w:val="24"/>
      <w:lang w:eastAsia="ar-SA"/>
    </w:rPr>
  </w:style>
  <w:style w:type="paragraph" w:customStyle="1" w:styleId="1c">
    <w:name w:val="Основной текст1"/>
    <w:basedOn w:val="2c"/>
    <w:rsid w:val="0099682F"/>
    <w:pPr>
      <w:jc w:val="both"/>
    </w:pPr>
  </w:style>
  <w:style w:type="paragraph" w:customStyle="1" w:styleId="afff5">
    <w:name w:val="адресат"/>
    <w:basedOn w:val="a1"/>
    <w:next w:val="a1"/>
    <w:rsid w:val="00F50634"/>
    <w:pPr>
      <w:autoSpaceDE w:val="0"/>
      <w:autoSpaceDN w:val="0"/>
      <w:jc w:val="center"/>
    </w:pPr>
    <w:rPr>
      <w:rFonts w:ascii="Times New Roman" w:hAnsi="Times New Roman"/>
      <w:sz w:val="30"/>
      <w:szCs w:val="30"/>
    </w:rPr>
  </w:style>
  <w:style w:type="character" w:customStyle="1" w:styleId="29">
    <w:name w:val="Основной текст с отступом 2 Знак"/>
    <w:aliases w:val=" Знак1 Знак1,Знак1 Знак Знак1 Знак,Знак1 Знак1 Знак"/>
    <w:basedOn w:val="a2"/>
    <w:link w:val="28"/>
    <w:rsid w:val="00F50634"/>
    <w:rPr>
      <w:sz w:val="24"/>
      <w:lang w:val="ru-RU" w:eastAsia="ru-RU" w:bidi="ar-SA"/>
    </w:rPr>
  </w:style>
  <w:style w:type="character" w:customStyle="1" w:styleId="60">
    <w:name w:val="Заголовок 6 Знак"/>
    <w:aliases w:val="H6 Знак"/>
    <w:basedOn w:val="a2"/>
    <w:link w:val="6"/>
    <w:rsid w:val="00F50634"/>
    <w:rPr>
      <w:b/>
      <w:sz w:val="24"/>
      <w:lang w:val="ru-RU" w:eastAsia="ru-RU" w:bidi="ar-SA"/>
    </w:rPr>
  </w:style>
  <w:style w:type="paragraph" w:customStyle="1" w:styleId="afff6">
    <w:name w:val="Нормальный (таблица)"/>
    <w:basedOn w:val="a1"/>
    <w:next w:val="a1"/>
    <w:uiPriority w:val="99"/>
    <w:qFormat/>
    <w:rsid w:val="00512BCD"/>
    <w:pPr>
      <w:widowControl w:val="0"/>
      <w:autoSpaceDE w:val="0"/>
      <w:autoSpaceDN w:val="0"/>
      <w:adjustRightInd w:val="0"/>
      <w:jc w:val="both"/>
    </w:pPr>
    <w:rPr>
      <w:rFonts w:ascii="Arial" w:hAnsi="Arial"/>
    </w:rPr>
  </w:style>
  <w:style w:type="character" w:customStyle="1" w:styleId="apple-converted-space">
    <w:name w:val="apple-converted-space"/>
    <w:basedOn w:val="a2"/>
    <w:rsid w:val="0073549A"/>
  </w:style>
  <w:style w:type="character" w:customStyle="1" w:styleId="apple-style-span">
    <w:name w:val="apple-style-span"/>
    <w:basedOn w:val="a2"/>
    <w:rsid w:val="0073549A"/>
  </w:style>
  <w:style w:type="paragraph" w:customStyle="1" w:styleId="afff7">
    <w:name w:val="Текст указа"/>
    <w:basedOn w:val="a1"/>
    <w:rsid w:val="002E13D5"/>
    <w:pPr>
      <w:spacing w:line="360" w:lineRule="atLeast"/>
      <w:ind w:firstLine="709"/>
      <w:jc w:val="both"/>
    </w:pPr>
    <w:rPr>
      <w:rFonts w:ascii="Times New Roman" w:hAnsi="Times New Roman"/>
      <w:b/>
      <w:sz w:val="28"/>
      <w:szCs w:val="20"/>
    </w:rPr>
  </w:style>
  <w:style w:type="character" w:customStyle="1" w:styleId="35">
    <w:name w:val="Основной текст с отступом 3 Знак"/>
    <w:basedOn w:val="a2"/>
    <w:link w:val="34"/>
    <w:rsid w:val="00286AA4"/>
    <w:rPr>
      <w:sz w:val="16"/>
      <w:szCs w:val="16"/>
      <w:lang w:val="ru-RU" w:eastAsia="ru-RU" w:bidi="ar-SA"/>
    </w:rPr>
  </w:style>
  <w:style w:type="paragraph" w:customStyle="1" w:styleId="afff8">
    <w:name w:val="Прижатый влево"/>
    <w:basedOn w:val="a1"/>
    <w:next w:val="a1"/>
    <w:uiPriority w:val="99"/>
    <w:qFormat/>
    <w:rsid w:val="007D4514"/>
    <w:pPr>
      <w:widowControl w:val="0"/>
      <w:autoSpaceDE w:val="0"/>
      <w:autoSpaceDN w:val="0"/>
      <w:adjustRightInd w:val="0"/>
    </w:pPr>
    <w:rPr>
      <w:rFonts w:ascii="Arial" w:hAnsi="Arial"/>
    </w:rPr>
  </w:style>
  <w:style w:type="paragraph" w:customStyle="1" w:styleId="1d">
    <w:name w:val="Основной текст с отступом1"/>
    <w:basedOn w:val="a1"/>
    <w:rsid w:val="001748AA"/>
    <w:pPr>
      <w:ind w:firstLine="709"/>
      <w:jc w:val="both"/>
    </w:pPr>
    <w:rPr>
      <w:rFonts w:ascii="Times New Roman" w:hAnsi="Times New Roman"/>
      <w:sz w:val="28"/>
    </w:rPr>
  </w:style>
  <w:style w:type="paragraph" w:customStyle="1" w:styleId="afff9">
    <w:name w:val="Текст (прав. подпись)"/>
    <w:basedOn w:val="a1"/>
    <w:next w:val="a1"/>
    <w:qFormat/>
    <w:rsid w:val="001748AA"/>
    <w:pPr>
      <w:autoSpaceDE w:val="0"/>
      <w:autoSpaceDN w:val="0"/>
      <w:adjustRightInd w:val="0"/>
      <w:jc w:val="right"/>
    </w:pPr>
    <w:rPr>
      <w:rFonts w:ascii="Arial" w:hAnsi="Arial" w:cs="Arial"/>
      <w:sz w:val="20"/>
      <w:szCs w:val="20"/>
    </w:rPr>
  </w:style>
  <w:style w:type="paragraph" w:customStyle="1" w:styleId="1e">
    <w:name w:val="Текст выноски1"/>
    <w:basedOn w:val="a1"/>
    <w:rsid w:val="001748AA"/>
    <w:rPr>
      <w:rFonts w:ascii="Tahoma" w:hAnsi="Tahoma" w:cs="Tahoma"/>
      <w:sz w:val="16"/>
      <w:szCs w:val="16"/>
    </w:rPr>
  </w:style>
  <w:style w:type="character" w:customStyle="1" w:styleId="BalloonTextChar">
    <w:name w:val="Balloon Text Char"/>
    <w:basedOn w:val="a2"/>
    <w:rsid w:val="001748AA"/>
    <w:rPr>
      <w:rFonts w:ascii="Tahoma" w:hAnsi="Tahoma" w:cs="Tahoma"/>
      <w:sz w:val="16"/>
      <w:szCs w:val="16"/>
    </w:rPr>
  </w:style>
  <w:style w:type="paragraph" w:customStyle="1" w:styleId="1f">
    <w:name w:val="Абзац списка1"/>
    <w:basedOn w:val="a1"/>
    <w:rsid w:val="001748AA"/>
    <w:pPr>
      <w:ind w:left="720"/>
    </w:pPr>
    <w:rPr>
      <w:rFonts w:ascii="Times New Roman" w:hAnsi="Times New Roman"/>
    </w:rPr>
  </w:style>
  <w:style w:type="numbering" w:customStyle="1" w:styleId="112">
    <w:name w:val="Нет списка11"/>
    <w:next w:val="a4"/>
    <w:semiHidden/>
    <w:rsid w:val="001748AA"/>
  </w:style>
  <w:style w:type="paragraph" w:customStyle="1" w:styleId="1f0">
    <w:name w:val="Название1"/>
    <w:basedOn w:val="a1"/>
    <w:rsid w:val="00736FEC"/>
    <w:pPr>
      <w:ind w:left="3600"/>
      <w:jc w:val="center"/>
    </w:pPr>
    <w:rPr>
      <w:rFonts w:ascii="Times New Roman" w:hAnsi="Times New Roman"/>
      <w:sz w:val="26"/>
      <w:szCs w:val="20"/>
      <w:lang w:eastAsia="ar-SA"/>
    </w:rPr>
  </w:style>
  <w:style w:type="paragraph" w:customStyle="1" w:styleId="Style2">
    <w:name w:val="Style2"/>
    <w:basedOn w:val="a1"/>
    <w:uiPriority w:val="99"/>
    <w:rsid w:val="00A57EC8"/>
    <w:pPr>
      <w:widowControl w:val="0"/>
      <w:autoSpaceDE w:val="0"/>
      <w:autoSpaceDN w:val="0"/>
      <w:adjustRightInd w:val="0"/>
      <w:spacing w:line="274" w:lineRule="exact"/>
      <w:ind w:firstLine="480"/>
      <w:jc w:val="both"/>
    </w:pPr>
    <w:rPr>
      <w:rFonts w:ascii="Times New Roman" w:hAnsi="Times New Roman"/>
    </w:rPr>
  </w:style>
  <w:style w:type="character" w:customStyle="1" w:styleId="a6">
    <w:name w:val="Верхний колонтитул Знак"/>
    <w:aliases w:val="ВерхКолонтитул Знак"/>
    <w:basedOn w:val="a2"/>
    <w:link w:val="a5"/>
    <w:qFormat/>
    <w:rsid w:val="00A57EC8"/>
    <w:rPr>
      <w:rFonts w:ascii="TimesET" w:hAnsi="TimesET"/>
      <w:sz w:val="24"/>
      <w:szCs w:val="24"/>
      <w:lang w:val="ru-RU" w:eastAsia="ru-RU" w:bidi="ar-SA"/>
    </w:rPr>
  </w:style>
  <w:style w:type="paragraph" w:customStyle="1" w:styleId="23">
    <w:name w:val="Стиль2"/>
    <w:basedOn w:val="ConsPlusNonformat"/>
    <w:qFormat/>
    <w:rsid w:val="00A57EC8"/>
    <w:pPr>
      <w:numPr>
        <w:ilvl w:val="1"/>
        <w:numId w:val="6"/>
      </w:numPr>
      <w:ind w:left="0" w:firstLine="708"/>
      <w:jc w:val="both"/>
    </w:pPr>
    <w:rPr>
      <w:rFonts w:ascii="Times New Roman" w:hAnsi="Times New Roman" w:cs="Times New Roman"/>
      <w:sz w:val="24"/>
      <w:szCs w:val="24"/>
    </w:rPr>
  </w:style>
  <w:style w:type="paragraph" w:customStyle="1" w:styleId="38">
    <w:name w:val="Стиль3"/>
    <w:basedOn w:val="23"/>
    <w:link w:val="39"/>
    <w:qFormat/>
    <w:rsid w:val="00A57EC8"/>
    <w:pPr>
      <w:tabs>
        <w:tab w:val="left" w:pos="993"/>
      </w:tabs>
      <w:ind w:firstLine="426"/>
    </w:pPr>
  </w:style>
  <w:style w:type="character" w:customStyle="1" w:styleId="39">
    <w:name w:val="Стиль3 Знак"/>
    <w:basedOn w:val="a2"/>
    <w:link w:val="38"/>
    <w:rsid w:val="00A57EC8"/>
    <w:rPr>
      <w:sz w:val="24"/>
      <w:szCs w:val="24"/>
    </w:rPr>
  </w:style>
  <w:style w:type="paragraph" w:customStyle="1" w:styleId="msonormalcxspmiddle">
    <w:name w:val="msonormalcxspmiddle"/>
    <w:basedOn w:val="a1"/>
    <w:rsid w:val="004545EE"/>
    <w:pPr>
      <w:spacing w:before="100" w:beforeAutospacing="1" w:after="100" w:afterAutospacing="1"/>
    </w:pPr>
    <w:rPr>
      <w:rFonts w:ascii="Times New Roman" w:hAnsi="Times New Roman"/>
    </w:rPr>
  </w:style>
  <w:style w:type="paragraph" w:customStyle="1" w:styleId="afffa">
    <w:name w:val="загол"/>
    <w:basedOn w:val="a1"/>
    <w:next w:val="a1"/>
    <w:rsid w:val="00EC2B6C"/>
    <w:pPr>
      <w:keepNext/>
      <w:widowControl w:val="0"/>
      <w:spacing w:before="240" w:after="60"/>
    </w:pPr>
    <w:rPr>
      <w:rFonts w:ascii="Arial" w:hAnsi="Arial"/>
      <w:snapToGrid w:val="0"/>
      <w:szCs w:val="20"/>
    </w:rPr>
  </w:style>
  <w:style w:type="character" w:customStyle="1" w:styleId="afffb">
    <w:name w:val="Знак Знак"/>
    <w:basedOn w:val="a2"/>
    <w:locked/>
    <w:rsid w:val="00AA6729"/>
    <w:rPr>
      <w:rFonts w:cs="Times New Roman"/>
    </w:rPr>
  </w:style>
  <w:style w:type="character" w:customStyle="1" w:styleId="1f1">
    <w:name w:val="Знак Знак1"/>
    <w:basedOn w:val="a2"/>
    <w:rsid w:val="005D482F"/>
    <w:rPr>
      <w:sz w:val="24"/>
      <w:lang w:val="ru-RU" w:eastAsia="ru-RU" w:bidi="ar-SA"/>
    </w:rPr>
  </w:style>
  <w:style w:type="character" w:customStyle="1" w:styleId="af2">
    <w:name w:val="Название Знак"/>
    <w:basedOn w:val="a2"/>
    <w:link w:val="af1"/>
    <w:rsid w:val="000514C1"/>
    <w:rPr>
      <w:sz w:val="40"/>
      <w:lang w:val="ru-RU" w:eastAsia="ru-RU" w:bidi="ar-SA"/>
    </w:rPr>
  </w:style>
  <w:style w:type="paragraph" w:customStyle="1" w:styleId="140">
    <w:name w:val="Обычный + 14 пт"/>
    <w:aliases w:val="По ширине,Первая строка:  1,25 см"/>
    <w:basedOn w:val="a1"/>
    <w:rsid w:val="000514C1"/>
    <w:pPr>
      <w:ind w:firstLine="708"/>
      <w:jc w:val="both"/>
    </w:pPr>
    <w:rPr>
      <w:rFonts w:ascii="Times New Roman" w:hAnsi="Times New Roman"/>
      <w:sz w:val="28"/>
      <w:szCs w:val="28"/>
    </w:rPr>
  </w:style>
  <w:style w:type="paragraph" w:customStyle="1" w:styleId="1f2">
    <w:name w:val="Цитата1"/>
    <w:basedOn w:val="a1"/>
    <w:rsid w:val="00973EE0"/>
    <w:pPr>
      <w:widowControl w:val="0"/>
      <w:shd w:val="clear" w:color="auto" w:fill="FFFFFF"/>
      <w:spacing w:before="7" w:line="234" w:lineRule="exact"/>
      <w:ind w:left="7" w:right="3370"/>
    </w:pPr>
    <w:rPr>
      <w:rFonts w:ascii="Courier New" w:hAnsi="Courier New"/>
      <w:color w:val="000000"/>
      <w:szCs w:val="20"/>
    </w:rPr>
  </w:style>
  <w:style w:type="character" w:styleId="afffc">
    <w:name w:val="FollowedHyperlink"/>
    <w:basedOn w:val="a2"/>
    <w:uiPriority w:val="99"/>
    <w:rsid w:val="00052DD1"/>
    <w:rPr>
      <w:color w:val="800080"/>
      <w:u w:val="single"/>
    </w:rPr>
  </w:style>
  <w:style w:type="paragraph" w:customStyle="1" w:styleId="xl63">
    <w:name w:val="xl63"/>
    <w:basedOn w:val="a1"/>
    <w:rsid w:val="00052DD1"/>
    <w:pPr>
      <w:pBdr>
        <w:bottom w:val="single" w:sz="4" w:space="0" w:color="auto"/>
      </w:pBdr>
      <w:spacing w:before="100" w:beforeAutospacing="1" w:after="100" w:afterAutospacing="1"/>
    </w:pPr>
    <w:rPr>
      <w:rFonts w:ascii="Times New Roman" w:hAnsi="Times New Roman"/>
    </w:rPr>
  </w:style>
  <w:style w:type="paragraph" w:customStyle="1" w:styleId="xl64">
    <w:name w:val="xl64"/>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65">
    <w:name w:val="xl65"/>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i/>
      <w:iCs/>
      <w:sz w:val="16"/>
      <w:szCs w:val="16"/>
    </w:rPr>
  </w:style>
  <w:style w:type="paragraph" w:customStyle="1" w:styleId="xl66">
    <w:name w:val="xl66"/>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16"/>
      <w:szCs w:val="16"/>
    </w:rPr>
  </w:style>
  <w:style w:type="paragraph" w:customStyle="1" w:styleId="xl67">
    <w:name w:val="xl67"/>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16"/>
      <w:szCs w:val="16"/>
    </w:rPr>
  </w:style>
  <w:style w:type="paragraph" w:customStyle="1" w:styleId="xl68">
    <w:name w:val="xl68"/>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16"/>
      <w:szCs w:val="16"/>
    </w:rPr>
  </w:style>
  <w:style w:type="paragraph" w:customStyle="1" w:styleId="xl69">
    <w:name w:val="xl69"/>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16"/>
      <w:szCs w:val="16"/>
    </w:rPr>
  </w:style>
  <w:style w:type="paragraph" w:customStyle="1" w:styleId="xl70">
    <w:name w:val="xl70"/>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71">
    <w:name w:val="xl71"/>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i/>
      <w:iCs/>
      <w:sz w:val="16"/>
      <w:szCs w:val="16"/>
    </w:rPr>
  </w:style>
  <w:style w:type="paragraph" w:customStyle="1" w:styleId="xl72">
    <w:name w:val="xl72"/>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rPr>
  </w:style>
  <w:style w:type="paragraph" w:customStyle="1" w:styleId="xl73">
    <w:name w:val="xl73"/>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i/>
      <w:iCs/>
    </w:rPr>
  </w:style>
  <w:style w:type="paragraph" w:customStyle="1" w:styleId="xl74">
    <w:name w:val="xl74"/>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16"/>
      <w:szCs w:val="16"/>
    </w:rPr>
  </w:style>
  <w:style w:type="paragraph" w:customStyle="1" w:styleId="xl75">
    <w:name w:val="xl75"/>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i/>
      <w:iCs/>
      <w:sz w:val="16"/>
      <w:szCs w:val="16"/>
    </w:rPr>
  </w:style>
  <w:style w:type="paragraph" w:customStyle="1" w:styleId="xl76">
    <w:name w:val="xl76"/>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rPr>
  </w:style>
  <w:style w:type="paragraph" w:customStyle="1" w:styleId="xl77">
    <w:name w:val="xl77"/>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78">
    <w:name w:val="xl78"/>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rPr>
  </w:style>
  <w:style w:type="paragraph" w:customStyle="1" w:styleId="xl79">
    <w:name w:val="xl79"/>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80">
    <w:name w:val="xl80"/>
    <w:basedOn w:val="a1"/>
    <w:rsid w:val="00052DD1"/>
    <w:pPr>
      <w:spacing w:before="100" w:beforeAutospacing="1" w:after="100" w:afterAutospacing="1"/>
    </w:pPr>
    <w:rPr>
      <w:rFonts w:ascii="Times New Roman" w:hAnsi="Times New Roman"/>
    </w:rPr>
  </w:style>
  <w:style w:type="paragraph" w:customStyle="1" w:styleId="xl81">
    <w:name w:val="xl81"/>
    <w:basedOn w:val="a1"/>
    <w:rsid w:val="00052DD1"/>
    <w:pPr>
      <w:spacing w:before="100" w:beforeAutospacing="1" w:after="100" w:afterAutospacing="1"/>
      <w:jc w:val="right"/>
    </w:pPr>
    <w:rPr>
      <w:rFonts w:ascii="Times New Roman" w:hAnsi="Times New Roman"/>
    </w:rPr>
  </w:style>
  <w:style w:type="paragraph" w:customStyle="1" w:styleId="xl82">
    <w:name w:val="xl82"/>
    <w:basedOn w:val="a1"/>
    <w:rsid w:val="00052DD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top"/>
    </w:pPr>
    <w:rPr>
      <w:rFonts w:ascii="Times New Roman" w:hAnsi="Times New Roman"/>
      <w:b/>
      <w:bCs/>
    </w:rPr>
  </w:style>
  <w:style w:type="paragraph" w:customStyle="1" w:styleId="xl83">
    <w:name w:val="xl83"/>
    <w:basedOn w:val="a1"/>
    <w:rsid w:val="00052DD1"/>
    <w:pPr>
      <w:spacing w:before="100" w:beforeAutospacing="1" w:after="100" w:afterAutospacing="1"/>
      <w:jc w:val="center"/>
    </w:pPr>
    <w:rPr>
      <w:rFonts w:ascii="Times New Roman" w:hAnsi="Times New Roman"/>
    </w:rPr>
  </w:style>
  <w:style w:type="paragraph" w:customStyle="1" w:styleId="xl84">
    <w:name w:val="xl84"/>
    <w:basedOn w:val="a1"/>
    <w:rsid w:val="00052DD1"/>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5">
    <w:name w:val="xl85"/>
    <w:basedOn w:val="a1"/>
    <w:rsid w:val="00052DD1"/>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6">
    <w:name w:val="xl86"/>
    <w:basedOn w:val="a1"/>
    <w:rsid w:val="00052DD1"/>
    <w:pPr>
      <w:pBdr>
        <w:top w:val="single" w:sz="4" w:space="0" w:color="auto"/>
        <w:lef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7">
    <w:name w:val="xl87"/>
    <w:basedOn w:val="a1"/>
    <w:rsid w:val="00052DD1"/>
    <w:pPr>
      <w:pBdr>
        <w:top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8">
    <w:name w:val="xl88"/>
    <w:basedOn w:val="a1"/>
    <w:rsid w:val="00052DD1"/>
    <w:pPr>
      <w:pBdr>
        <w:top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9">
    <w:name w:val="xl89"/>
    <w:basedOn w:val="a1"/>
    <w:rsid w:val="00052DD1"/>
    <w:pPr>
      <w:pBdr>
        <w:left w:val="single" w:sz="4" w:space="0" w:color="auto"/>
        <w:bottom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90">
    <w:name w:val="xl90"/>
    <w:basedOn w:val="a1"/>
    <w:rsid w:val="00052DD1"/>
    <w:pPr>
      <w:pBdr>
        <w:bottom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91">
    <w:name w:val="xl91"/>
    <w:basedOn w:val="a1"/>
    <w:rsid w:val="00052DD1"/>
    <w:pPr>
      <w:pBdr>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92">
    <w:name w:val="xl92"/>
    <w:basedOn w:val="a1"/>
    <w:rsid w:val="00052DD1"/>
    <w:pPr>
      <w:spacing w:before="100" w:beforeAutospacing="1" w:after="100" w:afterAutospacing="1"/>
      <w:jc w:val="center"/>
    </w:pPr>
    <w:rPr>
      <w:rFonts w:ascii="Times New Roman" w:hAnsi="Times New Roman"/>
      <w:b/>
      <w:bCs/>
    </w:rPr>
  </w:style>
  <w:style w:type="paragraph" w:customStyle="1" w:styleId="xl93">
    <w:name w:val="xl93"/>
    <w:basedOn w:val="a1"/>
    <w:rsid w:val="00052DD1"/>
    <w:pPr>
      <w:spacing w:before="100" w:beforeAutospacing="1" w:after="100" w:afterAutospacing="1"/>
      <w:jc w:val="center"/>
    </w:pPr>
    <w:rPr>
      <w:rFonts w:ascii="Times New Roman" w:hAnsi="Times New Roman"/>
      <w:sz w:val="28"/>
      <w:szCs w:val="28"/>
    </w:rPr>
  </w:style>
  <w:style w:type="paragraph" w:customStyle="1" w:styleId="xl94">
    <w:name w:val="xl94"/>
    <w:basedOn w:val="a1"/>
    <w:rsid w:val="00052DD1"/>
    <w:pPr>
      <w:pBdr>
        <w:bottom w:val="single" w:sz="4" w:space="0" w:color="auto"/>
      </w:pBdr>
      <w:spacing w:before="100" w:beforeAutospacing="1" w:after="100" w:afterAutospacing="1"/>
      <w:jc w:val="right"/>
    </w:pPr>
    <w:rPr>
      <w:rFonts w:ascii="Times New Roman" w:hAnsi="Times New Roman"/>
    </w:rPr>
  </w:style>
  <w:style w:type="paragraph" w:customStyle="1" w:styleId="Style11">
    <w:name w:val="Style11"/>
    <w:basedOn w:val="a1"/>
    <w:rsid w:val="00B358DE"/>
    <w:pPr>
      <w:suppressAutoHyphens/>
      <w:spacing w:line="281" w:lineRule="exact"/>
      <w:jc w:val="center"/>
    </w:pPr>
    <w:rPr>
      <w:rFonts w:ascii="Times New Roman" w:hAnsi="Times New Roman"/>
      <w:sz w:val="20"/>
      <w:szCs w:val="20"/>
      <w:lang w:eastAsia="ar-SA"/>
    </w:rPr>
  </w:style>
  <w:style w:type="paragraph" w:customStyle="1" w:styleId="Style27">
    <w:name w:val="Style27"/>
    <w:basedOn w:val="a1"/>
    <w:rsid w:val="00B358DE"/>
    <w:pPr>
      <w:suppressAutoHyphens/>
      <w:spacing w:line="283" w:lineRule="exact"/>
      <w:jc w:val="both"/>
    </w:pPr>
    <w:rPr>
      <w:rFonts w:ascii="Times New Roman" w:hAnsi="Times New Roman"/>
      <w:sz w:val="20"/>
      <w:szCs w:val="20"/>
      <w:lang w:eastAsia="ar-SA"/>
    </w:rPr>
  </w:style>
  <w:style w:type="paragraph" w:customStyle="1" w:styleId="Style38">
    <w:name w:val="Style38"/>
    <w:basedOn w:val="a1"/>
    <w:rsid w:val="00B358DE"/>
    <w:pPr>
      <w:suppressAutoHyphens/>
    </w:pPr>
    <w:rPr>
      <w:rFonts w:ascii="Times New Roman" w:hAnsi="Times New Roman"/>
      <w:sz w:val="20"/>
      <w:szCs w:val="20"/>
      <w:lang w:eastAsia="ar-SA"/>
    </w:rPr>
  </w:style>
  <w:style w:type="paragraph" w:customStyle="1" w:styleId="Style22">
    <w:name w:val="Style22"/>
    <w:basedOn w:val="a1"/>
    <w:rsid w:val="00B358DE"/>
    <w:pPr>
      <w:suppressAutoHyphens/>
      <w:spacing w:line="236" w:lineRule="exact"/>
      <w:jc w:val="both"/>
    </w:pPr>
    <w:rPr>
      <w:rFonts w:ascii="Times New Roman" w:hAnsi="Times New Roman"/>
      <w:sz w:val="20"/>
      <w:szCs w:val="20"/>
      <w:lang w:eastAsia="ar-SA"/>
    </w:rPr>
  </w:style>
  <w:style w:type="paragraph" w:customStyle="1" w:styleId="Style28">
    <w:name w:val="Style28"/>
    <w:basedOn w:val="a1"/>
    <w:rsid w:val="00B358DE"/>
    <w:pPr>
      <w:suppressAutoHyphens/>
      <w:spacing w:line="163" w:lineRule="exact"/>
      <w:jc w:val="both"/>
    </w:pPr>
    <w:rPr>
      <w:rFonts w:ascii="Times New Roman" w:hAnsi="Times New Roman"/>
      <w:sz w:val="20"/>
      <w:szCs w:val="20"/>
      <w:lang w:eastAsia="ar-SA"/>
    </w:rPr>
  </w:style>
  <w:style w:type="paragraph" w:customStyle="1" w:styleId="Style30">
    <w:name w:val="Style30"/>
    <w:basedOn w:val="a1"/>
    <w:rsid w:val="00B358DE"/>
    <w:pPr>
      <w:suppressAutoHyphens/>
      <w:spacing w:line="274" w:lineRule="exact"/>
      <w:ind w:firstLine="720"/>
    </w:pPr>
    <w:rPr>
      <w:rFonts w:ascii="Times New Roman" w:hAnsi="Times New Roman"/>
      <w:sz w:val="20"/>
      <w:szCs w:val="20"/>
      <w:lang w:eastAsia="ar-SA"/>
    </w:rPr>
  </w:style>
  <w:style w:type="paragraph" w:customStyle="1" w:styleId="Style39">
    <w:name w:val="Style39"/>
    <w:basedOn w:val="a1"/>
    <w:rsid w:val="00B358DE"/>
    <w:pPr>
      <w:suppressAutoHyphens/>
      <w:jc w:val="center"/>
    </w:pPr>
    <w:rPr>
      <w:rFonts w:ascii="Times New Roman" w:hAnsi="Times New Roman"/>
      <w:sz w:val="20"/>
      <w:szCs w:val="20"/>
      <w:lang w:eastAsia="ar-SA"/>
    </w:rPr>
  </w:style>
  <w:style w:type="paragraph" w:customStyle="1" w:styleId="Style29">
    <w:name w:val="Style29"/>
    <w:basedOn w:val="a1"/>
    <w:rsid w:val="00B358DE"/>
    <w:pPr>
      <w:suppressAutoHyphens/>
    </w:pPr>
    <w:rPr>
      <w:rFonts w:ascii="Times New Roman" w:hAnsi="Times New Roman"/>
      <w:sz w:val="20"/>
      <w:szCs w:val="20"/>
      <w:lang w:eastAsia="ar-SA"/>
    </w:rPr>
  </w:style>
  <w:style w:type="paragraph" w:customStyle="1" w:styleId="Style36">
    <w:name w:val="Style36"/>
    <w:basedOn w:val="a1"/>
    <w:rsid w:val="00B358DE"/>
    <w:pPr>
      <w:suppressAutoHyphens/>
      <w:spacing w:line="187" w:lineRule="exact"/>
      <w:ind w:firstLine="720"/>
      <w:jc w:val="both"/>
    </w:pPr>
    <w:rPr>
      <w:rFonts w:ascii="Times New Roman" w:hAnsi="Times New Roman"/>
      <w:sz w:val="20"/>
      <w:szCs w:val="20"/>
      <w:lang w:eastAsia="ar-SA"/>
    </w:rPr>
  </w:style>
  <w:style w:type="paragraph" w:customStyle="1" w:styleId="Style35">
    <w:name w:val="Style35"/>
    <w:basedOn w:val="a1"/>
    <w:rsid w:val="00B358DE"/>
    <w:pPr>
      <w:suppressAutoHyphens/>
      <w:spacing w:line="192" w:lineRule="exact"/>
      <w:ind w:firstLine="883"/>
      <w:jc w:val="both"/>
    </w:pPr>
    <w:rPr>
      <w:rFonts w:ascii="Times New Roman" w:hAnsi="Times New Roman"/>
      <w:sz w:val="20"/>
      <w:szCs w:val="20"/>
      <w:lang w:eastAsia="ar-SA"/>
    </w:rPr>
  </w:style>
  <w:style w:type="paragraph" w:customStyle="1" w:styleId="Style21">
    <w:name w:val="Style21"/>
    <w:basedOn w:val="a1"/>
    <w:rsid w:val="00B358DE"/>
    <w:pPr>
      <w:suppressAutoHyphens/>
      <w:spacing w:line="187" w:lineRule="exact"/>
      <w:jc w:val="both"/>
    </w:pPr>
    <w:rPr>
      <w:rFonts w:ascii="Times New Roman" w:hAnsi="Times New Roman"/>
      <w:sz w:val="20"/>
      <w:szCs w:val="20"/>
      <w:lang w:eastAsia="ar-SA"/>
    </w:rPr>
  </w:style>
  <w:style w:type="paragraph" w:customStyle="1" w:styleId="Style34">
    <w:name w:val="Style34"/>
    <w:basedOn w:val="a1"/>
    <w:rsid w:val="00B358DE"/>
    <w:pPr>
      <w:suppressAutoHyphens/>
      <w:spacing w:line="281" w:lineRule="exact"/>
      <w:ind w:firstLine="3413"/>
    </w:pPr>
    <w:rPr>
      <w:rFonts w:ascii="Times New Roman" w:hAnsi="Times New Roman"/>
      <w:sz w:val="20"/>
      <w:szCs w:val="20"/>
      <w:lang w:eastAsia="ar-SA"/>
    </w:rPr>
  </w:style>
  <w:style w:type="paragraph" w:customStyle="1" w:styleId="Style16">
    <w:name w:val="Style16"/>
    <w:basedOn w:val="a1"/>
    <w:rsid w:val="00B358DE"/>
    <w:pPr>
      <w:suppressAutoHyphens/>
    </w:pPr>
    <w:rPr>
      <w:rFonts w:ascii="Times New Roman" w:hAnsi="Times New Roman"/>
      <w:sz w:val="20"/>
      <w:szCs w:val="20"/>
      <w:lang w:eastAsia="ar-SA"/>
    </w:rPr>
  </w:style>
  <w:style w:type="paragraph" w:customStyle="1" w:styleId="Style19">
    <w:name w:val="Style19"/>
    <w:basedOn w:val="a1"/>
    <w:rsid w:val="00B358DE"/>
    <w:pPr>
      <w:suppressAutoHyphens/>
    </w:pPr>
    <w:rPr>
      <w:rFonts w:ascii="Times New Roman" w:hAnsi="Times New Roman"/>
      <w:sz w:val="20"/>
      <w:szCs w:val="20"/>
      <w:lang w:eastAsia="ar-SA"/>
    </w:rPr>
  </w:style>
  <w:style w:type="paragraph" w:customStyle="1" w:styleId="Style32">
    <w:name w:val="Style32"/>
    <w:basedOn w:val="a1"/>
    <w:rsid w:val="00B358DE"/>
    <w:pPr>
      <w:suppressAutoHyphens/>
      <w:spacing w:line="278" w:lineRule="exact"/>
      <w:jc w:val="both"/>
    </w:pPr>
    <w:rPr>
      <w:rFonts w:ascii="Times New Roman" w:hAnsi="Times New Roman"/>
      <w:sz w:val="20"/>
      <w:szCs w:val="20"/>
      <w:lang w:eastAsia="ar-SA"/>
    </w:rPr>
  </w:style>
  <w:style w:type="paragraph" w:customStyle="1" w:styleId="Style9">
    <w:name w:val="Style9"/>
    <w:basedOn w:val="a1"/>
    <w:uiPriority w:val="99"/>
    <w:qFormat/>
    <w:rsid w:val="00B358DE"/>
    <w:pPr>
      <w:suppressAutoHyphens/>
    </w:pPr>
    <w:rPr>
      <w:rFonts w:ascii="Times New Roman" w:hAnsi="Times New Roman"/>
      <w:sz w:val="20"/>
      <w:szCs w:val="20"/>
      <w:lang w:eastAsia="ar-SA"/>
    </w:rPr>
  </w:style>
  <w:style w:type="character" w:customStyle="1" w:styleId="FontStyle41">
    <w:name w:val="Font Style41"/>
    <w:basedOn w:val="a2"/>
    <w:rsid w:val="00B358DE"/>
    <w:rPr>
      <w:rFonts w:ascii="Times New Roman" w:hAnsi="Times New Roman" w:cs="Times New Roman" w:hint="default"/>
      <w:b/>
      <w:bCs/>
      <w:sz w:val="28"/>
      <w:szCs w:val="28"/>
    </w:rPr>
  </w:style>
  <w:style w:type="character" w:customStyle="1" w:styleId="FontStyle65">
    <w:name w:val="Font Style65"/>
    <w:basedOn w:val="a2"/>
    <w:rsid w:val="00B358DE"/>
    <w:rPr>
      <w:rFonts w:ascii="Times New Roman" w:hAnsi="Times New Roman" w:cs="Times New Roman" w:hint="default"/>
      <w:b/>
      <w:bCs/>
      <w:sz w:val="24"/>
      <w:szCs w:val="24"/>
    </w:rPr>
  </w:style>
  <w:style w:type="character" w:customStyle="1" w:styleId="FontStyle68">
    <w:name w:val="Font Style68"/>
    <w:basedOn w:val="a2"/>
    <w:rsid w:val="00B358DE"/>
    <w:rPr>
      <w:rFonts w:ascii="Times New Roman" w:hAnsi="Times New Roman" w:cs="Times New Roman" w:hint="default"/>
      <w:sz w:val="12"/>
      <w:szCs w:val="12"/>
    </w:rPr>
  </w:style>
  <w:style w:type="character" w:customStyle="1" w:styleId="FontStyle63">
    <w:name w:val="Font Style63"/>
    <w:basedOn w:val="a2"/>
    <w:rsid w:val="00B358DE"/>
    <w:rPr>
      <w:rFonts w:ascii="Times New Roman" w:hAnsi="Times New Roman" w:cs="Times New Roman" w:hint="default"/>
      <w:b/>
      <w:bCs/>
      <w:sz w:val="22"/>
      <w:szCs w:val="22"/>
    </w:rPr>
  </w:style>
  <w:style w:type="character" w:customStyle="1" w:styleId="FontStyle62">
    <w:name w:val="Font Style62"/>
    <w:basedOn w:val="a2"/>
    <w:rsid w:val="00B358DE"/>
    <w:rPr>
      <w:rFonts w:ascii="Times New Roman" w:hAnsi="Times New Roman" w:cs="Times New Roman" w:hint="default"/>
      <w:b/>
      <w:bCs/>
      <w:sz w:val="12"/>
      <w:szCs w:val="12"/>
    </w:rPr>
  </w:style>
  <w:style w:type="character" w:customStyle="1" w:styleId="FontStyle64">
    <w:name w:val="Font Style64"/>
    <w:basedOn w:val="a2"/>
    <w:rsid w:val="00B358DE"/>
    <w:rPr>
      <w:rFonts w:ascii="Times New Roman" w:hAnsi="Times New Roman" w:cs="Times New Roman" w:hint="default"/>
      <w:b/>
      <w:bCs/>
      <w:sz w:val="16"/>
      <w:szCs w:val="16"/>
    </w:rPr>
  </w:style>
  <w:style w:type="character" w:customStyle="1" w:styleId="FontStyle66">
    <w:name w:val="Font Style66"/>
    <w:basedOn w:val="a2"/>
    <w:rsid w:val="00B358DE"/>
    <w:rPr>
      <w:rFonts w:ascii="Sylfaen" w:hAnsi="Sylfaen" w:cs="Sylfaen" w:hint="default"/>
      <w:b/>
      <w:bCs/>
      <w:sz w:val="24"/>
      <w:szCs w:val="24"/>
    </w:rPr>
  </w:style>
  <w:style w:type="character" w:customStyle="1" w:styleId="FontStyle67">
    <w:name w:val="Font Style67"/>
    <w:basedOn w:val="a2"/>
    <w:rsid w:val="00B358DE"/>
    <w:rPr>
      <w:rFonts w:ascii="Times New Roman" w:hAnsi="Times New Roman" w:cs="Times New Roman" w:hint="default"/>
      <w:sz w:val="22"/>
      <w:szCs w:val="22"/>
    </w:rPr>
  </w:style>
  <w:style w:type="character" w:customStyle="1" w:styleId="FontStyle45">
    <w:name w:val="Font Style45"/>
    <w:basedOn w:val="a2"/>
    <w:rsid w:val="00B358DE"/>
    <w:rPr>
      <w:rFonts w:ascii="Times New Roman" w:hAnsi="Times New Roman" w:cs="Times New Roman" w:hint="default"/>
      <w:b/>
      <w:bCs/>
      <w:sz w:val="18"/>
      <w:szCs w:val="18"/>
    </w:rPr>
  </w:style>
  <w:style w:type="character" w:customStyle="1" w:styleId="afffd">
    <w:name w:val="Основной текст_"/>
    <w:basedOn w:val="a2"/>
    <w:link w:val="2d"/>
    <w:locked/>
    <w:rsid w:val="00B358DE"/>
    <w:rPr>
      <w:sz w:val="22"/>
      <w:szCs w:val="22"/>
      <w:lang w:bidi="ar-SA"/>
    </w:rPr>
  </w:style>
  <w:style w:type="paragraph" w:customStyle="1" w:styleId="2d">
    <w:name w:val="Основной текст2"/>
    <w:basedOn w:val="a1"/>
    <w:link w:val="afffd"/>
    <w:rsid w:val="00B358DE"/>
    <w:pPr>
      <w:shd w:val="clear" w:color="auto" w:fill="FFFFFF"/>
      <w:spacing w:line="0" w:lineRule="atLeast"/>
    </w:pPr>
    <w:rPr>
      <w:rFonts w:ascii="Times New Roman" w:hAnsi="Times New Roman"/>
      <w:sz w:val="22"/>
      <w:szCs w:val="22"/>
    </w:rPr>
  </w:style>
  <w:style w:type="character" w:customStyle="1" w:styleId="afffe">
    <w:name w:val="Подпись к таблице_"/>
    <w:basedOn w:val="a2"/>
    <w:link w:val="affff"/>
    <w:locked/>
    <w:rsid w:val="00B358DE"/>
    <w:rPr>
      <w:sz w:val="22"/>
      <w:szCs w:val="22"/>
      <w:lang w:bidi="ar-SA"/>
    </w:rPr>
  </w:style>
  <w:style w:type="paragraph" w:customStyle="1" w:styleId="affff">
    <w:name w:val="Подпись к таблице"/>
    <w:basedOn w:val="a1"/>
    <w:link w:val="afffe"/>
    <w:rsid w:val="00B358DE"/>
    <w:pPr>
      <w:shd w:val="clear" w:color="auto" w:fill="FFFFFF"/>
      <w:spacing w:line="0" w:lineRule="atLeast"/>
    </w:pPr>
    <w:rPr>
      <w:rFonts w:ascii="Times New Roman" w:hAnsi="Times New Roman"/>
      <w:sz w:val="22"/>
      <w:szCs w:val="22"/>
    </w:rPr>
  </w:style>
  <w:style w:type="character" w:customStyle="1" w:styleId="1f3">
    <w:name w:val="Основной текст1"/>
    <w:basedOn w:val="afffd"/>
    <w:rsid w:val="00B358DE"/>
    <w:rPr>
      <w:sz w:val="22"/>
      <w:szCs w:val="22"/>
      <w:lang w:bidi="ar-SA"/>
    </w:rPr>
  </w:style>
  <w:style w:type="paragraph" w:customStyle="1" w:styleId="xl95">
    <w:name w:val="xl95"/>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96">
    <w:name w:val="xl96"/>
    <w:basedOn w:val="a1"/>
    <w:rsid w:val="005243F9"/>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97">
    <w:name w:val="xl97"/>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98">
    <w:name w:val="xl98"/>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99">
    <w:name w:val="xl99"/>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b/>
      <w:bCs/>
      <w:color w:val="000000"/>
    </w:rPr>
  </w:style>
  <w:style w:type="paragraph" w:customStyle="1" w:styleId="xl100">
    <w:name w:val="xl100"/>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b/>
      <w:bCs/>
      <w:color w:val="000000"/>
    </w:rPr>
  </w:style>
  <w:style w:type="paragraph" w:customStyle="1" w:styleId="xl101">
    <w:name w:val="xl101"/>
    <w:basedOn w:val="a1"/>
    <w:rsid w:val="005243F9"/>
    <w:pPr>
      <w:pBdr>
        <w:top w:val="single" w:sz="4" w:space="0" w:color="auto"/>
        <w:bottom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102">
    <w:name w:val="xl102"/>
    <w:basedOn w:val="a1"/>
    <w:rsid w:val="005243F9"/>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103">
    <w:name w:val="xl103"/>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color w:val="993366"/>
    </w:rPr>
  </w:style>
  <w:style w:type="paragraph" w:customStyle="1" w:styleId="xl104">
    <w:name w:val="xl104"/>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color w:val="993366"/>
    </w:rPr>
  </w:style>
  <w:style w:type="paragraph" w:customStyle="1" w:styleId="xl105">
    <w:name w:val="xl105"/>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rPr>
  </w:style>
  <w:style w:type="paragraph" w:customStyle="1" w:styleId="xl106">
    <w:name w:val="xl106"/>
    <w:basedOn w:val="a1"/>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07">
    <w:name w:val="xl107"/>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108">
    <w:name w:val="xl108"/>
    <w:basedOn w:val="a1"/>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09">
    <w:name w:val="xl109"/>
    <w:basedOn w:val="a1"/>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10">
    <w:name w:val="xl110"/>
    <w:basedOn w:val="a1"/>
    <w:rsid w:val="005243F9"/>
    <w:pPr>
      <w:shd w:val="clear" w:color="auto" w:fill="FFFFFF"/>
      <w:spacing w:before="100" w:beforeAutospacing="1" w:after="100" w:afterAutospacing="1"/>
    </w:pPr>
    <w:rPr>
      <w:rFonts w:ascii="Times New Roman" w:hAnsi="Times New Roman"/>
    </w:rPr>
  </w:style>
  <w:style w:type="paragraph" w:customStyle="1" w:styleId="xl111">
    <w:name w:val="xl111"/>
    <w:basedOn w:val="a1"/>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12">
    <w:name w:val="xl112"/>
    <w:basedOn w:val="a1"/>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13">
    <w:name w:val="xl113"/>
    <w:basedOn w:val="a1"/>
    <w:rsid w:val="005243F9"/>
    <w:pPr>
      <w:spacing w:before="100" w:beforeAutospacing="1" w:after="100" w:afterAutospacing="1"/>
      <w:jc w:val="right"/>
      <w:textAlignment w:val="center"/>
    </w:pPr>
    <w:rPr>
      <w:rFonts w:ascii="Times New Roman" w:hAnsi="Times New Roman"/>
    </w:rPr>
  </w:style>
  <w:style w:type="paragraph" w:customStyle="1" w:styleId="xl114">
    <w:name w:val="xl114"/>
    <w:basedOn w:val="a1"/>
    <w:rsid w:val="005243F9"/>
    <w:pPr>
      <w:spacing w:before="100" w:beforeAutospacing="1" w:after="100" w:afterAutospacing="1"/>
      <w:jc w:val="right"/>
    </w:pPr>
    <w:rPr>
      <w:rFonts w:ascii="Times New Roman" w:hAnsi="Times New Roman"/>
    </w:rPr>
  </w:style>
  <w:style w:type="paragraph" w:customStyle="1" w:styleId="xl115">
    <w:name w:val="xl115"/>
    <w:basedOn w:val="a1"/>
    <w:rsid w:val="005243F9"/>
    <w:pPr>
      <w:shd w:val="clear" w:color="auto" w:fill="FFFFFF"/>
      <w:spacing w:before="100" w:beforeAutospacing="1" w:after="100" w:afterAutospacing="1"/>
      <w:jc w:val="right"/>
      <w:textAlignment w:val="center"/>
    </w:pPr>
    <w:rPr>
      <w:rFonts w:ascii="Times New Roman" w:hAnsi="Times New Roman"/>
    </w:rPr>
  </w:style>
  <w:style w:type="paragraph" w:customStyle="1" w:styleId="xl116">
    <w:name w:val="xl116"/>
    <w:basedOn w:val="a1"/>
    <w:rsid w:val="005243F9"/>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117">
    <w:name w:val="xl117"/>
    <w:basedOn w:val="a1"/>
    <w:rsid w:val="005243F9"/>
    <w:pPr>
      <w:pBdr>
        <w:top w:val="single" w:sz="4" w:space="0" w:color="auto"/>
        <w:bottom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118">
    <w:name w:val="xl118"/>
    <w:basedOn w:val="a1"/>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19">
    <w:name w:val="xl119"/>
    <w:basedOn w:val="a1"/>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20">
    <w:name w:val="xl120"/>
    <w:basedOn w:val="a1"/>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21">
    <w:name w:val="xl121"/>
    <w:basedOn w:val="a1"/>
    <w:rsid w:val="005243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2">
    <w:name w:val="xl122"/>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color w:val="000000"/>
    </w:rPr>
  </w:style>
  <w:style w:type="paragraph" w:customStyle="1" w:styleId="xl123">
    <w:name w:val="xl123"/>
    <w:basedOn w:val="a1"/>
    <w:rsid w:val="005243F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4">
    <w:name w:val="xl124"/>
    <w:basedOn w:val="a1"/>
    <w:rsid w:val="005243F9"/>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5">
    <w:name w:val="xl125"/>
    <w:basedOn w:val="a1"/>
    <w:rsid w:val="005243F9"/>
    <w:pPr>
      <w:pBdr>
        <w:top w:val="single" w:sz="4" w:space="0" w:color="auto"/>
        <w:bottom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6">
    <w:name w:val="xl126"/>
    <w:basedOn w:val="a1"/>
    <w:rsid w:val="005243F9"/>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7">
    <w:name w:val="xl127"/>
    <w:basedOn w:val="a1"/>
    <w:rsid w:val="005243F9"/>
    <w:pPr>
      <w:spacing w:before="100" w:beforeAutospacing="1" w:after="100" w:afterAutospacing="1"/>
      <w:jc w:val="right"/>
      <w:textAlignment w:val="center"/>
    </w:pPr>
    <w:rPr>
      <w:rFonts w:ascii="Times New Roman" w:hAnsi="Times New Roman"/>
    </w:rPr>
  </w:style>
  <w:style w:type="paragraph" w:customStyle="1" w:styleId="xl128">
    <w:name w:val="xl128"/>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29">
    <w:name w:val="xl129"/>
    <w:basedOn w:val="a1"/>
    <w:rsid w:val="005243F9"/>
    <w:pPr>
      <w:pBdr>
        <w:top w:val="single" w:sz="4" w:space="0" w:color="auto"/>
        <w:left w:val="single" w:sz="4" w:space="0" w:color="auto"/>
        <w:right w:val="single" w:sz="4" w:space="0" w:color="auto"/>
      </w:pBdr>
      <w:shd w:val="clear" w:color="auto" w:fill="FFFFFF"/>
      <w:spacing w:before="100" w:beforeAutospacing="1" w:after="100" w:afterAutospacing="1"/>
    </w:pPr>
    <w:rPr>
      <w:rFonts w:ascii="Times New Roman" w:hAnsi="Times New Roman"/>
    </w:rPr>
  </w:style>
  <w:style w:type="paragraph" w:customStyle="1" w:styleId="xl130">
    <w:name w:val="xl130"/>
    <w:basedOn w:val="a1"/>
    <w:rsid w:val="005243F9"/>
    <w:pPr>
      <w:pBdr>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rPr>
  </w:style>
  <w:style w:type="paragraph" w:customStyle="1" w:styleId="xl131">
    <w:name w:val="xl131"/>
    <w:basedOn w:val="a1"/>
    <w:rsid w:val="005243F9"/>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132">
    <w:name w:val="xl132"/>
    <w:basedOn w:val="a1"/>
    <w:rsid w:val="005243F9"/>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133">
    <w:name w:val="xl133"/>
    <w:basedOn w:val="a1"/>
    <w:rsid w:val="005243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34">
    <w:name w:val="xl134"/>
    <w:basedOn w:val="a1"/>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5">
    <w:name w:val="xl135"/>
    <w:basedOn w:val="a1"/>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6">
    <w:name w:val="xl136"/>
    <w:basedOn w:val="a1"/>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7">
    <w:name w:val="xl137"/>
    <w:basedOn w:val="a1"/>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8">
    <w:name w:val="xl138"/>
    <w:basedOn w:val="a1"/>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9">
    <w:name w:val="xl139"/>
    <w:basedOn w:val="a1"/>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0">
    <w:name w:val="xl140"/>
    <w:basedOn w:val="a1"/>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color w:val="000000"/>
    </w:rPr>
  </w:style>
  <w:style w:type="paragraph" w:customStyle="1" w:styleId="xl141">
    <w:name w:val="xl141"/>
    <w:basedOn w:val="a1"/>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color w:val="000000"/>
    </w:rPr>
  </w:style>
  <w:style w:type="paragraph" w:customStyle="1" w:styleId="xl142">
    <w:name w:val="xl142"/>
    <w:basedOn w:val="a1"/>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color w:val="000000"/>
    </w:rPr>
  </w:style>
  <w:style w:type="paragraph" w:customStyle="1" w:styleId="xl143">
    <w:name w:val="xl143"/>
    <w:basedOn w:val="a1"/>
    <w:rsid w:val="005243F9"/>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Times New Roman" w:hAnsi="Times New Roman"/>
    </w:rPr>
  </w:style>
  <w:style w:type="paragraph" w:customStyle="1" w:styleId="xl144">
    <w:name w:val="xl144"/>
    <w:basedOn w:val="a1"/>
    <w:rsid w:val="005243F9"/>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rPr>
  </w:style>
  <w:style w:type="paragraph" w:customStyle="1" w:styleId="xl145">
    <w:name w:val="xl145"/>
    <w:basedOn w:val="a1"/>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6">
    <w:name w:val="xl146"/>
    <w:basedOn w:val="a1"/>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7">
    <w:name w:val="xl147"/>
    <w:basedOn w:val="a1"/>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8">
    <w:name w:val="xl148"/>
    <w:basedOn w:val="a1"/>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9">
    <w:name w:val="xl149"/>
    <w:basedOn w:val="a1"/>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50">
    <w:name w:val="xl150"/>
    <w:basedOn w:val="a1"/>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51">
    <w:name w:val="xl151"/>
    <w:basedOn w:val="a1"/>
    <w:rsid w:val="005243F9"/>
    <w:pPr>
      <w:spacing w:before="100" w:beforeAutospacing="1" w:after="100" w:afterAutospacing="1"/>
      <w:jc w:val="right"/>
      <w:textAlignment w:val="center"/>
    </w:pPr>
    <w:rPr>
      <w:rFonts w:ascii="Times New Roman" w:hAnsi="Times New Roman"/>
    </w:rPr>
  </w:style>
  <w:style w:type="paragraph" w:customStyle="1" w:styleId="xl152">
    <w:name w:val="xl152"/>
    <w:basedOn w:val="a1"/>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53">
    <w:name w:val="xl153"/>
    <w:basedOn w:val="a1"/>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54">
    <w:name w:val="xl154"/>
    <w:basedOn w:val="a1"/>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affff0">
    <w:name w:val="перечень"/>
    <w:basedOn w:val="a1"/>
    <w:rsid w:val="0026458F"/>
    <w:pPr>
      <w:tabs>
        <w:tab w:val="num" w:pos="1288"/>
      </w:tabs>
      <w:spacing w:before="40" w:after="120" w:line="288" w:lineRule="auto"/>
      <w:ind w:left="1288" w:hanging="360"/>
      <w:jc w:val="both"/>
    </w:pPr>
    <w:rPr>
      <w:rFonts w:ascii="Times New Roman" w:hAnsi="Times New Roman"/>
      <w:snapToGrid w:val="0"/>
      <w:kern w:val="28"/>
      <w:szCs w:val="20"/>
    </w:rPr>
  </w:style>
  <w:style w:type="paragraph" w:customStyle="1" w:styleId="xl29">
    <w:name w:val="xl29"/>
    <w:basedOn w:val="a1"/>
    <w:rsid w:val="0026458F"/>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affff1">
    <w:name w:val="Знак"/>
    <w:basedOn w:val="a1"/>
    <w:autoRedefine/>
    <w:uiPriority w:val="99"/>
    <w:rsid w:val="0026458F"/>
    <w:pPr>
      <w:spacing w:after="160" w:line="240" w:lineRule="exact"/>
    </w:pPr>
    <w:rPr>
      <w:rFonts w:ascii="Times New Roman" w:eastAsia="SimSun" w:hAnsi="Times New Roman"/>
      <w:b/>
      <w:sz w:val="20"/>
      <w:lang w:val="en-US" w:eastAsia="en-US"/>
    </w:rPr>
  </w:style>
  <w:style w:type="paragraph" w:customStyle="1" w:styleId="Default">
    <w:name w:val="Default"/>
    <w:rsid w:val="00AE7FAD"/>
    <w:pPr>
      <w:autoSpaceDE w:val="0"/>
      <w:autoSpaceDN w:val="0"/>
      <w:adjustRightInd w:val="0"/>
    </w:pPr>
    <w:rPr>
      <w:color w:val="000000"/>
      <w:sz w:val="24"/>
      <w:szCs w:val="24"/>
    </w:rPr>
  </w:style>
  <w:style w:type="paragraph" w:customStyle="1" w:styleId="220">
    <w:name w:val="Основной текст 22"/>
    <w:basedOn w:val="a1"/>
    <w:rsid w:val="0030753B"/>
    <w:pPr>
      <w:ind w:firstLine="567"/>
      <w:jc w:val="both"/>
    </w:pPr>
    <w:rPr>
      <w:rFonts w:ascii="Times New Roman" w:hAnsi="Times New Roman"/>
      <w:szCs w:val="20"/>
    </w:rPr>
  </w:style>
  <w:style w:type="paragraph" w:customStyle="1" w:styleId="1f4">
    <w:name w:val="Знак1 Знак Знак Знак"/>
    <w:basedOn w:val="a1"/>
    <w:rsid w:val="00E45657"/>
    <w:pPr>
      <w:spacing w:after="160" w:line="240" w:lineRule="exact"/>
    </w:pPr>
    <w:rPr>
      <w:rFonts w:ascii="Verdana" w:hAnsi="Verdana" w:cs="Verdana"/>
      <w:sz w:val="20"/>
      <w:szCs w:val="20"/>
      <w:lang w:val="en-US" w:eastAsia="en-US"/>
    </w:rPr>
  </w:style>
  <w:style w:type="paragraph" w:customStyle="1" w:styleId="western">
    <w:name w:val="western"/>
    <w:basedOn w:val="a1"/>
    <w:rsid w:val="00130C91"/>
    <w:pPr>
      <w:spacing w:before="100" w:beforeAutospacing="1" w:after="115"/>
    </w:pPr>
    <w:rPr>
      <w:rFonts w:ascii="Times New Roman" w:hAnsi="Times New Roman"/>
      <w:color w:val="000000"/>
    </w:rPr>
  </w:style>
  <w:style w:type="character" w:customStyle="1" w:styleId="rvts6">
    <w:name w:val="rvts6"/>
    <w:basedOn w:val="a2"/>
    <w:rsid w:val="00BF5978"/>
  </w:style>
  <w:style w:type="character" w:customStyle="1" w:styleId="rvts9">
    <w:name w:val="rvts9"/>
    <w:basedOn w:val="a2"/>
    <w:rsid w:val="00BF5978"/>
  </w:style>
  <w:style w:type="character" w:customStyle="1" w:styleId="rvts10">
    <w:name w:val="rvts10"/>
    <w:basedOn w:val="a2"/>
    <w:rsid w:val="00BF5978"/>
  </w:style>
  <w:style w:type="character" w:customStyle="1" w:styleId="rvts11">
    <w:name w:val="rvts11"/>
    <w:basedOn w:val="a2"/>
    <w:rsid w:val="00BF5978"/>
  </w:style>
  <w:style w:type="character" w:customStyle="1" w:styleId="rvts12">
    <w:name w:val="rvts12"/>
    <w:basedOn w:val="a2"/>
    <w:rsid w:val="00BF5978"/>
  </w:style>
  <w:style w:type="character" w:customStyle="1" w:styleId="rvts13">
    <w:name w:val="rvts13"/>
    <w:basedOn w:val="a2"/>
    <w:rsid w:val="00BF5978"/>
  </w:style>
  <w:style w:type="paragraph" w:customStyle="1" w:styleId="100">
    <w:name w:val="10"/>
    <w:basedOn w:val="a1"/>
    <w:rsid w:val="00BF5978"/>
    <w:pPr>
      <w:spacing w:before="100" w:beforeAutospacing="1" w:after="100" w:afterAutospacing="1"/>
    </w:pPr>
    <w:rPr>
      <w:rFonts w:ascii="Times New Roman" w:hAnsi="Times New Roman"/>
    </w:rPr>
  </w:style>
  <w:style w:type="paragraph" w:customStyle="1" w:styleId="rvps2">
    <w:name w:val="rvps2"/>
    <w:basedOn w:val="a1"/>
    <w:rsid w:val="00B14C9C"/>
    <w:pPr>
      <w:widowControl w:val="0"/>
      <w:suppressAutoHyphens/>
    </w:pPr>
    <w:rPr>
      <w:rFonts w:ascii="Times New Roman" w:eastAsia="Andale Sans UI" w:hAnsi="Times New Roman"/>
      <w:kern w:val="2"/>
    </w:rPr>
  </w:style>
  <w:style w:type="character" w:customStyle="1" w:styleId="rvts7">
    <w:name w:val="rvts7"/>
    <w:basedOn w:val="a2"/>
    <w:rsid w:val="00B14C9C"/>
  </w:style>
  <w:style w:type="paragraph" w:styleId="affff2">
    <w:name w:val="endnote text"/>
    <w:basedOn w:val="a1"/>
    <w:link w:val="affff3"/>
    <w:rsid w:val="00CE57DC"/>
    <w:pPr>
      <w:ind w:firstLine="567"/>
      <w:jc w:val="both"/>
    </w:pPr>
    <w:rPr>
      <w:rFonts w:ascii="Times New Roman" w:hAnsi="Times New Roman"/>
      <w:bCs/>
      <w:sz w:val="20"/>
      <w:szCs w:val="20"/>
    </w:rPr>
  </w:style>
  <w:style w:type="character" w:customStyle="1" w:styleId="aff8">
    <w:name w:val="Без интервала Знак"/>
    <w:basedOn w:val="a2"/>
    <w:link w:val="aff7"/>
    <w:locked/>
    <w:rsid w:val="00CE57DC"/>
    <w:rPr>
      <w:rFonts w:ascii="Calibri" w:eastAsia="Calibri" w:hAnsi="Calibri"/>
      <w:sz w:val="22"/>
      <w:szCs w:val="22"/>
      <w:lang w:val="ru-RU" w:eastAsia="en-US" w:bidi="ar-SA"/>
    </w:rPr>
  </w:style>
  <w:style w:type="paragraph" w:customStyle="1" w:styleId="1f5">
    <w:name w:val="Без интервала1"/>
    <w:rsid w:val="00CE57DC"/>
    <w:rPr>
      <w:rFonts w:ascii="Calibri" w:hAnsi="Calibri"/>
      <w:sz w:val="22"/>
      <w:szCs w:val="22"/>
      <w:lang w:eastAsia="en-US"/>
    </w:rPr>
  </w:style>
  <w:style w:type="paragraph" w:customStyle="1" w:styleId="1f6">
    <w:name w:val="Обычный (веб)1"/>
    <w:basedOn w:val="a1"/>
    <w:rsid w:val="00CE57DC"/>
    <w:pPr>
      <w:spacing w:before="100" w:after="100"/>
    </w:pPr>
    <w:rPr>
      <w:rFonts w:ascii="Times New Roman" w:hAnsi="Times New Roman"/>
      <w:szCs w:val="20"/>
    </w:rPr>
  </w:style>
  <w:style w:type="paragraph" w:customStyle="1" w:styleId="norma">
    <w:name w:val="norma"/>
    <w:basedOn w:val="a1"/>
    <w:rsid w:val="00CE57DC"/>
    <w:pPr>
      <w:spacing w:before="135" w:after="135" w:line="288" w:lineRule="auto"/>
      <w:ind w:left="45" w:right="480" w:firstLine="540"/>
      <w:jc w:val="both"/>
    </w:pPr>
    <w:rPr>
      <w:rFonts w:ascii="Times New Roman" w:hAnsi="Times New Roman"/>
    </w:rPr>
  </w:style>
  <w:style w:type="paragraph" w:customStyle="1" w:styleId="1110">
    <w:name w:val="Стиль Первая строка:  111 см"/>
    <w:basedOn w:val="a1"/>
    <w:rsid w:val="00CE57DC"/>
    <w:pPr>
      <w:spacing w:before="120"/>
      <w:ind w:firstLine="709"/>
      <w:jc w:val="both"/>
    </w:pPr>
    <w:rPr>
      <w:rFonts w:ascii="Times New Roman" w:hAnsi="Times New Roman"/>
      <w:szCs w:val="20"/>
    </w:rPr>
  </w:style>
  <w:style w:type="paragraph" w:customStyle="1" w:styleId="printj">
    <w:name w:val="printj"/>
    <w:basedOn w:val="a1"/>
    <w:rsid w:val="00CE57DC"/>
    <w:pPr>
      <w:spacing w:before="144" w:after="288"/>
      <w:jc w:val="both"/>
    </w:pPr>
    <w:rPr>
      <w:rFonts w:ascii="Times New Roman" w:hAnsi="Times New Roman"/>
    </w:rPr>
  </w:style>
  <w:style w:type="character" w:styleId="affff4">
    <w:name w:val="footnote reference"/>
    <w:basedOn w:val="a2"/>
    <w:rsid w:val="00CE57DC"/>
    <w:rPr>
      <w:vertAlign w:val="superscript"/>
    </w:rPr>
  </w:style>
  <w:style w:type="character" w:customStyle="1" w:styleId="affff5">
    <w:name w:val="ВерхКолонтитул Знак Знак"/>
    <w:basedOn w:val="a2"/>
    <w:rsid w:val="00CE57DC"/>
    <w:rPr>
      <w:sz w:val="26"/>
      <w:lang w:val="ru-RU" w:eastAsia="ru-RU" w:bidi="ar-SA"/>
    </w:rPr>
  </w:style>
  <w:style w:type="paragraph" w:customStyle="1" w:styleId="2e">
    <w:name w:val="Знак2 Знак Знак Знак"/>
    <w:basedOn w:val="a1"/>
    <w:rsid w:val="00CE57DC"/>
    <w:pPr>
      <w:widowControl w:val="0"/>
      <w:adjustRightInd w:val="0"/>
      <w:spacing w:after="160" w:line="240" w:lineRule="exact"/>
      <w:jc w:val="right"/>
    </w:pPr>
    <w:rPr>
      <w:rFonts w:ascii="Times New Roman" w:hAnsi="Times New Roman"/>
      <w:sz w:val="20"/>
      <w:szCs w:val="20"/>
      <w:lang w:val="en-GB" w:eastAsia="en-US"/>
    </w:rPr>
  </w:style>
  <w:style w:type="paragraph" w:customStyle="1" w:styleId="xl199">
    <w:name w:val="xl199"/>
    <w:basedOn w:val="a1"/>
    <w:rsid w:val="008A6E72"/>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00">
    <w:name w:val="xl200"/>
    <w:basedOn w:val="a1"/>
    <w:rsid w:val="008A6E72"/>
    <w:pPr>
      <w:pBdr>
        <w:top w:val="single" w:sz="4" w:space="0" w:color="000000"/>
        <w:left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01">
    <w:name w:val="xl201"/>
    <w:basedOn w:val="a1"/>
    <w:rsid w:val="008A6E72"/>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02">
    <w:name w:val="xl202"/>
    <w:basedOn w:val="a1"/>
    <w:rsid w:val="008A6E72"/>
    <w:pPr>
      <w:pBdr>
        <w:top w:val="single" w:sz="8" w:space="0" w:color="000000"/>
        <w:left w:val="single" w:sz="4" w:space="0" w:color="000000"/>
        <w:bottom w:val="single" w:sz="8"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03">
    <w:name w:val="xl203"/>
    <w:basedOn w:val="a1"/>
    <w:rsid w:val="008A6E72"/>
    <w:pPr>
      <w:pBdr>
        <w:bottom w:val="single" w:sz="4" w:space="0" w:color="000000"/>
      </w:pBdr>
      <w:spacing w:before="100" w:beforeAutospacing="1" w:after="100" w:afterAutospacing="1"/>
    </w:pPr>
    <w:rPr>
      <w:rFonts w:ascii="Arial" w:hAnsi="Arial" w:cs="Arial"/>
      <w:color w:val="000000"/>
      <w:sz w:val="20"/>
      <w:szCs w:val="20"/>
    </w:rPr>
  </w:style>
  <w:style w:type="paragraph" w:customStyle="1" w:styleId="xl204">
    <w:name w:val="xl204"/>
    <w:basedOn w:val="a1"/>
    <w:rsid w:val="008A6E72"/>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05">
    <w:name w:val="xl205"/>
    <w:basedOn w:val="a1"/>
    <w:rsid w:val="008A6E72"/>
    <w:pPr>
      <w:pBdr>
        <w:top w:val="single" w:sz="4" w:space="0" w:color="000000"/>
        <w:left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06">
    <w:name w:val="xl206"/>
    <w:basedOn w:val="a1"/>
    <w:rsid w:val="008A6E72"/>
    <w:pPr>
      <w:spacing w:before="100" w:beforeAutospacing="1" w:after="100" w:afterAutospacing="1"/>
    </w:pPr>
    <w:rPr>
      <w:rFonts w:ascii="Times New Roman" w:hAnsi="Times New Roman"/>
    </w:rPr>
  </w:style>
  <w:style w:type="paragraph" w:customStyle="1" w:styleId="xl207">
    <w:name w:val="xl207"/>
    <w:basedOn w:val="a1"/>
    <w:rsid w:val="008A6E72"/>
    <w:pPr>
      <w:spacing w:before="100" w:beforeAutospacing="1" w:after="100" w:afterAutospacing="1"/>
    </w:pPr>
    <w:rPr>
      <w:rFonts w:ascii="Arial" w:hAnsi="Arial" w:cs="Arial"/>
      <w:b/>
      <w:bCs/>
      <w:color w:val="000000"/>
    </w:rPr>
  </w:style>
  <w:style w:type="paragraph" w:customStyle="1" w:styleId="xl208">
    <w:name w:val="xl208"/>
    <w:basedOn w:val="a1"/>
    <w:rsid w:val="008A6E72"/>
    <w:pPr>
      <w:pBdr>
        <w:bottom w:val="single" w:sz="4" w:space="0" w:color="000000"/>
      </w:pBdr>
      <w:spacing w:before="100" w:beforeAutospacing="1" w:after="100" w:afterAutospacing="1"/>
    </w:pPr>
    <w:rPr>
      <w:rFonts w:ascii="Arial" w:hAnsi="Arial" w:cs="Arial"/>
      <w:b/>
      <w:bCs/>
      <w:color w:val="000000"/>
    </w:rPr>
  </w:style>
  <w:style w:type="paragraph" w:customStyle="1" w:styleId="xl209">
    <w:name w:val="xl209"/>
    <w:basedOn w:val="a1"/>
    <w:rsid w:val="008A6E72"/>
    <w:pPr>
      <w:pBdr>
        <w:left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10">
    <w:name w:val="xl210"/>
    <w:basedOn w:val="a1"/>
    <w:rsid w:val="008A6E72"/>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11">
    <w:name w:val="xl211"/>
    <w:basedOn w:val="a1"/>
    <w:rsid w:val="008A6E7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2">
    <w:name w:val="xl212"/>
    <w:basedOn w:val="a1"/>
    <w:rsid w:val="008A6E72"/>
    <w:pPr>
      <w:spacing w:before="100" w:beforeAutospacing="1" w:after="100" w:afterAutospacing="1"/>
      <w:jc w:val="center"/>
    </w:pPr>
    <w:rPr>
      <w:rFonts w:ascii="Times New Roman" w:hAnsi="Times New Roman"/>
    </w:rPr>
  </w:style>
  <w:style w:type="paragraph" w:customStyle="1" w:styleId="xl213">
    <w:name w:val="xl213"/>
    <w:basedOn w:val="a1"/>
    <w:rsid w:val="008A6E72"/>
    <w:pPr>
      <w:pBdr>
        <w:bottom w:val="single" w:sz="4" w:space="0" w:color="000000"/>
      </w:pBdr>
      <w:spacing w:before="100" w:beforeAutospacing="1" w:after="100" w:afterAutospacing="1"/>
      <w:jc w:val="center"/>
    </w:pPr>
    <w:rPr>
      <w:rFonts w:ascii="Arial" w:hAnsi="Arial" w:cs="Arial"/>
      <w:b/>
      <w:bCs/>
      <w:color w:val="000000"/>
    </w:rPr>
  </w:style>
  <w:style w:type="paragraph" w:customStyle="1" w:styleId="xl214">
    <w:name w:val="xl214"/>
    <w:basedOn w:val="a1"/>
    <w:rsid w:val="008A6E7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5">
    <w:name w:val="xl215"/>
    <w:basedOn w:val="a1"/>
    <w:rsid w:val="008A6E72"/>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6">
    <w:name w:val="xl216"/>
    <w:basedOn w:val="a1"/>
    <w:rsid w:val="008A6E72"/>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7">
    <w:name w:val="xl217"/>
    <w:basedOn w:val="a1"/>
    <w:rsid w:val="008A6E72"/>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8">
    <w:name w:val="xl218"/>
    <w:basedOn w:val="a1"/>
    <w:rsid w:val="008A6E72"/>
    <w:pPr>
      <w:spacing w:before="100" w:beforeAutospacing="1" w:after="100" w:afterAutospacing="1"/>
      <w:jc w:val="center"/>
    </w:pPr>
    <w:rPr>
      <w:rFonts w:ascii="Arial" w:hAnsi="Arial" w:cs="Arial"/>
      <w:b/>
      <w:bCs/>
      <w:color w:val="000000"/>
    </w:rPr>
  </w:style>
  <w:style w:type="paragraph" w:customStyle="1" w:styleId="xl219">
    <w:name w:val="xl219"/>
    <w:basedOn w:val="a1"/>
    <w:rsid w:val="008A6E72"/>
    <w:pPr>
      <w:pBdr>
        <w:top w:val="single" w:sz="4" w:space="0" w:color="000000"/>
        <w:left w:val="single" w:sz="4"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20">
    <w:name w:val="xl220"/>
    <w:basedOn w:val="a1"/>
    <w:rsid w:val="008A6E72"/>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1">
    <w:name w:val="xl221"/>
    <w:basedOn w:val="a1"/>
    <w:rsid w:val="008A6E72"/>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2">
    <w:name w:val="xl222"/>
    <w:basedOn w:val="a1"/>
    <w:rsid w:val="008A6E72"/>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3">
    <w:name w:val="xl223"/>
    <w:basedOn w:val="a1"/>
    <w:rsid w:val="008A6E72"/>
    <w:pPr>
      <w:pBdr>
        <w:top w:val="single" w:sz="4" w:space="0" w:color="000000"/>
        <w:left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24">
    <w:name w:val="xl224"/>
    <w:basedOn w:val="a1"/>
    <w:rsid w:val="008A6E72"/>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5">
    <w:name w:val="xl225"/>
    <w:basedOn w:val="a1"/>
    <w:rsid w:val="008A6E72"/>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6">
    <w:name w:val="xl226"/>
    <w:basedOn w:val="a1"/>
    <w:rsid w:val="008A6E72"/>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7">
    <w:name w:val="xl227"/>
    <w:basedOn w:val="a1"/>
    <w:rsid w:val="008A6E72"/>
    <w:pPr>
      <w:pBdr>
        <w:left w:val="single" w:sz="4"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28">
    <w:name w:val="xl228"/>
    <w:basedOn w:val="a1"/>
    <w:rsid w:val="008A6E72"/>
    <w:pPr>
      <w:pBdr>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9">
    <w:name w:val="xl229"/>
    <w:basedOn w:val="a1"/>
    <w:rsid w:val="008A6E72"/>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0">
    <w:name w:val="xl230"/>
    <w:basedOn w:val="a1"/>
    <w:rsid w:val="008A6E72"/>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1">
    <w:name w:val="xl231"/>
    <w:basedOn w:val="a1"/>
    <w:rsid w:val="008A6E72"/>
    <w:pPr>
      <w:pBdr>
        <w:top w:val="single" w:sz="4" w:space="0" w:color="000000"/>
        <w:left w:val="single" w:sz="4"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32">
    <w:name w:val="xl232"/>
    <w:basedOn w:val="a1"/>
    <w:rsid w:val="008A6E72"/>
    <w:pPr>
      <w:pBdr>
        <w:top w:val="single" w:sz="8" w:space="0" w:color="000000"/>
        <w:left w:val="single" w:sz="8"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3">
    <w:name w:val="xl233"/>
    <w:basedOn w:val="a1"/>
    <w:rsid w:val="008A6E72"/>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4">
    <w:name w:val="xl234"/>
    <w:basedOn w:val="a1"/>
    <w:rsid w:val="008A6E72"/>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5">
    <w:name w:val="xl235"/>
    <w:basedOn w:val="a1"/>
    <w:rsid w:val="008A6E72"/>
    <w:pPr>
      <w:spacing w:before="100" w:beforeAutospacing="1" w:after="100" w:afterAutospacing="1"/>
      <w:jc w:val="center"/>
    </w:pPr>
    <w:rPr>
      <w:rFonts w:ascii="Times New Roman" w:hAnsi="Times New Roman"/>
    </w:rPr>
  </w:style>
  <w:style w:type="paragraph" w:customStyle="1" w:styleId="xl236">
    <w:name w:val="xl236"/>
    <w:basedOn w:val="a1"/>
    <w:rsid w:val="008A6E72"/>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7">
    <w:name w:val="xl237"/>
    <w:basedOn w:val="a1"/>
    <w:rsid w:val="008A6E72"/>
    <w:pPr>
      <w:pBdr>
        <w:top w:val="single" w:sz="4" w:space="0" w:color="000000"/>
        <w:lef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8">
    <w:name w:val="xl238"/>
    <w:basedOn w:val="a1"/>
    <w:rsid w:val="008A6E72"/>
    <w:pPr>
      <w:pBdr>
        <w:lef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9">
    <w:name w:val="xl239"/>
    <w:basedOn w:val="a1"/>
    <w:rsid w:val="008A6E72"/>
    <w:pPr>
      <w:pBdr>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40">
    <w:name w:val="xl240"/>
    <w:basedOn w:val="a1"/>
    <w:rsid w:val="008A6E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241">
    <w:name w:val="xl241"/>
    <w:basedOn w:val="a1"/>
    <w:rsid w:val="008A6E7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42">
    <w:name w:val="xl242"/>
    <w:basedOn w:val="a1"/>
    <w:rsid w:val="008A6E72"/>
    <w:pPr>
      <w:spacing w:before="100" w:beforeAutospacing="1" w:after="100" w:afterAutospacing="1"/>
      <w:jc w:val="center"/>
      <w:textAlignment w:val="center"/>
    </w:pPr>
    <w:rPr>
      <w:rFonts w:ascii="Arial" w:hAnsi="Arial" w:cs="Arial"/>
      <w:b/>
      <w:bCs/>
      <w:color w:val="000000"/>
    </w:rPr>
  </w:style>
  <w:style w:type="paragraph" w:customStyle="1" w:styleId="affff6">
    <w:name w:val="подпись к объекту"/>
    <w:basedOn w:val="a1"/>
    <w:next w:val="a1"/>
    <w:rsid w:val="00D5120C"/>
    <w:pPr>
      <w:tabs>
        <w:tab w:val="left" w:pos="3060"/>
      </w:tabs>
      <w:spacing w:line="240" w:lineRule="atLeast"/>
      <w:jc w:val="center"/>
    </w:pPr>
    <w:rPr>
      <w:rFonts w:ascii="Times New Roman" w:hAnsi="Times New Roman"/>
      <w:b/>
      <w:bCs/>
      <w:caps/>
      <w:sz w:val="28"/>
      <w:szCs w:val="28"/>
    </w:rPr>
  </w:style>
  <w:style w:type="character" w:customStyle="1" w:styleId="ad">
    <w:name w:val="Нижний колонтитул Знак"/>
    <w:aliases w:val=" Знак5 Знак"/>
    <w:link w:val="ac"/>
    <w:uiPriority w:val="99"/>
    <w:qFormat/>
    <w:rsid w:val="00D5120C"/>
    <w:rPr>
      <w:rFonts w:ascii="TimesET" w:hAnsi="TimesET"/>
      <w:sz w:val="24"/>
      <w:szCs w:val="24"/>
    </w:rPr>
  </w:style>
  <w:style w:type="paragraph" w:customStyle="1" w:styleId="xl243">
    <w:name w:val="xl243"/>
    <w:basedOn w:val="a1"/>
    <w:rsid w:val="008E75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olor w:val="000000"/>
      <w:sz w:val="16"/>
      <w:szCs w:val="16"/>
    </w:rPr>
  </w:style>
  <w:style w:type="paragraph" w:customStyle="1" w:styleId="xl244">
    <w:name w:val="xl244"/>
    <w:basedOn w:val="a1"/>
    <w:rsid w:val="008E75C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character" w:customStyle="1" w:styleId="afa">
    <w:name w:val="Текст выноски Знак"/>
    <w:link w:val="af9"/>
    <w:qFormat/>
    <w:rsid w:val="000A3CD0"/>
    <w:rPr>
      <w:rFonts w:ascii="Tahoma" w:hAnsi="Tahoma" w:cs="Tahoma"/>
      <w:b/>
      <w:i/>
      <w:sz w:val="16"/>
      <w:szCs w:val="16"/>
    </w:rPr>
  </w:style>
  <w:style w:type="character" w:customStyle="1" w:styleId="af4">
    <w:name w:val="Подзаголовок Знак"/>
    <w:link w:val="af3"/>
    <w:rsid w:val="000A3CD0"/>
    <w:rPr>
      <w:sz w:val="28"/>
    </w:rPr>
  </w:style>
  <w:style w:type="character" w:customStyle="1" w:styleId="27">
    <w:name w:val="Основной текст 2 Знак"/>
    <w:aliases w:val="Iniiaiie oaeno 1 Знак Знак Знак"/>
    <w:link w:val="26"/>
    <w:rsid w:val="000A3CD0"/>
    <w:rPr>
      <w:sz w:val="24"/>
    </w:rPr>
  </w:style>
  <w:style w:type="character" w:customStyle="1" w:styleId="13">
    <w:name w:val="Заголовок 1 Знак"/>
    <w:aliases w:val="Загол Тит Знак1,Раздел Договора Знак2,H1 Знак2,&quot;Алмаз&quot; Знак2,Document Header1 Знак2,анкета1 Знак2, Знак3 Знак1,б) Раздел Знак,б) раздел Знак,Раздел Знак,Заголов Знак,Head 1 Знак,Содерж-Заголовок 1 Знак,2К Заголовок 1 Знак,Знак3 Знак"/>
    <w:link w:val="12"/>
    <w:qFormat/>
    <w:rsid w:val="000A3CD0"/>
    <w:rPr>
      <w:rFonts w:ascii="TimesET" w:hAnsi="TimesET"/>
      <w:sz w:val="44"/>
      <w:szCs w:val="24"/>
    </w:rPr>
  </w:style>
  <w:style w:type="paragraph" w:customStyle="1" w:styleId="xl245">
    <w:name w:val="xl245"/>
    <w:basedOn w:val="a1"/>
    <w:rsid w:val="000A3CD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6"/>
      <w:szCs w:val="16"/>
    </w:rPr>
  </w:style>
  <w:style w:type="character" w:customStyle="1" w:styleId="25">
    <w:name w:val="Заголовок 2 Знак"/>
    <w:basedOn w:val="a2"/>
    <w:link w:val="24"/>
    <w:qFormat/>
    <w:rsid w:val="00A179BD"/>
    <w:rPr>
      <w:rFonts w:ascii="TimesET" w:hAnsi="TimesET"/>
      <w:sz w:val="44"/>
      <w:szCs w:val="24"/>
    </w:rPr>
  </w:style>
  <w:style w:type="character" w:customStyle="1" w:styleId="comments">
    <w:name w:val="comments"/>
    <w:basedOn w:val="a2"/>
    <w:rsid w:val="00A179BD"/>
  </w:style>
  <w:style w:type="character" w:customStyle="1" w:styleId="tik-text">
    <w:name w:val="tik-text"/>
    <w:basedOn w:val="a2"/>
    <w:rsid w:val="00A179BD"/>
  </w:style>
  <w:style w:type="character" w:customStyle="1" w:styleId="212">
    <w:name w:val="Основной текст с отступом 2 Знак1"/>
    <w:aliases w:val="Знак1 Знак Знак1 Знак1,Знак1 Знак1 Знак1,Знак1 Знак2"/>
    <w:basedOn w:val="a2"/>
    <w:uiPriority w:val="99"/>
    <w:locked/>
    <w:rsid w:val="00A179BD"/>
    <w:rPr>
      <w:sz w:val="24"/>
      <w:szCs w:val="24"/>
    </w:rPr>
  </w:style>
  <w:style w:type="character" w:customStyle="1" w:styleId="aa">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Body Text Indent Знак"/>
    <w:basedOn w:val="a2"/>
    <w:link w:val="a9"/>
    <w:rsid w:val="00A179BD"/>
    <w:rPr>
      <w:sz w:val="28"/>
    </w:rPr>
  </w:style>
  <w:style w:type="paragraph" w:customStyle="1" w:styleId="xl252">
    <w:name w:val="xl252"/>
    <w:basedOn w:val="a1"/>
    <w:rsid w:val="0077324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53">
    <w:name w:val="xl253"/>
    <w:basedOn w:val="a1"/>
    <w:rsid w:val="0077324D"/>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54">
    <w:name w:val="xl254"/>
    <w:basedOn w:val="a1"/>
    <w:rsid w:val="0077324D"/>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55">
    <w:name w:val="xl255"/>
    <w:basedOn w:val="a1"/>
    <w:rsid w:val="0077324D"/>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56">
    <w:name w:val="xl256"/>
    <w:basedOn w:val="a1"/>
    <w:rsid w:val="0077324D"/>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57">
    <w:name w:val="xl257"/>
    <w:basedOn w:val="a1"/>
    <w:rsid w:val="0077324D"/>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58">
    <w:name w:val="xl258"/>
    <w:basedOn w:val="a1"/>
    <w:rsid w:val="0077324D"/>
    <w:pPr>
      <w:pBdr>
        <w:top w:val="single" w:sz="4" w:space="0" w:color="000000"/>
        <w:left w:val="single" w:sz="4" w:space="7" w:color="000000"/>
        <w:right w:val="single" w:sz="8" w:space="0" w:color="000000"/>
      </w:pBdr>
      <w:spacing w:before="100" w:beforeAutospacing="1" w:after="100" w:afterAutospacing="1"/>
      <w:ind w:firstLineChars="100" w:firstLine="100"/>
    </w:pPr>
    <w:rPr>
      <w:rFonts w:ascii="Arial" w:hAnsi="Arial" w:cs="Arial"/>
      <w:color w:val="000000"/>
      <w:sz w:val="16"/>
      <w:szCs w:val="16"/>
    </w:rPr>
  </w:style>
  <w:style w:type="paragraph" w:customStyle="1" w:styleId="xl259">
    <w:name w:val="xl259"/>
    <w:basedOn w:val="a1"/>
    <w:rsid w:val="0077324D"/>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0">
    <w:name w:val="xl260"/>
    <w:basedOn w:val="a1"/>
    <w:rsid w:val="0077324D"/>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1">
    <w:name w:val="xl261"/>
    <w:basedOn w:val="a1"/>
    <w:rsid w:val="0077324D"/>
    <w:pPr>
      <w:pBdr>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color w:val="000000"/>
      <w:sz w:val="16"/>
      <w:szCs w:val="16"/>
    </w:rPr>
  </w:style>
  <w:style w:type="paragraph" w:customStyle="1" w:styleId="xl262">
    <w:name w:val="xl262"/>
    <w:basedOn w:val="a1"/>
    <w:rsid w:val="0077324D"/>
    <w:pPr>
      <w:pBdr>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3">
    <w:name w:val="xl263"/>
    <w:basedOn w:val="a1"/>
    <w:rsid w:val="0077324D"/>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4">
    <w:name w:val="xl264"/>
    <w:basedOn w:val="a1"/>
    <w:rsid w:val="0077324D"/>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65">
    <w:name w:val="xl265"/>
    <w:basedOn w:val="a1"/>
    <w:rsid w:val="0077324D"/>
    <w:pPr>
      <w:spacing w:before="100" w:beforeAutospacing="1" w:after="100" w:afterAutospacing="1"/>
    </w:pPr>
    <w:rPr>
      <w:rFonts w:ascii="Arial" w:hAnsi="Arial" w:cs="Arial"/>
    </w:rPr>
  </w:style>
  <w:style w:type="paragraph" w:customStyle="1" w:styleId="xl266">
    <w:name w:val="xl266"/>
    <w:basedOn w:val="a1"/>
    <w:rsid w:val="0077324D"/>
    <w:pPr>
      <w:spacing w:before="100" w:beforeAutospacing="1" w:after="100" w:afterAutospacing="1"/>
      <w:jc w:val="center"/>
      <w:textAlignment w:val="center"/>
    </w:pPr>
    <w:rPr>
      <w:rFonts w:ascii="Arial" w:hAnsi="Arial" w:cs="Arial"/>
      <w:sz w:val="20"/>
      <w:szCs w:val="20"/>
    </w:rPr>
  </w:style>
  <w:style w:type="paragraph" w:customStyle="1" w:styleId="xl267">
    <w:name w:val="xl267"/>
    <w:basedOn w:val="a1"/>
    <w:rsid w:val="0077324D"/>
    <w:pPr>
      <w:spacing w:before="100" w:beforeAutospacing="1" w:after="100" w:afterAutospacing="1"/>
      <w:jc w:val="right"/>
    </w:pPr>
    <w:rPr>
      <w:rFonts w:ascii="Arial" w:hAnsi="Arial" w:cs="Arial"/>
      <w:sz w:val="16"/>
      <w:szCs w:val="16"/>
    </w:rPr>
  </w:style>
  <w:style w:type="paragraph" w:customStyle="1" w:styleId="xl268">
    <w:name w:val="xl268"/>
    <w:basedOn w:val="a1"/>
    <w:rsid w:val="0077324D"/>
    <w:pPr>
      <w:spacing w:before="100" w:beforeAutospacing="1" w:after="100" w:afterAutospacing="1"/>
      <w:jc w:val="center"/>
    </w:pPr>
    <w:rPr>
      <w:rFonts w:ascii="Calibri" w:hAnsi="Calibri"/>
      <w:b/>
      <w:bCs/>
    </w:rPr>
  </w:style>
  <w:style w:type="paragraph" w:customStyle="1" w:styleId="xl269">
    <w:name w:val="xl269"/>
    <w:basedOn w:val="a1"/>
    <w:rsid w:val="0077324D"/>
    <w:pPr>
      <w:spacing w:before="100" w:beforeAutospacing="1" w:after="100" w:afterAutospacing="1"/>
      <w:jc w:val="center"/>
    </w:pPr>
    <w:rPr>
      <w:rFonts w:ascii="Calibri" w:hAnsi="Calibri"/>
      <w:b/>
      <w:bCs/>
    </w:rPr>
  </w:style>
  <w:style w:type="paragraph" w:customStyle="1" w:styleId="xl270">
    <w:name w:val="xl270"/>
    <w:basedOn w:val="a1"/>
    <w:rsid w:val="0077324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1">
    <w:name w:val="xl271"/>
    <w:basedOn w:val="a1"/>
    <w:rsid w:val="0077324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2">
    <w:name w:val="xl272"/>
    <w:basedOn w:val="a1"/>
    <w:rsid w:val="0077324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3">
    <w:name w:val="xl273"/>
    <w:basedOn w:val="a1"/>
    <w:rsid w:val="0077324D"/>
    <w:pPr>
      <w:spacing w:before="100" w:beforeAutospacing="1" w:after="100" w:afterAutospacing="1"/>
      <w:jc w:val="right"/>
    </w:pPr>
    <w:rPr>
      <w:rFonts w:ascii="Arial" w:hAnsi="Arial" w:cs="Arial"/>
      <w:sz w:val="16"/>
      <w:szCs w:val="16"/>
    </w:rPr>
  </w:style>
  <w:style w:type="paragraph" w:customStyle="1" w:styleId="xl274">
    <w:name w:val="xl274"/>
    <w:basedOn w:val="a1"/>
    <w:rsid w:val="0077324D"/>
    <w:pPr>
      <w:spacing w:before="100" w:beforeAutospacing="1" w:after="100" w:afterAutospacing="1"/>
      <w:jc w:val="center"/>
    </w:pPr>
    <w:rPr>
      <w:rFonts w:ascii="Calibri" w:hAnsi="Calibri"/>
      <w:b/>
      <w:bCs/>
      <w:color w:val="000000"/>
    </w:rPr>
  </w:style>
  <w:style w:type="paragraph" w:customStyle="1" w:styleId="xl275">
    <w:name w:val="xl275"/>
    <w:basedOn w:val="a1"/>
    <w:rsid w:val="0077324D"/>
    <w:pPr>
      <w:spacing w:before="100" w:beforeAutospacing="1" w:after="100" w:afterAutospacing="1"/>
      <w:jc w:val="center"/>
    </w:pPr>
    <w:rPr>
      <w:rFonts w:ascii="Calibri" w:hAnsi="Calibri"/>
      <w:b/>
      <w:bCs/>
    </w:rPr>
  </w:style>
  <w:style w:type="paragraph" w:customStyle="1" w:styleId="xl276">
    <w:name w:val="xl276"/>
    <w:basedOn w:val="a1"/>
    <w:rsid w:val="0077324D"/>
    <w:pPr>
      <w:spacing w:before="100" w:beforeAutospacing="1" w:after="100" w:afterAutospacing="1"/>
      <w:jc w:val="center"/>
      <w:textAlignment w:val="center"/>
    </w:pPr>
    <w:rPr>
      <w:rFonts w:ascii="Arial" w:hAnsi="Arial" w:cs="Arial"/>
      <w:sz w:val="20"/>
      <w:szCs w:val="20"/>
    </w:rPr>
  </w:style>
  <w:style w:type="paragraph" w:customStyle="1" w:styleId="xl277">
    <w:name w:val="xl277"/>
    <w:basedOn w:val="a1"/>
    <w:rsid w:val="0077324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8">
    <w:name w:val="xl278"/>
    <w:basedOn w:val="a1"/>
    <w:rsid w:val="0077324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9">
    <w:name w:val="xl279"/>
    <w:basedOn w:val="a1"/>
    <w:rsid w:val="0077324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382">
    <w:name w:val="xl382"/>
    <w:basedOn w:val="a1"/>
    <w:rsid w:val="00CF28F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paragraph" w:customStyle="1" w:styleId="xl383">
    <w:name w:val="xl383"/>
    <w:basedOn w:val="a1"/>
    <w:rsid w:val="00CF28FD"/>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paragraph" w:customStyle="1" w:styleId="xl384">
    <w:name w:val="xl384"/>
    <w:basedOn w:val="a1"/>
    <w:rsid w:val="00CF28FD"/>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paragraph" w:customStyle="1" w:styleId="xl385">
    <w:name w:val="xl385"/>
    <w:basedOn w:val="a1"/>
    <w:rsid w:val="00CF28FD"/>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olor w:val="000000"/>
      <w:sz w:val="16"/>
      <w:szCs w:val="16"/>
    </w:rPr>
  </w:style>
  <w:style w:type="paragraph" w:customStyle="1" w:styleId="xl386">
    <w:name w:val="xl386"/>
    <w:basedOn w:val="a1"/>
    <w:rsid w:val="00CF28FD"/>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87">
    <w:name w:val="xl387"/>
    <w:basedOn w:val="a1"/>
    <w:rsid w:val="00CF28FD"/>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88">
    <w:name w:val="xl388"/>
    <w:basedOn w:val="a1"/>
    <w:rsid w:val="00CF28FD"/>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olor w:val="000000"/>
      <w:sz w:val="16"/>
      <w:szCs w:val="16"/>
    </w:rPr>
  </w:style>
  <w:style w:type="paragraph" w:customStyle="1" w:styleId="xl389">
    <w:name w:val="xl389"/>
    <w:basedOn w:val="a1"/>
    <w:rsid w:val="00CF28FD"/>
    <w:pPr>
      <w:pBdr>
        <w:top w:val="single" w:sz="4" w:space="0" w:color="000000"/>
        <w:left w:val="single" w:sz="4" w:space="0" w:color="000000"/>
        <w:right w:val="single" w:sz="8" w:space="0" w:color="000000"/>
      </w:pBdr>
      <w:spacing w:before="100" w:beforeAutospacing="1" w:after="100" w:afterAutospacing="1"/>
    </w:pPr>
    <w:rPr>
      <w:rFonts w:ascii="Arial" w:hAnsi="Arial"/>
      <w:color w:val="000000"/>
      <w:sz w:val="16"/>
      <w:szCs w:val="16"/>
    </w:rPr>
  </w:style>
  <w:style w:type="paragraph" w:customStyle="1" w:styleId="xl390">
    <w:name w:val="xl390"/>
    <w:basedOn w:val="a1"/>
    <w:rsid w:val="00CF28FD"/>
    <w:pPr>
      <w:pBdr>
        <w:top w:val="single" w:sz="4" w:space="0" w:color="000000"/>
        <w:left w:val="single" w:sz="8"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91">
    <w:name w:val="xl391"/>
    <w:basedOn w:val="a1"/>
    <w:rsid w:val="00CF28FD"/>
    <w:pPr>
      <w:pBdr>
        <w:top w:val="single" w:sz="4" w:space="0" w:color="000000"/>
        <w:left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92">
    <w:name w:val="xl392"/>
    <w:basedOn w:val="a1"/>
    <w:rsid w:val="00CF28FD"/>
    <w:pPr>
      <w:pBdr>
        <w:top w:val="single" w:sz="4" w:space="0" w:color="000000"/>
        <w:left w:val="single" w:sz="4" w:space="0" w:color="000000"/>
        <w:right w:val="single" w:sz="4" w:space="0" w:color="000000"/>
      </w:pBdr>
      <w:spacing w:before="100" w:beforeAutospacing="1" w:after="100" w:afterAutospacing="1"/>
      <w:jc w:val="right"/>
    </w:pPr>
    <w:rPr>
      <w:rFonts w:ascii="Arial" w:hAnsi="Arial"/>
      <w:color w:val="000000"/>
      <w:sz w:val="16"/>
      <w:szCs w:val="16"/>
    </w:rPr>
  </w:style>
  <w:style w:type="paragraph" w:customStyle="1" w:styleId="xl393">
    <w:name w:val="xl393"/>
    <w:basedOn w:val="a1"/>
    <w:rsid w:val="00CF28FD"/>
    <w:pPr>
      <w:pBdr>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olor w:val="000000"/>
      <w:sz w:val="16"/>
      <w:szCs w:val="16"/>
    </w:rPr>
  </w:style>
  <w:style w:type="paragraph" w:customStyle="1" w:styleId="xl394">
    <w:name w:val="xl394"/>
    <w:basedOn w:val="a1"/>
    <w:rsid w:val="00CF28FD"/>
    <w:pPr>
      <w:pBdr>
        <w:left w:val="single" w:sz="8"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95">
    <w:name w:val="xl395"/>
    <w:basedOn w:val="a1"/>
    <w:rsid w:val="00CF28FD"/>
    <w:pPr>
      <w:pBdr>
        <w:left w:val="single" w:sz="4"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96">
    <w:name w:val="xl396"/>
    <w:basedOn w:val="a1"/>
    <w:rsid w:val="00CF28FD"/>
    <w:pPr>
      <w:pBdr>
        <w:left w:val="single" w:sz="4" w:space="0" w:color="000000"/>
        <w:bottom w:val="single" w:sz="4" w:space="0" w:color="000000"/>
        <w:right w:val="single" w:sz="4" w:space="0" w:color="000000"/>
      </w:pBdr>
      <w:spacing w:before="100" w:beforeAutospacing="1" w:after="100" w:afterAutospacing="1"/>
      <w:jc w:val="right"/>
    </w:pPr>
    <w:rPr>
      <w:rFonts w:ascii="Arial" w:hAnsi="Arial"/>
      <w:color w:val="000000"/>
      <w:sz w:val="16"/>
      <w:szCs w:val="16"/>
    </w:rPr>
  </w:style>
  <w:style w:type="paragraph" w:customStyle="1" w:styleId="xl397">
    <w:name w:val="xl397"/>
    <w:basedOn w:val="a1"/>
    <w:rsid w:val="00CF28FD"/>
    <w:pPr>
      <w:spacing w:before="100" w:beforeAutospacing="1" w:after="100" w:afterAutospacing="1"/>
      <w:jc w:val="center"/>
      <w:textAlignment w:val="center"/>
    </w:pPr>
    <w:rPr>
      <w:rFonts w:ascii="Arial" w:hAnsi="Arial" w:cs="Arial"/>
      <w:sz w:val="20"/>
      <w:szCs w:val="20"/>
    </w:rPr>
  </w:style>
  <w:style w:type="paragraph" w:customStyle="1" w:styleId="xl398">
    <w:name w:val="xl398"/>
    <w:basedOn w:val="a1"/>
    <w:rsid w:val="00CF28FD"/>
    <w:pPr>
      <w:spacing w:before="100" w:beforeAutospacing="1" w:after="100" w:afterAutospacing="1"/>
      <w:jc w:val="right"/>
    </w:pPr>
    <w:rPr>
      <w:rFonts w:ascii="Arial" w:hAnsi="Arial"/>
      <w:sz w:val="16"/>
      <w:szCs w:val="16"/>
    </w:rPr>
  </w:style>
  <w:style w:type="paragraph" w:customStyle="1" w:styleId="xl399">
    <w:name w:val="xl399"/>
    <w:basedOn w:val="a1"/>
    <w:rsid w:val="00CF28F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olor w:val="000000"/>
      <w:sz w:val="16"/>
      <w:szCs w:val="16"/>
    </w:rPr>
  </w:style>
  <w:style w:type="paragraph" w:customStyle="1" w:styleId="xl400">
    <w:name w:val="xl400"/>
    <w:basedOn w:val="a1"/>
    <w:rsid w:val="00CF28F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olor w:val="000000"/>
      <w:sz w:val="16"/>
      <w:szCs w:val="16"/>
    </w:rPr>
  </w:style>
  <w:style w:type="paragraph" w:customStyle="1" w:styleId="xl401">
    <w:name w:val="xl401"/>
    <w:basedOn w:val="a1"/>
    <w:uiPriority w:val="99"/>
    <w:qFormat/>
    <w:rsid w:val="00CF28FD"/>
    <w:pPr>
      <w:spacing w:before="100" w:beforeAutospacing="1" w:after="100" w:afterAutospacing="1"/>
      <w:jc w:val="center"/>
    </w:pPr>
    <w:rPr>
      <w:rFonts w:ascii="Calibri" w:hAnsi="Calibri"/>
      <w:b/>
      <w:bCs/>
    </w:rPr>
  </w:style>
  <w:style w:type="paragraph" w:customStyle="1" w:styleId="xl402">
    <w:name w:val="xl402"/>
    <w:basedOn w:val="a1"/>
    <w:rsid w:val="00CF28FD"/>
    <w:pPr>
      <w:spacing w:before="100" w:beforeAutospacing="1" w:after="100" w:afterAutospacing="1"/>
      <w:jc w:val="center"/>
    </w:pPr>
    <w:rPr>
      <w:rFonts w:ascii="Calibri" w:hAnsi="Calibri"/>
      <w:b/>
      <w:bCs/>
    </w:rPr>
  </w:style>
  <w:style w:type="character" w:customStyle="1" w:styleId="affff3">
    <w:name w:val="Текст концевой сноски Знак"/>
    <w:basedOn w:val="a2"/>
    <w:link w:val="affff2"/>
    <w:rsid w:val="006B4E52"/>
    <w:rPr>
      <w:bCs/>
    </w:rPr>
  </w:style>
  <w:style w:type="character" w:styleId="affff7">
    <w:name w:val="endnote reference"/>
    <w:basedOn w:val="a2"/>
    <w:rsid w:val="006B4E52"/>
    <w:rPr>
      <w:vertAlign w:val="superscript"/>
    </w:rPr>
  </w:style>
  <w:style w:type="character" w:customStyle="1" w:styleId="blk">
    <w:name w:val="blk"/>
    <w:basedOn w:val="a2"/>
    <w:rsid w:val="002166B4"/>
  </w:style>
  <w:style w:type="character" w:customStyle="1" w:styleId="31">
    <w:name w:val="Заголовок 3 Знак"/>
    <w:aliases w:val="Заголовок 3 Знак Знак Знак Знак Знак Знак Знак Знак Знак Знак Знак Знак Знак Знак Знак Знак Знак Знак Знак Знак Знак,H3 Знак,&quot;Сапфир&quot; Знак"/>
    <w:basedOn w:val="a2"/>
    <w:link w:val="30"/>
    <w:rsid w:val="008A4E52"/>
    <w:rPr>
      <w:rFonts w:ascii="TimesET" w:hAnsi="TimesET"/>
      <w:b/>
      <w:bCs/>
      <w:sz w:val="44"/>
      <w:szCs w:val="24"/>
    </w:rPr>
  </w:style>
  <w:style w:type="character" w:customStyle="1" w:styleId="40">
    <w:name w:val="Заголовок 4 Знак"/>
    <w:basedOn w:val="a2"/>
    <w:link w:val="4"/>
    <w:rsid w:val="008A4E52"/>
    <w:rPr>
      <w:sz w:val="28"/>
      <w:szCs w:val="24"/>
    </w:rPr>
  </w:style>
  <w:style w:type="character" w:customStyle="1" w:styleId="a8">
    <w:name w:val="Основной текст Знак"/>
    <w:aliases w:val="бпОсновной текст Знак,Основной текст Знак Знак Знак1,bt Знак1"/>
    <w:basedOn w:val="a2"/>
    <w:link w:val="a7"/>
    <w:qFormat/>
    <w:rsid w:val="008A4E52"/>
    <w:rPr>
      <w:b/>
      <w:lang w:val="en-US"/>
    </w:rPr>
  </w:style>
  <w:style w:type="paragraph" w:customStyle="1" w:styleId="132">
    <w:name w:val="13"/>
    <w:basedOn w:val="a1"/>
    <w:rsid w:val="008A4E52"/>
    <w:rPr>
      <w:rFonts w:ascii="Times New Roman" w:hAnsi="Times New Roman"/>
      <w:sz w:val="28"/>
      <w:szCs w:val="28"/>
    </w:rPr>
  </w:style>
  <w:style w:type="paragraph" w:customStyle="1" w:styleId="affff8">
    <w:name w:val="Информация об изменениях документа"/>
    <w:basedOn w:val="aff2"/>
    <w:next w:val="a1"/>
    <w:qFormat/>
    <w:rsid w:val="008A4E52"/>
    <w:pPr>
      <w:widowControl/>
      <w:spacing w:before="75"/>
    </w:pPr>
    <w:rPr>
      <w:rFonts w:cs="Arial"/>
      <w:color w:val="353842"/>
      <w:sz w:val="24"/>
      <w:szCs w:val="24"/>
      <w:shd w:val="clear" w:color="auto" w:fill="F0F0F0"/>
    </w:rPr>
  </w:style>
  <w:style w:type="paragraph" w:styleId="affff9">
    <w:name w:val="TOC Heading"/>
    <w:basedOn w:val="12"/>
    <w:next w:val="a1"/>
    <w:uiPriority w:val="39"/>
    <w:qFormat/>
    <w:rsid w:val="008A4E52"/>
    <w:pPr>
      <w:keepLines/>
      <w:spacing w:before="240" w:line="259" w:lineRule="auto"/>
      <w:jc w:val="left"/>
      <w:outlineLvl w:val="9"/>
    </w:pPr>
    <w:rPr>
      <w:rFonts w:ascii="Calibri Light" w:hAnsi="Calibri Light" w:cs="Calibri Light"/>
      <w:color w:val="2E74B5"/>
      <w:sz w:val="32"/>
      <w:szCs w:val="32"/>
    </w:rPr>
  </w:style>
  <w:style w:type="character" w:customStyle="1" w:styleId="afc">
    <w:name w:val="Схема документа Знак"/>
    <w:link w:val="afb"/>
    <w:locked/>
    <w:rsid w:val="008A4E52"/>
    <w:rPr>
      <w:rFonts w:ascii="Tahoma" w:hAnsi="Tahoma" w:cs="Tahoma"/>
      <w:shd w:val="clear" w:color="auto" w:fill="000080"/>
    </w:rPr>
  </w:style>
  <w:style w:type="character" w:customStyle="1" w:styleId="1f7">
    <w:name w:val="Схема документа Знак1"/>
    <w:basedOn w:val="a2"/>
    <w:rsid w:val="008A4E52"/>
    <w:rPr>
      <w:rFonts w:ascii="Tahoma" w:hAnsi="Tahoma" w:cs="Tahoma"/>
      <w:sz w:val="16"/>
      <w:szCs w:val="16"/>
    </w:rPr>
  </w:style>
  <w:style w:type="character" w:customStyle="1" w:styleId="DocumentMapChar1">
    <w:name w:val="Document Map Char1"/>
    <w:basedOn w:val="a2"/>
    <w:rsid w:val="008A4E52"/>
    <w:rPr>
      <w:rFonts w:ascii="Times New Roman" w:hAnsi="Times New Roman"/>
      <w:sz w:val="2"/>
      <w:lang w:eastAsia="ar-SA" w:bidi="ar-SA"/>
    </w:rPr>
  </w:style>
  <w:style w:type="character" w:customStyle="1" w:styleId="HTML1">
    <w:name w:val="Стандартный HTML Знак"/>
    <w:basedOn w:val="a2"/>
    <w:link w:val="HTML0"/>
    <w:rsid w:val="008A4E52"/>
    <w:rPr>
      <w:rFonts w:ascii="Arial Unicode MS" w:eastAsia="Arial Unicode MS" w:hAnsi="Arial Unicode MS" w:cs="Arial Unicode MS"/>
      <w:color w:val="000000"/>
    </w:rPr>
  </w:style>
  <w:style w:type="character" w:customStyle="1" w:styleId="num">
    <w:name w:val="num"/>
    <w:rsid w:val="008A4E52"/>
  </w:style>
  <w:style w:type="paragraph" w:customStyle="1" w:styleId="ConsPlusDocList">
    <w:name w:val="ConsPlusDocList"/>
    <w:next w:val="a1"/>
    <w:qFormat/>
    <w:rsid w:val="008A4E52"/>
    <w:pPr>
      <w:widowControl w:val="0"/>
      <w:suppressAutoHyphens/>
      <w:autoSpaceDE w:val="0"/>
    </w:pPr>
    <w:rPr>
      <w:rFonts w:ascii="Arial" w:hAnsi="Arial" w:cs="Arial"/>
      <w:kern w:val="2"/>
      <w:lang w:eastAsia="zh-CN"/>
    </w:rPr>
  </w:style>
  <w:style w:type="paragraph" w:customStyle="1" w:styleId="ConsPlusDocList1">
    <w:name w:val="ConsPlusDocList1"/>
    <w:next w:val="a1"/>
    <w:rsid w:val="008A4E52"/>
    <w:pPr>
      <w:widowControl w:val="0"/>
      <w:suppressAutoHyphens/>
      <w:autoSpaceDE w:val="0"/>
    </w:pPr>
    <w:rPr>
      <w:rFonts w:ascii="Arial" w:hAnsi="Arial" w:cs="Arial"/>
      <w:kern w:val="1"/>
      <w:lang w:eastAsia="zh-CN"/>
    </w:rPr>
  </w:style>
  <w:style w:type="paragraph" w:customStyle="1" w:styleId="ConsPlusCell1">
    <w:name w:val="ConsPlusCell1"/>
    <w:next w:val="a1"/>
    <w:rsid w:val="008A4E52"/>
    <w:pPr>
      <w:widowControl w:val="0"/>
      <w:suppressAutoHyphens/>
      <w:autoSpaceDE w:val="0"/>
    </w:pPr>
    <w:rPr>
      <w:rFonts w:ascii="Arial" w:hAnsi="Arial" w:cs="Arial"/>
      <w:kern w:val="1"/>
      <w:lang w:eastAsia="zh-CN"/>
    </w:rPr>
  </w:style>
  <w:style w:type="paragraph" w:customStyle="1" w:styleId="S">
    <w:name w:val="S_Обычный"/>
    <w:basedOn w:val="a1"/>
    <w:link w:val="S0"/>
    <w:rsid w:val="008A4E52"/>
    <w:pPr>
      <w:suppressAutoHyphens/>
      <w:spacing w:before="120" w:line="360" w:lineRule="auto"/>
      <w:ind w:firstLine="709"/>
      <w:jc w:val="both"/>
    </w:pPr>
    <w:rPr>
      <w:rFonts w:ascii="Times New Roman" w:hAnsi="Times New Roman"/>
      <w:color w:val="000000"/>
      <w:lang w:eastAsia="ar-SA"/>
    </w:rPr>
  </w:style>
  <w:style w:type="character" w:customStyle="1" w:styleId="S0">
    <w:name w:val="S_Обычный Знак"/>
    <w:link w:val="S"/>
    <w:locked/>
    <w:rsid w:val="008A4E52"/>
    <w:rPr>
      <w:color w:val="000000"/>
      <w:sz w:val="24"/>
      <w:szCs w:val="24"/>
      <w:lang w:eastAsia="ar-SA"/>
    </w:rPr>
  </w:style>
  <w:style w:type="paragraph" w:customStyle="1" w:styleId="s1">
    <w:name w:val="s_1"/>
    <w:basedOn w:val="a1"/>
    <w:rsid w:val="008A4E52"/>
    <w:pPr>
      <w:spacing w:before="100" w:beforeAutospacing="1" w:after="100" w:afterAutospacing="1"/>
    </w:pPr>
    <w:rPr>
      <w:rFonts w:ascii="Times New Roman" w:hAnsi="Times New Roman"/>
    </w:rPr>
  </w:style>
  <w:style w:type="paragraph" w:customStyle="1" w:styleId="101">
    <w:name w:val="Табличный_слева_10"/>
    <w:basedOn w:val="a1"/>
    <w:rsid w:val="008A4E52"/>
    <w:rPr>
      <w:rFonts w:ascii="Times New Roman" w:hAnsi="Times New Roman"/>
      <w:sz w:val="20"/>
      <w:szCs w:val="20"/>
    </w:rPr>
  </w:style>
  <w:style w:type="paragraph" w:customStyle="1" w:styleId="102">
    <w:name w:val="Табличный_заголовки_10"/>
    <w:basedOn w:val="a1"/>
    <w:rsid w:val="008A4E52"/>
    <w:pPr>
      <w:spacing w:before="120" w:after="60"/>
      <w:ind w:firstLine="567"/>
      <w:jc w:val="center"/>
    </w:pPr>
    <w:rPr>
      <w:rFonts w:ascii="Times New Roman" w:hAnsi="Times New Roman"/>
      <w:b/>
      <w:bCs/>
      <w:sz w:val="20"/>
      <w:szCs w:val="20"/>
    </w:rPr>
  </w:style>
  <w:style w:type="character" w:styleId="affffa">
    <w:name w:val="annotation reference"/>
    <w:basedOn w:val="a2"/>
    <w:uiPriority w:val="99"/>
    <w:rsid w:val="008A4E52"/>
    <w:rPr>
      <w:rFonts w:cs="Times New Roman"/>
      <w:sz w:val="16"/>
    </w:rPr>
  </w:style>
  <w:style w:type="paragraph" w:styleId="affffb">
    <w:name w:val="annotation text"/>
    <w:basedOn w:val="a1"/>
    <w:link w:val="affffc"/>
    <w:rsid w:val="008A4E52"/>
    <w:pPr>
      <w:suppressAutoHyphens/>
      <w:snapToGrid w:val="0"/>
    </w:pPr>
    <w:rPr>
      <w:rFonts w:ascii="Times New Roman" w:hAnsi="Times New Roman"/>
      <w:sz w:val="20"/>
      <w:szCs w:val="20"/>
      <w:lang w:eastAsia="ar-SA"/>
    </w:rPr>
  </w:style>
  <w:style w:type="character" w:customStyle="1" w:styleId="affffc">
    <w:name w:val="Текст примечания Знак"/>
    <w:basedOn w:val="a2"/>
    <w:link w:val="affffb"/>
    <w:rsid w:val="008A4E52"/>
    <w:rPr>
      <w:lang w:eastAsia="ar-SA"/>
    </w:rPr>
  </w:style>
  <w:style w:type="paragraph" w:styleId="affffd">
    <w:name w:val="annotation subject"/>
    <w:basedOn w:val="affffb"/>
    <w:next w:val="affffb"/>
    <w:link w:val="affffe"/>
    <w:rsid w:val="008A4E52"/>
    <w:rPr>
      <w:b/>
      <w:bCs/>
    </w:rPr>
  </w:style>
  <w:style w:type="character" w:customStyle="1" w:styleId="affffe">
    <w:name w:val="Тема примечания Знак"/>
    <w:basedOn w:val="affffc"/>
    <w:link w:val="affffd"/>
    <w:rsid w:val="008A4E52"/>
    <w:rPr>
      <w:b/>
      <w:bCs/>
      <w:lang w:eastAsia="ar-SA"/>
    </w:rPr>
  </w:style>
  <w:style w:type="character" w:customStyle="1" w:styleId="aff0">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basedOn w:val="a2"/>
    <w:link w:val="aff"/>
    <w:rsid w:val="008A4E52"/>
  </w:style>
  <w:style w:type="paragraph" w:customStyle="1" w:styleId="afffff">
    <w:name w:val="Абзац"/>
    <w:basedOn w:val="a1"/>
    <w:link w:val="afffff0"/>
    <w:rsid w:val="008A4E52"/>
    <w:pPr>
      <w:spacing w:line="360" w:lineRule="auto"/>
      <w:ind w:firstLine="567"/>
      <w:jc w:val="both"/>
    </w:pPr>
    <w:rPr>
      <w:rFonts w:ascii="Times New Roman" w:hAnsi="Times New Roman"/>
    </w:rPr>
  </w:style>
  <w:style w:type="character" w:customStyle="1" w:styleId="afffff0">
    <w:name w:val="Абзац Знак"/>
    <w:link w:val="afffff"/>
    <w:locked/>
    <w:rsid w:val="008A4E52"/>
    <w:rPr>
      <w:sz w:val="24"/>
      <w:szCs w:val="24"/>
    </w:rPr>
  </w:style>
  <w:style w:type="character" w:customStyle="1" w:styleId="afffff1">
    <w:name w:val="Утратил силу"/>
    <w:rsid w:val="008A4E52"/>
    <w:rPr>
      <w:strike/>
      <w:color w:val="666600"/>
    </w:rPr>
  </w:style>
  <w:style w:type="paragraph" w:customStyle="1" w:styleId="formattext">
    <w:name w:val="formattext"/>
    <w:basedOn w:val="a1"/>
    <w:qFormat/>
    <w:rsid w:val="008A4E52"/>
    <w:pPr>
      <w:spacing w:before="100" w:beforeAutospacing="1" w:after="100" w:afterAutospacing="1"/>
    </w:pPr>
    <w:rPr>
      <w:rFonts w:ascii="Times New Roman" w:hAnsi="Times New Roman"/>
    </w:rPr>
  </w:style>
  <w:style w:type="paragraph" w:styleId="42">
    <w:name w:val="toc 4"/>
    <w:basedOn w:val="a1"/>
    <w:next w:val="a1"/>
    <w:autoRedefine/>
    <w:rsid w:val="008A4E52"/>
    <w:pPr>
      <w:spacing w:after="100" w:line="259" w:lineRule="auto"/>
      <w:ind w:left="660"/>
    </w:pPr>
    <w:rPr>
      <w:rFonts w:ascii="Calibri" w:hAnsi="Calibri"/>
      <w:sz w:val="22"/>
      <w:szCs w:val="22"/>
    </w:rPr>
  </w:style>
  <w:style w:type="paragraph" w:styleId="51">
    <w:name w:val="toc 5"/>
    <w:basedOn w:val="a1"/>
    <w:next w:val="a1"/>
    <w:autoRedefine/>
    <w:rsid w:val="008A4E52"/>
    <w:pPr>
      <w:spacing w:after="100" w:line="259" w:lineRule="auto"/>
      <w:ind w:left="880"/>
    </w:pPr>
    <w:rPr>
      <w:rFonts w:ascii="Calibri" w:hAnsi="Calibri"/>
      <w:sz w:val="22"/>
      <w:szCs w:val="22"/>
    </w:rPr>
  </w:style>
  <w:style w:type="paragraph" w:styleId="61">
    <w:name w:val="toc 6"/>
    <w:basedOn w:val="a1"/>
    <w:next w:val="a1"/>
    <w:autoRedefine/>
    <w:rsid w:val="008A4E52"/>
    <w:pPr>
      <w:spacing w:after="100" w:line="259" w:lineRule="auto"/>
      <w:ind w:left="1100"/>
    </w:pPr>
    <w:rPr>
      <w:rFonts w:ascii="Calibri" w:hAnsi="Calibri"/>
      <w:sz w:val="22"/>
      <w:szCs w:val="22"/>
    </w:rPr>
  </w:style>
  <w:style w:type="paragraph" w:styleId="71">
    <w:name w:val="toc 7"/>
    <w:basedOn w:val="a1"/>
    <w:next w:val="a1"/>
    <w:autoRedefine/>
    <w:rsid w:val="008A4E52"/>
    <w:pPr>
      <w:spacing w:after="100" w:line="259" w:lineRule="auto"/>
      <w:ind w:left="1320"/>
    </w:pPr>
    <w:rPr>
      <w:rFonts w:ascii="Calibri" w:hAnsi="Calibri"/>
      <w:sz w:val="22"/>
      <w:szCs w:val="22"/>
    </w:rPr>
  </w:style>
  <w:style w:type="paragraph" w:styleId="82">
    <w:name w:val="toc 8"/>
    <w:basedOn w:val="a1"/>
    <w:next w:val="a1"/>
    <w:autoRedefine/>
    <w:rsid w:val="008A4E52"/>
    <w:pPr>
      <w:spacing w:after="100" w:line="259" w:lineRule="auto"/>
      <w:ind w:left="1540"/>
    </w:pPr>
    <w:rPr>
      <w:rFonts w:ascii="Calibri" w:hAnsi="Calibri"/>
      <w:sz w:val="22"/>
      <w:szCs w:val="22"/>
    </w:rPr>
  </w:style>
  <w:style w:type="paragraph" w:styleId="91">
    <w:name w:val="toc 9"/>
    <w:basedOn w:val="a1"/>
    <w:next w:val="a1"/>
    <w:autoRedefine/>
    <w:rsid w:val="008A4E52"/>
    <w:pPr>
      <w:spacing w:after="100" w:line="259" w:lineRule="auto"/>
      <w:ind w:left="1760"/>
    </w:pPr>
    <w:rPr>
      <w:rFonts w:ascii="Calibri" w:hAnsi="Calibri"/>
      <w:sz w:val="22"/>
      <w:szCs w:val="22"/>
    </w:rPr>
  </w:style>
  <w:style w:type="character" w:customStyle="1" w:styleId="2f">
    <w:name w:val="Основной текст (2)_"/>
    <w:basedOn w:val="a2"/>
    <w:link w:val="2f0"/>
    <w:uiPriority w:val="99"/>
    <w:rsid w:val="008A4E52"/>
    <w:rPr>
      <w:shd w:val="clear" w:color="auto" w:fill="FFFFFF"/>
    </w:rPr>
  </w:style>
  <w:style w:type="paragraph" w:customStyle="1" w:styleId="2f0">
    <w:name w:val="Основной текст (2)"/>
    <w:basedOn w:val="a1"/>
    <w:link w:val="2f"/>
    <w:rsid w:val="008A4E52"/>
    <w:pPr>
      <w:widowControl w:val="0"/>
      <w:shd w:val="clear" w:color="auto" w:fill="FFFFFF"/>
      <w:spacing w:line="0" w:lineRule="atLeast"/>
      <w:ind w:hanging="340"/>
    </w:pPr>
    <w:rPr>
      <w:rFonts w:ascii="Times New Roman" w:hAnsi="Times New Roman"/>
      <w:sz w:val="20"/>
      <w:szCs w:val="20"/>
    </w:rPr>
  </w:style>
  <w:style w:type="character" w:customStyle="1" w:styleId="-">
    <w:name w:val="Интернет-ссылка"/>
    <w:basedOn w:val="a2"/>
    <w:uiPriority w:val="99"/>
    <w:rsid w:val="00044ACE"/>
    <w:rPr>
      <w:rFonts w:cs="Times New Roman"/>
      <w:color w:val="0000FF"/>
      <w:u w:val="single"/>
    </w:rPr>
  </w:style>
  <w:style w:type="character" w:customStyle="1" w:styleId="50">
    <w:name w:val="Заголовок 5 Знак"/>
    <w:basedOn w:val="a2"/>
    <w:link w:val="5"/>
    <w:rsid w:val="00044ACE"/>
    <w:rPr>
      <w:b/>
      <w:sz w:val="24"/>
    </w:rPr>
  </w:style>
  <w:style w:type="character" w:customStyle="1" w:styleId="80">
    <w:name w:val="Заголовок 8 Знак"/>
    <w:basedOn w:val="a2"/>
    <w:link w:val="8"/>
    <w:rsid w:val="00044ACE"/>
    <w:rPr>
      <w:b/>
      <w:sz w:val="26"/>
    </w:rPr>
  </w:style>
  <w:style w:type="character" w:customStyle="1" w:styleId="90">
    <w:name w:val="Заголовок 9 Знак"/>
    <w:basedOn w:val="a2"/>
    <w:link w:val="9"/>
    <w:rsid w:val="00044ACE"/>
    <w:rPr>
      <w:b/>
      <w:sz w:val="26"/>
    </w:rPr>
  </w:style>
  <w:style w:type="character" w:customStyle="1" w:styleId="33">
    <w:name w:val="Основной текст 3 Знак"/>
    <w:basedOn w:val="a2"/>
    <w:link w:val="32"/>
    <w:rsid w:val="00044ACE"/>
  </w:style>
  <w:style w:type="paragraph" w:customStyle="1" w:styleId="1f8">
    <w:name w:val="Стиль полужирный По ширине1"/>
    <w:basedOn w:val="a1"/>
    <w:autoRedefine/>
    <w:rsid w:val="00044ACE"/>
    <w:pPr>
      <w:jc w:val="both"/>
    </w:pPr>
    <w:rPr>
      <w:rFonts w:ascii="Times New Roman" w:hAnsi="Times New Roman"/>
      <w:b/>
      <w:bCs/>
      <w:szCs w:val="20"/>
    </w:rPr>
  </w:style>
  <w:style w:type="character" w:customStyle="1" w:styleId="ConsPlusNormal0">
    <w:name w:val="ConsPlusNormal Знак"/>
    <w:basedOn w:val="a2"/>
    <w:link w:val="ConsPlusNormal"/>
    <w:locked/>
    <w:rsid w:val="00306A89"/>
    <w:rPr>
      <w:rFonts w:ascii="Arial" w:hAnsi="Arial" w:cs="Arial"/>
      <w:lang w:val="ru-RU" w:eastAsia="ru-RU" w:bidi="ar-SA"/>
    </w:rPr>
  </w:style>
  <w:style w:type="paragraph" w:customStyle="1" w:styleId="msonormalbullet2gif">
    <w:name w:val="msonormalbullet2.gif"/>
    <w:basedOn w:val="a1"/>
    <w:rsid w:val="00EF1BE0"/>
    <w:pPr>
      <w:spacing w:before="100" w:beforeAutospacing="1" w:after="100" w:afterAutospacing="1"/>
    </w:pPr>
    <w:rPr>
      <w:rFonts w:ascii="Times New Roman" w:hAnsi="Times New Roman"/>
    </w:rPr>
  </w:style>
  <w:style w:type="character" w:customStyle="1" w:styleId="3a">
    <w:name w:val="Знак Знак3"/>
    <w:rsid w:val="00686589"/>
    <w:rPr>
      <w:rFonts w:ascii="Arial" w:hAnsi="Arial"/>
      <w:b/>
      <w:bCs/>
      <w:color w:val="000080"/>
      <w:sz w:val="24"/>
      <w:szCs w:val="24"/>
      <w:lang w:bidi="ar-SA"/>
    </w:rPr>
  </w:style>
  <w:style w:type="character" w:customStyle="1" w:styleId="FontStyle14">
    <w:name w:val="Font Style14"/>
    <w:rsid w:val="00BB7B79"/>
    <w:rPr>
      <w:rFonts w:ascii="Times New Roman" w:hAnsi="Times New Roman" w:cs="Times New Roman"/>
      <w:sz w:val="22"/>
      <w:szCs w:val="22"/>
    </w:rPr>
  </w:style>
  <w:style w:type="character" w:customStyle="1" w:styleId="afffff2">
    <w:name w:val="бпОсновной текст Знак Знак"/>
    <w:rsid w:val="00BB7B79"/>
    <w:rPr>
      <w:sz w:val="24"/>
      <w:szCs w:val="24"/>
      <w:lang w:val="ru-RU" w:eastAsia="ru-RU" w:bidi="ar-SA"/>
    </w:rPr>
  </w:style>
  <w:style w:type="paragraph" w:customStyle="1" w:styleId="221">
    <w:name w:val="Основной текст с отступом 22"/>
    <w:basedOn w:val="a1"/>
    <w:rsid w:val="00BB7B79"/>
    <w:pPr>
      <w:widowControl w:val="0"/>
      <w:ind w:firstLine="720"/>
      <w:jc w:val="both"/>
    </w:pPr>
    <w:rPr>
      <w:rFonts w:ascii="Times New Roman" w:hAnsi="Times New Roman"/>
      <w:szCs w:val="20"/>
    </w:rPr>
  </w:style>
  <w:style w:type="paragraph" w:customStyle="1" w:styleId="1f9">
    <w:name w:val="Абзац списка1"/>
    <w:basedOn w:val="a1"/>
    <w:link w:val="ListParagraphChar"/>
    <w:qFormat/>
    <w:rsid w:val="00BB7B79"/>
    <w:pPr>
      <w:spacing w:after="200" w:line="276" w:lineRule="auto"/>
      <w:ind w:left="720"/>
      <w:contextualSpacing/>
    </w:pPr>
    <w:rPr>
      <w:rFonts w:ascii="Calibri" w:hAnsi="Calibri"/>
      <w:sz w:val="22"/>
      <w:szCs w:val="22"/>
    </w:rPr>
  </w:style>
  <w:style w:type="character" w:customStyle="1" w:styleId="afffff3">
    <w:name w:val="Активная гипертекстовая ссылка"/>
    <w:uiPriority w:val="99"/>
    <w:rsid w:val="00BB7B79"/>
    <w:rPr>
      <w:rFonts w:cs="Times New Roman"/>
      <w:b/>
      <w:bCs/>
      <w:color w:val="106BBE"/>
      <w:u w:val="single"/>
    </w:rPr>
  </w:style>
  <w:style w:type="paragraph" w:customStyle="1" w:styleId="afffff4">
    <w:name w:val="Внимание"/>
    <w:basedOn w:val="a1"/>
    <w:next w:val="a1"/>
    <w:uiPriority w:val="99"/>
    <w:rsid w:val="00BB7B79"/>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5">
    <w:name w:val="Внимание: криминал!!"/>
    <w:basedOn w:val="afffff4"/>
    <w:next w:val="a1"/>
    <w:uiPriority w:val="99"/>
    <w:rsid w:val="00BB7B79"/>
  </w:style>
  <w:style w:type="paragraph" w:customStyle="1" w:styleId="afffff6">
    <w:name w:val="Внимание: недобросовестность!"/>
    <w:basedOn w:val="afffff4"/>
    <w:next w:val="a1"/>
    <w:uiPriority w:val="99"/>
    <w:qFormat/>
    <w:rsid w:val="00BB7B79"/>
  </w:style>
  <w:style w:type="character" w:customStyle="1" w:styleId="afffff7">
    <w:name w:val="Выделение для Базового Поиска"/>
    <w:rsid w:val="00BB7B79"/>
    <w:rPr>
      <w:rFonts w:cs="Times New Roman"/>
      <w:b/>
      <w:bCs/>
      <w:color w:val="0058A9"/>
    </w:rPr>
  </w:style>
  <w:style w:type="character" w:customStyle="1" w:styleId="afffff8">
    <w:name w:val="Выделение для Базового Поиска (курсив)"/>
    <w:rsid w:val="00BB7B79"/>
    <w:rPr>
      <w:rFonts w:cs="Times New Roman"/>
      <w:b/>
      <w:bCs/>
      <w:i/>
      <w:iCs/>
      <w:color w:val="0058A9"/>
    </w:rPr>
  </w:style>
  <w:style w:type="paragraph" w:customStyle="1" w:styleId="afffff9">
    <w:name w:val="Дочерний элемент списка"/>
    <w:basedOn w:val="a1"/>
    <w:next w:val="a1"/>
    <w:uiPriority w:val="99"/>
    <w:rsid w:val="00BB7B79"/>
    <w:pPr>
      <w:widowControl w:val="0"/>
      <w:autoSpaceDE w:val="0"/>
      <w:autoSpaceDN w:val="0"/>
      <w:adjustRightInd w:val="0"/>
      <w:jc w:val="both"/>
    </w:pPr>
    <w:rPr>
      <w:rFonts w:ascii="Arial" w:hAnsi="Arial" w:cs="Arial"/>
      <w:color w:val="868381"/>
      <w:sz w:val="20"/>
      <w:szCs w:val="20"/>
    </w:rPr>
  </w:style>
  <w:style w:type="paragraph" w:customStyle="1" w:styleId="afffffa">
    <w:name w:val="Основное меню (преемственное)"/>
    <w:basedOn w:val="a1"/>
    <w:next w:val="a1"/>
    <w:uiPriority w:val="99"/>
    <w:qFormat/>
    <w:rsid w:val="00BB7B79"/>
    <w:pPr>
      <w:widowControl w:val="0"/>
      <w:autoSpaceDE w:val="0"/>
      <w:autoSpaceDN w:val="0"/>
      <w:adjustRightInd w:val="0"/>
      <w:ind w:firstLine="720"/>
      <w:jc w:val="both"/>
    </w:pPr>
    <w:rPr>
      <w:rFonts w:ascii="Verdana" w:hAnsi="Verdana" w:cs="Verdana"/>
      <w:sz w:val="22"/>
      <w:szCs w:val="22"/>
    </w:rPr>
  </w:style>
  <w:style w:type="paragraph" w:customStyle="1" w:styleId="1fa">
    <w:name w:val="Заголовок1"/>
    <w:basedOn w:val="afffffa"/>
    <w:next w:val="a1"/>
    <w:qFormat/>
    <w:rsid w:val="00BB7B79"/>
    <w:rPr>
      <w:b/>
      <w:bCs/>
      <w:color w:val="0058A9"/>
      <w:shd w:val="clear" w:color="auto" w:fill="ECE9D8"/>
    </w:rPr>
  </w:style>
  <w:style w:type="character" w:customStyle="1" w:styleId="Heading1Char">
    <w:name w:val="Heading 1 Char"/>
    <w:uiPriority w:val="99"/>
    <w:locked/>
    <w:rsid w:val="00BB7B79"/>
    <w:rPr>
      <w:rFonts w:ascii="Cambria" w:hAnsi="Cambria" w:cs="Times New Roman"/>
      <w:b/>
      <w:bCs/>
      <w:kern w:val="32"/>
      <w:sz w:val="32"/>
      <w:szCs w:val="32"/>
    </w:rPr>
  </w:style>
  <w:style w:type="paragraph" w:customStyle="1" w:styleId="afffffb">
    <w:name w:val="Заголовок группы контролов"/>
    <w:basedOn w:val="a1"/>
    <w:next w:val="a1"/>
    <w:rsid w:val="00BB7B79"/>
    <w:pPr>
      <w:widowControl w:val="0"/>
      <w:autoSpaceDE w:val="0"/>
      <w:autoSpaceDN w:val="0"/>
      <w:adjustRightInd w:val="0"/>
      <w:ind w:firstLine="720"/>
      <w:jc w:val="both"/>
    </w:pPr>
    <w:rPr>
      <w:rFonts w:ascii="Arial" w:hAnsi="Arial" w:cs="Arial"/>
      <w:b/>
      <w:bCs/>
      <w:color w:val="000000"/>
    </w:rPr>
  </w:style>
  <w:style w:type="paragraph" w:customStyle="1" w:styleId="afffffc">
    <w:name w:val="Заголовок для информации об изменениях"/>
    <w:basedOn w:val="12"/>
    <w:next w:val="a1"/>
    <w:rsid w:val="00BB7B79"/>
    <w:pPr>
      <w:keepNext w:val="0"/>
      <w:widowControl w:val="0"/>
      <w:autoSpaceDE w:val="0"/>
      <w:autoSpaceDN w:val="0"/>
      <w:adjustRightInd w:val="0"/>
      <w:spacing w:after="108"/>
      <w:outlineLvl w:val="9"/>
    </w:pPr>
    <w:rPr>
      <w:rFonts w:ascii="Arial" w:hAnsi="Arial" w:cs="Arial"/>
      <w:color w:val="26282F"/>
      <w:sz w:val="18"/>
      <w:szCs w:val="18"/>
      <w:shd w:val="clear" w:color="auto" w:fill="FFFFFF"/>
    </w:rPr>
  </w:style>
  <w:style w:type="paragraph" w:customStyle="1" w:styleId="afffffd">
    <w:name w:val="Заголовок распахивающейся части диалога"/>
    <w:basedOn w:val="a1"/>
    <w:next w:val="a1"/>
    <w:rsid w:val="00BB7B79"/>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e">
    <w:name w:val="Заголовок своего сообщения"/>
    <w:uiPriority w:val="99"/>
    <w:rsid w:val="00BB7B79"/>
    <w:rPr>
      <w:rFonts w:cs="Times New Roman"/>
      <w:b/>
      <w:bCs/>
      <w:color w:val="26282F"/>
    </w:rPr>
  </w:style>
  <w:style w:type="character" w:customStyle="1" w:styleId="affffff">
    <w:name w:val="Заголовок чужого сообщения"/>
    <w:uiPriority w:val="99"/>
    <w:rsid w:val="00BB7B79"/>
    <w:rPr>
      <w:rFonts w:cs="Times New Roman"/>
      <w:b/>
      <w:bCs/>
      <w:color w:val="FF0000"/>
    </w:rPr>
  </w:style>
  <w:style w:type="paragraph" w:customStyle="1" w:styleId="affffff0">
    <w:name w:val="Заголовок ЭР (левое окно)"/>
    <w:basedOn w:val="a1"/>
    <w:next w:val="a1"/>
    <w:uiPriority w:val="99"/>
    <w:rsid w:val="00BB7B79"/>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1">
    <w:name w:val="Заголовок ЭР (правое окно)"/>
    <w:basedOn w:val="affffff0"/>
    <w:next w:val="a1"/>
    <w:uiPriority w:val="99"/>
    <w:rsid w:val="00BB7B79"/>
    <w:pPr>
      <w:spacing w:after="0"/>
      <w:jc w:val="left"/>
    </w:pPr>
  </w:style>
  <w:style w:type="paragraph" w:customStyle="1" w:styleId="affffff2">
    <w:name w:val="Интерактивный заголовок"/>
    <w:basedOn w:val="1fa"/>
    <w:next w:val="a1"/>
    <w:uiPriority w:val="99"/>
    <w:qFormat/>
    <w:rsid w:val="00BB7B79"/>
    <w:rPr>
      <w:u w:val="single"/>
    </w:rPr>
  </w:style>
  <w:style w:type="paragraph" w:customStyle="1" w:styleId="affffff3">
    <w:name w:val="Текст информации об изменениях"/>
    <w:basedOn w:val="a1"/>
    <w:next w:val="a1"/>
    <w:rsid w:val="00BB7B79"/>
    <w:pPr>
      <w:widowControl w:val="0"/>
      <w:autoSpaceDE w:val="0"/>
      <w:autoSpaceDN w:val="0"/>
      <w:adjustRightInd w:val="0"/>
      <w:ind w:firstLine="720"/>
      <w:jc w:val="both"/>
    </w:pPr>
    <w:rPr>
      <w:rFonts w:ascii="Arial" w:hAnsi="Arial" w:cs="Arial"/>
      <w:color w:val="353842"/>
      <w:sz w:val="18"/>
      <w:szCs w:val="18"/>
    </w:rPr>
  </w:style>
  <w:style w:type="paragraph" w:customStyle="1" w:styleId="affffff4">
    <w:name w:val="Информация об изменениях"/>
    <w:basedOn w:val="affffff3"/>
    <w:next w:val="a1"/>
    <w:uiPriority w:val="99"/>
    <w:rsid w:val="00BB7B79"/>
    <w:pPr>
      <w:spacing w:before="180"/>
      <w:ind w:left="360" w:right="360" w:firstLine="0"/>
    </w:pPr>
    <w:rPr>
      <w:shd w:val="clear" w:color="auto" w:fill="EAEFED"/>
    </w:rPr>
  </w:style>
  <w:style w:type="paragraph" w:customStyle="1" w:styleId="affffff5">
    <w:name w:val="Текст (справка)"/>
    <w:basedOn w:val="a1"/>
    <w:next w:val="a1"/>
    <w:uiPriority w:val="99"/>
    <w:qFormat/>
    <w:rsid w:val="00BB7B79"/>
    <w:pPr>
      <w:widowControl w:val="0"/>
      <w:autoSpaceDE w:val="0"/>
      <w:autoSpaceDN w:val="0"/>
      <w:adjustRightInd w:val="0"/>
      <w:ind w:left="170" w:right="170"/>
    </w:pPr>
    <w:rPr>
      <w:rFonts w:ascii="Arial" w:hAnsi="Arial" w:cs="Arial"/>
    </w:rPr>
  </w:style>
  <w:style w:type="paragraph" w:customStyle="1" w:styleId="affffff6">
    <w:name w:val="Колонтитул (левый)"/>
    <w:basedOn w:val="affb"/>
    <w:next w:val="a1"/>
    <w:uiPriority w:val="99"/>
    <w:qFormat/>
    <w:rsid w:val="00BB7B79"/>
    <w:pPr>
      <w:widowControl w:val="0"/>
    </w:pPr>
    <w:rPr>
      <w:sz w:val="14"/>
      <w:szCs w:val="14"/>
    </w:rPr>
  </w:style>
  <w:style w:type="paragraph" w:customStyle="1" w:styleId="affffff7">
    <w:name w:val="Колонтитул (правый)"/>
    <w:basedOn w:val="afff9"/>
    <w:next w:val="a1"/>
    <w:uiPriority w:val="99"/>
    <w:qFormat/>
    <w:rsid w:val="00BB7B79"/>
    <w:pPr>
      <w:widowControl w:val="0"/>
    </w:pPr>
    <w:rPr>
      <w:sz w:val="14"/>
      <w:szCs w:val="14"/>
    </w:rPr>
  </w:style>
  <w:style w:type="paragraph" w:customStyle="1" w:styleId="affffff8">
    <w:name w:val="Комментарий пользователя"/>
    <w:basedOn w:val="aff2"/>
    <w:next w:val="a1"/>
    <w:uiPriority w:val="99"/>
    <w:qFormat/>
    <w:rsid w:val="00BB7B79"/>
    <w:pPr>
      <w:spacing w:before="75"/>
      <w:jc w:val="left"/>
    </w:pPr>
    <w:rPr>
      <w:rFonts w:cs="Arial"/>
      <w:i w:val="0"/>
      <w:iCs w:val="0"/>
      <w:color w:val="353842"/>
      <w:sz w:val="24"/>
      <w:szCs w:val="24"/>
      <w:shd w:val="clear" w:color="auto" w:fill="FFDFE0"/>
    </w:rPr>
  </w:style>
  <w:style w:type="paragraph" w:customStyle="1" w:styleId="affffff9">
    <w:name w:val="Куда обратиться?"/>
    <w:basedOn w:val="afffff4"/>
    <w:next w:val="a1"/>
    <w:uiPriority w:val="99"/>
    <w:qFormat/>
    <w:rsid w:val="00BB7B79"/>
  </w:style>
  <w:style w:type="paragraph" w:customStyle="1" w:styleId="affffffa">
    <w:name w:val="Моноширинный"/>
    <w:basedOn w:val="a1"/>
    <w:next w:val="a1"/>
    <w:uiPriority w:val="99"/>
    <w:qFormat/>
    <w:rsid w:val="00BB7B79"/>
    <w:pPr>
      <w:widowControl w:val="0"/>
      <w:autoSpaceDE w:val="0"/>
      <w:autoSpaceDN w:val="0"/>
      <w:adjustRightInd w:val="0"/>
    </w:pPr>
    <w:rPr>
      <w:rFonts w:ascii="Courier New" w:hAnsi="Courier New" w:cs="Courier New"/>
    </w:rPr>
  </w:style>
  <w:style w:type="character" w:customStyle="1" w:styleId="affffffb">
    <w:name w:val="Найденные слова"/>
    <w:uiPriority w:val="99"/>
    <w:rsid w:val="00BB7B79"/>
    <w:rPr>
      <w:rFonts w:cs="Times New Roman"/>
      <w:b/>
      <w:bCs/>
      <w:color w:val="26282F"/>
      <w:shd w:val="clear" w:color="auto" w:fill="FFF580"/>
    </w:rPr>
  </w:style>
  <w:style w:type="paragraph" w:customStyle="1" w:styleId="affffffc">
    <w:name w:val="Напишите нам"/>
    <w:basedOn w:val="a1"/>
    <w:next w:val="a1"/>
    <w:uiPriority w:val="99"/>
    <w:rsid w:val="00BB7B79"/>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paragraph" w:customStyle="1" w:styleId="affffffd">
    <w:name w:val="Необходимые документы"/>
    <w:basedOn w:val="afffff4"/>
    <w:next w:val="a1"/>
    <w:uiPriority w:val="99"/>
    <w:qFormat/>
    <w:rsid w:val="00BB7B79"/>
    <w:pPr>
      <w:ind w:firstLine="118"/>
    </w:pPr>
  </w:style>
  <w:style w:type="paragraph" w:customStyle="1" w:styleId="affffffe">
    <w:name w:val="Оглавление"/>
    <w:basedOn w:val="afd"/>
    <w:next w:val="a1"/>
    <w:uiPriority w:val="99"/>
    <w:qFormat/>
    <w:rsid w:val="00BB7B79"/>
    <w:pPr>
      <w:widowControl w:val="0"/>
      <w:ind w:left="140"/>
      <w:jc w:val="left"/>
    </w:pPr>
    <w:rPr>
      <w:sz w:val="24"/>
      <w:szCs w:val="24"/>
    </w:rPr>
  </w:style>
  <w:style w:type="character" w:customStyle="1" w:styleId="afffffff">
    <w:name w:val="Опечатки"/>
    <w:uiPriority w:val="99"/>
    <w:rsid w:val="00BB7B79"/>
    <w:rPr>
      <w:color w:val="FF0000"/>
    </w:rPr>
  </w:style>
  <w:style w:type="paragraph" w:customStyle="1" w:styleId="afffffff0">
    <w:name w:val="Переменная часть"/>
    <w:basedOn w:val="afffffa"/>
    <w:next w:val="a1"/>
    <w:uiPriority w:val="99"/>
    <w:qFormat/>
    <w:rsid w:val="00BB7B79"/>
    <w:rPr>
      <w:sz w:val="18"/>
      <w:szCs w:val="18"/>
    </w:rPr>
  </w:style>
  <w:style w:type="paragraph" w:customStyle="1" w:styleId="afffffff1">
    <w:name w:val="Подвал для информации об изменениях"/>
    <w:basedOn w:val="12"/>
    <w:next w:val="a1"/>
    <w:rsid w:val="00BB7B79"/>
    <w:pPr>
      <w:keepNext w:val="0"/>
      <w:widowControl w:val="0"/>
      <w:autoSpaceDE w:val="0"/>
      <w:autoSpaceDN w:val="0"/>
      <w:adjustRightInd w:val="0"/>
      <w:spacing w:before="108" w:after="108"/>
      <w:outlineLvl w:val="9"/>
    </w:pPr>
    <w:rPr>
      <w:rFonts w:ascii="Arial" w:hAnsi="Arial" w:cs="Arial"/>
      <w:color w:val="26282F"/>
      <w:sz w:val="18"/>
      <w:szCs w:val="18"/>
    </w:rPr>
  </w:style>
  <w:style w:type="paragraph" w:customStyle="1" w:styleId="afffffff2">
    <w:name w:val="Подзаголовок для информации об изменениях"/>
    <w:basedOn w:val="affffff3"/>
    <w:next w:val="a1"/>
    <w:rsid w:val="00BB7B79"/>
    <w:rPr>
      <w:b/>
      <w:bCs/>
    </w:rPr>
  </w:style>
  <w:style w:type="paragraph" w:customStyle="1" w:styleId="afffffff3">
    <w:name w:val="Подчёркнутый текст"/>
    <w:basedOn w:val="a1"/>
    <w:next w:val="a1"/>
    <w:uiPriority w:val="99"/>
    <w:rsid w:val="00BB7B79"/>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ffff4">
    <w:name w:val="Постоянная часть"/>
    <w:basedOn w:val="afffffa"/>
    <w:next w:val="a1"/>
    <w:uiPriority w:val="99"/>
    <w:qFormat/>
    <w:rsid w:val="00BB7B79"/>
    <w:rPr>
      <w:sz w:val="20"/>
      <w:szCs w:val="20"/>
    </w:rPr>
  </w:style>
  <w:style w:type="paragraph" w:customStyle="1" w:styleId="afffffff5">
    <w:name w:val="Пример."/>
    <w:basedOn w:val="afffff4"/>
    <w:next w:val="a1"/>
    <w:uiPriority w:val="99"/>
    <w:qFormat/>
    <w:rsid w:val="00BB7B79"/>
  </w:style>
  <w:style w:type="paragraph" w:customStyle="1" w:styleId="afffffff6">
    <w:name w:val="Примечание."/>
    <w:basedOn w:val="afffff4"/>
    <w:next w:val="a1"/>
    <w:uiPriority w:val="99"/>
    <w:qFormat/>
    <w:rsid w:val="00BB7B79"/>
  </w:style>
  <w:style w:type="character" w:customStyle="1" w:styleId="afffffff7">
    <w:name w:val="Продолжение ссылки"/>
    <w:uiPriority w:val="99"/>
    <w:rsid w:val="00BB7B79"/>
    <w:rPr>
      <w:rFonts w:cs="Times New Roman"/>
      <w:b/>
      <w:bCs/>
      <w:color w:val="106BBE"/>
    </w:rPr>
  </w:style>
  <w:style w:type="paragraph" w:customStyle="1" w:styleId="afffffff8">
    <w:name w:val="Словарная статья"/>
    <w:basedOn w:val="a1"/>
    <w:next w:val="a1"/>
    <w:uiPriority w:val="99"/>
    <w:qFormat/>
    <w:rsid w:val="00BB7B79"/>
    <w:pPr>
      <w:widowControl w:val="0"/>
      <w:autoSpaceDE w:val="0"/>
      <w:autoSpaceDN w:val="0"/>
      <w:adjustRightInd w:val="0"/>
      <w:ind w:right="118"/>
      <w:jc w:val="both"/>
    </w:pPr>
    <w:rPr>
      <w:rFonts w:ascii="Arial" w:hAnsi="Arial" w:cs="Arial"/>
    </w:rPr>
  </w:style>
  <w:style w:type="character" w:customStyle="1" w:styleId="afffffff9">
    <w:name w:val="Сравнение редакций"/>
    <w:uiPriority w:val="99"/>
    <w:rsid w:val="00BB7B79"/>
    <w:rPr>
      <w:rFonts w:cs="Times New Roman"/>
      <w:b/>
      <w:bCs/>
      <w:color w:val="26282F"/>
    </w:rPr>
  </w:style>
  <w:style w:type="character" w:customStyle="1" w:styleId="afffffffa">
    <w:name w:val="Сравнение редакций. Добавленный фрагмент"/>
    <w:uiPriority w:val="99"/>
    <w:rsid w:val="00BB7B79"/>
    <w:rPr>
      <w:color w:val="000000"/>
      <w:shd w:val="clear" w:color="auto" w:fill="C1D7FF"/>
    </w:rPr>
  </w:style>
  <w:style w:type="character" w:customStyle="1" w:styleId="afffffffb">
    <w:name w:val="Сравнение редакций. Удаленный фрагмент"/>
    <w:uiPriority w:val="99"/>
    <w:rsid w:val="00BB7B79"/>
    <w:rPr>
      <w:color w:val="000000"/>
      <w:shd w:val="clear" w:color="auto" w:fill="C4C413"/>
    </w:rPr>
  </w:style>
  <w:style w:type="paragraph" w:customStyle="1" w:styleId="afffffffc">
    <w:name w:val="Ссылка на официальную публикацию"/>
    <w:basedOn w:val="a1"/>
    <w:next w:val="a1"/>
    <w:rsid w:val="00BB7B79"/>
    <w:pPr>
      <w:widowControl w:val="0"/>
      <w:autoSpaceDE w:val="0"/>
      <w:autoSpaceDN w:val="0"/>
      <w:adjustRightInd w:val="0"/>
      <w:ind w:firstLine="720"/>
      <w:jc w:val="both"/>
    </w:pPr>
    <w:rPr>
      <w:rFonts w:ascii="Arial" w:hAnsi="Arial" w:cs="Arial"/>
    </w:rPr>
  </w:style>
  <w:style w:type="character" w:customStyle="1" w:styleId="afffffffd">
    <w:name w:val="Ссылка на утративший силу документ"/>
    <w:uiPriority w:val="99"/>
    <w:rsid w:val="00BB7B79"/>
    <w:rPr>
      <w:rFonts w:cs="Times New Roman"/>
      <w:b/>
      <w:bCs/>
      <w:color w:val="749232"/>
    </w:rPr>
  </w:style>
  <w:style w:type="paragraph" w:customStyle="1" w:styleId="afffffffe">
    <w:name w:val="Текст в таблице"/>
    <w:basedOn w:val="afff6"/>
    <w:next w:val="a1"/>
    <w:uiPriority w:val="99"/>
    <w:qFormat/>
    <w:rsid w:val="00BB7B79"/>
    <w:pPr>
      <w:ind w:firstLine="500"/>
    </w:pPr>
    <w:rPr>
      <w:rFonts w:cs="Arial"/>
    </w:rPr>
  </w:style>
  <w:style w:type="paragraph" w:customStyle="1" w:styleId="affffffff">
    <w:name w:val="Текст ЭР (см. также)"/>
    <w:basedOn w:val="a1"/>
    <w:next w:val="a1"/>
    <w:uiPriority w:val="99"/>
    <w:rsid w:val="00BB7B79"/>
    <w:pPr>
      <w:widowControl w:val="0"/>
      <w:autoSpaceDE w:val="0"/>
      <w:autoSpaceDN w:val="0"/>
      <w:adjustRightInd w:val="0"/>
      <w:spacing w:before="200"/>
    </w:pPr>
    <w:rPr>
      <w:rFonts w:ascii="Arial" w:hAnsi="Arial" w:cs="Arial"/>
      <w:sz w:val="20"/>
      <w:szCs w:val="20"/>
    </w:rPr>
  </w:style>
  <w:style w:type="paragraph" w:customStyle="1" w:styleId="affffffff0">
    <w:name w:val="Технический комментарий"/>
    <w:basedOn w:val="a1"/>
    <w:next w:val="a1"/>
    <w:uiPriority w:val="99"/>
    <w:qFormat/>
    <w:rsid w:val="00BB7B79"/>
    <w:pPr>
      <w:widowControl w:val="0"/>
      <w:autoSpaceDE w:val="0"/>
      <w:autoSpaceDN w:val="0"/>
      <w:adjustRightInd w:val="0"/>
    </w:pPr>
    <w:rPr>
      <w:rFonts w:ascii="Arial" w:hAnsi="Arial" w:cs="Arial"/>
      <w:color w:val="463F31"/>
      <w:shd w:val="clear" w:color="auto" w:fill="FFFFA6"/>
    </w:rPr>
  </w:style>
  <w:style w:type="paragraph" w:customStyle="1" w:styleId="affffffff1">
    <w:name w:val="Формула"/>
    <w:basedOn w:val="a1"/>
    <w:next w:val="a1"/>
    <w:uiPriority w:val="99"/>
    <w:rsid w:val="00BB7B79"/>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f2">
    <w:name w:val="Центрированный (таблица)"/>
    <w:basedOn w:val="afff6"/>
    <w:next w:val="a1"/>
    <w:uiPriority w:val="99"/>
    <w:qFormat/>
    <w:rsid w:val="00BB7B79"/>
    <w:pPr>
      <w:jc w:val="center"/>
    </w:pPr>
    <w:rPr>
      <w:rFonts w:cs="Arial"/>
    </w:rPr>
  </w:style>
  <w:style w:type="paragraph" w:customStyle="1" w:styleId="-0">
    <w:name w:val="ЭР-содержание (правое окно)"/>
    <w:basedOn w:val="a1"/>
    <w:next w:val="a1"/>
    <w:uiPriority w:val="99"/>
    <w:rsid w:val="00BB7B79"/>
    <w:pPr>
      <w:widowControl w:val="0"/>
      <w:autoSpaceDE w:val="0"/>
      <w:autoSpaceDN w:val="0"/>
      <w:adjustRightInd w:val="0"/>
      <w:spacing w:before="300"/>
    </w:pPr>
    <w:rPr>
      <w:rFonts w:ascii="Arial" w:hAnsi="Arial" w:cs="Arial"/>
    </w:rPr>
  </w:style>
  <w:style w:type="paragraph" w:customStyle="1" w:styleId="default0">
    <w:name w:val="default"/>
    <w:basedOn w:val="a1"/>
    <w:rsid w:val="00BB7B79"/>
    <w:pPr>
      <w:spacing w:before="100" w:beforeAutospacing="1" w:after="100" w:afterAutospacing="1"/>
    </w:pPr>
    <w:rPr>
      <w:rFonts w:ascii="Times New Roman" w:hAnsi="Times New Roman"/>
    </w:rPr>
  </w:style>
  <w:style w:type="paragraph" w:customStyle="1" w:styleId="2f1">
    <w:name w:val="Обычный2"/>
    <w:uiPriority w:val="99"/>
    <w:qFormat/>
    <w:rsid w:val="00750D06"/>
    <w:pPr>
      <w:suppressAutoHyphens/>
    </w:pPr>
    <w:rPr>
      <w:rFonts w:ascii="Peterburg" w:eastAsia="Arial" w:hAnsi="Peterburg"/>
      <w:sz w:val="24"/>
      <w:lang w:eastAsia="ar-SA"/>
    </w:rPr>
  </w:style>
  <w:style w:type="character" w:customStyle="1" w:styleId="222">
    <w:name w:val="Основной текст с отступом 2 Знак2"/>
    <w:aliases w:val=" Знак1 Знак"/>
    <w:basedOn w:val="a2"/>
    <w:uiPriority w:val="99"/>
    <w:rsid w:val="00750D06"/>
    <w:rPr>
      <w:rFonts w:ascii="Times New Roman" w:eastAsia="Times New Roman" w:hAnsi="Times New Roman" w:cs="Times New Roman"/>
      <w:sz w:val="24"/>
      <w:szCs w:val="20"/>
      <w:lang w:eastAsia="ru-RU"/>
    </w:rPr>
  </w:style>
  <w:style w:type="character" w:customStyle="1" w:styleId="320">
    <w:name w:val="Основной текст с отступом 3 Знак2"/>
    <w:basedOn w:val="a2"/>
    <w:rsid w:val="00750D06"/>
    <w:rPr>
      <w:rFonts w:ascii="Times New Roman" w:eastAsia="Times New Roman" w:hAnsi="Times New Roman" w:cs="Times New Roman"/>
      <w:sz w:val="16"/>
      <w:szCs w:val="16"/>
      <w:lang w:eastAsia="ru-RU"/>
    </w:rPr>
  </w:style>
  <w:style w:type="paragraph" w:customStyle="1" w:styleId="1fb">
    <w:name w:val="Основной текст с отступом1"/>
    <w:basedOn w:val="a1"/>
    <w:qFormat/>
    <w:rsid w:val="00750D06"/>
    <w:pPr>
      <w:ind w:firstLine="709"/>
      <w:jc w:val="both"/>
    </w:pPr>
    <w:rPr>
      <w:rFonts w:ascii="Times New Roman" w:hAnsi="Times New Roman"/>
      <w:sz w:val="28"/>
    </w:rPr>
  </w:style>
  <w:style w:type="paragraph" w:customStyle="1" w:styleId="1fc">
    <w:name w:val="Текст выноски1"/>
    <w:basedOn w:val="a1"/>
    <w:rsid w:val="00750D06"/>
    <w:rPr>
      <w:rFonts w:ascii="Tahoma" w:hAnsi="Tahoma" w:cs="Tahoma"/>
      <w:sz w:val="16"/>
      <w:szCs w:val="16"/>
    </w:rPr>
  </w:style>
  <w:style w:type="character" w:customStyle="1" w:styleId="1fd">
    <w:name w:val="Знак Знак1"/>
    <w:basedOn w:val="a2"/>
    <w:uiPriority w:val="99"/>
    <w:rsid w:val="00750D06"/>
    <w:rPr>
      <w:sz w:val="24"/>
      <w:lang w:val="ru-RU" w:eastAsia="ru-RU" w:bidi="ar-SA"/>
    </w:rPr>
  </w:style>
  <w:style w:type="paragraph" w:customStyle="1" w:styleId="1fe">
    <w:name w:val="Цитата1"/>
    <w:basedOn w:val="a1"/>
    <w:rsid w:val="00750D06"/>
    <w:pPr>
      <w:widowControl w:val="0"/>
      <w:shd w:val="clear" w:color="auto" w:fill="FFFFFF"/>
      <w:spacing w:before="7" w:line="234" w:lineRule="exact"/>
      <w:ind w:left="7" w:right="3370"/>
    </w:pPr>
    <w:rPr>
      <w:rFonts w:ascii="Courier New" w:hAnsi="Courier New"/>
      <w:color w:val="000000"/>
      <w:szCs w:val="20"/>
    </w:rPr>
  </w:style>
  <w:style w:type="paragraph" w:customStyle="1" w:styleId="223">
    <w:name w:val="Основной текст 22"/>
    <w:basedOn w:val="a1"/>
    <w:rsid w:val="00750D06"/>
    <w:pPr>
      <w:ind w:firstLine="567"/>
      <w:jc w:val="both"/>
    </w:pPr>
    <w:rPr>
      <w:rFonts w:ascii="Times New Roman" w:hAnsi="Times New Roman"/>
      <w:szCs w:val="20"/>
    </w:rPr>
  </w:style>
  <w:style w:type="paragraph" w:customStyle="1" w:styleId="1ff">
    <w:name w:val="Без интервала1"/>
    <w:rsid w:val="00750D06"/>
    <w:rPr>
      <w:rFonts w:ascii="Calibri" w:hAnsi="Calibri"/>
      <w:sz w:val="22"/>
      <w:szCs w:val="22"/>
      <w:lang w:eastAsia="en-US"/>
    </w:rPr>
  </w:style>
  <w:style w:type="paragraph" w:customStyle="1" w:styleId="1ff0">
    <w:name w:val="Обычный (веб)1"/>
    <w:basedOn w:val="a1"/>
    <w:rsid w:val="00750D06"/>
    <w:pPr>
      <w:spacing w:before="100" w:after="100"/>
    </w:pPr>
    <w:rPr>
      <w:rFonts w:ascii="Times New Roman" w:hAnsi="Times New Roman"/>
      <w:szCs w:val="20"/>
    </w:rPr>
  </w:style>
  <w:style w:type="paragraph" w:customStyle="1" w:styleId="2f2">
    <w:name w:val="Знак2 Знак Знак Знак"/>
    <w:basedOn w:val="a1"/>
    <w:rsid w:val="00750D06"/>
    <w:pPr>
      <w:widowControl w:val="0"/>
      <w:adjustRightInd w:val="0"/>
      <w:spacing w:after="160" w:line="240" w:lineRule="exact"/>
      <w:jc w:val="right"/>
    </w:pPr>
    <w:rPr>
      <w:rFonts w:ascii="Times New Roman" w:hAnsi="Times New Roman"/>
      <w:sz w:val="20"/>
      <w:szCs w:val="20"/>
      <w:lang w:val="en-GB" w:eastAsia="en-US"/>
    </w:rPr>
  </w:style>
  <w:style w:type="character" w:customStyle="1" w:styleId="113">
    <w:name w:val="Заголовок 1 Знак1"/>
    <w:aliases w:val="Загол Тит Знак,Раздел Договора Знак1,H1 Знак1,&quot;Алмаз&quot; Знак1,Document Header1 Знак1,анкета1 Знак1, Знак3 Знак,б) Раздел Знак1,б) раздел Знак1,Раздел Знак1,Заголов Знак1,Head 1 Знак1,Содерж-Заголовок 1 Знак1,2К Заголовок 1 Знак1,Знак3 Зн"/>
    <w:basedOn w:val="a2"/>
    <w:rsid w:val="00750D06"/>
    <w:rPr>
      <w:rFonts w:ascii="TimesET" w:eastAsia="Times New Roman" w:hAnsi="TimesET" w:cs="Times New Roman"/>
      <w:sz w:val="44"/>
      <w:szCs w:val="24"/>
      <w:lang w:eastAsia="ru-RU"/>
    </w:rPr>
  </w:style>
  <w:style w:type="character" w:customStyle="1" w:styleId="2f3">
    <w:name w:val="Основной текст с отступом Знак2"/>
    <w:basedOn w:val="a2"/>
    <w:uiPriority w:val="99"/>
    <w:rsid w:val="00750D06"/>
    <w:rPr>
      <w:rFonts w:ascii="Times New Roman" w:eastAsia="Times New Roman" w:hAnsi="Times New Roman" w:cs="Times New Roman"/>
      <w:sz w:val="28"/>
      <w:szCs w:val="20"/>
      <w:lang w:eastAsia="ru-RU"/>
    </w:rPr>
  </w:style>
  <w:style w:type="paragraph" w:customStyle="1" w:styleId="43">
    <w:name w:val="Основной текст4"/>
    <w:basedOn w:val="a1"/>
    <w:rsid w:val="00750D06"/>
    <w:pPr>
      <w:widowControl w:val="0"/>
      <w:shd w:val="clear" w:color="auto" w:fill="FFFFFF"/>
      <w:spacing w:line="277" w:lineRule="exact"/>
      <w:jc w:val="both"/>
    </w:pPr>
    <w:rPr>
      <w:rFonts w:ascii="Times New Roman" w:hAnsi="Times New Roman"/>
      <w:sz w:val="28"/>
      <w:szCs w:val="28"/>
    </w:rPr>
  </w:style>
  <w:style w:type="character" w:customStyle="1" w:styleId="190">
    <w:name w:val="Знак Знак19"/>
    <w:basedOn w:val="a2"/>
    <w:locked/>
    <w:rsid w:val="00750D06"/>
    <w:rPr>
      <w:rFonts w:ascii="Arial" w:hAnsi="Arial" w:cs="Arial"/>
      <w:b/>
      <w:bCs/>
      <w:iCs/>
      <w:sz w:val="28"/>
      <w:szCs w:val="28"/>
      <w:lang w:val="ru-RU" w:eastAsia="ru-RU" w:bidi="ar-SA"/>
    </w:rPr>
  </w:style>
  <w:style w:type="paragraph" w:customStyle="1" w:styleId="tekstob">
    <w:name w:val="tekstob"/>
    <w:basedOn w:val="a1"/>
    <w:rsid w:val="00750D06"/>
    <w:pPr>
      <w:spacing w:before="100" w:beforeAutospacing="1" w:after="100" w:afterAutospacing="1"/>
    </w:pPr>
    <w:rPr>
      <w:rFonts w:ascii="Times New Roman" w:hAnsi="Times New Roman"/>
    </w:rPr>
  </w:style>
  <w:style w:type="character" w:customStyle="1" w:styleId="1ff1">
    <w:name w:val="Верхний колонтитул Знак1"/>
    <w:aliases w:val="ВерхКолонтитул Знак1"/>
    <w:basedOn w:val="a2"/>
    <w:uiPriority w:val="99"/>
    <w:rsid w:val="00750D06"/>
    <w:rPr>
      <w:sz w:val="24"/>
      <w:szCs w:val="24"/>
    </w:rPr>
  </w:style>
  <w:style w:type="character" w:customStyle="1" w:styleId="1ff2">
    <w:name w:val="Нижний колонтитул Знак1"/>
    <w:basedOn w:val="a2"/>
    <w:uiPriority w:val="99"/>
    <w:rsid w:val="00750D06"/>
    <w:rPr>
      <w:sz w:val="24"/>
      <w:szCs w:val="24"/>
    </w:rPr>
  </w:style>
  <w:style w:type="character" w:customStyle="1" w:styleId="1ff3">
    <w:name w:val="Название Знак1"/>
    <w:basedOn w:val="a2"/>
    <w:uiPriority w:val="99"/>
    <w:rsid w:val="00750D06"/>
    <w:rPr>
      <w:rFonts w:ascii="Cambria" w:eastAsia="Times New Roman" w:hAnsi="Cambria" w:cs="Times New Roman"/>
      <w:color w:val="17365D"/>
      <w:spacing w:val="5"/>
      <w:kern w:val="28"/>
      <w:sz w:val="52"/>
      <w:szCs w:val="52"/>
    </w:rPr>
  </w:style>
  <w:style w:type="character" w:customStyle="1" w:styleId="1ff4">
    <w:name w:val="Основной текст Знак1"/>
    <w:aliases w:val="Основной текст Знак Знак Знак,bt Знак,Основной текст1 Знак,Основной текст Знак Знак1,bt Знак Знак,Основной текст1 Знак1"/>
    <w:basedOn w:val="a2"/>
    <w:uiPriority w:val="99"/>
    <w:rsid w:val="00750D06"/>
    <w:rPr>
      <w:sz w:val="24"/>
      <w:szCs w:val="24"/>
    </w:rPr>
  </w:style>
  <w:style w:type="character" w:customStyle="1" w:styleId="1ff5">
    <w:name w:val="Основной текст с отступом Знак1"/>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Body Text Indent Знак Знак"/>
    <w:basedOn w:val="a2"/>
    <w:uiPriority w:val="99"/>
    <w:rsid w:val="00750D06"/>
    <w:rPr>
      <w:sz w:val="24"/>
      <w:szCs w:val="24"/>
    </w:rPr>
  </w:style>
  <w:style w:type="character" w:customStyle="1" w:styleId="1ff6">
    <w:name w:val="Подзаголовок Знак1"/>
    <w:basedOn w:val="a2"/>
    <w:uiPriority w:val="99"/>
    <w:rsid w:val="00750D06"/>
    <w:rPr>
      <w:rFonts w:ascii="Cambria" w:eastAsia="Times New Roman" w:hAnsi="Cambria" w:cs="Times New Roman"/>
      <w:i/>
      <w:iCs/>
      <w:color w:val="4F81BD"/>
      <w:spacing w:val="15"/>
      <w:sz w:val="24"/>
      <w:szCs w:val="24"/>
    </w:rPr>
  </w:style>
  <w:style w:type="character" w:customStyle="1" w:styleId="213">
    <w:name w:val="Основной текст 2 Знак1"/>
    <w:basedOn w:val="a2"/>
    <w:uiPriority w:val="99"/>
    <w:semiHidden/>
    <w:rsid w:val="00750D06"/>
    <w:rPr>
      <w:sz w:val="24"/>
      <w:szCs w:val="24"/>
    </w:rPr>
  </w:style>
  <w:style w:type="character" w:customStyle="1" w:styleId="311">
    <w:name w:val="Основной текст 3 Знак1"/>
    <w:basedOn w:val="a2"/>
    <w:uiPriority w:val="99"/>
    <w:semiHidden/>
    <w:rsid w:val="00750D06"/>
    <w:rPr>
      <w:sz w:val="16"/>
      <w:szCs w:val="16"/>
    </w:rPr>
  </w:style>
  <w:style w:type="character" w:customStyle="1" w:styleId="312">
    <w:name w:val="Основной текст с отступом 3 Знак1"/>
    <w:basedOn w:val="a2"/>
    <w:rsid w:val="00750D06"/>
    <w:rPr>
      <w:sz w:val="16"/>
      <w:szCs w:val="16"/>
    </w:rPr>
  </w:style>
  <w:style w:type="character" w:customStyle="1" w:styleId="1ff7">
    <w:name w:val="Текст выноски Знак1"/>
    <w:basedOn w:val="a2"/>
    <w:uiPriority w:val="99"/>
    <w:rsid w:val="00750D06"/>
    <w:rPr>
      <w:rFonts w:ascii="Tahoma" w:hAnsi="Tahoma" w:cs="Tahoma"/>
      <w:sz w:val="16"/>
      <w:szCs w:val="16"/>
    </w:rPr>
  </w:style>
  <w:style w:type="character" w:customStyle="1" w:styleId="44">
    <w:name w:val="Знак Знак4"/>
    <w:basedOn w:val="a2"/>
    <w:uiPriority w:val="99"/>
    <w:rsid w:val="00750D06"/>
    <w:rPr>
      <w:rFonts w:ascii="Tahoma" w:hAnsi="Tahoma" w:cs="Tahoma"/>
      <w:sz w:val="16"/>
      <w:szCs w:val="16"/>
      <w:lang w:val="ru-RU" w:eastAsia="ru-RU" w:bidi="ar-SA"/>
    </w:rPr>
  </w:style>
  <w:style w:type="character" w:customStyle="1" w:styleId="2f4">
    <w:name w:val="Знак Знак2"/>
    <w:basedOn w:val="a2"/>
    <w:rsid w:val="00750D06"/>
    <w:rPr>
      <w:sz w:val="40"/>
    </w:rPr>
  </w:style>
  <w:style w:type="character" w:customStyle="1" w:styleId="200">
    <w:name w:val="Знак Знак20"/>
    <w:basedOn w:val="a2"/>
    <w:rsid w:val="00750D06"/>
    <w:rPr>
      <w:rFonts w:ascii="TimesET" w:hAnsi="TimesET"/>
      <w:b/>
      <w:bCs/>
      <w:color w:val="000000"/>
      <w:sz w:val="24"/>
      <w:szCs w:val="24"/>
    </w:rPr>
  </w:style>
  <w:style w:type="character" w:customStyle="1" w:styleId="180">
    <w:name w:val="Знак Знак18"/>
    <w:basedOn w:val="a2"/>
    <w:rsid w:val="00750D06"/>
    <w:rPr>
      <w:b/>
      <w:bCs/>
      <w:caps/>
      <w:color w:val="000000"/>
      <w:sz w:val="28"/>
      <w:szCs w:val="24"/>
    </w:rPr>
  </w:style>
  <w:style w:type="character" w:customStyle="1" w:styleId="170">
    <w:name w:val="Знак Знак17"/>
    <w:basedOn w:val="a2"/>
    <w:rsid w:val="00750D06"/>
    <w:rPr>
      <w:b/>
      <w:bCs/>
      <w:sz w:val="28"/>
      <w:szCs w:val="28"/>
    </w:rPr>
  </w:style>
  <w:style w:type="character" w:customStyle="1" w:styleId="160">
    <w:name w:val="Знак Знак16"/>
    <w:basedOn w:val="a2"/>
    <w:rsid w:val="00750D06"/>
    <w:rPr>
      <w:b/>
      <w:sz w:val="28"/>
      <w:szCs w:val="24"/>
    </w:rPr>
  </w:style>
  <w:style w:type="character" w:customStyle="1" w:styleId="150">
    <w:name w:val="Знак Знак15"/>
    <w:basedOn w:val="a2"/>
    <w:rsid w:val="00750D06"/>
    <w:rPr>
      <w:b/>
      <w:bCs/>
      <w:sz w:val="22"/>
      <w:szCs w:val="22"/>
    </w:rPr>
  </w:style>
  <w:style w:type="character" w:customStyle="1" w:styleId="141">
    <w:name w:val="Знак Знак14"/>
    <w:basedOn w:val="a2"/>
    <w:rsid w:val="00750D06"/>
    <w:rPr>
      <w:sz w:val="24"/>
      <w:szCs w:val="24"/>
    </w:rPr>
  </w:style>
  <w:style w:type="character" w:customStyle="1" w:styleId="133">
    <w:name w:val="Знак Знак13"/>
    <w:basedOn w:val="a2"/>
    <w:rsid w:val="00750D06"/>
    <w:rPr>
      <w:i/>
      <w:iCs/>
      <w:sz w:val="24"/>
      <w:szCs w:val="24"/>
    </w:rPr>
  </w:style>
  <w:style w:type="character" w:customStyle="1" w:styleId="120">
    <w:name w:val="Знак Знак12"/>
    <w:basedOn w:val="a2"/>
    <w:rsid w:val="00750D06"/>
    <w:rPr>
      <w:rFonts w:ascii="Arial" w:hAnsi="Arial" w:cs="Arial"/>
      <w:sz w:val="22"/>
      <w:szCs w:val="22"/>
    </w:rPr>
  </w:style>
  <w:style w:type="character" w:customStyle="1" w:styleId="62">
    <w:name w:val="Знак Знак6"/>
    <w:basedOn w:val="a2"/>
    <w:rsid w:val="00750D06"/>
    <w:rPr>
      <w:sz w:val="24"/>
      <w:szCs w:val="24"/>
    </w:rPr>
  </w:style>
  <w:style w:type="character" w:customStyle="1" w:styleId="52">
    <w:name w:val="Знак Знак5"/>
    <w:basedOn w:val="a2"/>
    <w:rsid w:val="00750D06"/>
    <w:rPr>
      <w:sz w:val="24"/>
      <w:szCs w:val="24"/>
    </w:rPr>
  </w:style>
  <w:style w:type="character" w:customStyle="1" w:styleId="114">
    <w:name w:val="Знак Знак11"/>
    <w:basedOn w:val="a2"/>
    <w:rsid w:val="00750D06"/>
    <w:rPr>
      <w:rFonts w:ascii="TimesET" w:hAnsi="TimesET"/>
      <w:sz w:val="24"/>
      <w:szCs w:val="24"/>
    </w:rPr>
  </w:style>
  <w:style w:type="character" w:customStyle="1" w:styleId="103">
    <w:name w:val="Знак Знак10"/>
    <w:basedOn w:val="a2"/>
    <w:rsid w:val="00750D06"/>
    <w:rPr>
      <w:rFonts w:ascii="TimesET" w:hAnsi="TimesET"/>
      <w:sz w:val="24"/>
      <w:szCs w:val="24"/>
    </w:rPr>
  </w:style>
  <w:style w:type="character" w:customStyle="1" w:styleId="92">
    <w:name w:val="Знак Знак9"/>
    <w:basedOn w:val="a2"/>
    <w:rsid w:val="00750D06"/>
    <w:rPr>
      <w:rFonts w:ascii="TimesET" w:hAnsi="TimesET"/>
      <w:i/>
      <w:iCs/>
      <w:sz w:val="24"/>
      <w:szCs w:val="24"/>
    </w:rPr>
  </w:style>
  <w:style w:type="character" w:customStyle="1" w:styleId="83">
    <w:name w:val="Знак Знак8"/>
    <w:basedOn w:val="a2"/>
    <w:rsid w:val="00750D06"/>
    <w:rPr>
      <w:color w:val="000000"/>
      <w:sz w:val="28"/>
      <w:szCs w:val="24"/>
    </w:rPr>
  </w:style>
  <w:style w:type="character" w:customStyle="1" w:styleId="72">
    <w:name w:val="Знак Знак7"/>
    <w:basedOn w:val="a2"/>
    <w:rsid w:val="00750D06"/>
    <w:rPr>
      <w:sz w:val="16"/>
      <w:szCs w:val="16"/>
    </w:rPr>
  </w:style>
  <w:style w:type="character" w:customStyle="1" w:styleId="3b">
    <w:name w:val="Знак Знак3"/>
    <w:basedOn w:val="a2"/>
    <w:uiPriority w:val="99"/>
    <w:qFormat/>
    <w:rsid w:val="00750D06"/>
    <w:rPr>
      <w:rFonts w:ascii="Tahoma" w:hAnsi="Tahoma" w:cs="Tahoma"/>
      <w:shd w:val="clear" w:color="auto" w:fill="000080"/>
    </w:rPr>
  </w:style>
  <w:style w:type="paragraph" w:customStyle="1" w:styleId="msobodytextindent2bullet1gif">
    <w:name w:val="msobodytextindent2bullet1.gif"/>
    <w:basedOn w:val="a1"/>
    <w:rsid w:val="00750D06"/>
    <w:pPr>
      <w:spacing w:before="100" w:beforeAutospacing="1" w:after="100" w:afterAutospacing="1"/>
    </w:pPr>
    <w:rPr>
      <w:rFonts w:ascii="Times New Roman" w:hAnsi="Times New Roman"/>
    </w:rPr>
  </w:style>
  <w:style w:type="paragraph" w:customStyle="1" w:styleId="msobodytextindent2bullet2gif">
    <w:name w:val="msobodytextindent2bullet2.gif"/>
    <w:basedOn w:val="a1"/>
    <w:rsid w:val="00750D06"/>
    <w:pPr>
      <w:spacing w:before="100" w:beforeAutospacing="1" w:after="100" w:afterAutospacing="1"/>
    </w:pPr>
    <w:rPr>
      <w:rFonts w:ascii="Times New Roman" w:hAnsi="Times New Roman"/>
    </w:rPr>
  </w:style>
  <w:style w:type="paragraph" w:customStyle="1" w:styleId="msobodytextindent2bullet3gif">
    <w:name w:val="msobodytextindent2bullet3.gif"/>
    <w:basedOn w:val="a1"/>
    <w:rsid w:val="00750D06"/>
    <w:pPr>
      <w:spacing w:before="100" w:beforeAutospacing="1" w:after="100" w:afterAutospacing="1"/>
    </w:pPr>
    <w:rPr>
      <w:rFonts w:ascii="Times New Roman" w:hAnsi="Times New Roman"/>
    </w:rPr>
  </w:style>
  <w:style w:type="paragraph" w:customStyle="1" w:styleId="msonormalbullet1gif">
    <w:name w:val="msonormalbullet1.gif"/>
    <w:basedOn w:val="a1"/>
    <w:rsid w:val="00750D06"/>
    <w:pPr>
      <w:spacing w:before="100" w:beforeAutospacing="1" w:after="100" w:afterAutospacing="1"/>
    </w:pPr>
    <w:rPr>
      <w:rFonts w:ascii="Times New Roman" w:hAnsi="Times New Roman"/>
    </w:rPr>
  </w:style>
  <w:style w:type="paragraph" w:customStyle="1" w:styleId="msonormalbullet3gif">
    <w:name w:val="msonormalbullet3.gif"/>
    <w:basedOn w:val="a1"/>
    <w:rsid w:val="00750D06"/>
    <w:pPr>
      <w:spacing w:before="100" w:beforeAutospacing="1" w:after="100" w:afterAutospacing="1"/>
    </w:pPr>
    <w:rPr>
      <w:rFonts w:ascii="Times New Roman" w:hAnsi="Times New Roman"/>
    </w:rPr>
  </w:style>
  <w:style w:type="paragraph" w:customStyle="1" w:styleId="affffffff3">
    <w:name w:val="Обычный + По ширине"/>
    <w:aliases w:val="27 см,Справа:  -0,14 см"/>
    <w:basedOn w:val="a1"/>
    <w:uiPriority w:val="99"/>
    <w:rsid w:val="00750D06"/>
    <w:pPr>
      <w:jc w:val="both"/>
    </w:pPr>
    <w:rPr>
      <w:rFonts w:ascii="Times New Roman" w:eastAsia="Calibri" w:hAnsi="Times New Roman"/>
    </w:rPr>
  </w:style>
  <w:style w:type="paragraph" w:customStyle="1" w:styleId="msonormalcxsplast">
    <w:name w:val="msonormalcxsplast"/>
    <w:basedOn w:val="a1"/>
    <w:rsid w:val="00750D06"/>
    <w:pPr>
      <w:spacing w:before="100" w:beforeAutospacing="1" w:after="100" w:afterAutospacing="1"/>
    </w:pPr>
    <w:rPr>
      <w:rFonts w:ascii="Times New Roman" w:hAnsi="Times New Roman"/>
    </w:rPr>
  </w:style>
  <w:style w:type="paragraph" w:customStyle="1" w:styleId="a2cxspmiddle">
    <w:name w:val="a2cxspmiddle"/>
    <w:basedOn w:val="a1"/>
    <w:rsid w:val="00750D06"/>
    <w:pPr>
      <w:spacing w:before="100" w:beforeAutospacing="1" w:after="100" w:afterAutospacing="1"/>
    </w:pPr>
    <w:rPr>
      <w:rFonts w:ascii="Times New Roman" w:hAnsi="Times New Roman"/>
    </w:rPr>
  </w:style>
  <w:style w:type="paragraph" w:customStyle="1" w:styleId="a2cxsplast">
    <w:name w:val="a2cxsplast"/>
    <w:basedOn w:val="a1"/>
    <w:rsid w:val="00750D06"/>
    <w:pPr>
      <w:spacing w:before="100" w:beforeAutospacing="1" w:after="100" w:afterAutospacing="1"/>
    </w:pPr>
    <w:rPr>
      <w:rFonts w:ascii="Times New Roman" w:hAnsi="Times New Roman"/>
    </w:rPr>
  </w:style>
  <w:style w:type="paragraph" w:customStyle="1" w:styleId="a3cxsplast">
    <w:name w:val="a3cxsplast"/>
    <w:basedOn w:val="a1"/>
    <w:rsid w:val="00750D06"/>
    <w:pPr>
      <w:spacing w:before="100" w:beforeAutospacing="1" w:after="100" w:afterAutospacing="1"/>
    </w:pPr>
    <w:rPr>
      <w:rFonts w:ascii="Times New Roman" w:hAnsi="Times New Roman"/>
    </w:rPr>
  </w:style>
  <w:style w:type="paragraph" w:customStyle="1" w:styleId="a3cxspmiddle">
    <w:name w:val="a3cxspmiddle"/>
    <w:basedOn w:val="a1"/>
    <w:rsid w:val="00750D06"/>
    <w:pPr>
      <w:spacing w:before="100" w:beforeAutospacing="1" w:after="100" w:afterAutospacing="1"/>
    </w:pPr>
    <w:rPr>
      <w:rFonts w:ascii="Times New Roman" w:hAnsi="Times New Roman"/>
    </w:rPr>
  </w:style>
  <w:style w:type="character" w:customStyle="1" w:styleId="22pt">
    <w:name w:val="Основной текст (2) + Интервал 2 pt"/>
    <w:basedOn w:val="2f"/>
    <w:rsid w:val="00750D06"/>
    <w:rPr>
      <w:rFonts w:ascii="Times New Roman" w:eastAsia="Times New Roman" w:hAnsi="Times New Roman" w:cs="Times New Roman" w:hint="default"/>
      <w:b w:val="0"/>
      <w:bCs w:val="0"/>
      <w:i w:val="0"/>
      <w:iCs w:val="0"/>
      <w:smallCaps w:val="0"/>
      <w:strike w:val="0"/>
      <w:dstrike w:val="0"/>
      <w:color w:val="000000"/>
      <w:spacing w:val="50"/>
      <w:w w:val="100"/>
      <w:position w:val="0"/>
      <w:u w:val="none"/>
      <w:effect w:val="none"/>
      <w:shd w:val="clear" w:color="auto" w:fill="FFFFFF"/>
      <w:lang w:val="ru-RU" w:eastAsia="ru-RU" w:bidi="ru-RU"/>
    </w:rPr>
  </w:style>
  <w:style w:type="character" w:customStyle="1" w:styleId="1ff8">
    <w:name w:val="Знак1 Знак Знак"/>
    <w:basedOn w:val="a2"/>
    <w:rsid w:val="00750D06"/>
    <w:rPr>
      <w:sz w:val="24"/>
      <w:szCs w:val="24"/>
      <w:lang w:val="ru-RU" w:eastAsia="ru-RU" w:bidi="ar-SA"/>
    </w:rPr>
  </w:style>
  <w:style w:type="paragraph" w:customStyle="1" w:styleId="224">
    <w:name w:val="Основной текст с отступом 22"/>
    <w:basedOn w:val="a1"/>
    <w:uiPriority w:val="99"/>
    <w:qFormat/>
    <w:rsid w:val="00750D06"/>
    <w:pPr>
      <w:overflowPunct w:val="0"/>
      <w:autoSpaceDE w:val="0"/>
      <w:autoSpaceDN w:val="0"/>
      <w:adjustRightInd w:val="0"/>
      <w:spacing w:after="120" w:line="480" w:lineRule="auto"/>
      <w:ind w:left="283"/>
      <w:textAlignment w:val="baseline"/>
    </w:pPr>
    <w:rPr>
      <w:rFonts w:ascii="Times New Roman" w:hAnsi="Times New Roman"/>
      <w:szCs w:val="20"/>
    </w:rPr>
  </w:style>
  <w:style w:type="paragraph" w:customStyle="1" w:styleId="321">
    <w:name w:val="Основной текст с отступом 32"/>
    <w:basedOn w:val="a1"/>
    <w:rsid w:val="00750D06"/>
    <w:pPr>
      <w:overflowPunct w:val="0"/>
      <w:autoSpaceDE w:val="0"/>
      <w:autoSpaceDN w:val="0"/>
      <w:adjustRightInd w:val="0"/>
      <w:spacing w:after="120"/>
      <w:ind w:left="283"/>
      <w:textAlignment w:val="baseline"/>
    </w:pPr>
    <w:rPr>
      <w:rFonts w:ascii="Times New Roman" w:hAnsi="Times New Roman"/>
      <w:sz w:val="16"/>
      <w:szCs w:val="20"/>
    </w:rPr>
  </w:style>
  <w:style w:type="paragraph" w:customStyle="1" w:styleId="313">
    <w:name w:val="Основной текст 31"/>
    <w:basedOn w:val="a1"/>
    <w:qFormat/>
    <w:rsid w:val="00750D06"/>
    <w:pPr>
      <w:overflowPunct w:val="0"/>
      <w:autoSpaceDE w:val="0"/>
      <w:autoSpaceDN w:val="0"/>
      <w:adjustRightInd w:val="0"/>
      <w:jc w:val="center"/>
      <w:textAlignment w:val="baseline"/>
    </w:pPr>
    <w:rPr>
      <w:rFonts w:ascii="Times New Roman" w:hAnsi="Times New Roman"/>
      <w:sz w:val="32"/>
      <w:szCs w:val="20"/>
    </w:rPr>
  </w:style>
  <w:style w:type="paragraph" w:customStyle="1" w:styleId="2f5">
    <w:name w:val="заголовок 2"/>
    <w:basedOn w:val="a1"/>
    <w:next w:val="a1"/>
    <w:uiPriority w:val="99"/>
    <w:qFormat/>
    <w:rsid w:val="00750D06"/>
    <w:pPr>
      <w:keepNext/>
      <w:widowControl w:val="0"/>
    </w:pPr>
    <w:rPr>
      <w:rFonts w:ascii="Times New Roman" w:hAnsi="Times New Roman"/>
      <w:sz w:val="28"/>
      <w:szCs w:val="20"/>
    </w:rPr>
  </w:style>
  <w:style w:type="paragraph" w:customStyle="1" w:styleId="affffffff4">
    <w:name w:val="Готовый"/>
    <w:basedOn w:val="2f1"/>
    <w:rsid w:val="00750D06"/>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sz w:val="20"/>
      <w:lang w:eastAsia="ru-RU"/>
    </w:rPr>
  </w:style>
  <w:style w:type="character" w:customStyle="1" w:styleId="Heading3Char">
    <w:name w:val="Heading 3 Char"/>
    <w:basedOn w:val="a2"/>
    <w:locked/>
    <w:rsid w:val="00750D06"/>
    <w:rPr>
      <w:rFonts w:ascii="Arial" w:eastAsia="Calibri" w:hAnsi="Arial" w:cs="Arial"/>
      <w:b/>
      <w:bCs/>
      <w:sz w:val="26"/>
      <w:szCs w:val="26"/>
      <w:lang w:val="ru-RU" w:eastAsia="ru-RU" w:bidi="ar-SA"/>
    </w:rPr>
  </w:style>
  <w:style w:type="character" w:customStyle="1" w:styleId="Heading6Char">
    <w:name w:val="Heading 6 Char"/>
    <w:basedOn w:val="a2"/>
    <w:semiHidden/>
    <w:locked/>
    <w:rsid w:val="00750D06"/>
    <w:rPr>
      <w:b/>
      <w:bCs/>
      <w:sz w:val="22"/>
      <w:szCs w:val="22"/>
      <w:lang w:val="ru-RU" w:eastAsia="ru-RU" w:bidi="ar-SA"/>
    </w:rPr>
  </w:style>
  <w:style w:type="character" w:customStyle="1" w:styleId="Heading7Char">
    <w:name w:val="Heading 7 Char"/>
    <w:basedOn w:val="a2"/>
    <w:locked/>
    <w:rsid w:val="00750D06"/>
    <w:rPr>
      <w:rFonts w:eastAsia="Calibri"/>
      <w:sz w:val="24"/>
      <w:szCs w:val="24"/>
      <w:lang w:val="ru-RU" w:eastAsia="ru-RU" w:bidi="ar-SA"/>
    </w:rPr>
  </w:style>
  <w:style w:type="character" w:customStyle="1" w:styleId="Heading8Char">
    <w:name w:val="Heading 8 Char"/>
    <w:basedOn w:val="a2"/>
    <w:semiHidden/>
    <w:locked/>
    <w:rsid w:val="00750D06"/>
    <w:rPr>
      <w:i/>
      <w:iCs/>
      <w:sz w:val="24"/>
      <w:szCs w:val="24"/>
      <w:lang w:val="ru-RU" w:eastAsia="ru-RU" w:bidi="ar-SA"/>
    </w:rPr>
  </w:style>
  <w:style w:type="character" w:customStyle="1" w:styleId="Heading9Char">
    <w:name w:val="Heading 9 Char"/>
    <w:basedOn w:val="a2"/>
    <w:locked/>
    <w:rsid w:val="00750D06"/>
    <w:rPr>
      <w:rFonts w:ascii="Arial" w:eastAsia="Calibri" w:hAnsi="Arial" w:cs="Arial"/>
      <w:sz w:val="22"/>
      <w:szCs w:val="22"/>
      <w:lang w:val="ru-RU" w:eastAsia="ru-RU" w:bidi="ar-SA"/>
    </w:rPr>
  </w:style>
  <w:style w:type="character" w:customStyle="1" w:styleId="BodyTextChar">
    <w:name w:val="Body Text Char"/>
    <w:basedOn w:val="a2"/>
    <w:uiPriority w:val="99"/>
    <w:locked/>
    <w:rsid w:val="00750D06"/>
    <w:rPr>
      <w:rFonts w:eastAsia="Calibri"/>
      <w:sz w:val="24"/>
      <w:szCs w:val="24"/>
      <w:lang w:val="ru-RU" w:eastAsia="ru-RU" w:bidi="ar-SA"/>
    </w:rPr>
  </w:style>
  <w:style w:type="character" w:customStyle="1" w:styleId="BodyTextIndent3Char">
    <w:name w:val="Body Text Indent 3 Char"/>
    <w:basedOn w:val="a2"/>
    <w:locked/>
    <w:rsid w:val="00750D06"/>
    <w:rPr>
      <w:rFonts w:eastAsia="Calibri"/>
      <w:sz w:val="16"/>
      <w:szCs w:val="16"/>
      <w:lang w:val="ru-RU" w:eastAsia="ru-RU" w:bidi="ar-SA"/>
    </w:rPr>
  </w:style>
  <w:style w:type="character" w:customStyle="1" w:styleId="HeaderChar">
    <w:name w:val="Header Char"/>
    <w:basedOn w:val="a2"/>
    <w:uiPriority w:val="99"/>
    <w:locked/>
    <w:rsid w:val="00750D06"/>
    <w:rPr>
      <w:sz w:val="24"/>
      <w:szCs w:val="24"/>
      <w:lang w:val="ru-RU" w:eastAsia="ru-RU" w:bidi="ar-SA"/>
    </w:rPr>
  </w:style>
  <w:style w:type="character" w:customStyle="1" w:styleId="BodyText3Char">
    <w:name w:val="Body Text 3 Char"/>
    <w:basedOn w:val="a2"/>
    <w:semiHidden/>
    <w:locked/>
    <w:rsid w:val="00750D06"/>
    <w:rPr>
      <w:sz w:val="16"/>
      <w:szCs w:val="16"/>
      <w:lang w:val="ru-RU" w:eastAsia="ru-RU" w:bidi="ar-SA"/>
    </w:rPr>
  </w:style>
  <w:style w:type="character" w:customStyle="1" w:styleId="affffffff5">
    <w:name w:val="Раздел Договора Знак"/>
    <w:aliases w:val="H1 Знак,&quot;Алмаз&quot; Знак,Document Header1 Знак,анкета1 Знак, Знак3 Знак Знак"/>
    <w:rsid w:val="00750D06"/>
    <w:rPr>
      <w:rFonts w:ascii="Arial" w:hAnsi="Arial"/>
      <w:b/>
      <w:bCs/>
      <w:kern w:val="32"/>
      <w:sz w:val="32"/>
      <w:szCs w:val="32"/>
      <w:lang w:bidi="ar-SA"/>
    </w:rPr>
  </w:style>
  <w:style w:type="paragraph" w:customStyle="1" w:styleId="affffffff6">
    <w:name w:val="Обычный + Черный"/>
    <w:basedOn w:val="a1"/>
    <w:rsid w:val="00750D06"/>
    <w:pPr>
      <w:widowControl w:val="0"/>
    </w:pPr>
    <w:rPr>
      <w:rFonts w:ascii="Times New Roman" w:hAnsi="Times New Roman"/>
      <w:bCs/>
      <w:snapToGrid w:val="0"/>
      <w:color w:val="000000"/>
    </w:rPr>
  </w:style>
  <w:style w:type="character" w:customStyle="1" w:styleId="53">
    <w:name w:val="Знак5 Знак Знак"/>
    <w:rsid w:val="00750D06"/>
    <w:rPr>
      <w:sz w:val="24"/>
      <w:szCs w:val="24"/>
      <w:lang w:bidi="ar-SA"/>
    </w:rPr>
  </w:style>
  <w:style w:type="paragraph" w:customStyle="1" w:styleId="Standard">
    <w:name w:val="Standard"/>
    <w:rsid w:val="00750D06"/>
    <w:pPr>
      <w:widowControl w:val="0"/>
      <w:suppressAutoHyphens/>
      <w:autoSpaceDN w:val="0"/>
      <w:textAlignment w:val="baseline"/>
    </w:pPr>
    <w:rPr>
      <w:rFonts w:cs="Tahoma"/>
      <w:kern w:val="3"/>
      <w:sz w:val="24"/>
      <w:szCs w:val="24"/>
      <w:lang w:val="de-DE" w:eastAsia="ja-JP" w:bidi="fa-IR"/>
    </w:rPr>
  </w:style>
  <w:style w:type="paragraph" w:customStyle="1" w:styleId="ConsPlusNormal2">
    <w:name w:val="ConsPlusNormal Знак Знак Знак"/>
    <w:link w:val="ConsPlusNormal3"/>
    <w:rsid w:val="00750D06"/>
    <w:pPr>
      <w:widowControl w:val="0"/>
      <w:ind w:firstLine="720"/>
    </w:pPr>
    <w:rPr>
      <w:snapToGrid w:val="0"/>
      <w:sz w:val="24"/>
      <w:szCs w:val="24"/>
    </w:rPr>
  </w:style>
  <w:style w:type="character" w:customStyle="1" w:styleId="ConsPlusNormal3">
    <w:name w:val="ConsPlusNormal Знак Знак Знак Знак"/>
    <w:link w:val="ConsPlusNormal2"/>
    <w:locked/>
    <w:rsid w:val="00750D06"/>
    <w:rPr>
      <w:snapToGrid w:val="0"/>
      <w:sz w:val="24"/>
      <w:szCs w:val="24"/>
      <w:lang w:bidi="ar-SA"/>
    </w:rPr>
  </w:style>
  <w:style w:type="character" w:customStyle="1" w:styleId="affa">
    <w:name w:val="Абзац списка Знак"/>
    <w:link w:val="aff9"/>
    <w:rsid w:val="00750D06"/>
    <w:rPr>
      <w:sz w:val="24"/>
      <w:szCs w:val="24"/>
    </w:rPr>
  </w:style>
  <w:style w:type="paragraph" w:styleId="affffffff7">
    <w:name w:val="List Number"/>
    <w:basedOn w:val="a1"/>
    <w:uiPriority w:val="99"/>
    <w:unhideWhenUsed/>
    <w:rsid w:val="00750D06"/>
    <w:pPr>
      <w:tabs>
        <w:tab w:val="num" w:pos="360"/>
      </w:tabs>
      <w:spacing w:before="120" w:after="120"/>
      <w:jc w:val="both"/>
    </w:pPr>
    <w:rPr>
      <w:rFonts w:ascii="Times New Roman" w:hAnsi="Times New Roman"/>
    </w:rPr>
  </w:style>
  <w:style w:type="paragraph" w:customStyle="1" w:styleId="msonormalbullet2gifbullet1gif">
    <w:name w:val="msonormalbullet2gifbullet1.gif"/>
    <w:basedOn w:val="a1"/>
    <w:uiPriority w:val="99"/>
    <w:rsid w:val="00750D06"/>
    <w:pPr>
      <w:spacing w:before="100" w:beforeAutospacing="1" w:after="100" w:afterAutospacing="1"/>
    </w:pPr>
    <w:rPr>
      <w:rFonts w:ascii="Times New Roman" w:hAnsi="Times New Roman"/>
    </w:rPr>
  </w:style>
  <w:style w:type="paragraph" w:customStyle="1" w:styleId="msonormalbullet2gifbullet2gif">
    <w:name w:val="msonormalbullet2gifbullet2.gif"/>
    <w:basedOn w:val="a1"/>
    <w:rsid w:val="00750D06"/>
    <w:pPr>
      <w:spacing w:before="100" w:beforeAutospacing="1" w:after="100" w:afterAutospacing="1"/>
    </w:pPr>
    <w:rPr>
      <w:rFonts w:ascii="Times New Roman" w:hAnsi="Times New Roman"/>
    </w:rPr>
  </w:style>
  <w:style w:type="paragraph" w:customStyle="1" w:styleId="msonormalbullet2gifbullet3gif">
    <w:name w:val="msonormalbullet2gifbullet3.gif"/>
    <w:basedOn w:val="a1"/>
    <w:rsid w:val="00750D06"/>
    <w:pPr>
      <w:spacing w:before="100" w:beforeAutospacing="1" w:after="100" w:afterAutospacing="1"/>
    </w:pPr>
    <w:rPr>
      <w:rFonts w:ascii="Times New Roman" w:hAnsi="Times New Roman"/>
    </w:rPr>
  </w:style>
  <w:style w:type="paragraph" w:customStyle="1" w:styleId="134">
    <w:name w:val="Обычный + 13 пт"/>
    <w:aliases w:val="Лиловый"/>
    <w:basedOn w:val="ConsPlusNonformat"/>
    <w:rsid w:val="00F225EE"/>
    <w:rPr>
      <w:color w:val="FF00FF"/>
      <w:sz w:val="26"/>
      <w:szCs w:val="26"/>
    </w:rPr>
  </w:style>
  <w:style w:type="paragraph" w:customStyle="1" w:styleId="std">
    <w:name w:val="std"/>
    <w:basedOn w:val="a1"/>
    <w:rsid w:val="00F225EE"/>
    <w:rPr>
      <w:rFonts w:ascii="Times New Roman" w:hAnsi="Times New Roman"/>
    </w:rPr>
  </w:style>
  <w:style w:type="character" w:customStyle="1" w:styleId="3c">
    <w:name w:val="Основной текст (3)_"/>
    <w:link w:val="3d"/>
    <w:locked/>
    <w:rsid w:val="00F1349D"/>
    <w:rPr>
      <w:rFonts w:ascii="Arial" w:hAnsi="Arial"/>
      <w:sz w:val="16"/>
      <w:shd w:val="clear" w:color="auto" w:fill="FFFFFF"/>
    </w:rPr>
  </w:style>
  <w:style w:type="paragraph" w:customStyle="1" w:styleId="3d">
    <w:name w:val="Основной текст (3)"/>
    <w:basedOn w:val="a1"/>
    <w:link w:val="3c"/>
    <w:rsid w:val="00F1349D"/>
    <w:pPr>
      <w:shd w:val="clear" w:color="auto" w:fill="FFFFFF"/>
      <w:spacing w:before="240" w:after="600" w:line="206" w:lineRule="exact"/>
    </w:pPr>
    <w:rPr>
      <w:rFonts w:ascii="Arial" w:hAnsi="Arial"/>
      <w:sz w:val="16"/>
      <w:szCs w:val="20"/>
      <w:shd w:val="clear" w:color="auto" w:fill="FFFFFF"/>
    </w:rPr>
  </w:style>
  <w:style w:type="character" w:customStyle="1" w:styleId="ConsNormal0">
    <w:name w:val="ConsNormal Знак"/>
    <w:link w:val="ConsNormal"/>
    <w:uiPriority w:val="99"/>
    <w:locked/>
    <w:rsid w:val="00F1349D"/>
    <w:rPr>
      <w:rFonts w:ascii="Arial" w:hAnsi="Arial"/>
      <w:snapToGrid w:val="0"/>
      <w:lang w:val="ru-RU" w:eastAsia="ru-RU" w:bidi="ar-SA"/>
    </w:rPr>
  </w:style>
  <w:style w:type="paragraph" w:styleId="affffffff8">
    <w:name w:val="Plain Text"/>
    <w:basedOn w:val="a1"/>
    <w:link w:val="affffffff9"/>
    <w:qFormat/>
    <w:rsid w:val="00F1349D"/>
    <w:rPr>
      <w:rFonts w:ascii="Courier New" w:hAnsi="Courier New"/>
      <w:sz w:val="20"/>
      <w:szCs w:val="20"/>
    </w:rPr>
  </w:style>
  <w:style w:type="character" w:customStyle="1" w:styleId="affffffff9">
    <w:name w:val="Текст Знак"/>
    <w:basedOn w:val="a2"/>
    <w:link w:val="affffffff8"/>
    <w:rsid w:val="00F1349D"/>
    <w:rPr>
      <w:rFonts w:ascii="Courier New" w:hAnsi="Courier New"/>
    </w:rPr>
  </w:style>
  <w:style w:type="paragraph" w:customStyle="1" w:styleId="headertext">
    <w:name w:val="headertext"/>
    <w:basedOn w:val="a1"/>
    <w:uiPriority w:val="99"/>
    <w:rsid w:val="00F1349D"/>
    <w:pPr>
      <w:spacing w:before="100" w:beforeAutospacing="1" w:after="100" w:afterAutospacing="1"/>
    </w:pPr>
    <w:rPr>
      <w:rFonts w:ascii="Times New Roman" w:hAnsi="Times New Roman"/>
    </w:rPr>
  </w:style>
  <w:style w:type="paragraph" w:customStyle="1" w:styleId="1KGK9">
    <w:name w:val="1KG=K9"/>
    <w:rsid w:val="00F1349D"/>
    <w:pPr>
      <w:suppressAutoHyphens/>
      <w:textAlignment w:val="baseline"/>
    </w:pPr>
    <w:rPr>
      <w:rFonts w:ascii="MS Sans Serif" w:eastAsia="Calibri" w:hAnsi="MS Sans Serif"/>
      <w:kern w:val="1"/>
      <w:sz w:val="24"/>
      <w:lang w:eastAsia="zh-CN"/>
    </w:rPr>
  </w:style>
  <w:style w:type="paragraph" w:customStyle="1" w:styleId="affffffffa">
    <w:name w:val="текст_реф_ау"/>
    <w:basedOn w:val="a1"/>
    <w:rsid w:val="00F1349D"/>
    <w:pPr>
      <w:spacing w:line="312" w:lineRule="auto"/>
      <w:ind w:firstLine="720"/>
      <w:jc w:val="both"/>
    </w:pPr>
    <w:rPr>
      <w:rFonts w:ascii="Times New Roman" w:hAnsi="Times New Roman"/>
      <w:spacing w:val="-2"/>
      <w:sz w:val="28"/>
      <w:szCs w:val="20"/>
    </w:rPr>
  </w:style>
  <w:style w:type="paragraph" w:customStyle="1" w:styleId="HeadDoc">
    <w:name w:val="HeadDoc"/>
    <w:rsid w:val="00F1349D"/>
    <w:pPr>
      <w:keepLines/>
      <w:overflowPunct w:val="0"/>
      <w:autoSpaceDE w:val="0"/>
      <w:autoSpaceDN w:val="0"/>
      <w:adjustRightInd w:val="0"/>
      <w:jc w:val="both"/>
    </w:pPr>
    <w:rPr>
      <w:sz w:val="28"/>
    </w:rPr>
  </w:style>
  <w:style w:type="paragraph" w:customStyle="1" w:styleId="Iauiue1">
    <w:name w:val="Iau?iue1"/>
    <w:rsid w:val="00F1349D"/>
    <w:pPr>
      <w:overflowPunct w:val="0"/>
      <w:autoSpaceDE w:val="0"/>
      <w:autoSpaceDN w:val="0"/>
      <w:adjustRightInd w:val="0"/>
      <w:jc w:val="both"/>
      <w:textAlignment w:val="baseline"/>
    </w:pPr>
    <w:rPr>
      <w:rFonts w:ascii="Arial" w:hAnsi="Arial"/>
      <w:sz w:val="24"/>
      <w:lang w:val="en-US"/>
    </w:rPr>
  </w:style>
  <w:style w:type="paragraph" w:customStyle="1" w:styleId="CharChar">
    <w:name w:val="Char Char Знак"/>
    <w:basedOn w:val="a1"/>
    <w:rsid w:val="00F1349D"/>
    <w:pPr>
      <w:spacing w:after="160" w:line="240" w:lineRule="exact"/>
    </w:pPr>
    <w:rPr>
      <w:rFonts w:ascii="Tahoma" w:hAnsi="Tahoma"/>
      <w:sz w:val="20"/>
      <w:szCs w:val="20"/>
      <w:lang w:val="en-US" w:eastAsia="en-US"/>
    </w:rPr>
  </w:style>
  <w:style w:type="paragraph" w:customStyle="1" w:styleId="P16">
    <w:name w:val="P16"/>
    <w:basedOn w:val="a1"/>
    <w:hidden/>
    <w:rsid w:val="00F1349D"/>
    <w:pPr>
      <w:widowControl w:val="0"/>
      <w:autoSpaceDE w:val="0"/>
      <w:autoSpaceDN w:val="0"/>
      <w:adjustRightInd w:val="0"/>
      <w:ind w:firstLine="720"/>
      <w:jc w:val="distribute"/>
    </w:pPr>
    <w:rPr>
      <w:rFonts w:ascii="Arial" w:eastAsia="Calibri" w:hAnsi="Arial" w:cs="Tahoma"/>
      <w:sz w:val="20"/>
      <w:szCs w:val="20"/>
    </w:rPr>
  </w:style>
  <w:style w:type="paragraph" w:customStyle="1" w:styleId="Iauiue">
    <w:name w:val="Iau?iue"/>
    <w:qFormat/>
    <w:rsid w:val="00F1349D"/>
    <w:pPr>
      <w:suppressAutoHyphens/>
    </w:pPr>
    <w:rPr>
      <w:rFonts w:eastAsia="Calibri"/>
      <w:lang w:val="en-US" w:eastAsia="ar-SA"/>
    </w:rPr>
  </w:style>
  <w:style w:type="paragraph" w:customStyle="1" w:styleId="Caaieaao">
    <w:name w:val="Caaiea?ao"/>
    <w:basedOn w:val="30"/>
    <w:rsid w:val="00F1349D"/>
    <w:pPr>
      <w:widowControl w:val="0"/>
      <w:spacing w:before="120" w:after="240"/>
      <w:outlineLvl w:val="9"/>
    </w:pPr>
    <w:rPr>
      <w:rFonts w:ascii="Arial" w:hAnsi="Arial"/>
      <w:bCs w:val="0"/>
      <w:sz w:val="22"/>
      <w:szCs w:val="20"/>
    </w:rPr>
  </w:style>
  <w:style w:type="paragraph" w:customStyle="1" w:styleId="Oaaeeoa">
    <w:name w:val="Oaaeeoa"/>
    <w:basedOn w:val="affffffffb"/>
    <w:rsid w:val="00F1349D"/>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szCs w:val="20"/>
    </w:rPr>
  </w:style>
  <w:style w:type="paragraph" w:styleId="affffffffb">
    <w:name w:val="Message Header"/>
    <w:basedOn w:val="a1"/>
    <w:link w:val="affffffffc"/>
    <w:uiPriority w:val="99"/>
    <w:qFormat/>
    <w:rsid w:val="00F1349D"/>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affffffffc">
    <w:name w:val="Шапка Знак"/>
    <w:basedOn w:val="a2"/>
    <w:link w:val="affffffffb"/>
    <w:uiPriority w:val="99"/>
    <w:rsid w:val="00F1349D"/>
    <w:rPr>
      <w:rFonts w:ascii="Cambria" w:hAnsi="Cambria"/>
      <w:sz w:val="24"/>
      <w:szCs w:val="24"/>
      <w:shd w:val="pct20" w:color="auto" w:fill="auto"/>
    </w:rPr>
  </w:style>
  <w:style w:type="paragraph" w:customStyle="1" w:styleId="1ff9">
    <w:name w:val="заголовок 1"/>
    <w:basedOn w:val="a1"/>
    <w:next w:val="a1"/>
    <w:uiPriority w:val="99"/>
    <w:qFormat/>
    <w:rsid w:val="00F1349D"/>
    <w:pPr>
      <w:keepNext/>
      <w:tabs>
        <w:tab w:val="left" w:pos="709"/>
      </w:tabs>
      <w:overflowPunct w:val="0"/>
      <w:autoSpaceDE w:val="0"/>
      <w:autoSpaceDN w:val="0"/>
      <w:adjustRightInd w:val="0"/>
      <w:jc w:val="center"/>
      <w:textAlignment w:val="baseline"/>
    </w:pPr>
    <w:rPr>
      <w:rFonts w:ascii="Times New Roman" w:hAnsi="Times New Roman"/>
      <w:b/>
      <w:sz w:val="22"/>
      <w:szCs w:val="20"/>
    </w:rPr>
  </w:style>
  <w:style w:type="paragraph" w:customStyle="1" w:styleId="affffffffd">
    <w:name w:val="в) Подраздел"/>
    <w:basedOn w:val="24"/>
    <w:next w:val="a1"/>
    <w:link w:val="affffffffe"/>
    <w:rsid w:val="00F1349D"/>
    <w:pPr>
      <w:keepLines/>
      <w:spacing w:before="200" w:after="120" w:line="276" w:lineRule="auto"/>
      <w:ind w:firstLine="709"/>
      <w:jc w:val="both"/>
    </w:pPr>
    <w:rPr>
      <w:rFonts w:ascii="Times New Roman" w:hAnsi="Times New Roman"/>
      <w:b/>
      <w:bCs/>
      <w:color w:val="00519A"/>
      <w:sz w:val="26"/>
      <w:szCs w:val="26"/>
    </w:rPr>
  </w:style>
  <w:style w:type="character" w:customStyle="1" w:styleId="affffffffe">
    <w:name w:val="в) Подраздел Знак"/>
    <w:basedOn w:val="a2"/>
    <w:link w:val="affffffffd"/>
    <w:locked/>
    <w:rsid w:val="00F1349D"/>
    <w:rPr>
      <w:b/>
      <w:bCs/>
      <w:color w:val="00519A"/>
      <w:sz w:val="26"/>
      <w:szCs w:val="26"/>
    </w:rPr>
  </w:style>
  <w:style w:type="paragraph" w:customStyle="1" w:styleId="afffffffff">
    <w:name w:val="г) Заголовок"/>
    <w:basedOn w:val="a1"/>
    <w:rsid w:val="00F1349D"/>
    <w:pPr>
      <w:keepNext/>
      <w:keepLines/>
      <w:spacing w:line="276" w:lineRule="auto"/>
      <w:ind w:firstLine="709"/>
      <w:contextualSpacing/>
      <w:jc w:val="both"/>
      <w:outlineLvl w:val="2"/>
    </w:pPr>
    <w:rPr>
      <w:rFonts w:ascii="Times New Roman" w:hAnsi="Times New Roman"/>
      <w:b/>
      <w:bCs/>
      <w:color w:val="00519A"/>
    </w:rPr>
  </w:style>
  <w:style w:type="paragraph" w:customStyle="1" w:styleId="afffffffff0">
    <w:name w:val="д) Позаголовок"/>
    <w:basedOn w:val="afffffffff"/>
    <w:next w:val="a1"/>
    <w:rsid w:val="00F1349D"/>
    <w:pPr>
      <w:outlineLvl w:val="3"/>
    </w:pPr>
    <w:rPr>
      <w:i/>
      <w:iCs/>
    </w:rPr>
  </w:style>
  <w:style w:type="paragraph" w:customStyle="1" w:styleId="-10">
    <w:name w:val="з) Список - буллиты 1"/>
    <w:basedOn w:val="a1"/>
    <w:link w:val="-11"/>
    <w:autoRedefine/>
    <w:rsid w:val="00F1349D"/>
    <w:pPr>
      <w:spacing w:line="276" w:lineRule="auto"/>
      <w:ind w:left="1080" w:hanging="360"/>
      <w:contextualSpacing/>
      <w:jc w:val="both"/>
    </w:pPr>
    <w:rPr>
      <w:rFonts w:ascii="Times New Roman" w:eastAsia="Calibri" w:hAnsi="Times New Roman"/>
      <w:szCs w:val="20"/>
    </w:rPr>
  </w:style>
  <w:style w:type="character" w:customStyle="1" w:styleId="-11">
    <w:name w:val="з) Список - буллиты 1 Знак"/>
    <w:basedOn w:val="a2"/>
    <w:link w:val="-10"/>
    <w:locked/>
    <w:rsid w:val="00F1349D"/>
    <w:rPr>
      <w:rFonts w:eastAsia="Calibri"/>
      <w:sz w:val="24"/>
    </w:rPr>
  </w:style>
  <w:style w:type="paragraph" w:customStyle="1" w:styleId="-2">
    <w:name w:val="и) Список - буллиты 2"/>
    <w:basedOn w:val="a1"/>
    <w:link w:val="-20"/>
    <w:rsid w:val="00F1349D"/>
    <w:pPr>
      <w:spacing w:line="276" w:lineRule="auto"/>
      <w:ind w:left="1440" w:hanging="360"/>
      <w:contextualSpacing/>
      <w:jc w:val="both"/>
    </w:pPr>
    <w:rPr>
      <w:rFonts w:ascii="Times New Roman" w:eastAsia="Calibri" w:hAnsi="Times New Roman"/>
    </w:rPr>
  </w:style>
  <w:style w:type="character" w:customStyle="1" w:styleId="-20">
    <w:name w:val="и) Список - буллиты 2 Знак"/>
    <w:basedOn w:val="a2"/>
    <w:link w:val="-2"/>
    <w:locked/>
    <w:rsid w:val="00F1349D"/>
    <w:rPr>
      <w:rFonts w:eastAsia="Calibri"/>
      <w:sz w:val="24"/>
      <w:szCs w:val="24"/>
    </w:rPr>
  </w:style>
  <w:style w:type="paragraph" w:customStyle="1" w:styleId="afffffffff1">
    <w:name w:val="к) Ненумерованный заголовок"/>
    <w:basedOn w:val="a1"/>
    <w:next w:val="a1"/>
    <w:link w:val="afffffffff2"/>
    <w:rsid w:val="00F1349D"/>
    <w:pPr>
      <w:keepNext/>
      <w:keepLines/>
      <w:spacing w:line="276" w:lineRule="auto"/>
      <w:ind w:firstLine="709"/>
      <w:jc w:val="both"/>
    </w:pPr>
    <w:rPr>
      <w:rFonts w:ascii="Times New Roman" w:eastAsia="Calibri" w:hAnsi="Times New Roman"/>
      <w:b/>
    </w:rPr>
  </w:style>
  <w:style w:type="character" w:customStyle="1" w:styleId="afffffffff2">
    <w:name w:val="к) Ненумерованный заголовок Знак"/>
    <w:basedOn w:val="a2"/>
    <w:link w:val="afffffffff1"/>
    <w:locked/>
    <w:rsid w:val="00F1349D"/>
    <w:rPr>
      <w:rFonts w:eastAsia="Calibri"/>
      <w:b/>
      <w:sz w:val="24"/>
      <w:szCs w:val="24"/>
    </w:rPr>
  </w:style>
  <w:style w:type="paragraph" w:customStyle="1" w:styleId="2f6">
    <w:name w:val="?????? 2"/>
    <w:basedOn w:val="a1"/>
    <w:rsid w:val="00F1349D"/>
    <w:pPr>
      <w:widowControl w:val="0"/>
      <w:suppressAutoHyphens/>
      <w:autoSpaceDE w:val="0"/>
      <w:ind w:left="566" w:hanging="283"/>
    </w:pPr>
    <w:rPr>
      <w:rFonts w:ascii="Times New Roman" w:hAnsi="Times New Roman"/>
      <w:kern w:val="1"/>
      <w:lang w:eastAsia="hi-IN" w:bidi="hi-IN"/>
    </w:rPr>
  </w:style>
  <w:style w:type="paragraph" w:customStyle="1" w:styleId="p6">
    <w:name w:val="p6"/>
    <w:basedOn w:val="a1"/>
    <w:rsid w:val="00F1349D"/>
    <w:pPr>
      <w:spacing w:before="100" w:beforeAutospacing="1" w:after="100" w:afterAutospacing="1"/>
    </w:pPr>
    <w:rPr>
      <w:rFonts w:ascii="Times New Roman" w:hAnsi="Times New Roman"/>
    </w:rPr>
  </w:style>
  <w:style w:type="paragraph" w:customStyle="1" w:styleId="P2">
    <w:name w:val="P2"/>
    <w:basedOn w:val="a1"/>
    <w:hidden/>
    <w:rsid w:val="00F1349D"/>
    <w:pPr>
      <w:adjustRightInd w:val="0"/>
    </w:pPr>
    <w:rPr>
      <w:rFonts w:ascii="Times New Roman" w:hAnsi="Times New Roman"/>
      <w:szCs w:val="20"/>
    </w:rPr>
  </w:style>
  <w:style w:type="character" w:customStyle="1" w:styleId="T6">
    <w:name w:val="T6"/>
    <w:hidden/>
    <w:rsid w:val="00F1349D"/>
    <w:rPr>
      <w:b/>
    </w:rPr>
  </w:style>
  <w:style w:type="paragraph" w:customStyle="1" w:styleId="P60">
    <w:name w:val="P6"/>
    <w:basedOn w:val="a1"/>
    <w:hidden/>
    <w:rsid w:val="00F1349D"/>
    <w:pPr>
      <w:adjustRightInd w:val="0"/>
    </w:pPr>
    <w:rPr>
      <w:rFonts w:ascii="Times New Roman" w:hAnsi="Times New Roman"/>
      <w:b/>
      <w:szCs w:val="20"/>
    </w:rPr>
  </w:style>
  <w:style w:type="paragraph" w:customStyle="1" w:styleId="P3">
    <w:name w:val="P3"/>
    <w:basedOn w:val="a1"/>
    <w:hidden/>
    <w:rsid w:val="00F1349D"/>
    <w:pPr>
      <w:adjustRightInd w:val="0"/>
    </w:pPr>
    <w:rPr>
      <w:rFonts w:ascii="Times New Roman" w:hAnsi="Times New Roman"/>
      <w:b/>
      <w:szCs w:val="20"/>
    </w:rPr>
  </w:style>
  <w:style w:type="paragraph" w:customStyle="1" w:styleId="P5">
    <w:name w:val="P5"/>
    <w:basedOn w:val="Standard"/>
    <w:hidden/>
    <w:rsid w:val="00F1349D"/>
    <w:pPr>
      <w:widowControl/>
      <w:suppressAutoHyphens w:val="0"/>
      <w:autoSpaceDN/>
      <w:adjustRightInd w:val="0"/>
      <w:textAlignment w:val="auto"/>
    </w:pPr>
    <w:rPr>
      <w:rFonts w:cs="Times New Roman"/>
      <w:kern w:val="0"/>
      <w:szCs w:val="20"/>
      <w:lang w:val="ru-RU" w:eastAsia="ru-RU" w:bidi="ar-SA"/>
    </w:rPr>
  </w:style>
  <w:style w:type="paragraph" w:customStyle="1" w:styleId="rtecenter">
    <w:name w:val="rtecenter"/>
    <w:basedOn w:val="a1"/>
    <w:rsid w:val="00F1349D"/>
    <w:pPr>
      <w:spacing w:before="100" w:beforeAutospacing="1" w:after="100" w:afterAutospacing="1"/>
    </w:pPr>
    <w:rPr>
      <w:rFonts w:ascii="Times New Roman" w:hAnsi="Times New Roman"/>
    </w:rPr>
  </w:style>
  <w:style w:type="paragraph" w:customStyle="1" w:styleId="HEADERTEXT0">
    <w:name w:val=".HEADERTEXT"/>
    <w:rsid w:val="00F1349D"/>
    <w:pPr>
      <w:widowControl w:val="0"/>
      <w:autoSpaceDE w:val="0"/>
      <w:autoSpaceDN w:val="0"/>
      <w:adjustRightInd w:val="0"/>
    </w:pPr>
    <w:rPr>
      <w:color w:val="2B4279"/>
      <w:sz w:val="24"/>
      <w:szCs w:val="24"/>
    </w:rPr>
  </w:style>
  <w:style w:type="character" w:customStyle="1" w:styleId="w">
    <w:name w:val="w"/>
    <w:rsid w:val="00F1349D"/>
  </w:style>
  <w:style w:type="paragraph" w:customStyle="1" w:styleId="TableParagraph">
    <w:name w:val="Table Paragraph"/>
    <w:basedOn w:val="a1"/>
    <w:rsid w:val="00F1349D"/>
    <w:pPr>
      <w:widowControl w:val="0"/>
      <w:spacing w:before="94"/>
      <w:ind w:right="106"/>
      <w:jc w:val="center"/>
    </w:pPr>
    <w:rPr>
      <w:rFonts w:ascii="Calibri" w:eastAsia="Calibri" w:hAnsi="Calibri" w:cs="Calibri"/>
      <w:sz w:val="22"/>
      <w:szCs w:val="22"/>
      <w:lang w:val="en-US" w:eastAsia="en-US"/>
    </w:rPr>
  </w:style>
  <w:style w:type="paragraph" w:customStyle="1" w:styleId="consplusnormalbullet3gif">
    <w:name w:val="consplusnormalbullet3.gif"/>
    <w:basedOn w:val="a1"/>
    <w:uiPriority w:val="99"/>
    <w:rsid w:val="00C17421"/>
    <w:pPr>
      <w:spacing w:before="100" w:beforeAutospacing="1" w:after="100" w:afterAutospacing="1"/>
    </w:pPr>
    <w:rPr>
      <w:rFonts w:ascii="Times New Roman" w:hAnsi="Times New Roman"/>
    </w:rPr>
  </w:style>
  <w:style w:type="paragraph" w:customStyle="1" w:styleId="consplusnormalbullet1gif">
    <w:name w:val="consplusnormalbullet1.gif"/>
    <w:basedOn w:val="a1"/>
    <w:uiPriority w:val="99"/>
    <w:rsid w:val="00C17421"/>
    <w:pPr>
      <w:spacing w:before="100" w:beforeAutospacing="1" w:after="100" w:afterAutospacing="1"/>
    </w:pPr>
    <w:rPr>
      <w:rFonts w:ascii="Times New Roman" w:hAnsi="Times New Roman"/>
    </w:rPr>
  </w:style>
  <w:style w:type="paragraph" w:customStyle="1" w:styleId="consplusnormalbullet2gif">
    <w:name w:val="consplusnormalbullet2.gif"/>
    <w:basedOn w:val="a1"/>
    <w:uiPriority w:val="99"/>
    <w:rsid w:val="00C17421"/>
    <w:pPr>
      <w:spacing w:before="100" w:beforeAutospacing="1" w:after="100" w:afterAutospacing="1"/>
    </w:pPr>
    <w:rPr>
      <w:rFonts w:ascii="Times New Roman" w:hAnsi="Times New Roman"/>
    </w:rPr>
  </w:style>
  <w:style w:type="paragraph" w:customStyle="1" w:styleId="2f7">
    <w:name w:val="Основной текст с отступом2"/>
    <w:basedOn w:val="a1"/>
    <w:uiPriority w:val="99"/>
    <w:qFormat/>
    <w:rsid w:val="005E1063"/>
    <w:pPr>
      <w:ind w:firstLine="709"/>
      <w:jc w:val="both"/>
    </w:pPr>
    <w:rPr>
      <w:rFonts w:ascii="Times New Roman" w:hAnsi="Times New Roman"/>
      <w:sz w:val="28"/>
    </w:rPr>
  </w:style>
  <w:style w:type="paragraph" w:customStyle="1" w:styleId="2f8">
    <w:name w:val="Текст выноски2"/>
    <w:basedOn w:val="a1"/>
    <w:rsid w:val="005E1063"/>
    <w:rPr>
      <w:rFonts w:ascii="Tahoma" w:hAnsi="Tahoma" w:cs="Tahoma"/>
      <w:sz w:val="16"/>
      <w:szCs w:val="16"/>
    </w:rPr>
  </w:style>
  <w:style w:type="paragraph" w:customStyle="1" w:styleId="2f9">
    <w:name w:val="Абзац списка2"/>
    <w:basedOn w:val="a1"/>
    <w:uiPriority w:val="99"/>
    <w:qFormat/>
    <w:rsid w:val="005E1063"/>
    <w:pPr>
      <w:ind w:left="720"/>
    </w:pPr>
    <w:rPr>
      <w:rFonts w:ascii="Times New Roman" w:hAnsi="Times New Roman"/>
    </w:rPr>
  </w:style>
  <w:style w:type="paragraph" w:customStyle="1" w:styleId="ConsPlusTitlePage">
    <w:name w:val="ConsPlusTitlePage"/>
    <w:qFormat/>
    <w:rsid w:val="00756377"/>
    <w:pPr>
      <w:widowControl w:val="0"/>
      <w:autoSpaceDE w:val="0"/>
      <w:autoSpaceDN w:val="0"/>
      <w:adjustRightInd w:val="0"/>
    </w:pPr>
    <w:rPr>
      <w:rFonts w:ascii="Tahoma" w:hAnsi="Tahoma" w:cs="Tahoma"/>
    </w:rPr>
  </w:style>
  <w:style w:type="paragraph" w:customStyle="1" w:styleId="abullet1gif">
    <w:name w:val="abullet1.gif"/>
    <w:basedOn w:val="a1"/>
    <w:rsid w:val="00734032"/>
    <w:pPr>
      <w:spacing w:before="100" w:beforeAutospacing="1" w:after="100" w:afterAutospacing="1"/>
    </w:pPr>
    <w:rPr>
      <w:rFonts w:ascii="Times New Roman" w:hAnsi="Times New Roman"/>
    </w:rPr>
  </w:style>
  <w:style w:type="paragraph" w:customStyle="1" w:styleId="abullet2gif">
    <w:name w:val="abullet2.gif"/>
    <w:basedOn w:val="a1"/>
    <w:rsid w:val="00734032"/>
    <w:pPr>
      <w:spacing w:before="100" w:beforeAutospacing="1" w:after="100" w:afterAutospacing="1"/>
    </w:pPr>
    <w:rPr>
      <w:rFonts w:ascii="Times New Roman" w:hAnsi="Times New Roman"/>
    </w:rPr>
  </w:style>
  <w:style w:type="paragraph" w:customStyle="1" w:styleId="abullet3gif">
    <w:name w:val="abullet3.gif"/>
    <w:basedOn w:val="a1"/>
    <w:rsid w:val="00734032"/>
    <w:pPr>
      <w:spacing w:before="100" w:beforeAutospacing="1" w:after="100" w:afterAutospacing="1"/>
    </w:pPr>
    <w:rPr>
      <w:rFonts w:ascii="Times New Roman" w:hAnsi="Times New Roman"/>
    </w:rPr>
  </w:style>
  <w:style w:type="paragraph" w:customStyle="1" w:styleId="S2">
    <w:name w:val="S_Титульный"/>
    <w:basedOn w:val="a1"/>
    <w:semiHidden/>
    <w:rsid w:val="00506F12"/>
    <w:pPr>
      <w:spacing w:line="360" w:lineRule="auto"/>
      <w:ind w:left="3060"/>
      <w:jc w:val="right"/>
    </w:pPr>
    <w:rPr>
      <w:rFonts w:ascii="Times New Roman" w:eastAsia="Calibri" w:hAnsi="Times New Roman"/>
      <w:b/>
      <w:caps/>
    </w:rPr>
  </w:style>
  <w:style w:type="table" w:customStyle="1" w:styleId="TableNormal1">
    <w:name w:val="Table Normal1"/>
    <w:semiHidden/>
    <w:rsid w:val="00506F12"/>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table" w:customStyle="1" w:styleId="2fa">
    <w:name w:val="Сетка таблицы2"/>
    <w:basedOn w:val="a3"/>
    <w:next w:val="ae"/>
    <w:uiPriority w:val="99"/>
    <w:rsid w:val="00506F12"/>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a">
    <w:name w:val="Текст примечания Знак1"/>
    <w:basedOn w:val="a2"/>
    <w:uiPriority w:val="99"/>
    <w:rsid w:val="00506F12"/>
  </w:style>
  <w:style w:type="character" w:customStyle="1" w:styleId="1ffb">
    <w:name w:val="Тема примечания Знак1"/>
    <w:basedOn w:val="1ffa"/>
    <w:rsid w:val="00506F12"/>
    <w:rPr>
      <w:b/>
      <w:bCs/>
    </w:rPr>
  </w:style>
  <w:style w:type="character" w:customStyle="1" w:styleId="1ffc">
    <w:name w:val="Текст концевой сноски Знак1"/>
    <w:basedOn w:val="a2"/>
    <w:uiPriority w:val="99"/>
    <w:rsid w:val="00506F12"/>
  </w:style>
  <w:style w:type="table" w:styleId="-30">
    <w:name w:val="Table List 3"/>
    <w:basedOn w:val="a3"/>
    <w:uiPriority w:val="99"/>
    <w:unhideWhenUsed/>
    <w:rsid w:val="00506F12"/>
    <w:rPr>
      <w:rFonts w:ascii="Calibri" w:eastAsia="Calibri" w:hAnsi="Calibri"/>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ff"/>
    <w:link w:val="4640"/>
    <w:qFormat/>
    <w:rsid w:val="00506F12"/>
    <w:rPr>
      <w:rFonts w:eastAsia="Calibri"/>
      <w:lang w:eastAsia="en-US"/>
    </w:rPr>
  </w:style>
  <w:style w:type="character" w:customStyle="1" w:styleId="4640">
    <w:name w:val="Стиль 464 Знак"/>
    <w:basedOn w:val="aff0"/>
    <w:link w:val="464"/>
    <w:rsid w:val="00506F12"/>
    <w:rPr>
      <w:rFonts w:eastAsia="Calibri"/>
      <w:lang w:eastAsia="en-US"/>
    </w:rPr>
  </w:style>
  <w:style w:type="table" w:customStyle="1" w:styleId="314">
    <w:name w:val="Сетка таблицы31"/>
    <w:basedOn w:val="a3"/>
    <w:next w:val="ae"/>
    <w:rsid w:val="00506F12"/>
    <w:rPr>
      <w:rFonts w:ascii="Cambria" w:eastAsia="Calibri"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3"/>
    <w:next w:val="ae"/>
    <w:rsid w:val="00506F1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b">
    <w:name w:val="Quote"/>
    <w:basedOn w:val="a1"/>
    <w:next w:val="a1"/>
    <w:link w:val="2fc"/>
    <w:uiPriority w:val="29"/>
    <w:qFormat/>
    <w:rsid w:val="00506F12"/>
    <w:pPr>
      <w:spacing w:before="200" w:after="160" w:line="259" w:lineRule="auto"/>
      <w:ind w:left="864" w:right="864"/>
    </w:pPr>
    <w:rPr>
      <w:rFonts w:ascii="Calibri" w:hAnsi="Calibri"/>
      <w:i/>
      <w:iCs/>
      <w:color w:val="404040"/>
      <w:sz w:val="20"/>
      <w:szCs w:val="20"/>
    </w:rPr>
  </w:style>
  <w:style w:type="character" w:customStyle="1" w:styleId="2fc">
    <w:name w:val="Цитата 2 Знак"/>
    <w:basedOn w:val="a2"/>
    <w:link w:val="2fb"/>
    <w:uiPriority w:val="29"/>
    <w:rsid w:val="00506F12"/>
    <w:rPr>
      <w:rFonts w:ascii="Calibri" w:hAnsi="Calibri"/>
      <w:i/>
      <w:iCs/>
      <w:color w:val="404040"/>
    </w:rPr>
  </w:style>
  <w:style w:type="paragraph" w:styleId="afffffffff3">
    <w:name w:val="Intense Quote"/>
    <w:basedOn w:val="a1"/>
    <w:next w:val="a1"/>
    <w:link w:val="afffffffff4"/>
    <w:uiPriority w:val="30"/>
    <w:qFormat/>
    <w:rsid w:val="00506F12"/>
    <w:pPr>
      <w:pBdr>
        <w:top w:val="single" w:sz="4" w:space="10" w:color="404040"/>
        <w:bottom w:val="single" w:sz="4" w:space="10" w:color="404040"/>
      </w:pBdr>
      <w:spacing w:before="360" w:after="360" w:line="259" w:lineRule="auto"/>
      <w:ind w:left="864" w:right="864"/>
      <w:jc w:val="center"/>
    </w:pPr>
    <w:rPr>
      <w:rFonts w:ascii="Calibri" w:hAnsi="Calibri"/>
      <w:i/>
      <w:iCs/>
      <w:color w:val="404040"/>
      <w:sz w:val="20"/>
      <w:szCs w:val="20"/>
    </w:rPr>
  </w:style>
  <w:style w:type="character" w:customStyle="1" w:styleId="afffffffff4">
    <w:name w:val="Выделенная цитата Знак"/>
    <w:basedOn w:val="a2"/>
    <w:link w:val="afffffffff3"/>
    <w:uiPriority w:val="30"/>
    <w:rsid w:val="00506F12"/>
    <w:rPr>
      <w:rFonts w:ascii="Calibri" w:hAnsi="Calibri"/>
      <w:i/>
      <w:iCs/>
      <w:color w:val="404040"/>
    </w:rPr>
  </w:style>
  <w:style w:type="character" w:styleId="afffffffff5">
    <w:name w:val="Subtle Emphasis"/>
    <w:uiPriority w:val="19"/>
    <w:qFormat/>
    <w:rsid w:val="00506F12"/>
    <w:rPr>
      <w:i/>
      <w:iCs/>
      <w:color w:val="404040"/>
    </w:rPr>
  </w:style>
  <w:style w:type="character" w:styleId="afffffffff6">
    <w:name w:val="Intense Emphasis"/>
    <w:uiPriority w:val="21"/>
    <w:qFormat/>
    <w:rsid w:val="00506F12"/>
    <w:rPr>
      <w:b/>
      <w:bCs/>
      <w:i/>
      <w:iCs/>
      <w:color w:val="auto"/>
    </w:rPr>
  </w:style>
  <w:style w:type="character" w:styleId="afffffffff7">
    <w:name w:val="Subtle Reference"/>
    <w:uiPriority w:val="31"/>
    <w:qFormat/>
    <w:rsid w:val="00506F12"/>
    <w:rPr>
      <w:smallCaps/>
      <w:color w:val="404040"/>
    </w:rPr>
  </w:style>
  <w:style w:type="character" w:styleId="afffffffff8">
    <w:name w:val="Intense Reference"/>
    <w:uiPriority w:val="32"/>
    <w:qFormat/>
    <w:rsid w:val="00506F12"/>
    <w:rPr>
      <w:b/>
      <w:bCs/>
      <w:smallCaps/>
      <w:color w:val="404040"/>
      <w:spacing w:val="5"/>
    </w:rPr>
  </w:style>
  <w:style w:type="character" w:styleId="afffffffff9">
    <w:name w:val="Book Title"/>
    <w:uiPriority w:val="33"/>
    <w:qFormat/>
    <w:rsid w:val="00506F12"/>
    <w:rPr>
      <w:b/>
      <w:bCs/>
      <w:i/>
      <w:iCs/>
      <w:spacing w:val="5"/>
    </w:rPr>
  </w:style>
  <w:style w:type="character" w:customStyle="1" w:styleId="64">
    <w:name w:val="Основной текст (6)_"/>
    <w:basedOn w:val="a2"/>
    <w:link w:val="65"/>
    <w:uiPriority w:val="99"/>
    <w:locked/>
    <w:rsid w:val="000758F9"/>
    <w:rPr>
      <w:sz w:val="23"/>
      <w:szCs w:val="23"/>
      <w:shd w:val="clear" w:color="auto" w:fill="FFFFFF"/>
    </w:rPr>
  </w:style>
  <w:style w:type="paragraph" w:customStyle="1" w:styleId="65">
    <w:name w:val="Основной текст (6)"/>
    <w:basedOn w:val="a1"/>
    <w:link w:val="64"/>
    <w:uiPriority w:val="99"/>
    <w:qFormat/>
    <w:rsid w:val="000758F9"/>
    <w:pPr>
      <w:shd w:val="clear" w:color="auto" w:fill="FFFFFF"/>
      <w:spacing w:after="480" w:line="274" w:lineRule="exact"/>
    </w:pPr>
    <w:rPr>
      <w:rFonts w:ascii="Times New Roman" w:hAnsi="Times New Roman"/>
      <w:sz w:val="23"/>
      <w:szCs w:val="23"/>
    </w:rPr>
  </w:style>
  <w:style w:type="character" w:customStyle="1" w:styleId="afffffffffa">
    <w:name w:val="Основной текст + Полужирный"/>
    <w:aliases w:val="Интервал 2 pt"/>
    <w:basedOn w:val="a2"/>
    <w:rsid w:val="000758F9"/>
    <w:rPr>
      <w:rFonts w:ascii="Times New Roman" w:hAnsi="Times New Roman" w:cs="Times New Roman" w:hint="default"/>
      <w:b/>
      <w:bCs/>
      <w:spacing w:val="0"/>
      <w:sz w:val="21"/>
      <w:szCs w:val="21"/>
    </w:rPr>
  </w:style>
  <w:style w:type="table" w:customStyle="1" w:styleId="-110">
    <w:name w:val="Таблица-сетка 1 светлая1"/>
    <w:basedOn w:val="a3"/>
    <w:uiPriority w:val="46"/>
    <w:rsid w:val="006C4DAA"/>
    <w:rPr>
      <w:rFonts w:ascii="Calibri" w:eastAsia="Calibri" w:hAnsi="Calibri"/>
      <w:sz w:val="22"/>
      <w:szCs w:val="22"/>
      <w:lang w:eastAsia="en-US"/>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510">
    <w:name w:val="Таблица простая 51"/>
    <w:basedOn w:val="a3"/>
    <w:uiPriority w:val="45"/>
    <w:rsid w:val="006C4DAA"/>
    <w:rPr>
      <w:rFonts w:ascii="Calibri" w:eastAsia="Calibri" w:hAnsi="Calibri"/>
      <w:sz w:val="22"/>
      <w:szCs w:val="22"/>
      <w:lang w:eastAsia="en-US"/>
    </w:rPr>
    <w:tblPr>
      <w:tblStyleRowBandSize w:val="1"/>
      <w:tblStyleColBandSize w:val="1"/>
      <w:tblInd w:w="0" w:type="dxa"/>
      <w:tblCellMar>
        <w:top w:w="0" w:type="dxa"/>
        <w:left w:w="108" w:type="dxa"/>
        <w:bottom w:w="0" w:type="dxa"/>
        <w:right w:w="108" w:type="dxa"/>
      </w:tblCellMar>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21">
    <w:name w:val="Таблица-сетка 1 светлая — акцент 21"/>
    <w:basedOn w:val="a3"/>
    <w:uiPriority w:val="46"/>
    <w:rsid w:val="006C4DAA"/>
    <w:rPr>
      <w:rFonts w:ascii="Calibri" w:eastAsia="Calibri" w:hAnsi="Calibri"/>
      <w:sz w:val="22"/>
      <w:szCs w:val="22"/>
      <w:lang w:eastAsia="en-US"/>
    </w:rPr>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0" w:type="dxa"/>
        <w:left w:w="108" w:type="dxa"/>
        <w:bottom w:w="0" w:type="dxa"/>
        <w:right w:w="108" w:type="dxa"/>
      </w:tblCellMar>
    </w:tblPr>
    <w:tblStylePr w:type="firstRow">
      <w:rPr>
        <w:b/>
        <w:bCs/>
      </w:rPr>
      <w:tblPr/>
      <w:tcPr>
        <w:tcBorders>
          <w:bottom w:val="single" w:sz="12" w:space="0" w:color="D99594"/>
        </w:tcBorders>
      </w:tcPr>
    </w:tblStylePr>
    <w:tblStylePr w:type="lastRow">
      <w:rPr>
        <w:b/>
        <w:bCs/>
      </w:rPr>
      <w:tblPr/>
      <w:tcPr>
        <w:tcBorders>
          <w:top w:val="double" w:sz="2" w:space="0" w:color="D99594"/>
        </w:tcBorders>
      </w:tcPr>
    </w:tblStylePr>
    <w:tblStylePr w:type="firstCol">
      <w:rPr>
        <w:b/>
        <w:bCs/>
      </w:rPr>
    </w:tblStylePr>
    <w:tblStylePr w:type="lastCol">
      <w:rPr>
        <w:b/>
        <w:bCs/>
      </w:rPr>
    </w:tblStylePr>
  </w:style>
  <w:style w:type="character" w:customStyle="1" w:styleId="textoutput">
    <w:name w:val="textoutput"/>
    <w:rsid w:val="006C4DAA"/>
  </w:style>
  <w:style w:type="character" w:customStyle="1" w:styleId="highlighthighlightactive">
    <w:name w:val="highlight highlight_active"/>
    <w:basedOn w:val="a2"/>
    <w:rsid w:val="006C4DAA"/>
  </w:style>
  <w:style w:type="paragraph" w:customStyle="1" w:styleId="cjk">
    <w:name w:val="cjk"/>
    <w:basedOn w:val="a1"/>
    <w:rsid w:val="006C4DAA"/>
    <w:pPr>
      <w:spacing w:before="100" w:beforeAutospacing="1"/>
      <w:jc w:val="center"/>
    </w:pPr>
    <w:rPr>
      <w:rFonts w:ascii="Times New Roman" w:hAnsi="Times New Roman"/>
      <w:b/>
      <w:bCs/>
      <w:color w:val="000000"/>
      <w:sz w:val="30"/>
      <w:szCs w:val="30"/>
    </w:rPr>
  </w:style>
  <w:style w:type="paragraph" w:customStyle="1" w:styleId="ctl">
    <w:name w:val="ctl"/>
    <w:basedOn w:val="a1"/>
    <w:rsid w:val="006C4DAA"/>
    <w:pPr>
      <w:spacing w:before="100" w:beforeAutospacing="1"/>
      <w:jc w:val="center"/>
    </w:pPr>
    <w:rPr>
      <w:rFonts w:ascii="Times New Roman" w:hAnsi="Times New Roman"/>
      <w:color w:val="000000"/>
      <w:sz w:val="30"/>
      <w:szCs w:val="30"/>
    </w:rPr>
  </w:style>
  <w:style w:type="paragraph" w:customStyle="1" w:styleId="highlightactive">
    <w:name w:val="highlight_active"/>
    <w:basedOn w:val="a1"/>
    <w:rsid w:val="006C4DAA"/>
    <w:pPr>
      <w:pBdr>
        <w:top w:val="single" w:sz="12" w:space="0" w:color="FFFF00"/>
        <w:left w:val="single" w:sz="12" w:space="2" w:color="FFFF00"/>
        <w:bottom w:val="single" w:sz="12" w:space="0" w:color="FFFF00"/>
        <w:right w:val="single" w:sz="12" w:space="2" w:color="FFFF00"/>
      </w:pBdr>
      <w:shd w:val="clear" w:color="auto" w:fill="FFFF00"/>
      <w:ind w:left="-36" w:right="-36"/>
      <w:jc w:val="center"/>
    </w:pPr>
    <w:rPr>
      <w:rFonts w:ascii="Times New Roman" w:hAnsi="Times New Roman"/>
      <w:color w:val="000000"/>
    </w:rPr>
  </w:style>
  <w:style w:type="paragraph" w:customStyle="1" w:styleId="b-safe-panelinject-current">
    <w:name w:val="b-safe-panel__inject-current"/>
    <w:basedOn w:val="a1"/>
    <w:rsid w:val="006C4DAA"/>
    <w:pPr>
      <w:pBdr>
        <w:top w:val="single" w:sz="12" w:space="0" w:color="FF0000"/>
        <w:left w:val="single" w:sz="12" w:space="0" w:color="FF0000"/>
        <w:bottom w:val="single" w:sz="12" w:space="0" w:color="FF0000"/>
        <w:right w:val="single" w:sz="12" w:space="0" w:color="FF0000"/>
      </w:pBdr>
      <w:spacing w:before="100" w:beforeAutospacing="1"/>
      <w:jc w:val="center"/>
    </w:pPr>
    <w:rPr>
      <w:rFonts w:ascii="Times New Roman" w:hAnsi="Times New Roman"/>
      <w:color w:val="000000"/>
    </w:rPr>
  </w:style>
  <w:style w:type="character" w:customStyle="1" w:styleId="key-valueitem-title">
    <w:name w:val="key-value__item-title"/>
    <w:basedOn w:val="a2"/>
    <w:rsid w:val="006C4DAA"/>
  </w:style>
  <w:style w:type="character" w:customStyle="1" w:styleId="key-valueitem-value">
    <w:name w:val="key-value__item-value"/>
    <w:basedOn w:val="a2"/>
    <w:rsid w:val="006C4DAA"/>
  </w:style>
  <w:style w:type="character" w:customStyle="1" w:styleId="text-cut2">
    <w:name w:val="text-cut2"/>
    <w:basedOn w:val="a2"/>
    <w:rsid w:val="006C4DAA"/>
  </w:style>
  <w:style w:type="paragraph" w:customStyle="1" w:styleId="3e">
    <w:name w:val="Основной текст3"/>
    <w:basedOn w:val="a1"/>
    <w:rsid w:val="006C4DAA"/>
    <w:pPr>
      <w:shd w:val="clear" w:color="auto" w:fill="FFFFFF"/>
      <w:spacing w:line="317" w:lineRule="exact"/>
    </w:pPr>
    <w:rPr>
      <w:rFonts w:ascii="Times New Roman" w:hAnsi="Times New Roman"/>
      <w:color w:val="000000"/>
      <w:sz w:val="25"/>
      <w:szCs w:val="25"/>
    </w:rPr>
  </w:style>
  <w:style w:type="paragraph" w:customStyle="1" w:styleId="ListParagraph1">
    <w:name w:val="List Paragraph1"/>
    <w:basedOn w:val="a1"/>
    <w:uiPriority w:val="99"/>
    <w:rsid w:val="006C4DAA"/>
    <w:pPr>
      <w:ind w:left="720"/>
      <w:contextualSpacing/>
    </w:pPr>
    <w:rPr>
      <w:rFonts w:ascii="Times New Roman" w:hAnsi="Times New Roman"/>
      <w:b/>
      <w:i/>
      <w:sz w:val="28"/>
      <w:szCs w:val="20"/>
    </w:rPr>
  </w:style>
  <w:style w:type="character" w:customStyle="1" w:styleId="TitleChar">
    <w:name w:val="Title Char"/>
    <w:uiPriority w:val="99"/>
    <w:locked/>
    <w:rsid w:val="006C4DAA"/>
    <w:rPr>
      <w:rFonts w:eastAsia="Times New Roman"/>
      <w:b/>
      <w:sz w:val="28"/>
    </w:rPr>
  </w:style>
  <w:style w:type="character" w:customStyle="1" w:styleId="TitleChar1">
    <w:name w:val="Title Char1"/>
    <w:basedOn w:val="a2"/>
    <w:uiPriority w:val="99"/>
    <w:locked/>
    <w:rsid w:val="006C4DAA"/>
    <w:rPr>
      <w:rFonts w:ascii="Cambria" w:hAnsi="Cambria" w:cs="Times New Roman"/>
      <w:b/>
      <w:bCs/>
      <w:kern w:val="28"/>
      <w:sz w:val="32"/>
      <w:szCs w:val="32"/>
    </w:rPr>
  </w:style>
  <w:style w:type="character" w:customStyle="1" w:styleId="FooterChar">
    <w:name w:val="Footer Char"/>
    <w:uiPriority w:val="99"/>
    <w:locked/>
    <w:rsid w:val="006C4DAA"/>
    <w:rPr>
      <w:sz w:val="24"/>
    </w:rPr>
  </w:style>
  <w:style w:type="character" w:customStyle="1" w:styleId="FooterChar1">
    <w:name w:val="Footer Char1"/>
    <w:basedOn w:val="a2"/>
    <w:uiPriority w:val="99"/>
    <w:semiHidden/>
    <w:locked/>
    <w:rsid w:val="006C4DAA"/>
    <w:rPr>
      <w:rFonts w:ascii="Times New Roman" w:hAnsi="Times New Roman" w:cs="Times New Roman"/>
      <w:sz w:val="20"/>
      <w:szCs w:val="20"/>
    </w:rPr>
  </w:style>
  <w:style w:type="character" w:customStyle="1" w:styleId="115">
    <w:name w:val="Знак Знак11"/>
    <w:uiPriority w:val="99"/>
    <w:rsid w:val="00790B31"/>
    <w:rPr>
      <w:rFonts w:ascii="TimesET" w:hAnsi="TimesET"/>
      <w:sz w:val="24"/>
      <w:szCs w:val="24"/>
    </w:rPr>
  </w:style>
  <w:style w:type="paragraph" w:customStyle="1" w:styleId="NoSpacing1">
    <w:name w:val="No Spacing1"/>
    <w:uiPriority w:val="99"/>
    <w:rsid w:val="00DC6430"/>
    <w:rPr>
      <w:rFonts w:ascii="Calibri" w:hAnsi="Calibri"/>
      <w:sz w:val="22"/>
      <w:szCs w:val="22"/>
    </w:rPr>
  </w:style>
  <w:style w:type="character" w:customStyle="1" w:styleId="HTML2">
    <w:name w:val="Стандартный HTML Знак2"/>
    <w:uiPriority w:val="99"/>
    <w:locked/>
    <w:rsid w:val="00E7006D"/>
    <w:rPr>
      <w:rFonts w:ascii="Courier New" w:hAnsi="Courier New"/>
    </w:rPr>
  </w:style>
  <w:style w:type="paragraph" w:customStyle="1" w:styleId="ConsCell">
    <w:name w:val="ConsCell"/>
    <w:uiPriority w:val="99"/>
    <w:qFormat/>
    <w:rsid w:val="00E7006D"/>
    <w:pPr>
      <w:widowControl w:val="0"/>
      <w:autoSpaceDE w:val="0"/>
      <w:autoSpaceDN w:val="0"/>
      <w:adjustRightInd w:val="0"/>
      <w:ind w:right="19772"/>
    </w:pPr>
    <w:rPr>
      <w:rFonts w:ascii="Arial" w:hAnsi="Arial" w:cs="Arial"/>
      <w:sz w:val="22"/>
      <w:szCs w:val="22"/>
    </w:rPr>
  </w:style>
  <w:style w:type="character" w:customStyle="1" w:styleId="Heading2Char">
    <w:name w:val="Heading 2 Char"/>
    <w:uiPriority w:val="99"/>
    <w:rsid w:val="00E7006D"/>
    <w:rPr>
      <w:rFonts w:ascii="Times New Roman" w:hAnsi="Times New Roman"/>
      <w:b/>
      <w:caps/>
      <w:sz w:val="26"/>
      <w:lang w:eastAsia="ru-RU"/>
    </w:rPr>
  </w:style>
  <w:style w:type="character" w:customStyle="1" w:styleId="HTML3">
    <w:name w:val="Стандартный HTML Знак3"/>
    <w:uiPriority w:val="99"/>
    <w:semiHidden/>
    <w:rsid w:val="00E7006D"/>
    <w:rPr>
      <w:rFonts w:ascii="Courier New" w:hAnsi="Courier New" w:cs="Courier New"/>
      <w:sz w:val="20"/>
      <w:szCs w:val="20"/>
      <w:lang w:eastAsia="en-US"/>
    </w:rPr>
  </w:style>
  <w:style w:type="character" w:customStyle="1" w:styleId="HTML10">
    <w:name w:val="Стандартный HTML Знак1"/>
    <w:uiPriority w:val="99"/>
    <w:rsid w:val="00E7006D"/>
    <w:rPr>
      <w:rFonts w:ascii="Courier New" w:hAnsi="Courier New"/>
      <w:sz w:val="20"/>
      <w:lang w:eastAsia="en-US"/>
    </w:rPr>
  </w:style>
  <w:style w:type="character" w:customStyle="1" w:styleId="HTML11">
    <w:name w:val="Стандартный HTML Знак11"/>
    <w:uiPriority w:val="99"/>
    <w:semiHidden/>
    <w:rsid w:val="00E7006D"/>
    <w:rPr>
      <w:rFonts w:ascii="Courier New" w:hAnsi="Courier New"/>
      <w:sz w:val="20"/>
      <w:lang w:eastAsia="en-US"/>
    </w:rPr>
  </w:style>
  <w:style w:type="character" w:customStyle="1" w:styleId="HTMLPreformattedChar">
    <w:name w:val="HTML Preformatted Char"/>
    <w:uiPriority w:val="99"/>
    <w:rsid w:val="00E7006D"/>
    <w:rPr>
      <w:rFonts w:ascii="Courier New" w:hAnsi="Courier New"/>
      <w:sz w:val="20"/>
      <w:lang w:eastAsia="ru-RU"/>
    </w:rPr>
  </w:style>
  <w:style w:type="character" w:customStyle="1" w:styleId="3f">
    <w:name w:val="Основной текст с отступом Знак3"/>
    <w:uiPriority w:val="99"/>
    <w:semiHidden/>
    <w:rsid w:val="00E7006D"/>
    <w:rPr>
      <w:rFonts w:ascii="Calibri" w:hAnsi="Calibri" w:cs="Times New Roman"/>
      <w:lang w:eastAsia="en-US"/>
    </w:rPr>
  </w:style>
  <w:style w:type="character" w:customStyle="1" w:styleId="116">
    <w:name w:val="Основной текст с отступом Знак11"/>
    <w:uiPriority w:val="99"/>
    <w:semiHidden/>
    <w:rsid w:val="00E7006D"/>
    <w:rPr>
      <w:rFonts w:ascii="Calibri" w:hAnsi="Calibri"/>
      <w:lang w:eastAsia="en-US"/>
    </w:rPr>
  </w:style>
  <w:style w:type="character" w:customStyle="1" w:styleId="2fd">
    <w:name w:val="Название Знак2"/>
    <w:uiPriority w:val="99"/>
    <w:locked/>
    <w:rsid w:val="00E7006D"/>
    <w:rPr>
      <w:sz w:val="26"/>
      <w:lang w:eastAsia="en-US"/>
    </w:rPr>
  </w:style>
  <w:style w:type="character" w:customStyle="1" w:styleId="BodyText2Char">
    <w:name w:val="Body Text 2 Char"/>
    <w:aliases w:val="Основной текст 21 Char,Îñíîâíîé òåêñò 1 Char,Iniiaiie oaeno 1 Знак Знак Char"/>
    <w:uiPriority w:val="99"/>
    <w:rsid w:val="00E7006D"/>
    <w:rPr>
      <w:rFonts w:ascii="Times New Roman" w:hAnsi="Times New Roman"/>
      <w:sz w:val="26"/>
      <w:lang w:eastAsia="ru-RU"/>
    </w:rPr>
  </w:style>
  <w:style w:type="character" w:customStyle="1" w:styleId="3f0">
    <w:name w:val="Название Знак3"/>
    <w:uiPriority w:val="10"/>
    <w:rsid w:val="00E7006D"/>
    <w:rPr>
      <w:rFonts w:ascii="Cambria" w:eastAsia="Times New Roman" w:hAnsi="Cambria" w:cs="Times New Roman"/>
      <w:b/>
      <w:bCs/>
      <w:kern w:val="28"/>
      <w:sz w:val="32"/>
      <w:szCs w:val="32"/>
      <w:lang w:eastAsia="en-US"/>
    </w:rPr>
  </w:style>
  <w:style w:type="character" w:customStyle="1" w:styleId="117">
    <w:name w:val="Название Знак11"/>
    <w:uiPriority w:val="99"/>
    <w:rsid w:val="00E7006D"/>
    <w:rPr>
      <w:rFonts w:ascii="Calibri Light" w:hAnsi="Calibri Light"/>
      <w:b/>
      <w:kern w:val="28"/>
      <w:sz w:val="32"/>
      <w:lang w:eastAsia="en-US"/>
    </w:rPr>
  </w:style>
  <w:style w:type="character" w:customStyle="1" w:styleId="3f1">
    <w:name w:val="Основной текст Знак3"/>
    <w:uiPriority w:val="99"/>
    <w:semiHidden/>
    <w:rsid w:val="00E7006D"/>
    <w:rPr>
      <w:rFonts w:ascii="Calibri" w:hAnsi="Calibri" w:cs="Times New Roman"/>
      <w:lang w:eastAsia="en-US"/>
    </w:rPr>
  </w:style>
  <w:style w:type="character" w:customStyle="1" w:styleId="118">
    <w:name w:val="Основной текст Знак11"/>
    <w:uiPriority w:val="99"/>
    <w:semiHidden/>
    <w:rsid w:val="00E7006D"/>
    <w:rPr>
      <w:rFonts w:ascii="Calibri" w:hAnsi="Calibri"/>
      <w:lang w:eastAsia="en-US"/>
    </w:rPr>
  </w:style>
  <w:style w:type="character" w:customStyle="1" w:styleId="230">
    <w:name w:val="Основной текст с отступом 2 Знак3"/>
    <w:uiPriority w:val="99"/>
    <w:semiHidden/>
    <w:rsid w:val="00E7006D"/>
    <w:rPr>
      <w:rFonts w:ascii="Calibri" w:hAnsi="Calibri" w:cs="Times New Roman"/>
      <w:lang w:eastAsia="en-US"/>
    </w:rPr>
  </w:style>
  <w:style w:type="character" w:customStyle="1" w:styleId="2110">
    <w:name w:val="Основной текст с отступом 2 Знак11"/>
    <w:uiPriority w:val="99"/>
    <w:semiHidden/>
    <w:rsid w:val="00E7006D"/>
    <w:rPr>
      <w:rFonts w:ascii="Calibri" w:hAnsi="Calibri"/>
      <w:lang w:eastAsia="en-US"/>
    </w:rPr>
  </w:style>
  <w:style w:type="character" w:customStyle="1" w:styleId="2fe">
    <w:name w:val="Приветствие Знак2"/>
    <w:link w:val="afffffffffb"/>
    <w:uiPriority w:val="99"/>
    <w:locked/>
    <w:rsid w:val="00E7006D"/>
    <w:rPr>
      <w:rFonts w:ascii="Calibri" w:hAnsi="Calibri"/>
      <w:sz w:val="22"/>
      <w:lang w:eastAsia="en-US"/>
    </w:rPr>
  </w:style>
  <w:style w:type="character" w:customStyle="1" w:styleId="BodyTextIndent2Char">
    <w:name w:val="Body Text Indent 2 Char"/>
    <w:uiPriority w:val="99"/>
    <w:rsid w:val="00E7006D"/>
    <w:rPr>
      <w:rFonts w:ascii="Times New Roman" w:hAnsi="Times New Roman"/>
    </w:rPr>
  </w:style>
  <w:style w:type="paragraph" w:styleId="afffffffffc">
    <w:name w:val="List"/>
    <w:basedOn w:val="a1"/>
    <w:uiPriority w:val="99"/>
    <w:qFormat/>
    <w:rsid w:val="00E7006D"/>
    <w:pPr>
      <w:spacing w:after="200" w:line="276" w:lineRule="auto"/>
      <w:ind w:left="283" w:hanging="283"/>
    </w:pPr>
    <w:rPr>
      <w:rFonts w:ascii="Calibri" w:hAnsi="Calibri"/>
      <w:sz w:val="22"/>
      <w:szCs w:val="22"/>
      <w:lang w:eastAsia="en-US"/>
    </w:rPr>
  </w:style>
  <w:style w:type="paragraph" w:styleId="2ff">
    <w:name w:val="List 2"/>
    <w:basedOn w:val="a1"/>
    <w:uiPriority w:val="99"/>
    <w:rsid w:val="00E7006D"/>
    <w:pPr>
      <w:spacing w:after="200" w:line="276" w:lineRule="auto"/>
      <w:ind w:left="566" w:hanging="283"/>
    </w:pPr>
    <w:rPr>
      <w:rFonts w:ascii="Calibri" w:hAnsi="Calibri"/>
      <w:sz w:val="22"/>
      <w:szCs w:val="22"/>
      <w:lang w:eastAsia="en-US"/>
    </w:rPr>
  </w:style>
  <w:style w:type="paragraph" w:styleId="afffffffffb">
    <w:name w:val="Salutation"/>
    <w:basedOn w:val="a1"/>
    <w:next w:val="a1"/>
    <w:link w:val="2fe"/>
    <w:uiPriority w:val="99"/>
    <w:rsid w:val="00E7006D"/>
    <w:pPr>
      <w:spacing w:after="200" w:line="276" w:lineRule="auto"/>
    </w:pPr>
    <w:rPr>
      <w:rFonts w:ascii="Calibri" w:hAnsi="Calibri"/>
      <w:sz w:val="22"/>
      <w:szCs w:val="20"/>
      <w:lang w:eastAsia="en-US"/>
    </w:rPr>
  </w:style>
  <w:style w:type="character" w:customStyle="1" w:styleId="afffffffffd">
    <w:name w:val="Приветствие Знак"/>
    <w:basedOn w:val="a2"/>
    <w:uiPriority w:val="99"/>
    <w:rsid w:val="00E7006D"/>
    <w:rPr>
      <w:rFonts w:ascii="TimesET" w:hAnsi="TimesET"/>
      <w:sz w:val="24"/>
      <w:szCs w:val="24"/>
    </w:rPr>
  </w:style>
  <w:style w:type="character" w:customStyle="1" w:styleId="3f2">
    <w:name w:val="Приветствие Знак3"/>
    <w:uiPriority w:val="99"/>
    <w:semiHidden/>
    <w:rsid w:val="00E7006D"/>
    <w:rPr>
      <w:rFonts w:ascii="Calibri" w:hAnsi="Calibri" w:cs="Times New Roman"/>
      <w:lang w:eastAsia="en-US"/>
    </w:rPr>
  </w:style>
  <w:style w:type="character" w:customStyle="1" w:styleId="1ffd">
    <w:name w:val="Приветствие Знак1"/>
    <w:uiPriority w:val="99"/>
    <w:semiHidden/>
    <w:rsid w:val="00E7006D"/>
    <w:rPr>
      <w:rFonts w:ascii="Calibri" w:hAnsi="Calibri"/>
      <w:lang w:eastAsia="en-US"/>
    </w:rPr>
  </w:style>
  <w:style w:type="character" w:customStyle="1" w:styleId="119">
    <w:name w:val="Приветствие Знак11"/>
    <w:uiPriority w:val="99"/>
    <w:semiHidden/>
    <w:rsid w:val="00E7006D"/>
    <w:rPr>
      <w:rFonts w:ascii="Calibri" w:hAnsi="Calibri"/>
      <w:lang w:eastAsia="en-US"/>
    </w:rPr>
  </w:style>
  <w:style w:type="character" w:customStyle="1" w:styleId="2ff0">
    <w:name w:val="Подзаголовок Знак2"/>
    <w:uiPriority w:val="99"/>
    <w:locked/>
    <w:rsid w:val="00E7006D"/>
    <w:rPr>
      <w:rFonts w:ascii="Arial" w:hAnsi="Arial"/>
      <w:sz w:val="24"/>
      <w:lang w:eastAsia="en-US"/>
    </w:rPr>
  </w:style>
  <w:style w:type="paragraph" w:styleId="afffffffffe">
    <w:name w:val="List Bullet"/>
    <w:basedOn w:val="a1"/>
    <w:autoRedefine/>
    <w:uiPriority w:val="99"/>
    <w:qFormat/>
    <w:rsid w:val="00E7006D"/>
    <w:pPr>
      <w:tabs>
        <w:tab w:val="num" w:pos="720"/>
      </w:tabs>
      <w:spacing w:after="200" w:line="276" w:lineRule="auto"/>
      <w:ind w:left="720" w:hanging="360"/>
    </w:pPr>
    <w:rPr>
      <w:rFonts w:ascii="Calibri" w:hAnsi="Calibri"/>
      <w:sz w:val="22"/>
      <w:szCs w:val="22"/>
      <w:lang w:eastAsia="en-US"/>
    </w:rPr>
  </w:style>
  <w:style w:type="character" w:customStyle="1" w:styleId="3f3">
    <w:name w:val="Подзаголовок Знак3"/>
    <w:uiPriority w:val="11"/>
    <w:rsid w:val="00E7006D"/>
    <w:rPr>
      <w:rFonts w:ascii="Cambria" w:eastAsia="Times New Roman" w:hAnsi="Cambria" w:cs="Times New Roman"/>
      <w:sz w:val="24"/>
      <w:szCs w:val="24"/>
      <w:lang w:eastAsia="en-US"/>
    </w:rPr>
  </w:style>
  <w:style w:type="character" w:customStyle="1" w:styleId="11a">
    <w:name w:val="Подзаголовок Знак11"/>
    <w:uiPriority w:val="99"/>
    <w:rsid w:val="00E7006D"/>
    <w:rPr>
      <w:rFonts w:ascii="Calibri Light" w:hAnsi="Calibri Light"/>
      <w:sz w:val="24"/>
      <w:lang w:eastAsia="en-US"/>
    </w:rPr>
  </w:style>
  <w:style w:type="paragraph" w:customStyle="1" w:styleId="affffffffff">
    <w:name w:val="НИР"/>
    <w:basedOn w:val="a1"/>
    <w:uiPriority w:val="99"/>
    <w:rsid w:val="00E7006D"/>
    <w:pPr>
      <w:spacing w:after="120" w:line="360" w:lineRule="auto"/>
      <w:ind w:firstLine="720"/>
      <w:jc w:val="both"/>
    </w:pPr>
    <w:rPr>
      <w:rFonts w:ascii="Times New Roman" w:hAnsi="Times New Roman"/>
      <w:color w:val="000000"/>
      <w:spacing w:val="5"/>
    </w:rPr>
  </w:style>
  <w:style w:type="paragraph" w:customStyle="1" w:styleId="font6">
    <w:name w:val="font6"/>
    <w:basedOn w:val="a1"/>
    <w:uiPriority w:val="99"/>
    <w:rsid w:val="00E7006D"/>
    <w:pPr>
      <w:spacing w:before="100" w:beforeAutospacing="1" w:after="100" w:afterAutospacing="1"/>
    </w:pPr>
    <w:rPr>
      <w:rFonts w:ascii="Times New Roman" w:hAnsi="Times New Roman"/>
      <w:b/>
      <w:bCs/>
      <w:color w:val="000000"/>
      <w:sz w:val="16"/>
      <w:szCs w:val="16"/>
    </w:rPr>
  </w:style>
  <w:style w:type="paragraph" w:customStyle="1" w:styleId="font5">
    <w:name w:val="font5"/>
    <w:basedOn w:val="a1"/>
    <w:uiPriority w:val="99"/>
    <w:rsid w:val="00E7006D"/>
    <w:pPr>
      <w:spacing w:before="100" w:beforeAutospacing="1" w:after="100" w:afterAutospacing="1"/>
    </w:pPr>
    <w:rPr>
      <w:rFonts w:ascii="Times New Roman" w:hAnsi="Times New Roman"/>
      <w:color w:val="000000"/>
      <w:sz w:val="16"/>
      <w:szCs w:val="16"/>
    </w:rPr>
  </w:style>
  <w:style w:type="character" w:customStyle="1" w:styleId="1ffe">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E7006D"/>
  </w:style>
  <w:style w:type="character" w:customStyle="1" w:styleId="affffffffff0">
    <w:name w:val="a"/>
    <w:rsid w:val="001F2E3C"/>
  </w:style>
  <w:style w:type="paragraph" w:customStyle="1" w:styleId="s16">
    <w:name w:val="s_16"/>
    <w:basedOn w:val="a1"/>
    <w:rsid w:val="002266BD"/>
    <w:pPr>
      <w:spacing w:before="100" w:beforeAutospacing="1" w:after="100" w:afterAutospacing="1"/>
    </w:pPr>
    <w:rPr>
      <w:rFonts w:ascii="Times New Roman" w:hAnsi="Times New Roman"/>
    </w:rPr>
  </w:style>
  <w:style w:type="paragraph" w:customStyle="1" w:styleId="affffffffff1">
    <w:name w:val="Текст письма"/>
    <w:basedOn w:val="a1"/>
    <w:autoRedefine/>
    <w:qFormat/>
    <w:rsid w:val="004A7B05"/>
    <w:pPr>
      <w:ind w:left="4207" w:right="-2" w:hanging="4207"/>
    </w:pPr>
    <w:rPr>
      <w:rFonts w:ascii="Times New Roman" w:eastAsia="Calibri" w:hAnsi="Times New Roman"/>
      <w:lang w:eastAsia="en-US"/>
    </w:rPr>
  </w:style>
  <w:style w:type="paragraph" w:customStyle="1" w:styleId="FORMATTEXT0">
    <w:name w:val=".FORMATTEXT"/>
    <w:rsid w:val="00F433DC"/>
    <w:pPr>
      <w:widowControl w:val="0"/>
      <w:autoSpaceDE w:val="0"/>
      <w:autoSpaceDN w:val="0"/>
      <w:adjustRightInd w:val="0"/>
    </w:pPr>
    <w:rPr>
      <w:sz w:val="24"/>
      <w:szCs w:val="24"/>
    </w:rPr>
  </w:style>
  <w:style w:type="character" w:customStyle="1" w:styleId="FontStyle16">
    <w:name w:val="Font Style16"/>
    <w:uiPriority w:val="99"/>
    <w:rsid w:val="00F433DC"/>
    <w:rPr>
      <w:rFonts w:ascii="Times New Roman" w:hAnsi="Times New Roman"/>
      <w:sz w:val="22"/>
    </w:rPr>
  </w:style>
  <w:style w:type="character" w:customStyle="1" w:styleId="WW8Num1z0">
    <w:name w:val="WW8Num1z0"/>
    <w:rsid w:val="00F433DC"/>
    <w:rPr>
      <w:rFonts w:cs="Times New Roman"/>
    </w:rPr>
  </w:style>
  <w:style w:type="character" w:customStyle="1" w:styleId="WW8Num2z0">
    <w:name w:val="WW8Num2z0"/>
    <w:rsid w:val="00F433DC"/>
    <w:rPr>
      <w:color w:val="auto"/>
    </w:rPr>
  </w:style>
  <w:style w:type="character" w:customStyle="1" w:styleId="WW8Num2z1">
    <w:name w:val="WW8Num2z1"/>
    <w:rsid w:val="00F433DC"/>
  </w:style>
  <w:style w:type="character" w:customStyle="1" w:styleId="WW8Num2z2">
    <w:name w:val="WW8Num2z2"/>
    <w:rsid w:val="00F433DC"/>
  </w:style>
  <w:style w:type="character" w:customStyle="1" w:styleId="WW8Num2z3">
    <w:name w:val="WW8Num2z3"/>
    <w:rsid w:val="00F433DC"/>
  </w:style>
  <w:style w:type="character" w:customStyle="1" w:styleId="WW8Num2z4">
    <w:name w:val="WW8Num2z4"/>
    <w:rsid w:val="00F433DC"/>
  </w:style>
  <w:style w:type="character" w:customStyle="1" w:styleId="WW8Num2z5">
    <w:name w:val="WW8Num2z5"/>
    <w:rsid w:val="00F433DC"/>
  </w:style>
  <w:style w:type="character" w:customStyle="1" w:styleId="WW8Num2z6">
    <w:name w:val="WW8Num2z6"/>
    <w:rsid w:val="00F433DC"/>
  </w:style>
  <w:style w:type="character" w:customStyle="1" w:styleId="WW8Num2z7">
    <w:name w:val="WW8Num2z7"/>
    <w:rsid w:val="00F433DC"/>
  </w:style>
  <w:style w:type="character" w:customStyle="1" w:styleId="WW8Num2z8">
    <w:name w:val="WW8Num2z8"/>
    <w:rsid w:val="00F433DC"/>
  </w:style>
  <w:style w:type="character" w:customStyle="1" w:styleId="WW8Num3z0">
    <w:name w:val="WW8Num3z0"/>
    <w:rsid w:val="00F433DC"/>
    <w:rPr>
      <w:color w:val="auto"/>
    </w:rPr>
  </w:style>
  <w:style w:type="character" w:customStyle="1" w:styleId="WW8Num3z1">
    <w:name w:val="WW8Num3z1"/>
    <w:rsid w:val="00F433DC"/>
  </w:style>
  <w:style w:type="character" w:customStyle="1" w:styleId="WW8Num3z2">
    <w:name w:val="WW8Num3z2"/>
    <w:rsid w:val="00F433DC"/>
  </w:style>
  <w:style w:type="character" w:customStyle="1" w:styleId="WW8Num3z3">
    <w:name w:val="WW8Num3z3"/>
    <w:rsid w:val="00F433DC"/>
  </w:style>
  <w:style w:type="character" w:customStyle="1" w:styleId="WW8Num3z4">
    <w:name w:val="WW8Num3z4"/>
    <w:rsid w:val="00F433DC"/>
  </w:style>
  <w:style w:type="character" w:customStyle="1" w:styleId="WW8Num3z5">
    <w:name w:val="WW8Num3z5"/>
    <w:rsid w:val="00F433DC"/>
  </w:style>
  <w:style w:type="character" w:customStyle="1" w:styleId="WW8Num3z6">
    <w:name w:val="WW8Num3z6"/>
    <w:rsid w:val="00F433DC"/>
  </w:style>
  <w:style w:type="character" w:customStyle="1" w:styleId="WW8Num3z7">
    <w:name w:val="WW8Num3z7"/>
    <w:rsid w:val="00F433DC"/>
  </w:style>
  <w:style w:type="character" w:customStyle="1" w:styleId="WW8Num3z8">
    <w:name w:val="WW8Num3z8"/>
    <w:rsid w:val="00F433DC"/>
  </w:style>
  <w:style w:type="character" w:customStyle="1" w:styleId="WW8Num4z0">
    <w:name w:val="WW8Num4z0"/>
    <w:rsid w:val="00F433DC"/>
    <w:rPr>
      <w:rFonts w:ascii="Times New Roman" w:hAnsi="Times New Roman" w:cs="Times New Roman"/>
      <w:color w:val="auto"/>
      <w:sz w:val="24"/>
      <w:szCs w:val="24"/>
    </w:rPr>
  </w:style>
  <w:style w:type="character" w:customStyle="1" w:styleId="WW8Num4z1">
    <w:name w:val="WW8Num4z1"/>
    <w:rsid w:val="00F433DC"/>
    <w:rPr>
      <w:rFonts w:cs="Times New Roman"/>
    </w:rPr>
  </w:style>
  <w:style w:type="character" w:customStyle="1" w:styleId="WW8Num5z0">
    <w:name w:val="WW8Num5z0"/>
    <w:rsid w:val="00F433DC"/>
    <w:rPr>
      <w:rFonts w:cs="Times New Roman"/>
    </w:rPr>
  </w:style>
  <w:style w:type="character" w:customStyle="1" w:styleId="WW8Num6z0">
    <w:name w:val="WW8Num6z0"/>
    <w:rsid w:val="00F433DC"/>
    <w:rPr>
      <w:rFonts w:cs="Times New Roman"/>
    </w:rPr>
  </w:style>
  <w:style w:type="character" w:customStyle="1" w:styleId="WW8Num6z3">
    <w:name w:val="WW8Num6z3"/>
    <w:rsid w:val="00F433DC"/>
    <w:rPr>
      <w:rFonts w:ascii="TimesNewRomanPSMT" w:eastAsia="Times New Roman" w:hAnsi="TimesNewRomanPSMT" w:cs="TimesNewRomanPSMT"/>
    </w:rPr>
  </w:style>
  <w:style w:type="character" w:customStyle="1" w:styleId="WW8Num7z0">
    <w:name w:val="WW8Num7z0"/>
    <w:rsid w:val="00F433DC"/>
    <w:rPr>
      <w:rFonts w:cs="Times New Roman"/>
    </w:rPr>
  </w:style>
  <w:style w:type="character" w:customStyle="1" w:styleId="WW8Num8z0">
    <w:name w:val="WW8Num8z0"/>
    <w:rsid w:val="00F433DC"/>
    <w:rPr>
      <w:rFonts w:cs="Times New Roman"/>
    </w:rPr>
  </w:style>
  <w:style w:type="character" w:customStyle="1" w:styleId="WW8Num9z0">
    <w:name w:val="WW8Num9z0"/>
    <w:rsid w:val="00F433DC"/>
    <w:rPr>
      <w:rFonts w:ascii="Symbol" w:hAnsi="Symbol" w:cs="Symbol"/>
    </w:rPr>
  </w:style>
  <w:style w:type="character" w:customStyle="1" w:styleId="WW8Num9z1">
    <w:name w:val="WW8Num9z1"/>
    <w:rsid w:val="00F433DC"/>
    <w:rPr>
      <w:rFonts w:ascii="Courier New" w:hAnsi="Courier New" w:cs="Courier New"/>
    </w:rPr>
  </w:style>
  <w:style w:type="character" w:customStyle="1" w:styleId="WW8Num9z2">
    <w:name w:val="WW8Num9z2"/>
    <w:rsid w:val="00F433DC"/>
    <w:rPr>
      <w:rFonts w:ascii="Wingdings" w:hAnsi="Wingdings" w:cs="Wingdings"/>
    </w:rPr>
  </w:style>
  <w:style w:type="character" w:customStyle="1" w:styleId="WW8Num10z0">
    <w:name w:val="WW8Num10z0"/>
    <w:rsid w:val="00F433DC"/>
    <w:rPr>
      <w:rFonts w:ascii="Times New Roman" w:hAnsi="Times New Roman" w:cs="Times New Roman"/>
      <w:color w:val="auto"/>
      <w:sz w:val="24"/>
      <w:szCs w:val="24"/>
    </w:rPr>
  </w:style>
  <w:style w:type="character" w:customStyle="1" w:styleId="WW8Num10z1">
    <w:name w:val="WW8Num10z1"/>
    <w:rsid w:val="00F433DC"/>
    <w:rPr>
      <w:rFonts w:cs="Times New Roman"/>
    </w:rPr>
  </w:style>
  <w:style w:type="character" w:customStyle="1" w:styleId="WW8Num11z0">
    <w:name w:val="WW8Num11z0"/>
    <w:rsid w:val="00F433DC"/>
    <w:rPr>
      <w:rFonts w:cs="Times New Roman"/>
      <w:sz w:val="20"/>
      <w:szCs w:val="20"/>
    </w:rPr>
  </w:style>
  <w:style w:type="character" w:customStyle="1" w:styleId="WW8Num11z1">
    <w:name w:val="WW8Num11z1"/>
    <w:rsid w:val="00F433DC"/>
    <w:rPr>
      <w:rFonts w:ascii="Vrinda" w:hAnsi="Vrinda" w:cs="Vrinda"/>
      <w:color w:val="auto"/>
    </w:rPr>
  </w:style>
  <w:style w:type="character" w:customStyle="1" w:styleId="WW8Num11z2">
    <w:name w:val="WW8Num11z2"/>
    <w:rsid w:val="00F433DC"/>
    <w:rPr>
      <w:rFonts w:cs="Times New Roman"/>
    </w:rPr>
  </w:style>
  <w:style w:type="character" w:customStyle="1" w:styleId="WW8Num12z0">
    <w:name w:val="WW8Num12z0"/>
    <w:rsid w:val="00F433DC"/>
    <w:rPr>
      <w:rFonts w:cs="Times New Roman"/>
    </w:rPr>
  </w:style>
  <w:style w:type="character" w:customStyle="1" w:styleId="WW8Num12z1">
    <w:name w:val="WW8Num12z1"/>
    <w:rsid w:val="00F433DC"/>
    <w:rPr>
      <w:rFonts w:ascii="Vrinda" w:hAnsi="Vrinda" w:cs="Vrinda"/>
      <w:color w:val="auto"/>
    </w:rPr>
  </w:style>
  <w:style w:type="character" w:customStyle="1" w:styleId="WW8Num13z0">
    <w:name w:val="WW8Num13z0"/>
    <w:rsid w:val="00F433DC"/>
    <w:rPr>
      <w:rFonts w:cs="Times New Roman"/>
    </w:rPr>
  </w:style>
  <w:style w:type="character" w:customStyle="1" w:styleId="WW8Num14z0">
    <w:name w:val="WW8Num14z0"/>
    <w:rsid w:val="00F433DC"/>
    <w:rPr>
      <w:rFonts w:cs="Times New Roman"/>
    </w:rPr>
  </w:style>
  <w:style w:type="character" w:customStyle="1" w:styleId="WW8Num15z0">
    <w:name w:val="WW8Num15z0"/>
    <w:rsid w:val="00F433DC"/>
    <w:rPr>
      <w:rFonts w:cs="Times New Roman"/>
    </w:rPr>
  </w:style>
  <w:style w:type="character" w:customStyle="1" w:styleId="WW8Num15z1">
    <w:name w:val="WW8Num15z1"/>
    <w:rsid w:val="00F433DC"/>
    <w:rPr>
      <w:rFonts w:ascii="Vrinda" w:hAnsi="Vrinda" w:cs="Vrinda"/>
      <w:color w:val="auto"/>
    </w:rPr>
  </w:style>
  <w:style w:type="character" w:customStyle="1" w:styleId="WW8Num16z0">
    <w:name w:val="WW8Num16z0"/>
    <w:rsid w:val="00F433DC"/>
    <w:rPr>
      <w:rFonts w:cs="Times New Roman"/>
    </w:rPr>
  </w:style>
  <w:style w:type="character" w:customStyle="1" w:styleId="WW8Num17z0">
    <w:name w:val="WW8Num17z0"/>
    <w:rsid w:val="00F433DC"/>
    <w:rPr>
      <w:rFonts w:cs="Times New Roman"/>
    </w:rPr>
  </w:style>
  <w:style w:type="character" w:customStyle="1" w:styleId="WW8Num18z0">
    <w:name w:val="WW8Num18z0"/>
    <w:rsid w:val="00F433DC"/>
    <w:rPr>
      <w:color w:val="auto"/>
    </w:rPr>
  </w:style>
  <w:style w:type="character" w:customStyle="1" w:styleId="WW8Num18z1">
    <w:name w:val="WW8Num18z1"/>
    <w:rsid w:val="00F433DC"/>
  </w:style>
  <w:style w:type="character" w:customStyle="1" w:styleId="WW8Num18z2">
    <w:name w:val="WW8Num18z2"/>
    <w:rsid w:val="00F433DC"/>
  </w:style>
  <w:style w:type="character" w:customStyle="1" w:styleId="WW8Num18z3">
    <w:name w:val="WW8Num18z3"/>
    <w:rsid w:val="00F433DC"/>
  </w:style>
  <w:style w:type="character" w:customStyle="1" w:styleId="WW8Num18z4">
    <w:name w:val="WW8Num18z4"/>
    <w:rsid w:val="00F433DC"/>
  </w:style>
  <w:style w:type="character" w:customStyle="1" w:styleId="WW8Num18z5">
    <w:name w:val="WW8Num18z5"/>
    <w:rsid w:val="00F433DC"/>
  </w:style>
  <w:style w:type="character" w:customStyle="1" w:styleId="WW8Num18z6">
    <w:name w:val="WW8Num18z6"/>
    <w:rsid w:val="00F433DC"/>
  </w:style>
  <w:style w:type="character" w:customStyle="1" w:styleId="WW8Num18z7">
    <w:name w:val="WW8Num18z7"/>
    <w:rsid w:val="00F433DC"/>
  </w:style>
  <w:style w:type="character" w:customStyle="1" w:styleId="WW8Num18z8">
    <w:name w:val="WW8Num18z8"/>
    <w:rsid w:val="00F433DC"/>
  </w:style>
  <w:style w:type="character" w:customStyle="1" w:styleId="WW8Num19z0">
    <w:name w:val="WW8Num19z0"/>
    <w:rsid w:val="00F433DC"/>
    <w:rPr>
      <w:rFonts w:cs="Times New Roman"/>
    </w:rPr>
  </w:style>
  <w:style w:type="character" w:customStyle="1" w:styleId="WW8Num20z0">
    <w:name w:val="WW8Num20z0"/>
    <w:rsid w:val="00F433DC"/>
    <w:rPr>
      <w:rFonts w:cs="Times New Roman"/>
    </w:rPr>
  </w:style>
  <w:style w:type="character" w:customStyle="1" w:styleId="WW8Num21z0">
    <w:name w:val="WW8Num21z0"/>
    <w:rsid w:val="00F433DC"/>
    <w:rPr>
      <w:rFonts w:cs="Times New Roman"/>
      <w:sz w:val="20"/>
      <w:szCs w:val="20"/>
    </w:rPr>
  </w:style>
  <w:style w:type="character" w:customStyle="1" w:styleId="WW8Num21z1">
    <w:name w:val="WW8Num21z1"/>
    <w:rsid w:val="00F433DC"/>
    <w:rPr>
      <w:rFonts w:ascii="Vrinda" w:hAnsi="Vrinda" w:cs="Vrinda"/>
      <w:color w:val="auto"/>
    </w:rPr>
  </w:style>
  <w:style w:type="character" w:customStyle="1" w:styleId="WW8Num21z2">
    <w:name w:val="WW8Num21z2"/>
    <w:rsid w:val="00F433DC"/>
    <w:rPr>
      <w:rFonts w:cs="Times New Roman"/>
    </w:rPr>
  </w:style>
  <w:style w:type="character" w:customStyle="1" w:styleId="WW8Num22z0">
    <w:name w:val="WW8Num22z0"/>
    <w:rsid w:val="00F433DC"/>
  </w:style>
  <w:style w:type="character" w:customStyle="1" w:styleId="WW8Num22z1">
    <w:name w:val="WW8Num22z1"/>
    <w:rsid w:val="00F433DC"/>
  </w:style>
  <w:style w:type="character" w:customStyle="1" w:styleId="WW8Num22z2">
    <w:name w:val="WW8Num22z2"/>
    <w:rsid w:val="00F433DC"/>
  </w:style>
  <w:style w:type="character" w:customStyle="1" w:styleId="WW8Num22z3">
    <w:name w:val="WW8Num22z3"/>
    <w:rsid w:val="00F433DC"/>
  </w:style>
  <w:style w:type="character" w:customStyle="1" w:styleId="WW8Num22z4">
    <w:name w:val="WW8Num22z4"/>
    <w:rsid w:val="00F433DC"/>
  </w:style>
  <w:style w:type="character" w:customStyle="1" w:styleId="WW8Num22z5">
    <w:name w:val="WW8Num22z5"/>
    <w:rsid w:val="00F433DC"/>
  </w:style>
  <w:style w:type="character" w:customStyle="1" w:styleId="WW8Num22z6">
    <w:name w:val="WW8Num22z6"/>
    <w:rsid w:val="00F433DC"/>
  </w:style>
  <w:style w:type="character" w:customStyle="1" w:styleId="WW8Num22z7">
    <w:name w:val="WW8Num22z7"/>
    <w:rsid w:val="00F433DC"/>
  </w:style>
  <w:style w:type="character" w:customStyle="1" w:styleId="WW8Num22z8">
    <w:name w:val="WW8Num22z8"/>
    <w:rsid w:val="00F433DC"/>
  </w:style>
  <w:style w:type="character" w:customStyle="1" w:styleId="WW8Num23z0">
    <w:name w:val="WW8Num23z0"/>
    <w:rsid w:val="00F433DC"/>
    <w:rPr>
      <w:rFonts w:cs="Times New Roman"/>
    </w:rPr>
  </w:style>
  <w:style w:type="character" w:customStyle="1" w:styleId="WW8Num24z0">
    <w:name w:val="WW8Num24z0"/>
    <w:rsid w:val="00F433DC"/>
    <w:rPr>
      <w:rFonts w:cs="Times New Roman"/>
    </w:rPr>
  </w:style>
  <w:style w:type="character" w:customStyle="1" w:styleId="WW8Num25z0">
    <w:name w:val="WW8Num25z0"/>
    <w:rsid w:val="00F433DC"/>
  </w:style>
  <w:style w:type="character" w:customStyle="1" w:styleId="WW8Num25z1">
    <w:name w:val="WW8Num25z1"/>
    <w:rsid w:val="00F433DC"/>
  </w:style>
  <w:style w:type="character" w:customStyle="1" w:styleId="WW8Num25z2">
    <w:name w:val="WW8Num25z2"/>
    <w:rsid w:val="00F433DC"/>
  </w:style>
  <w:style w:type="character" w:customStyle="1" w:styleId="WW8Num25z3">
    <w:name w:val="WW8Num25z3"/>
    <w:rsid w:val="00F433DC"/>
  </w:style>
  <w:style w:type="character" w:customStyle="1" w:styleId="WW8Num25z4">
    <w:name w:val="WW8Num25z4"/>
    <w:rsid w:val="00F433DC"/>
  </w:style>
  <w:style w:type="character" w:customStyle="1" w:styleId="WW8Num25z5">
    <w:name w:val="WW8Num25z5"/>
    <w:rsid w:val="00F433DC"/>
  </w:style>
  <w:style w:type="character" w:customStyle="1" w:styleId="WW8Num25z6">
    <w:name w:val="WW8Num25z6"/>
    <w:rsid w:val="00F433DC"/>
  </w:style>
  <w:style w:type="character" w:customStyle="1" w:styleId="WW8Num25z7">
    <w:name w:val="WW8Num25z7"/>
    <w:rsid w:val="00F433DC"/>
  </w:style>
  <w:style w:type="character" w:customStyle="1" w:styleId="WW8Num25z8">
    <w:name w:val="WW8Num25z8"/>
    <w:rsid w:val="00F433DC"/>
  </w:style>
  <w:style w:type="character" w:customStyle="1" w:styleId="1fff">
    <w:name w:val="Основной шрифт абзаца1"/>
    <w:rsid w:val="00F433DC"/>
  </w:style>
  <w:style w:type="character" w:customStyle="1" w:styleId="1fff0">
    <w:name w:val="Знак примечания1"/>
    <w:rsid w:val="00F433DC"/>
    <w:rPr>
      <w:rFonts w:cs="Times New Roman"/>
      <w:sz w:val="16"/>
    </w:rPr>
  </w:style>
  <w:style w:type="character" w:customStyle="1" w:styleId="affffffffff2">
    <w:name w:val="Символ сноски"/>
    <w:rsid w:val="00F433DC"/>
    <w:rPr>
      <w:rFonts w:cs="Times New Roman"/>
      <w:vertAlign w:val="superscript"/>
    </w:rPr>
  </w:style>
  <w:style w:type="paragraph" w:customStyle="1" w:styleId="1fff1">
    <w:name w:val="Указатель1"/>
    <w:basedOn w:val="a1"/>
    <w:rsid w:val="00F433DC"/>
    <w:pPr>
      <w:suppressLineNumbers/>
      <w:suppressAutoHyphens/>
    </w:pPr>
    <w:rPr>
      <w:rFonts w:ascii="Times New Roman" w:hAnsi="Times New Roman" w:cs="Arial"/>
      <w:lang w:eastAsia="zh-CN"/>
    </w:rPr>
  </w:style>
  <w:style w:type="paragraph" w:styleId="affffffffff3">
    <w:name w:val="toa heading"/>
    <w:basedOn w:val="12"/>
    <w:next w:val="a1"/>
    <w:rsid w:val="00F433DC"/>
    <w:pPr>
      <w:keepLines/>
      <w:suppressAutoHyphens/>
      <w:spacing w:before="240" w:line="256" w:lineRule="auto"/>
      <w:jc w:val="left"/>
      <w:outlineLvl w:val="9"/>
    </w:pPr>
    <w:rPr>
      <w:rFonts w:ascii="Calibri Light" w:hAnsi="Calibri Light" w:cs="Calibri Light"/>
      <w:color w:val="2E74B5"/>
      <w:sz w:val="32"/>
      <w:szCs w:val="32"/>
      <w:lang w:eastAsia="zh-CN"/>
    </w:rPr>
  </w:style>
  <w:style w:type="paragraph" w:customStyle="1" w:styleId="1fff2">
    <w:name w:val="Схема документа1"/>
    <w:basedOn w:val="a1"/>
    <w:rsid w:val="00F433DC"/>
    <w:pPr>
      <w:shd w:val="clear" w:color="auto" w:fill="000080"/>
      <w:suppressAutoHyphens/>
    </w:pPr>
    <w:rPr>
      <w:rFonts w:ascii="Tahoma" w:hAnsi="Tahoma" w:cs="Tahoma"/>
      <w:sz w:val="20"/>
      <w:szCs w:val="20"/>
      <w:lang w:eastAsia="zh-CN"/>
    </w:rPr>
  </w:style>
  <w:style w:type="paragraph" w:customStyle="1" w:styleId="1fff3">
    <w:name w:val="Название объекта1"/>
    <w:basedOn w:val="a1"/>
    <w:next w:val="a1"/>
    <w:rsid w:val="00F433DC"/>
    <w:pPr>
      <w:suppressAutoHyphens/>
      <w:spacing w:before="120" w:after="120"/>
      <w:jc w:val="center"/>
    </w:pPr>
    <w:rPr>
      <w:rFonts w:ascii="Times New Roman" w:hAnsi="Times New Roman"/>
      <w:b/>
      <w:bCs/>
      <w:sz w:val="22"/>
      <w:szCs w:val="22"/>
      <w:lang w:eastAsia="zh-CN"/>
    </w:rPr>
  </w:style>
  <w:style w:type="paragraph" w:customStyle="1" w:styleId="1fff4">
    <w:name w:val="Текст примечания1"/>
    <w:basedOn w:val="a1"/>
    <w:rsid w:val="00F433DC"/>
    <w:pPr>
      <w:suppressAutoHyphens/>
      <w:snapToGrid w:val="0"/>
    </w:pPr>
    <w:rPr>
      <w:rFonts w:ascii="Times New Roman" w:hAnsi="Times New Roman"/>
      <w:sz w:val="20"/>
      <w:szCs w:val="20"/>
      <w:lang w:eastAsia="zh-CN"/>
    </w:rPr>
  </w:style>
  <w:style w:type="character" w:customStyle="1" w:styleId="1fff5">
    <w:name w:val="Текст сноски Знак1"/>
    <w:aliases w:val="single space Знак,footnote text Знак,Текст сноски-FN Знак,Footnote Text Char Знак Знак Знак,Footnote Text Char Знак Знак1,Текст сноски Знак Знак1,single space Знак1,footnote text Знак1,Текст сноски-FN Знак1,Footnote Text Char Знак Зна"/>
    <w:basedOn w:val="a2"/>
    <w:rsid w:val="00F433DC"/>
    <w:rPr>
      <w:rFonts w:ascii="Times New Roman" w:eastAsia="Times New Roman" w:hAnsi="Times New Roman"/>
      <w:lang w:eastAsia="zh-CN"/>
    </w:rPr>
  </w:style>
  <w:style w:type="paragraph" w:customStyle="1" w:styleId="104">
    <w:name w:val="Оглавление 10"/>
    <w:basedOn w:val="1fff1"/>
    <w:rsid w:val="00F433DC"/>
    <w:pPr>
      <w:tabs>
        <w:tab w:val="right" w:leader="dot" w:pos="7091"/>
      </w:tabs>
      <w:ind w:left="2547"/>
    </w:pPr>
  </w:style>
  <w:style w:type="paragraph" w:customStyle="1" w:styleId="affffffffff4">
    <w:name w:val="Заголовок таблицы"/>
    <w:basedOn w:val="affc"/>
    <w:uiPriority w:val="99"/>
    <w:qFormat/>
    <w:rsid w:val="00F433DC"/>
    <w:pPr>
      <w:widowControl/>
      <w:jc w:val="center"/>
    </w:pPr>
    <w:rPr>
      <w:rFonts w:eastAsia="Times New Roman" w:cs="Times New Roman"/>
      <w:b/>
      <w:bCs/>
      <w:kern w:val="0"/>
      <w:lang w:eastAsia="zh-CN" w:bidi="ar-SA"/>
    </w:rPr>
  </w:style>
  <w:style w:type="character" w:customStyle="1" w:styleId="StrongEmphasis">
    <w:name w:val="Strong Emphasis"/>
    <w:rsid w:val="00F433DC"/>
    <w:rPr>
      <w:b/>
      <w:bCs/>
    </w:rPr>
  </w:style>
  <w:style w:type="paragraph" w:customStyle="1" w:styleId="Textbody">
    <w:name w:val="Text body"/>
    <w:basedOn w:val="a1"/>
    <w:rsid w:val="00F433DC"/>
    <w:pPr>
      <w:widowControl w:val="0"/>
      <w:suppressAutoHyphens/>
      <w:autoSpaceDN w:val="0"/>
      <w:spacing w:after="120"/>
      <w:textAlignment w:val="baseline"/>
    </w:pPr>
    <w:rPr>
      <w:rFonts w:ascii="Times New Roman" w:eastAsia="Andale Sans UI" w:hAnsi="Times New Roman" w:cs="Tahoma"/>
      <w:kern w:val="3"/>
      <w:lang w:val="de-DE" w:eastAsia="ja-JP" w:bidi="fa-IR"/>
    </w:rPr>
  </w:style>
  <w:style w:type="paragraph" w:customStyle="1" w:styleId="consplusnonformatbullet1gif">
    <w:name w:val="consplusnonformatbullet1.gif"/>
    <w:basedOn w:val="a1"/>
    <w:uiPriority w:val="99"/>
    <w:rsid w:val="009314EE"/>
    <w:rPr>
      <w:rFonts w:ascii="Verdana" w:hAnsi="Verdana"/>
      <w:sz w:val="22"/>
      <w:szCs w:val="22"/>
    </w:rPr>
  </w:style>
  <w:style w:type="paragraph" w:customStyle="1" w:styleId="consplusnonformatbullet2gif">
    <w:name w:val="consplusnonformatbullet2.gif"/>
    <w:basedOn w:val="a1"/>
    <w:uiPriority w:val="99"/>
    <w:rsid w:val="009314EE"/>
    <w:rPr>
      <w:rFonts w:ascii="Verdana" w:hAnsi="Verdana"/>
      <w:sz w:val="22"/>
      <w:szCs w:val="22"/>
    </w:rPr>
  </w:style>
  <w:style w:type="paragraph" w:customStyle="1" w:styleId="consplusnonformatbullet3gif">
    <w:name w:val="consplusnonformatbullet3.gif"/>
    <w:basedOn w:val="a1"/>
    <w:uiPriority w:val="99"/>
    <w:rsid w:val="009314EE"/>
    <w:rPr>
      <w:rFonts w:ascii="Verdana" w:hAnsi="Verdana"/>
      <w:sz w:val="22"/>
      <w:szCs w:val="22"/>
    </w:rPr>
  </w:style>
  <w:style w:type="paragraph" w:customStyle="1" w:styleId="a1bullet1gif">
    <w:name w:val="a1bullet1.gif"/>
    <w:basedOn w:val="a1"/>
    <w:rsid w:val="00E8040E"/>
    <w:pPr>
      <w:spacing w:before="100" w:beforeAutospacing="1" w:after="100" w:afterAutospacing="1"/>
    </w:pPr>
    <w:rPr>
      <w:rFonts w:ascii="Times New Roman" w:hAnsi="Times New Roman"/>
    </w:rPr>
  </w:style>
  <w:style w:type="paragraph" w:customStyle="1" w:styleId="a1bullet3gif">
    <w:name w:val="a1bullet3.gif"/>
    <w:basedOn w:val="a1"/>
    <w:rsid w:val="00E8040E"/>
    <w:pPr>
      <w:spacing w:before="100" w:beforeAutospacing="1" w:after="100" w:afterAutospacing="1"/>
    </w:pPr>
    <w:rPr>
      <w:rFonts w:ascii="Times New Roman" w:hAnsi="Times New Roman"/>
    </w:rPr>
  </w:style>
  <w:style w:type="paragraph" w:customStyle="1" w:styleId="unformattext">
    <w:name w:val="unformattext"/>
    <w:basedOn w:val="a1"/>
    <w:rsid w:val="003E5CE9"/>
    <w:pPr>
      <w:spacing w:before="100" w:beforeAutospacing="1" w:after="100" w:afterAutospacing="1"/>
    </w:pPr>
    <w:rPr>
      <w:rFonts w:ascii="Times New Roman" w:hAnsi="Times New Roman"/>
    </w:rPr>
  </w:style>
  <w:style w:type="character" w:customStyle="1" w:styleId="ConsPlusNonformat0">
    <w:name w:val="ConsPlusNonformat Знак"/>
    <w:basedOn w:val="a2"/>
    <w:link w:val="ConsPlusNonformat"/>
    <w:uiPriority w:val="99"/>
    <w:locked/>
    <w:rsid w:val="006C1F65"/>
    <w:rPr>
      <w:rFonts w:ascii="Courier New" w:hAnsi="Courier New" w:cs="Courier New"/>
      <w:lang w:val="ru-RU" w:eastAsia="ru-RU" w:bidi="ar-SA"/>
    </w:rPr>
  </w:style>
  <w:style w:type="character" w:customStyle="1" w:styleId="snippetequal">
    <w:name w:val="snippet_equal"/>
    <w:basedOn w:val="a2"/>
    <w:rsid w:val="00F61550"/>
  </w:style>
  <w:style w:type="paragraph" w:customStyle="1" w:styleId="affffffffff5">
    <w:name w:val="Номер"/>
    <w:basedOn w:val="a1"/>
    <w:uiPriority w:val="99"/>
    <w:rsid w:val="00204E37"/>
    <w:pPr>
      <w:jc w:val="center"/>
    </w:pPr>
    <w:rPr>
      <w:rFonts w:ascii="Times New Roman" w:hAnsi="Times New Roman"/>
      <w:sz w:val="28"/>
      <w:szCs w:val="20"/>
    </w:rPr>
  </w:style>
  <w:style w:type="paragraph" w:customStyle="1" w:styleId="Web">
    <w:name w:val="Обычный (Web)"/>
    <w:basedOn w:val="a1"/>
    <w:rsid w:val="00204E37"/>
    <w:pPr>
      <w:spacing w:before="100" w:beforeAutospacing="1" w:after="100" w:afterAutospacing="1"/>
    </w:pPr>
    <w:rPr>
      <w:rFonts w:ascii="Arial" w:hAnsi="Arial" w:cs="Arial"/>
      <w:sz w:val="20"/>
      <w:szCs w:val="20"/>
    </w:rPr>
  </w:style>
  <w:style w:type="paragraph" w:customStyle="1" w:styleId="CharChar4">
    <w:name w:val="Char Char4 Знак Знак Знак"/>
    <w:basedOn w:val="a1"/>
    <w:uiPriority w:val="99"/>
    <w:rsid w:val="00204E37"/>
    <w:pPr>
      <w:spacing w:after="160" w:line="240" w:lineRule="exact"/>
    </w:pPr>
    <w:rPr>
      <w:rFonts w:ascii="Verdana" w:hAnsi="Verdana"/>
      <w:sz w:val="20"/>
      <w:szCs w:val="20"/>
      <w:lang w:val="en-US" w:eastAsia="en-US"/>
    </w:rPr>
  </w:style>
  <w:style w:type="paragraph" w:customStyle="1" w:styleId="affffffffff6">
    <w:name w:val="Основной шрифт"/>
    <w:basedOn w:val="a1"/>
    <w:rsid w:val="00204E37"/>
    <w:pPr>
      <w:spacing w:after="120"/>
      <w:ind w:firstLine="709"/>
      <w:jc w:val="both"/>
    </w:pPr>
    <w:rPr>
      <w:rFonts w:ascii="Times New Roman" w:eastAsia="Batang" w:hAnsi="Times New Roman"/>
      <w:sz w:val="26"/>
      <w:lang w:eastAsia="ko-KR"/>
    </w:rPr>
  </w:style>
  <w:style w:type="character" w:customStyle="1" w:styleId="54">
    <w:name w:val="Знак Знак5"/>
    <w:uiPriority w:val="99"/>
    <w:rsid w:val="00204E37"/>
    <w:rPr>
      <w:b/>
      <w:bCs/>
      <w:sz w:val="36"/>
      <w:szCs w:val="36"/>
      <w:lang w:val="ru-RU" w:eastAsia="ru-RU" w:bidi="ar-SA"/>
    </w:rPr>
  </w:style>
  <w:style w:type="paragraph" w:customStyle="1" w:styleId="Point">
    <w:name w:val="Point"/>
    <w:basedOn w:val="a1"/>
    <w:rsid w:val="00204E37"/>
    <w:pPr>
      <w:spacing w:before="120" w:line="288" w:lineRule="auto"/>
      <w:ind w:firstLine="720"/>
      <w:jc w:val="both"/>
    </w:pPr>
    <w:rPr>
      <w:rFonts w:ascii="Times New Roman" w:hAnsi="Times New Roman"/>
    </w:rPr>
  </w:style>
  <w:style w:type="character" w:customStyle="1" w:styleId="PointChar">
    <w:name w:val="Point Char"/>
    <w:rsid w:val="00204E37"/>
    <w:rPr>
      <w:sz w:val="24"/>
      <w:szCs w:val="24"/>
      <w:lang w:val="ru-RU" w:eastAsia="ru-RU" w:bidi="ar-SA"/>
    </w:rPr>
  </w:style>
  <w:style w:type="character" w:customStyle="1" w:styleId="45">
    <w:name w:val="Знак Знак4"/>
    <w:rsid w:val="00204E37"/>
    <w:rPr>
      <w:sz w:val="24"/>
      <w:szCs w:val="24"/>
      <w:lang w:val="ru-RU" w:eastAsia="ru-RU" w:bidi="ar-SA"/>
    </w:rPr>
  </w:style>
  <w:style w:type="paragraph" w:customStyle="1" w:styleId="BodyText22">
    <w:name w:val="Body Text 22"/>
    <w:basedOn w:val="a1"/>
    <w:rsid w:val="00204E37"/>
    <w:pPr>
      <w:ind w:firstLine="709"/>
      <w:jc w:val="both"/>
    </w:pPr>
    <w:rPr>
      <w:rFonts w:ascii="Times New Roman" w:hAnsi="Times New Roman"/>
      <w:szCs w:val="20"/>
    </w:rPr>
  </w:style>
  <w:style w:type="paragraph" w:customStyle="1" w:styleId="BodyText21">
    <w:name w:val="Body Text 2.Основной текст 1"/>
    <w:basedOn w:val="a1"/>
    <w:rsid w:val="00204E37"/>
    <w:pPr>
      <w:ind w:firstLine="720"/>
      <w:jc w:val="both"/>
    </w:pPr>
    <w:rPr>
      <w:rFonts w:ascii="Times New Roman" w:hAnsi="Times New Roman"/>
      <w:sz w:val="28"/>
      <w:szCs w:val="20"/>
    </w:rPr>
  </w:style>
  <w:style w:type="paragraph" w:customStyle="1" w:styleId="affffffffff7">
    <w:name w:val="Скобки буквы"/>
    <w:basedOn w:val="a1"/>
    <w:rsid w:val="00204E37"/>
    <w:pPr>
      <w:tabs>
        <w:tab w:val="num" w:pos="360"/>
      </w:tabs>
      <w:ind w:left="360" w:hanging="360"/>
    </w:pPr>
    <w:rPr>
      <w:rFonts w:ascii="Times New Roman" w:hAnsi="Times New Roman"/>
      <w:sz w:val="20"/>
      <w:szCs w:val="20"/>
      <w:lang w:eastAsia="en-US"/>
    </w:rPr>
  </w:style>
  <w:style w:type="paragraph" w:customStyle="1" w:styleId="affffffffff8">
    <w:name w:val="Заголовок текста"/>
    <w:rsid w:val="00204E37"/>
    <w:pPr>
      <w:spacing w:after="240"/>
      <w:jc w:val="center"/>
    </w:pPr>
    <w:rPr>
      <w:b/>
      <w:noProof/>
      <w:sz w:val="27"/>
    </w:rPr>
  </w:style>
  <w:style w:type="paragraph" w:customStyle="1" w:styleId="affffffffff9">
    <w:name w:val="Нумерованный абзац"/>
    <w:rsid w:val="00204E37"/>
    <w:pPr>
      <w:tabs>
        <w:tab w:val="num" w:pos="720"/>
        <w:tab w:val="left" w:pos="1134"/>
      </w:tabs>
      <w:suppressAutoHyphens/>
      <w:spacing w:before="240"/>
      <w:ind w:left="720" w:hanging="360"/>
      <w:jc w:val="both"/>
    </w:pPr>
    <w:rPr>
      <w:noProof/>
      <w:sz w:val="28"/>
    </w:rPr>
  </w:style>
  <w:style w:type="character" w:customStyle="1" w:styleId="affffffffffa">
    <w:name w:val="Знак Знак"/>
    <w:uiPriority w:val="99"/>
    <w:rsid w:val="00204E37"/>
    <w:rPr>
      <w:b/>
      <w:bCs/>
    </w:rPr>
  </w:style>
  <w:style w:type="character" w:customStyle="1" w:styleId="grame">
    <w:name w:val="grame"/>
    <w:basedOn w:val="a2"/>
    <w:rsid w:val="00204E37"/>
  </w:style>
  <w:style w:type="paragraph" w:customStyle="1" w:styleId="dktexjustify">
    <w:name w:val="dktexjustify"/>
    <w:basedOn w:val="a1"/>
    <w:uiPriority w:val="99"/>
    <w:rsid w:val="00204E37"/>
    <w:pPr>
      <w:spacing w:before="100" w:beforeAutospacing="1" w:after="100" w:afterAutospacing="1"/>
      <w:jc w:val="both"/>
    </w:pPr>
    <w:rPr>
      <w:rFonts w:ascii="Times New Roman" w:hAnsi="Times New Roman"/>
    </w:rPr>
  </w:style>
  <w:style w:type="character" w:customStyle="1" w:styleId="93">
    <w:name w:val="Основной текст (9)_"/>
    <w:link w:val="94"/>
    <w:uiPriority w:val="99"/>
    <w:locked/>
    <w:rsid w:val="00204E37"/>
    <w:rPr>
      <w:rFonts w:ascii="Arial" w:hAnsi="Arial" w:cs="Arial"/>
      <w:sz w:val="17"/>
      <w:szCs w:val="17"/>
      <w:shd w:val="clear" w:color="auto" w:fill="FFFFFF"/>
    </w:rPr>
  </w:style>
  <w:style w:type="character" w:customStyle="1" w:styleId="73">
    <w:name w:val="Основной текст (7)_"/>
    <w:link w:val="74"/>
    <w:uiPriority w:val="99"/>
    <w:locked/>
    <w:rsid w:val="00204E37"/>
    <w:rPr>
      <w:rFonts w:ascii="Arial" w:hAnsi="Arial" w:cs="Arial"/>
      <w:sz w:val="17"/>
      <w:szCs w:val="17"/>
      <w:shd w:val="clear" w:color="auto" w:fill="FFFFFF"/>
    </w:rPr>
  </w:style>
  <w:style w:type="character" w:customStyle="1" w:styleId="84">
    <w:name w:val="Основной текст (8)_"/>
    <w:link w:val="85"/>
    <w:uiPriority w:val="99"/>
    <w:locked/>
    <w:rsid w:val="00204E37"/>
    <w:rPr>
      <w:rFonts w:ascii="Arial" w:hAnsi="Arial" w:cs="Arial"/>
      <w:sz w:val="17"/>
      <w:szCs w:val="17"/>
      <w:shd w:val="clear" w:color="auto" w:fill="FFFFFF"/>
    </w:rPr>
  </w:style>
  <w:style w:type="character" w:customStyle="1" w:styleId="95">
    <w:name w:val="Основной текст (9) + Не курсив"/>
    <w:uiPriority w:val="99"/>
    <w:rsid w:val="00204E37"/>
    <w:rPr>
      <w:rFonts w:ascii="Arial" w:hAnsi="Arial" w:cs="Arial"/>
      <w:i/>
      <w:iCs/>
      <w:sz w:val="17"/>
      <w:szCs w:val="17"/>
      <w:shd w:val="clear" w:color="auto" w:fill="FFFFFF"/>
    </w:rPr>
  </w:style>
  <w:style w:type="character" w:customStyle="1" w:styleId="86">
    <w:name w:val="Основной текст (8) + Не курсив"/>
    <w:uiPriority w:val="99"/>
    <w:rsid w:val="00204E37"/>
    <w:rPr>
      <w:rFonts w:ascii="Arial" w:hAnsi="Arial" w:cs="Arial"/>
      <w:i/>
      <w:iCs/>
      <w:sz w:val="17"/>
      <w:szCs w:val="17"/>
      <w:shd w:val="clear" w:color="auto" w:fill="FFFFFF"/>
    </w:rPr>
  </w:style>
  <w:style w:type="paragraph" w:customStyle="1" w:styleId="94">
    <w:name w:val="Основной текст (9)"/>
    <w:basedOn w:val="a1"/>
    <w:link w:val="93"/>
    <w:uiPriority w:val="99"/>
    <w:rsid w:val="00204E37"/>
    <w:pPr>
      <w:shd w:val="clear" w:color="auto" w:fill="FFFFFF"/>
      <w:spacing w:line="240" w:lineRule="atLeast"/>
    </w:pPr>
    <w:rPr>
      <w:rFonts w:ascii="Arial" w:hAnsi="Arial"/>
      <w:sz w:val="17"/>
      <w:szCs w:val="17"/>
    </w:rPr>
  </w:style>
  <w:style w:type="paragraph" w:customStyle="1" w:styleId="74">
    <w:name w:val="Основной текст (7)"/>
    <w:basedOn w:val="a1"/>
    <w:link w:val="73"/>
    <w:uiPriority w:val="99"/>
    <w:rsid w:val="00204E37"/>
    <w:pPr>
      <w:shd w:val="clear" w:color="auto" w:fill="FFFFFF"/>
      <w:spacing w:line="240" w:lineRule="atLeast"/>
    </w:pPr>
    <w:rPr>
      <w:rFonts w:ascii="Arial" w:hAnsi="Arial"/>
      <w:sz w:val="17"/>
      <w:szCs w:val="17"/>
    </w:rPr>
  </w:style>
  <w:style w:type="paragraph" w:customStyle="1" w:styleId="85">
    <w:name w:val="Основной текст (8)"/>
    <w:basedOn w:val="a1"/>
    <w:link w:val="84"/>
    <w:uiPriority w:val="99"/>
    <w:rsid w:val="00204E37"/>
    <w:pPr>
      <w:shd w:val="clear" w:color="auto" w:fill="FFFFFF"/>
      <w:spacing w:line="240" w:lineRule="atLeast"/>
    </w:pPr>
    <w:rPr>
      <w:rFonts w:ascii="Arial" w:hAnsi="Arial"/>
      <w:sz w:val="17"/>
      <w:szCs w:val="17"/>
    </w:rPr>
  </w:style>
  <w:style w:type="character" w:styleId="affffffffffb">
    <w:name w:val="line number"/>
    <w:basedOn w:val="a2"/>
    <w:rsid w:val="00204E37"/>
  </w:style>
  <w:style w:type="paragraph" w:customStyle="1" w:styleId="xl27">
    <w:name w:val="xl27"/>
    <w:basedOn w:val="a1"/>
    <w:rsid w:val="00204E37"/>
    <w:pPr>
      <w:spacing w:before="100" w:beforeAutospacing="1" w:after="100" w:afterAutospacing="1"/>
      <w:jc w:val="both"/>
      <w:textAlignment w:val="center"/>
    </w:pPr>
    <w:rPr>
      <w:rFonts w:ascii="Times New Roman" w:hAnsi="Times New Roman"/>
    </w:rPr>
  </w:style>
  <w:style w:type="paragraph" w:customStyle="1" w:styleId="Style1">
    <w:name w:val="Style1"/>
    <w:basedOn w:val="a1"/>
    <w:rsid w:val="00204E37"/>
    <w:pPr>
      <w:widowControl w:val="0"/>
      <w:autoSpaceDE w:val="0"/>
      <w:autoSpaceDN w:val="0"/>
      <w:adjustRightInd w:val="0"/>
      <w:spacing w:line="318" w:lineRule="exact"/>
      <w:ind w:firstLine="739"/>
      <w:jc w:val="both"/>
    </w:pPr>
    <w:rPr>
      <w:rFonts w:ascii="Times New Roman" w:hAnsi="Times New Roman"/>
    </w:rPr>
  </w:style>
  <w:style w:type="paragraph" w:customStyle="1" w:styleId="s3">
    <w:name w:val="s_3"/>
    <w:basedOn w:val="a1"/>
    <w:rsid w:val="00204E37"/>
    <w:pPr>
      <w:jc w:val="center"/>
    </w:pPr>
    <w:rPr>
      <w:rFonts w:ascii="Arial" w:hAnsi="Arial" w:cs="Arial"/>
      <w:b/>
      <w:bCs/>
      <w:color w:val="26282F"/>
      <w:sz w:val="26"/>
      <w:szCs w:val="26"/>
    </w:rPr>
  </w:style>
  <w:style w:type="paragraph" w:customStyle="1" w:styleId="nienie">
    <w:name w:val="nienie"/>
    <w:basedOn w:val="a1"/>
    <w:rsid w:val="00204E37"/>
    <w:pPr>
      <w:keepLines/>
      <w:widowControl w:val="0"/>
      <w:numPr>
        <w:numId w:val="7"/>
      </w:numPr>
      <w:suppressAutoHyphens/>
      <w:ind w:left="425"/>
      <w:jc w:val="both"/>
    </w:pPr>
    <w:rPr>
      <w:rFonts w:ascii="Peterburg" w:eastAsia="Arial" w:hAnsi="Peterburg"/>
      <w:szCs w:val="20"/>
      <w:lang w:eastAsia="ar-SA"/>
    </w:rPr>
  </w:style>
  <w:style w:type="character" w:customStyle="1" w:styleId="postbody1">
    <w:name w:val="postbody1"/>
    <w:basedOn w:val="a2"/>
    <w:rsid w:val="005D6D55"/>
    <w:rPr>
      <w:sz w:val="18"/>
      <w:szCs w:val="18"/>
    </w:rPr>
  </w:style>
  <w:style w:type="paragraph" w:customStyle="1" w:styleId="affffffffffc">
    <w:name w:val="Нормальный (лев. подпись)"/>
    <w:basedOn w:val="a1"/>
    <w:next w:val="a1"/>
    <w:uiPriority w:val="99"/>
    <w:rsid w:val="005D6D55"/>
    <w:pPr>
      <w:widowControl w:val="0"/>
      <w:autoSpaceDE w:val="0"/>
      <w:autoSpaceDN w:val="0"/>
      <w:adjustRightInd w:val="0"/>
    </w:pPr>
    <w:rPr>
      <w:rFonts w:ascii="Times New Roman" w:hAnsi="Times New Roman"/>
    </w:rPr>
  </w:style>
  <w:style w:type="paragraph" w:customStyle="1" w:styleId="affffffffffd">
    <w:name w:val="Нормальный (прав. подпись)"/>
    <w:basedOn w:val="a1"/>
    <w:next w:val="a1"/>
    <w:uiPriority w:val="99"/>
    <w:rsid w:val="005D6D55"/>
    <w:pPr>
      <w:widowControl w:val="0"/>
      <w:autoSpaceDE w:val="0"/>
      <w:autoSpaceDN w:val="0"/>
      <w:adjustRightInd w:val="0"/>
      <w:jc w:val="right"/>
    </w:pPr>
    <w:rPr>
      <w:rFonts w:ascii="Times New Roman" w:hAnsi="Times New Roman"/>
    </w:rPr>
  </w:style>
  <w:style w:type="paragraph" w:customStyle="1" w:styleId="listparagraphcxspmiddle">
    <w:name w:val="listparagraphcxspmiddle"/>
    <w:basedOn w:val="a1"/>
    <w:rsid w:val="005D6D55"/>
    <w:pPr>
      <w:spacing w:before="100" w:beforeAutospacing="1" w:after="100" w:afterAutospacing="1"/>
    </w:pPr>
    <w:rPr>
      <w:rFonts w:ascii="Times New Roman" w:hAnsi="Times New Roman"/>
    </w:rPr>
  </w:style>
  <w:style w:type="paragraph" w:customStyle="1" w:styleId="listparagraphcxsplast">
    <w:name w:val="listparagraphcxsplast"/>
    <w:basedOn w:val="a1"/>
    <w:rsid w:val="005D6D55"/>
    <w:pPr>
      <w:spacing w:before="100" w:beforeAutospacing="1" w:after="100" w:afterAutospacing="1"/>
    </w:pPr>
    <w:rPr>
      <w:rFonts w:ascii="Times New Roman" w:hAnsi="Times New Roman"/>
    </w:rPr>
  </w:style>
  <w:style w:type="paragraph" w:customStyle="1" w:styleId="textindent">
    <w:name w:val="textindent"/>
    <w:basedOn w:val="a1"/>
    <w:rsid w:val="005D6D55"/>
    <w:pPr>
      <w:spacing w:before="100" w:beforeAutospacing="1" w:after="100" w:afterAutospacing="1"/>
    </w:pPr>
    <w:rPr>
      <w:rFonts w:ascii="Times New Roman" w:hAnsi="Times New Roman"/>
    </w:rPr>
  </w:style>
  <w:style w:type="paragraph" w:customStyle="1" w:styleId="text">
    <w:name w:val="text"/>
    <w:basedOn w:val="a1"/>
    <w:rsid w:val="005D6D55"/>
    <w:pPr>
      <w:spacing w:before="100" w:beforeAutospacing="1" w:after="100" w:afterAutospacing="1"/>
    </w:pPr>
    <w:rPr>
      <w:rFonts w:ascii="Times New Roman" w:hAnsi="Times New Roman"/>
    </w:rPr>
  </w:style>
  <w:style w:type="paragraph" w:customStyle="1" w:styleId="textblack">
    <w:name w:val="textblack"/>
    <w:basedOn w:val="a1"/>
    <w:rsid w:val="005D6D55"/>
    <w:pPr>
      <w:spacing w:before="100" w:beforeAutospacing="1" w:after="100" w:afterAutospacing="1"/>
    </w:pPr>
    <w:rPr>
      <w:rFonts w:ascii="Times New Roman" w:hAnsi="Times New Roman"/>
    </w:rPr>
  </w:style>
  <w:style w:type="character" w:customStyle="1" w:styleId="FontStyle19">
    <w:name w:val="Font Style19"/>
    <w:basedOn w:val="a2"/>
    <w:uiPriority w:val="99"/>
    <w:rsid w:val="005D6D55"/>
    <w:rPr>
      <w:rFonts w:ascii="Times New Roman" w:hAnsi="Times New Roman" w:cs="Times New Roman"/>
      <w:sz w:val="22"/>
      <w:szCs w:val="22"/>
    </w:rPr>
  </w:style>
  <w:style w:type="paragraph" w:customStyle="1" w:styleId="headertexttopleveltextcentertext">
    <w:name w:val="headertext topleveltext centertext"/>
    <w:basedOn w:val="a1"/>
    <w:rsid w:val="005D6D55"/>
    <w:pPr>
      <w:spacing w:before="100" w:beforeAutospacing="1" w:after="100" w:afterAutospacing="1"/>
    </w:pPr>
    <w:rPr>
      <w:rFonts w:ascii="Times New Roman" w:hAnsi="Times New Roman"/>
    </w:rPr>
  </w:style>
  <w:style w:type="paragraph" w:customStyle="1" w:styleId="formattexttopleveltextcentertext">
    <w:name w:val="formattext topleveltext centertext"/>
    <w:basedOn w:val="a1"/>
    <w:rsid w:val="005D6D55"/>
    <w:pPr>
      <w:spacing w:before="100" w:beforeAutospacing="1" w:after="100" w:afterAutospacing="1"/>
    </w:pPr>
    <w:rPr>
      <w:rFonts w:ascii="Times New Roman" w:hAnsi="Times New Roman"/>
    </w:rPr>
  </w:style>
  <w:style w:type="paragraph" w:customStyle="1" w:styleId="formattexttopleveltext">
    <w:name w:val="formattext topleveltext"/>
    <w:basedOn w:val="a1"/>
    <w:rsid w:val="005D6D55"/>
    <w:pPr>
      <w:spacing w:before="100" w:beforeAutospacing="1" w:after="100" w:afterAutospacing="1"/>
    </w:pPr>
    <w:rPr>
      <w:rFonts w:ascii="Times New Roman" w:hAnsi="Times New Roman"/>
    </w:rPr>
  </w:style>
  <w:style w:type="paragraph" w:customStyle="1" w:styleId="1fff6">
    <w:name w:val="1"/>
    <w:basedOn w:val="afffffa"/>
    <w:next w:val="a1"/>
    <w:rsid w:val="00F81BCF"/>
    <w:rPr>
      <w:b/>
      <w:bCs/>
      <w:color w:val="0058A9"/>
      <w:shd w:val="clear" w:color="auto" w:fill="ECE9D8"/>
    </w:rPr>
  </w:style>
  <w:style w:type="character" w:customStyle="1" w:styleId="315">
    <w:name w:val="Заголовок 3 Знак1"/>
    <w:aliases w:val="H3 Знак1,&quot;Сапфир&quot; Знак1"/>
    <w:basedOn w:val="a2"/>
    <w:semiHidden/>
    <w:rsid w:val="00A57964"/>
    <w:rPr>
      <w:rFonts w:ascii="Cambria" w:eastAsia="Times New Roman" w:hAnsi="Cambria" w:cs="Times New Roman"/>
      <w:b/>
      <w:bCs/>
      <w:color w:val="4F81BD"/>
      <w:sz w:val="24"/>
      <w:szCs w:val="24"/>
      <w:lang w:eastAsia="ru-RU"/>
    </w:rPr>
  </w:style>
  <w:style w:type="character" w:customStyle="1" w:styleId="610">
    <w:name w:val="Заголовок 6 Знак1"/>
    <w:aliases w:val="H6 Знак1"/>
    <w:basedOn w:val="a2"/>
    <w:semiHidden/>
    <w:rsid w:val="00A57964"/>
    <w:rPr>
      <w:rFonts w:ascii="Cambria" w:eastAsia="Times New Roman" w:hAnsi="Cambria" w:cs="Times New Roman"/>
      <w:i/>
      <w:iCs/>
      <w:color w:val="243F60"/>
      <w:sz w:val="24"/>
      <w:szCs w:val="24"/>
      <w:lang w:eastAsia="ru-RU"/>
    </w:rPr>
  </w:style>
  <w:style w:type="paragraph" w:styleId="1fff7">
    <w:name w:val="index 1"/>
    <w:basedOn w:val="a1"/>
    <w:next w:val="a1"/>
    <w:autoRedefine/>
    <w:uiPriority w:val="99"/>
    <w:unhideWhenUsed/>
    <w:qFormat/>
    <w:rsid w:val="00A57964"/>
    <w:pPr>
      <w:ind w:left="240" w:hanging="240"/>
    </w:pPr>
    <w:rPr>
      <w:rFonts w:ascii="Times New Roman" w:hAnsi="Times New Roman"/>
      <w:color w:val="00000A"/>
    </w:rPr>
  </w:style>
  <w:style w:type="paragraph" w:styleId="affffffffffe">
    <w:name w:val="index heading"/>
    <w:basedOn w:val="a1"/>
    <w:uiPriority w:val="99"/>
    <w:unhideWhenUsed/>
    <w:qFormat/>
    <w:rsid w:val="00A57964"/>
    <w:pPr>
      <w:suppressLineNumbers/>
    </w:pPr>
    <w:rPr>
      <w:rFonts w:ascii="Times New Roman" w:hAnsi="Times New Roman" w:cs="Mangal"/>
      <w:color w:val="00000A"/>
    </w:rPr>
  </w:style>
  <w:style w:type="paragraph" w:styleId="afffffffffff">
    <w:name w:val="Signature"/>
    <w:basedOn w:val="a1"/>
    <w:link w:val="afffffffffff0"/>
    <w:uiPriority w:val="99"/>
    <w:unhideWhenUsed/>
    <w:qFormat/>
    <w:rsid w:val="00A57964"/>
    <w:rPr>
      <w:szCs w:val="20"/>
    </w:rPr>
  </w:style>
  <w:style w:type="character" w:customStyle="1" w:styleId="afffffffffff0">
    <w:name w:val="Подпись Знак"/>
    <w:basedOn w:val="a2"/>
    <w:link w:val="afffffffffff"/>
    <w:uiPriority w:val="99"/>
    <w:rsid w:val="00A57964"/>
    <w:rPr>
      <w:rFonts w:ascii="TimesET" w:hAnsi="TimesET"/>
      <w:sz w:val="24"/>
    </w:rPr>
  </w:style>
  <w:style w:type="paragraph" w:customStyle="1" w:styleId="ConsPlusJurTerm">
    <w:name w:val="ConsPlusJurTerm"/>
    <w:qFormat/>
    <w:rsid w:val="00A57964"/>
    <w:pPr>
      <w:widowControl w:val="0"/>
      <w:autoSpaceDE w:val="0"/>
      <w:autoSpaceDN w:val="0"/>
    </w:pPr>
    <w:rPr>
      <w:rFonts w:ascii="Tahoma" w:hAnsi="Tahoma" w:cs="Tahoma"/>
      <w:sz w:val="26"/>
    </w:rPr>
  </w:style>
  <w:style w:type="paragraph" w:customStyle="1" w:styleId="ConsPlusTextList">
    <w:name w:val="ConsPlusTextList"/>
    <w:qFormat/>
    <w:rsid w:val="00A57964"/>
    <w:pPr>
      <w:widowControl w:val="0"/>
      <w:autoSpaceDE w:val="0"/>
      <w:autoSpaceDN w:val="0"/>
    </w:pPr>
    <w:rPr>
      <w:rFonts w:ascii="Arial" w:hAnsi="Arial" w:cs="Arial"/>
    </w:rPr>
  </w:style>
  <w:style w:type="paragraph" w:customStyle="1" w:styleId="afffffffffff1">
    <w:name w:val="Знак Знак Знак Знак Знак Знак Знак"/>
    <w:basedOn w:val="a1"/>
    <w:uiPriority w:val="99"/>
    <w:qFormat/>
    <w:rsid w:val="00A57964"/>
    <w:pPr>
      <w:spacing w:after="160" w:line="240" w:lineRule="exact"/>
    </w:pPr>
    <w:rPr>
      <w:rFonts w:ascii="Arial" w:hAnsi="Arial" w:cs="Arial"/>
      <w:sz w:val="20"/>
      <w:szCs w:val="20"/>
      <w:lang w:val="en-US" w:eastAsia="en-US"/>
    </w:rPr>
  </w:style>
  <w:style w:type="paragraph" w:customStyle="1" w:styleId="afffffffffff2">
    <w:name w:val="Внимание: Криминал!!"/>
    <w:basedOn w:val="a1"/>
    <w:next w:val="a1"/>
    <w:uiPriority w:val="99"/>
    <w:qFormat/>
    <w:rsid w:val="00A57964"/>
    <w:pPr>
      <w:widowControl w:val="0"/>
      <w:autoSpaceDE w:val="0"/>
      <w:autoSpaceDN w:val="0"/>
      <w:adjustRightInd w:val="0"/>
      <w:jc w:val="both"/>
    </w:pPr>
    <w:rPr>
      <w:rFonts w:ascii="Arial" w:hAnsi="Arial"/>
    </w:rPr>
  </w:style>
  <w:style w:type="paragraph" w:customStyle="1" w:styleId="afffffffffff3">
    <w:name w:val="Интерфейс"/>
    <w:basedOn w:val="a1"/>
    <w:next w:val="a1"/>
    <w:uiPriority w:val="99"/>
    <w:qFormat/>
    <w:rsid w:val="00A57964"/>
    <w:pPr>
      <w:widowControl w:val="0"/>
      <w:autoSpaceDE w:val="0"/>
      <w:autoSpaceDN w:val="0"/>
      <w:adjustRightInd w:val="0"/>
      <w:jc w:val="both"/>
    </w:pPr>
    <w:rPr>
      <w:rFonts w:ascii="Arial" w:hAnsi="Arial" w:cs="Arial"/>
      <w:color w:val="ECE9D8"/>
      <w:sz w:val="22"/>
      <w:szCs w:val="22"/>
    </w:rPr>
  </w:style>
  <w:style w:type="paragraph" w:customStyle="1" w:styleId="afffffffffff4">
    <w:name w:val="Объект"/>
    <w:basedOn w:val="a1"/>
    <w:next w:val="a1"/>
    <w:uiPriority w:val="99"/>
    <w:qFormat/>
    <w:rsid w:val="00A57964"/>
    <w:pPr>
      <w:widowControl w:val="0"/>
      <w:autoSpaceDE w:val="0"/>
      <w:autoSpaceDN w:val="0"/>
      <w:adjustRightInd w:val="0"/>
      <w:jc w:val="both"/>
    </w:pPr>
    <w:rPr>
      <w:rFonts w:ascii="Times New Roman" w:hAnsi="Times New Roman"/>
    </w:rPr>
  </w:style>
  <w:style w:type="paragraph" w:customStyle="1" w:styleId="cont">
    <w:name w:val="cont"/>
    <w:basedOn w:val="a1"/>
    <w:uiPriority w:val="99"/>
    <w:qFormat/>
    <w:rsid w:val="00A57964"/>
    <w:pPr>
      <w:spacing w:before="100" w:beforeAutospacing="1" w:after="100" w:afterAutospacing="1"/>
    </w:pPr>
    <w:rPr>
      <w:rFonts w:ascii="Times New Roman" w:hAnsi="Times New Roman"/>
    </w:rPr>
  </w:style>
  <w:style w:type="paragraph" w:customStyle="1" w:styleId="FR1">
    <w:name w:val="FR1"/>
    <w:uiPriority w:val="99"/>
    <w:qFormat/>
    <w:rsid w:val="00A57964"/>
    <w:pPr>
      <w:widowControl w:val="0"/>
      <w:spacing w:line="300" w:lineRule="auto"/>
      <w:ind w:left="160" w:right="200"/>
      <w:jc w:val="center"/>
    </w:pPr>
    <w:rPr>
      <w:b/>
      <w:sz w:val="24"/>
    </w:rPr>
  </w:style>
  <w:style w:type="paragraph" w:customStyle="1" w:styleId="BodyText24">
    <w:name w:val="Body Text 24"/>
    <w:basedOn w:val="a1"/>
    <w:uiPriority w:val="99"/>
    <w:qFormat/>
    <w:rsid w:val="00A57964"/>
    <w:pPr>
      <w:overflowPunct w:val="0"/>
      <w:autoSpaceDE w:val="0"/>
      <w:autoSpaceDN w:val="0"/>
      <w:adjustRightInd w:val="0"/>
      <w:spacing w:line="360" w:lineRule="auto"/>
      <w:jc w:val="both"/>
    </w:pPr>
    <w:rPr>
      <w:rFonts w:ascii="Arial" w:hAnsi="Arial"/>
      <w:szCs w:val="20"/>
    </w:rPr>
  </w:style>
  <w:style w:type="paragraph" w:customStyle="1" w:styleId="afffffffffff5">
    <w:name w:val="мой"/>
    <w:basedOn w:val="a1"/>
    <w:autoRedefine/>
    <w:uiPriority w:val="99"/>
    <w:qFormat/>
    <w:rsid w:val="00A57964"/>
    <w:pPr>
      <w:ind w:firstLine="540"/>
      <w:jc w:val="both"/>
    </w:pPr>
    <w:rPr>
      <w:rFonts w:ascii="Times New Roman" w:eastAsia="MS Mincho" w:hAnsi="Times New Roman"/>
    </w:rPr>
  </w:style>
  <w:style w:type="paragraph" w:customStyle="1" w:styleId="ee">
    <w:name w:val="Оснeeвной"/>
    <w:basedOn w:val="a1"/>
    <w:uiPriority w:val="99"/>
    <w:qFormat/>
    <w:rsid w:val="00A57964"/>
    <w:pPr>
      <w:widowControl w:val="0"/>
      <w:overflowPunct w:val="0"/>
      <w:autoSpaceDE w:val="0"/>
      <w:autoSpaceDN w:val="0"/>
      <w:adjustRightInd w:val="0"/>
      <w:ind w:firstLine="851"/>
      <w:jc w:val="both"/>
    </w:pPr>
    <w:rPr>
      <w:rFonts w:ascii="Times New Roman" w:hAnsi="Times New Roman"/>
      <w:b/>
      <w:sz w:val="28"/>
      <w:szCs w:val="20"/>
    </w:rPr>
  </w:style>
  <w:style w:type="paragraph" w:customStyle="1" w:styleId="FR4">
    <w:name w:val="FR4"/>
    <w:uiPriority w:val="99"/>
    <w:qFormat/>
    <w:rsid w:val="00A57964"/>
    <w:pPr>
      <w:widowControl w:val="0"/>
      <w:autoSpaceDE w:val="0"/>
      <w:autoSpaceDN w:val="0"/>
      <w:adjustRightInd w:val="0"/>
      <w:spacing w:before="100" w:after="420"/>
      <w:ind w:left="200"/>
      <w:jc w:val="center"/>
    </w:pPr>
    <w:rPr>
      <w:sz w:val="18"/>
      <w:szCs w:val="18"/>
    </w:rPr>
  </w:style>
  <w:style w:type="paragraph" w:customStyle="1" w:styleId="1fff8">
    <w:name w:val="Текст1"/>
    <w:basedOn w:val="a1"/>
    <w:uiPriority w:val="99"/>
    <w:qFormat/>
    <w:rsid w:val="00A57964"/>
    <w:rPr>
      <w:rFonts w:ascii="Courier New" w:hAnsi="Courier New"/>
      <w:sz w:val="20"/>
      <w:szCs w:val="20"/>
    </w:rPr>
  </w:style>
  <w:style w:type="paragraph" w:customStyle="1" w:styleId="afffffffffff6">
    <w:name w:val="Таблица Значения"/>
    <w:basedOn w:val="a1"/>
    <w:uiPriority w:val="99"/>
    <w:qFormat/>
    <w:rsid w:val="00A57964"/>
    <w:pPr>
      <w:spacing w:before="60" w:line="192" w:lineRule="auto"/>
      <w:jc w:val="right"/>
    </w:pPr>
    <w:rPr>
      <w:rFonts w:ascii="Times New Roman" w:hAnsi="Times New Roman"/>
      <w:sz w:val="22"/>
      <w:szCs w:val="20"/>
    </w:rPr>
  </w:style>
  <w:style w:type="paragraph" w:customStyle="1" w:styleId="afffffffffff7">
    <w:name w:val="текст сноски"/>
    <w:basedOn w:val="a1"/>
    <w:uiPriority w:val="99"/>
    <w:qFormat/>
    <w:rsid w:val="00A57964"/>
    <w:pPr>
      <w:ind w:firstLine="709"/>
      <w:jc w:val="both"/>
    </w:pPr>
    <w:rPr>
      <w:rFonts w:ascii="Times New Roman" w:hAnsi="Times New Roman"/>
      <w:sz w:val="22"/>
      <w:szCs w:val="20"/>
    </w:rPr>
  </w:style>
  <w:style w:type="paragraph" w:customStyle="1" w:styleId="afffffffffff8">
    <w:name w:val="Таблица"/>
    <w:basedOn w:val="affffffffb"/>
    <w:uiPriority w:val="99"/>
    <w:qFormat/>
    <w:rsid w:val="00A57964"/>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ascii="Arial" w:hAnsi="Arial"/>
      <w:sz w:val="20"/>
      <w:szCs w:val="20"/>
    </w:rPr>
  </w:style>
  <w:style w:type="paragraph" w:customStyle="1" w:styleId="2ff1">
    <w:name w:val="Таблотст2"/>
    <w:basedOn w:val="afffffffffff8"/>
    <w:uiPriority w:val="99"/>
    <w:qFormat/>
    <w:rsid w:val="00A57964"/>
    <w:pPr>
      <w:ind w:left="170"/>
    </w:pPr>
  </w:style>
  <w:style w:type="paragraph" w:customStyle="1" w:styleId="N2">
    <w:name w:val="ТаблотсN2"/>
    <w:basedOn w:val="afffffffffff8"/>
    <w:uiPriority w:val="99"/>
    <w:qFormat/>
    <w:rsid w:val="00A57964"/>
    <w:pPr>
      <w:widowControl w:val="0"/>
      <w:snapToGrid w:val="0"/>
      <w:spacing w:line="-218" w:lineRule="auto"/>
      <w:ind w:left="85"/>
    </w:pPr>
  </w:style>
  <w:style w:type="paragraph" w:customStyle="1" w:styleId="Iniiaiieoaeno2">
    <w:name w:val="Iniiaiie oaeno 2"/>
    <w:basedOn w:val="a1"/>
    <w:qFormat/>
    <w:rsid w:val="00A57964"/>
    <w:pPr>
      <w:autoSpaceDE w:val="0"/>
      <w:autoSpaceDN w:val="0"/>
      <w:ind w:left="6946" w:hanging="6946"/>
    </w:pPr>
    <w:rPr>
      <w:rFonts w:ascii="Courier New" w:hAnsi="Courier New" w:cs="Courier New"/>
    </w:rPr>
  </w:style>
  <w:style w:type="paragraph" w:customStyle="1" w:styleId="afffffffffff9">
    <w:name w:val="......."/>
    <w:basedOn w:val="a1"/>
    <w:next w:val="a1"/>
    <w:uiPriority w:val="99"/>
    <w:qFormat/>
    <w:rsid w:val="00A57964"/>
    <w:pPr>
      <w:autoSpaceDE w:val="0"/>
      <w:autoSpaceDN w:val="0"/>
      <w:adjustRightInd w:val="0"/>
    </w:pPr>
    <w:rPr>
      <w:rFonts w:ascii="Times New Roman" w:hAnsi="Times New Roman"/>
    </w:rPr>
  </w:style>
  <w:style w:type="paragraph" w:customStyle="1" w:styleId="BodyTextIndent23">
    <w:name w:val="Body Text Indent 23"/>
    <w:basedOn w:val="a1"/>
    <w:uiPriority w:val="99"/>
    <w:qFormat/>
    <w:rsid w:val="00A57964"/>
    <w:pPr>
      <w:spacing w:line="360" w:lineRule="auto"/>
      <w:ind w:firstLine="720"/>
      <w:jc w:val="both"/>
    </w:pPr>
    <w:rPr>
      <w:rFonts w:ascii="Arial" w:hAnsi="Arial"/>
      <w:sz w:val="20"/>
      <w:szCs w:val="20"/>
    </w:rPr>
  </w:style>
  <w:style w:type="paragraph" w:customStyle="1" w:styleId="afffffffffffa">
    <w:name w:val="Обычный текст с отступом"/>
    <w:basedOn w:val="a1"/>
    <w:uiPriority w:val="99"/>
    <w:qFormat/>
    <w:rsid w:val="00A57964"/>
    <w:pPr>
      <w:autoSpaceDE w:val="0"/>
      <w:autoSpaceDN w:val="0"/>
      <w:ind w:left="720"/>
    </w:pPr>
    <w:rPr>
      <w:rFonts w:ascii="Times New Roman" w:hAnsi="Times New Roman"/>
    </w:rPr>
  </w:style>
  <w:style w:type="paragraph" w:customStyle="1" w:styleId="afffffffffffb">
    <w:name w:val="Таблица Шапка"/>
    <w:basedOn w:val="afffffffffff6"/>
    <w:uiPriority w:val="99"/>
    <w:qFormat/>
    <w:rsid w:val="00A57964"/>
    <w:pPr>
      <w:spacing w:before="80" w:after="80"/>
      <w:jc w:val="center"/>
    </w:pPr>
    <w:rPr>
      <w:i/>
    </w:rPr>
  </w:style>
  <w:style w:type="paragraph" w:customStyle="1" w:styleId="14121111">
    <w:name w:val="Ñòèëü14121111"/>
    <w:basedOn w:val="a7"/>
    <w:uiPriority w:val="99"/>
    <w:qFormat/>
    <w:rsid w:val="00A57964"/>
    <w:pPr>
      <w:widowControl w:val="0"/>
      <w:spacing w:after="120"/>
      <w:jc w:val="center"/>
    </w:pPr>
    <w:rPr>
      <w:rFonts w:ascii="Arial" w:hAnsi="Arial"/>
      <w:sz w:val="28"/>
      <w:lang w:val="ru-RU"/>
    </w:rPr>
  </w:style>
  <w:style w:type="paragraph" w:customStyle="1" w:styleId="iauiue0">
    <w:name w:val="iauiue"/>
    <w:basedOn w:val="a1"/>
    <w:uiPriority w:val="99"/>
    <w:qFormat/>
    <w:rsid w:val="00A57964"/>
    <w:pPr>
      <w:spacing w:before="100" w:beforeAutospacing="1" w:after="100" w:afterAutospacing="1"/>
    </w:pPr>
    <w:rPr>
      <w:rFonts w:ascii="Times New Roman" w:hAnsi="Times New Roman"/>
    </w:rPr>
  </w:style>
  <w:style w:type="paragraph" w:customStyle="1" w:styleId="iniiaiieoaeno20">
    <w:name w:val="iniiaiieoaeno2"/>
    <w:basedOn w:val="a1"/>
    <w:uiPriority w:val="99"/>
    <w:qFormat/>
    <w:rsid w:val="00A57964"/>
    <w:pPr>
      <w:spacing w:before="100" w:beforeAutospacing="1" w:after="100" w:afterAutospacing="1"/>
    </w:pPr>
    <w:rPr>
      <w:rFonts w:ascii="Times New Roman" w:hAnsi="Times New Roman"/>
    </w:rPr>
  </w:style>
  <w:style w:type="paragraph" w:customStyle="1" w:styleId="iauiue00">
    <w:name w:val="iauiue0"/>
    <w:basedOn w:val="a1"/>
    <w:uiPriority w:val="99"/>
    <w:qFormat/>
    <w:rsid w:val="00A57964"/>
    <w:pPr>
      <w:spacing w:before="100" w:beforeAutospacing="1" w:after="100" w:afterAutospacing="1"/>
    </w:pPr>
    <w:rPr>
      <w:rFonts w:ascii="Times New Roman" w:hAnsi="Times New Roman"/>
    </w:rPr>
  </w:style>
  <w:style w:type="paragraph" w:customStyle="1" w:styleId="afffffffffffc">
    <w:name w:val="единица измерения"/>
    <w:basedOn w:val="a1"/>
    <w:uiPriority w:val="99"/>
    <w:qFormat/>
    <w:rsid w:val="00A57964"/>
    <w:pPr>
      <w:keepNext/>
      <w:spacing w:after="40"/>
      <w:jc w:val="right"/>
    </w:pPr>
    <w:rPr>
      <w:rFonts w:ascii="Times New Roman" w:hAnsi="Times New Roman"/>
      <w:sz w:val="22"/>
      <w:szCs w:val="20"/>
    </w:rPr>
  </w:style>
  <w:style w:type="paragraph" w:customStyle="1" w:styleId="afffffffffffd">
    <w:name w:val="кцТекст"/>
    <w:basedOn w:val="a1"/>
    <w:uiPriority w:val="99"/>
    <w:qFormat/>
    <w:rsid w:val="00A57964"/>
    <w:pPr>
      <w:ind w:firstLine="708"/>
      <w:jc w:val="both"/>
    </w:pPr>
    <w:rPr>
      <w:rFonts w:ascii="Times New Roman" w:hAnsi="Times New Roman"/>
      <w:szCs w:val="28"/>
    </w:rPr>
  </w:style>
  <w:style w:type="paragraph" w:customStyle="1" w:styleId="afffffffffffe">
    <w:name w:val="список"/>
    <w:basedOn w:val="a1"/>
    <w:uiPriority w:val="99"/>
    <w:qFormat/>
    <w:rsid w:val="00A57964"/>
    <w:pPr>
      <w:tabs>
        <w:tab w:val="left" w:pos="-2520"/>
        <w:tab w:val="num" w:pos="720"/>
        <w:tab w:val="left" w:pos="1080"/>
      </w:tabs>
      <w:ind w:left="720" w:hanging="360"/>
      <w:jc w:val="both"/>
    </w:pPr>
    <w:rPr>
      <w:rFonts w:ascii="Times New Roman" w:hAnsi="Times New Roman"/>
      <w:szCs w:val="28"/>
    </w:rPr>
  </w:style>
  <w:style w:type="paragraph" w:customStyle="1" w:styleId="1fff9">
    <w:name w:val="Знак Знак Знак Знак Знак Знак Знак1"/>
    <w:basedOn w:val="a1"/>
    <w:uiPriority w:val="99"/>
    <w:qFormat/>
    <w:rsid w:val="00A57964"/>
    <w:pPr>
      <w:spacing w:after="160" w:line="240" w:lineRule="exact"/>
    </w:pPr>
    <w:rPr>
      <w:rFonts w:ascii="Arial" w:hAnsi="Arial" w:cs="Arial"/>
      <w:sz w:val="20"/>
      <w:szCs w:val="20"/>
      <w:lang w:val="en-US" w:eastAsia="en-US"/>
    </w:rPr>
  </w:style>
  <w:style w:type="paragraph" w:customStyle="1" w:styleId="ee1">
    <w:name w:val="Оснeeвной1"/>
    <w:basedOn w:val="a1"/>
    <w:uiPriority w:val="99"/>
    <w:qFormat/>
    <w:rsid w:val="00A57964"/>
    <w:pPr>
      <w:widowControl w:val="0"/>
      <w:overflowPunct w:val="0"/>
      <w:autoSpaceDE w:val="0"/>
      <w:autoSpaceDN w:val="0"/>
      <w:adjustRightInd w:val="0"/>
      <w:ind w:firstLine="851"/>
      <w:jc w:val="both"/>
    </w:pPr>
    <w:rPr>
      <w:rFonts w:ascii="Times New Roman" w:hAnsi="Times New Roman"/>
      <w:b/>
      <w:sz w:val="28"/>
      <w:szCs w:val="20"/>
    </w:rPr>
  </w:style>
  <w:style w:type="paragraph" w:customStyle="1" w:styleId="2ff2">
    <w:name w:val="Текст2"/>
    <w:basedOn w:val="a1"/>
    <w:uiPriority w:val="99"/>
    <w:qFormat/>
    <w:rsid w:val="00A57964"/>
    <w:rPr>
      <w:rFonts w:ascii="Courier New" w:hAnsi="Courier New"/>
      <w:sz w:val="20"/>
      <w:szCs w:val="20"/>
    </w:rPr>
  </w:style>
  <w:style w:type="paragraph" w:customStyle="1" w:styleId="322">
    <w:name w:val="Основной текст 32"/>
    <w:basedOn w:val="a1"/>
    <w:uiPriority w:val="99"/>
    <w:qFormat/>
    <w:rsid w:val="00A57964"/>
    <w:pPr>
      <w:widowControl w:val="0"/>
      <w:jc w:val="center"/>
    </w:pPr>
    <w:rPr>
      <w:rFonts w:ascii="Times New Roman" w:hAnsi="Times New Roman"/>
      <w:sz w:val="20"/>
      <w:szCs w:val="20"/>
    </w:rPr>
  </w:style>
  <w:style w:type="paragraph" w:customStyle="1" w:styleId="11b">
    <w:name w:val="Абзац списка11"/>
    <w:basedOn w:val="a1"/>
    <w:uiPriority w:val="99"/>
    <w:qFormat/>
    <w:rsid w:val="00A57964"/>
    <w:pPr>
      <w:ind w:left="720"/>
      <w:contextualSpacing/>
    </w:pPr>
    <w:rPr>
      <w:rFonts w:ascii="Times New Roman" w:hAnsi="Times New Roman"/>
    </w:rPr>
  </w:style>
  <w:style w:type="paragraph" w:customStyle="1" w:styleId="214">
    <w:name w:val="Основной текст с отступом21"/>
    <w:basedOn w:val="a1"/>
    <w:uiPriority w:val="99"/>
    <w:qFormat/>
    <w:rsid w:val="00A57964"/>
    <w:pPr>
      <w:tabs>
        <w:tab w:val="left" w:pos="1260"/>
      </w:tabs>
      <w:ind w:firstLine="900"/>
      <w:jc w:val="both"/>
    </w:pPr>
    <w:rPr>
      <w:rFonts w:ascii="Times New Roman" w:hAnsi="Times New Roman"/>
      <w:sz w:val="26"/>
      <w:lang w:eastAsia="ar-SA"/>
    </w:rPr>
  </w:style>
  <w:style w:type="paragraph" w:customStyle="1" w:styleId="215">
    <w:name w:val="Обычный21"/>
    <w:uiPriority w:val="99"/>
    <w:qFormat/>
    <w:rsid w:val="00A57964"/>
  </w:style>
  <w:style w:type="paragraph" w:customStyle="1" w:styleId="2210">
    <w:name w:val="Основной текст с отступом 221"/>
    <w:basedOn w:val="a1"/>
    <w:uiPriority w:val="99"/>
    <w:qFormat/>
    <w:rsid w:val="00A57964"/>
    <w:pPr>
      <w:ind w:firstLine="720"/>
      <w:jc w:val="both"/>
    </w:pPr>
    <w:rPr>
      <w:rFonts w:ascii="Times New Roman" w:hAnsi="Times New Roman"/>
      <w:szCs w:val="20"/>
    </w:rPr>
  </w:style>
  <w:style w:type="paragraph" w:customStyle="1" w:styleId="216">
    <w:name w:val="Текст21"/>
    <w:basedOn w:val="a1"/>
    <w:uiPriority w:val="99"/>
    <w:qFormat/>
    <w:rsid w:val="00A57964"/>
    <w:rPr>
      <w:rFonts w:ascii="Courier New" w:hAnsi="Courier New"/>
      <w:sz w:val="20"/>
      <w:szCs w:val="20"/>
    </w:rPr>
  </w:style>
  <w:style w:type="paragraph" w:customStyle="1" w:styleId="3210">
    <w:name w:val="Основной текст 321"/>
    <w:basedOn w:val="a1"/>
    <w:uiPriority w:val="99"/>
    <w:qFormat/>
    <w:rsid w:val="00A57964"/>
    <w:pPr>
      <w:widowControl w:val="0"/>
      <w:jc w:val="center"/>
    </w:pPr>
    <w:rPr>
      <w:rFonts w:ascii="Times New Roman" w:hAnsi="Times New Roman"/>
      <w:sz w:val="20"/>
      <w:szCs w:val="20"/>
    </w:rPr>
  </w:style>
  <w:style w:type="paragraph" w:customStyle="1" w:styleId="df">
    <w:name w:val="df_"/>
    <w:basedOn w:val="a1"/>
    <w:uiPriority w:val="99"/>
    <w:qFormat/>
    <w:rsid w:val="00A57964"/>
    <w:pPr>
      <w:spacing w:before="100" w:beforeAutospacing="1" w:after="100" w:afterAutospacing="1"/>
    </w:pPr>
    <w:rPr>
      <w:rFonts w:ascii="Times New Roman" w:hAnsi="Times New Roman"/>
    </w:rPr>
  </w:style>
  <w:style w:type="paragraph" w:customStyle="1" w:styleId="mttl">
    <w:name w:val="m_ttl"/>
    <w:basedOn w:val="a1"/>
    <w:uiPriority w:val="99"/>
    <w:qFormat/>
    <w:rsid w:val="00A57964"/>
    <w:pPr>
      <w:spacing w:before="100" w:beforeAutospacing="1" w:after="100" w:afterAutospacing="1"/>
    </w:pPr>
    <w:rPr>
      <w:rFonts w:ascii="Times New Roman" w:hAnsi="Times New Roman"/>
    </w:rPr>
  </w:style>
  <w:style w:type="paragraph" w:customStyle="1" w:styleId="msttl">
    <w:name w:val="m_sttl"/>
    <w:basedOn w:val="a1"/>
    <w:uiPriority w:val="99"/>
    <w:qFormat/>
    <w:rsid w:val="00A57964"/>
    <w:pPr>
      <w:spacing w:before="100" w:beforeAutospacing="1" w:after="100" w:afterAutospacing="1"/>
    </w:pPr>
    <w:rPr>
      <w:rFonts w:ascii="Times New Roman" w:hAnsi="Times New Roman"/>
    </w:rPr>
  </w:style>
  <w:style w:type="paragraph" w:customStyle="1" w:styleId="affffffffffff">
    <w:name w:val="Нормальный"/>
    <w:uiPriority w:val="99"/>
    <w:qFormat/>
    <w:rsid w:val="00A57964"/>
    <w:pPr>
      <w:widowControl w:val="0"/>
      <w:autoSpaceDE w:val="0"/>
      <w:autoSpaceDN w:val="0"/>
      <w:adjustRightInd w:val="0"/>
    </w:pPr>
    <w:rPr>
      <w:rFonts w:eastAsia="Calibri"/>
      <w:color w:val="000000"/>
      <w:sz w:val="24"/>
      <w:szCs w:val="24"/>
    </w:rPr>
  </w:style>
  <w:style w:type="paragraph" w:customStyle="1" w:styleId="msonormalmailrucssattributepostfix">
    <w:name w:val="msonormal_mailru_css_attribute_postfix"/>
    <w:basedOn w:val="a1"/>
    <w:uiPriority w:val="99"/>
    <w:qFormat/>
    <w:rsid w:val="00A57964"/>
    <w:pPr>
      <w:spacing w:before="100" w:beforeAutospacing="1" w:after="100" w:afterAutospacing="1"/>
    </w:pPr>
    <w:rPr>
      <w:rFonts w:ascii="Times New Roman" w:hAnsi="Times New Roman"/>
    </w:rPr>
  </w:style>
  <w:style w:type="character" w:customStyle="1" w:styleId="ListLabel1">
    <w:name w:val="ListLabel 1"/>
    <w:uiPriority w:val="99"/>
    <w:qFormat/>
    <w:rsid w:val="00A57964"/>
    <w:rPr>
      <w:b w:val="0"/>
      <w:bCs w:val="0"/>
    </w:rPr>
  </w:style>
  <w:style w:type="character" w:customStyle="1" w:styleId="ListLabel2">
    <w:name w:val="ListLabel 2"/>
    <w:uiPriority w:val="99"/>
    <w:qFormat/>
    <w:rsid w:val="00A57964"/>
    <w:rPr>
      <w:b/>
      <w:bCs w:val="0"/>
    </w:rPr>
  </w:style>
  <w:style w:type="character" w:customStyle="1" w:styleId="ListLabel3">
    <w:name w:val="ListLabel 3"/>
    <w:uiPriority w:val="99"/>
    <w:qFormat/>
    <w:rsid w:val="00A57964"/>
    <w:rPr>
      <w:sz w:val="20"/>
      <w:szCs w:val="20"/>
    </w:rPr>
  </w:style>
  <w:style w:type="character" w:customStyle="1" w:styleId="SubtitleChar">
    <w:name w:val="Subtitle Char"/>
    <w:uiPriority w:val="99"/>
    <w:locked/>
    <w:rsid w:val="00A57964"/>
    <w:rPr>
      <w:rFonts w:ascii="Times New Roman" w:eastAsia="Times New Roman" w:hAnsi="Times New Roman" w:cs="Times New Roman" w:hint="default"/>
      <w:b/>
      <w:bCs w:val="0"/>
      <w:i/>
      <w:iCs w:val="0"/>
      <w:sz w:val="28"/>
      <w:lang w:val="ru-RU" w:eastAsia="en-US"/>
    </w:rPr>
  </w:style>
  <w:style w:type="character" w:customStyle="1" w:styleId="FontStyle17">
    <w:name w:val="Font Style17"/>
    <w:uiPriority w:val="99"/>
    <w:rsid w:val="00A57964"/>
    <w:rPr>
      <w:rFonts w:ascii="Times New Roman" w:hAnsi="Times New Roman" w:cs="Times New Roman" w:hint="default"/>
      <w:b/>
      <w:bCs/>
      <w:sz w:val="24"/>
      <w:szCs w:val="24"/>
    </w:rPr>
  </w:style>
  <w:style w:type="character" w:customStyle="1" w:styleId="affffffffffff0">
    <w:name w:val="мой Знак"/>
    <w:uiPriority w:val="99"/>
    <w:rsid w:val="00A57964"/>
    <w:rPr>
      <w:rFonts w:ascii="MS Mincho" w:eastAsia="MS Mincho" w:hAnsi="MS Mincho" w:hint="eastAsia"/>
      <w:sz w:val="24"/>
      <w:szCs w:val="24"/>
      <w:lang w:val="ru-RU" w:eastAsia="ru-RU" w:bidi="ar-SA"/>
    </w:rPr>
  </w:style>
  <w:style w:type="character" w:customStyle="1" w:styleId="511">
    <w:name w:val="Знак Знак51"/>
    <w:uiPriority w:val="99"/>
    <w:rsid w:val="00A57964"/>
    <w:rPr>
      <w:b/>
      <w:bCs/>
      <w:sz w:val="36"/>
      <w:szCs w:val="36"/>
      <w:lang w:val="ru-RU" w:eastAsia="ru-RU" w:bidi="ar-SA"/>
    </w:rPr>
  </w:style>
  <w:style w:type="character" w:customStyle="1" w:styleId="217">
    <w:name w:val="Знак Знак21"/>
    <w:uiPriority w:val="99"/>
    <w:semiHidden/>
    <w:locked/>
    <w:rsid w:val="00A57964"/>
    <w:rPr>
      <w:sz w:val="26"/>
      <w:lang w:val="ru-RU" w:eastAsia="ru-RU" w:bidi="ar-SA"/>
    </w:rPr>
  </w:style>
  <w:style w:type="character" w:customStyle="1" w:styleId="textdefault">
    <w:name w:val="text_default"/>
    <w:uiPriority w:val="99"/>
    <w:rsid w:val="00A57964"/>
    <w:rPr>
      <w:rFonts w:ascii="Arial" w:hAnsi="Arial" w:cs="Arial" w:hint="default"/>
      <w:color w:val="000000"/>
      <w:sz w:val="21"/>
      <w:szCs w:val="21"/>
    </w:rPr>
  </w:style>
  <w:style w:type="paragraph" w:customStyle="1" w:styleId="affffffffffff1">
    <w:name w:val="Таблица Боковик"/>
    <w:basedOn w:val="afffffffffff6"/>
    <w:uiPriority w:val="99"/>
    <w:qFormat/>
    <w:rsid w:val="00A57964"/>
    <w:pPr>
      <w:ind w:left="142" w:hanging="142"/>
      <w:jc w:val="left"/>
    </w:pPr>
  </w:style>
  <w:style w:type="character" w:customStyle="1" w:styleId="affffffffffff2">
    <w:name w:val="Цветовое выделение для Текст"/>
    <w:uiPriority w:val="99"/>
    <w:rsid w:val="00253098"/>
  </w:style>
  <w:style w:type="paragraph" w:customStyle="1" w:styleId="Preformatted">
    <w:name w:val="Preformatted"/>
    <w:basedOn w:val="a1"/>
    <w:rsid w:val="00987C4C"/>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SimSun" w:hAnsi="Courier New" w:cs="Courier New"/>
      <w:color w:val="00000A"/>
      <w:sz w:val="20"/>
      <w:szCs w:val="20"/>
      <w:lang w:eastAsia="zh-CN"/>
    </w:rPr>
  </w:style>
  <w:style w:type="paragraph" w:customStyle="1" w:styleId="330">
    <w:name w:val="Основной текст 33"/>
    <w:basedOn w:val="a1"/>
    <w:rsid w:val="00B53F65"/>
    <w:pPr>
      <w:suppressAutoHyphens/>
      <w:spacing w:after="120"/>
    </w:pPr>
    <w:rPr>
      <w:rFonts w:ascii="Times New Roman" w:hAnsi="Times New Roman"/>
      <w:sz w:val="16"/>
      <w:szCs w:val="16"/>
      <w:lang w:eastAsia="zh-CN"/>
    </w:rPr>
  </w:style>
  <w:style w:type="paragraph" w:customStyle="1" w:styleId="340">
    <w:name w:val="Основной текст 34"/>
    <w:basedOn w:val="a1"/>
    <w:uiPriority w:val="99"/>
    <w:qFormat/>
    <w:rsid w:val="006A1714"/>
    <w:pPr>
      <w:suppressAutoHyphens/>
      <w:spacing w:after="120"/>
    </w:pPr>
    <w:rPr>
      <w:rFonts w:ascii="Times New Roman" w:hAnsi="Times New Roman"/>
      <w:sz w:val="16"/>
      <w:szCs w:val="16"/>
      <w:lang w:eastAsia="zh-CN"/>
    </w:rPr>
  </w:style>
  <w:style w:type="paragraph" w:customStyle="1" w:styleId="xl188">
    <w:name w:val="xl188"/>
    <w:basedOn w:val="a1"/>
    <w:rsid w:val="0058004C"/>
    <w:pPr>
      <w:spacing w:before="100" w:beforeAutospacing="1" w:after="100" w:afterAutospacing="1"/>
    </w:pPr>
    <w:rPr>
      <w:rFonts w:ascii="Arial" w:hAnsi="Arial"/>
      <w:color w:val="000000"/>
      <w:sz w:val="20"/>
      <w:szCs w:val="20"/>
    </w:rPr>
  </w:style>
  <w:style w:type="paragraph" w:customStyle="1" w:styleId="xl189">
    <w:name w:val="xl189"/>
    <w:basedOn w:val="a1"/>
    <w:rsid w:val="0058004C"/>
    <w:pPr>
      <w:pBdr>
        <w:bottom w:val="single" w:sz="4" w:space="0" w:color="000000"/>
      </w:pBdr>
      <w:spacing w:before="100" w:beforeAutospacing="1" w:after="100" w:afterAutospacing="1"/>
      <w:jc w:val="center"/>
    </w:pPr>
    <w:rPr>
      <w:rFonts w:ascii="Arial" w:hAnsi="Arial"/>
      <w:color w:val="000000"/>
      <w:sz w:val="16"/>
      <w:szCs w:val="16"/>
    </w:rPr>
  </w:style>
  <w:style w:type="paragraph" w:customStyle="1" w:styleId="xl190">
    <w:name w:val="xl190"/>
    <w:basedOn w:val="a1"/>
    <w:rsid w:val="0058004C"/>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191">
    <w:name w:val="xl191"/>
    <w:basedOn w:val="a1"/>
    <w:rsid w:val="0058004C"/>
    <w:pPr>
      <w:spacing w:before="100" w:beforeAutospacing="1" w:after="100" w:afterAutospacing="1"/>
    </w:pPr>
    <w:rPr>
      <w:rFonts w:ascii="Arial" w:hAnsi="Arial"/>
      <w:color w:val="000000"/>
      <w:sz w:val="16"/>
      <w:szCs w:val="16"/>
    </w:rPr>
  </w:style>
  <w:style w:type="paragraph" w:customStyle="1" w:styleId="xl192">
    <w:name w:val="xl192"/>
    <w:basedOn w:val="a1"/>
    <w:rsid w:val="0058004C"/>
    <w:pPr>
      <w:pBdr>
        <w:right w:val="single" w:sz="8" w:space="0" w:color="000000"/>
      </w:pBdr>
      <w:spacing w:before="100" w:beforeAutospacing="1" w:after="100" w:afterAutospacing="1"/>
      <w:jc w:val="right"/>
    </w:pPr>
    <w:rPr>
      <w:rFonts w:ascii="Arial" w:hAnsi="Arial"/>
      <w:color w:val="000000"/>
      <w:sz w:val="16"/>
      <w:szCs w:val="16"/>
    </w:rPr>
  </w:style>
  <w:style w:type="paragraph" w:customStyle="1" w:styleId="xl193">
    <w:name w:val="xl193"/>
    <w:basedOn w:val="a1"/>
    <w:rsid w:val="0058004C"/>
    <w:pPr>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ascii="Arial" w:hAnsi="Arial"/>
      <w:color w:val="000000"/>
      <w:sz w:val="16"/>
      <w:szCs w:val="16"/>
    </w:rPr>
  </w:style>
  <w:style w:type="paragraph" w:customStyle="1" w:styleId="xl194">
    <w:name w:val="xl194"/>
    <w:basedOn w:val="a1"/>
    <w:rsid w:val="0058004C"/>
    <w:pPr>
      <w:spacing w:before="100" w:beforeAutospacing="1" w:after="100" w:afterAutospacing="1"/>
    </w:pPr>
    <w:rPr>
      <w:rFonts w:ascii="Calibri" w:hAnsi="Calibri"/>
      <w:color w:val="000000"/>
    </w:rPr>
  </w:style>
  <w:style w:type="paragraph" w:customStyle="1" w:styleId="xl195">
    <w:name w:val="xl195"/>
    <w:basedOn w:val="a1"/>
    <w:rsid w:val="0058004C"/>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hAnsi="Arial"/>
      <w:color w:val="000000"/>
      <w:sz w:val="16"/>
      <w:szCs w:val="16"/>
    </w:rPr>
  </w:style>
  <w:style w:type="paragraph" w:customStyle="1" w:styleId="xl196">
    <w:name w:val="xl196"/>
    <w:basedOn w:val="a1"/>
    <w:rsid w:val="0058004C"/>
    <w:pPr>
      <w:spacing w:before="100" w:beforeAutospacing="1" w:after="100" w:afterAutospacing="1"/>
    </w:pPr>
    <w:rPr>
      <w:rFonts w:ascii="Arial" w:hAnsi="Arial"/>
      <w:color w:val="000000"/>
      <w:sz w:val="16"/>
      <w:szCs w:val="16"/>
    </w:rPr>
  </w:style>
  <w:style w:type="paragraph" w:customStyle="1" w:styleId="xl197">
    <w:name w:val="xl197"/>
    <w:basedOn w:val="a1"/>
    <w:rsid w:val="0058004C"/>
    <w:pPr>
      <w:spacing w:before="100" w:beforeAutospacing="1" w:after="100" w:afterAutospacing="1"/>
    </w:pPr>
    <w:rPr>
      <w:rFonts w:ascii="Arial" w:hAnsi="Arial"/>
      <w:color w:val="000000"/>
      <w:sz w:val="16"/>
      <w:szCs w:val="16"/>
    </w:rPr>
  </w:style>
  <w:style w:type="paragraph" w:customStyle="1" w:styleId="xl198">
    <w:name w:val="xl198"/>
    <w:basedOn w:val="a1"/>
    <w:rsid w:val="0058004C"/>
    <w:pPr>
      <w:pBdr>
        <w:right w:val="single" w:sz="8" w:space="0" w:color="000000"/>
      </w:pBdr>
      <w:spacing w:before="100" w:beforeAutospacing="1" w:after="100" w:afterAutospacing="1"/>
      <w:jc w:val="right"/>
    </w:pPr>
    <w:rPr>
      <w:rFonts w:ascii="Arial" w:hAnsi="Arial"/>
      <w:color w:val="000000"/>
      <w:sz w:val="16"/>
      <w:szCs w:val="16"/>
    </w:rPr>
  </w:style>
  <w:style w:type="character" w:customStyle="1" w:styleId="FontStyle13">
    <w:name w:val="Font Style13"/>
    <w:rsid w:val="0058004C"/>
    <w:rPr>
      <w:rFonts w:ascii="Times New Roman" w:hAnsi="Times New Roman" w:cs="Times New Roman" w:hint="default"/>
      <w:sz w:val="24"/>
      <w:szCs w:val="24"/>
    </w:rPr>
  </w:style>
  <w:style w:type="character" w:customStyle="1" w:styleId="FontStyle11">
    <w:name w:val="Font Style11"/>
    <w:rsid w:val="0058004C"/>
    <w:rPr>
      <w:rFonts w:ascii="Times New Roman" w:hAnsi="Times New Roman" w:cs="Times New Roman" w:hint="default"/>
      <w:b/>
      <w:bCs/>
      <w:sz w:val="22"/>
      <w:szCs w:val="22"/>
    </w:rPr>
  </w:style>
  <w:style w:type="paragraph" w:customStyle="1" w:styleId="218">
    <w:name w:val="Заголовок 21"/>
    <w:basedOn w:val="a1"/>
    <w:rsid w:val="00B45CDE"/>
    <w:pPr>
      <w:suppressAutoHyphens/>
      <w:spacing w:line="330" w:lineRule="atLeast"/>
    </w:pPr>
    <w:rPr>
      <w:rFonts w:ascii="Times New Roman" w:hAnsi="Times New Roman"/>
      <w:color w:val="000000"/>
      <w:kern w:val="1"/>
      <w:sz w:val="33"/>
      <w:szCs w:val="33"/>
      <w:lang w:eastAsia="ar-SA"/>
    </w:rPr>
  </w:style>
  <w:style w:type="paragraph" w:customStyle="1" w:styleId="3f4">
    <w:name w:val="Абзац списка3"/>
    <w:basedOn w:val="a1"/>
    <w:rsid w:val="00B45CDE"/>
    <w:pPr>
      <w:suppressAutoHyphens/>
      <w:spacing w:after="200"/>
      <w:ind w:left="720"/>
      <w:contextualSpacing/>
    </w:pPr>
    <w:rPr>
      <w:rFonts w:ascii="Times New Roman" w:hAnsi="Times New Roman"/>
      <w:lang w:eastAsia="zh-CN"/>
    </w:rPr>
  </w:style>
  <w:style w:type="paragraph" w:customStyle="1" w:styleId="3f5">
    <w:name w:val="Основной текст с отступом3"/>
    <w:basedOn w:val="a1"/>
    <w:rsid w:val="00B45CDE"/>
    <w:pPr>
      <w:ind w:firstLine="709"/>
      <w:jc w:val="both"/>
    </w:pPr>
    <w:rPr>
      <w:rFonts w:ascii="Times New Roman" w:hAnsi="Times New Roman"/>
      <w:sz w:val="28"/>
    </w:rPr>
  </w:style>
  <w:style w:type="paragraph" w:customStyle="1" w:styleId="3f6">
    <w:name w:val="Текст выноски3"/>
    <w:basedOn w:val="a1"/>
    <w:rsid w:val="00B45CDE"/>
    <w:rPr>
      <w:rFonts w:ascii="Tahoma" w:hAnsi="Tahoma" w:cs="Tahoma"/>
      <w:sz w:val="16"/>
      <w:szCs w:val="16"/>
    </w:rPr>
  </w:style>
  <w:style w:type="paragraph" w:customStyle="1" w:styleId="350">
    <w:name w:val="Основной текст 35"/>
    <w:basedOn w:val="a1"/>
    <w:rsid w:val="00A336C2"/>
    <w:pPr>
      <w:suppressAutoHyphens/>
      <w:spacing w:after="120"/>
    </w:pPr>
    <w:rPr>
      <w:rFonts w:ascii="Times New Roman" w:hAnsi="Times New Roman"/>
      <w:sz w:val="16"/>
      <w:szCs w:val="16"/>
      <w:lang w:eastAsia="zh-CN"/>
    </w:rPr>
  </w:style>
  <w:style w:type="character" w:customStyle="1" w:styleId="2ff3">
    <w:name w:val="Знак Знак2"/>
    <w:basedOn w:val="a2"/>
    <w:uiPriority w:val="99"/>
    <w:rsid w:val="0034531E"/>
    <w:rPr>
      <w:rFonts w:ascii="Arial Cyr Chuv" w:hAnsi="Arial Cyr Chuv"/>
      <w:b/>
      <w:bCs/>
      <w:sz w:val="22"/>
    </w:rPr>
  </w:style>
  <w:style w:type="paragraph" w:customStyle="1" w:styleId="paragraphscxw12004814">
    <w:name w:val="paragraph scxw12004814"/>
    <w:basedOn w:val="a1"/>
    <w:rsid w:val="0058596A"/>
    <w:pPr>
      <w:spacing w:before="100" w:beforeAutospacing="1" w:after="100" w:afterAutospacing="1"/>
    </w:pPr>
    <w:rPr>
      <w:rFonts w:ascii="Times New Roman" w:hAnsi="Times New Roman"/>
    </w:rPr>
  </w:style>
  <w:style w:type="character" w:customStyle="1" w:styleId="normaltextrunscxw12004814">
    <w:name w:val="normaltextrun scxw12004814"/>
    <w:basedOn w:val="a2"/>
    <w:rsid w:val="0058596A"/>
  </w:style>
  <w:style w:type="character" w:customStyle="1" w:styleId="eopscxw12004814">
    <w:name w:val="eop scxw12004814"/>
    <w:basedOn w:val="a2"/>
    <w:rsid w:val="0058596A"/>
  </w:style>
  <w:style w:type="paragraph" w:customStyle="1" w:styleId="TableContents">
    <w:name w:val="Table Contents"/>
    <w:basedOn w:val="Standard"/>
    <w:rsid w:val="00181E63"/>
    <w:pPr>
      <w:widowControl/>
      <w:suppressLineNumbers/>
      <w:textAlignment w:val="auto"/>
    </w:pPr>
    <w:rPr>
      <w:rFonts w:ascii="Liberation Serif" w:eastAsia="SimSun" w:hAnsi="Liberation Serif" w:cs="Mangal"/>
      <w:lang w:val="ru-RU" w:eastAsia="zh-CN" w:bidi="hi-IN"/>
    </w:rPr>
  </w:style>
  <w:style w:type="character" w:customStyle="1" w:styleId="spellingerrorscxw12004814">
    <w:name w:val="spellingerror scxw12004814"/>
    <w:basedOn w:val="a2"/>
    <w:rsid w:val="00D0486A"/>
  </w:style>
  <w:style w:type="paragraph" w:customStyle="1" w:styleId="Char">
    <w:name w:val="Char Знак Знак"/>
    <w:basedOn w:val="a1"/>
    <w:rsid w:val="0012060E"/>
    <w:pPr>
      <w:widowControl w:val="0"/>
      <w:adjustRightInd w:val="0"/>
      <w:spacing w:after="160" w:line="240" w:lineRule="exact"/>
      <w:jc w:val="right"/>
    </w:pPr>
    <w:rPr>
      <w:rFonts w:ascii="Times New Roman" w:hAnsi="Times New Roman"/>
      <w:sz w:val="20"/>
      <w:szCs w:val="20"/>
      <w:lang w:val="en-GB" w:eastAsia="en-US"/>
    </w:rPr>
  </w:style>
  <w:style w:type="character" w:customStyle="1" w:styleId="small">
    <w:name w:val="small"/>
    <w:basedOn w:val="a2"/>
    <w:rsid w:val="0012060E"/>
  </w:style>
  <w:style w:type="paragraph" w:customStyle="1" w:styleId="46">
    <w:name w:val="Основной текст с отступом4"/>
    <w:basedOn w:val="a1"/>
    <w:rsid w:val="00DC1F1E"/>
    <w:pPr>
      <w:ind w:firstLine="709"/>
      <w:jc w:val="both"/>
    </w:pPr>
    <w:rPr>
      <w:rFonts w:ascii="Times New Roman" w:hAnsi="Times New Roman"/>
      <w:sz w:val="28"/>
    </w:rPr>
  </w:style>
  <w:style w:type="paragraph" w:customStyle="1" w:styleId="47">
    <w:name w:val="Текст выноски4"/>
    <w:basedOn w:val="a1"/>
    <w:rsid w:val="00DC1F1E"/>
    <w:rPr>
      <w:rFonts w:ascii="Tahoma" w:hAnsi="Tahoma" w:cs="Tahoma"/>
      <w:sz w:val="16"/>
      <w:szCs w:val="16"/>
    </w:rPr>
  </w:style>
  <w:style w:type="paragraph" w:customStyle="1" w:styleId="48">
    <w:name w:val="Абзац списка4"/>
    <w:basedOn w:val="a1"/>
    <w:rsid w:val="00DC1F1E"/>
    <w:pPr>
      <w:ind w:left="720"/>
    </w:pPr>
    <w:rPr>
      <w:rFonts w:ascii="Times New Roman" w:hAnsi="Times New Roman"/>
    </w:rPr>
  </w:style>
  <w:style w:type="paragraph" w:customStyle="1" w:styleId="pboth">
    <w:name w:val="pboth"/>
    <w:basedOn w:val="a1"/>
    <w:rsid w:val="00E57EC7"/>
    <w:pPr>
      <w:spacing w:before="100" w:beforeAutospacing="1" w:after="100" w:afterAutospacing="1"/>
    </w:pPr>
    <w:rPr>
      <w:rFonts w:ascii="Times New Roman" w:hAnsi="Times New Roman"/>
    </w:rPr>
  </w:style>
  <w:style w:type="character" w:customStyle="1" w:styleId="style41">
    <w:name w:val="style41"/>
    <w:rsid w:val="00021CBD"/>
    <w:rPr>
      <w:b/>
      <w:bCs/>
      <w:sz w:val="24"/>
      <w:szCs w:val="24"/>
    </w:rPr>
  </w:style>
  <w:style w:type="paragraph" w:customStyle="1" w:styleId="affffffffffff3">
    <w:name w:val="Знак Знак Знак"/>
    <w:basedOn w:val="a1"/>
    <w:rsid w:val="00021CBD"/>
    <w:pPr>
      <w:spacing w:after="160" w:line="240" w:lineRule="exact"/>
      <w:ind w:firstLine="539"/>
      <w:jc w:val="both"/>
    </w:pPr>
    <w:rPr>
      <w:rFonts w:ascii="Verdana" w:hAnsi="Verdana"/>
      <w:sz w:val="20"/>
      <w:szCs w:val="20"/>
      <w:lang w:val="en-US" w:eastAsia="en-US"/>
    </w:rPr>
  </w:style>
  <w:style w:type="character" w:customStyle="1" w:styleId="87">
    <w:name w:val="Заголовок №8_"/>
    <w:link w:val="88"/>
    <w:locked/>
    <w:rsid w:val="00021CBD"/>
    <w:rPr>
      <w:sz w:val="17"/>
      <w:szCs w:val="17"/>
      <w:shd w:val="clear" w:color="auto" w:fill="FFFFFF"/>
    </w:rPr>
  </w:style>
  <w:style w:type="paragraph" w:customStyle="1" w:styleId="88">
    <w:name w:val="Заголовок №8"/>
    <w:basedOn w:val="a1"/>
    <w:link w:val="87"/>
    <w:rsid w:val="00021CBD"/>
    <w:pPr>
      <w:shd w:val="clear" w:color="auto" w:fill="FFFFFF"/>
      <w:spacing w:line="206" w:lineRule="exact"/>
      <w:ind w:firstLine="539"/>
      <w:jc w:val="both"/>
      <w:outlineLvl w:val="7"/>
    </w:pPr>
    <w:rPr>
      <w:rFonts w:ascii="Times New Roman" w:hAnsi="Times New Roman"/>
      <w:sz w:val="17"/>
      <w:szCs w:val="17"/>
    </w:rPr>
  </w:style>
  <w:style w:type="character" w:customStyle="1" w:styleId="121">
    <w:name w:val="Основной текст (12)_"/>
    <w:link w:val="122"/>
    <w:locked/>
    <w:rsid w:val="00021CBD"/>
    <w:rPr>
      <w:sz w:val="14"/>
      <w:szCs w:val="14"/>
      <w:shd w:val="clear" w:color="auto" w:fill="FFFFFF"/>
    </w:rPr>
  </w:style>
  <w:style w:type="paragraph" w:customStyle="1" w:styleId="122">
    <w:name w:val="Основной текст (12)"/>
    <w:basedOn w:val="a1"/>
    <w:link w:val="121"/>
    <w:rsid w:val="00021CBD"/>
    <w:pPr>
      <w:shd w:val="clear" w:color="auto" w:fill="FFFFFF"/>
      <w:spacing w:before="240" w:after="240" w:line="194" w:lineRule="exact"/>
      <w:ind w:hanging="1240"/>
      <w:jc w:val="both"/>
    </w:pPr>
    <w:rPr>
      <w:rFonts w:ascii="Times New Roman" w:hAnsi="Times New Roman"/>
      <w:sz w:val="14"/>
      <w:szCs w:val="14"/>
    </w:rPr>
  </w:style>
  <w:style w:type="character" w:customStyle="1" w:styleId="affffffffffff4">
    <w:name w:val="Основной текст + Курсив"/>
    <w:rsid w:val="00021CBD"/>
    <w:rPr>
      <w:rFonts w:ascii="Times New Roman" w:eastAsia="Times New Roman" w:hAnsi="Times New Roman" w:cs="Times New Roman" w:hint="default"/>
      <w:b w:val="0"/>
      <w:bCs w:val="0"/>
      <w:i/>
      <w:iCs/>
      <w:smallCaps w:val="0"/>
      <w:strike w:val="0"/>
      <w:dstrike w:val="0"/>
      <w:spacing w:val="0"/>
      <w:sz w:val="17"/>
      <w:szCs w:val="17"/>
      <w:u w:val="none"/>
      <w:effect w:val="none"/>
    </w:rPr>
  </w:style>
  <w:style w:type="character" w:customStyle="1" w:styleId="6pt">
    <w:name w:val="Основной текст + 6 pt"/>
    <w:aliases w:val="Малые прописные"/>
    <w:rsid w:val="00021CBD"/>
    <w:rPr>
      <w:rFonts w:ascii="Times New Roman" w:eastAsia="Times New Roman" w:hAnsi="Times New Roman" w:cs="Times New Roman" w:hint="default"/>
      <w:b w:val="0"/>
      <w:bCs w:val="0"/>
      <w:i w:val="0"/>
      <w:iCs w:val="0"/>
      <w:smallCaps/>
      <w:strike w:val="0"/>
      <w:dstrike w:val="0"/>
      <w:spacing w:val="0"/>
      <w:sz w:val="12"/>
      <w:szCs w:val="12"/>
      <w:u w:val="none"/>
      <w:effect w:val="none"/>
    </w:rPr>
  </w:style>
  <w:style w:type="character" w:customStyle="1" w:styleId="123">
    <w:name w:val="Основной текст (12) + Курсив"/>
    <w:rsid w:val="00021CBD"/>
    <w:rPr>
      <w:rFonts w:ascii="Times New Roman" w:eastAsia="Times New Roman" w:hAnsi="Times New Roman" w:cs="Times New Roman" w:hint="default"/>
      <w:b w:val="0"/>
      <w:bCs w:val="0"/>
      <w:i/>
      <w:iCs/>
      <w:smallCaps w:val="0"/>
      <w:strike w:val="0"/>
      <w:dstrike w:val="0"/>
      <w:spacing w:val="0"/>
      <w:sz w:val="14"/>
      <w:szCs w:val="14"/>
      <w:u w:val="none"/>
      <w:effect w:val="none"/>
    </w:rPr>
  </w:style>
  <w:style w:type="paragraph" w:customStyle="1" w:styleId="p10">
    <w:name w:val="p10"/>
    <w:basedOn w:val="a1"/>
    <w:rsid w:val="00021CBD"/>
    <w:pPr>
      <w:spacing w:before="100" w:beforeAutospacing="1" w:after="100" w:afterAutospacing="1"/>
      <w:ind w:firstLine="539"/>
      <w:jc w:val="both"/>
    </w:pPr>
    <w:rPr>
      <w:rFonts w:ascii="Times New Roman" w:hAnsi="Times New Roman"/>
    </w:rPr>
  </w:style>
  <w:style w:type="character" w:customStyle="1" w:styleId="s6">
    <w:name w:val="s6"/>
    <w:rsid w:val="00021CBD"/>
  </w:style>
  <w:style w:type="paragraph" w:customStyle="1" w:styleId="3f7">
    <w:name w:val="Обычный3"/>
    <w:rsid w:val="00021CBD"/>
    <w:pPr>
      <w:ind w:firstLine="539"/>
      <w:jc w:val="both"/>
    </w:pPr>
    <w:rPr>
      <w:color w:val="000000"/>
      <w:szCs w:val="22"/>
    </w:rPr>
  </w:style>
  <w:style w:type="character" w:customStyle="1" w:styleId="89">
    <w:name w:val="Основной текст8"/>
    <w:rsid w:val="00021CBD"/>
    <w:rPr>
      <w:rFonts w:ascii="Times New Roman" w:eastAsia="Times New Roman" w:hAnsi="Times New Roman" w:cs="Times New Roman"/>
      <w:b w:val="0"/>
      <w:bCs w:val="0"/>
      <w:i w:val="0"/>
      <w:iCs w:val="0"/>
      <w:smallCaps w:val="0"/>
      <w:strike w:val="0"/>
      <w:color w:val="00000A"/>
      <w:spacing w:val="0"/>
      <w:kern w:val="1"/>
      <w:sz w:val="26"/>
      <w:szCs w:val="26"/>
      <w:lang w:val="ru-RU" w:eastAsia="ru-RU" w:bidi="ar-SA"/>
    </w:rPr>
  </w:style>
  <w:style w:type="paragraph" w:customStyle="1" w:styleId="3f8">
    <w:name w:val="Обычный3"/>
    <w:rsid w:val="00021CBD"/>
    <w:pPr>
      <w:widowControl w:val="0"/>
      <w:snapToGrid w:val="0"/>
      <w:ind w:firstLine="539"/>
      <w:jc w:val="both"/>
    </w:pPr>
    <w:rPr>
      <w:rFonts w:ascii="Courier New" w:hAnsi="Courier New"/>
      <w:lang w:val="en-GB"/>
    </w:rPr>
  </w:style>
  <w:style w:type="paragraph" w:customStyle="1" w:styleId="doktekstj">
    <w:name w:val="doktekstj"/>
    <w:basedOn w:val="a1"/>
    <w:rsid w:val="00021CBD"/>
    <w:pPr>
      <w:spacing w:before="100" w:beforeAutospacing="1" w:after="100" w:afterAutospacing="1"/>
      <w:ind w:firstLine="539"/>
      <w:jc w:val="both"/>
    </w:pPr>
    <w:rPr>
      <w:rFonts w:ascii="Times New Roman" w:hAnsi="Times New Roman"/>
    </w:rPr>
  </w:style>
  <w:style w:type="numbering" w:customStyle="1" w:styleId="1111">
    <w:name w:val="Нет списка111"/>
    <w:next w:val="a4"/>
    <w:uiPriority w:val="99"/>
    <w:semiHidden/>
    <w:unhideWhenUsed/>
    <w:rsid w:val="00021CBD"/>
  </w:style>
  <w:style w:type="numbering" w:customStyle="1" w:styleId="124">
    <w:name w:val="Нет списка12"/>
    <w:next w:val="a4"/>
    <w:uiPriority w:val="99"/>
    <w:semiHidden/>
    <w:unhideWhenUsed/>
    <w:rsid w:val="00021CBD"/>
  </w:style>
  <w:style w:type="numbering" w:customStyle="1" w:styleId="219">
    <w:name w:val="Нет списка21"/>
    <w:next w:val="a4"/>
    <w:uiPriority w:val="99"/>
    <w:semiHidden/>
    <w:unhideWhenUsed/>
    <w:rsid w:val="00021CBD"/>
  </w:style>
  <w:style w:type="numbering" w:customStyle="1" w:styleId="1120">
    <w:name w:val="Нет списка112"/>
    <w:next w:val="a4"/>
    <w:uiPriority w:val="99"/>
    <w:semiHidden/>
    <w:unhideWhenUsed/>
    <w:rsid w:val="00021CBD"/>
  </w:style>
  <w:style w:type="numbering" w:customStyle="1" w:styleId="49">
    <w:name w:val="Нет списка4"/>
    <w:next w:val="a4"/>
    <w:uiPriority w:val="99"/>
    <w:semiHidden/>
    <w:rsid w:val="00021CBD"/>
  </w:style>
  <w:style w:type="table" w:customStyle="1" w:styleId="3f9">
    <w:name w:val="Сетка таблицы3"/>
    <w:basedOn w:val="a3"/>
    <w:next w:val="ae"/>
    <w:uiPriority w:val="99"/>
    <w:rsid w:val="00021C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5">
    <w:name w:val="Нет списка13"/>
    <w:next w:val="a4"/>
    <w:uiPriority w:val="99"/>
    <w:semiHidden/>
    <w:unhideWhenUsed/>
    <w:rsid w:val="00021CBD"/>
  </w:style>
  <w:style w:type="numbering" w:customStyle="1" w:styleId="1130">
    <w:name w:val="Нет списка113"/>
    <w:next w:val="a4"/>
    <w:uiPriority w:val="99"/>
    <w:semiHidden/>
    <w:unhideWhenUsed/>
    <w:rsid w:val="00021CBD"/>
  </w:style>
  <w:style w:type="numbering" w:customStyle="1" w:styleId="225">
    <w:name w:val="Нет списка22"/>
    <w:next w:val="a4"/>
    <w:uiPriority w:val="99"/>
    <w:semiHidden/>
    <w:unhideWhenUsed/>
    <w:rsid w:val="00021CBD"/>
  </w:style>
  <w:style w:type="numbering" w:customStyle="1" w:styleId="11110">
    <w:name w:val="Нет списка1111"/>
    <w:next w:val="a4"/>
    <w:uiPriority w:val="99"/>
    <w:semiHidden/>
    <w:unhideWhenUsed/>
    <w:rsid w:val="00021CBD"/>
  </w:style>
  <w:style w:type="numbering" w:customStyle="1" w:styleId="316">
    <w:name w:val="Нет списка31"/>
    <w:next w:val="a4"/>
    <w:uiPriority w:val="99"/>
    <w:semiHidden/>
    <w:unhideWhenUsed/>
    <w:rsid w:val="00021CBD"/>
  </w:style>
  <w:style w:type="numbering" w:customStyle="1" w:styleId="1210">
    <w:name w:val="Нет списка121"/>
    <w:next w:val="a4"/>
    <w:uiPriority w:val="99"/>
    <w:semiHidden/>
    <w:unhideWhenUsed/>
    <w:rsid w:val="00021CBD"/>
  </w:style>
  <w:style w:type="numbering" w:customStyle="1" w:styleId="2111">
    <w:name w:val="Нет списка211"/>
    <w:next w:val="a4"/>
    <w:uiPriority w:val="99"/>
    <w:semiHidden/>
    <w:unhideWhenUsed/>
    <w:rsid w:val="00021CBD"/>
  </w:style>
  <w:style w:type="numbering" w:customStyle="1" w:styleId="1121">
    <w:name w:val="Нет списка1121"/>
    <w:next w:val="a4"/>
    <w:uiPriority w:val="99"/>
    <w:semiHidden/>
    <w:unhideWhenUsed/>
    <w:rsid w:val="00021CBD"/>
  </w:style>
  <w:style w:type="character" w:customStyle="1" w:styleId="fs16">
    <w:name w:val="fs16"/>
    <w:basedOn w:val="a2"/>
    <w:rsid w:val="00C31F8D"/>
  </w:style>
  <w:style w:type="paragraph" w:customStyle="1" w:styleId="affffffffffff5">
    <w:name w:val="Информация о версии"/>
    <w:basedOn w:val="aff2"/>
    <w:next w:val="a1"/>
    <w:uiPriority w:val="99"/>
    <w:rsid w:val="00C31F8D"/>
    <w:pPr>
      <w:spacing w:before="75"/>
    </w:pPr>
    <w:rPr>
      <w:rFonts w:ascii="Times New Roman Cyr" w:hAnsi="Times New Roman Cyr" w:cs="Times New Roman Cyr"/>
      <w:color w:val="353842"/>
      <w:sz w:val="24"/>
      <w:szCs w:val="24"/>
      <w:shd w:val="clear" w:color="auto" w:fill="F0F0F0"/>
    </w:rPr>
  </w:style>
  <w:style w:type="paragraph" w:customStyle="1" w:styleId="msonormalbullet2gifcxspmiddle">
    <w:name w:val="msonormalbullet2gifcxspmiddle"/>
    <w:basedOn w:val="a1"/>
    <w:rsid w:val="00646E68"/>
    <w:pPr>
      <w:spacing w:before="100" w:beforeAutospacing="1" w:after="100" w:afterAutospacing="1"/>
    </w:pPr>
    <w:rPr>
      <w:rFonts w:ascii="Times New Roman" w:hAnsi="Times New Roman"/>
    </w:rPr>
  </w:style>
  <w:style w:type="paragraph" w:customStyle="1" w:styleId="msonormalbullet2gifcxsplast">
    <w:name w:val="msonormalbullet2gifcxsplast"/>
    <w:basedOn w:val="a1"/>
    <w:rsid w:val="00646E68"/>
    <w:pPr>
      <w:spacing w:before="100" w:beforeAutospacing="1" w:after="100" w:afterAutospacing="1"/>
    </w:pPr>
    <w:rPr>
      <w:rFonts w:ascii="Times New Roman" w:hAnsi="Times New Roman"/>
    </w:rPr>
  </w:style>
  <w:style w:type="character" w:customStyle="1" w:styleId="extended-textfull">
    <w:name w:val="extended-text__full"/>
    <w:basedOn w:val="a2"/>
    <w:rsid w:val="00646E68"/>
  </w:style>
  <w:style w:type="paragraph" w:customStyle="1" w:styleId="2ff4">
    <w:name w:val="Без интервала2"/>
    <w:link w:val="NoSpacingChar"/>
    <w:rsid w:val="009906B3"/>
    <w:rPr>
      <w:rFonts w:ascii="Calibri" w:hAnsi="Calibri"/>
      <w:sz w:val="22"/>
      <w:szCs w:val="22"/>
      <w:lang w:eastAsia="en-US"/>
    </w:rPr>
  </w:style>
  <w:style w:type="character" w:customStyle="1" w:styleId="NoSpacingChar">
    <w:name w:val="No Spacing Char"/>
    <w:basedOn w:val="a2"/>
    <w:link w:val="2ff4"/>
    <w:locked/>
    <w:rsid w:val="009906B3"/>
    <w:rPr>
      <w:rFonts w:ascii="Calibri" w:hAnsi="Calibri"/>
      <w:sz w:val="22"/>
      <w:szCs w:val="22"/>
      <w:lang w:eastAsia="en-US"/>
    </w:rPr>
  </w:style>
  <w:style w:type="paragraph" w:customStyle="1" w:styleId="2ff5">
    <w:name w:val="Заголовок2"/>
    <w:basedOn w:val="afffffa"/>
    <w:next w:val="a1"/>
    <w:rsid w:val="001C2518"/>
    <w:rPr>
      <w:b/>
      <w:bCs/>
      <w:color w:val="0058A9"/>
      <w:shd w:val="clear" w:color="auto" w:fill="ECE9D8"/>
    </w:rPr>
  </w:style>
  <w:style w:type="paragraph" w:customStyle="1" w:styleId="331">
    <w:name w:val="Основной текст с отступом 33"/>
    <w:basedOn w:val="a1"/>
    <w:rsid w:val="001C2518"/>
    <w:pPr>
      <w:suppressAutoHyphens/>
      <w:spacing w:after="120"/>
      <w:ind w:left="283"/>
    </w:pPr>
    <w:rPr>
      <w:rFonts w:ascii="Times New Roman" w:hAnsi="Times New Roman"/>
      <w:sz w:val="16"/>
      <w:szCs w:val="16"/>
      <w:lang w:eastAsia="ar-SA"/>
    </w:rPr>
  </w:style>
  <w:style w:type="paragraph" w:customStyle="1" w:styleId="p20">
    <w:name w:val="p2"/>
    <w:basedOn w:val="a1"/>
    <w:uiPriority w:val="99"/>
    <w:rsid w:val="00AC07BF"/>
    <w:pPr>
      <w:spacing w:before="100" w:beforeAutospacing="1" w:after="100" w:afterAutospacing="1"/>
    </w:pPr>
    <w:rPr>
      <w:rFonts w:ascii="Times New Roman" w:hAnsi="Times New Roman"/>
    </w:rPr>
  </w:style>
  <w:style w:type="paragraph" w:customStyle="1" w:styleId="consplusnormalcxspmiddle">
    <w:name w:val="consplusnormalcxspmiddle"/>
    <w:basedOn w:val="a1"/>
    <w:rsid w:val="00AC07BF"/>
    <w:pPr>
      <w:spacing w:before="100" w:beforeAutospacing="1" w:after="100" w:afterAutospacing="1"/>
    </w:pPr>
    <w:rPr>
      <w:rFonts w:ascii="Times New Roman" w:hAnsi="Times New Roman"/>
    </w:rPr>
  </w:style>
  <w:style w:type="paragraph" w:customStyle="1" w:styleId="consplusnormalcxsplast">
    <w:name w:val="consplusnormalcxsplast"/>
    <w:basedOn w:val="a1"/>
    <w:rsid w:val="00AC07BF"/>
    <w:pPr>
      <w:spacing w:before="100" w:beforeAutospacing="1" w:after="100" w:afterAutospacing="1"/>
    </w:pPr>
    <w:rPr>
      <w:rFonts w:ascii="Times New Roman" w:hAnsi="Times New Roman"/>
    </w:rPr>
  </w:style>
  <w:style w:type="paragraph" w:customStyle="1" w:styleId="341">
    <w:name w:val="Основной текст с отступом 34"/>
    <w:basedOn w:val="a1"/>
    <w:rsid w:val="00AC07BF"/>
    <w:pPr>
      <w:suppressAutoHyphens/>
      <w:spacing w:after="120"/>
      <w:ind w:left="283"/>
    </w:pPr>
    <w:rPr>
      <w:rFonts w:ascii="Times New Roman" w:hAnsi="Times New Roman"/>
      <w:sz w:val="16"/>
      <w:szCs w:val="16"/>
      <w:lang w:eastAsia="ar-SA"/>
    </w:rPr>
  </w:style>
  <w:style w:type="paragraph" w:customStyle="1" w:styleId="Style7">
    <w:name w:val="Style7"/>
    <w:basedOn w:val="a1"/>
    <w:rsid w:val="00AC07BF"/>
    <w:pPr>
      <w:widowControl w:val="0"/>
      <w:suppressAutoHyphens/>
      <w:autoSpaceDE w:val="0"/>
    </w:pPr>
    <w:rPr>
      <w:rFonts w:ascii="Times New Roman" w:hAnsi="Times New Roman"/>
      <w:lang w:eastAsia="ar-SA"/>
    </w:rPr>
  </w:style>
  <w:style w:type="paragraph" w:customStyle="1" w:styleId="351">
    <w:name w:val="Основной текст с отступом 35"/>
    <w:basedOn w:val="a1"/>
    <w:rsid w:val="00124945"/>
    <w:pPr>
      <w:suppressAutoHyphens/>
      <w:spacing w:after="120"/>
      <w:ind w:left="283"/>
    </w:pPr>
    <w:rPr>
      <w:rFonts w:ascii="Times New Roman" w:hAnsi="Times New Roman"/>
      <w:sz w:val="16"/>
      <w:szCs w:val="16"/>
      <w:lang w:eastAsia="ar-SA"/>
    </w:rPr>
  </w:style>
  <w:style w:type="character" w:customStyle="1" w:styleId="ListParagraphChar">
    <w:name w:val="List Paragraph Char"/>
    <w:link w:val="1f9"/>
    <w:locked/>
    <w:rsid w:val="00A011DB"/>
    <w:rPr>
      <w:rFonts w:ascii="Calibri" w:hAnsi="Calibri"/>
      <w:sz w:val="22"/>
      <w:szCs w:val="22"/>
    </w:rPr>
  </w:style>
  <w:style w:type="paragraph" w:customStyle="1" w:styleId="affffffffffff6">
    <w:name w:val="Заголовок приложения"/>
    <w:basedOn w:val="a1"/>
    <w:next w:val="a1"/>
    <w:rsid w:val="00A011DB"/>
    <w:pPr>
      <w:widowControl w:val="0"/>
      <w:autoSpaceDE w:val="0"/>
      <w:autoSpaceDN w:val="0"/>
      <w:adjustRightInd w:val="0"/>
      <w:jc w:val="right"/>
    </w:pPr>
    <w:rPr>
      <w:rFonts w:ascii="Arial" w:hAnsi="Arial" w:cs="Arial"/>
    </w:rPr>
  </w:style>
  <w:style w:type="paragraph" w:customStyle="1" w:styleId="affffffffffff7">
    <w:name w:val="Подчёркнуный текст"/>
    <w:basedOn w:val="a1"/>
    <w:next w:val="a1"/>
    <w:rsid w:val="00A011DB"/>
    <w:pPr>
      <w:widowControl w:val="0"/>
      <w:autoSpaceDE w:val="0"/>
      <w:autoSpaceDN w:val="0"/>
      <w:adjustRightInd w:val="0"/>
      <w:jc w:val="both"/>
    </w:pPr>
    <w:rPr>
      <w:rFonts w:ascii="Arial" w:hAnsi="Arial" w:cs="Arial"/>
    </w:rPr>
  </w:style>
  <w:style w:type="paragraph" w:customStyle="1" w:styleId="affffffffffff8">
    <w:name w:val="Нормальный (справка)"/>
    <w:basedOn w:val="a1"/>
    <w:next w:val="a1"/>
    <w:uiPriority w:val="99"/>
    <w:rsid w:val="00A011DB"/>
    <w:pPr>
      <w:autoSpaceDE w:val="0"/>
      <w:autoSpaceDN w:val="0"/>
      <w:adjustRightInd w:val="0"/>
      <w:ind w:left="170" w:right="170"/>
    </w:pPr>
    <w:rPr>
      <w:rFonts w:ascii="Arial" w:eastAsia="Calibri" w:hAnsi="Arial" w:cs="Arial"/>
      <w:sz w:val="26"/>
      <w:szCs w:val="26"/>
      <w:lang w:eastAsia="en-US"/>
    </w:rPr>
  </w:style>
  <w:style w:type="paragraph" w:customStyle="1" w:styleId="OEM">
    <w:name w:val="Нормальный (OEM)"/>
    <w:basedOn w:val="a1"/>
    <w:next w:val="a1"/>
    <w:uiPriority w:val="99"/>
    <w:rsid w:val="00A011DB"/>
    <w:pPr>
      <w:autoSpaceDE w:val="0"/>
      <w:autoSpaceDN w:val="0"/>
      <w:adjustRightInd w:val="0"/>
    </w:pPr>
    <w:rPr>
      <w:rFonts w:ascii="Courier New" w:eastAsia="Calibri" w:hAnsi="Courier New" w:cs="Courier New"/>
      <w:sz w:val="26"/>
      <w:szCs w:val="26"/>
      <w:lang w:eastAsia="en-US"/>
    </w:rPr>
  </w:style>
  <w:style w:type="paragraph" w:customStyle="1" w:styleId="affffffffffff9">
    <w:name w:val="Нормальный (аннотация)"/>
    <w:basedOn w:val="a1"/>
    <w:next w:val="a1"/>
    <w:uiPriority w:val="99"/>
    <w:rsid w:val="00A011DB"/>
    <w:pPr>
      <w:autoSpaceDE w:val="0"/>
      <w:autoSpaceDN w:val="0"/>
      <w:adjustRightInd w:val="0"/>
      <w:ind w:firstLine="720"/>
      <w:jc w:val="both"/>
    </w:pPr>
    <w:rPr>
      <w:rFonts w:ascii="Arial" w:eastAsia="Calibri" w:hAnsi="Arial" w:cs="Arial"/>
      <w:sz w:val="26"/>
      <w:szCs w:val="26"/>
      <w:lang w:eastAsia="en-US"/>
    </w:rPr>
  </w:style>
  <w:style w:type="paragraph" w:customStyle="1" w:styleId="affffffffffffa">
    <w:name w:val="Содержимое врезки"/>
    <w:basedOn w:val="a7"/>
    <w:rsid w:val="00A011DB"/>
    <w:pPr>
      <w:jc w:val="both"/>
    </w:pPr>
    <w:rPr>
      <w:b w:val="0"/>
      <w:sz w:val="24"/>
      <w:szCs w:val="24"/>
      <w:lang w:val="ru-RU" w:eastAsia="ar-SA"/>
    </w:rPr>
  </w:style>
  <w:style w:type="paragraph" w:customStyle="1" w:styleId="1fffa">
    <w:name w:val="титул 1"/>
    <w:basedOn w:val="a1"/>
    <w:rsid w:val="00A011DB"/>
    <w:pPr>
      <w:autoSpaceDE w:val="0"/>
      <w:autoSpaceDN w:val="0"/>
      <w:adjustRightInd w:val="0"/>
      <w:spacing w:line="360" w:lineRule="auto"/>
      <w:ind w:left="1287" w:hanging="360"/>
      <w:jc w:val="both"/>
    </w:pPr>
    <w:rPr>
      <w:rFonts w:ascii="Times New Roman" w:hAnsi="Times New Roman"/>
      <w:bCs/>
      <w:lang w:eastAsia="ar-SA"/>
    </w:rPr>
  </w:style>
  <w:style w:type="paragraph" w:customStyle="1" w:styleId="22">
    <w:name w:val="титул 2"/>
    <w:basedOn w:val="a1"/>
    <w:rsid w:val="00A011DB"/>
    <w:pPr>
      <w:numPr>
        <w:ilvl w:val="1"/>
        <w:numId w:val="8"/>
      </w:numPr>
      <w:tabs>
        <w:tab w:val="left" w:pos="993"/>
      </w:tabs>
      <w:spacing w:line="360" w:lineRule="auto"/>
      <w:ind w:left="993"/>
      <w:jc w:val="both"/>
    </w:pPr>
    <w:rPr>
      <w:rFonts w:ascii="Times New Roman" w:hAnsi="Times New Roman"/>
      <w:lang w:eastAsia="en-US"/>
    </w:rPr>
  </w:style>
  <w:style w:type="paragraph" w:customStyle="1" w:styleId="3">
    <w:name w:val="титул 3"/>
    <w:basedOn w:val="22"/>
    <w:rsid w:val="00A011DB"/>
    <w:pPr>
      <w:numPr>
        <w:ilvl w:val="2"/>
      </w:numPr>
    </w:pPr>
    <w:rPr>
      <w:rFonts w:ascii="Calibri" w:hAnsi="Calibri"/>
      <w:sz w:val="20"/>
      <w:szCs w:val="20"/>
    </w:rPr>
  </w:style>
  <w:style w:type="character" w:customStyle="1" w:styleId="11c">
    <w:name w:val="1.1. табл Знак"/>
    <w:link w:val="11"/>
    <w:locked/>
    <w:rsid w:val="00A011DB"/>
    <w:rPr>
      <w:color w:val="000000"/>
      <w:sz w:val="18"/>
      <w:szCs w:val="18"/>
      <w:lang w:eastAsia="en-US"/>
    </w:rPr>
  </w:style>
  <w:style w:type="paragraph" w:customStyle="1" w:styleId="11">
    <w:name w:val="1.1. табл"/>
    <w:basedOn w:val="aff9"/>
    <w:link w:val="11c"/>
    <w:qFormat/>
    <w:rsid w:val="00A011DB"/>
    <w:pPr>
      <w:widowControl w:val="0"/>
      <w:numPr>
        <w:ilvl w:val="1"/>
        <w:numId w:val="9"/>
      </w:numPr>
      <w:tabs>
        <w:tab w:val="left" w:pos="426"/>
        <w:tab w:val="num" w:pos="1200"/>
      </w:tabs>
      <w:autoSpaceDE w:val="0"/>
      <w:autoSpaceDN w:val="0"/>
      <w:adjustRightInd w:val="0"/>
      <w:ind w:left="0" w:firstLine="0"/>
      <w:jc w:val="both"/>
    </w:pPr>
    <w:rPr>
      <w:color w:val="000000"/>
      <w:sz w:val="18"/>
      <w:szCs w:val="18"/>
      <w:lang w:eastAsia="en-US"/>
    </w:rPr>
  </w:style>
  <w:style w:type="paragraph" w:customStyle="1" w:styleId="xl155">
    <w:name w:val="xl155"/>
    <w:basedOn w:val="a1"/>
    <w:rsid w:val="00A011DB"/>
    <w:pPr>
      <w:pBdr>
        <w:top w:val="single" w:sz="8" w:space="0" w:color="auto"/>
      </w:pBdr>
      <w:spacing w:before="100" w:beforeAutospacing="1" w:after="100" w:afterAutospacing="1"/>
    </w:pPr>
    <w:rPr>
      <w:rFonts w:ascii="Times New Roman" w:hAnsi="Times New Roman"/>
      <w:sz w:val="16"/>
      <w:szCs w:val="16"/>
    </w:rPr>
  </w:style>
  <w:style w:type="paragraph" w:customStyle="1" w:styleId="xl156">
    <w:name w:val="xl156"/>
    <w:basedOn w:val="a1"/>
    <w:rsid w:val="00A011DB"/>
    <w:pPr>
      <w:pBdr>
        <w:top w:val="single" w:sz="8" w:space="0" w:color="auto"/>
        <w:left w:val="single" w:sz="8" w:space="0" w:color="auto"/>
        <w:right w:val="single" w:sz="8" w:space="0" w:color="auto"/>
      </w:pBdr>
      <w:shd w:val="clear" w:color="auto" w:fill="92D050"/>
      <w:spacing w:before="100" w:beforeAutospacing="1" w:after="100" w:afterAutospacing="1"/>
    </w:pPr>
    <w:rPr>
      <w:rFonts w:ascii="Times New Roman" w:hAnsi="Times New Roman"/>
      <w:sz w:val="16"/>
      <w:szCs w:val="16"/>
    </w:rPr>
  </w:style>
  <w:style w:type="paragraph" w:customStyle="1" w:styleId="xl157">
    <w:name w:val="xl157"/>
    <w:basedOn w:val="a1"/>
    <w:rsid w:val="00A011DB"/>
    <w:pPr>
      <w:pBdr>
        <w:left w:val="single" w:sz="8" w:space="0" w:color="auto"/>
        <w:bottom w:val="single" w:sz="8" w:space="0" w:color="auto"/>
        <w:right w:val="single" w:sz="8" w:space="0" w:color="auto"/>
      </w:pBdr>
      <w:shd w:val="clear" w:color="auto" w:fill="92D050"/>
      <w:spacing w:before="100" w:beforeAutospacing="1" w:after="100" w:afterAutospacing="1"/>
    </w:pPr>
    <w:rPr>
      <w:rFonts w:ascii="Times New Roman" w:hAnsi="Times New Roman"/>
      <w:sz w:val="16"/>
      <w:szCs w:val="16"/>
    </w:rPr>
  </w:style>
  <w:style w:type="paragraph" w:customStyle="1" w:styleId="xl158">
    <w:name w:val="xl158"/>
    <w:basedOn w:val="a1"/>
    <w:rsid w:val="00A011DB"/>
    <w:pPr>
      <w:pBdr>
        <w:top w:val="single" w:sz="8" w:space="0" w:color="auto"/>
        <w:left w:val="single" w:sz="8" w:space="0" w:color="auto"/>
        <w:right w:val="single" w:sz="8" w:space="0" w:color="auto"/>
      </w:pBdr>
      <w:spacing w:before="100" w:beforeAutospacing="1" w:after="100" w:afterAutospacing="1"/>
    </w:pPr>
    <w:rPr>
      <w:rFonts w:ascii="Times New Roman" w:hAnsi="Times New Roman"/>
      <w:sz w:val="16"/>
      <w:szCs w:val="16"/>
    </w:rPr>
  </w:style>
  <w:style w:type="paragraph" w:customStyle="1" w:styleId="xl159">
    <w:name w:val="xl159"/>
    <w:basedOn w:val="a1"/>
    <w:rsid w:val="00A011DB"/>
    <w:pPr>
      <w:pBdr>
        <w:left w:val="single" w:sz="8" w:space="0" w:color="auto"/>
        <w:bottom w:val="single" w:sz="8" w:space="0" w:color="auto"/>
        <w:right w:val="single" w:sz="8" w:space="0" w:color="auto"/>
      </w:pBdr>
      <w:spacing w:before="100" w:beforeAutospacing="1" w:after="100" w:afterAutospacing="1"/>
    </w:pPr>
    <w:rPr>
      <w:rFonts w:ascii="Times New Roman" w:hAnsi="Times New Roman"/>
      <w:sz w:val="16"/>
      <w:szCs w:val="16"/>
    </w:rPr>
  </w:style>
  <w:style w:type="paragraph" w:customStyle="1" w:styleId="xl160">
    <w:name w:val="xl160"/>
    <w:basedOn w:val="a1"/>
    <w:rsid w:val="00A011DB"/>
    <w:pPr>
      <w:pBdr>
        <w:top w:val="single" w:sz="8" w:space="0" w:color="auto"/>
      </w:pBdr>
      <w:spacing w:before="100" w:beforeAutospacing="1" w:after="100" w:afterAutospacing="1"/>
    </w:pPr>
    <w:rPr>
      <w:rFonts w:ascii="Times New Roman" w:hAnsi="Times New Roman"/>
      <w:sz w:val="16"/>
      <w:szCs w:val="16"/>
    </w:rPr>
  </w:style>
  <w:style w:type="paragraph" w:customStyle="1" w:styleId="xl161">
    <w:name w:val="xl161"/>
    <w:basedOn w:val="a1"/>
    <w:rsid w:val="00A011DB"/>
    <w:pPr>
      <w:pBdr>
        <w:bottom w:val="single" w:sz="8" w:space="0" w:color="auto"/>
      </w:pBdr>
      <w:spacing w:before="100" w:beforeAutospacing="1" w:after="100" w:afterAutospacing="1"/>
    </w:pPr>
    <w:rPr>
      <w:rFonts w:ascii="Times New Roman" w:hAnsi="Times New Roman"/>
      <w:sz w:val="16"/>
      <w:szCs w:val="16"/>
    </w:rPr>
  </w:style>
  <w:style w:type="paragraph" w:customStyle="1" w:styleId="xl162">
    <w:name w:val="xl162"/>
    <w:basedOn w:val="a1"/>
    <w:rsid w:val="00A011DB"/>
    <w:pPr>
      <w:pBdr>
        <w:top w:val="single" w:sz="8" w:space="0" w:color="auto"/>
        <w:bottom w:val="single" w:sz="8" w:space="0" w:color="auto"/>
      </w:pBdr>
      <w:spacing w:before="100" w:beforeAutospacing="1" w:after="100" w:afterAutospacing="1"/>
    </w:pPr>
    <w:rPr>
      <w:rFonts w:ascii="Times New Roman" w:hAnsi="Times New Roman"/>
      <w:sz w:val="16"/>
      <w:szCs w:val="16"/>
    </w:rPr>
  </w:style>
  <w:style w:type="paragraph" w:customStyle="1" w:styleId="xl163">
    <w:name w:val="xl163"/>
    <w:basedOn w:val="a1"/>
    <w:rsid w:val="00A011DB"/>
    <w:pPr>
      <w:pBdr>
        <w:top w:val="single" w:sz="8" w:space="0" w:color="auto"/>
        <w:left w:val="single" w:sz="8" w:space="0" w:color="auto"/>
        <w:right w:val="single" w:sz="8" w:space="0" w:color="auto"/>
      </w:pBdr>
      <w:shd w:val="clear" w:color="auto" w:fill="00B0F0"/>
      <w:spacing w:before="100" w:beforeAutospacing="1" w:after="100" w:afterAutospacing="1"/>
    </w:pPr>
    <w:rPr>
      <w:rFonts w:ascii="Times New Roman" w:hAnsi="Times New Roman"/>
      <w:sz w:val="16"/>
      <w:szCs w:val="16"/>
    </w:rPr>
  </w:style>
  <w:style w:type="paragraph" w:customStyle="1" w:styleId="xl164">
    <w:name w:val="xl164"/>
    <w:basedOn w:val="a1"/>
    <w:rsid w:val="00A011DB"/>
    <w:pPr>
      <w:pBdr>
        <w:left w:val="single" w:sz="8" w:space="0" w:color="auto"/>
        <w:bottom w:val="single" w:sz="8" w:space="0" w:color="auto"/>
        <w:right w:val="single" w:sz="8" w:space="0" w:color="auto"/>
      </w:pBdr>
      <w:shd w:val="clear" w:color="auto" w:fill="00B0F0"/>
      <w:spacing w:before="100" w:beforeAutospacing="1" w:after="100" w:afterAutospacing="1"/>
    </w:pPr>
    <w:rPr>
      <w:rFonts w:ascii="Times New Roman" w:hAnsi="Times New Roman"/>
      <w:sz w:val="16"/>
      <w:szCs w:val="16"/>
    </w:rPr>
  </w:style>
  <w:style w:type="paragraph" w:customStyle="1" w:styleId="xl165">
    <w:name w:val="xl165"/>
    <w:basedOn w:val="a1"/>
    <w:rsid w:val="00A011DB"/>
    <w:pPr>
      <w:pBdr>
        <w:left w:val="single" w:sz="8" w:space="0" w:color="auto"/>
        <w:bottom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66">
    <w:name w:val="xl166"/>
    <w:basedOn w:val="a1"/>
    <w:rsid w:val="00A011DB"/>
    <w:pPr>
      <w:pBdr>
        <w:left w:val="single" w:sz="8" w:space="0" w:color="auto"/>
        <w:bottom w:val="single" w:sz="8" w:space="0" w:color="auto"/>
        <w:right w:val="single" w:sz="8" w:space="0" w:color="auto"/>
      </w:pBdr>
      <w:spacing w:before="100" w:beforeAutospacing="1" w:after="100" w:afterAutospacing="1"/>
    </w:pPr>
    <w:rPr>
      <w:rFonts w:ascii="Times New Roman" w:hAnsi="Times New Roman"/>
      <w:sz w:val="16"/>
      <w:szCs w:val="16"/>
    </w:rPr>
  </w:style>
  <w:style w:type="paragraph" w:customStyle="1" w:styleId="xl167">
    <w:name w:val="xl167"/>
    <w:basedOn w:val="a1"/>
    <w:rsid w:val="00A011DB"/>
    <w:pPr>
      <w:pBdr>
        <w:left w:val="single" w:sz="8" w:space="0" w:color="auto"/>
        <w:bottom w:val="single" w:sz="8" w:space="0" w:color="auto"/>
      </w:pBdr>
      <w:spacing w:before="100" w:beforeAutospacing="1" w:after="100" w:afterAutospacing="1"/>
    </w:pPr>
    <w:rPr>
      <w:rFonts w:ascii="Times New Roman" w:hAnsi="Times New Roman"/>
    </w:rPr>
  </w:style>
  <w:style w:type="paragraph" w:customStyle="1" w:styleId="xl168">
    <w:name w:val="xl168"/>
    <w:basedOn w:val="a1"/>
    <w:rsid w:val="00A011DB"/>
    <w:pPr>
      <w:pBdr>
        <w:bottom w:val="single" w:sz="8" w:space="0" w:color="auto"/>
        <w:right w:val="single" w:sz="8" w:space="0" w:color="auto"/>
      </w:pBdr>
      <w:spacing w:before="100" w:beforeAutospacing="1" w:after="100" w:afterAutospacing="1"/>
    </w:pPr>
    <w:rPr>
      <w:rFonts w:ascii="Times New Roman" w:hAnsi="Times New Roman"/>
    </w:rPr>
  </w:style>
  <w:style w:type="paragraph" w:customStyle="1" w:styleId="xl169">
    <w:name w:val="xl169"/>
    <w:basedOn w:val="a1"/>
    <w:rsid w:val="00A011DB"/>
    <w:pPr>
      <w:pBdr>
        <w:left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0">
    <w:name w:val="xl170"/>
    <w:basedOn w:val="a1"/>
    <w:rsid w:val="00A011DB"/>
    <w:pPr>
      <w:pBdr>
        <w:left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1">
    <w:name w:val="xl171"/>
    <w:basedOn w:val="a1"/>
    <w:rsid w:val="00A011DB"/>
    <w:pPr>
      <w:pBdr>
        <w:left w:val="single" w:sz="8" w:space="0" w:color="auto"/>
        <w:bottom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2">
    <w:name w:val="xl172"/>
    <w:basedOn w:val="a1"/>
    <w:rsid w:val="00A011DB"/>
    <w:pPr>
      <w:pBdr>
        <w:top w:val="single" w:sz="8" w:space="0" w:color="auto"/>
        <w:lef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3">
    <w:name w:val="xl173"/>
    <w:basedOn w:val="a1"/>
    <w:rsid w:val="00A011DB"/>
    <w:pPr>
      <w:pBdr>
        <w:top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4">
    <w:name w:val="xl174"/>
    <w:basedOn w:val="a1"/>
    <w:rsid w:val="00A011DB"/>
    <w:pPr>
      <w:pBdr>
        <w:lef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5">
    <w:name w:val="xl175"/>
    <w:basedOn w:val="a1"/>
    <w:rsid w:val="00A011DB"/>
    <w:pPr>
      <w:pBdr>
        <w:left w:val="single" w:sz="8" w:space="0" w:color="auto"/>
        <w:bottom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6">
    <w:name w:val="xl176"/>
    <w:basedOn w:val="a1"/>
    <w:rsid w:val="00A011DB"/>
    <w:pPr>
      <w:pBdr>
        <w:top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7">
    <w:name w:val="xl177"/>
    <w:basedOn w:val="a1"/>
    <w:rsid w:val="00A011DB"/>
    <w:pPr>
      <w:spacing w:before="100" w:beforeAutospacing="1" w:after="100" w:afterAutospacing="1"/>
      <w:jc w:val="both"/>
    </w:pPr>
    <w:rPr>
      <w:rFonts w:ascii="Times New Roman" w:hAnsi="Times New Roman"/>
      <w:color w:val="000000"/>
      <w:sz w:val="16"/>
      <w:szCs w:val="16"/>
    </w:rPr>
  </w:style>
  <w:style w:type="paragraph" w:customStyle="1" w:styleId="xl178">
    <w:name w:val="xl178"/>
    <w:basedOn w:val="a1"/>
    <w:rsid w:val="00A011DB"/>
    <w:pPr>
      <w:pBdr>
        <w:bottom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9">
    <w:name w:val="xl179"/>
    <w:basedOn w:val="a1"/>
    <w:rsid w:val="00A011DB"/>
    <w:pPr>
      <w:pBdr>
        <w:left w:val="single" w:sz="8" w:space="0" w:color="auto"/>
        <w:right w:val="single" w:sz="8" w:space="0" w:color="auto"/>
      </w:pBdr>
      <w:spacing w:before="100" w:beforeAutospacing="1" w:after="100" w:afterAutospacing="1"/>
    </w:pPr>
    <w:rPr>
      <w:rFonts w:ascii="Times New Roman" w:hAnsi="Times New Roman"/>
      <w:color w:val="000000"/>
      <w:sz w:val="16"/>
      <w:szCs w:val="16"/>
    </w:rPr>
  </w:style>
  <w:style w:type="paragraph" w:customStyle="1" w:styleId="xl180">
    <w:name w:val="xl180"/>
    <w:basedOn w:val="a1"/>
    <w:rsid w:val="00A011DB"/>
    <w:pPr>
      <w:pBdr>
        <w:left w:val="single" w:sz="8" w:space="0" w:color="auto"/>
        <w:bottom w:val="single" w:sz="8" w:space="0" w:color="auto"/>
        <w:right w:val="single" w:sz="8" w:space="0" w:color="auto"/>
      </w:pBdr>
      <w:spacing w:before="100" w:beforeAutospacing="1" w:after="100" w:afterAutospacing="1"/>
    </w:pPr>
    <w:rPr>
      <w:rFonts w:ascii="Times New Roman" w:hAnsi="Times New Roman"/>
      <w:color w:val="000000"/>
      <w:sz w:val="16"/>
      <w:szCs w:val="16"/>
    </w:rPr>
  </w:style>
  <w:style w:type="paragraph" w:customStyle="1" w:styleId="xl181">
    <w:name w:val="xl181"/>
    <w:basedOn w:val="a1"/>
    <w:rsid w:val="00A011DB"/>
    <w:pPr>
      <w:pBdr>
        <w:top w:val="single" w:sz="8" w:space="0" w:color="auto"/>
        <w:left w:val="single" w:sz="8" w:space="0" w:color="auto"/>
        <w:bottom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82">
    <w:name w:val="xl182"/>
    <w:basedOn w:val="a1"/>
    <w:rsid w:val="00A011DB"/>
    <w:pPr>
      <w:pBdr>
        <w:top w:val="single" w:sz="8" w:space="0" w:color="auto"/>
        <w:bottom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83">
    <w:name w:val="xl183"/>
    <w:basedOn w:val="a1"/>
    <w:rsid w:val="00A011DB"/>
    <w:pPr>
      <w:pBdr>
        <w:top w:val="single" w:sz="8" w:space="0" w:color="auto"/>
        <w:bottom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84">
    <w:name w:val="xl184"/>
    <w:basedOn w:val="a1"/>
    <w:rsid w:val="00A011DB"/>
    <w:pPr>
      <w:pBdr>
        <w:top w:val="single" w:sz="8" w:space="0" w:color="auto"/>
        <w:left w:val="single" w:sz="8" w:space="0" w:color="auto"/>
        <w:right w:val="single" w:sz="8" w:space="0" w:color="auto"/>
      </w:pBdr>
      <w:shd w:val="clear" w:color="auto" w:fill="92D050"/>
      <w:spacing w:before="100" w:beforeAutospacing="1" w:after="100" w:afterAutospacing="1"/>
      <w:jc w:val="both"/>
    </w:pPr>
    <w:rPr>
      <w:rFonts w:ascii="Times New Roman" w:hAnsi="Times New Roman"/>
      <w:color w:val="000000"/>
      <w:sz w:val="16"/>
      <w:szCs w:val="16"/>
    </w:rPr>
  </w:style>
  <w:style w:type="paragraph" w:customStyle="1" w:styleId="xl185">
    <w:name w:val="xl185"/>
    <w:basedOn w:val="a1"/>
    <w:rsid w:val="00A011DB"/>
    <w:pPr>
      <w:pBdr>
        <w:left w:val="single" w:sz="8" w:space="0" w:color="auto"/>
        <w:right w:val="single" w:sz="8" w:space="0" w:color="auto"/>
      </w:pBdr>
      <w:shd w:val="clear" w:color="auto" w:fill="92D050"/>
      <w:spacing w:before="100" w:beforeAutospacing="1" w:after="100" w:afterAutospacing="1"/>
      <w:jc w:val="both"/>
    </w:pPr>
    <w:rPr>
      <w:rFonts w:ascii="Times New Roman" w:hAnsi="Times New Roman"/>
      <w:color w:val="000000"/>
      <w:sz w:val="16"/>
      <w:szCs w:val="16"/>
    </w:rPr>
  </w:style>
  <w:style w:type="paragraph" w:customStyle="1" w:styleId="xl186">
    <w:name w:val="xl186"/>
    <w:basedOn w:val="a1"/>
    <w:rsid w:val="00A011DB"/>
    <w:pPr>
      <w:pBdr>
        <w:left w:val="single" w:sz="8" w:space="0" w:color="auto"/>
        <w:bottom w:val="single" w:sz="8" w:space="0" w:color="auto"/>
        <w:right w:val="single" w:sz="8" w:space="0" w:color="auto"/>
      </w:pBdr>
      <w:shd w:val="clear" w:color="auto" w:fill="92D050"/>
      <w:spacing w:before="100" w:beforeAutospacing="1" w:after="100" w:afterAutospacing="1"/>
      <w:jc w:val="both"/>
    </w:pPr>
    <w:rPr>
      <w:rFonts w:ascii="Times New Roman" w:hAnsi="Times New Roman"/>
      <w:color w:val="000000"/>
      <w:sz w:val="16"/>
      <w:szCs w:val="16"/>
    </w:rPr>
  </w:style>
  <w:style w:type="paragraph" w:customStyle="1" w:styleId="xl187">
    <w:name w:val="xl187"/>
    <w:basedOn w:val="a1"/>
    <w:rsid w:val="00A011DB"/>
    <w:pPr>
      <w:pBdr>
        <w:left w:val="single" w:sz="8" w:space="0" w:color="auto"/>
      </w:pBdr>
      <w:spacing w:before="100" w:beforeAutospacing="1" w:after="100" w:afterAutospacing="1"/>
    </w:pPr>
    <w:rPr>
      <w:rFonts w:ascii="Times New Roman" w:hAnsi="Times New Roman"/>
    </w:rPr>
  </w:style>
  <w:style w:type="paragraph" w:customStyle="1" w:styleId="2ff6">
    <w:name w:val="Знак Знак2 Знак Знак"/>
    <w:basedOn w:val="a1"/>
    <w:rsid w:val="00A011DB"/>
    <w:pPr>
      <w:spacing w:before="100" w:beforeAutospacing="1" w:after="100" w:afterAutospacing="1"/>
    </w:pPr>
    <w:rPr>
      <w:rFonts w:ascii="Tahoma" w:hAnsi="Tahoma"/>
      <w:sz w:val="20"/>
      <w:szCs w:val="20"/>
      <w:lang w:val="en-US" w:eastAsia="en-US"/>
    </w:rPr>
  </w:style>
  <w:style w:type="paragraph" w:customStyle="1" w:styleId="1fffb">
    <w:name w:val="Знак Знак1 Знак Знак"/>
    <w:basedOn w:val="a1"/>
    <w:rsid w:val="00A011DB"/>
    <w:pPr>
      <w:spacing w:before="100" w:beforeAutospacing="1" w:after="100" w:afterAutospacing="1"/>
    </w:pPr>
    <w:rPr>
      <w:rFonts w:ascii="Tahoma" w:hAnsi="Tahoma" w:cs="Tahoma"/>
      <w:sz w:val="20"/>
      <w:szCs w:val="20"/>
      <w:lang w:val="en-US" w:eastAsia="en-US"/>
    </w:rPr>
  </w:style>
  <w:style w:type="character" w:customStyle="1" w:styleId="1fffc">
    <w:name w:val="Замещающий текст1"/>
    <w:semiHidden/>
    <w:rsid w:val="00A011DB"/>
    <w:rPr>
      <w:color w:val="808080"/>
    </w:rPr>
  </w:style>
  <w:style w:type="character" w:customStyle="1" w:styleId="2ff7">
    <w:name w:val="Замещающий текст2"/>
    <w:semiHidden/>
    <w:rsid w:val="00A011DB"/>
    <w:rPr>
      <w:rFonts w:ascii="Times New Roman" w:hAnsi="Times New Roman" w:cs="Times New Roman" w:hint="default"/>
      <w:color w:val="808080"/>
    </w:rPr>
  </w:style>
  <w:style w:type="character" w:customStyle="1" w:styleId="affffffffffffb">
    <w:name w:val="Цветовое выделение для Нормальный"/>
    <w:uiPriority w:val="99"/>
    <w:rsid w:val="00A011DB"/>
    <w:rPr>
      <w:sz w:val="26"/>
      <w:szCs w:val="26"/>
    </w:rPr>
  </w:style>
  <w:style w:type="character" w:customStyle="1" w:styleId="Absatz-Standardschriftart">
    <w:name w:val="Absatz-Standardschriftart"/>
    <w:rsid w:val="00A011DB"/>
  </w:style>
  <w:style w:type="character" w:customStyle="1" w:styleId="WW-Absatz-Standardschriftart">
    <w:name w:val="WW-Absatz-Standardschriftart"/>
    <w:rsid w:val="00A011DB"/>
  </w:style>
  <w:style w:type="character" w:customStyle="1" w:styleId="WW-Absatz-Standardschriftart1">
    <w:name w:val="WW-Absatz-Standardschriftart1"/>
    <w:rsid w:val="00A011DB"/>
  </w:style>
  <w:style w:type="character" w:customStyle="1" w:styleId="WW-Absatz-Standardschriftart11">
    <w:name w:val="WW-Absatz-Standardschriftart11"/>
    <w:rsid w:val="00A011DB"/>
  </w:style>
  <w:style w:type="character" w:customStyle="1" w:styleId="WW-Absatz-Standardschriftart111">
    <w:name w:val="WW-Absatz-Standardschriftart111"/>
    <w:rsid w:val="00A011DB"/>
  </w:style>
  <w:style w:type="character" w:customStyle="1" w:styleId="WW-Absatz-Standardschriftart1111">
    <w:name w:val="WW-Absatz-Standardschriftart1111"/>
    <w:rsid w:val="00A011DB"/>
  </w:style>
  <w:style w:type="character" w:customStyle="1" w:styleId="WW-Absatz-Standardschriftart11111">
    <w:name w:val="WW-Absatz-Standardschriftart11111"/>
    <w:rsid w:val="00A011DB"/>
  </w:style>
  <w:style w:type="character" w:customStyle="1" w:styleId="WW-Absatz-Standardschriftart111111">
    <w:name w:val="WW-Absatz-Standardschriftart111111"/>
    <w:rsid w:val="00A011DB"/>
  </w:style>
  <w:style w:type="character" w:customStyle="1" w:styleId="WW-Absatz-Standardschriftart1111111">
    <w:name w:val="WW-Absatz-Standardschriftart1111111"/>
    <w:rsid w:val="00A011DB"/>
  </w:style>
  <w:style w:type="character" w:customStyle="1" w:styleId="WW-Absatz-Standardschriftart11111111">
    <w:name w:val="WW-Absatz-Standardschriftart11111111"/>
    <w:rsid w:val="00A011DB"/>
  </w:style>
  <w:style w:type="character" w:customStyle="1" w:styleId="WW-Absatz-Standardschriftart111111111">
    <w:name w:val="WW-Absatz-Standardschriftart111111111"/>
    <w:rsid w:val="00A011DB"/>
  </w:style>
  <w:style w:type="character" w:customStyle="1" w:styleId="WW-Absatz-Standardschriftart1111111111">
    <w:name w:val="WW-Absatz-Standardschriftart1111111111"/>
    <w:rsid w:val="00A011DB"/>
  </w:style>
  <w:style w:type="character" w:customStyle="1" w:styleId="EndnoteTextChar">
    <w:name w:val="Endnote Text Char"/>
    <w:rsid w:val="00A011DB"/>
    <w:rPr>
      <w:rFonts w:ascii="Times New Roman" w:hAnsi="Times New Roman" w:cs="Times New Roman" w:hint="default"/>
      <w:lang w:val="ru-RU" w:eastAsia="ru-RU" w:bidi="ar-SA"/>
    </w:rPr>
  </w:style>
  <w:style w:type="character" w:customStyle="1" w:styleId="ListBulletChar">
    <w:name w:val="List Bullet Char"/>
    <w:rsid w:val="00A011DB"/>
    <w:rPr>
      <w:sz w:val="22"/>
      <w:lang w:val="en-US" w:eastAsia="en-US"/>
    </w:rPr>
  </w:style>
  <w:style w:type="character" w:customStyle="1" w:styleId="1fffd">
    <w:name w:val="титул 1 Знак"/>
    <w:rsid w:val="00A011DB"/>
    <w:rPr>
      <w:rFonts w:ascii="Times New Roman" w:eastAsia="Times New Roman" w:hAnsi="Times New Roman" w:cs="Times New Roman" w:hint="default"/>
      <w:sz w:val="24"/>
      <w:lang w:eastAsia="ar-SA" w:bidi="ar-SA"/>
    </w:rPr>
  </w:style>
  <w:style w:type="table" w:customStyle="1" w:styleId="4a">
    <w:name w:val="Сетка таблицы4"/>
    <w:uiPriority w:val="99"/>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uiPriority w:val="99"/>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d">
    <w:name w:val="Сетка таблицы11"/>
    <w:basedOn w:val="a3"/>
    <w:uiPriority w:val="99"/>
    <w:rsid w:val="00A011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a">
    <w:name w:val="Сетка таблицы21"/>
    <w:basedOn w:val="a3"/>
    <w:rsid w:val="00A011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a">
    <w:name w:val="Сетка таблицы8"/>
    <w:basedOn w:val="a3"/>
    <w:uiPriority w:val="59"/>
    <w:rsid w:val="00A011DB"/>
    <w:pPr>
      <w:widowControl w:val="0"/>
      <w:autoSpaceDE w:val="0"/>
      <w:autoSpaceDN w:val="0"/>
      <w:adjustRightInd w:val="0"/>
    </w:pPr>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
    <w:uiPriority w:val="99"/>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
    <w:basedOn w:val="a3"/>
    <w:rsid w:val="00A011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3"/>
    <w:rsid w:val="00A011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
    <w:basedOn w:val="a3"/>
    <w:uiPriority w:val="59"/>
    <w:rsid w:val="00A011DB"/>
    <w:pPr>
      <w:widowControl w:val="0"/>
      <w:autoSpaceDE w:val="0"/>
      <w:autoSpaceDN w:val="0"/>
      <w:adjustRightInd w:val="0"/>
    </w:pPr>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
    <w:uiPriority w:val="99"/>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
    <w:basedOn w:val="a3"/>
    <w:rsid w:val="00A011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3"/>
    <w:rsid w:val="00A011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6">
    <w:name w:val="Основной текст с отступом5"/>
    <w:basedOn w:val="a1"/>
    <w:uiPriority w:val="99"/>
    <w:rsid w:val="00F775D5"/>
    <w:pPr>
      <w:ind w:firstLine="709"/>
      <w:jc w:val="both"/>
    </w:pPr>
    <w:rPr>
      <w:rFonts w:ascii="Times New Roman" w:hAnsi="Times New Roman"/>
      <w:sz w:val="28"/>
    </w:rPr>
  </w:style>
  <w:style w:type="paragraph" w:customStyle="1" w:styleId="57">
    <w:name w:val="Текст выноски5"/>
    <w:basedOn w:val="a1"/>
    <w:uiPriority w:val="99"/>
    <w:rsid w:val="00F775D5"/>
    <w:rPr>
      <w:rFonts w:ascii="Tahoma" w:hAnsi="Tahoma" w:cs="Tahoma"/>
      <w:sz w:val="16"/>
      <w:szCs w:val="16"/>
    </w:rPr>
  </w:style>
  <w:style w:type="paragraph" w:customStyle="1" w:styleId="58">
    <w:name w:val="Абзац списка5"/>
    <w:basedOn w:val="a1"/>
    <w:uiPriority w:val="99"/>
    <w:rsid w:val="00F775D5"/>
    <w:pPr>
      <w:ind w:left="720"/>
    </w:pPr>
    <w:rPr>
      <w:rFonts w:ascii="Times New Roman" w:hAnsi="Times New Roman"/>
    </w:rPr>
  </w:style>
  <w:style w:type="paragraph" w:customStyle="1" w:styleId="p30">
    <w:name w:val="p3"/>
    <w:basedOn w:val="a1"/>
    <w:uiPriority w:val="99"/>
    <w:rsid w:val="00021F0E"/>
    <w:pPr>
      <w:spacing w:before="100" w:beforeAutospacing="1" w:after="100" w:afterAutospacing="1"/>
    </w:pPr>
    <w:rPr>
      <w:rFonts w:ascii="Times New Roman" w:hAnsi="Times New Roman"/>
    </w:rPr>
  </w:style>
  <w:style w:type="paragraph" w:customStyle="1" w:styleId="66">
    <w:name w:val="Основной текст с отступом6"/>
    <w:basedOn w:val="a1"/>
    <w:rsid w:val="004C7740"/>
    <w:pPr>
      <w:ind w:firstLine="709"/>
      <w:jc w:val="both"/>
    </w:pPr>
    <w:rPr>
      <w:rFonts w:ascii="Times New Roman" w:hAnsi="Times New Roman"/>
      <w:sz w:val="28"/>
    </w:rPr>
  </w:style>
  <w:style w:type="paragraph" w:customStyle="1" w:styleId="67">
    <w:name w:val="Текст выноски6"/>
    <w:basedOn w:val="a1"/>
    <w:rsid w:val="004C7740"/>
    <w:rPr>
      <w:rFonts w:ascii="Tahoma" w:hAnsi="Tahoma" w:cs="Tahoma"/>
      <w:sz w:val="16"/>
      <w:szCs w:val="16"/>
    </w:rPr>
  </w:style>
  <w:style w:type="paragraph" w:customStyle="1" w:styleId="68">
    <w:name w:val="Абзац списка6"/>
    <w:basedOn w:val="a1"/>
    <w:rsid w:val="004C7740"/>
    <w:pPr>
      <w:ind w:left="720"/>
    </w:pPr>
    <w:rPr>
      <w:rFonts w:ascii="Times New Roman" w:hAnsi="Times New Roman"/>
    </w:rPr>
  </w:style>
  <w:style w:type="paragraph" w:customStyle="1" w:styleId="76">
    <w:name w:val="Абзац списка7"/>
    <w:basedOn w:val="a1"/>
    <w:rsid w:val="00D500D1"/>
    <w:pPr>
      <w:ind w:left="720"/>
      <w:contextualSpacing/>
    </w:pPr>
    <w:rPr>
      <w:rFonts w:ascii="Times New Roman" w:hAnsi="Times New Roman"/>
      <w:b/>
      <w:i/>
      <w:sz w:val="28"/>
      <w:szCs w:val="20"/>
    </w:rPr>
  </w:style>
  <w:style w:type="paragraph" w:customStyle="1" w:styleId="77">
    <w:name w:val="Основной текст с отступом7"/>
    <w:basedOn w:val="a1"/>
    <w:rsid w:val="003631EC"/>
    <w:pPr>
      <w:ind w:firstLine="709"/>
      <w:jc w:val="both"/>
    </w:pPr>
    <w:rPr>
      <w:rFonts w:ascii="Times New Roman" w:hAnsi="Times New Roman"/>
      <w:sz w:val="28"/>
    </w:rPr>
  </w:style>
  <w:style w:type="paragraph" w:customStyle="1" w:styleId="78">
    <w:name w:val="Текст выноски7"/>
    <w:basedOn w:val="a1"/>
    <w:rsid w:val="003631EC"/>
    <w:rPr>
      <w:rFonts w:ascii="Tahoma" w:hAnsi="Tahoma" w:cs="Tahoma"/>
      <w:sz w:val="16"/>
      <w:szCs w:val="16"/>
    </w:rPr>
  </w:style>
  <w:style w:type="paragraph" w:customStyle="1" w:styleId="8b">
    <w:name w:val="Абзац списка8"/>
    <w:basedOn w:val="a1"/>
    <w:rsid w:val="003631EC"/>
    <w:pPr>
      <w:ind w:left="720"/>
    </w:pPr>
    <w:rPr>
      <w:rFonts w:ascii="Times New Roman" w:hAnsi="Times New Roman"/>
    </w:rPr>
  </w:style>
  <w:style w:type="paragraph" w:customStyle="1" w:styleId="a">
    <w:name w:val="Пункт"/>
    <w:basedOn w:val="a1"/>
    <w:link w:val="affffffffffffc"/>
    <w:rsid w:val="001360AA"/>
    <w:pPr>
      <w:numPr>
        <w:ilvl w:val="2"/>
        <w:numId w:val="10"/>
      </w:numPr>
      <w:jc w:val="both"/>
    </w:pPr>
    <w:rPr>
      <w:rFonts w:ascii="Times New Roman" w:hAnsi="Times New Roman"/>
      <w:szCs w:val="28"/>
      <w:lang w:eastAsia="en-US"/>
    </w:rPr>
  </w:style>
  <w:style w:type="character" w:customStyle="1" w:styleId="affffffffffffc">
    <w:name w:val="Пункт Знак"/>
    <w:link w:val="a"/>
    <w:rsid w:val="001360AA"/>
    <w:rPr>
      <w:sz w:val="24"/>
      <w:szCs w:val="28"/>
      <w:lang w:eastAsia="en-US"/>
    </w:rPr>
  </w:style>
  <w:style w:type="paragraph" w:customStyle="1" w:styleId="a0">
    <w:name w:val="Подпункт"/>
    <w:basedOn w:val="a"/>
    <w:rsid w:val="001360AA"/>
    <w:pPr>
      <w:numPr>
        <w:ilvl w:val="3"/>
      </w:numPr>
      <w:tabs>
        <w:tab w:val="clear" w:pos="1440"/>
        <w:tab w:val="num" w:pos="360"/>
        <w:tab w:val="num" w:pos="2880"/>
        <w:tab w:val="num" w:pos="3000"/>
        <w:tab w:val="num" w:pos="3228"/>
      </w:tabs>
      <w:ind w:left="2208" w:hanging="360"/>
    </w:pPr>
  </w:style>
  <w:style w:type="paragraph" w:customStyle="1" w:styleId="21b">
    <w:name w:val="Основной текст (2)1"/>
    <w:basedOn w:val="a1"/>
    <w:uiPriority w:val="99"/>
    <w:rsid w:val="001360AA"/>
    <w:pPr>
      <w:widowControl w:val="0"/>
      <w:shd w:val="clear" w:color="auto" w:fill="FFFFFF"/>
      <w:spacing w:before="1560" w:after="300" w:line="240" w:lineRule="atLeast"/>
    </w:pPr>
    <w:rPr>
      <w:rFonts w:ascii="Times New Roman" w:eastAsia="Calibri" w:hAnsi="Times New Roman"/>
      <w:sz w:val="26"/>
      <w:szCs w:val="26"/>
    </w:rPr>
  </w:style>
  <w:style w:type="character" w:customStyle="1" w:styleId="division">
    <w:name w:val="division"/>
    <w:rsid w:val="001360AA"/>
  </w:style>
  <w:style w:type="numbering" w:customStyle="1" w:styleId="11111">
    <w:name w:val="Нет списка11111"/>
    <w:next w:val="a4"/>
    <w:uiPriority w:val="99"/>
    <w:semiHidden/>
    <w:unhideWhenUsed/>
    <w:rsid w:val="001360AA"/>
  </w:style>
  <w:style w:type="paragraph" w:customStyle="1" w:styleId="0">
    <w:name w:val="Заголовок 0"/>
    <w:basedOn w:val="12"/>
    <w:rsid w:val="002628FD"/>
    <w:rPr>
      <w:rFonts w:ascii="Times New Roman" w:hAnsi="Times New Roman"/>
      <w:caps/>
      <w:sz w:val="24"/>
    </w:rPr>
  </w:style>
  <w:style w:type="paragraph" w:customStyle="1" w:styleId="Iauiue2">
    <w:name w:val="Iau?iue2"/>
    <w:rsid w:val="002628FD"/>
    <w:pPr>
      <w:widowControl w:val="0"/>
    </w:pPr>
    <w:rPr>
      <w:lang w:val="en-US"/>
    </w:rPr>
  </w:style>
  <w:style w:type="paragraph" w:customStyle="1" w:styleId="affffffffffffd">
    <w:name w:val="Ñòèëü"/>
    <w:rsid w:val="002628FD"/>
    <w:pPr>
      <w:widowControl w:val="0"/>
    </w:pPr>
    <w:rPr>
      <w:spacing w:val="-1"/>
      <w:kern w:val="65535"/>
      <w:position w:val="-1"/>
      <w:sz w:val="24"/>
      <w:lang w:val="en-US"/>
    </w:rPr>
  </w:style>
  <w:style w:type="paragraph" w:customStyle="1" w:styleId="affffffffffffe">
    <w:name w:val="Îáû÷íûé"/>
    <w:rsid w:val="002628FD"/>
    <w:pPr>
      <w:widowControl w:val="0"/>
    </w:pPr>
    <w:rPr>
      <w:sz w:val="28"/>
    </w:rPr>
  </w:style>
  <w:style w:type="paragraph" w:customStyle="1" w:styleId="2ff8">
    <w:name w:val="Îñíîâíîé òåêñò 2"/>
    <w:basedOn w:val="affffffffffffe"/>
    <w:rsid w:val="002628FD"/>
    <w:pPr>
      <w:ind w:firstLine="720"/>
      <w:jc w:val="both"/>
    </w:pPr>
    <w:rPr>
      <w:b/>
      <w:color w:val="000000"/>
      <w:sz w:val="24"/>
      <w:lang w:val="en-US"/>
    </w:rPr>
  </w:style>
  <w:style w:type="paragraph" w:customStyle="1" w:styleId="2ff9">
    <w:name w:val="Îñíîâíîé òåêñò ñ îòñòóïîì 2"/>
    <w:basedOn w:val="affffffffffffe"/>
    <w:rsid w:val="002628FD"/>
    <w:pPr>
      <w:ind w:left="720"/>
      <w:jc w:val="both"/>
    </w:pPr>
    <w:rPr>
      <w:color w:val="000000"/>
      <w:sz w:val="24"/>
      <w:lang w:val="en-US"/>
    </w:rPr>
  </w:style>
  <w:style w:type="paragraph" w:customStyle="1" w:styleId="1fffe">
    <w:name w:val="çàãîëîâîê 1"/>
    <w:basedOn w:val="affffffffffffe"/>
    <w:next w:val="affffffffffffe"/>
    <w:rsid w:val="002628FD"/>
    <w:pPr>
      <w:keepNext/>
    </w:pPr>
  </w:style>
  <w:style w:type="paragraph" w:customStyle="1" w:styleId="3fa">
    <w:name w:val="Îñíîâíîé òåêñò ñ îòñòóïîì 3"/>
    <w:basedOn w:val="affffffffffffe"/>
    <w:rsid w:val="002628FD"/>
    <w:pPr>
      <w:ind w:firstLine="567"/>
      <w:jc w:val="both"/>
    </w:pPr>
    <w:rPr>
      <w:rFonts w:ascii="Peterburg" w:hAnsi="Peterburg"/>
      <w:b/>
      <w:i/>
      <w:sz w:val="24"/>
    </w:rPr>
  </w:style>
  <w:style w:type="paragraph" w:customStyle="1" w:styleId="Iniiaiieoaeno">
    <w:name w:val="Iniiaiie oaeno"/>
    <w:basedOn w:val="Iauiue"/>
    <w:rsid w:val="002628FD"/>
    <w:pPr>
      <w:suppressAutoHyphens w:val="0"/>
      <w:jc w:val="both"/>
    </w:pPr>
    <w:rPr>
      <w:rFonts w:ascii="Peterburg" w:eastAsia="Times New Roman" w:hAnsi="Peterburg"/>
      <w:lang w:val="ru-RU" w:eastAsia="ru-RU"/>
    </w:rPr>
  </w:style>
  <w:style w:type="paragraph" w:customStyle="1" w:styleId="Iniiaiieoaenonionooiii2">
    <w:name w:val="Iniiaiie oaeno n ionooiii 2"/>
    <w:basedOn w:val="Iauiue"/>
    <w:rsid w:val="002628FD"/>
    <w:pPr>
      <w:suppressAutoHyphens w:val="0"/>
      <w:ind w:firstLine="284"/>
      <w:jc w:val="both"/>
    </w:pPr>
    <w:rPr>
      <w:rFonts w:ascii="Peterburg" w:eastAsia="Times New Roman" w:hAnsi="Peterburg"/>
      <w:lang w:val="ru-RU" w:eastAsia="ru-RU"/>
    </w:rPr>
  </w:style>
  <w:style w:type="paragraph" w:customStyle="1" w:styleId="afffffffffffff">
    <w:name w:val="основной"/>
    <w:basedOn w:val="a1"/>
    <w:rsid w:val="002628FD"/>
    <w:pPr>
      <w:keepNext/>
    </w:pPr>
    <w:rPr>
      <w:rFonts w:ascii="Times New Roman" w:hAnsi="Times New Roman"/>
      <w:szCs w:val="20"/>
    </w:rPr>
  </w:style>
  <w:style w:type="paragraph" w:customStyle="1" w:styleId="afffffffffffff0">
    <w:name w:val="Îñíîâíîé òåêñò"/>
    <w:basedOn w:val="affffffffffffe"/>
    <w:rsid w:val="002628FD"/>
    <w:pPr>
      <w:tabs>
        <w:tab w:val="left" w:leader="dot" w:pos="9072"/>
      </w:tabs>
      <w:jc w:val="both"/>
    </w:pPr>
    <w:rPr>
      <w:b/>
      <w:sz w:val="24"/>
    </w:rPr>
  </w:style>
  <w:style w:type="paragraph" w:customStyle="1" w:styleId="caaieiaie2">
    <w:name w:val="caaieiaie 2"/>
    <w:basedOn w:val="Iauiue"/>
    <w:next w:val="Iauiue"/>
    <w:rsid w:val="002628FD"/>
    <w:pPr>
      <w:keepNext/>
      <w:keepLines/>
      <w:widowControl w:val="0"/>
      <w:suppressAutoHyphens w:val="0"/>
      <w:spacing w:before="240" w:after="60"/>
      <w:jc w:val="center"/>
    </w:pPr>
    <w:rPr>
      <w:rFonts w:ascii="Peterburg" w:eastAsia="Times New Roman" w:hAnsi="Peterburg"/>
      <w:b/>
      <w:sz w:val="24"/>
      <w:lang w:val="ru-RU" w:eastAsia="ru-RU"/>
    </w:rPr>
  </w:style>
  <w:style w:type="paragraph" w:customStyle="1" w:styleId="1ffff">
    <w:name w:val="Заголовок оглавления1"/>
    <w:basedOn w:val="12"/>
    <w:next w:val="a1"/>
    <w:rsid w:val="002628FD"/>
    <w:pPr>
      <w:keepLines/>
      <w:spacing w:before="240" w:line="259" w:lineRule="auto"/>
      <w:jc w:val="left"/>
      <w:outlineLvl w:val="9"/>
    </w:pPr>
    <w:rPr>
      <w:rFonts w:ascii="Calibri Light" w:hAnsi="Calibri Light" w:cs="Calibri Light"/>
      <w:color w:val="2E74B5"/>
      <w:sz w:val="32"/>
      <w:szCs w:val="32"/>
    </w:rPr>
  </w:style>
  <w:style w:type="character" w:customStyle="1" w:styleId="hl">
    <w:name w:val="hl"/>
    <w:basedOn w:val="a2"/>
    <w:rsid w:val="002628FD"/>
  </w:style>
  <w:style w:type="character" w:customStyle="1" w:styleId="WW8Num1z1">
    <w:name w:val="WW8Num1z1"/>
    <w:rsid w:val="00650F89"/>
  </w:style>
  <w:style w:type="character" w:customStyle="1" w:styleId="WW8Num1z2">
    <w:name w:val="WW8Num1z2"/>
    <w:rsid w:val="00650F89"/>
  </w:style>
  <w:style w:type="character" w:customStyle="1" w:styleId="WW8Num1z3">
    <w:name w:val="WW8Num1z3"/>
    <w:rsid w:val="00650F89"/>
  </w:style>
  <w:style w:type="character" w:customStyle="1" w:styleId="WW8Num1z4">
    <w:name w:val="WW8Num1z4"/>
    <w:rsid w:val="00650F89"/>
  </w:style>
  <w:style w:type="character" w:customStyle="1" w:styleId="WW8Num1z5">
    <w:name w:val="WW8Num1z5"/>
    <w:rsid w:val="00650F89"/>
  </w:style>
  <w:style w:type="character" w:customStyle="1" w:styleId="WW8Num1z6">
    <w:name w:val="WW8Num1z6"/>
    <w:rsid w:val="00650F89"/>
  </w:style>
  <w:style w:type="character" w:customStyle="1" w:styleId="WW8Num1z7">
    <w:name w:val="WW8Num1z7"/>
    <w:rsid w:val="00650F89"/>
  </w:style>
  <w:style w:type="character" w:customStyle="1" w:styleId="WW8Num1z8">
    <w:name w:val="WW8Num1z8"/>
    <w:rsid w:val="00650F89"/>
  </w:style>
  <w:style w:type="character" w:customStyle="1" w:styleId="WW8Num4z2">
    <w:name w:val="WW8Num4z2"/>
    <w:rsid w:val="00650F89"/>
  </w:style>
  <w:style w:type="character" w:customStyle="1" w:styleId="WW8Num4z3">
    <w:name w:val="WW8Num4z3"/>
    <w:rsid w:val="00650F89"/>
  </w:style>
  <w:style w:type="character" w:customStyle="1" w:styleId="WW8Num4z4">
    <w:name w:val="WW8Num4z4"/>
    <w:rsid w:val="00650F89"/>
  </w:style>
  <w:style w:type="character" w:customStyle="1" w:styleId="WW8Num4z5">
    <w:name w:val="WW8Num4z5"/>
    <w:rsid w:val="00650F89"/>
  </w:style>
  <w:style w:type="character" w:customStyle="1" w:styleId="WW8Num4z6">
    <w:name w:val="WW8Num4z6"/>
    <w:rsid w:val="00650F89"/>
  </w:style>
  <w:style w:type="character" w:customStyle="1" w:styleId="WW8Num4z7">
    <w:name w:val="WW8Num4z7"/>
    <w:rsid w:val="00650F89"/>
  </w:style>
  <w:style w:type="character" w:customStyle="1" w:styleId="WW8Num4z8">
    <w:name w:val="WW8Num4z8"/>
    <w:rsid w:val="00650F89"/>
  </w:style>
  <w:style w:type="character" w:customStyle="1" w:styleId="WW8Num5z1">
    <w:name w:val="WW8Num5z1"/>
    <w:rsid w:val="00650F89"/>
  </w:style>
  <w:style w:type="character" w:customStyle="1" w:styleId="WW8Num5z2">
    <w:name w:val="WW8Num5z2"/>
    <w:rsid w:val="00650F89"/>
  </w:style>
  <w:style w:type="character" w:customStyle="1" w:styleId="WW8Num5z3">
    <w:name w:val="WW8Num5z3"/>
    <w:rsid w:val="00650F89"/>
  </w:style>
  <w:style w:type="character" w:customStyle="1" w:styleId="WW8Num5z4">
    <w:name w:val="WW8Num5z4"/>
    <w:rsid w:val="00650F89"/>
  </w:style>
  <w:style w:type="character" w:customStyle="1" w:styleId="WW8Num5z5">
    <w:name w:val="WW8Num5z5"/>
    <w:rsid w:val="00650F89"/>
  </w:style>
  <w:style w:type="character" w:customStyle="1" w:styleId="WW8Num5z6">
    <w:name w:val="WW8Num5z6"/>
    <w:rsid w:val="00650F89"/>
  </w:style>
  <w:style w:type="character" w:customStyle="1" w:styleId="WW8Num5z7">
    <w:name w:val="WW8Num5z7"/>
    <w:rsid w:val="00650F89"/>
  </w:style>
  <w:style w:type="character" w:customStyle="1" w:styleId="WW8Num5z8">
    <w:name w:val="WW8Num5z8"/>
    <w:rsid w:val="00650F89"/>
  </w:style>
  <w:style w:type="character" w:customStyle="1" w:styleId="afffffffffffff1">
    <w:name w:val="Символ нумерации"/>
    <w:rsid w:val="00650F89"/>
  </w:style>
  <w:style w:type="paragraph" w:customStyle="1" w:styleId="3fb">
    <w:name w:val="Заголовок3"/>
    <w:basedOn w:val="a1"/>
    <w:next w:val="a7"/>
    <w:uiPriority w:val="99"/>
    <w:rsid w:val="00650F89"/>
    <w:pPr>
      <w:keepNext/>
      <w:spacing w:before="240" w:after="120"/>
    </w:pPr>
    <w:rPr>
      <w:rFonts w:ascii="Arial" w:eastAsia="Microsoft YaHei" w:hAnsi="Arial" w:cs="Lucida Sans"/>
      <w:b/>
      <w:i/>
      <w:sz w:val="28"/>
      <w:szCs w:val="28"/>
      <w:lang w:eastAsia="ar-SA"/>
    </w:rPr>
  </w:style>
  <w:style w:type="paragraph" w:customStyle="1" w:styleId="97">
    <w:name w:val="Абзац списка9"/>
    <w:basedOn w:val="a1"/>
    <w:rsid w:val="00650F89"/>
    <w:pPr>
      <w:spacing w:line="100" w:lineRule="atLeast"/>
      <w:ind w:left="720"/>
    </w:pPr>
    <w:rPr>
      <w:rFonts w:ascii="Times New Roman" w:hAnsi="Times New Roman"/>
      <w:b/>
      <w:i/>
      <w:lang w:eastAsia="ar-SA"/>
    </w:rPr>
  </w:style>
  <w:style w:type="paragraph" w:customStyle="1" w:styleId="4b">
    <w:name w:val="Обычный4"/>
    <w:rsid w:val="00650F89"/>
    <w:pPr>
      <w:ind w:firstLine="567"/>
      <w:jc w:val="both"/>
    </w:pPr>
    <w:rPr>
      <w:sz w:val="24"/>
    </w:rPr>
  </w:style>
  <w:style w:type="paragraph" w:customStyle="1" w:styleId="232">
    <w:name w:val="Основной текст 23"/>
    <w:basedOn w:val="4b"/>
    <w:rsid w:val="00650F89"/>
  </w:style>
  <w:style w:type="paragraph" w:customStyle="1" w:styleId="empty">
    <w:name w:val="empty"/>
    <w:basedOn w:val="a1"/>
    <w:rsid w:val="00650F89"/>
    <w:pPr>
      <w:spacing w:before="100" w:beforeAutospacing="1" w:after="100" w:afterAutospacing="1"/>
    </w:pPr>
    <w:rPr>
      <w:rFonts w:ascii="Times New Roman" w:hAnsi="Times New Roman"/>
    </w:rPr>
  </w:style>
  <w:style w:type="paragraph" w:customStyle="1" w:styleId="3fc">
    <w:name w:val="Без интервала3"/>
    <w:rsid w:val="00650F89"/>
    <w:pPr>
      <w:suppressAutoHyphens/>
      <w:spacing w:line="100" w:lineRule="atLeast"/>
    </w:pPr>
    <w:rPr>
      <w:rFonts w:ascii="Calibri" w:eastAsia="Calibri" w:hAnsi="Calibri" w:cs="Lucida Sans"/>
      <w:sz w:val="22"/>
      <w:szCs w:val="22"/>
      <w:lang w:eastAsia="hi-IN" w:bidi="hi-IN"/>
    </w:rPr>
  </w:style>
  <w:style w:type="paragraph" w:customStyle="1" w:styleId="317">
    <w:name w:val="Маркированный список 31"/>
    <w:basedOn w:val="a1"/>
    <w:rsid w:val="00650F89"/>
    <w:pPr>
      <w:spacing w:after="120"/>
      <w:ind w:left="849" w:hanging="283"/>
    </w:pPr>
    <w:rPr>
      <w:rFonts w:ascii="Times New Roman" w:hAnsi="Times New Roman"/>
      <w:b/>
      <w:i/>
      <w:lang w:eastAsia="ar-SA"/>
    </w:rPr>
  </w:style>
  <w:style w:type="paragraph" w:customStyle="1" w:styleId="fn2r">
    <w:name w:val="fn2r"/>
    <w:basedOn w:val="a1"/>
    <w:rsid w:val="00650F89"/>
    <w:pPr>
      <w:spacing w:before="100" w:after="100"/>
    </w:pPr>
    <w:rPr>
      <w:rFonts w:ascii="Times New Roman" w:hAnsi="Times New Roman"/>
      <w:b/>
      <w:i/>
      <w:lang w:eastAsia="ar-SA"/>
    </w:rPr>
  </w:style>
  <w:style w:type="character" w:customStyle="1" w:styleId="FootnoteTextChar">
    <w:name w:val="Footnote Text Char"/>
    <w:aliases w:val="single space Char,Текст сноски Знак Знак Знак Char,Текст сноски Знак Знак Char,Текст сноски-FN Char,Footnote Text Char Знак Знак Char,Footnote Text Char Знак Char,Footnote Text Char Знак Знак Знак Знак Char"/>
    <w:basedOn w:val="a2"/>
    <w:uiPriority w:val="99"/>
    <w:semiHidden/>
    <w:locked/>
    <w:rsid w:val="00D9640F"/>
    <w:rPr>
      <w:rFonts w:ascii="Times New Roman" w:hAnsi="Times New Roman" w:cs="Times New Roman"/>
      <w:color w:val="00000A"/>
      <w:sz w:val="20"/>
      <w:szCs w:val="20"/>
    </w:rPr>
  </w:style>
  <w:style w:type="character" w:customStyle="1" w:styleId="318">
    <w:name w:val="Знак Знак31"/>
    <w:uiPriority w:val="99"/>
    <w:rsid w:val="00D9640F"/>
    <w:rPr>
      <w:rFonts w:ascii="Arial" w:hAnsi="Arial"/>
      <w:b/>
      <w:color w:val="000080"/>
      <w:sz w:val="24"/>
    </w:rPr>
  </w:style>
  <w:style w:type="character" w:customStyle="1" w:styleId="2ffa">
    <w:name w:val="Основной текст Знак2"/>
    <w:uiPriority w:val="99"/>
    <w:locked/>
    <w:rsid w:val="000F4C42"/>
    <w:rPr>
      <w:rFonts w:ascii="Calibri" w:hAnsi="Calibri"/>
      <w:sz w:val="22"/>
      <w:lang w:eastAsia="en-US"/>
    </w:rPr>
  </w:style>
  <w:style w:type="numbering" w:customStyle="1" w:styleId="142">
    <w:name w:val="Нет списка14"/>
    <w:next w:val="a4"/>
    <w:uiPriority w:val="99"/>
    <w:semiHidden/>
    <w:unhideWhenUsed/>
    <w:rsid w:val="000F4C42"/>
  </w:style>
  <w:style w:type="numbering" w:customStyle="1" w:styleId="59">
    <w:name w:val="Нет списка5"/>
    <w:next w:val="a4"/>
    <w:uiPriority w:val="99"/>
    <w:semiHidden/>
    <w:unhideWhenUsed/>
    <w:rsid w:val="000F4C42"/>
  </w:style>
  <w:style w:type="table" w:customStyle="1" w:styleId="143">
    <w:name w:val="Сетка таблицы14"/>
    <w:uiPriority w:val="99"/>
    <w:rsid w:val="000F4C4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4"/>
    <w:uiPriority w:val="99"/>
    <w:semiHidden/>
    <w:unhideWhenUsed/>
    <w:rsid w:val="000F4C42"/>
  </w:style>
  <w:style w:type="paragraph" w:customStyle="1" w:styleId="105">
    <w:name w:val="Абзац списка10"/>
    <w:basedOn w:val="a1"/>
    <w:rsid w:val="000F4C42"/>
    <w:pPr>
      <w:ind w:left="720"/>
      <w:contextualSpacing/>
    </w:pPr>
    <w:rPr>
      <w:rFonts w:ascii="Times New Roman" w:hAnsi="Times New Roman"/>
      <w:b/>
      <w:i/>
      <w:sz w:val="28"/>
      <w:szCs w:val="20"/>
    </w:rPr>
  </w:style>
  <w:style w:type="paragraph" w:customStyle="1" w:styleId="8c">
    <w:name w:val="Основной текст с отступом8"/>
    <w:basedOn w:val="a1"/>
    <w:rsid w:val="00684936"/>
    <w:pPr>
      <w:ind w:firstLine="709"/>
      <w:jc w:val="both"/>
    </w:pPr>
    <w:rPr>
      <w:rFonts w:ascii="Times New Roman" w:hAnsi="Times New Roman"/>
      <w:sz w:val="28"/>
    </w:rPr>
  </w:style>
  <w:style w:type="paragraph" w:customStyle="1" w:styleId="8d">
    <w:name w:val="Текст выноски8"/>
    <w:basedOn w:val="a1"/>
    <w:rsid w:val="00684936"/>
    <w:rPr>
      <w:rFonts w:ascii="Tahoma" w:hAnsi="Tahoma" w:cs="Tahoma"/>
      <w:sz w:val="16"/>
      <w:szCs w:val="16"/>
    </w:rPr>
  </w:style>
  <w:style w:type="paragraph" w:customStyle="1" w:styleId="126">
    <w:name w:val="Абзац списка12"/>
    <w:basedOn w:val="a1"/>
    <w:rsid w:val="00684936"/>
    <w:pPr>
      <w:ind w:left="720"/>
    </w:pPr>
    <w:rPr>
      <w:rFonts w:ascii="Times New Roman" w:hAnsi="Times New Roman"/>
    </w:rPr>
  </w:style>
  <w:style w:type="paragraph" w:customStyle="1" w:styleId="Style3">
    <w:name w:val="Style3"/>
    <w:basedOn w:val="a1"/>
    <w:uiPriority w:val="99"/>
    <w:rsid w:val="00684936"/>
    <w:pPr>
      <w:widowControl w:val="0"/>
      <w:autoSpaceDE w:val="0"/>
      <w:autoSpaceDN w:val="0"/>
      <w:adjustRightInd w:val="0"/>
      <w:spacing w:line="276" w:lineRule="exact"/>
      <w:ind w:firstLine="547"/>
      <w:jc w:val="both"/>
    </w:pPr>
    <w:rPr>
      <w:rFonts w:ascii="Times New Roman" w:hAnsi="Times New Roman"/>
    </w:rPr>
  </w:style>
  <w:style w:type="paragraph" w:customStyle="1" w:styleId="Style6">
    <w:name w:val="Style6"/>
    <w:basedOn w:val="a1"/>
    <w:uiPriority w:val="99"/>
    <w:rsid w:val="00684936"/>
    <w:pPr>
      <w:widowControl w:val="0"/>
      <w:autoSpaceDE w:val="0"/>
      <w:autoSpaceDN w:val="0"/>
      <w:adjustRightInd w:val="0"/>
    </w:pPr>
    <w:rPr>
      <w:rFonts w:ascii="Times New Roman" w:hAnsi="Times New Roman"/>
    </w:rPr>
  </w:style>
  <w:style w:type="character" w:customStyle="1" w:styleId="FontStyle15">
    <w:name w:val="Font Style15"/>
    <w:basedOn w:val="a2"/>
    <w:uiPriority w:val="99"/>
    <w:rsid w:val="00684936"/>
    <w:rPr>
      <w:rFonts w:ascii="Times New Roman" w:hAnsi="Times New Roman" w:cs="Times New Roman"/>
      <w:b/>
      <w:bCs/>
      <w:sz w:val="22"/>
      <w:szCs w:val="22"/>
    </w:rPr>
  </w:style>
  <w:style w:type="paragraph" w:customStyle="1" w:styleId="98">
    <w:name w:val="Основной текст с отступом9"/>
    <w:basedOn w:val="a1"/>
    <w:rsid w:val="007164CD"/>
    <w:pPr>
      <w:ind w:firstLine="709"/>
      <w:jc w:val="both"/>
    </w:pPr>
    <w:rPr>
      <w:rFonts w:ascii="Times New Roman" w:hAnsi="Times New Roman"/>
      <w:sz w:val="28"/>
    </w:rPr>
  </w:style>
  <w:style w:type="paragraph" w:customStyle="1" w:styleId="99">
    <w:name w:val="Текст выноски9"/>
    <w:basedOn w:val="a1"/>
    <w:rsid w:val="007164CD"/>
    <w:rPr>
      <w:rFonts w:ascii="Tahoma" w:hAnsi="Tahoma" w:cs="Tahoma"/>
      <w:sz w:val="16"/>
      <w:szCs w:val="16"/>
    </w:rPr>
  </w:style>
  <w:style w:type="paragraph" w:customStyle="1" w:styleId="137">
    <w:name w:val="Абзац списка13"/>
    <w:basedOn w:val="a1"/>
    <w:rsid w:val="007164CD"/>
    <w:pPr>
      <w:ind w:left="720"/>
    </w:pPr>
    <w:rPr>
      <w:rFonts w:ascii="Times New Roman" w:hAnsi="Times New Roman"/>
    </w:rPr>
  </w:style>
  <w:style w:type="paragraph" w:customStyle="1" w:styleId="106">
    <w:name w:val="Основной текст с отступом10"/>
    <w:basedOn w:val="a1"/>
    <w:rsid w:val="00CC236E"/>
    <w:pPr>
      <w:ind w:firstLine="709"/>
      <w:jc w:val="both"/>
    </w:pPr>
    <w:rPr>
      <w:rFonts w:ascii="Times New Roman" w:hAnsi="Times New Roman"/>
      <w:sz w:val="28"/>
    </w:rPr>
  </w:style>
  <w:style w:type="paragraph" w:customStyle="1" w:styleId="107">
    <w:name w:val="Текст выноски10"/>
    <w:basedOn w:val="a1"/>
    <w:rsid w:val="00CC236E"/>
    <w:rPr>
      <w:rFonts w:ascii="Tahoma" w:hAnsi="Tahoma" w:cs="Tahoma"/>
      <w:sz w:val="16"/>
      <w:szCs w:val="16"/>
    </w:rPr>
  </w:style>
  <w:style w:type="paragraph" w:customStyle="1" w:styleId="144">
    <w:name w:val="Абзац списка14"/>
    <w:basedOn w:val="a1"/>
    <w:rsid w:val="00CC236E"/>
    <w:pPr>
      <w:ind w:left="720"/>
    </w:pPr>
    <w:rPr>
      <w:rFonts w:ascii="Times New Roman" w:hAnsi="Times New Roman"/>
    </w:rPr>
  </w:style>
  <w:style w:type="paragraph" w:customStyle="1" w:styleId="4c">
    <w:name w:val="Без интервала4"/>
    <w:rsid w:val="004D4E68"/>
    <w:rPr>
      <w:rFonts w:ascii="Calibri" w:hAnsi="Calibri"/>
      <w:sz w:val="22"/>
      <w:szCs w:val="22"/>
      <w:lang w:eastAsia="en-US"/>
    </w:rPr>
  </w:style>
  <w:style w:type="paragraph" w:customStyle="1" w:styleId="11e">
    <w:name w:val="Основной текст с отступом11"/>
    <w:basedOn w:val="a1"/>
    <w:rsid w:val="003255B0"/>
    <w:pPr>
      <w:ind w:firstLine="709"/>
      <w:jc w:val="both"/>
    </w:pPr>
    <w:rPr>
      <w:rFonts w:ascii="Times New Roman" w:hAnsi="Times New Roman"/>
      <w:sz w:val="28"/>
    </w:rPr>
  </w:style>
  <w:style w:type="paragraph" w:customStyle="1" w:styleId="11f">
    <w:name w:val="Текст выноски11"/>
    <w:basedOn w:val="a1"/>
    <w:rsid w:val="003255B0"/>
    <w:rPr>
      <w:rFonts w:ascii="Tahoma" w:hAnsi="Tahoma" w:cs="Tahoma"/>
      <w:sz w:val="16"/>
      <w:szCs w:val="16"/>
    </w:rPr>
  </w:style>
  <w:style w:type="paragraph" w:customStyle="1" w:styleId="152">
    <w:name w:val="Абзац списка15"/>
    <w:basedOn w:val="a1"/>
    <w:rsid w:val="003255B0"/>
    <w:pPr>
      <w:ind w:left="720"/>
    </w:pPr>
    <w:rPr>
      <w:rFonts w:ascii="Times New Roman" w:hAnsi="Times New Roman"/>
    </w:rPr>
  </w:style>
  <w:style w:type="paragraph" w:customStyle="1" w:styleId="5a">
    <w:name w:val="Без интервала5"/>
    <w:rsid w:val="00D753D8"/>
    <w:rPr>
      <w:rFonts w:ascii="Calibri" w:hAnsi="Calibri"/>
      <w:sz w:val="22"/>
      <w:szCs w:val="22"/>
      <w:lang w:eastAsia="en-US"/>
    </w:rPr>
  </w:style>
  <w:style w:type="paragraph" w:customStyle="1" w:styleId="127">
    <w:name w:val="Основной текст с отступом12"/>
    <w:basedOn w:val="a1"/>
    <w:rsid w:val="005A5420"/>
    <w:pPr>
      <w:ind w:firstLine="709"/>
      <w:jc w:val="both"/>
    </w:pPr>
    <w:rPr>
      <w:rFonts w:ascii="Times New Roman" w:hAnsi="Times New Roman"/>
      <w:sz w:val="28"/>
    </w:rPr>
  </w:style>
  <w:style w:type="paragraph" w:customStyle="1" w:styleId="128">
    <w:name w:val="Текст выноски12"/>
    <w:basedOn w:val="a1"/>
    <w:rsid w:val="005A5420"/>
    <w:rPr>
      <w:rFonts w:ascii="Tahoma" w:hAnsi="Tahoma" w:cs="Tahoma"/>
      <w:sz w:val="16"/>
      <w:szCs w:val="16"/>
    </w:rPr>
  </w:style>
  <w:style w:type="paragraph" w:customStyle="1" w:styleId="161">
    <w:name w:val="Абзац списка16"/>
    <w:basedOn w:val="a1"/>
    <w:rsid w:val="005A5420"/>
    <w:pPr>
      <w:ind w:left="720"/>
    </w:pPr>
    <w:rPr>
      <w:rFonts w:ascii="Times New Roman" w:hAnsi="Times New Roman"/>
    </w:rPr>
  </w:style>
  <w:style w:type="paragraph" w:customStyle="1" w:styleId="lidesc">
    <w:name w:val="li_desc"/>
    <w:basedOn w:val="a1"/>
    <w:rsid w:val="00500603"/>
    <w:pPr>
      <w:spacing w:before="100" w:beforeAutospacing="1" w:after="100" w:afterAutospacing="1"/>
    </w:pPr>
    <w:rPr>
      <w:rFonts w:ascii="Times New Roman" w:hAnsi="Times New Roman"/>
      <w:color w:val="424242"/>
      <w:sz w:val="17"/>
      <w:szCs w:val="17"/>
    </w:rPr>
  </w:style>
  <w:style w:type="paragraph" w:customStyle="1" w:styleId="1ffff0">
    <w:name w:val="Верхний колонтитул1"/>
    <w:basedOn w:val="a1"/>
    <w:next w:val="a5"/>
    <w:uiPriority w:val="99"/>
    <w:rsid w:val="00597CCE"/>
    <w:pPr>
      <w:widowControl w:val="0"/>
      <w:tabs>
        <w:tab w:val="center" w:pos="4677"/>
        <w:tab w:val="right" w:pos="9355"/>
      </w:tabs>
      <w:autoSpaceDE w:val="0"/>
      <w:autoSpaceDN w:val="0"/>
      <w:adjustRightInd w:val="0"/>
      <w:ind w:firstLine="720"/>
      <w:jc w:val="both"/>
    </w:pPr>
    <w:rPr>
      <w:rFonts w:ascii="Times New Roman" w:hAnsi="Times New Roman"/>
    </w:rPr>
  </w:style>
  <w:style w:type="paragraph" w:customStyle="1" w:styleId="1ffff1">
    <w:name w:val="Нижний колонтитул1"/>
    <w:basedOn w:val="a1"/>
    <w:next w:val="ac"/>
    <w:uiPriority w:val="99"/>
    <w:rsid w:val="00597CCE"/>
    <w:pPr>
      <w:widowControl w:val="0"/>
      <w:tabs>
        <w:tab w:val="center" w:pos="4677"/>
        <w:tab w:val="right" w:pos="9355"/>
      </w:tabs>
      <w:autoSpaceDE w:val="0"/>
      <w:autoSpaceDN w:val="0"/>
      <w:adjustRightInd w:val="0"/>
      <w:ind w:firstLine="720"/>
      <w:jc w:val="both"/>
    </w:pPr>
    <w:rPr>
      <w:rFonts w:ascii="Times New Roman" w:hAnsi="Times New Roman"/>
    </w:rPr>
  </w:style>
  <w:style w:type="paragraph" w:customStyle="1" w:styleId="msonormalbullet1gifbullet1gif">
    <w:name w:val="msonormalbullet1gifbullet1.gif"/>
    <w:basedOn w:val="a1"/>
    <w:rsid w:val="005A301D"/>
    <w:pPr>
      <w:spacing w:before="100" w:beforeAutospacing="1" w:after="100" w:afterAutospacing="1"/>
    </w:pPr>
    <w:rPr>
      <w:rFonts w:ascii="Times New Roman" w:hAnsi="Times New Roman"/>
    </w:rPr>
  </w:style>
  <w:style w:type="paragraph" w:customStyle="1" w:styleId="abullet2gifbullet1gif">
    <w:name w:val="abullet2gifbullet1.gif"/>
    <w:basedOn w:val="a1"/>
    <w:rsid w:val="002B6A02"/>
    <w:pPr>
      <w:spacing w:before="100" w:beforeAutospacing="1" w:after="100" w:afterAutospacing="1"/>
    </w:pPr>
    <w:rPr>
      <w:rFonts w:ascii="Times New Roman" w:hAnsi="Times New Roman"/>
    </w:rPr>
  </w:style>
  <w:style w:type="paragraph" w:customStyle="1" w:styleId="abullet2gifbullet2gif">
    <w:name w:val="abullet2gifbullet2.gif"/>
    <w:basedOn w:val="a1"/>
    <w:rsid w:val="002B6A02"/>
    <w:pPr>
      <w:spacing w:before="100" w:beforeAutospacing="1" w:after="100" w:afterAutospacing="1"/>
    </w:pPr>
    <w:rPr>
      <w:rFonts w:ascii="Times New Roman" w:hAnsi="Times New Roman"/>
    </w:rPr>
  </w:style>
  <w:style w:type="paragraph" w:customStyle="1" w:styleId="abullet2gifbullet3gif">
    <w:name w:val="abullet2gifbullet3.gif"/>
    <w:basedOn w:val="a1"/>
    <w:rsid w:val="002B6A02"/>
    <w:pPr>
      <w:spacing w:before="100" w:beforeAutospacing="1" w:after="100" w:afterAutospacing="1"/>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5451238">
      <w:bodyDiv w:val="1"/>
      <w:marLeft w:val="0"/>
      <w:marRight w:val="0"/>
      <w:marTop w:val="0"/>
      <w:marBottom w:val="0"/>
      <w:divBdr>
        <w:top w:val="none" w:sz="0" w:space="0" w:color="auto"/>
        <w:left w:val="none" w:sz="0" w:space="0" w:color="auto"/>
        <w:bottom w:val="none" w:sz="0" w:space="0" w:color="auto"/>
        <w:right w:val="none" w:sz="0" w:space="0" w:color="auto"/>
      </w:divBdr>
    </w:div>
    <w:div w:id="39862858">
      <w:bodyDiv w:val="1"/>
      <w:marLeft w:val="0"/>
      <w:marRight w:val="0"/>
      <w:marTop w:val="0"/>
      <w:marBottom w:val="0"/>
      <w:divBdr>
        <w:top w:val="none" w:sz="0" w:space="0" w:color="auto"/>
        <w:left w:val="none" w:sz="0" w:space="0" w:color="auto"/>
        <w:bottom w:val="none" w:sz="0" w:space="0" w:color="auto"/>
        <w:right w:val="none" w:sz="0" w:space="0" w:color="auto"/>
      </w:divBdr>
    </w:div>
    <w:div w:id="39867851">
      <w:bodyDiv w:val="1"/>
      <w:marLeft w:val="0"/>
      <w:marRight w:val="0"/>
      <w:marTop w:val="0"/>
      <w:marBottom w:val="0"/>
      <w:divBdr>
        <w:top w:val="none" w:sz="0" w:space="0" w:color="auto"/>
        <w:left w:val="none" w:sz="0" w:space="0" w:color="auto"/>
        <w:bottom w:val="none" w:sz="0" w:space="0" w:color="auto"/>
        <w:right w:val="none" w:sz="0" w:space="0" w:color="auto"/>
      </w:divBdr>
    </w:div>
    <w:div w:id="46271068">
      <w:bodyDiv w:val="1"/>
      <w:marLeft w:val="0"/>
      <w:marRight w:val="0"/>
      <w:marTop w:val="0"/>
      <w:marBottom w:val="0"/>
      <w:divBdr>
        <w:top w:val="none" w:sz="0" w:space="0" w:color="auto"/>
        <w:left w:val="none" w:sz="0" w:space="0" w:color="auto"/>
        <w:bottom w:val="none" w:sz="0" w:space="0" w:color="auto"/>
        <w:right w:val="none" w:sz="0" w:space="0" w:color="auto"/>
      </w:divBdr>
    </w:div>
    <w:div w:id="51926903">
      <w:bodyDiv w:val="1"/>
      <w:marLeft w:val="0"/>
      <w:marRight w:val="0"/>
      <w:marTop w:val="0"/>
      <w:marBottom w:val="0"/>
      <w:divBdr>
        <w:top w:val="none" w:sz="0" w:space="0" w:color="auto"/>
        <w:left w:val="none" w:sz="0" w:space="0" w:color="auto"/>
        <w:bottom w:val="none" w:sz="0" w:space="0" w:color="auto"/>
        <w:right w:val="none" w:sz="0" w:space="0" w:color="auto"/>
      </w:divBdr>
    </w:div>
    <w:div w:id="55250808">
      <w:bodyDiv w:val="1"/>
      <w:marLeft w:val="0"/>
      <w:marRight w:val="0"/>
      <w:marTop w:val="0"/>
      <w:marBottom w:val="0"/>
      <w:divBdr>
        <w:top w:val="none" w:sz="0" w:space="0" w:color="auto"/>
        <w:left w:val="none" w:sz="0" w:space="0" w:color="auto"/>
        <w:bottom w:val="none" w:sz="0" w:space="0" w:color="auto"/>
        <w:right w:val="none" w:sz="0" w:space="0" w:color="auto"/>
      </w:divBdr>
    </w:div>
    <w:div w:id="56321599">
      <w:bodyDiv w:val="1"/>
      <w:marLeft w:val="0"/>
      <w:marRight w:val="0"/>
      <w:marTop w:val="0"/>
      <w:marBottom w:val="0"/>
      <w:divBdr>
        <w:top w:val="none" w:sz="0" w:space="0" w:color="auto"/>
        <w:left w:val="none" w:sz="0" w:space="0" w:color="auto"/>
        <w:bottom w:val="none" w:sz="0" w:space="0" w:color="auto"/>
        <w:right w:val="none" w:sz="0" w:space="0" w:color="auto"/>
      </w:divBdr>
    </w:div>
    <w:div w:id="65692999">
      <w:bodyDiv w:val="1"/>
      <w:marLeft w:val="0"/>
      <w:marRight w:val="0"/>
      <w:marTop w:val="0"/>
      <w:marBottom w:val="0"/>
      <w:divBdr>
        <w:top w:val="none" w:sz="0" w:space="0" w:color="auto"/>
        <w:left w:val="none" w:sz="0" w:space="0" w:color="auto"/>
        <w:bottom w:val="none" w:sz="0" w:space="0" w:color="auto"/>
        <w:right w:val="none" w:sz="0" w:space="0" w:color="auto"/>
      </w:divBdr>
    </w:div>
    <w:div w:id="71510539">
      <w:bodyDiv w:val="1"/>
      <w:marLeft w:val="0"/>
      <w:marRight w:val="0"/>
      <w:marTop w:val="0"/>
      <w:marBottom w:val="0"/>
      <w:divBdr>
        <w:top w:val="none" w:sz="0" w:space="0" w:color="auto"/>
        <w:left w:val="none" w:sz="0" w:space="0" w:color="auto"/>
        <w:bottom w:val="none" w:sz="0" w:space="0" w:color="auto"/>
        <w:right w:val="none" w:sz="0" w:space="0" w:color="auto"/>
      </w:divBdr>
    </w:div>
    <w:div w:id="76481524">
      <w:bodyDiv w:val="1"/>
      <w:marLeft w:val="0"/>
      <w:marRight w:val="0"/>
      <w:marTop w:val="0"/>
      <w:marBottom w:val="0"/>
      <w:divBdr>
        <w:top w:val="none" w:sz="0" w:space="0" w:color="auto"/>
        <w:left w:val="none" w:sz="0" w:space="0" w:color="auto"/>
        <w:bottom w:val="none" w:sz="0" w:space="0" w:color="auto"/>
        <w:right w:val="none" w:sz="0" w:space="0" w:color="auto"/>
      </w:divBdr>
    </w:div>
    <w:div w:id="88083791">
      <w:bodyDiv w:val="1"/>
      <w:marLeft w:val="0"/>
      <w:marRight w:val="0"/>
      <w:marTop w:val="0"/>
      <w:marBottom w:val="0"/>
      <w:divBdr>
        <w:top w:val="none" w:sz="0" w:space="0" w:color="auto"/>
        <w:left w:val="none" w:sz="0" w:space="0" w:color="auto"/>
        <w:bottom w:val="none" w:sz="0" w:space="0" w:color="auto"/>
        <w:right w:val="none" w:sz="0" w:space="0" w:color="auto"/>
      </w:divBdr>
    </w:div>
    <w:div w:id="88623999">
      <w:bodyDiv w:val="1"/>
      <w:marLeft w:val="0"/>
      <w:marRight w:val="0"/>
      <w:marTop w:val="0"/>
      <w:marBottom w:val="0"/>
      <w:divBdr>
        <w:top w:val="none" w:sz="0" w:space="0" w:color="auto"/>
        <w:left w:val="none" w:sz="0" w:space="0" w:color="auto"/>
        <w:bottom w:val="none" w:sz="0" w:space="0" w:color="auto"/>
        <w:right w:val="none" w:sz="0" w:space="0" w:color="auto"/>
      </w:divBdr>
    </w:div>
    <w:div w:id="91707586">
      <w:bodyDiv w:val="1"/>
      <w:marLeft w:val="0"/>
      <w:marRight w:val="0"/>
      <w:marTop w:val="0"/>
      <w:marBottom w:val="0"/>
      <w:divBdr>
        <w:top w:val="none" w:sz="0" w:space="0" w:color="auto"/>
        <w:left w:val="none" w:sz="0" w:space="0" w:color="auto"/>
        <w:bottom w:val="none" w:sz="0" w:space="0" w:color="auto"/>
        <w:right w:val="none" w:sz="0" w:space="0" w:color="auto"/>
      </w:divBdr>
    </w:div>
    <w:div w:id="93594250">
      <w:bodyDiv w:val="1"/>
      <w:marLeft w:val="0"/>
      <w:marRight w:val="0"/>
      <w:marTop w:val="0"/>
      <w:marBottom w:val="0"/>
      <w:divBdr>
        <w:top w:val="none" w:sz="0" w:space="0" w:color="auto"/>
        <w:left w:val="none" w:sz="0" w:space="0" w:color="auto"/>
        <w:bottom w:val="none" w:sz="0" w:space="0" w:color="auto"/>
        <w:right w:val="none" w:sz="0" w:space="0" w:color="auto"/>
      </w:divBdr>
    </w:div>
    <w:div w:id="97143343">
      <w:bodyDiv w:val="1"/>
      <w:marLeft w:val="0"/>
      <w:marRight w:val="0"/>
      <w:marTop w:val="0"/>
      <w:marBottom w:val="0"/>
      <w:divBdr>
        <w:top w:val="none" w:sz="0" w:space="0" w:color="auto"/>
        <w:left w:val="none" w:sz="0" w:space="0" w:color="auto"/>
        <w:bottom w:val="none" w:sz="0" w:space="0" w:color="auto"/>
        <w:right w:val="none" w:sz="0" w:space="0" w:color="auto"/>
      </w:divBdr>
    </w:div>
    <w:div w:id="97338182">
      <w:bodyDiv w:val="1"/>
      <w:marLeft w:val="0"/>
      <w:marRight w:val="0"/>
      <w:marTop w:val="0"/>
      <w:marBottom w:val="0"/>
      <w:divBdr>
        <w:top w:val="none" w:sz="0" w:space="0" w:color="auto"/>
        <w:left w:val="none" w:sz="0" w:space="0" w:color="auto"/>
        <w:bottom w:val="none" w:sz="0" w:space="0" w:color="auto"/>
        <w:right w:val="none" w:sz="0" w:space="0" w:color="auto"/>
      </w:divBdr>
    </w:div>
    <w:div w:id="116681785">
      <w:bodyDiv w:val="1"/>
      <w:marLeft w:val="0"/>
      <w:marRight w:val="0"/>
      <w:marTop w:val="0"/>
      <w:marBottom w:val="0"/>
      <w:divBdr>
        <w:top w:val="none" w:sz="0" w:space="0" w:color="auto"/>
        <w:left w:val="none" w:sz="0" w:space="0" w:color="auto"/>
        <w:bottom w:val="none" w:sz="0" w:space="0" w:color="auto"/>
        <w:right w:val="none" w:sz="0" w:space="0" w:color="auto"/>
      </w:divBdr>
    </w:div>
    <w:div w:id="117797515">
      <w:bodyDiv w:val="1"/>
      <w:marLeft w:val="0"/>
      <w:marRight w:val="0"/>
      <w:marTop w:val="0"/>
      <w:marBottom w:val="0"/>
      <w:divBdr>
        <w:top w:val="none" w:sz="0" w:space="0" w:color="auto"/>
        <w:left w:val="none" w:sz="0" w:space="0" w:color="auto"/>
        <w:bottom w:val="none" w:sz="0" w:space="0" w:color="auto"/>
        <w:right w:val="none" w:sz="0" w:space="0" w:color="auto"/>
      </w:divBdr>
    </w:div>
    <w:div w:id="122845184">
      <w:bodyDiv w:val="1"/>
      <w:marLeft w:val="0"/>
      <w:marRight w:val="0"/>
      <w:marTop w:val="0"/>
      <w:marBottom w:val="0"/>
      <w:divBdr>
        <w:top w:val="none" w:sz="0" w:space="0" w:color="auto"/>
        <w:left w:val="none" w:sz="0" w:space="0" w:color="auto"/>
        <w:bottom w:val="none" w:sz="0" w:space="0" w:color="auto"/>
        <w:right w:val="none" w:sz="0" w:space="0" w:color="auto"/>
      </w:divBdr>
    </w:div>
    <w:div w:id="138303454">
      <w:bodyDiv w:val="1"/>
      <w:marLeft w:val="0"/>
      <w:marRight w:val="0"/>
      <w:marTop w:val="0"/>
      <w:marBottom w:val="0"/>
      <w:divBdr>
        <w:top w:val="none" w:sz="0" w:space="0" w:color="auto"/>
        <w:left w:val="none" w:sz="0" w:space="0" w:color="auto"/>
        <w:bottom w:val="none" w:sz="0" w:space="0" w:color="auto"/>
        <w:right w:val="none" w:sz="0" w:space="0" w:color="auto"/>
      </w:divBdr>
    </w:div>
    <w:div w:id="138814673">
      <w:bodyDiv w:val="1"/>
      <w:marLeft w:val="0"/>
      <w:marRight w:val="0"/>
      <w:marTop w:val="0"/>
      <w:marBottom w:val="0"/>
      <w:divBdr>
        <w:top w:val="none" w:sz="0" w:space="0" w:color="auto"/>
        <w:left w:val="none" w:sz="0" w:space="0" w:color="auto"/>
        <w:bottom w:val="none" w:sz="0" w:space="0" w:color="auto"/>
        <w:right w:val="none" w:sz="0" w:space="0" w:color="auto"/>
      </w:divBdr>
    </w:div>
    <w:div w:id="148668038">
      <w:bodyDiv w:val="1"/>
      <w:marLeft w:val="0"/>
      <w:marRight w:val="0"/>
      <w:marTop w:val="0"/>
      <w:marBottom w:val="0"/>
      <w:divBdr>
        <w:top w:val="none" w:sz="0" w:space="0" w:color="auto"/>
        <w:left w:val="none" w:sz="0" w:space="0" w:color="auto"/>
        <w:bottom w:val="none" w:sz="0" w:space="0" w:color="auto"/>
        <w:right w:val="none" w:sz="0" w:space="0" w:color="auto"/>
      </w:divBdr>
    </w:div>
    <w:div w:id="151415109">
      <w:bodyDiv w:val="1"/>
      <w:marLeft w:val="0"/>
      <w:marRight w:val="0"/>
      <w:marTop w:val="0"/>
      <w:marBottom w:val="0"/>
      <w:divBdr>
        <w:top w:val="none" w:sz="0" w:space="0" w:color="auto"/>
        <w:left w:val="none" w:sz="0" w:space="0" w:color="auto"/>
        <w:bottom w:val="none" w:sz="0" w:space="0" w:color="auto"/>
        <w:right w:val="none" w:sz="0" w:space="0" w:color="auto"/>
      </w:divBdr>
    </w:div>
    <w:div w:id="158228492">
      <w:bodyDiv w:val="1"/>
      <w:marLeft w:val="0"/>
      <w:marRight w:val="0"/>
      <w:marTop w:val="0"/>
      <w:marBottom w:val="0"/>
      <w:divBdr>
        <w:top w:val="none" w:sz="0" w:space="0" w:color="auto"/>
        <w:left w:val="none" w:sz="0" w:space="0" w:color="auto"/>
        <w:bottom w:val="none" w:sz="0" w:space="0" w:color="auto"/>
        <w:right w:val="none" w:sz="0" w:space="0" w:color="auto"/>
      </w:divBdr>
    </w:div>
    <w:div w:id="161089531">
      <w:bodyDiv w:val="1"/>
      <w:marLeft w:val="0"/>
      <w:marRight w:val="0"/>
      <w:marTop w:val="0"/>
      <w:marBottom w:val="0"/>
      <w:divBdr>
        <w:top w:val="none" w:sz="0" w:space="0" w:color="auto"/>
        <w:left w:val="none" w:sz="0" w:space="0" w:color="auto"/>
        <w:bottom w:val="none" w:sz="0" w:space="0" w:color="auto"/>
        <w:right w:val="none" w:sz="0" w:space="0" w:color="auto"/>
      </w:divBdr>
    </w:div>
    <w:div w:id="164979632">
      <w:bodyDiv w:val="1"/>
      <w:marLeft w:val="0"/>
      <w:marRight w:val="0"/>
      <w:marTop w:val="0"/>
      <w:marBottom w:val="0"/>
      <w:divBdr>
        <w:top w:val="none" w:sz="0" w:space="0" w:color="auto"/>
        <w:left w:val="none" w:sz="0" w:space="0" w:color="auto"/>
        <w:bottom w:val="none" w:sz="0" w:space="0" w:color="auto"/>
        <w:right w:val="none" w:sz="0" w:space="0" w:color="auto"/>
      </w:divBdr>
    </w:div>
    <w:div w:id="165950496">
      <w:bodyDiv w:val="1"/>
      <w:marLeft w:val="0"/>
      <w:marRight w:val="0"/>
      <w:marTop w:val="0"/>
      <w:marBottom w:val="0"/>
      <w:divBdr>
        <w:top w:val="none" w:sz="0" w:space="0" w:color="auto"/>
        <w:left w:val="none" w:sz="0" w:space="0" w:color="auto"/>
        <w:bottom w:val="none" w:sz="0" w:space="0" w:color="auto"/>
        <w:right w:val="none" w:sz="0" w:space="0" w:color="auto"/>
      </w:divBdr>
    </w:div>
    <w:div w:id="173418529">
      <w:bodyDiv w:val="1"/>
      <w:marLeft w:val="0"/>
      <w:marRight w:val="0"/>
      <w:marTop w:val="0"/>
      <w:marBottom w:val="0"/>
      <w:divBdr>
        <w:top w:val="none" w:sz="0" w:space="0" w:color="auto"/>
        <w:left w:val="none" w:sz="0" w:space="0" w:color="auto"/>
        <w:bottom w:val="none" w:sz="0" w:space="0" w:color="auto"/>
        <w:right w:val="none" w:sz="0" w:space="0" w:color="auto"/>
      </w:divBdr>
    </w:div>
    <w:div w:id="181943151">
      <w:bodyDiv w:val="1"/>
      <w:marLeft w:val="0"/>
      <w:marRight w:val="0"/>
      <w:marTop w:val="0"/>
      <w:marBottom w:val="0"/>
      <w:divBdr>
        <w:top w:val="none" w:sz="0" w:space="0" w:color="auto"/>
        <w:left w:val="none" w:sz="0" w:space="0" w:color="auto"/>
        <w:bottom w:val="none" w:sz="0" w:space="0" w:color="auto"/>
        <w:right w:val="none" w:sz="0" w:space="0" w:color="auto"/>
      </w:divBdr>
    </w:div>
    <w:div w:id="184566630">
      <w:bodyDiv w:val="1"/>
      <w:marLeft w:val="0"/>
      <w:marRight w:val="0"/>
      <w:marTop w:val="0"/>
      <w:marBottom w:val="0"/>
      <w:divBdr>
        <w:top w:val="none" w:sz="0" w:space="0" w:color="auto"/>
        <w:left w:val="none" w:sz="0" w:space="0" w:color="auto"/>
        <w:bottom w:val="none" w:sz="0" w:space="0" w:color="auto"/>
        <w:right w:val="none" w:sz="0" w:space="0" w:color="auto"/>
      </w:divBdr>
    </w:div>
    <w:div w:id="192619754">
      <w:bodyDiv w:val="1"/>
      <w:marLeft w:val="0"/>
      <w:marRight w:val="0"/>
      <w:marTop w:val="0"/>
      <w:marBottom w:val="0"/>
      <w:divBdr>
        <w:top w:val="none" w:sz="0" w:space="0" w:color="auto"/>
        <w:left w:val="none" w:sz="0" w:space="0" w:color="auto"/>
        <w:bottom w:val="none" w:sz="0" w:space="0" w:color="auto"/>
        <w:right w:val="none" w:sz="0" w:space="0" w:color="auto"/>
      </w:divBdr>
    </w:div>
    <w:div w:id="203101179">
      <w:bodyDiv w:val="1"/>
      <w:marLeft w:val="0"/>
      <w:marRight w:val="0"/>
      <w:marTop w:val="0"/>
      <w:marBottom w:val="0"/>
      <w:divBdr>
        <w:top w:val="none" w:sz="0" w:space="0" w:color="auto"/>
        <w:left w:val="none" w:sz="0" w:space="0" w:color="auto"/>
        <w:bottom w:val="none" w:sz="0" w:space="0" w:color="auto"/>
        <w:right w:val="none" w:sz="0" w:space="0" w:color="auto"/>
      </w:divBdr>
    </w:div>
    <w:div w:id="203373575">
      <w:bodyDiv w:val="1"/>
      <w:marLeft w:val="0"/>
      <w:marRight w:val="0"/>
      <w:marTop w:val="0"/>
      <w:marBottom w:val="0"/>
      <w:divBdr>
        <w:top w:val="none" w:sz="0" w:space="0" w:color="auto"/>
        <w:left w:val="none" w:sz="0" w:space="0" w:color="auto"/>
        <w:bottom w:val="none" w:sz="0" w:space="0" w:color="auto"/>
        <w:right w:val="none" w:sz="0" w:space="0" w:color="auto"/>
      </w:divBdr>
    </w:div>
    <w:div w:id="214052380">
      <w:bodyDiv w:val="1"/>
      <w:marLeft w:val="0"/>
      <w:marRight w:val="0"/>
      <w:marTop w:val="0"/>
      <w:marBottom w:val="0"/>
      <w:divBdr>
        <w:top w:val="none" w:sz="0" w:space="0" w:color="auto"/>
        <w:left w:val="none" w:sz="0" w:space="0" w:color="auto"/>
        <w:bottom w:val="none" w:sz="0" w:space="0" w:color="auto"/>
        <w:right w:val="none" w:sz="0" w:space="0" w:color="auto"/>
      </w:divBdr>
    </w:div>
    <w:div w:id="220404865">
      <w:bodyDiv w:val="1"/>
      <w:marLeft w:val="0"/>
      <w:marRight w:val="0"/>
      <w:marTop w:val="0"/>
      <w:marBottom w:val="0"/>
      <w:divBdr>
        <w:top w:val="none" w:sz="0" w:space="0" w:color="auto"/>
        <w:left w:val="none" w:sz="0" w:space="0" w:color="auto"/>
        <w:bottom w:val="none" w:sz="0" w:space="0" w:color="auto"/>
        <w:right w:val="none" w:sz="0" w:space="0" w:color="auto"/>
      </w:divBdr>
    </w:div>
    <w:div w:id="225920049">
      <w:bodyDiv w:val="1"/>
      <w:marLeft w:val="0"/>
      <w:marRight w:val="0"/>
      <w:marTop w:val="0"/>
      <w:marBottom w:val="0"/>
      <w:divBdr>
        <w:top w:val="none" w:sz="0" w:space="0" w:color="auto"/>
        <w:left w:val="none" w:sz="0" w:space="0" w:color="auto"/>
        <w:bottom w:val="none" w:sz="0" w:space="0" w:color="auto"/>
        <w:right w:val="none" w:sz="0" w:space="0" w:color="auto"/>
      </w:divBdr>
    </w:div>
    <w:div w:id="225997565">
      <w:bodyDiv w:val="1"/>
      <w:marLeft w:val="0"/>
      <w:marRight w:val="0"/>
      <w:marTop w:val="0"/>
      <w:marBottom w:val="0"/>
      <w:divBdr>
        <w:top w:val="none" w:sz="0" w:space="0" w:color="auto"/>
        <w:left w:val="none" w:sz="0" w:space="0" w:color="auto"/>
        <w:bottom w:val="none" w:sz="0" w:space="0" w:color="auto"/>
        <w:right w:val="none" w:sz="0" w:space="0" w:color="auto"/>
      </w:divBdr>
    </w:div>
    <w:div w:id="235019727">
      <w:bodyDiv w:val="1"/>
      <w:marLeft w:val="0"/>
      <w:marRight w:val="0"/>
      <w:marTop w:val="0"/>
      <w:marBottom w:val="0"/>
      <w:divBdr>
        <w:top w:val="none" w:sz="0" w:space="0" w:color="auto"/>
        <w:left w:val="none" w:sz="0" w:space="0" w:color="auto"/>
        <w:bottom w:val="none" w:sz="0" w:space="0" w:color="auto"/>
        <w:right w:val="none" w:sz="0" w:space="0" w:color="auto"/>
      </w:divBdr>
      <w:divsChild>
        <w:div w:id="1931961445">
          <w:marLeft w:val="0"/>
          <w:marRight w:val="0"/>
          <w:marTop w:val="0"/>
          <w:marBottom w:val="0"/>
          <w:divBdr>
            <w:top w:val="none" w:sz="0" w:space="0" w:color="auto"/>
            <w:left w:val="none" w:sz="0" w:space="0" w:color="auto"/>
            <w:bottom w:val="none" w:sz="0" w:space="0" w:color="auto"/>
            <w:right w:val="none" w:sz="0" w:space="0" w:color="auto"/>
          </w:divBdr>
          <w:divsChild>
            <w:div w:id="109402781">
              <w:marLeft w:val="0"/>
              <w:marRight w:val="0"/>
              <w:marTop w:val="0"/>
              <w:marBottom w:val="0"/>
              <w:divBdr>
                <w:top w:val="none" w:sz="0" w:space="0" w:color="auto"/>
                <w:left w:val="none" w:sz="0" w:space="0" w:color="auto"/>
                <w:bottom w:val="none" w:sz="0" w:space="0" w:color="auto"/>
                <w:right w:val="none" w:sz="0" w:space="0" w:color="auto"/>
              </w:divBdr>
            </w:div>
            <w:div w:id="154193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263624">
      <w:bodyDiv w:val="1"/>
      <w:marLeft w:val="0"/>
      <w:marRight w:val="0"/>
      <w:marTop w:val="0"/>
      <w:marBottom w:val="0"/>
      <w:divBdr>
        <w:top w:val="none" w:sz="0" w:space="0" w:color="auto"/>
        <w:left w:val="none" w:sz="0" w:space="0" w:color="auto"/>
        <w:bottom w:val="none" w:sz="0" w:space="0" w:color="auto"/>
        <w:right w:val="none" w:sz="0" w:space="0" w:color="auto"/>
      </w:divBdr>
    </w:div>
    <w:div w:id="249314187">
      <w:bodyDiv w:val="1"/>
      <w:marLeft w:val="0"/>
      <w:marRight w:val="0"/>
      <w:marTop w:val="0"/>
      <w:marBottom w:val="0"/>
      <w:divBdr>
        <w:top w:val="none" w:sz="0" w:space="0" w:color="auto"/>
        <w:left w:val="none" w:sz="0" w:space="0" w:color="auto"/>
        <w:bottom w:val="none" w:sz="0" w:space="0" w:color="auto"/>
        <w:right w:val="none" w:sz="0" w:space="0" w:color="auto"/>
      </w:divBdr>
    </w:div>
    <w:div w:id="255407645">
      <w:bodyDiv w:val="1"/>
      <w:marLeft w:val="0"/>
      <w:marRight w:val="0"/>
      <w:marTop w:val="0"/>
      <w:marBottom w:val="0"/>
      <w:divBdr>
        <w:top w:val="none" w:sz="0" w:space="0" w:color="auto"/>
        <w:left w:val="none" w:sz="0" w:space="0" w:color="auto"/>
        <w:bottom w:val="none" w:sz="0" w:space="0" w:color="auto"/>
        <w:right w:val="none" w:sz="0" w:space="0" w:color="auto"/>
      </w:divBdr>
    </w:div>
    <w:div w:id="260065495">
      <w:bodyDiv w:val="1"/>
      <w:marLeft w:val="0"/>
      <w:marRight w:val="0"/>
      <w:marTop w:val="0"/>
      <w:marBottom w:val="0"/>
      <w:divBdr>
        <w:top w:val="none" w:sz="0" w:space="0" w:color="auto"/>
        <w:left w:val="none" w:sz="0" w:space="0" w:color="auto"/>
        <w:bottom w:val="none" w:sz="0" w:space="0" w:color="auto"/>
        <w:right w:val="none" w:sz="0" w:space="0" w:color="auto"/>
      </w:divBdr>
    </w:div>
    <w:div w:id="269119895">
      <w:bodyDiv w:val="1"/>
      <w:marLeft w:val="0"/>
      <w:marRight w:val="0"/>
      <w:marTop w:val="0"/>
      <w:marBottom w:val="0"/>
      <w:divBdr>
        <w:top w:val="none" w:sz="0" w:space="0" w:color="auto"/>
        <w:left w:val="none" w:sz="0" w:space="0" w:color="auto"/>
        <w:bottom w:val="none" w:sz="0" w:space="0" w:color="auto"/>
        <w:right w:val="none" w:sz="0" w:space="0" w:color="auto"/>
      </w:divBdr>
    </w:div>
    <w:div w:id="277683002">
      <w:bodyDiv w:val="1"/>
      <w:marLeft w:val="0"/>
      <w:marRight w:val="0"/>
      <w:marTop w:val="0"/>
      <w:marBottom w:val="0"/>
      <w:divBdr>
        <w:top w:val="none" w:sz="0" w:space="0" w:color="auto"/>
        <w:left w:val="none" w:sz="0" w:space="0" w:color="auto"/>
        <w:bottom w:val="none" w:sz="0" w:space="0" w:color="auto"/>
        <w:right w:val="none" w:sz="0" w:space="0" w:color="auto"/>
      </w:divBdr>
    </w:div>
    <w:div w:id="291182108">
      <w:bodyDiv w:val="1"/>
      <w:marLeft w:val="0"/>
      <w:marRight w:val="0"/>
      <w:marTop w:val="0"/>
      <w:marBottom w:val="0"/>
      <w:divBdr>
        <w:top w:val="none" w:sz="0" w:space="0" w:color="auto"/>
        <w:left w:val="none" w:sz="0" w:space="0" w:color="auto"/>
        <w:bottom w:val="none" w:sz="0" w:space="0" w:color="auto"/>
        <w:right w:val="none" w:sz="0" w:space="0" w:color="auto"/>
      </w:divBdr>
    </w:div>
    <w:div w:id="302782533">
      <w:bodyDiv w:val="1"/>
      <w:marLeft w:val="0"/>
      <w:marRight w:val="0"/>
      <w:marTop w:val="0"/>
      <w:marBottom w:val="0"/>
      <w:divBdr>
        <w:top w:val="none" w:sz="0" w:space="0" w:color="auto"/>
        <w:left w:val="none" w:sz="0" w:space="0" w:color="auto"/>
        <w:bottom w:val="none" w:sz="0" w:space="0" w:color="auto"/>
        <w:right w:val="none" w:sz="0" w:space="0" w:color="auto"/>
      </w:divBdr>
    </w:div>
    <w:div w:id="308942828">
      <w:bodyDiv w:val="1"/>
      <w:marLeft w:val="0"/>
      <w:marRight w:val="0"/>
      <w:marTop w:val="0"/>
      <w:marBottom w:val="0"/>
      <w:divBdr>
        <w:top w:val="none" w:sz="0" w:space="0" w:color="auto"/>
        <w:left w:val="none" w:sz="0" w:space="0" w:color="auto"/>
        <w:bottom w:val="none" w:sz="0" w:space="0" w:color="auto"/>
        <w:right w:val="none" w:sz="0" w:space="0" w:color="auto"/>
      </w:divBdr>
    </w:div>
    <w:div w:id="309284707">
      <w:bodyDiv w:val="1"/>
      <w:marLeft w:val="0"/>
      <w:marRight w:val="0"/>
      <w:marTop w:val="0"/>
      <w:marBottom w:val="0"/>
      <w:divBdr>
        <w:top w:val="none" w:sz="0" w:space="0" w:color="auto"/>
        <w:left w:val="none" w:sz="0" w:space="0" w:color="auto"/>
        <w:bottom w:val="none" w:sz="0" w:space="0" w:color="auto"/>
        <w:right w:val="none" w:sz="0" w:space="0" w:color="auto"/>
      </w:divBdr>
    </w:div>
    <w:div w:id="321199885">
      <w:bodyDiv w:val="1"/>
      <w:marLeft w:val="0"/>
      <w:marRight w:val="0"/>
      <w:marTop w:val="0"/>
      <w:marBottom w:val="0"/>
      <w:divBdr>
        <w:top w:val="none" w:sz="0" w:space="0" w:color="auto"/>
        <w:left w:val="none" w:sz="0" w:space="0" w:color="auto"/>
        <w:bottom w:val="none" w:sz="0" w:space="0" w:color="auto"/>
        <w:right w:val="none" w:sz="0" w:space="0" w:color="auto"/>
      </w:divBdr>
    </w:div>
    <w:div w:id="337579122">
      <w:bodyDiv w:val="1"/>
      <w:marLeft w:val="0"/>
      <w:marRight w:val="0"/>
      <w:marTop w:val="0"/>
      <w:marBottom w:val="0"/>
      <w:divBdr>
        <w:top w:val="none" w:sz="0" w:space="0" w:color="auto"/>
        <w:left w:val="none" w:sz="0" w:space="0" w:color="auto"/>
        <w:bottom w:val="none" w:sz="0" w:space="0" w:color="auto"/>
        <w:right w:val="none" w:sz="0" w:space="0" w:color="auto"/>
      </w:divBdr>
    </w:div>
    <w:div w:id="358552993">
      <w:bodyDiv w:val="1"/>
      <w:marLeft w:val="0"/>
      <w:marRight w:val="0"/>
      <w:marTop w:val="0"/>
      <w:marBottom w:val="0"/>
      <w:divBdr>
        <w:top w:val="none" w:sz="0" w:space="0" w:color="auto"/>
        <w:left w:val="none" w:sz="0" w:space="0" w:color="auto"/>
        <w:bottom w:val="none" w:sz="0" w:space="0" w:color="auto"/>
        <w:right w:val="none" w:sz="0" w:space="0" w:color="auto"/>
      </w:divBdr>
    </w:div>
    <w:div w:id="361831652">
      <w:bodyDiv w:val="1"/>
      <w:marLeft w:val="0"/>
      <w:marRight w:val="0"/>
      <w:marTop w:val="0"/>
      <w:marBottom w:val="0"/>
      <w:divBdr>
        <w:top w:val="none" w:sz="0" w:space="0" w:color="auto"/>
        <w:left w:val="none" w:sz="0" w:space="0" w:color="auto"/>
        <w:bottom w:val="none" w:sz="0" w:space="0" w:color="auto"/>
        <w:right w:val="none" w:sz="0" w:space="0" w:color="auto"/>
      </w:divBdr>
    </w:div>
    <w:div w:id="362024391">
      <w:bodyDiv w:val="1"/>
      <w:marLeft w:val="0"/>
      <w:marRight w:val="0"/>
      <w:marTop w:val="0"/>
      <w:marBottom w:val="0"/>
      <w:divBdr>
        <w:top w:val="none" w:sz="0" w:space="0" w:color="auto"/>
        <w:left w:val="none" w:sz="0" w:space="0" w:color="auto"/>
        <w:bottom w:val="none" w:sz="0" w:space="0" w:color="auto"/>
        <w:right w:val="none" w:sz="0" w:space="0" w:color="auto"/>
      </w:divBdr>
    </w:div>
    <w:div w:id="363100970">
      <w:bodyDiv w:val="1"/>
      <w:marLeft w:val="0"/>
      <w:marRight w:val="0"/>
      <w:marTop w:val="0"/>
      <w:marBottom w:val="0"/>
      <w:divBdr>
        <w:top w:val="none" w:sz="0" w:space="0" w:color="auto"/>
        <w:left w:val="none" w:sz="0" w:space="0" w:color="auto"/>
        <w:bottom w:val="none" w:sz="0" w:space="0" w:color="auto"/>
        <w:right w:val="none" w:sz="0" w:space="0" w:color="auto"/>
      </w:divBdr>
    </w:div>
    <w:div w:id="364211012">
      <w:bodyDiv w:val="1"/>
      <w:marLeft w:val="0"/>
      <w:marRight w:val="0"/>
      <w:marTop w:val="0"/>
      <w:marBottom w:val="0"/>
      <w:divBdr>
        <w:top w:val="none" w:sz="0" w:space="0" w:color="auto"/>
        <w:left w:val="none" w:sz="0" w:space="0" w:color="auto"/>
        <w:bottom w:val="none" w:sz="0" w:space="0" w:color="auto"/>
        <w:right w:val="none" w:sz="0" w:space="0" w:color="auto"/>
      </w:divBdr>
    </w:div>
    <w:div w:id="375279962">
      <w:bodyDiv w:val="1"/>
      <w:marLeft w:val="0"/>
      <w:marRight w:val="0"/>
      <w:marTop w:val="0"/>
      <w:marBottom w:val="0"/>
      <w:divBdr>
        <w:top w:val="none" w:sz="0" w:space="0" w:color="auto"/>
        <w:left w:val="none" w:sz="0" w:space="0" w:color="auto"/>
        <w:bottom w:val="none" w:sz="0" w:space="0" w:color="auto"/>
        <w:right w:val="none" w:sz="0" w:space="0" w:color="auto"/>
      </w:divBdr>
    </w:div>
    <w:div w:id="397869340">
      <w:bodyDiv w:val="1"/>
      <w:marLeft w:val="0"/>
      <w:marRight w:val="0"/>
      <w:marTop w:val="0"/>
      <w:marBottom w:val="0"/>
      <w:divBdr>
        <w:top w:val="none" w:sz="0" w:space="0" w:color="auto"/>
        <w:left w:val="none" w:sz="0" w:space="0" w:color="auto"/>
        <w:bottom w:val="none" w:sz="0" w:space="0" w:color="auto"/>
        <w:right w:val="none" w:sz="0" w:space="0" w:color="auto"/>
      </w:divBdr>
    </w:div>
    <w:div w:id="404646870">
      <w:bodyDiv w:val="1"/>
      <w:marLeft w:val="0"/>
      <w:marRight w:val="0"/>
      <w:marTop w:val="0"/>
      <w:marBottom w:val="0"/>
      <w:divBdr>
        <w:top w:val="none" w:sz="0" w:space="0" w:color="auto"/>
        <w:left w:val="none" w:sz="0" w:space="0" w:color="auto"/>
        <w:bottom w:val="none" w:sz="0" w:space="0" w:color="auto"/>
        <w:right w:val="none" w:sz="0" w:space="0" w:color="auto"/>
      </w:divBdr>
    </w:div>
    <w:div w:id="404886018">
      <w:bodyDiv w:val="1"/>
      <w:marLeft w:val="0"/>
      <w:marRight w:val="0"/>
      <w:marTop w:val="0"/>
      <w:marBottom w:val="0"/>
      <w:divBdr>
        <w:top w:val="none" w:sz="0" w:space="0" w:color="auto"/>
        <w:left w:val="none" w:sz="0" w:space="0" w:color="auto"/>
        <w:bottom w:val="none" w:sz="0" w:space="0" w:color="auto"/>
        <w:right w:val="none" w:sz="0" w:space="0" w:color="auto"/>
      </w:divBdr>
    </w:div>
    <w:div w:id="408774360">
      <w:bodyDiv w:val="1"/>
      <w:marLeft w:val="0"/>
      <w:marRight w:val="0"/>
      <w:marTop w:val="0"/>
      <w:marBottom w:val="0"/>
      <w:divBdr>
        <w:top w:val="none" w:sz="0" w:space="0" w:color="auto"/>
        <w:left w:val="none" w:sz="0" w:space="0" w:color="auto"/>
        <w:bottom w:val="none" w:sz="0" w:space="0" w:color="auto"/>
        <w:right w:val="none" w:sz="0" w:space="0" w:color="auto"/>
      </w:divBdr>
    </w:div>
    <w:div w:id="419251964">
      <w:bodyDiv w:val="1"/>
      <w:marLeft w:val="0"/>
      <w:marRight w:val="0"/>
      <w:marTop w:val="0"/>
      <w:marBottom w:val="0"/>
      <w:divBdr>
        <w:top w:val="none" w:sz="0" w:space="0" w:color="auto"/>
        <w:left w:val="none" w:sz="0" w:space="0" w:color="auto"/>
        <w:bottom w:val="none" w:sz="0" w:space="0" w:color="auto"/>
        <w:right w:val="none" w:sz="0" w:space="0" w:color="auto"/>
      </w:divBdr>
    </w:div>
    <w:div w:id="419644851">
      <w:bodyDiv w:val="1"/>
      <w:marLeft w:val="0"/>
      <w:marRight w:val="0"/>
      <w:marTop w:val="0"/>
      <w:marBottom w:val="0"/>
      <w:divBdr>
        <w:top w:val="none" w:sz="0" w:space="0" w:color="auto"/>
        <w:left w:val="none" w:sz="0" w:space="0" w:color="auto"/>
        <w:bottom w:val="none" w:sz="0" w:space="0" w:color="auto"/>
        <w:right w:val="none" w:sz="0" w:space="0" w:color="auto"/>
      </w:divBdr>
    </w:div>
    <w:div w:id="422799348">
      <w:bodyDiv w:val="1"/>
      <w:marLeft w:val="0"/>
      <w:marRight w:val="0"/>
      <w:marTop w:val="0"/>
      <w:marBottom w:val="0"/>
      <w:divBdr>
        <w:top w:val="none" w:sz="0" w:space="0" w:color="auto"/>
        <w:left w:val="none" w:sz="0" w:space="0" w:color="auto"/>
        <w:bottom w:val="none" w:sz="0" w:space="0" w:color="auto"/>
        <w:right w:val="none" w:sz="0" w:space="0" w:color="auto"/>
      </w:divBdr>
    </w:div>
    <w:div w:id="425540294">
      <w:bodyDiv w:val="1"/>
      <w:marLeft w:val="0"/>
      <w:marRight w:val="0"/>
      <w:marTop w:val="0"/>
      <w:marBottom w:val="0"/>
      <w:divBdr>
        <w:top w:val="none" w:sz="0" w:space="0" w:color="auto"/>
        <w:left w:val="none" w:sz="0" w:space="0" w:color="auto"/>
        <w:bottom w:val="none" w:sz="0" w:space="0" w:color="auto"/>
        <w:right w:val="none" w:sz="0" w:space="0" w:color="auto"/>
      </w:divBdr>
    </w:div>
    <w:div w:id="442268311">
      <w:bodyDiv w:val="1"/>
      <w:marLeft w:val="0"/>
      <w:marRight w:val="0"/>
      <w:marTop w:val="0"/>
      <w:marBottom w:val="0"/>
      <w:divBdr>
        <w:top w:val="none" w:sz="0" w:space="0" w:color="auto"/>
        <w:left w:val="none" w:sz="0" w:space="0" w:color="auto"/>
        <w:bottom w:val="none" w:sz="0" w:space="0" w:color="auto"/>
        <w:right w:val="none" w:sz="0" w:space="0" w:color="auto"/>
      </w:divBdr>
    </w:div>
    <w:div w:id="442967481">
      <w:bodyDiv w:val="1"/>
      <w:marLeft w:val="0"/>
      <w:marRight w:val="0"/>
      <w:marTop w:val="0"/>
      <w:marBottom w:val="0"/>
      <w:divBdr>
        <w:top w:val="none" w:sz="0" w:space="0" w:color="auto"/>
        <w:left w:val="none" w:sz="0" w:space="0" w:color="auto"/>
        <w:bottom w:val="none" w:sz="0" w:space="0" w:color="auto"/>
        <w:right w:val="none" w:sz="0" w:space="0" w:color="auto"/>
      </w:divBdr>
    </w:div>
    <w:div w:id="444422601">
      <w:bodyDiv w:val="1"/>
      <w:marLeft w:val="0"/>
      <w:marRight w:val="0"/>
      <w:marTop w:val="0"/>
      <w:marBottom w:val="0"/>
      <w:divBdr>
        <w:top w:val="none" w:sz="0" w:space="0" w:color="auto"/>
        <w:left w:val="none" w:sz="0" w:space="0" w:color="auto"/>
        <w:bottom w:val="none" w:sz="0" w:space="0" w:color="auto"/>
        <w:right w:val="none" w:sz="0" w:space="0" w:color="auto"/>
      </w:divBdr>
    </w:div>
    <w:div w:id="449208960">
      <w:bodyDiv w:val="1"/>
      <w:marLeft w:val="0"/>
      <w:marRight w:val="0"/>
      <w:marTop w:val="0"/>
      <w:marBottom w:val="0"/>
      <w:divBdr>
        <w:top w:val="none" w:sz="0" w:space="0" w:color="auto"/>
        <w:left w:val="none" w:sz="0" w:space="0" w:color="auto"/>
        <w:bottom w:val="none" w:sz="0" w:space="0" w:color="auto"/>
        <w:right w:val="none" w:sz="0" w:space="0" w:color="auto"/>
      </w:divBdr>
    </w:div>
    <w:div w:id="452091983">
      <w:bodyDiv w:val="1"/>
      <w:marLeft w:val="0"/>
      <w:marRight w:val="0"/>
      <w:marTop w:val="0"/>
      <w:marBottom w:val="0"/>
      <w:divBdr>
        <w:top w:val="none" w:sz="0" w:space="0" w:color="auto"/>
        <w:left w:val="none" w:sz="0" w:space="0" w:color="auto"/>
        <w:bottom w:val="none" w:sz="0" w:space="0" w:color="auto"/>
        <w:right w:val="none" w:sz="0" w:space="0" w:color="auto"/>
      </w:divBdr>
    </w:div>
    <w:div w:id="464005286">
      <w:bodyDiv w:val="1"/>
      <w:marLeft w:val="0"/>
      <w:marRight w:val="0"/>
      <w:marTop w:val="0"/>
      <w:marBottom w:val="0"/>
      <w:divBdr>
        <w:top w:val="none" w:sz="0" w:space="0" w:color="auto"/>
        <w:left w:val="none" w:sz="0" w:space="0" w:color="auto"/>
        <w:bottom w:val="none" w:sz="0" w:space="0" w:color="auto"/>
        <w:right w:val="none" w:sz="0" w:space="0" w:color="auto"/>
      </w:divBdr>
    </w:div>
    <w:div w:id="476606750">
      <w:bodyDiv w:val="1"/>
      <w:marLeft w:val="0"/>
      <w:marRight w:val="0"/>
      <w:marTop w:val="0"/>
      <w:marBottom w:val="0"/>
      <w:divBdr>
        <w:top w:val="none" w:sz="0" w:space="0" w:color="auto"/>
        <w:left w:val="none" w:sz="0" w:space="0" w:color="auto"/>
        <w:bottom w:val="none" w:sz="0" w:space="0" w:color="auto"/>
        <w:right w:val="none" w:sz="0" w:space="0" w:color="auto"/>
      </w:divBdr>
    </w:div>
    <w:div w:id="484510903">
      <w:bodyDiv w:val="1"/>
      <w:marLeft w:val="0"/>
      <w:marRight w:val="0"/>
      <w:marTop w:val="0"/>
      <w:marBottom w:val="0"/>
      <w:divBdr>
        <w:top w:val="none" w:sz="0" w:space="0" w:color="auto"/>
        <w:left w:val="none" w:sz="0" w:space="0" w:color="auto"/>
        <w:bottom w:val="none" w:sz="0" w:space="0" w:color="auto"/>
        <w:right w:val="none" w:sz="0" w:space="0" w:color="auto"/>
      </w:divBdr>
    </w:div>
    <w:div w:id="488637831">
      <w:bodyDiv w:val="1"/>
      <w:marLeft w:val="0"/>
      <w:marRight w:val="0"/>
      <w:marTop w:val="0"/>
      <w:marBottom w:val="0"/>
      <w:divBdr>
        <w:top w:val="none" w:sz="0" w:space="0" w:color="auto"/>
        <w:left w:val="none" w:sz="0" w:space="0" w:color="auto"/>
        <w:bottom w:val="none" w:sz="0" w:space="0" w:color="auto"/>
        <w:right w:val="none" w:sz="0" w:space="0" w:color="auto"/>
      </w:divBdr>
    </w:div>
    <w:div w:id="489566993">
      <w:bodyDiv w:val="1"/>
      <w:marLeft w:val="0"/>
      <w:marRight w:val="0"/>
      <w:marTop w:val="0"/>
      <w:marBottom w:val="0"/>
      <w:divBdr>
        <w:top w:val="none" w:sz="0" w:space="0" w:color="auto"/>
        <w:left w:val="none" w:sz="0" w:space="0" w:color="auto"/>
        <w:bottom w:val="none" w:sz="0" w:space="0" w:color="auto"/>
        <w:right w:val="none" w:sz="0" w:space="0" w:color="auto"/>
      </w:divBdr>
    </w:div>
    <w:div w:id="499195178">
      <w:bodyDiv w:val="1"/>
      <w:marLeft w:val="0"/>
      <w:marRight w:val="0"/>
      <w:marTop w:val="0"/>
      <w:marBottom w:val="0"/>
      <w:divBdr>
        <w:top w:val="none" w:sz="0" w:space="0" w:color="auto"/>
        <w:left w:val="none" w:sz="0" w:space="0" w:color="auto"/>
        <w:bottom w:val="none" w:sz="0" w:space="0" w:color="auto"/>
        <w:right w:val="none" w:sz="0" w:space="0" w:color="auto"/>
      </w:divBdr>
    </w:div>
    <w:div w:id="503008217">
      <w:bodyDiv w:val="1"/>
      <w:marLeft w:val="0"/>
      <w:marRight w:val="0"/>
      <w:marTop w:val="0"/>
      <w:marBottom w:val="0"/>
      <w:divBdr>
        <w:top w:val="none" w:sz="0" w:space="0" w:color="auto"/>
        <w:left w:val="none" w:sz="0" w:space="0" w:color="auto"/>
        <w:bottom w:val="none" w:sz="0" w:space="0" w:color="auto"/>
        <w:right w:val="none" w:sz="0" w:space="0" w:color="auto"/>
      </w:divBdr>
    </w:div>
    <w:div w:id="519124689">
      <w:bodyDiv w:val="1"/>
      <w:marLeft w:val="0"/>
      <w:marRight w:val="0"/>
      <w:marTop w:val="0"/>
      <w:marBottom w:val="0"/>
      <w:divBdr>
        <w:top w:val="none" w:sz="0" w:space="0" w:color="auto"/>
        <w:left w:val="none" w:sz="0" w:space="0" w:color="auto"/>
        <w:bottom w:val="none" w:sz="0" w:space="0" w:color="auto"/>
        <w:right w:val="none" w:sz="0" w:space="0" w:color="auto"/>
      </w:divBdr>
    </w:div>
    <w:div w:id="522594061">
      <w:bodyDiv w:val="1"/>
      <w:marLeft w:val="0"/>
      <w:marRight w:val="0"/>
      <w:marTop w:val="0"/>
      <w:marBottom w:val="0"/>
      <w:divBdr>
        <w:top w:val="none" w:sz="0" w:space="0" w:color="auto"/>
        <w:left w:val="none" w:sz="0" w:space="0" w:color="auto"/>
        <w:bottom w:val="none" w:sz="0" w:space="0" w:color="auto"/>
        <w:right w:val="none" w:sz="0" w:space="0" w:color="auto"/>
      </w:divBdr>
    </w:div>
    <w:div w:id="524949213">
      <w:bodyDiv w:val="1"/>
      <w:marLeft w:val="0"/>
      <w:marRight w:val="0"/>
      <w:marTop w:val="0"/>
      <w:marBottom w:val="0"/>
      <w:divBdr>
        <w:top w:val="none" w:sz="0" w:space="0" w:color="auto"/>
        <w:left w:val="none" w:sz="0" w:space="0" w:color="auto"/>
        <w:bottom w:val="none" w:sz="0" w:space="0" w:color="auto"/>
        <w:right w:val="none" w:sz="0" w:space="0" w:color="auto"/>
      </w:divBdr>
    </w:div>
    <w:div w:id="536044427">
      <w:bodyDiv w:val="1"/>
      <w:marLeft w:val="0"/>
      <w:marRight w:val="0"/>
      <w:marTop w:val="0"/>
      <w:marBottom w:val="0"/>
      <w:divBdr>
        <w:top w:val="none" w:sz="0" w:space="0" w:color="auto"/>
        <w:left w:val="none" w:sz="0" w:space="0" w:color="auto"/>
        <w:bottom w:val="none" w:sz="0" w:space="0" w:color="auto"/>
        <w:right w:val="none" w:sz="0" w:space="0" w:color="auto"/>
      </w:divBdr>
    </w:div>
    <w:div w:id="541865600">
      <w:bodyDiv w:val="1"/>
      <w:marLeft w:val="0"/>
      <w:marRight w:val="0"/>
      <w:marTop w:val="0"/>
      <w:marBottom w:val="0"/>
      <w:divBdr>
        <w:top w:val="none" w:sz="0" w:space="0" w:color="auto"/>
        <w:left w:val="none" w:sz="0" w:space="0" w:color="auto"/>
        <w:bottom w:val="none" w:sz="0" w:space="0" w:color="auto"/>
        <w:right w:val="none" w:sz="0" w:space="0" w:color="auto"/>
      </w:divBdr>
    </w:div>
    <w:div w:id="551962810">
      <w:bodyDiv w:val="1"/>
      <w:marLeft w:val="0"/>
      <w:marRight w:val="0"/>
      <w:marTop w:val="0"/>
      <w:marBottom w:val="0"/>
      <w:divBdr>
        <w:top w:val="none" w:sz="0" w:space="0" w:color="auto"/>
        <w:left w:val="none" w:sz="0" w:space="0" w:color="auto"/>
        <w:bottom w:val="none" w:sz="0" w:space="0" w:color="auto"/>
        <w:right w:val="none" w:sz="0" w:space="0" w:color="auto"/>
      </w:divBdr>
    </w:div>
    <w:div w:id="552620519">
      <w:bodyDiv w:val="1"/>
      <w:marLeft w:val="0"/>
      <w:marRight w:val="0"/>
      <w:marTop w:val="0"/>
      <w:marBottom w:val="0"/>
      <w:divBdr>
        <w:top w:val="none" w:sz="0" w:space="0" w:color="auto"/>
        <w:left w:val="none" w:sz="0" w:space="0" w:color="auto"/>
        <w:bottom w:val="none" w:sz="0" w:space="0" w:color="auto"/>
        <w:right w:val="none" w:sz="0" w:space="0" w:color="auto"/>
      </w:divBdr>
    </w:div>
    <w:div w:id="552928538">
      <w:bodyDiv w:val="1"/>
      <w:marLeft w:val="0"/>
      <w:marRight w:val="0"/>
      <w:marTop w:val="0"/>
      <w:marBottom w:val="0"/>
      <w:divBdr>
        <w:top w:val="none" w:sz="0" w:space="0" w:color="auto"/>
        <w:left w:val="none" w:sz="0" w:space="0" w:color="auto"/>
        <w:bottom w:val="none" w:sz="0" w:space="0" w:color="auto"/>
        <w:right w:val="none" w:sz="0" w:space="0" w:color="auto"/>
      </w:divBdr>
    </w:div>
    <w:div w:id="578028240">
      <w:bodyDiv w:val="1"/>
      <w:marLeft w:val="0"/>
      <w:marRight w:val="0"/>
      <w:marTop w:val="0"/>
      <w:marBottom w:val="0"/>
      <w:divBdr>
        <w:top w:val="none" w:sz="0" w:space="0" w:color="auto"/>
        <w:left w:val="none" w:sz="0" w:space="0" w:color="auto"/>
        <w:bottom w:val="none" w:sz="0" w:space="0" w:color="auto"/>
        <w:right w:val="none" w:sz="0" w:space="0" w:color="auto"/>
      </w:divBdr>
    </w:div>
    <w:div w:id="589118312">
      <w:bodyDiv w:val="1"/>
      <w:marLeft w:val="0"/>
      <w:marRight w:val="0"/>
      <w:marTop w:val="0"/>
      <w:marBottom w:val="0"/>
      <w:divBdr>
        <w:top w:val="none" w:sz="0" w:space="0" w:color="auto"/>
        <w:left w:val="none" w:sz="0" w:space="0" w:color="auto"/>
        <w:bottom w:val="none" w:sz="0" w:space="0" w:color="auto"/>
        <w:right w:val="none" w:sz="0" w:space="0" w:color="auto"/>
      </w:divBdr>
    </w:div>
    <w:div w:id="596987136">
      <w:bodyDiv w:val="1"/>
      <w:marLeft w:val="0"/>
      <w:marRight w:val="0"/>
      <w:marTop w:val="0"/>
      <w:marBottom w:val="0"/>
      <w:divBdr>
        <w:top w:val="none" w:sz="0" w:space="0" w:color="auto"/>
        <w:left w:val="none" w:sz="0" w:space="0" w:color="auto"/>
        <w:bottom w:val="none" w:sz="0" w:space="0" w:color="auto"/>
        <w:right w:val="none" w:sz="0" w:space="0" w:color="auto"/>
      </w:divBdr>
    </w:div>
    <w:div w:id="598756515">
      <w:bodyDiv w:val="1"/>
      <w:marLeft w:val="0"/>
      <w:marRight w:val="0"/>
      <w:marTop w:val="0"/>
      <w:marBottom w:val="0"/>
      <w:divBdr>
        <w:top w:val="none" w:sz="0" w:space="0" w:color="auto"/>
        <w:left w:val="none" w:sz="0" w:space="0" w:color="auto"/>
        <w:bottom w:val="none" w:sz="0" w:space="0" w:color="auto"/>
        <w:right w:val="none" w:sz="0" w:space="0" w:color="auto"/>
      </w:divBdr>
    </w:div>
    <w:div w:id="599071805">
      <w:bodyDiv w:val="1"/>
      <w:marLeft w:val="0"/>
      <w:marRight w:val="0"/>
      <w:marTop w:val="0"/>
      <w:marBottom w:val="0"/>
      <w:divBdr>
        <w:top w:val="none" w:sz="0" w:space="0" w:color="auto"/>
        <w:left w:val="none" w:sz="0" w:space="0" w:color="auto"/>
        <w:bottom w:val="none" w:sz="0" w:space="0" w:color="auto"/>
        <w:right w:val="none" w:sz="0" w:space="0" w:color="auto"/>
      </w:divBdr>
    </w:div>
    <w:div w:id="612710385">
      <w:bodyDiv w:val="1"/>
      <w:marLeft w:val="0"/>
      <w:marRight w:val="0"/>
      <w:marTop w:val="0"/>
      <w:marBottom w:val="0"/>
      <w:divBdr>
        <w:top w:val="none" w:sz="0" w:space="0" w:color="auto"/>
        <w:left w:val="none" w:sz="0" w:space="0" w:color="auto"/>
        <w:bottom w:val="none" w:sz="0" w:space="0" w:color="auto"/>
        <w:right w:val="none" w:sz="0" w:space="0" w:color="auto"/>
      </w:divBdr>
    </w:div>
    <w:div w:id="614143740">
      <w:bodyDiv w:val="1"/>
      <w:marLeft w:val="0"/>
      <w:marRight w:val="0"/>
      <w:marTop w:val="0"/>
      <w:marBottom w:val="0"/>
      <w:divBdr>
        <w:top w:val="none" w:sz="0" w:space="0" w:color="auto"/>
        <w:left w:val="none" w:sz="0" w:space="0" w:color="auto"/>
        <w:bottom w:val="none" w:sz="0" w:space="0" w:color="auto"/>
        <w:right w:val="none" w:sz="0" w:space="0" w:color="auto"/>
      </w:divBdr>
    </w:div>
    <w:div w:id="640379725">
      <w:bodyDiv w:val="1"/>
      <w:marLeft w:val="0"/>
      <w:marRight w:val="0"/>
      <w:marTop w:val="0"/>
      <w:marBottom w:val="0"/>
      <w:divBdr>
        <w:top w:val="none" w:sz="0" w:space="0" w:color="auto"/>
        <w:left w:val="none" w:sz="0" w:space="0" w:color="auto"/>
        <w:bottom w:val="none" w:sz="0" w:space="0" w:color="auto"/>
        <w:right w:val="none" w:sz="0" w:space="0" w:color="auto"/>
      </w:divBdr>
    </w:div>
    <w:div w:id="644511817">
      <w:bodyDiv w:val="1"/>
      <w:marLeft w:val="0"/>
      <w:marRight w:val="0"/>
      <w:marTop w:val="0"/>
      <w:marBottom w:val="0"/>
      <w:divBdr>
        <w:top w:val="none" w:sz="0" w:space="0" w:color="auto"/>
        <w:left w:val="none" w:sz="0" w:space="0" w:color="auto"/>
        <w:bottom w:val="none" w:sz="0" w:space="0" w:color="auto"/>
        <w:right w:val="none" w:sz="0" w:space="0" w:color="auto"/>
      </w:divBdr>
    </w:div>
    <w:div w:id="645813861">
      <w:bodyDiv w:val="1"/>
      <w:marLeft w:val="0"/>
      <w:marRight w:val="0"/>
      <w:marTop w:val="0"/>
      <w:marBottom w:val="0"/>
      <w:divBdr>
        <w:top w:val="none" w:sz="0" w:space="0" w:color="auto"/>
        <w:left w:val="none" w:sz="0" w:space="0" w:color="auto"/>
        <w:bottom w:val="none" w:sz="0" w:space="0" w:color="auto"/>
        <w:right w:val="none" w:sz="0" w:space="0" w:color="auto"/>
      </w:divBdr>
    </w:div>
    <w:div w:id="648025204">
      <w:bodyDiv w:val="1"/>
      <w:marLeft w:val="0"/>
      <w:marRight w:val="0"/>
      <w:marTop w:val="0"/>
      <w:marBottom w:val="0"/>
      <w:divBdr>
        <w:top w:val="none" w:sz="0" w:space="0" w:color="auto"/>
        <w:left w:val="none" w:sz="0" w:space="0" w:color="auto"/>
        <w:bottom w:val="none" w:sz="0" w:space="0" w:color="auto"/>
        <w:right w:val="none" w:sz="0" w:space="0" w:color="auto"/>
      </w:divBdr>
    </w:div>
    <w:div w:id="653267178">
      <w:bodyDiv w:val="1"/>
      <w:marLeft w:val="0"/>
      <w:marRight w:val="0"/>
      <w:marTop w:val="0"/>
      <w:marBottom w:val="0"/>
      <w:divBdr>
        <w:top w:val="none" w:sz="0" w:space="0" w:color="auto"/>
        <w:left w:val="none" w:sz="0" w:space="0" w:color="auto"/>
        <w:bottom w:val="none" w:sz="0" w:space="0" w:color="auto"/>
        <w:right w:val="none" w:sz="0" w:space="0" w:color="auto"/>
      </w:divBdr>
    </w:div>
    <w:div w:id="664819478">
      <w:bodyDiv w:val="1"/>
      <w:marLeft w:val="0"/>
      <w:marRight w:val="0"/>
      <w:marTop w:val="0"/>
      <w:marBottom w:val="0"/>
      <w:divBdr>
        <w:top w:val="none" w:sz="0" w:space="0" w:color="auto"/>
        <w:left w:val="none" w:sz="0" w:space="0" w:color="auto"/>
        <w:bottom w:val="none" w:sz="0" w:space="0" w:color="auto"/>
        <w:right w:val="none" w:sz="0" w:space="0" w:color="auto"/>
      </w:divBdr>
    </w:div>
    <w:div w:id="671370380">
      <w:bodyDiv w:val="1"/>
      <w:marLeft w:val="0"/>
      <w:marRight w:val="0"/>
      <w:marTop w:val="0"/>
      <w:marBottom w:val="0"/>
      <w:divBdr>
        <w:top w:val="none" w:sz="0" w:space="0" w:color="auto"/>
        <w:left w:val="none" w:sz="0" w:space="0" w:color="auto"/>
        <w:bottom w:val="none" w:sz="0" w:space="0" w:color="auto"/>
        <w:right w:val="none" w:sz="0" w:space="0" w:color="auto"/>
      </w:divBdr>
    </w:div>
    <w:div w:id="688217095">
      <w:bodyDiv w:val="1"/>
      <w:marLeft w:val="0"/>
      <w:marRight w:val="0"/>
      <w:marTop w:val="0"/>
      <w:marBottom w:val="0"/>
      <w:divBdr>
        <w:top w:val="none" w:sz="0" w:space="0" w:color="auto"/>
        <w:left w:val="none" w:sz="0" w:space="0" w:color="auto"/>
        <w:bottom w:val="none" w:sz="0" w:space="0" w:color="auto"/>
        <w:right w:val="none" w:sz="0" w:space="0" w:color="auto"/>
      </w:divBdr>
    </w:div>
    <w:div w:id="690566074">
      <w:bodyDiv w:val="1"/>
      <w:marLeft w:val="0"/>
      <w:marRight w:val="0"/>
      <w:marTop w:val="0"/>
      <w:marBottom w:val="0"/>
      <w:divBdr>
        <w:top w:val="none" w:sz="0" w:space="0" w:color="auto"/>
        <w:left w:val="none" w:sz="0" w:space="0" w:color="auto"/>
        <w:bottom w:val="none" w:sz="0" w:space="0" w:color="auto"/>
        <w:right w:val="none" w:sz="0" w:space="0" w:color="auto"/>
      </w:divBdr>
    </w:div>
    <w:div w:id="694648318">
      <w:bodyDiv w:val="1"/>
      <w:marLeft w:val="0"/>
      <w:marRight w:val="0"/>
      <w:marTop w:val="0"/>
      <w:marBottom w:val="0"/>
      <w:divBdr>
        <w:top w:val="none" w:sz="0" w:space="0" w:color="auto"/>
        <w:left w:val="none" w:sz="0" w:space="0" w:color="auto"/>
        <w:bottom w:val="none" w:sz="0" w:space="0" w:color="auto"/>
        <w:right w:val="none" w:sz="0" w:space="0" w:color="auto"/>
      </w:divBdr>
    </w:div>
    <w:div w:id="699402531">
      <w:bodyDiv w:val="1"/>
      <w:marLeft w:val="0"/>
      <w:marRight w:val="0"/>
      <w:marTop w:val="0"/>
      <w:marBottom w:val="0"/>
      <w:divBdr>
        <w:top w:val="none" w:sz="0" w:space="0" w:color="auto"/>
        <w:left w:val="none" w:sz="0" w:space="0" w:color="auto"/>
        <w:bottom w:val="none" w:sz="0" w:space="0" w:color="auto"/>
        <w:right w:val="none" w:sz="0" w:space="0" w:color="auto"/>
      </w:divBdr>
    </w:div>
    <w:div w:id="699546967">
      <w:bodyDiv w:val="1"/>
      <w:marLeft w:val="0"/>
      <w:marRight w:val="0"/>
      <w:marTop w:val="0"/>
      <w:marBottom w:val="0"/>
      <w:divBdr>
        <w:top w:val="none" w:sz="0" w:space="0" w:color="auto"/>
        <w:left w:val="none" w:sz="0" w:space="0" w:color="auto"/>
        <w:bottom w:val="none" w:sz="0" w:space="0" w:color="auto"/>
        <w:right w:val="none" w:sz="0" w:space="0" w:color="auto"/>
      </w:divBdr>
    </w:div>
    <w:div w:id="704597827">
      <w:bodyDiv w:val="1"/>
      <w:marLeft w:val="0"/>
      <w:marRight w:val="0"/>
      <w:marTop w:val="0"/>
      <w:marBottom w:val="0"/>
      <w:divBdr>
        <w:top w:val="none" w:sz="0" w:space="0" w:color="auto"/>
        <w:left w:val="none" w:sz="0" w:space="0" w:color="auto"/>
        <w:bottom w:val="none" w:sz="0" w:space="0" w:color="auto"/>
        <w:right w:val="none" w:sz="0" w:space="0" w:color="auto"/>
      </w:divBdr>
    </w:div>
    <w:div w:id="719404798">
      <w:bodyDiv w:val="1"/>
      <w:marLeft w:val="0"/>
      <w:marRight w:val="0"/>
      <w:marTop w:val="0"/>
      <w:marBottom w:val="0"/>
      <w:divBdr>
        <w:top w:val="none" w:sz="0" w:space="0" w:color="auto"/>
        <w:left w:val="none" w:sz="0" w:space="0" w:color="auto"/>
        <w:bottom w:val="none" w:sz="0" w:space="0" w:color="auto"/>
        <w:right w:val="none" w:sz="0" w:space="0" w:color="auto"/>
      </w:divBdr>
    </w:div>
    <w:div w:id="729809409">
      <w:bodyDiv w:val="1"/>
      <w:marLeft w:val="0"/>
      <w:marRight w:val="0"/>
      <w:marTop w:val="0"/>
      <w:marBottom w:val="0"/>
      <w:divBdr>
        <w:top w:val="none" w:sz="0" w:space="0" w:color="auto"/>
        <w:left w:val="none" w:sz="0" w:space="0" w:color="auto"/>
        <w:bottom w:val="none" w:sz="0" w:space="0" w:color="auto"/>
        <w:right w:val="none" w:sz="0" w:space="0" w:color="auto"/>
      </w:divBdr>
    </w:div>
    <w:div w:id="733242351">
      <w:bodyDiv w:val="1"/>
      <w:marLeft w:val="0"/>
      <w:marRight w:val="0"/>
      <w:marTop w:val="0"/>
      <w:marBottom w:val="0"/>
      <w:divBdr>
        <w:top w:val="none" w:sz="0" w:space="0" w:color="auto"/>
        <w:left w:val="none" w:sz="0" w:space="0" w:color="auto"/>
        <w:bottom w:val="none" w:sz="0" w:space="0" w:color="auto"/>
        <w:right w:val="none" w:sz="0" w:space="0" w:color="auto"/>
      </w:divBdr>
    </w:div>
    <w:div w:id="737438945">
      <w:bodyDiv w:val="1"/>
      <w:marLeft w:val="0"/>
      <w:marRight w:val="0"/>
      <w:marTop w:val="0"/>
      <w:marBottom w:val="0"/>
      <w:divBdr>
        <w:top w:val="none" w:sz="0" w:space="0" w:color="auto"/>
        <w:left w:val="none" w:sz="0" w:space="0" w:color="auto"/>
        <w:bottom w:val="none" w:sz="0" w:space="0" w:color="auto"/>
        <w:right w:val="none" w:sz="0" w:space="0" w:color="auto"/>
      </w:divBdr>
    </w:div>
    <w:div w:id="738674276">
      <w:bodyDiv w:val="1"/>
      <w:marLeft w:val="0"/>
      <w:marRight w:val="0"/>
      <w:marTop w:val="0"/>
      <w:marBottom w:val="0"/>
      <w:divBdr>
        <w:top w:val="none" w:sz="0" w:space="0" w:color="auto"/>
        <w:left w:val="none" w:sz="0" w:space="0" w:color="auto"/>
        <w:bottom w:val="none" w:sz="0" w:space="0" w:color="auto"/>
        <w:right w:val="none" w:sz="0" w:space="0" w:color="auto"/>
      </w:divBdr>
    </w:div>
    <w:div w:id="747920028">
      <w:bodyDiv w:val="1"/>
      <w:marLeft w:val="0"/>
      <w:marRight w:val="0"/>
      <w:marTop w:val="0"/>
      <w:marBottom w:val="0"/>
      <w:divBdr>
        <w:top w:val="none" w:sz="0" w:space="0" w:color="auto"/>
        <w:left w:val="none" w:sz="0" w:space="0" w:color="auto"/>
        <w:bottom w:val="none" w:sz="0" w:space="0" w:color="auto"/>
        <w:right w:val="none" w:sz="0" w:space="0" w:color="auto"/>
      </w:divBdr>
    </w:div>
    <w:div w:id="752897056">
      <w:bodyDiv w:val="1"/>
      <w:marLeft w:val="0"/>
      <w:marRight w:val="0"/>
      <w:marTop w:val="0"/>
      <w:marBottom w:val="0"/>
      <w:divBdr>
        <w:top w:val="none" w:sz="0" w:space="0" w:color="auto"/>
        <w:left w:val="none" w:sz="0" w:space="0" w:color="auto"/>
        <w:bottom w:val="none" w:sz="0" w:space="0" w:color="auto"/>
        <w:right w:val="none" w:sz="0" w:space="0" w:color="auto"/>
      </w:divBdr>
    </w:div>
    <w:div w:id="775291297">
      <w:bodyDiv w:val="1"/>
      <w:marLeft w:val="0"/>
      <w:marRight w:val="0"/>
      <w:marTop w:val="0"/>
      <w:marBottom w:val="0"/>
      <w:divBdr>
        <w:top w:val="none" w:sz="0" w:space="0" w:color="auto"/>
        <w:left w:val="none" w:sz="0" w:space="0" w:color="auto"/>
        <w:bottom w:val="none" w:sz="0" w:space="0" w:color="auto"/>
        <w:right w:val="none" w:sz="0" w:space="0" w:color="auto"/>
      </w:divBdr>
    </w:div>
    <w:div w:id="777213864">
      <w:bodyDiv w:val="1"/>
      <w:marLeft w:val="0"/>
      <w:marRight w:val="0"/>
      <w:marTop w:val="0"/>
      <w:marBottom w:val="0"/>
      <w:divBdr>
        <w:top w:val="none" w:sz="0" w:space="0" w:color="auto"/>
        <w:left w:val="none" w:sz="0" w:space="0" w:color="auto"/>
        <w:bottom w:val="none" w:sz="0" w:space="0" w:color="auto"/>
        <w:right w:val="none" w:sz="0" w:space="0" w:color="auto"/>
      </w:divBdr>
      <w:divsChild>
        <w:div w:id="1187675973">
          <w:marLeft w:val="0"/>
          <w:marRight w:val="0"/>
          <w:marTop w:val="0"/>
          <w:marBottom w:val="0"/>
          <w:divBdr>
            <w:top w:val="none" w:sz="0" w:space="0" w:color="auto"/>
            <w:left w:val="none" w:sz="0" w:space="0" w:color="auto"/>
            <w:bottom w:val="none" w:sz="0" w:space="0" w:color="auto"/>
            <w:right w:val="none" w:sz="0" w:space="0" w:color="auto"/>
          </w:divBdr>
        </w:div>
      </w:divsChild>
    </w:div>
    <w:div w:id="777218043">
      <w:bodyDiv w:val="1"/>
      <w:marLeft w:val="0"/>
      <w:marRight w:val="0"/>
      <w:marTop w:val="0"/>
      <w:marBottom w:val="0"/>
      <w:divBdr>
        <w:top w:val="none" w:sz="0" w:space="0" w:color="auto"/>
        <w:left w:val="none" w:sz="0" w:space="0" w:color="auto"/>
        <w:bottom w:val="none" w:sz="0" w:space="0" w:color="auto"/>
        <w:right w:val="none" w:sz="0" w:space="0" w:color="auto"/>
      </w:divBdr>
    </w:div>
    <w:div w:id="779180461">
      <w:bodyDiv w:val="1"/>
      <w:marLeft w:val="0"/>
      <w:marRight w:val="0"/>
      <w:marTop w:val="0"/>
      <w:marBottom w:val="0"/>
      <w:divBdr>
        <w:top w:val="none" w:sz="0" w:space="0" w:color="auto"/>
        <w:left w:val="none" w:sz="0" w:space="0" w:color="auto"/>
        <w:bottom w:val="none" w:sz="0" w:space="0" w:color="auto"/>
        <w:right w:val="none" w:sz="0" w:space="0" w:color="auto"/>
      </w:divBdr>
    </w:div>
    <w:div w:id="786317827">
      <w:bodyDiv w:val="1"/>
      <w:marLeft w:val="0"/>
      <w:marRight w:val="0"/>
      <w:marTop w:val="0"/>
      <w:marBottom w:val="0"/>
      <w:divBdr>
        <w:top w:val="none" w:sz="0" w:space="0" w:color="auto"/>
        <w:left w:val="none" w:sz="0" w:space="0" w:color="auto"/>
        <w:bottom w:val="none" w:sz="0" w:space="0" w:color="auto"/>
        <w:right w:val="none" w:sz="0" w:space="0" w:color="auto"/>
      </w:divBdr>
    </w:div>
    <w:div w:id="786778942">
      <w:bodyDiv w:val="1"/>
      <w:marLeft w:val="0"/>
      <w:marRight w:val="0"/>
      <w:marTop w:val="0"/>
      <w:marBottom w:val="0"/>
      <w:divBdr>
        <w:top w:val="none" w:sz="0" w:space="0" w:color="auto"/>
        <w:left w:val="none" w:sz="0" w:space="0" w:color="auto"/>
        <w:bottom w:val="none" w:sz="0" w:space="0" w:color="auto"/>
        <w:right w:val="none" w:sz="0" w:space="0" w:color="auto"/>
      </w:divBdr>
    </w:div>
    <w:div w:id="802042760">
      <w:bodyDiv w:val="1"/>
      <w:marLeft w:val="0"/>
      <w:marRight w:val="0"/>
      <w:marTop w:val="0"/>
      <w:marBottom w:val="0"/>
      <w:divBdr>
        <w:top w:val="none" w:sz="0" w:space="0" w:color="auto"/>
        <w:left w:val="none" w:sz="0" w:space="0" w:color="auto"/>
        <w:bottom w:val="none" w:sz="0" w:space="0" w:color="auto"/>
        <w:right w:val="none" w:sz="0" w:space="0" w:color="auto"/>
      </w:divBdr>
    </w:div>
    <w:div w:id="805466582">
      <w:bodyDiv w:val="1"/>
      <w:marLeft w:val="0"/>
      <w:marRight w:val="0"/>
      <w:marTop w:val="0"/>
      <w:marBottom w:val="0"/>
      <w:divBdr>
        <w:top w:val="none" w:sz="0" w:space="0" w:color="auto"/>
        <w:left w:val="none" w:sz="0" w:space="0" w:color="auto"/>
        <w:bottom w:val="none" w:sz="0" w:space="0" w:color="auto"/>
        <w:right w:val="none" w:sz="0" w:space="0" w:color="auto"/>
      </w:divBdr>
    </w:div>
    <w:div w:id="807866233">
      <w:bodyDiv w:val="1"/>
      <w:marLeft w:val="0"/>
      <w:marRight w:val="0"/>
      <w:marTop w:val="0"/>
      <w:marBottom w:val="0"/>
      <w:divBdr>
        <w:top w:val="none" w:sz="0" w:space="0" w:color="auto"/>
        <w:left w:val="none" w:sz="0" w:space="0" w:color="auto"/>
        <w:bottom w:val="none" w:sz="0" w:space="0" w:color="auto"/>
        <w:right w:val="none" w:sz="0" w:space="0" w:color="auto"/>
      </w:divBdr>
    </w:div>
    <w:div w:id="832793911">
      <w:bodyDiv w:val="1"/>
      <w:marLeft w:val="0"/>
      <w:marRight w:val="0"/>
      <w:marTop w:val="0"/>
      <w:marBottom w:val="0"/>
      <w:divBdr>
        <w:top w:val="none" w:sz="0" w:space="0" w:color="auto"/>
        <w:left w:val="none" w:sz="0" w:space="0" w:color="auto"/>
        <w:bottom w:val="none" w:sz="0" w:space="0" w:color="auto"/>
        <w:right w:val="none" w:sz="0" w:space="0" w:color="auto"/>
      </w:divBdr>
    </w:div>
    <w:div w:id="836186909">
      <w:bodyDiv w:val="1"/>
      <w:marLeft w:val="0"/>
      <w:marRight w:val="0"/>
      <w:marTop w:val="0"/>
      <w:marBottom w:val="0"/>
      <w:divBdr>
        <w:top w:val="none" w:sz="0" w:space="0" w:color="auto"/>
        <w:left w:val="none" w:sz="0" w:space="0" w:color="auto"/>
        <w:bottom w:val="none" w:sz="0" w:space="0" w:color="auto"/>
        <w:right w:val="none" w:sz="0" w:space="0" w:color="auto"/>
      </w:divBdr>
    </w:div>
    <w:div w:id="840313050">
      <w:bodyDiv w:val="1"/>
      <w:marLeft w:val="0"/>
      <w:marRight w:val="0"/>
      <w:marTop w:val="0"/>
      <w:marBottom w:val="0"/>
      <w:divBdr>
        <w:top w:val="none" w:sz="0" w:space="0" w:color="auto"/>
        <w:left w:val="none" w:sz="0" w:space="0" w:color="auto"/>
        <w:bottom w:val="none" w:sz="0" w:space="0" w:color="auto"/>
        <w:right w:val="none" w:sz="0" w:space="0" w:color="auto"/>
      </w:divBdr>
    </w:div>
    <w:div w:id="854072652">
      <w:bodyDiv w:val="1"/>
      <w:marLeft w:val="0"/>
      <w:marRight w:val="0"/>
      <w:marTop w:val="0"/>
      <w:marBottom w:val="0"/>
      <w:divBdr>
        <w:top w:val="none" w:sz="0" w:space="0" w:color="auto"/>
        <w:left w:val="none" w:sz="0" w:space="0" w:color="auto"/>
        <w:bottom w:val="none" w:sz="0" w:space="0" w:color="auto"/>
        <w:right w:val="none" w:sz="0" w:space="0" w:color="auto"/>
      </w:divBdr>
    </w:div>
    <w:div w:id="863636902">
      <w:bodyDiv w:val="1"/>
      <w:marLeft w:val="0"/>
      <w:marRight w:val="0"/>
      <w:marTop w:val="0"/>
      <w:marBottom w:val="0"/>
      <w:divBdr>
        <w:top w:val="none" w:sz="0" w:space="0" w:color="auto"/>
        <w:left w:val="none" w:sz="0" w:space="0" w:color="auto"/>
        <w:bottom w:val="none" w:sz="0" w:space="0" w:color="auto"/>
        <w:right w:val="none" w:sz="0" w:space="0" w:color="auto"/>
      </w:divBdr>
    </w:div>
    <w:div w:id="865481441">
      <w:bodyDiv w:val="1"/>
      <w:marLeft w:val="0"/>
      <w:marRight w:val="0"/>
      <w:marTop w:val="0"/>
      <w:marBottom w:val="0"/>
      <w:divBdr>
        <w:top w:val="none" w:sz="0" w:space="0" w:color="auto"/>
        <w:left w:val="none" w:sz="0" w:space="0" w:color="auto"/>
        <w:bottom w:val="none" w:sz="0" w:space="0" w:color="auto"/>
        <w:right w:val="none" w:sz="0" w:space="0" w:color="auto"/>
      </w:divBdr>
    </w:div>
    <w:div w:id="867111153">
      <w:bodyDiv w:val="1"/>
      <w:marLeft w:val="0"/>
      <w:marRight w:val="0"/>
      <w:marTop w:val="0"/>
      <w:marBottom w:val="0"/>
      <w:divBdr>
        <w:top w:val="none" w:sz="0" w:space="0" w:color="auto"/>
        <w:left w:val="none" w:sz="0" w:space="0" w:color="auto"/>
        <w:bottom w:val="none" w:sz="0" w:space="0" w:color="auto"/>
        <w:right w:val="none" w:sz="0" w:space="0" w:color="auto"/>
      </w:divBdr>
    </w:div>
    <w:div w:id="867989082">
      <w:bodyDiv w:val="1"/>
      <w:marLeft w:val="0"/>
      <w:marRight w:val="0"/>
      <w:marTop w:val="0"/>
      <w:marBottom w:val="0"/>
      <w:divBdr>
        <w:top w:val="none" w:sz="0" w:space="0" w:color="auto"/>
        <w:left w:val="none" w:sz="0" w:space="0" w:color="auto"/>
        <w:bottom w:val="none" w:sz="0" w:space="0" w:color="auto"/>
        <w:right w:val="none" w:sz="0" w:space="0" w:color="auto"/>
      </w:divBdr>
    </w:div>
    <w:div w:id="883492594">
      <w:bodyDiv w:val="1"/>
      <w:marLeft w:val="0"/>
      <w:marRight w:val="0"/>
      <w:marTop w:val="0"/>
      <w:marBottom w:val="0"/>
      <w:divBdr>
        <w:top w:val="none" w:sz="0" w:space="0" w:color="auto"/>
        <w:left w:val="none" w:sz="0" w:space="0" w:color="auto"/>
        <w:bottom w:val="none" w:sz="0" w:space="0" w:color="auto"/>
        <w:right w:val="none" w:sz="0" w:space="0" w:color="auto"/>
      </w:divBdr>
    </w:div>
    <w:div w:id="885142946">
      <w:bodyDiv w:val="1"/>
      <w:marLeft w:val="0"/>
      <w:marRight w:val="0"/>
      <w:marTop w:val="0"/>
      <w:marBottom w:val="0"/>
      <w:divBdr>
        <w:top w:val="none" w:sz="0" w:space="0" w:color="auto"/>
        <w:left w:val="none" w:sz="0" w:space="0" w:color="auto"/>
        <w:bottom w:val="none" w:sz="0" w:space="0" w:color="auto"/>
        <w:right w:val="none" w:sz="0" w:space="0" w:color="auto"/>
      </w:divBdr>
    </w:div>
    <w:div w:id="902330353">
      <w:bodyDiv w:val="1"/>
      <w:marLeft w:val="0"/>
      <w:marRight w:val="0"/>
      <w:marTop w:val="0"/>
      <w:marBottom w:val="0"/>
      <w:divBdr>
        <w:top w:val="none" w:sz="0" w:space="0" w:color="auto"/>
        <w:left w:val="none" w:sz="0" w:space="0" w:color="auto"/>
        <w:bottom w:val="none" w:sz="0" w:space="0" w:color="auto"/>
        <w:right w:val="none" w:sz="0" w:space="0" w:color="auto"/>
      </w:divBdr>
    </w:div>
    <w:div w:id="904680620">
      <w:bodyDiv w:val="1"/>
      <w:marLeft w:val="0"/>
      <w:marRight w:val="0"/>
      <w:marTop w:val="0"/>
      <w:marBottom w:val="0"/>
      <w:divBdr>
        <w:top w:val="none" w:sz="0" w:space="0" w:color="auto"/>
        <w:left w:val="none" w:sz="0" w:space="0" w:color="auto"/>
        <w:bottom w:val="none" w:sz="0" w:space="0" w:color="auto"/>
        <w:right w:val="none" w:sz="0" w:space="0" w:color="auto"/>
      </w:divBdr>
    </w:div>
    <w:div w:id="917790372">
      <w:bodyDiv w:val="1"/>
      <w:marLeft w:val="0"/>
      <w:marRight w:val="0"/>
      <w:marTop w:val="0"/>
      <w:marBottom w:val="0"/>
      <w:divBdr>
        <w:top w:val="none" w:sz="0" w:space="0" w:color="auto"/>
        <w:left w:val="none" w:sz="0" w:space="0" w:color="auto"/>
        <w:bottom w:val="none" w:sz="0" w:space="0" w:color="auto"/>
        <w:right w:val="none" w:sz="0" w:space="0" w:color="auto"/>
      </w:divBdr>
    </w:div>
    <w:div w:id="929045909">
      <w:bodyDiv w:val="1"/>
      <w:marLeft w:val="0"/>
      <w:marRight w:val="0"/>
      <w:marTop w:val="0"/>
      <w:marBottom w:val="0"/>
      <w:divBdr>
        <w:top w:val="none" w:sz="0" w:space="0" w:color="auto"/>
        <w:left w:val="none" w:sz="0" w:space="0" w:color="auto"/>
        <w:bottom w:val="none" w:sz="0" w:space="0" w:color="auto"/>
        <w:right w:val="none" w:sz="0" w:space="0" w:color="auto"/>
      </w:divBdr>
    </w:div>
    <w:div w:id="934092566">
      <w:bodyDiv w:val="1"/>
      <w:marLeft w:val="0"/>
      <w:marRight w:val="0"/>
      <w:marTop w:val="0"/>
      <w:marBottom w:val="0"/>
      <w:divBdr>
        <w:top w:val="none" w:sz="0" w:space="0" w:color="auto"/>
        <w:left w:val="none" w:sz="0" w:space="0" w:color="auto"/>
        <w:bottom w:val="none" w:sz="0" w:space="0" w:color="auto"/>
        <w:right w:val="none" w:sz="0" w:space="0" w:color="auto"/>
      </w:divBdr>
      <w:divsChild>
        <w:div w:id="1201938225">
          <w:marLeft w:val="0"/>
          <w:marRight w:val="0"/>
          <w:marTop w:val="0"/>
          <w:marBottom w:val="0"/>
          <w:divBdr>
            <w:top w:val="none" w:sz="0" w:space="0" w:color="auto"/>
            <w:left w:val="none" w:sz="0" w:space="0" w:color="auto"/>
            <w:bottom w:val="none" w:sz="0" w:space="0" w:color="auto"/>
            <w:right w:val="none" w:sz="0" w:space="0" w:color="auto"/>
          </w:divBdr>
          <w:divsChild>
            <w:div w:id="363867314">
              <w:marLeft w:val="0"/>
              <w:marRight w:val="0"/>
              <w:marTop w:val="0"/>
              <w:marBottom w:val="0"/>
              <w:divBdr>
                <w:top w:val="none" w:sz="0" w:space="0" w:color="auto"/>
                <w:left w:val="none" w:sz="0" w:space="0" w:color="auto"/>
                <w:bottom w:val="none" w:sz="0" w:space="0" w:color="auto"/>
                <w:right w:val="none" w:sz="0" w:space="0" w:color="auto"/>
              </w:divBdr>
              <w:divsChild>
                <w:div w:id="5127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191925">
      <w:bodyDiv w:val="1"/>
      <w:marLeft w:val="0"/>
      <w:marRight w:val="0"/>
      <w:marTop w:val="0"/>
      <w:marBottom w:val="0"/>
      <w:divBdr>
        <w:top w:val="none" w:sz="0" w:space="0" w:color="auto"/>
        <w:left w:val="none" w:sz="0" w:space="0" w:color="auto"/>
        <w:bottom w:val="none" w:sz="0" w:space="0" w:color="auto"/>
        <w:right w:val="none" w:sz="0" w:space="0" w:color="auto"/>
      </w:divBdr>
    </w:div>
    <w:div w:id="971327380">
      <w:bodyDiv w:val="1"/>
      <w:marLeft w:val="0"/>
      <w:marRight w:val="0"/>
      <w:marTop w:val="0"/>
      <w:marBottom w:val="0"/>
      <w:divBdr>
        <w:top w:val="none" w:sz="0" w:space="0" w:color="auto"/>
        <w:left w:val="none" w:sz="0" w:space="0" w:color="auto"/>
        <w:bottom w:val="none" w:sz="0" w:space="0" w:color="auto"/>
        <w:right w:val="none" w:sz="0" w:space="0" w:color="auto"/>
      </w:divBdr>
    </w:div>
    <w:div w:id="972751817">
      <w:bodyDiv w:val="1"/>
      <w:marLeft w:val="0"/>
      <w:marRight w:val="0"/>
      <w:marTop w:val="0"/>
      <w:marBottom w:val="0"/>
      <w:divBdr>
        <w:top w:val="none" w:sz="0" w:space="0" w:color="auto"/>
        <w:left w:val="none" w:sz="0" w:space="0" w:color="auto"/>
        <w:bottom w:val="none" w:sz="0" w:space="0" w:color="auto"/>
        <w:right w:val="none" w:sz="0" w:space="0" w:color="auto"/>
      </w:divBdr>
    </w:div>
    <w:div w:id="985276140">
      <w:bodyDiv w:val="1"/>
      <w:marLeft w:val="0"/>
      <w:marRight w:val="0"/>
      <w:marTop w:val="0"/>
      <w:marBottom w:val="0"/>
      <w:divBdr>
        <w:top w:val="none" w:sz="0" w:space="0" w:color="auto"/>
        <w:left w:val="none" w:sz="0" w:space="0" w:color="auto"/>
        <w:bottom w:val="none" w:sz="0" w:space="0" w:color="auto"/>
        <w:right w:val="none" w:sz="0" w:space="0" w:color="auto"/>
      </w:divBdr>
    </w:div>
    <w:div w:id="987783134">
      <w:bodyDiv w:val="1"/>
      <w:marLeft w:val="0"/>
      <w:marRight w:val="0"/>
      <w:marTop w:val="0"/>
      <w:marBottom w:val="0"/>
      <w:divBdr>
        <w:top w:val="none" w:sz="0" w:space="0" w:color="auto"/>
        <w:left w:val="none" w:sz="0" w:space="0" w:color="auto"/>
        <w:bottom w:val="none" w:sz="0" w:space="0" w:color="auto"/>
        <w:right w:val="none" w:sz="0" w:space="0" w:color="auto"/>
      </w:divBdr>
    </w:div>
    <w:div w:id="993339172">
      <w:bodyDiv w:val="1"/>
      <w:marLeft w:val="0"/>
      <w:marRight w:val="0"/>
      <w:marTop w:val="0"/>
      <w:marBottom w:val="0"/>
      <w:divBdr>
        <w:top w:val="none" w:sz="0" w:space="0" w:color="auto"/>
        <w:left w:val="none" w:sz="0" w:space="0" w:color="auto"/>
        <w:bottom w:val="none" w:sz="0" w:space="0" w:color="auto"/>
        <w:right w:val="none" w:sz="0" w:space="0" w:color="auto"/>
      </w:divBdr>
    </w:div>
    <w:div w:id="1015959331">
      <w:bodyDiv w:val="1"/>
      <w:marLeft w:val="0"/>
      <w:marRight w:val="0"/>
      <w:marTop w:val="0"/>
      <w:marBottom w:val="0"/>
      <w:divBdr>
        <w:top w:val="none" w:sz="0" w:space="0" w:color="auto"/>
        <w:left w:val="none" w:sz="0" w:space="0" w:color="auto"/>
        <w:bottom w:val="none" w:sz="0" w:space="0" w:color="auto"/>
        <w:right w:val="none" w:sz="0" w:space="0" w:color="auto"/>
      </w:divBdr>
      <w:divsChild>
        <w:div w:id="2050646691">
          <w:marLeft w:val="100"/>
          <w:marRight w:val="0"/>
          <w:marTop w:val="0"/>
          <w:marBottom w:val="0"/>
          <w:divBdr>
            <w:top w:val="none" w:sz="0" w:space="0" w:color="auto"/>
            <w:left w:val="none" w:sz="0" w:space="0" w:color="auto"/>
            <w:bottom w:val="none" w:sz="0" w:space="0" w:color="auto"/>
            <w:right w:val="none" w:sz="0" w:space="0" w:color="auto"/>
          </w:divBdr>
          <w:divsChild>
            <w:div w:id="146908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28099">
      <w:bodyDiv w:val="1"/>
      <w:marLeft w:val="0"/>
      <w:marRight w:val="0"/>
      <w:marTop w:val="0"/>
      <w:marBottom w:val="0"/>
      <w:divBdr>
        <w:top w:val="none" w:sz="0" w:space="0" w:color="auto"/>
        <w:left w:val="none" w:sz="0" w:space="0" w:color="auto"/>
        <w:bottom w:val="none" w:sz="0" w:space="0" w:color="auto"/>
        <w:right w:val="none" w:sz="0" w:space="0" w:color="auto"/>
      </w:divBdr>
    </w:div>
    <w:div w:id="1024013937">
      <w:bodyDiv w:val="1"/>
      <w:marLeft w:val="0"/>
      <w:marRight w:val="0"/>
      <w:marTop w:val="0"/>
      <w:marBottom w:val="0"/>
      <w:divBdr>
        <w:top w:val="none" w:sz="0" w:space="0" w:color="auto"/>
        <w:left w:val="none" w:sz="0" w:space="0" w:color="auto"/>
        <w:bottom w:val="none" w:sz="0" w:space="0" w:color="auto"/>
        <w:right w:val="none" w:sz="0" w:space="0" w:color="auto"/>
      </w:divBdr>
    </w:div>
    <w:div w:id="1032420438">
      <w:bodyDiv w:val="1"/>
      <w:marLeft w:val="0"/>
      <w:marRight w:val="0"/>
      <w:marTop w:val="0"/>
      <w:marBottom w:val="0"/>
      <w:divBdr>
        <w:top w:val="none" w:sz="0" w:space="0" w:color="auto"/>
        <w:left w:val="none" w:sz="0" w:space="0" w:color="auto"/>
        <w:bottom w:val="none" w:sz="0" w:space="0" w:color="auto"/>
        <w:right w:val="none" w:sz="0" w:space="0" w:color="auto"/>
      </w:divBdr>
    </w:div>
    <w:div w:id="1037658862">
      <w:bodyDiv w:val="1"/>
      <w:marLeft w:val="0"/>
      <w:marRight w:val="0"/>
      <w:marTop w:val="0"/>
      <w:marBottom w:val="0"/>
      <w:divBdr>
        <w:top w:val="none" w:sz="0" w:space="0" w:color="auto"/>
        <w:left w:val="none" w:sz="0" w:space="0" w:color="auto"/>
        <w:bottom w:val="none" w:sz="0" w:space="0" w:color="auto"/>
        <w:right w:val="none" w:sz="0" w:space="0" w:color="auto"/>
      </w:divBdr>
    </w:div>
    <w:div w:id="1041176548">
      <w:bodyDiv w:val="1"/>
      <w:marLeft w:val="0"/>
      <w:marRight w:val="0"/>
      <w:marTop w:val="0"/>
      <w:marBottom w:val="0"/>
      <w:divBdr>
        <w:top w:val="none" w:sz="0" w:space="0" w:color="auto"/>
        <w:left w:val="none" w:sz="0" w:space="0" w:color="auto"/>
        <w:bottom w:val="none" w:sz="0" w:space="0" w:color="auto"/>
        <w:right w:val="none" w:sz="0" w:space="0" w:color="auto"/>
      </w:divBdr>
    </w:div>
    <w:div w:id="1050694415">
      <w:bodyDiv w:val="1"/>
      <w:marLeft w:val="0"/>
      <w:marRight w:val="0"/>
      <w:marTop w:val="0"/>
      <w:marBottom w:val="0"/>
      <w:divBdr>
        <w:top w:val="none" w:sz="0" w:space="0" w:color="auto"/>
        <w:left w:val="none" w:sz="0" w:space="0" w:color="auto"/>
        <w:bottom w:val="none" w:sz="0" w:space="0" w:color="auto"/>
        <w:right w:val="none" w:sz="0" w:space="0" w:color="auto"/>
      </w:divBdr>
    </w:div>
    <w:div w:id="1059860562">
      <w:bodyDiv w:val="1"/>
      <w:marLeft w:val="0"/>
      <w:marRight w:val="0"/>
      <w:marTop w:val="0"/>
      <w:marBottom w:val="0"/>
      <w:divBdr>
        <w:top w:val="none" w:sz="0" w:space="0" w:color="auto"/>
        <w:left w:val="none" w:sz="0" w:space="0" w:color="auto"/>
        <w:bottom w:val="none" w:sz="0" w:space="0" w:color="auto"/>
        <w:right w:val="none" w:sz="0" w:space="0" w:color="auto"/>
      </w:divBdr>
    </w:div>
    <w:div w:id="1064066120">
      <w:bodyDiv w:val="1"/>
      <w:marLeft w:val="0"/>
      <w:marRight w:val="0"/>
      <w:marTop w:val="0"/>
      <w:marBottom w:val="0"/>
      <w:divBdr>
        <w:top w:val="none" w:sz="0" w:space="0" w:color="auto"/>
        <w:left w:val="none" w:sz="0" w:space="0" w:color="auto"/>
        <w:bottom w:val="none" w:sz="0" w:space="0" w:color="auto"/>
        <w:right w:val="none" w:sz="0" w:space="0" w:color="auto"/>
      </w:divBdr>
    </w:div>
    <w:div w:id="1064528631">
      <w:bodyDiv w:val="1"/>
      <w:marLeft w:val="0"/>
      <w:marRight w:val="0"/>
      <w:marTop w:val="0"/>
      <w:marBottom w:val="0"/>
      <w:divBdr>
        <w:top w:val="none" w:sz="0" w:space="0" w:color="auto"/>
        <w:left w:val="none" w:sz="0" w:space="0" w:color="auto"/>
        <w:bottom w:val="none" w:sz="0" w:space="0" w:color="auto"/>
        <w:right w:val="none" w:sz="0" w:space="0" w:color="auto"/>
      </w:divBdr>
    </w:div>
    <w:div w:id="1067654325">
      <w:bodyDiv w:val="1"/>
      <w:marLeft w:val="0"/>
      <w:marRight w:val="0"/>
      <w:marTop w:val="0"/>
      <w:marBottom w:val="0"/>
      <w:divBdr>
        <w:top w:val="none" w:sz="0" w:space="0" w:color="auto"/>
        <w:left w:val="none" w:sz="0" w:space="0" w:color="auto"/>
        <w:bottom w:val="none" w:sz="0" w:space="0" w:color="auto"/>
        <w:right w:val="none" w:sz="0" w:space="0" w:color="auto"/>
      </w:divBdr>
    </w:div>
    <w:div w:id="1070931990">
      <w:bodyDiv w:val="1"/>
      <w:marLeft w:val="0"/>
      <w:marRight w:val="0"/>
      <w:marTop w:val="0"/>
      <w:marBottom w:val="0"/>
      <w:divBdr>
        <w:top w:val="none" w:sz="0" w:space="0" w:color="auto"/>
        <w:left w:val="none" w:sz="0" w:space="0" w:color="auto"/>
        <w:bottom w:val="none" w:sz="0" w:space="0" w:color="auto"/>
        <w:right w:val="none" w:sz="0" w:space="0" w:color="auto"/>
      </w:divBdr>
    </w:div>
    <w:div w:id="1071930762">
      <w:bodyDiv w:val="1"/>
      <w:marLeft w:val="0"/>
      <w:marRight w:val="0"/>
      <w:marTop w:val="0"/>
      <w:marBottom w:val="0"/>
      <w:divBdr>
        <w:top w:val="none" w:sz="0" w:space="0" w:color="auto"/>
        <w:left w:val="none" w:sz="0" w:space="0" w:color="auto"/>
        <w:bottom w:val="none" w:sz="0" w:space="0" w:color="auto"/>
        <w:right w:val="none" w:sz="0" w:space="0" w:color="auto"/>
      </w:divBdr>
    </w:div>
    <w:div w:id="1075206956">
      <w:bodyDiv w:val="1"/>
      <w:marLeft w:val="0"/>
      <w:marRight w:val="0"/>
      <w:marTop w:val="0"/>
      <w:marBottom w:val="0"/>
      <w:divBdr>
        <w:top w:val="none" w:sz="0" w:space="0" w:color="auto"/>
        <w:left w:val="none" w:sz="0" w:space="0" w:color="auto"/>
        <w:bottom w:val="none" w:sz="0" w:space="0" w:color="auto"/>
        <w:right w:val="none" w:sz="0" w:space="0" w:color="auto"/>
      </w:divBdr>
    </w:div>
    <w:div w:id="1077021405">
      <w:bodyDiv w:val="1"/>
      <w:marLeft w:val="0"/>
      <w:marRight w:val="0"/>
      <w:marTop w:val="0"/>
      <w:marBottom w:val="0"/>
      <w:divBdr>
        <w:top w:val="none" w:sz="0" w:space="0" w:color="auto"/>
        <w:left w:val="none" w:sz="0" w:space="0" w:color="auto"/>
        <w:bottom w:val="none" w:sz="0" w:space="0" w:color="auto"/>
        <w:right w:val="none" w:sz="0" w:space="0" w:color="auto"/>
      </w:divBdr>
    </w:div>
    <w:div w:id="1078483726">
      <w:bodyDiv w:val="1"/>
      <w:marLeft w:val="0"/>
      <w:marRight w:val="0"/>
      <w:marTop w:val="0"/>
      <w:marBottom w:val="0"/>
      <w:divBdr>
        <w:top w:val="none" w:sz="0" w:space="0" w:color="auto"/>
        <w:left w:val="none" w:sz="0" w:space="0" w:color="auto"/>
        <w:bottom w:val="none" w:sz="0" w:space="0" w:color="auto"/>
        <w:right w:val="none" w:sz="0" w:space="0" w:color="auto"/>
      </w:divBdr>
    </w:div>
    <w:div w:id="1084838017">
      <w:bodyDiv w:val="1"/>
      <w:marLeft w:val="0"/>
      <w:marRight w:val="0"/>
      <w:marTop w:val="0"/>
      <w:marBottom w:val="0"/>
      <w:divBdr>
        <w:top w:val="none" w:sz="0" w:space="0" w:color="auto"/>
        <w:left w:val="none" w:sz="0" w:space="0" w:color="auto"/>
        <w:bottom w:val="none" w:sz="0" w:space="0" w:color="auto"/>
        <w:right w:val="none" w:sz="0" w:space="0" w:color="auto"/>
      </w:divBdr>
    </w:div>
    <w:div w:id="1092580520">
      <w:bodyDiv w:val="1"/>
      <w:marLeft w:val="0"/>
      <w:marRight w:val="0"/>
      <w:marTop w:val="0"/>
      <w:marBottom w:val="0"/>
      <w:divBdr>
        <w:top w:val="none" w:sz="0" w:space="0" w:color="auto"/>
        <w:left w:val="none" w:sz="0" w:space="0" w:color="auto"/>
        <w:bottom w:val="none" w:sz="0" w:space="0" w:color="auto"/>
        <w:right w:val="none" w:sz="0" w:space="0" w:color="auto"/>
      </w:divBdr>
    </w:div>
    <w:div w:id="1095127195">
      <w:bodyDiv w:val="1"/>
      <w:marLeft w:val="0"/>
      <w:marRight w:val="0"/>
      <w:marTop w:val="0"/>
      <w:marBottom w:val="0"/>
      <w:divBdr>
        <w:top w:val="none" w:sz="0" w:space="0" w:color="auto"/>
        <w:left w:val="none" w:sz="0" w:space="0" w:color="auto"/>
        <w:bottom w:val="none" w:sz="0" w:space="0" w:color="auto"/>
        <w:right w:val="none" w:sz="0" w:space="0" w:color="auto"/>
      </w:divBdr>
    </w:div>
    <w:div w:id="1101141828">
      <w:bodyDiv w:val="1"/>
      <w:marLeft w:val="0"/>
      <w:marRight w:val="0"/>
      <w:marTop w:val="0"/>
      <w:marBottom w:val="0"/>
      <w:divBdr>
        <w:top w:val="none" w:sz="0" w:space="0" w:color="auto"/>
        <w:left w:val="none" w:sz="0" w:space="0" w:color="auto"/>
        <w:bottom w:val="none" w:sz="0" w:space="0" w:color="auto"/>
        <w:right w:val="none" w:sz="0" w:space="0" w:color="auto"/>
      </w:divBdr>
    </w:div>
    <w:div w:id="1101953078">
      <w:bodyDiv w:val="1"/>
      <w:marLeft w:val="0"/>
      <w:marRight w:val="0"/>
      <w:marTop w:val="0"/>
      <w:marBottom w:val="0"/>
      <w:divBdr>
        <w:top w:val="none" w:sz="0" w:space="0" w:color="auto"/>
        <w:left w:val="none" w:sz="0" w:space="0" w:color="auto"/>
        <w:bottom w:val="none" w:sz="0" w:space="0" w:color="auto"/>
        <w:right w:val="none" w:sz="0" w:space="0" w:color="auto"/>
      </w:divBdr>
    </w:div>
    <w:div w:id="1104349631">
      <w:bodyDiv w:val="1"/>
      <w:marLeft w:val="0"/>
      <w:marRight w:val="0"/>
      <w:marTop w:val="0"/>
      <w:marBottom w:val="0"/>
      <w:divBdr>
        <w:top w:val="none" w:sz="0" w:space="0" w:color="auto"/>
        <w:left w:val="none" w:sz="0" w:space="0" w:color="auto"/>
        <w:bottom w:val="none" w:sz="0" w:space="0" w:color="auto"/>
        <w:right w:val="none" w:sz="0" w:space="0" w:color="auto"/>
      </w:divBdr>
    </w:div>
    <w:div w:id="1110592336">
      <w:bodyDiv w:val="1"/>
      <w:marLeft w:val="0"/>
      <w:marRight w:val="0"/>
      <w:marTop w:val="0"/>
      <w:marBottom w:val="0"/>
      <w:divBdr>
        <w:top w:val="none" w:sz="0" w:space="0" w:color="auto"/>
        <w:left w:val="none" w:sz="0" w:space="0" w:color="auto"/>
        <w:bottom w:val="none" w:sz="0" w:space="0" w:color="auto"/>
        <w:right w:val="none" w:sz="0" w:space="0" w:color="auto"/>
      </w:divBdr>
    </w:div>
    <w:div w:id="1113161596">
      <w:bodyDiv w:val="1"/>
      <w:marLeft w:val="0"/>
      <w:marRight w:val="0"/>
      <w:marTop w:val="0"/>
      <w:marBottom w:val="0"/>
      <w:divBdr>
        <w:top w:val="none" w:sz="0" w:space="0" w:color="auto"/>
        <w:left w:val="none" w:sz="0" w:space="0" w:color="auto"/>
        <w:bottom w:val="none" w:sz="0" w:space="0" w:color="auto"/>
        <w:right w:val="none" w:sz="0" w:space="0" w:color="auto"/>
      </w:divBdr>
    </w:div>
    <w:div w:id="1115714249">
      <w:bodyDiv w:val="1"/>
      <w:marLeft w:val="0"/>
      <w:marRight w:val="0"/>
      <w:marTop w:val="0"/>
      <w:marBottom w:val="0"/>
      <w:divBdr>
        <w:top w:val="none" w:sz="0" w:space="0" w:color="auto"/>
        <w:left w:val="none" w:sz="0" w:space="0" w:color="auto"/>
        <w:bottom w:val="none" w:sz="0" w:space="0" w:color="auto"/>
        <w:right w:val="none" w:sz="0" w:space="0" w:color="auto"/>
      </w:divBdr>
    </w:div>
    <w:div w:id="1121145768">
      <w:bodyDiv w:val="1"/>
      <w:marLeft w:val="0"/>
      <w:marRight w:val="0"/>
      <w:marTop w:val="0"/>
      <w:marBottom w:val="0"/>
      <w:divBdr>
        <w:top w:val="none" w:sz="0" w:space="0" w:color="auto"/>
        <w:left w:val="none" w:sz="0" w:space="0" w:color="auto"/>
        <w:bottom w:val="none" w:sz="0" w:space="0" w:color="auto"/>
        <w:right w:val="none" w:sz="0" w:space="0" w:color="auto"/>
      </w:divBdr>
    </w:div>
    <w:div w:id="1124733835">
      <w:bodyDiv w:val="1"/>
      <w:marLeft w:val="0"/>
      <w:marRight w:val="0"/>
      <w:marTop w:val="0"/>
      <w:marBottom w:val="0"/>
      <w:divBdr>
        <w:top w:val="none" w:sz="0" w:space="0" w:color="auto"/>
        <w:left w:val="none" w:sz="0" w:space="0" w:color="auto"/>
        <w:bottom w:val="none" w:sz="0" w:space="0" w:color="auto"/>
        <w:right w:val="none" w:sz="0" w:space="0" w:color="auto"/>
      </w:divBdr>
    </w:div>
    <w:div w:id="1135372625">
      <w:bodyDiv w:val="1"/>
      <w:marLeft w:val="0"/>
      <w:marRight w:val="0"/>
      <w:marTop w:val="0"/>
      <w:marBottom w:val="0"/>
      <w:divBdr>
        <w:top w:val="none" w:sz="0" w:space="0" w:color="auto"/>
        <w:left w:val="none" w:sz="0" w:space="0" w:color="auto"/>
        <w:bottom w:val="none" w:sz="0" w:space="0" w:color="auto"/>
        <w:right w:val="none" w:sz="0" w:space="0" w:color="auto"/>
      </w:divBdr>
    </w:div>
    <w:div w:id="1142118330">
      <w:bodyDiv w:val="1"/>
      <w:marLeft w:val="0"/>
      <w:marRight w:val="0"/>
      <w:marTop w:val="0"/>
      <w:marBottom w:val="0"/>
      <w:divBdr>
        <w:top w:val="none" w:sz="0" w:space="0" w:color="auto"/>
        <w:left w:val="none" w:sz="0" w:space="0" w:color="auto"/>
        <w:bottom w:val="none" w:sz="0" w:space="0" w:color="auto"/>
        <w:right w:val="none" w:sz="0" w:space="0" w:color="auto"/>
      </w:divBdr>
    </w:div>
    <w:div w:id="1145778394">
      <w:bodyDiv w:val="1"/>
      <w:marLeft w:val="0"/>
      <w:marRight w:val="0"/>
      <w:marTop w:val="0"/>
      <w:marBottom w:val="0"/>
      <w:divBdr>
        <w:top w:val="none" w:sz="0" w:space="0" w:color="auto"/>
        <w:left w:val="none" w:sz="0" w:space="0" w:color="auto"/>
        <w:bottom w:val="none" w:sz="0" w:space="0" w:color="auto"/>
        <w:right w:val="none" w:sz="0" w:space="0" w:color="auto"/>
      </w:divBdr>
    </w:div>
    <w:div w:id="1146048938">
      <w:bodyDiv w:val="1"/>
      <w:marLeft w:val="0"/>
      <w:marRight w:val="0"/>
      <w:marTop w:val="0"/>
      <w:marBottom w:val="0"/>
      <w:divBdr>
        <w:top w:val="none" w:sz="0" w:space="0" w:color="auto"/>
        <w:left w:val="none" w:sz="0" w:space="0" w:color="auto"/>
        <w:bottom w:val="none" w:sz="0" w:space="0" w:color="auto"/>
        <w:right w:val="none" w:sz="0" w:space="0" w:color="auto"/>
      </w:divBdr>
    </w:div>
    <w:div w:id="1176116076">
      <w:bodyDiv w:val="1"/>
      <w:marLeft w:val="0"/>
      <w:marRight w:val="0"/>
      <w:marTop w:val="0"/>
      <w:marBottom w:val="0"/>
      <w:divBdr>
        <w:top w:val="none" w:sz="0" w:space="0" w:color="auto"/>
        <w:left w:val="none" w:sz="0" w:space="0" w:color="auto"/>
        <w:bottom w:val="none" w:sz="0" w:space="0" w:color="auto"/>
        <w:right w:val="none" w:sz="0" w:space="0" w:color="auto"/>
      </w:divBdr>
    </w:div>
    <w:div w:id="1178036019">
      <w:bodyDiv w:val="1"/>
      <w:marLeft w:val="0"/>
      <w:marRight w:val="0"/>
      <w:marTop w:val="0"/>
      <w:marBottom w:val="0"/>
      <w:divBdr>
        <w:top w:val="none" w:sz="0" w:space="0" w:color="auto"/>
        <w:left w:val="none" w:sz="0" w:space="0" w:color="auto"/>
        <w:bottom w:val="none" w:sz="0" w:space="0" w:color="auto"/>
        <w:right w:val="none" w:sz="0" w:space="0" w:color="auto"/>
      </w:divBdr>
    </w:div>
    <w:div w:id="1178347465">
      <w:bodyDiv w:val="1"/>
      <w:marLeft w:val="0"/>
      <w:marRight w:val="0"/>
      <w:marTop w:val="0"/>
      <w:marBottom w:val="0"/>
      <w:divBdr>
        <w:top w:val="none" w:sz="0" w:space="0" w:color="auto"/>
        <w:left w:val="none" w:sz="0" w:space="0" w:color="auto"/>
        <w:bottom w:val="none" w:sz="0" w:space="0" w:color="auto"/>
        <w:right w:val="none" w:sz="0" w:space="0" w:color="auto"/>
      </w:divBdr>
    </w:div>
    <w:div w:id="1181312429">
      <w:bodyDiv w:val="1"/>
      <w:marLeft w:val="0"/>
      <w:marRight w:val="0"/>
      <w:marTop w:val="0"/>
      <w:marBottom w:val="0"/>
      <w:divBdr>
        <w:top w:val="none" w:sz="0" w:space="0" w:color="auto"/>
        <w:left w:val="none" w:sz="0" w:space="0" w:color="auto"/>
        <w:bottom w:val="none" w:sz="0" w:space="0" w:color="auto"/>
        <w:right w:val="none" w:sz="0" w:space="0" w:color="auto"/>
      </w:divBdr>
    </w:div>
    <w:div w:id="1191334700">
      <w:bodyDiv w:val="1"/>
      <w:marLeft w:val="0"/>
      <w:marRight w:val="0"/>
      <w:marTop w:val="0"/>
      <w:marBottom w:val="0"/>
      <w:divBdr>
        <w:top w:val="none" w:sz="0" w:space="0" w:color="auto"/>
        <w:left w:val="none" w:sz="0" w:space="0" w:color="auto"/>
        <w:bottom w:val="none" w:sz="0" w:space="0" w:color="auto"/>
        <w:right w:val="none" w:sz="0" w:space="0" w:color="auto"/>
      </w:divBdr>
    </w:div>
    <w:div w:id="1197691556">
      <w:bodyDiv w:val="1"/>
      <w:marLeft w:val="0"/>
      <w:marRight w:val="0"/>
      <w:marTop w:val="0"/>
      <w:marBottom w:val="0"/>
      <w:divBdr>
        <w:top w:val="none" w:sz="0" w:space="0" w:color="auto"/>
        <w:left w:val="none" w:sz="0" w:space="0" w:color="auto"/>
        <w:bottom w:val="none" w:sz="0" w:space="0" w:color="auto"/>
        <w:right w:val="none" w:sz="0" w:space="0" w:color="auto"/>
      </w:divBdr>
    </w:div>
    <w:div w:id="1202982960">
      <w:bodyDiv w:val="1"/>
      <w:marLeft w:val="0"/>
      <w:marRight w:val="0"/>
      <w:marTop w:val="0"/>
      <w:marBottom w:val="0"/>
      <w:divBdr>
        <w:top w:val="none" w:sz="0" w:space="0" w:color="auto"/>
        <w:left w:val="none" w:sz="0" w:space="0" w:color="auto"/>
        <w:bottom w:val="none" w:sz="0" w:space="0" w:color="auto"/>
        <w:right w:val="none" w:sz="0" w:space="0" w:color="auto"/>
      </w:divBdr>
    </w:div>
    <w:div w:id="1223172322">
      <w:bodyDiv w:val="1"/>
      <w:marLeft w:val="0"/>
      <w:marRight w:val="0"/>
      <w:marTop w:val="0"/>
      <w:marBottom w:val="0"/>
      <w:divBdr>
        <w:top w:val="none" w:sz="0" w:space="0" w:color="auto"/>
        <w:left w:val="none" w:sz="0" w:space="0" w:color="auto"/>
        <w:bottom w:val="none" w:sz="0" w:space="0" w:color="auto"/>
        <w:right w:val="none" w:sz="0" w:space="0" w:color="auto"/>
      </w:divBdr>
    </w:div>
    <w:div w:id="1229338621">
      <w:bodyDiv w:val="1"/>
      <w:marLeft w:val="0"/>
      <w:marRight w:val="0"/>
      <w:marTop w:val="0"/>
      <w:marBottom w:val="0"/>
      <w:divBdr>
        <w:top w:val="none" w:sz="0" w:space="0" w:color="auto"/>
        <w:left w:val="none" w:sz="0" w:space="0" w:color="auto"/>
        <w:bottom w:val="none" w:sz="0" w:space="0" w:color="auto"/>
        <w:right w:val="none" w:sz="0" w:space="0" w:color="auto"/>
      </w:divBdr>
    </w:div>
    <w:div w:id="1242104355">
      <w:bodyDiv w:val="1"/>
      <w:marLeft w:val="0"/>
      <w:marRight w:val="0"/>
      <w:marTop w:val="0"/>
      <w:marBottom w:val="0"/>
      <w:divBdr>
        <w:top w:val="none" w:sz="0" w:space="0" w:color="auto"/>
        <w:left w:val="none" w:sz="0" w:space="0" w:color="auto"/>
        <w:bottom w:val="none" w:sz="0" w:space="0" w:color="auto"/>
        <w:right w:val="none" w:sz="0" w:space="0" w:color="auto"/>
      </w:divBdr>
    </w:div>
    <w:div w:id="1246498050">
      <w:bodyDiv w:val="1"/>
      <w:marLeft w:val="0"/>
      <w:marRight w:val="0"/>
      <w:marTop w:val="0"/>
      <w:marBottom w:val="0"/>
      <w:divBdr>
        <w:top w:val="none" w:sz="0" w:space="0" w:color="auto"/>
        <w:left w:val="none" w:sz="0" w:space="0" w:color="auto"/>
        <w:bottom w:val="none" w:sz="0" w:space="0" w:color="auto"/>
        <w:right w:val="none" w:sz="0" w:space="0" w:color="auto"/>
      </w:divBdr>
    </w:div>
    <w:div w:id="1259172224">
      <w:bodyDiv w:val="1"/>
      <w:marLeft w:val="0"/>
      <w:marRight w:val="0"/>
      <w:marTop w:val="0"/>
      <w:marBottom w:val="0"/>
      <w:divBdr>
        <w:top w:val="none" w:sz="0" w:space="0" w:color="auto"/>
        <w:left w:val="none" w:sz="0" w:space="0" w:color="auto"/>
        <w:bottom w:val="none" w:sz="0" w:space="0" w:color="auto"/>
        <w:right w:val="none" w:sz="0" w:space="0" w:color="auto"/>
      </w:divBdr>
    </w:div>
    <w:div w:id="1263798150">
      <w:bodyDiv w:val="1"/>
      <w:marLeft w:val="0"/>
      <w:marRight w:val="0"/>
      <w:marTop w:val="0"/>
      <w:marBottom w:val="0"/>
      <w:divBdr>
        <w:top w:val="none" w:sz="0" w:space="0" w:color="auto"/>
        <w:left w:val="none" w:sz="0" w:space="0" w:color="auto"/>
        <w:bottom w:val="none" w:sz="0" w:space="0" w:color="auto"/>
        <w:right w:val="none" w:sz="0" w:space="0" w:color="auto"/>
      </w:divBdr>
    </w:div>
    <w:div w:id="1274362374">
      <w:bodyDiv w:val="1"/>
      <w:marLeft w:val="0"/>
      <w:marRight w:val="0"/>
      <w:marTop w:val="0"/>
      <w:marBottom w:val="0"/>
      <w:divBdr>
        <w:top w:val="none" w:sz="0" w:space="0" w:color="auto"/>
        <w:left w:val="none" w:sz="0" w:space="0" w:color="auto"/>
        <w:bottom w:val="none" w:sz="0" w:space="0" w:color="auto"/>
        <w:right w:val="none" w:sz="0" w:space="0" w:color="auto"/>
      </w:divBdr>
    </w:div>
    <w:div w:id="1274753787">
      <w:bodyDiv w:val="1"/>
      <w:marLeft w:val="0"/>
      <w:marRight w:val="0"/>
      <w:marTop w:val="0"/>
      <w:marBottom w:val="0"/>
      <w:divBdr>
        <w:top w:val="none" w:sz="0" w:space="0" w:color="auto"/>
        <w:left w:val="none" w:sz="0" w:space="0" w:color="auto"/>
        <w:bottom w:val="none" w:sz="0" w:space="0" w:color="auto"/>
        <w:right w:val="none" w:sz="0" w:space="0" w:color="auto"/>
      </w:divBdr>
    </w:div>
    <w:div w:id="1282221785">
      <w:bodyDiv w:val="1"/>
      <w:marLeft w:val="0"/>
      <w:marRight w:val="0"/>
      <w:marTop w:val="0"/>
      <w:marBottom w:val="0"/>
      <w:divBdr>
        <w:top w:val="none" w:sz="0" w:space="0" w:color="auto"/>
        <w:left w:val="none" w:sz="0" w:space="0" w:color="auto"/>
        <w:bottom w:val="none" w:sz="0" w:space="0" w:color="auto"/>
        <w:right w:val="none" w:sz="0" w:space="0" w:color="auto"/>
      </w:divBdr>
    </w:div>
    <w:div w:id="1286884750">
      <w:bodyDiv w:val="1"/>
      <w:marLeft w:val="0"/>
      <w:marRight w:val="0"/>
      <w:marTop w:val="0"/>
      <w:marBottom w:val="0"/>
      <w:divBdr>
        <w:top w:val="none" w:sz="0" w:space="0" w:color="auto"/>
        <w:left w:val="none" w:sz="0" w:space="0" w:color="auto"/>
        <w:bottom w:val="none" w:sz="0" w:space="0" w:color="auto"/>
        <w:right w:val="none" w:sz="0" w:space="0" w:color="auto"/>
      </w:divBdr>
    </w:div>
    <w:div w:id="1287810127">
      <w:bodyDiv w:val="1"/>
      <w:marLeft w:val="0"/>
      <w:marRight w:val="0"/>
      <w:marTop w:val="0"/>
      <w:marBottom w:val="0"/>
      <w:divBdr>
        <w:top w:val="none" w:sz="0" w:space="0" w:color="auto"/>
        <w:left w:val="none" w:sz="0" w:space="0" w:color="auto"/>
        <w:bottom w:val="none" w:sz="0" w:space="0" w:color="auto"/>
        <w:right w:val="none" w:sz="0" w:space="0" w:color="auto"/>
      </w:divBdr>
    </w:div>
    <w:div w:id="1288463934">
      <w:bodyDiv w:val="1"/>
      <w:marLeft w:val="0"/>
      <w:marRight w:val="0"/>
      <w:marTop w:val="0"/>
      <w:marBottom w:val="0"/>
      <w:divBdr>
        <w:top w:val="none" w:sz="0" w:space="0" w:color="auto"/>
        <w:left w:val="none" w:sz="0" w:space="0" w:color="auto"/>
        <w:bottom w:val="none" w:sz="0" w:space="0" w:color="auto"/>
        <w:right w:val="none" w:sz="0" w:space="0" w:color="auto"/>
      </w:divBdr>
    </w:div>
    <w:div w:id="1305043645">
      <w:bodyDiv w:val="1"/>
      <w:marLeft w:val="0"/>
      <w:marRight w:val="0"/>
      <w:marTop w:val="0"/>
      <w:marBottom w:val="0"/>
      <w:divBdr>
        <w:top w:val="none" w:sz="0" w:space="0" w:color="auto"/>
        <w:left w:val="none" w:sz="0" w:space="0" w:color="auto"/>
        <w:bottom w:val="none" w:sz="0" w:space="0" w:color="auto"/>
        <w:right w:val="none" w:sz="0" w:space="0" w:color="auto"/>
      </w:divBdr>
    </w:div>
    <w:div w:id="1311906001">
      <w:bodyDiv w:val="1"/>
      <w:marLeft w:val="0"/>
      <w:marRight w:val="0"/>
      <w:marTop w:val="0"/>
      <w:marBottom w:val="0"/>
      <w:divBdr>
        <w:top w:val="none" w:sz="0" w:space="0" w:color="auto"/>
        <w:left w:val="none" w:sz="0" w:space="0" w:color="auto"/>
        <w:bottom w:val="none" w:sz="0" w:space="0" w:color="auto"/>
        <w:right w:val="none" w:sz="0" w:space="0" w:color="auto"/>
      </w:divBdr>
    </w:div>
    <w:div w:id="1312831726">
      <w:bodyDiv w:val="1"/>
      <w:marLeft w:val="0"/>
      <w:marRight w:val="0"/>
      <w:marTop w:val="0"/>
      <w:marBottom w:val="0"/>
      <w:divBdr>
        <w:top w:val="none" w:sz="0" w:space="0" w:color="auto"/>
        <w:left w:val="none" w:sz="0" w:space="0" w:color="auto"/>
        <w:bottom w:val="none" w:sz="0" w:space="0" w:color="auto"/>
        <w:right w:val="none" w:sz="0" w:space="0" w:color="auto"/>
      </w:divBdr>
    </w:div>
    <w:div w:id="1317613466">
      <w:bodyDiv w:val="1"/>
      <w:marLeft w:val="0"/>
      <w:marRight w:val="0"/>
      <w:marTop w:val="0"/>
      <w:marBottom w:val="0"/>
      <w:divBdr>
        <w:top w:val="none" w:sz="0" w:space="0" w:color="auto"/>
        <w:left w:val="none" w:sz="0" w:space="0" w:color="auto"/>
        <w:bottom w:val="none" w:sz="0" w:space="0" w:color="auto"/>
        <w:right w:val="none" w:sz="0" w:space="0" w:color="auto"/>
      </w:divBdr>
    </w:div>
    <w:div w:id="1320188872">
      <w:bodyDiv w:val="1"/>
      <w:marLeft w:val="0"/>
      <w:marRight w:val="0"/>
      <w:marTop w:val="0"/>
      <w:marBottom w:val="0"/>
      <w:divBdr>
        <w:top w:val="none" w:sz="0" w:space="0" w:color="auto"/>
        <w:left w:val="none" w:sz="0" w:space="0" w:color="auto"/>
        <w:bottom w:val="none" w:sz="0" w:space="0" w:color="auto"/>
        <w:right w:val="none" w:sz="0" w:space="0" w:color="auto"/>
      </w:divBdr>
    </w:div>
    <w:div w:id="1320616261">
      <w:bodyDiv w:val="1"/>
      <w:marLeft w:val="0"/>
      <w:marRight w:val="0"/>
      <w:marTop w:val="0"/>
      <w:marBottom w:val="0"/>
      <w:divBdr>
        <w:top w:val="none" w:sz="0" w:space="0" w:color="auto"/>
        <w:left w:val="none" w:sz="0" w:space="0" w:color="auto"/>
        <w:bottom w:val="none" w:sz="0" w:space="0" w:color="auto"/>
        <w:right w:val="none" w:sz="0" w:space="0" w:color="auto"/>
      </w:divBdr>
    </w:div>
    <w:div w:id="1321813280">
      <w:bodyDiv w:val="1"/>
      <w:marLeft w:val="0"/>
      <w:marRight w:val="0"/>
      <w:marTop w:val="0"/>
      <w:marBottom w:val="0"/>
      <w:divBdr>
        <w:top w:val="none" w:sz="0" w:space="0" w:color="auto"/>
        <w:left w:val="none" w:sz="0" w:space="0" w:color="auto"/>
        <w:bottom w:val="none" w:sz="0" w:space="0" w:color="auto"/>
        <w:right w:val="none" w:sz="0" w:space="0" w:color="auto"/>
      </w:divBdr>
    </w:div>
    <w:div w:id="1338192335">
      <w:bodyDiv w:val="1"/>
      <w:marLeft w:val="0"/>
      <w:marRight w:val="0"/>
      <w:marTop w:val="0"/>
      <w:marBottom w:val="0"/>
      <w:divBdr>
        <w:top w:val="none" w:sz="0" w:space="0" w:color="auto"/>
        <w:left w:val="none" w:sz="0" w:space="0" w:color="auto"/>
        <w:bottom w:val="none" w:sz="0" w:space="0" w:color="auto"/>
        <w:right w:val="none" w:sz="0" w:space="0" w:color="auto"/>
      </w:divBdr>
    </w:div>
    <w:div w:id="1338270404">
      <w:bodyDiv w:val="1"/>
      <w:marLeft w:val="0"/>
      <w:marRight w:val="0"/>
      <w:marTop w:val="0"/>
      <w:marBottom w:val="0"/>
      <w:divBdr>
        <w:top w:val="none" w:sz="0" w:space="0" w:color="auto"/>
        <w:left w:val="none" w:sz="0" w:space="0" w:color="auto"/>
        <w:bottom w:val="none" w:sz="0" w:space="0" w:color="auto"/>
        <w:right w:val="none" w:sz="0" w:space="0" w:color="auto"/>
      </w:divBdr>
    </w:div>
    <w:div w:id="1340540280">
      <w:bodyDiv w:val="1"/>
      <w:marLeft w:val="0"/>
      <w:marRight w:val="0"/>
      <w:marTop w:val="0"/>
      <w:marBottom w:val="0"/>
      <w:divBdr>
        <w:top w:val="none" w:sz="0" w:space="0" w:color="auto"/>
        <w:left w:val="none" w:sz="0" w:space="0" w:color="auto"/>
        <w:bottom w:val="none" w:sz="0" w:space="0" w:color="auto"/>
        <w:right w:val="none" w:sz="0" w:space="0" w:color="auto"/>
      </w:divBdr>
    </w:div>
    <w:div w:id="1354185029">
      <w:bodyDiv w:val="1"/>
      <w:marLeft w:val="0"/>
      <w:marRight w:val="0"/>
      <w:marTop w:val="0"/>
      <w:marBottom w:val="0"/>
      <w:divBdr>
        <w:top w:val="none" w:sz="0" w:space="0" w:color="auto"/>
        <w:left w:val="none" w:sz="0" w:space="0" w:color="auto"/>
        <w:bottom w:val="none" w:sz="0" w:space="0" w:color="auto"/>
        <w:right w:val="none" w:sz="0" w:space="0" w:color="auto"/>
      </w:divBdr>
    </w:div>
    <w:div w:id="1359696818">
      <w:bodyDiv w:val="1"/>
      <w:marLeft w:val="0"/>
      <w:marRight w:val="0"/>
      <w:marTop w:val="0"/>
      <w:marBottom w:val="0"/>
      <w:divBdr>
        <w:top w:val="none" w:sz="0" w:space="0" w:color="auto"/>
        <w:left w:val="none" w:sz="0" w:space="0" w:color="auto"/>
        <w:bottom w:val="none" w:sz="0" w:space="0" w:color="auto"/>
        <w:right w:val="none" w:sz="0" w:space="0" w:color="auto"/>
      </w:divBdr>
    </w:div>
    <w:div w:id="1360738083">
      <w:bodyDiv w:val="1"/>
      <w:marLeft w:val="0"/>
      <w:marRight w:val="0"/>
      <w:marTop w:val="0"/>
      <w:marBottom w:val="0"/>
      <w:divBdr>
        <w:top w:val="none" w:sz="0" w:space="0" w:color="auto"/>
        <w:left w:val="none" w:sz="0" w:space="0" w:color="auto"/>
        <w:bottom w:val="none" w:sz="0" w:space="0" w:color="auto"/>
        <w:right w:val="none" w:sz="0" w:space="0" w:color="auto"/>
      </w:divBdr>
    </w:div>
    <w:div w:id="1364207722">
      <w:bodyDiv w:val="1"/>
      <w:marLeft w:val="0"/>
      <w:marRight w:val="0"/>
      <w:marTop w:val="0"/>
      <w:marBottom w:val="0"/>
      <w:divBdr>
        <w:top w:val="none" w:sz="0" w:space="0" w:color="auto"/>
        <w:left w:val="none" w:sz="0" w:space="0" w:color="auto"/>
        <w:bottom w:val="none" w:sz="0" w:space="0" w:color="auto"/>
        <w:right w:val="none" w:sz="0" w:space="0" w:color="auto"/>
      </w:divBdr>
    </w:div>
    <w:div w:id="1374622433">
      <w:bodyDiv w:val="1"/>
      <w:marLeft w:val="0"/>
      <w:marRight w:val="0"/>
      <w:marTop w:val="0"/>
      <w:marBottom w:val="0"/>
      <w:divBdr>
        <w:top w:val="none" w:sz="0" w:space="0" w:color="auto"/>
        <w:left w:val="none" w:sz="0" w:space="0" w:color="auto"/>
        <w:bottom w:val="none" w:sz="0" w:space="0" w:color="auto"/>
        <w:right w:val="none" w:sz="0" w:space="0" w:color="auto"/>
      </w:divBdr>
    </w:div>
    <w:div w:id="1375540942">
      <w:bodyDiv w:val="1"/>
      <w:marLeft w:val="0"/>
      <w:marRight w:val="0"/>
      <w:marTop w:val="0"/>
      <w:marBottom w:val="0"/>
      <w:divBdr>
        <w:top w:val="none" w:sz="0" w:space="0" w:color="auto"/>
        <w:left w:val="none" w:sz="0" w:space="0" w:color="auto"/>
        <w:bottom w:val="none" w:sz="0" w:space="0" w:color="auto"/>
        <w:right w:val="none" w:sz="0" w:space="0" w:color="auto"/>
      </w:divBdr>
    </w:div>
    <w:div w:id="1381708616">
      <w:bodyDiv w:val="1"/>
      <w:marLeft w:val="0"/>
      <w:marRight w:val="0"/>
      <w:marTop w:val="0"/>
      <w:marBottom w:val="0"/>
      <w:divBdr>
        <w:top w:val="none" w:sz="0" w:space="0" w:color="auto"/>
        <w:left w:val="none" w:sz="0" w:space="0" w:color="auto"/>
        <w:bottom w:val="none" w:sz="0" w:space="0" w:color="auto"/>
        <w:right w:val="none" w:sz="0" w:space="0" w:color="auto"/>
      </w:divBdr>
    </w:div>
    <w:div w:id="1386492405">
      <w:bodyDiv w:val="1"/>
      <w:marLeft w:val="0"/>
      <w:marRight w:val="0"/>
      <w:marTop w:val="0"/>
      <w:marBottom w:val="0"/>
      <w:divBdr>
        <w:top w:val="none" w:sz="0" w:space="0" w:color="auto"/>
        <w:left w:val="none" w:sz="0" w:space="0" w:color="auto"/>
        <w:bottom w:val="none" w:sz="0" w:space="0" w:color="auto"/>
        <w:right w:val="none" w:sz="0" w:space="0" w:color="auto"/>
      </w:divBdr>
    </w:div>
    <w:div w:id="1388842952">
      <w:bodyDiv w:val="1"/>
      <w:marLeft w:val="0"/>
      <w:marRight w:val="0"/>
      <w:marTop w:val="0"/>
      <w:marBottom w:val="0"/>
      <w:divBdr>
        <w:top w:val="none" w:sz="0" w:space="0" w:color="auto"/>
        <w:left w:val="none" w:sz="0" w:space="0" w:color="auto"/>
        <w:bottom w:val="none" w:sz="0" w:space="0" w:color="auto"/>
        <w:right w:val="none" w:sz="0" w:space="0" w:color="auto"/>
      </w:divBdr>
    </w:div>
    <w:div w:id="1393499055">
      <w:bodyDiv w:val="1"/>
      <w:marLeft w:val="0"/>
      <w:marRight w:val="0"/>
      <w:marTop w:val="0"/>
      <w:marBottom w:val="0"/>
      <w:divBdr>
        <w:top w:val="none" w:sz="0" w:space="0" w:color="auto"/>
        <w:left w:val="none" w:sz="0" w:space="0" w:color="auto"/>
        <w:bottom w:val="none" w:sz="0" w:space="0" w:color="auto"/>
        <w:right w:val="none" w:sz="0" w:space="0" w:color="auto"/>
      </w:divBdr>
    </w:div>
    <w:div w:id="1403067686">
      <w:bodyDiv w:val="1"/>
      <w:marLeft w:val="0"/>
      <w:marRight w:val="0"/>
      <w:marTop w:val="0"/>
      <w:marBottom w:val="0"/>
      <w:divBdr>
        <w:top w:val="none" w:sz="0" w:space="0" w:color="auto"/>
        <w:left w:val="none" w:sz="0" w:space="0" w:color="auto"/>
        <w:bottom w:val="none" w:sz="0" w:space="0" w:color="auto"/>
        <w:right w:val="none" w:sz="0" w:space="0" w:color="auto"/>
      </w:divBdr>
    </w:div>
    <w:div w:id="1404838652">
      <w:bodyDiv w:val="1"/>
      <w:marLeft w:val="0"/>
      <w:marRight w:val="0"/>
      <w:marTop w:val="0"/>
      <w:marBottom w:val="0"/>
      <w:divBdr>
        <w:top w:val="none" w:sz="0" w:space="0" w:color="auto"/>
        <w:left w:val="none" w:sz="0" w:space="0" w:color="auto"/>
        <w:bottom w:val="none" w:sz="0" w:space="0" w:color="auto"/>
        <w:right w:val="none" w:sz="0" w:space="0" w:color="auto"/>
      </w:divBdr>
    </w:div>
    <w:div w:id="1423720228">
      <w:bodyDiv w:val="1"/>
      <w:marLeft w:val="0"/>
      <w:marRight w:val="0"/>
      <w:marTop w:val="0"/>
      <w:marBottom w:val="0"/>
      <w:divBdr>
        <w:top w:val="none" w:sz="0" w:space="0" w:color="auto"/>
        <w:left w:val="none" w:sz="0" w:space="0" w:color="auto"/>
        <w:bottom w:val="none" w:sz="0" w:space="0" w:color="auto"/>
        <w:right w:val="none" w:sz="0" w:space="0" w:color="auto"/>
      </w:divBdr>
    </w:div>
    <w:div w:id="1430083491">
      <w:bodyDiv w:val="1"/>
      <w:marLeft w:val="0"/>
      <w:marRight w:val="0"/>
      <w:marTop w:val="0"/>
      <w:marBottom w:val="0"/>
      <w:divBdr>
        <w:top w:val="none" w:sz="0" w:space="0" w:color="auto"/>
        <w:left w:val="none" w:sz="0" w:space="0" w:color="auto"/>
        <w:bottom w:val="none" w:sz="0" w:space="0" w:color="auto"/>
        <w:right w:val="none" w:sz="0" w:space="0" w:color="auto"/>
      </w:divBdr>
    </w:div>
    <w:div w:id="1435900918">
      <w:bodyDiv w:val="1"/>
      <w:marLeft w:val="0"/>
      <w:marRight w:val="0"/>
      <w:marTop w:val="0"/>
      <w:marBottom w:val="0"/>
      <w:divBdr>
        <w:top w:val="none" w:sz="0" w:space="0" w:color="auto"/>
        <w:left w:val="none" w:sz="0" w:space="0" w:color="auto"/>
        <w:bottom w:val="none" w:sz="0" w:space="0" w:color="auto"/>
        <w:right w:val="none" w:sz="0" w:space="0" w:color="auto"/>
      </w:divBdr>
    </w:div>
    <w:div w:id="1440372793">
      <w:bodyDiv w:val="1"/>
      <w:marLeft w:val="0"/>
      <w:marRight w:val="0"/>
      <w:marTop w:val="0"/>
      <w:marBottom w:val="0"/>
      <w:divBdr>
        <w:top w:val="none" w:sz="0" w:space="0" w:color="auto"/>
        <w:left w:val="none" w:sz="0" w:space="0" w:color="auto"/>
        <w:bottom w:val="none" w:sz="0" w:space="0" w:color="auto"/>
        <w:right w:val="none" w:sz="0" w:space="0" w:color="auto"/>
      </w:divBdr>
    </w:div>
    <w:div w:id="1444033178">
      <w:bodyDiv w:val="1"/>
      <w:marLeft w:val="0"/>
      <w:marRight w:val="0"/>
      <w:marTop w:val="0"/>
      <w:marBottom w:val="0"/>
      <w:divBdr>
        <w:top w:val="none" w:sz="0" w:space="0" w:color="auto"/>
        <w:left w:val="none" w:sz="0" w:space="0" w:color="auto"/>
        <w:bottom w:val="none" w:sz="0" w:space="0" w:color="auto"/>
        <w:right w:val="none" w:sz="0" w:space="0" w:color="auto"/>
      </w:divBdr>
    </w:div>
    <w:div w:id="1446727557">
      <w:bodyDiv w:val="1"/>
      <w:marLeft w:val="0"/>
      <w:marRight w:val="0"/>
      <w:marTop w:val="0"/>
      <w:marBottom w:val="0"/>
      <w:divBdr>
        <w:top w:val="none" w:sz="0" w:space="0" w:color="auto"/>
        <w:left w:val="none" w:sz="0" w:space="0" w:color="auto"/>
        <w:bottom w:val="none" w:sz="0" w:space="0" w:color="auto"/>
        <w:right w:val="none" w:sz="0" w:space="0" w:color="auto"/>
      </w:divBdr>
    </w:div>
    <w:div w:id="1446997741">
      <w:bodyDiv w:val="1"/>
      <w:marLeft w:val="0"/>
      <w:marRight w:val="0"/>
      <w:marTop w:val="0"/>
      <w:marBottom w:val="0"/>
      <w:divBdr>
        <w:top w:val="none" w:sz="0" w:space="0" w:color="auto"/>
        <w:left w:val="none" w:sz="0" w:space="0" w:color="auto"/>
        <w:bottom w:val="none" w:sz="0" w:space="0" w:color="auto"/>
        <w:right w:val="none" w:sz="0" w:space="0" w:color="auto"/>
      </w:divBdr>
    </w:div>
    <w:div w:id="1448966109">
      <w:bodyDiv w:val="1"/>
      <w:marLeft w:val="0"/>
      <w:marRight w:val="0"/>
      <w:marTop w:val="0"/>
      <w:marBottom w:val="0"/>
      <w:divBdr>
        <w:top w:val="none" w:sz="0" w:space="0" w:color="auto"/>
        <w:left w:val="none" w:sz="0" w:space="0" w:color="auto"/>
        <w:bottom w:val="none" w:sz="0" w:space="0" w:color="auto"/>
        <w:right w:val="none" w:sz="0" w:space="0" w:color="auto"/>
      </w:divBdr>
    </w:div>
    <w:div w:id="1458178853">
      <w:bodyDiv w:val="1"/>
      <w:marLeft w:val="0"/>
      <w:marRight w:val="0"/>
      <w:marTop w:val="0"/>
      <w:marBottom w:val="0"/>
      <w:divBdr>
        <w:top w:val="none" w:sz="0" w:space="0" w:color="auto"/>
        <w:left w:val="none" w:sz="0" w:space="0" w:color="auto"/>
        <w:bottom w:val="none" w:sz="0" w:space="0" w:color="auto"/>
        <w:right w:val="none" w:sz="0" w:space="0" w:color="auto"/>
      </w:divBdr>
    </w:div>
    <w:div w:id="1460223094">
      <w:bodyDiv w:val="1"/>
      <w:marLeft w:val="0"/>
      <w:marRight w:val="0"/>
      <w:marTop w:val="0"/>
      <w:marBottom w:val="0"/>
      <w:divBdr>
        <w:top w:val="none" w:sz="0" w:space="0" w:color="auto"/>
        <w:left w:val="none" w:sz="0" w:space="0" w:color="auto"/>
        <w:bottom w:val="none" w:sz="0" w:space="0" w:color="auto"/>
        <w:right w:val="none" w:sz="0" w:space="0" w:color="auto"/>
      </w:divBdr>
    </w:div>
    <w:div w:id="1464303252">
      <w:bodyDiv w:val="1"/>
      <w:marLeft w:val="0"/>
      <w:marRight w:val="0"/>
      <w:marTop w:val="0"/>
      <w:marBottom w:val="0"/>
      <w:divBdr>
        <w:top w:val="none" w:sz="0" w:space="0" w:color="auto"/>
        <w:left w:val="none" w:sz="0" w:space="0" w:color="auto"/>
        <w:bottom w:val="none" w:sz="0" w:space="0" w:color="auto"/>
        <w:right w:val="none" w:sz="0" w:space="0" w:color="auto"/>
      </w:divBdr>
    </w:div>
    <w:div w:id="1470511681">
      <w:bodyDiv w:val="1"/>
      <w:marLeft w:val="0"/>
      <w:marRight w:val="0"/>
      <w:marTop w:val="0"/>
      <w:marBottom w:val="0"/>
      <w:divBdr>
        <w:top w:val="none" w:sz="0" w:space="0" w:color="auto"/>
        <w:left w:val="none" w:sz="0" w:space="0" w:color="auto"/>
        <w:bottom w:val="none" w:sz="0" w:space="0" w:color="auto"/>
        <w:right w:val="none" w:sz="0" w:space="0" w:color="auto"/>
      </w:divBdr>
    </w:div>
    <w:div w:id="1472364068">
      <w:bodyDiv w:val="1"/>
      <w:marLeft w:val="0"/>
      <w:marRight w:val="0"/>
      <w:marTop w:val="0"/>
      <w:marBottom w:val="0"/>
      <w:divBdr>
        <w:top w:val="none" w:sz="0" w:space="0" w:color="auto"/>
        <w:left w:val="none" w:sz="0" w:space="0" w:color="auto"/>
        <w:bottom w:val="none" w:sz="0" w:space="0" w:color="auto"/>
        <w:right w:val="none" w:sz="0" w:space="0" w:color="auto"/>
      </w:divBdr>
    </w:div>
    <w:div w:id="1472748759">
      <w:bodyDiv w:val="1"/>
      <w:marLeft w:val="0"/>
      <w:marRight w:val="0"/>
      <w:marTop w:val="0"/>
      <w:marBottom w:val="0"/>
      <w:divBdr>
        <w:top w:val="none" w:sz="0" w:space="0" w:color="auto"/>
        <w:left w:val="none" w:sz="0" w:space="0" w:color="auto"/>
        <w:bottom w:val="none" w:sz="0" w:space="0" w:color="auto"/>
        <w:right w:val="none" w:sz="0" w:space="0" w:color="auto"/>
      </w:divBdr>
    </w:div>
    <w:div w:id="1473325863">
      <w:bodyDiv w:val="1"/>
      <w:marLeft w:val="0"/>
      <w:marRight w:val="0"/>
      <w:marTop w:val="0"/>
      <w:marBottom w:val="0"/>
      <w:divBdr>
        <w:top w:val="none" w:sz="0" w:space="0" w:color="auto"/>
        <w:left w:val="none" w:sz="0" w:space="0" w:color="auto"/>
        <w:bottom w:val="none" w:sz="0" w:space="0" w:color="auto"/>
        <w:right w:val="none" w:sz="0" w:space="0" w:color="auto"/>
      </w:divBdr>
    </w:div>
    <w:div w:id="1479034360">
      <w:bodyDiv w:val="1"/>
      <w:marLeft w:val="0"/>
      <w:marRight w:val="0"/>
      <w:marTop w:val="0"/>
      <w:marBottom w:val="0"/>
      <w:divBdr>
        <w:top w:val="none" w:sz="0" w:space="0" w:color="auto"/>
        <w:left w:val="none" w:sz="0" w:space="0" w:color="auto"/>
        <w:bottom w:val="none" w:sz="0" w:space="0" w:color="auto"/>
        <w:right w:val="none" w:sz="0" w:space="0" w:color="auto"/>
      </w:divBdr>
    </w:div>
    <w:div w:id="1479422747">
      <w:bodyDiv w:val="1"/>
      <w:marLeft w:val="0"/>
      <w:marRight w:val="0"/>
      <w:marTop w:val="0"/>
      <w:marBottom w:val="0"/>
      <w:divBdr>
        <w:top w:val="none" w:sz="0" w:space="0" w:color="auto"/>
        <w:left w:val="none" w:sz="0" w:space="0" w:color="auto"/>
        <w:bottom w:val="none" w:sz="0" w:space="0" w:color="auto"/>
        <w:right w:val="none" w:sz="0" w:space="0" w:color="auto"/>
      </w:divBdr>
    </w:div>
    <w:div w:id="1480655627">
      <w:bodyDiv w:val="1"/>
      <w:marLeft w:val="0"/>
      <w:marRight w:val="0"/>
      <w:marTop w:val="0"/>
      <w:marBottom w:val="0"/>
      <w:divBdr>
        <w:top w:val="none" w:sz="0" w:space="0" w:color="auto"/>
        <w:left w:val="none" w:sz="0" w:space="0" w:color="auto"/>
        <w:bottom w:val="none" w:sz="0" w:space="0" w:color="auto"/>
        <w:right w:val="none" w:sz="0" w:space="0" w:color="auto"/>
      </w:divBdr>
    </w:div>
    <w:div w:id="1481310450">
      <w:bodyDiv w:val="1"/>
      <w:marLeft w:val="0"/>
      <w:marRight w:val="0"/>
      <w:marTop w:val="0"/>
      <w:marBottom w:val="0"/>
      <w:divBdr>
        <w:top w:val="none" w:sz="0" w:space="0" w:color="auto"/>
        <w:left w:val="none" w:sz="0" w:space="0" w:color="auto"/>
        <w:bottom w:val="none" w:sz="0" w:space="0" w:color="auto"/>
        <w:right w:val="none" w:sz="0" w:space="0" w:color="auto"/>
      </w:divBdr>
    </w:div>
    <w:div w:id="1492210300">
      <w:bodyDiv w:val="1"/>
      <w:marLeft w:val="0"/>
      <w:marRight w:val="0"/>
      <w:marTop w:val="0"/>
      <w:marBottom w:val="0"/>
      <w:divBdr>
        <w:top w:val="none" w:sz="0" w:space="0" w:color="auto"/>
        <w:left w:val="none" w:sz="0" w:space="0" w:color="auto"/>
        <w:bottom w:val="none" w:sz="0" w:space="0" w:color="auto"/>
        <w:right w:val="none" w:sz="0" w:space="0" w:color="auto"/>
      </w:divBdr>
    </w:div>
    <w:div w:id="1498034453">
      <w:bodyDiv w:val="1"/>
      <w:marLeft w:val="0"/>
      <w:marRight w:val="0"/>
      <w:marTop w:val="0"/>
      <w:marBottom w:val="0"/>
      <w:divBdr>
        <w:top w:val="none" w:sz="0" w:space="0" w:color="auto"/>
        <w:left w:val="none" w:sz="0" w:space="0" w:color="auto"/>
        <w:bottom w:val="none" w:sz="0" w:space="0" w:color="auto"/>
        <w:right w:val="none" w:sz="0" w:space="0" w:color="auto"/>
      </w:divBdr>
    </w:div>
    <w:div w:id="1499661088">
      <w:bodyDiv w:val="1"/>
      <w:marLeft w:val="0"/>
      <w:marRight w:val="0"/>
      <w:marTop w:val="0"/>
      <w:marBottom w:val="0"/>
      <w:divBdr>
        <w:top w:val="none" w:sz="0" w:space="0" w:color="auto"/>
        <w:left w:val="none" w:sz="0" w:space="0" w:color="auto"/>
        <w:bottom w:val="none" w:sz="0" w:space="0" w:color="auto"/>
        <w:right w:val="none" w:sz="0" w:space="0" w:color="auto"/>
      </w:divBdr>
    </w:div>
    <w:div w:id="1501391172">
      <w:bodyDiv w:val="1"/>
      <w:marLeft w:val="0"/>
      <w:marRight w:val="0"/>
      <w:marTop w:val="0"/>
      <w:marBottom w:val="0"/>
      <w:divBdr>
        <w:top w:val="none" w:sz="0" w:space="0" w:color="auto"/>
        <w:left w:val="none" w:sz="0" w:space="0" w:color="auto"/>
        <w:bottom w:val="none" w:sz="0" w:space="0" w:color="auto"/>
        <w:right w:val="none" w:sz="0" w:space="0" w:color="auto"/>
      </w:divBdr>
    </w:div>
    <w:div w:id="1517037260">
      <w:bodyDiv w:val="1"/>
      <w:marLeft w:val="0"/>
      <w:marRight w:val="0"/>
      <w:marTop w:val="0"/>
      <w:marBottom w:val="0"/>
      <w:divBdr>
        <w:top w:val="none" w:sz="0" w:space="0" w:color="auto"/>
        <w:left w:val="none" w:sz="0" w:space="0" w:color="auto"/>
        <w:bottom w:val="none" w:sz="0" w:space="0" w:color="auto"/>
        <w:right w:val="none" w:sz="0" w:space="0" w:color="auto"/>
      </w:divBdr>
    </w:div>
    <w:div w:id="1520004002">
      <w:bodyDiv w:val="1"/>
      <w:marLeft w:val="0"/>
      <w:marRight w:val="0"/>
      <w:marTop w:val="0"/>
      <w:marBottom w:val="0"/>
      <w:divBdr>
        <w:top w:val="none" w:sz="0" w:space="0" w:color="auto"/>
        <w:left w:val="none" w:sz="0" w:space="0" w:color="auto"/>
        <w:bottom w:val="none" w:sz="0" w:space="0" w:color="auto"/>
        <w:right w:val="none" w:sz="0" w:space="0" w:color="auto"/>
      </w:divBdr>
    </w:div>
    <w:div w:id="1528714651">
      <w:bodyDiv w:val="1"/>
      <w:marLeft w:val="0"/>
      <w:marRight w:val="0"/>
      <w:marTop w:val="0"/>
      <w:marBottom w:val="0"/>
      <w:divBdr>
        <w:top w:val="none" w:sz="0" w:space="0" w:color="auto"/>
        <w:left w:val="none" w:sz="0" w:space="0" w:color="auto"/>
        <w:bottom w:val="none" w:sz="0" w:space="0" w:color="auto"/>
        <w:right w:val="none" w:sz="0" w:space="0" w:color="auto"/>
      </w:divBdr>
    </w:div>
    <w:div w:id="1533879740">
      <w:bodyDiv w:val="1"/>
      <w:marLeft w:val="0"/>
      <w:marRight w:val="0"/>
      <w:marTop w:val="0"/>
      <w:marBottom w:val="0"/>
      <w:divBdr>
        <w:top w:val="none" w:sz="0" w:space="0" w:color="auto"/>
        <w:left w:val="none" w:sz="0" w:space="0" w:color="auto"/>
        <w:bottom w:val="none" w:sz="0" w:space="0" w:color="auto"/>
        <w:right w:val="none" w:sz="0" w:space="0" w:color="auto"/>
      </w:divBdr>
    </w:div>
    <w:div w:id="1562213904">
      <w:bodyDiv w:val="1"/>
      <w:marLeft w:val="0"/>
      <w:marRight w:val="0"/>
      <w:marTop w:val="0"/>
      <w:marBottom w:val="0"/>
      <w:divBdr>
        <w:top w:val="none" w:sz="0" w:space="0" w:color="auto"/>
        <w:left w:val="none" w:sz="0" w:space="0" w:color="auto"/>
        <w:bottom w:val="none" w:sz="0" w:space="0" w:color="auto"/>
        <w:right w:val="none" w:sz="0" w:space="0" w:color="auto"/>
      </w:divBdr>
    </w:div>
    <w:div w:id="1562256633">
      <w:bodyDiv w:val="1"/>
      <w:marLeft w:val="0"/>
      <w:marRight w:val="0"/>
      <w:marTop w:val="0"/>
      <w:marBottom w:val="0"/>
      <w:divBdr>
        <w:top w:val="none" w:sz="0" w:space="0" w:color="auto"/>
        <w:left w:val="none" w:sz="0" w:space="0" w:color="auto"/>
        <w:bottom w:val="none" w:sz="0" w:space="0" w:color="auto"/>
        <w:right w:val="none" w:sz="0" w:space="0" w:color="auto"/>
      </w:divBdr>
    </w:div>
    <w:div w:id="1568105478">
      <w:bodyDiv w:val="1"/>
      <w:marLeft w:val="0"/>
      <w:marRight w:val="0"/>
      <w:marTop w:val="0"/>
      <w:marBottom w:val="0"/>
      <w:divBdr>
        <w:top w:val="none" w:sz="0" w:space="0" w:color="auto"/>
        <w:left w:val="none" w:sz="0" w:space="0" w:color="auto"/>
        <w:bottom w:val="none" w:sz="0" w:space="0" w:color="auto"/>
        <w:right w:val="none" w:sz="0" w:space="0" w:color="auto"/>
      </w:divBdr>
    </w:div>
    <w:div w:id="1570992790">
      <w:bodyDiv w:val="1"/>
      <w:marLeft w:val="0"/>
      <w:marRight w:val="0"/>
      <w:marTop w:val="0"/>
      <w:marBottom w:val="0"/>
      <w:divBdr>
        <w:top w:val="none" w:sz="0" w:space="0" w:color="auto"/>
        <w:left w:val="none" w:sz="0" w:space="0" w:color="auto"/>
        <w:bottom w:val="none" w:sz="0" w:space="0" w:color="auto"/>
        <w:right w:val="none" w:sz="0" w:space="0" w:color="auto"/>
      </w:divBdr>
    </w:div>
    <w:div w:id="1581216790">
      <w:bodyDiv w:val="1"/>
      <w:marLeft w:val="0"/>
      <w:marRight w:val="0"/>
      <w:marTop w:val="0"/>
      <w:marBottom w:val="0"/>
      <w:divBdr>
        <w:top w:val="none" w:sz="0" w:space="0" w:color="auto"/>
        <w:left w:val="none" w:sz="0" w:space="0" w:color="auto"/>
        <w:bottom w:val="none" w:sz="0" w:space="0" w:color="auto"/>
        <w:right w:val="none" w:sz="0" w:space="0" w:color="auto"/>
      </w:divBdr>
    </w:div>
    <w:div w:id="1585916163">
      <w:bodyDiv w:val="1"/>
      <w:marLeft w:val="0"/>
      <w:marRight w:val="0"/>
      <w:marTop w:val="0"/>
      <w:marBottom w:val="0"/>
      <w:divBdr>
        <w:top w:val="none" w:sz="0" w:space="0" w:color="auto"/>
        <w:left w:val="none" w:sz="0" w:space="0" w:color="auto"/>
        <w:bottom w:val="none" w:sz="0" w:space="0" w:color="auto"/>
        <w:right w:val="none" w:sz="0" w:space="0" w:color="auto"/>
      </w:divBdr>
    </w:div>
    <w:div w:id="1587304508">
      <w:bodyDiv w:val="1"/>
      <w:marLeft w:val="0"/>
      <w:marRight w:val="0"/>
      <w:marTop w:val="0"/>
      <w:marBottom w:val="0"/>
      <w:divBdr>
        <w:top w:val="none" w:sz="0" w:space="0" w:color="auto"/>
        <w:left w:val="none" w:sz="0" w:space="0" w:color="auto"/>
        <w:bottom w:val="none" w:sz="0" w:space="0" w:color="auto"/>
        <w:right w:val="none" w:sz="0" w:space="0" w:color="auto"/>
      </w:divBdr>
    </w:div>
    <w:div w:id="1597326392">
      <w:bodyDiv w:val="1"/>
      <w:marLeft w:val="0"/>
      <w:marRight w:val="0"/>
      <w:marTop w:val="0"/>
      <w:marBottom w:val="0"/>
      <w:divBdr>
        <w:top w:val="none" w:sz="0" w:space="0" w:color="auto"/>
        <w:left w:val="none" w:sz="0" w:space="0" w:color="auto"/>
        <w:bottom w:val="none" w:sz="0" w:space="0" w:color="auto"/>
        <w:right w:val="none" w:sz="0" w:space="0" w:color="auto"/>
      </w:divBdr>
    </w:div>
    <w:div w:id="1603565618">
      <w:bodyDiv w:val="1"/>
      <w:marLeft w:val="0"/>
      <w:marRight w:val="0"/>
      <w:marTop w:val="0"/>
      <w:marBottom w:val="0"/>
      <w:divBdr>
        <w:top w:val="none" w:sz="0" w:space="0" w:color="auto"/>
        <w:left w:val="none" w:sz="0" w:space="0" w:color="auto"/>
        <w:bottom w:val="none" w:sz="0" w:space="0" w:color="auto"/>
        <w:right w:val="none" w:sz="0" w:space="0" w:color="auto"/>
      </w:divBdr>
    </w:div>
    <w:div w:id="1613784465">
      <w:bodyDiv w:val="1"/>
      <w:marLeft w:val="0"/>
      <w:marRight w:val="0"/>
      <w:marTop w:val="0"/>
      <w:marBottom w:val="0"/>
      <w:divBdr>
        <w:top w:val="none" w:sz="0" w:space="0" w:color="auto"/>
        <w:left w:val="none" w:sz="0" w:space="0" w:color="auto"/>
        <w:bottom w:val="none" w:sz="0" w:space="0" w:color="auto"/>
        <w:right w:val="none" w:sz="0" w:space="0" w:color="auto"/>
      </w:divBdr>
    </w:div>
    <w:div w:id="1621187717">
      <w:bodyDiv w:val="1"/>
      <w:marLeft w:val="0"/>
      <w:marRight w:val="0"/>
      <w:marTop w:val="0"/>
      <w:marBottom w:val="0"/>
      <w:divBdr>
        <w:top w:val="none" w:sz="0" w:space="0" w:color="auto"/>
        <w:left w:val="none" w:sz="0" w:space="0" w:color="auto"/>
        <w:bottom w:val="none" w:sz="0" w:space="0" w:color="auto"/>
        <w:right w:val="none" w:sz="0" w:space="0" w:color="auto"/>
      </w:divBdr>
    </w:div>
    <w:div w:id="1630553720">
      <w:bodyDiv w:val="1"/>
      <w:marLeft w:val="0"/>
      <w:marRight w:val="0"/>
      <w:marTop w:val="0"/>
      <w:marBottom w:val="0"/>
      <w:divBdr>
        <w:top w:val="none" w:sz="0" w:space="0" w:color="auto"/>
        <w:left w:val="none" w:sz="0" w:space="0" w:color="auto"/>
        <w:bottom w:val="none" w:sz="0" w:space="0" w:color="auto"/>
        <w:right w:val="none" w:sz="0" w:space="0" w:color="auto"/>
      </w:divBdr>
    </w:div>
    <w:div w:id="1630745829">
      <w:bodyDiv w:val="1"/>
      <w:marLeft w:val="0"/>
      <w:marRight w:val="0"/>
      <w:marTop w:val="0"/>
      <w:marBottom w:val="0"/>
      <w:divBdr>
        <w:top w:val="none" w:sz="0" w:space="0" w:color="auto"/>
        <w:left w:val="none" w:sz="0" w:space="0" w:color="auto"/>
        <w:bottom w:val="none" w:sz="0" w:space="0" w:color="auto"/>
        <w:right w:val="none" w:sz="0" w:space="0" w:color="auto"/>
      </w:divBdr>
    </w:div>
    <w:div w:id="1636064057">
      <w:bodyDiv w:val="1"/>
      <w:marLeft w:val="0"/>
      <w:marRight w:val="0"/>
      <w:marTop w:val="0"/>
      <w:marBottom w:val="0"/>
      <w:divBdr>
        <w:top w:val="none" w:sz="0" w:space="0" w:color="auto"/>
        <w:left w:val="none" w:sz="0" w:space="0" w:color="auto"/>
        <w:bottom w:val="none" w:sz="0" w:space="0" w:color="auto"/>
        <w:right w:val="none" w:sz="0" w:space="0" w:color="auto"/>
      </w:divBdr>
    </w:div>
    <w:div w:id="1660959893">
      <w:bodyDiv w:val="1"/>
      <w:marLeft w:val="0"/>
      <w:marRight w:val="0"/>
      <w:marTop w:val="0"/>
      <w:marBottom w:val="0"/>
      <w:divBdr>
        <w:top w:val="none" w:sz="0" w:space="0" w:color="auto"/>
        <w:left w:val="none" w:sz="0" w:space="0" w:color="auto"/>
        <w:bottom w:val="none" w:sz="0" w:space="0" w:color="auto"/>
        <w:right w:val="none" w:sz="0" w:space="0" w:color="auto"/>
      </w:divBdr>
    </w:div>
    <w:div w:id="1663123438">
      <w:bodyDiv w:val="1"/>
      <w:marLeft w:val="0"/>
      <w:marRight w:val="0"/>
      <w:marTop w:val="0"/>
      <w:marBottom w:val="0"/>
      <w:divBdr>
        <w:top w:val="none" w:sz="0" w:space="0" w:color="auto"/>
        <w:left w:val="none" w:sz="0" w:space="0" w:color="auto"/>
        <w:bottom w:val="none" w:sz="0" w:space="0" w:color="auto"/>
        <w:right w:val="none" w:sz="0" w:space="0" w:color="auto"/>
      </w:divBdr>
    </w:div>
    <w:div w:id="1665161516">
      <w:bodyDiv w:val="1"/>
      <w:marLeft w:val="0"/>
      <w:marRight w:val="0"/>
      <w:marTop w:val="0"/>
      <w:marBottom w:val="0"/>
      <w:divBdr>
        <w:top w:val="none" w:sz="0" w:space="0" w:color="auto"/>
        <w:left w:val="none" w:sz="0" w:space="0" w:color="auto"/>
        <w:bottom w:val="none" w:sz="0" w:space="0" w:color="auto"/>
        <w:right w:val="none" w:sz="0" w:space="0" w:color="auto"/>
      </w:divBdr>
    </w:div>
    <w:div w:id="1666129819">
      <w:bodyDiv w:val="1"/>
      <w:marLeft w:val="0"/>
      <w:marRight w:val="0"/>
      <w:marTop w:val="0"/>
      <w:marBottom w:val="0"/>
      <w:divBdr>
        <w:top w:val="none" w:sz="0" w:space="0" w:color="auto"/>
        <w:left w:val="none" w:sz="0" w:space="0" w:color="auto"/>
        <w:bottom w:val="none" w:sz="0" w:space="0" w:color="auto"/>
        <w:right w:val="none" w:sz="0" w:space="0" w:color="auto"/>
      </w:divBdr>
    </w:div>
    <w:div w:id="1670018869">
      <w:bodyDiv w:val="1"/>
      <w:marLeft w:val="0"/>
      <w:marRight w:val="0"/>
      <w:marTop w:val="0"/>
      <w:marBottom w:val="0"/>
      <w:divBdr>
        <w:top w:val="none" w:sz="0" w:space="0" w:color="auto"/>
        <w:left w:val="none" w:sz="0" w:space="0" w:color="auto"/>
        <w:bottom w:val="none" w:sz="0" w:space="0" w:color="auto"/>
        <w:right w:val="none" w:sz="0" w:space="0" w:color="auto"/>
      </w:divBdr>
    </w:div>
    <w:div w:id="1670215260">
      <w:bodyDiv w:val="1"/>
      <w:marLeft w:val="0"/>
      <w:marRight w:val="0"/>
      <w:marTop w:val="0"/>
      <w:marBottom w:val="0"/>
      <w:divBdr>
        <w:top w:val="none" w:sz="0" w:space="0" w:color="auto"/>
        <w:left w:val="none" w:sz="0" w:space="0" w:color="auto"/>
        <w:bottom w:val="none" w:sz="0" w:space="0" w:color="auto"/>
        <w:right w:val="none" w:sz="0" w:space="0" w:color="auto"/>
      </w:divBdr>
    </w:div>
    <w:div w:id="1671717619">
      <w:bodyDiv w:val="1"/>
      <w:marLeft w:val="0"/>
      <w:marRight w:val="0"/>
      <w:marTop w:val="0"/>
      <w:marBottom w:val="0"/>
      <w:divBdr>
        <w:top w:val="none" w:sz="0" w:space="0" w:color="auto"/>
        <w:left w:val="none" w:sz="0" w:space="0" w:color="auto"/>
        <w:bottom w:val="none" w:sz="0" w:space="0" w:color="auto"/>
        <w:right w:val="none" w:sz="0" w:space="0" w:color="auto"/>
      </w:divBdr>
    </w:div>
    <w:div w:id="1677074168">
      <w:bodyDiv w:val="1"/>
      <w:marLeft w:val="0"/>
      <w:marRight w:val="0"/>
      <w:marTop w:val="0"/>
      <w:marBottom w:val="0"/>
      <w:divBdr>
        <w:top w:val="none" w:sz="0" w:space="0" w:color="auto"/>
        <w:left w:val="none" w:sz="0" w:space="0" w:color="auto"/>
        <w:bottom w:val="none" w:sz="0" w:space="0" w:color="auto"/>
        <w:right w:val="none" w:sz="0" w:space="0" w:color="auto"/>
      </w:divBdr>
    </w:div>
    <w:div w:id="1681202185">
      <w:bodyDiv w:val="1"/>
      <w:marLeft w:val="0"/>
      <w:marRight w:val="0"/>
      <w:marTop w:val="0"/>
      <w:marBottom w:val="0"/>
      <w:divBdr>
        <w:top w:val="none" w:sz="0" w:space="0" w:color="auto"/>
        <w:left w:val="none" w:sz="0" w:space="0" w:color="auto"/>
        <w:bottom w:val="none" w:sz="0" w:space="0" w:color="auto"/>
        <w:right w:val="none" w:sz="0" w:space="0" w:color="auto"/>
      </w:divBdr>
    </w:div>
    <w:div w:id="1686132444">
      <w:bodyDiv w:val="1"/>
      <w:marLeft w:val="0"/>
      <w:marRight w:val="0"/>
      <w:marTop w:val="0"/>
      <w:marBottom w:val="0"/>
      <w:divBdr>
        <w:top w:val="none" w:sz="0" w:space="0" w:color="auto"/>
        <w:left w:val="none" w:sz="0" w:space="0" w:color="auto"/>
        <w:bottom w:val="none" w:sz="0" w:space="0" w:color="auto"/>
        <w:right w:val="none" w:sz="0" w:space="0" w:color="auto"/>
      </w:divBdr>
    </w:div>
    <w:div w:id="1688362653">
      <w:bodyDiv w:val="1"/>
      <w:marLeft w:val="0"/>
      <w:marRight w:val="0"/>
      <w:marTop w:val="0"/>
      <w:marBottom w:val="0"/>
      <w:divBdr>
        <w:top w:val="none" w:sz="0" w:space="0" w:color="auto"/>
        <w:left w:val="none" w:sz="0" w:space="0" w:color="auto"/>
        <w:bottom w:val="none" w:sz="0" w:space="0" w:color="auto"/>
        <w:right w:val="none" w:sz="0" w:space="0" w:color="auto"/>
      </w:divBdr>
    </w:div>
    <w:div w:id="1697543286">
      <w:bodyDiv w:val="1"/>
      <w:marLeft w:val="0"/>
      <w:marRight w:val="0"/>
      <w:marTop w:val="0"/>
      <w:marBottom w:val="0"/>
      <w:divBdr>
        <w:top w:val="none" w:sz="0" w:space="0" w:color="auto"/>
        <w:left w:val="none" w:sz="0" w:space="0" w:color="auto"/>
        <w:bottom w:val="none" w:sz="0" w:space="0" w:color="auto"/>
        <w:right w:val="none" w:sz="0" w:space="0" w:color="auto"/>
      </w:divBdr>
    </w:div>
    <w:div w:id="1708263188">
      <w:bodyDiv w:val="1"/>
      <w:marLeft w:val="0"/>
      <w:marRight w:val="0"/>
      <w:marTop w:val="0"/>
      <w:marBottom w:val="0"/>
      <w:divBdr>
        <w:top w:val="none" w:sz="0" w:space="0" w:color="auto"/>
        <w:left w:val="none" w:sz="0" w:space="0" w:color="auto"/>
        <w:bottom w:val="none" w:sz="0" w:space="0" w:color="auto"/>
        <w:right w:val="none" w:sz="0" w:space="0" w:color="auto"/>
      </w:divBdr>
    </w:div>
    <w:div w:id="1716855311">
      <w:bodyDiv w:val="1"/>
      <w:marLeft w:val="0"/>
      <w:marRight w:val="0"/>
      <w:marTop w:val="0"/>
      <w:marBottom w:val="0"/>
      <w:divBdr>
        <w:top w:val="none" w:sz="0" w:space="0" w:color="auto"/>
        <w:left w:val="none" w:sz="0" w:space="0" w:color="auto"/>
        <w:bottom w:val="none" w:sz="0" w:space="0" w:color="auto"/>
        <w:right w:val="none" w:sz="0" w:space="0" w:color="auto"/>
      </w:divBdr>
    </w:div>
    <w:div w:id="1725522245">
      <w:bodyDiv w:val="1"/>
      <w:marLeft w:val="0"/>
      <w:marRight w:val="0"/>
      <w:marTop w:val="0"/>
      <w:marBottom w:val="0"/>
      <w:divBdr>
        <w:top w:val="none" w:sz="0" w:space="0" w:color="auto"/>
        <w:left w:val="none" w:sz="0" w:space="0" w:color="auto"/>
        <w:bottom w:val="none" w:sz="0" w:space="0" w:color="auto"/>
        <w:right w:val="none" w:sz="0" w:space="0" w:color="auto"/>
      </w:divBdr>
    </w:div>
    <w:div w:id="1727995725">
      <w:bodyDiv w:val="1"/>
      <w:marLeft w:val="0"/>
      <w:marRight w:val="0"/>
      <w:marTop w:val="0"/>
      <w:marBottom w:val="0"/>
      <w:divBdr>
        <w:top w:val="none" w:sz="0" w:space="0" w:color="auto"/>
        <w:left w:val="none" w:sz="0" w:space="0" w:color="auto"/>
        <w:bottom w:val="none" w:sz="0" w:space="0" w:color="auto"/>
        <w:right w:val="none" w:sz="0" w:space="0" w:color="auto"/>
      </w:divBdr>
    </w:div>
    <w:div w:id="1729572511">
      <w:bodyDiv w:val="1"/>
      <w:marLeft w:val="0"/>
      <w:marRight w:val="0"/>
      <w:marTop w:val="0"/>
      <w:marBottom w:val="0"/>
      <w:divBdr>
        <w:top w:val="none" w:sz="0" w:space="0" w:color="auto"/>
        <w:left w:val="none" w:sz="0" w:space="0" w:color="auto"/>
        <w:bottom w:val="none" w:sz="0" w:space="0" w:color="auto"/>
        <w:right w:val="none" w:sz="0" w:space="0" w:color="auto"/>
      </w:divBdr>
    </w:div>
    <w:div w:id="1729959640">
      <w:bodyDiv w:val="1"/>
      <w:marLeft w:val="0"/>
      <w:marRight w:val="0"/>
      <w:marTop w:val="0"/>
      <w:marBottom w:val="0"/>
      <w:divBdr>
        <w:top w:val="none" w:sz="0" w:space="0" w:color="auto"/>
        <w:left w:val="none" w:sz="0" w:space="0" w:color="auto"/>
        <w:bottom w:val="none" w:sz="0" w:space="0" w:color="auto"/>
        <w:right w:val="none" w:sz="0" w:space="0" w:color="auto"/>
      </w:divBdr>
    </w:div>
    <w:div w:id="1731224355">
      <w:bodyDiv w:val="1"/>
      <w:marLeft w:val="0"/>
      <w:marRight w:val="0"/>
      <w:marTop w:val="0"/>
      <w:marBottom w:val="0"/>
      <w:divBdr>
        <w:top w:val="none" w:sz="0" w:space="0" w:color="auto"/>
        <w:left w:val="none" w:sz="0" w:space="0" w:color="auto"/>
        <w:bottom w:val="none" w:sz="0" w:space="0" w:color="auto"/>
        <w:right w:val="none" w:sz="0" w:space="0" w:color="auto"/>
      </w:divBdr>
    </w:div>
    <w:div w:id="1740251015">
      <w:bodyDiv w:val="1"/>
      <w:marLeft w:val="0"/>
      <w:marRight w:val="0"/>
      <w:marTop w:val="0"/>
      <w:marBottom w:val="0"/>
      <w:divBdr>
        <w:top w:val="none" w:sz="0" w:space="0" w:color="auto"/>
        <w:left w:val="none" w:sz="0" w:space="0" w:color="auto"/>
        <w:bottom w:val="none" w:sz="0" w:space="0" w:color="auto"/>
        <w:right w:val="none" w:sz="0" w:space="0" w:color="auto"/>
      </w:divBdr>
    </w:div>
    <w:div w:id="1742292853">
      <w:bodyDiv w:val="1"/>
      <w:marLeft w:val="0"/>
      <w:marRight w:val="0"/>
      <w:marTop w:val="0"/>
      <w:marBottom w:val="0"/>
      <w:divBdr>
        <w:top w:val="none" w:sz="0" w:space="0" w:color="auto"/>
        <w:left w:val="none" w:sz="0" w:space="0" w:color="auto"/>
        <w:bottom w:val="none" w:sz="0" w:space="0" w:color="auto"/>
        <w:right w:val="none" w:sz="0" w:space="0" w:color="auto"/>
      </w:divBdr>
    </w:div>
    <w:div w:id="1745033080">
      <w:bodyDiv w:val="1"/>
      <w:marLeft w:val="0"/>
      <w:marRight w:val="0"/>
      <w:marTop w:val="0"/>
      <w:marBottom w:val="0"/>
      <w:divBdr>
        <w:top w:val="none" w:sz="0" w:space="0" w:color="auto"/>
        <w:left w:val="none" w:sz="0" w:space="0" w:color="auto"/>
        <w:bottom w:val="none" w:sz="0" w:space="0" w:color="auto"/>
        <w:right w:val="none" w:sz="0" w:space="0" w:color="auto"/>
      </w:divBdr>
    </w:div>
    <w:div w:id="1751581423">
      <w:bodyDiv w:val="1"/>
      <w:marLeft w:val="0"/>
      <w:marRight w:val="0"/>
      <w:marTop w:val="0"/>
      <w:marBottom w:val="0"/>
      <w:divBdr>
        <w:top w:val="none" w:sz="0" w:space="0" w:color="auto"/>
        <w:left w:val="none" w:sz="0" w:space="0" w:color="auto"/>
        <w:bottom w:val="none" w:sz="0" w:space="0" w:color="auto"/>
        <w:right w:val="none" w:sz="0" w:space="0" w:color="auto"/>
      </w:divBdr>
    </w:div>
    <w:div w:id="1753117859">
      <w:bodyDiv w:val="1"/>
      <w:marLeft w:val="0"/>
      <w:marRight w:val="0"/>
      <w:marTop w:val="0"/>
      <w:marBottom w:val="0"/>
      <w:divBdr>
        <w:top w:val="none" w:sz="0" w:space="0" w:color="auto"/>
        <w:left w:val="none" w:sz="0" w:space="0" w:color="auto"/>
        <w:bottom w:val="none" w:sz="0" w:space="0" w:color="auto"/>
        <w:right w:val="none" w:sz="0" w:space="0" w:color="auto"/>
      </w:divBdr>
    </w:div>
    <w:div w:id="1754813981">
      <w:bodyDiv w:val="1"/>
      <w:marLeft w:val="0"/>
      <w:marRight w:val="0"/>
      <w:marTop w:val="0"/>
      <w:marBottom w:val="0"/>
      <w:divBdr>
        <w:top w:val="none" w:sz="0" w:space="0" w:color="auto"/>
        <w:left w:val="none" w:sz="0" w:space="0" w:color="auto"/>
        <w:bottom w:val="none" w:sz="0" w:space="0" w:color="auto"/>
        <w:right w:val="none" w:sz="0" w:space="0" w:color="auto"/>
      </w:divBdr>
    </w:div>
    <w:div w:id="1761751889">
      <w:bodyDiv w:val="1"/>
      <w:marLeft w:val="0"/>
      <w:marRight w:val="0"/>
      <w:marTop w:val="0"/>
      <w:marBottom w:val="0"/>
      <w:divBdr>
        <w:top w:val="none" w:sz="0" w:space="0" w:color="auto"/>
        <w:left w:val="none" w:sz="0" w:space="0" w:color="auto"/>
        <w:bottom w:val="none" w:sz="0" w:space="0" w:color="auto"/>
        <w:right w:val="none" w:sz="0" w:space="0" w:color="auto"/>
      </w:divBdr>
    </w:div>
    <w:div w:id="1769688837">
      <w:bodyDiv w:val="1"/>
      <w:marLeft w:val="0"/>
      <w:marRight w:val="0"/>
      <w:marTop w:val="0"/>
      <w:marBottom w:val="0"/>
      <w:divBdr>
        <w:top w:val="none" w:sz="0" w:space="0" w:color="auto"/>
        <w:left w:val="none" w:sz="0" w:space="0" w:color="auto"/>
        <w:bottom w:val="none" w:sz="0" w:space="0" w:color="auto"/>
        <w:right w:val="none" w:sz="0" w:space="0" w:color="auto"/>
      </w:divBdr>
    </w:div>
    <w:div w:id="1790733013">
      <w:bodyDiv w:val="1"/>
      <w:marLeft w:val="0"/>
      <w:marRight w:val="0"/>
      <w:marTop w:val="0"/>
      <w:marBottom w:val="0"/>
      <w:divBdr>
        <w:top w:val="none" w:sz="0" w:space="0" w:color="auto"/>
        <w:left w:val="none" w:sz="0" w:space="0" w:color="auto"/>
        <w:bottom w:val="none" w:sz="0" w:space="0" w:color="auto"/>
        <w:right w:val="none" w:sz="0" w:space="0" w:color="auto"/>
      </w:divBdr>
    </w:div>
    <w:div w:id="1800151998">
      <w:bodyDiv w:val="1"/>
      <w:marLeft w:val="0"/>
      <w:marRight w:val="0"/>
      <w:marTop w:val="0"/>
      <w:marBottom w:val="0"/>
      <w:divBdr>
        <w:top w:val="none" w:sz="0" w:space="0" w:color="auto"/>
        <w:left w:val="none" w:sz="0" w:space="0" w:color="auto"/>
        <w:bottom w:val="none" w:sz="0" w:space="0" w:color="auto"/>
        <w:right w:val="none" w:sz="0" w:space="0" w:color="auto"/>
      </w:divBdr>
    </w:div>
    <w:div w:id="1805342476">
      <w:bodyDiv w:val="1"/>
      <w:marLeft w:val="0"/>
      <w:marRight w:val="0"/>
      <w:marTop w:val="0"/>
      <w:marBottom w:val="0"/>
      <w:divBdr>
        <w:top w:val="none" w:sz="0" w:space="0" w:color="auto"/>
        <w:left w:val="none" w:sz="0" w:space="0" w:color="auto"/>
        <w:bottom w:val="none" w:sz="0" w:space="0" w:color="auto"/>
        <w:right w:val="none" w:sz="0" w:space="0" w:color="auto"/>
      </w:divBdr>
    </w:div>
    <w:div w:id="1805852927">
      <w:bodyDiv w:val="1"/>
      <w:marLeft w:val="0"/>
      <w:marRight w:val="0"/>
      <w:marTop w:val="0"/>
      <w:marBottom w:val="0"/>
      <w:divBdr>
        <w:top w:val="none" w:sz="0" w:space="0" w:color="auto"/>
        <w:left w:val="none" w:sz="0" w:space="0" w:color="auto"/>
        <w:bottom w:val="none" w:sz="0" w:space="0" w:color="auto"/>
        <w:right w:val="none" w:sz="0" w:space="0" w:color="auto"/>
      </w:divBdr>
    </w:div>
    <w:div w:id="1811750901">
      <w:bodyDiv w:val="1"/>
      <w:marLeft w:val="0"/>
      <w:marRight w:val="0"/>
      <w:marTop w:val="0"/>
      <w:marBottom w:val="0"/>
      <w:divBdr>
        <w:top w:val="none" w:sz="0" w:space="0" w:color="auto"/>
        <w:left w:val="none" w:sz="0" w:space="0" w:color="auto"/>
        <w:bottom w:val="none" w:sz="0" w:space="0" w:color="auto"/>
        <w:right w:val="none" w:sz="0" w:space="0" w:color="auto"/>
      </w:divBdr>
    </w:div>
    <w:div w:id="1815290051">
      <w:bodyDiv w:val="1"/>
      <w:marLeft w:val="0"/>
      <w:marRight w:val="0"/>
      <w:marTop w:val="0"/>
      <w:marBottom w:val="0"/>
      <w:divBdr>
        <w:top w:val="none" w:sz="0" w:space="0" w:color="auto"/>
        <w:left w:val="none" w:sz="0" w:space="0" w:color="auto"/>
        <w:bottom w:val="none" w:sz="0" w:space="0" w:color="auto"/>
        <w:right w:val="none" w:sz="0" w:space="0" w:color="auto"/>
      </w:divBdr>
    </w:div>
    <w:div w:id="1815559337">
      <w:bodyDiv w:val="1"/>
      <w:marLeft w:val="0"/>
      <w:marRight w:val="0"/>
      <w:marTop w:val="0"/>
      <w:marBottom w:val="0"/>
      <w:divBdr>
        <w:top w:val="none" w:sz="0" w:space="0" w:color="auto"/>
        <w:left w:val="none" w:sz="0" w:space="0" w:color="auto"/>
        <w:bottom w:val="none" w:sz="0" w:space="0" w:color="auto"/>
        <w:right w:val="none" w:sz="0" w:space="0" w:color="auto"/>
      </w:divBdr>
    </w:div>
    <w:div w:id="1823231806">
      <w:bodyDiv w:val="1"/>
      <w:marLeft w:val="0"/>
      <w:marRight w:val="0"/>
      <w:marTop w:val="0"/>
      <w:marBottom w:val="0"/>
      <w:divBdr>
        <w:top w:val="none" w:sz="0" w:space="0" w:color="auto"/>
        <w:left w:val="none" w:sz="0" w:space="0" w:color="auto"/>
        <w:bottom w:val="none" w:sz="0" w:space="0" w:color="auto"/>
        <w:right w:val="none" w:sz="0" w:space="0" w:color="auto"/>
      </w:divBdr>
      <w:divsChild>
        <w:div w:id="7673">
          <w:marLeft w:val="0"/>
          <w:marRight w:val="0"/>
          <w:marTop w:val="0"/>
          <w:marBottom w:val="0"/>
          <w:divBdr>
            <w:top w:val="none" w:sz="0" w:space="0" w:color="auto"/>
            <w:left w:val="none" w:sz="0" w:space="0" w:color="auto"/>
            <w:bottom w:val="none" w:sz="0" w:space="0" w:color="auto"/>
            <w:right w:val="none" w:sz="0" w:space="0" w:color="auto"/>
          </w:divBdr>
          <w:divsChild>
            <w:div w:id="2068989984">
              <w:marLeft w:val="0"/>
              <w:marRight w:val="0"/>
              <w:marTop w:val="0"/>
              <w:marBottom w:val="0"/>
              <w:divBdr>
                <w:top w:val="none" w:sz="0" w:space="0" w:color="auto"/>
                <w:left w:val="none" w:sz="0" w:space="0" w:color="auto"/>
                <w:bottom w:val="none" w:sz="0" w:space="0" w:color="auto"/>
                <w:right w:val="none" w:sz="0" w:space="0" w:color="auto"/>
              </w:divBdr>
              <w:divsChild>
                <w:div w:id="156094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408206">
      <w:bodyDiv w:val="1"/>
      <w:marLeft w:val="0"/>
      <w:marRight w:val="0"/>
      <w:marTop w:val="0"/>
      <w:marBottom w:val="0"/>
      <w:divBdr>
        <w:top w:val="none" w:sz="0" w:space="0" w:color="auto"/>
        <w:left w:val="none" w:sz="0" w:space="0" w:color="auto"/>
        <w:bottom w:val="none" w:sz="0" w:space="0" w:color="auto"/>
        <w:right w:val="none" w:sz="0" w:space="0" w:color="auto"/>
      </w:divBdr>
    </w:div>
    <w:div w:id="1838571746">
      <w:bodyDiv w:val="1"/>
      <w:marLeft w:val="0"/>
      <w:marRight w:val="0"/>
      <w:marTop w:val="0"/>
      <w:marBottom w:val="0"/>
      <w:divBdr>
        <w:top w:val="none" w:sz="0" w:space="0" w:color="auto"/>
        <w:left w:val="none" w:sz="0" w:space="0" w:color="auto"/>
        <w:bottom w:val="none" w:sz="0" w:space="0" w:color="auto"/>
        <w:right w:val="none" w:sz="0" w:space="0" w:color="auto"/>
      </w:divBdr>
    </w:div>
    <w:div w:id="1842966587">
      <w:bodyDiv w:val="1"/>
      <w:marLeft w:val="0"/>
      <w:marRight w:val="0"/>
      <w:marTop w:val="0"/>
      <w:marBottom w:val="0"/>
      <w:divBdr>
        <w:top w:val="none" w:sz="0" w:space="0" w:color="auto"/>
        <w:left w:val="none" w:sz="0" w:space="0" w:color="auto"/>
        <w:bottom w:val="none" w:sz="0" w:space="0" w:color="auto"/>
        <w:right w:val="none" w:sz="0" w:space="0" w:color="auto"/>
      </w:divBdr>
    </w:div>
    <w:div w:id="1850019130">
      <w:bodyDiv w:val="1"/>
      <w:marLeft w:val="0"/>
      <w:marRight w:val="0"/>
      <w:marTop w:val="0"/>
      <w:marBottom w:val="0"/>
      <w:divBdr>
        <w:top w:val="none" w:sz="0" w:space="0" w:color="auto"/>
        <w:left w:val="none" w:sz="0" w:space="0" w:color="auto"/>
        <w:bottom w:val="none" w:sz="0" w:space="0" w:color="auto"/>
        <w:right w:val="none" w:sz="0" w:space="0" w:color="auto"/>
      </w:divBdr>
    </w:div>
    <w:div w:id="1850093762">
      <w:bodyDiv w:val="1"/>
      <w:marLeft w:val="0"/>
      <w:marRight w:val="0"/>
      <w:marTop w:val="0"/>
      <w:marBottom w:val="0"/>
      <w:divBdr>
        <w:top w:val="none" w:sz="0" w:space="0" w:color="auto"/>
        <w:left w:val="none" w:sz="0" w:space="0" w:color="auto"/>
        <w:bottom w:val="none" w:sz="0" w:space="0" w:color="auto"/>
        <w:right w:val="none" w:sz="0" w:space="0" w:color="auto"/>
      </w:divBdr>
    </w:div>
    <w:div w:id="1857302361">
      <w:bodyDiv w:val="1"/>
      <w:marLeft w:val="0"/>
      <w:marRight w:val="0"/>
      <w:marTop w:val="0"/>
      <w:marBottom w:val="0"/>
      <w:divBdr>
        <w:top w:val="none" w:sz="0" w:space="0" w:color="auto"/>
        <w:left w:val="none" w:sz="0" w:space="0" w:color="auto"/>
        <w:bottom w:val="none" w:sz="0" w:space="0" w:color="auto"/>
        <w:right w:val="none" w:sz="0" w:space="0" w:color="auto"/>
      </w:divBdr>
    </w:div>
    <w:div w:id="1865554807">
      <w:bodyDiv w:val="1"/>
      <w:marLeft w:val="0"/>
      <w:marRight w:val="0"/>
      <w:marTop w:val="0"/>
      <w:marBottom w:val="0"/>
      <w:divBdr>
        <w:top w:val="none" w:sz="0" w:space="0" w:color="auto"/>
        <w:left w:val="none" w:sz="0" w:space="0" w:color="auto"/>
        <w:bottom w:val="none" w:sz="0" w:space="0" w:color="auto"/>
        <w:right w:val="none" w:sz="0" w:space="0" w:color="auto"/>
      </w:divBdr>
    </w:div>
    <w:div w:id="1883714998">
      <w:bodyDiv w:val="1"/>
      <w:marLeft w:val="0"/>
      <w:marRight w:val="0"/>
      <w:marTop w:val="0"/>
      <w:marBottom w:val="0"/>
      <w:divBdr>
        <w:top w:val="none" w:sz="0" w:space="0" w:color="auto"/>
        <w:left w:val="none" w:sz="0" w:space="0" w:color="auto"/>
        <w:bottom w:val="none" w:sz="0" w:space="0" w:color="auto"/>
        <w:right w:val="none" w:sz="0" w:space="0" w:color="auto"/>
      </w:divBdr>
    </w:div>
    <w:div w:id="1895971632">
      <w:bodyDiv w:val="1"/>
      <w:marLeft w:val="0"/>
      <w:marRight w:val="0"/>
      <w:marTop w:val="0"/>
      <w:marBottom w:val="0"/>
      <w:divBdr>
        <w:top w:val="none" w:sz="0" w:space="0" w:color="auto"/>
        <w:left w:val="none" w:sz="0" w:space="0" w:color="auto"/>
        <w:bottom w:val="none" w:sz="0" w:space="0" w:color="auto"/>
        <w:right w:val="none" w:sz="0" w:space="0" w:color="auto"/>
      </w:divBdr>
    </w:div>
    <w:div w:id="1904680661">
      <w:bodyDiv w:val="1"/>
      <w:marLeft w:val="0"/>
      <w:marRight w:val="0"/>
      <w:marTop w:val="0"/>
      <w:marBottom w:val="0"/>
      <w:divBdr>
        <w:top w:val="none" w:sz="0" w:space="0" w:color="auto"/>
        <w:left w:val="none" w:sz="0" w:space="0" w:color="auto"/>
        <w:bottom w:val="none" w:sz="0" w:space="0" w:color="auto"/>
        <w:right w:val="none" w:sz="0" w:space="0" w:color="auto"/>
      </w:divBdr>
    </w:div>
    <w:div w:id="1906138091">
      <w:bodyDiv w:val="1"/>
      <w:marLeft w:val="0"/>
      <w:marRight w:val="0"/>
      <w:marTop w:val="0"/>
      <w:marBottom w:val="0"/>
      <w:divBdr>
        <w:top w:val="none" w:sz="0" w:space="0" w:color="auto"/>
        <w:left w:val="none" w:sz="0" w:space="0" w:color="auto"/>
        <w:bottom w:val="none" w:sz="0" w:space="0" w:color="auto"/>
        <w:right w:val="none" w:sz="0" w:space="0" w:color="auto"/>
      </w:divBdr>
    </w:div>
    <w:div w:id="1913274697">
      <w:bodyDiv w:val="1"/>
      <w:marLeft w:val="0"/>
      <w:marRight w:val="0"/>
      <w:marTop w:val="0"/>
      <w:marBottom w:val="0"/>
      <w:divBdr>
        <w:top w:val="none" w:sz="0" w:space="0" w:color="auto"/>
        <w:left w:val="none" w:sz="0" w:space="0" w:color="auto"/>
        <w:bottom w:val="none" w:sz="0" w:space="0" w:color="auto"/>
        <w:right w:val="none" w:sz="0" w:space="0" w:color="auto"/>
      </w:divBdr>
    </w:div>
    <w:div w:id="1915048217">
      <w:bodyDiv w:val="1"/>
      <w:marLeft w:val="0"/>
      <w:marRight w:val="0"/>
      <w:marTop w:val="0"/>
      <w:marBottom w:val="0"/>
      <w:divBdr>
        <w:top w:val="none" w:sz="0" w:space="0" w:color="auto"/>
        <w:left w:val="none" w:sz="0" w:space="0" w:color="auto"/>
        <w:bottom w:val="none" w:sz="0" w:space="0" w:color="auto"/>
        <w:right w:val="none" w:sz="0" w:space="0" w:color="auto"/>
      </w:divBdr>
    </w:div>
    <w:div w:id="1915777007">
      <w:bodyDiv w:val="1"/>
      <w:marLeft w:val="0"/>
      <w:marRight w:val="0"/>
      <w:marTop w:val="0"/>
      <w:marBottom w:val="0"/>
      <w:divBdr>
        <w:top w:val="none" w:sz="0" w:space="0" w:color="auto"/>
        <w:left w:val="none" w:sz="0" w:space="0" w:color="auto"/>
        <w:bottom w:val="none" w:sz="0" w:space="0" w:color="auto"/>
        <w:right w:val="none" w:sz="0" w:space="0" w:color="auto"/>
      </w:divBdr>
    </w:div>
    <w:div w:id="1921255651">
      <w:bodyDiv w:val="1"/>
      <w:marLeft w:val="0"/>
      <w:marRight w:val="0"/>
      <w:marTop w:val="0"/>
      <w:marBottom w:val="0"/>
      <w:divBdr>
        <w:top w:val="none" w:sz="0" w:space="0" w:color="auto"/>
        <w:left w:val="none" w:sz="0" w:space="0" w:color="auto"/>
        <w:bottom w:val="none" w:sz="0" w:space="0" w:color="auto"/>
        <w:right w:val="none" w:sz="0" w:space="0" w:color="auto"/>
      </w:divBdr>
    </w:div>
    <w:div w:id="1929997300">
      <w:bodyDiv w:val="1"/>
      <w:marLeft w:val="0"/>
      <w:marRight w:val="0"/>
      <w:marTop w:val="0"/>
      <w:marBottom w:val="0"/>
      <w:divBdr>
        <w:top w:val="none" w:sz="0" w:space="0" w:color="auto"/>
        <w:left w:val="none" w:sz="0" w:space="0" w:color="auto"/>
        <w:bottom w:val="none" w:sz="0" w:space="0" w:color="auto"/>
        <w:right w:val="none" w:sz="0" w:space="0" w:color="auto"/>
      </w:divBdr>
    </w:div>
    <w:div w:id="1936672405">
      <w:bodyDiv w:val="1"/>
      <w:marLeft w:val="0"/>
      <w:marRight w:val="0"/>
      <w:marTop w:val="0"/>
      <w:marBottom w:val="0"/>
      <w:divBdr>
        <w:top w:val="none" w:sz="0" w:space="0" w:color="auto"/>
        <w:left w:val="none" w:sz="0" w:space="0" w:color="auto"/>
        <w:bottom w:val="none" w:sz="0" w:space="0" w:color="auto"/>
        <w:right w:val="none" w:sz="0" w:space="0" w:color="auto"/>
      </w:divBdr>
    </w:div>
    <w:div w:id="1938519651">
      <w:bodyDiv w:val="1"/>
      <w:marLeft w:val="0"/>
      <w:marRight w:val="0"/>
      <w:marTop w:val="0"/>
      <w:marBottom w:val="0"/>
      <w:divBdr>
        <w:top w:val="none" w:sz="0" w:space="0" w:color="auto"/>
        <w:left w:val="none" w:sz="0" w:space="0" w:color="auto"/>
        <w:bottom w:val="none" w:sz="0" w:space="0" w:color="auto"/>
        <w:right w:val="none" w:sz="0" w:space="0" w:color="auto"/>
      </w:divBdr>
    </w:div>
    <w:div w:id="1943952655">
      <w:bodyDiv w:val="1"/>
      <w:marLeft w:val="0"/>
      <w:marRight w:val="0"/>
      <w:marTop w:val="0"/>
      <w:marBottom w:val="0"/>
      <w:divBdr>
        <w:top w:val="none" w:sz="0" w:space="0" w:color="auto"/>
        <w:left w:val="none" w:sz="0" w:space="0" w:color="auto"/>
        <w:bottom w:val="none" w:sz="0" w:space="0" w:color="auto"/>
        <w:right w:val="none" w:sz="0" w:space="0" w:color="auto"/>
      </w:divBdr>
    </w:div>
    <w:div w:id="1947542913">
      <w:bodyDiv w:val="1"/>
      <w:marLeft w:val="0"/>
      <w:marRight w:val="0"/>
      <w:marTop w:val="0"/>
      <w:marBottom w:val="0"/>
      <w:divBdr>
        <w:top w:val="none" w:sz="0" w:space="0" w:color="auto"/>
        <w:left w:val="none" w:sz="0" w:space="0" w:color="auto"/>
        <w:bottom w:val="none" w:sz="0" w:space="0" w:color="auto"/>
        <w:right w:val="none" w:sz="0" w:space="0" w:color="auto"/>
      </w:divBdr>
    </w:div>
    <w:div w:id="1975216636">
      <w:bodyDiv w:val="1"/>
      <w:marLeft w:val="0"/>
      <w:marRight w:val="0"/>
      <w:marTop w:val="0"/>
      <w:marBottom w:val="0"/>
      <w:divBdr>
        <w:top w:val="none" w:sz="0" w:space="0" w:color="auto"/>
        <w:left w:val="none" w:sz="0" w:space="0" w:color="auto"/>
        <w:bottom w:val="none" w:sz="0" w:space="0" w:color="auto"/>
        <w:right w:val="none" w:sz="0" w:space="0" w:color="auto"/>
      </w:divBdr>
    </w:div>
    <w:div w:id="1978800536">
      <w:bodyDiv w:val="1"/>
      <w:marLeft w:val="0"/>
      <w:marRight w:val="0"/>
      <w:marTop w:val="0"/>
      <w:marBottom w:val="0"/>
      <w:divBdr>
        <w:top w:val="none" w:sz="0" w:space="0" w:color="auto"/>
        <w:left w:val="none" w:sz="0" w:space="0" w:color="auto"/>
        <w:bottom w:val="none" w:sz="0" w:space="0" w:color="auto"/>
        <w:right w:val="none" w:sz="0" w:space="0" w:color="auto"/>
      </w:divBdr>
    </w:div>
    <w:div w:id="1980570784">
      <w:bodyDiv w:val="1"/>
      <w:marLeft w:val="0"/>
      <w:marRight w:val="0"/>
      <w:marTop w:val="0"/>
      <w:marBottom w:val="0"/>
      <w:divBdr>
        <w:top w:val="none" w:sz="0" w:space="0" w:color="auto"/>
        <w:left w:val="none" w:sz="0" w:space="0" w:color="auto"/>
        <w:bottom w:val="none" w:sz="0" w:space="0" w:color="auto"/>
        <w:right w:val="none" w:sz="0" w:space="0" w:color="auto"/>
      </w:divBdr>
    </w:div>
    <w:div w:id="1982073237">
      <w:bodyDiv w:val="1"/>
      <w:marLeft w:val="0"/>
      <w:marRight w:val="0"/>
      <w:marTop w:val="0"/>
      <w:marBottom w:val="0"/>
      <w:divBdr>
        <w:top w:val="none" w:sz="0" w:space="0" w:color="auto"/>
        <w:left w:val="none" w:sz="0" w:space="0" w:color="auto"/>
        <w:bottom w:val="none" w:sz="0" w:space="0" w:color="auto"/>
        <w:right w:val="none" w:sz="0" w:space="0" w:color="auto"/>
      </w:divBdr>
    </w:div>
    <w:div w:id="1982420846">
      <w:bodyDiv w:val="1"/>
      <w:marLeft w:val="0"/>
      <w:marRight w:val="0"/>
      <w:marTop w:val="0"/>
      <w:marBottom w:val="0"/>
      <w:divBdr>
        <w:top w:val="none" w:sz="0" w:space="0" w:color="auto"/>
        <w:left w:val="none" w:sz="0" w:space="0" w:color="auto"/>
        <w:bottom w:val="none" w:sz="0" w:space="0" w:color="auto"/>
        <w:right w:val="none" w:sz="0" w:space="0" w:color="auto"/>
      </w:divBdr>
    </w:div>
    <w:div w:id="1993098254">
      <w:bodyDiv w:val="1"/>
      <w:marLeft w:val="0"/>
      <w:marRight w:val="0"/>
      <w:marTop w:val="0"/>
      <w:marBottom w:val="0"/>
      <w:divBdr>
        <w:top w:val="none" w:sz="0" w:space="0" w:color="auto"/>
        <w:left w:val="none" w:sz="0" w:space="0" w:color="auto"/>
        <w:bottom w:val="none" w:sz="0" w:space="0" w:color="auto"/>
        <w:right w:val="none" w:sz="0" w:space="0" w:color="auto"/>
      </w:divBdr>
    </w:div>
    <w:div w:id="1995067805">
      <w:bodyDiv w:val="1"/>
      <w:marLeft w:val="0"/>
      <w:marRight w:val="0"/>
      <w:marTop w:val="0"/>
      <w:marBottom w:val="0"/>
      <w:divBdr>
        <w:top w:val="none" w:sz="0" w:space="0" w:color="auto"/>
        <w:left w:val="none" w:sz="0" w:space="0" w:color="auto"/>
        <w:bottom w:val="none" w:sz="0" w:space="0" w:color="auto"/>
        <w:right w:val="none" w:sz="0" w:space="0" w:color="auto"/>
      </w:divBdr>
    </w:div>
    <w:div w:id="2013412866">
      <w:bodyDiv w:val="1"/>
      <w:marLeft w:val="0"/>
      <w:marRight w:val="0"/>
      <w:marTop w:val="0"/>
      <w:marBottom w:val="0"/>
      <w:divBdr>
        <w:top w:val="none" w:sz="0" w:space="0" w:color="auto"/>
        <w:left w:val="none" w:sz="0" w:space="0" w:color="auto"/>
        <w:bottom w:val="none" w:sz="0" w:space="0" w:color="auto"/>
        <w:right w:val="none" w:sz="0" w:space="0" w:color="auto"/>
      </w:divBdr>
    </w:div>
    <w:div w:id="2014797604">
      <w:bodyDiv w:val="1"/>
      <w:marLeft w:val="0"/>
      <w:marRight w:val="0"/>
      <w:marTop w:val="0"/>
      <w:marBottom w:val="0"/>
      <w:divBdr>
        <w:top w:val="none" w:sz="0" w:space="0" w:color="auto"/>
        <w:left w:val="none" w:sz="0" w:space="0" w:color="auto"/>
        <w:bottom w:val="none" w:sz="0" w:space="0" w:color="auto"/>
        <w:right w:val="none" w:sz="0" w:space="0" w:color="auto"/>
      </w:divBdr>
    </w:div>
    <w:div w:id="2018531918">
      <w:bodyDiv w:val="1"/>
      <w:marLeft w:val="0"/>
      <w:marRight w:val="0"/>
      <w:marTop w:val="0"/>
      <w:marBottom w:val="0"/>
      <w:divBdr>
        <w:top w:val="none" w:sz="0" w:space="0" w:color="auto"/>
        <w:left w:val="none" w:sz="0" w:space="0" w:color="auto"/>
        <w:bottom w:val="none" w:sz="0" w:space="0" w:color="auto"/>
        <w:right w:val="none" w:sz="0" w:space="0" w:color="auto"/>
      </w:divBdr>
    </w:div>
    <w:div w:id="2034765359">
      <w:bodyDiv w:val="1"/>
      <w:marLeft w:val="0"/>
      <w:marRight w:val="0"/>
      <w:marTop w:val="0"/>
      <w:marBottom w:val="0"/>
      <w:divBdr>
        <w:top w:val="none" w:sz="0" w:space="0" w:color="auto"/>
        <w:left w:val="none" w:sz="0" w:space="0" w:color="auto"/>
        <w:bottom w:val="none" w:sz="0" w:space="0" w:color="auto"/>
        <w:right w:val="none" w:sz="0" w:space="0" w:color="auto"/>
      </w:divBdr>
    </w:div>
    <w:div w:id="2038041797">
      <w:bodyDiv w:val="1"/>
      <w:marLeft w:val="0"/>
      <w:marRight w:val="0"/>
      <w:marTop w:val="0"/>
      <w:marBottom w:val="0"/>
      <w:divBdr>
        <w:top w:val="none" w:sz="0" w:space="0" w:color="auto"/>
        <w:left w:val="none" w:sz="0" w:space="0" w:color="auto"/>
        <w:bottom w:val="none" w:sz="0" w:space="0" w:color="auto"/>
        <w:right w:val="none" w:sz="0" w:space="0" w:color="auto"/>
      </w:divBdr>
    </w:div>
    <w:div w:id="2040547912">
      <w:bodyDiv w:val="1"/>
      <w:marLeft w:val="0"/>
      <w:marRight w:val="0"/>
      <w:marTop w:val="0"/>
      <w:marBottom w:val="0"/>
      <w:divBdr>
        <w:top w:val="none" w:sz="0" w:space="0" w:color="auto"/>
        <w:left w:val="none" w:sz="0" w:space="0" w:color="auto"/>
        <w:bottom w:val="none" w:sz="0" w:space="0" w:color="auto"/>
        <w:right w:val="none" w:sz="0" w:space="0" w:color="auto"/>
      </w:divBdr>
    </w:div>
    <w:div w:id="2043163814">
      <w:bodyDiv w:val="1"/>
      <w:marLeft w:val="0"/>
      <w:marRight w:val="0"/>
      <w:marTop w:val="0"/>
      <w:marBottom w:val="0"/>
      <w:divBdr>
        <w:top w:val="none" w:sz="0" w:space="0" w:color="auto"/>
        <w:left w:val="none" w:sz="0" w:space="0" w:color="auto"/>
        <w:bottom w:val="none" w:sz="0" w:space="0" w:color="auto"/>
        <w:right w:val="none" w:sz="0" w:space="0" w:color="auto"/>
      </w:divBdr>
    </w:div>
    <w:div w:id="2057852524">
      <w:bodyDiv w:val="1"/>
      <w:marLeft w:val="0"/>
      <w:marRight w:val="0"/>
      <w:marTop w:val="0"/>
      <w:marBottom w:val="0"/>
      <w:divBdr>
        <w:top w:val="none" w:sz="0" w:space="0" w:color="auto"/>
        <w:left w:val="none" w:sz="0" w:space="0" w:color="auto"/>
        <w:bottom w:val="none" w:sz="0" w:space="0" w:color="auto"/>
        <w:right w:val="none" w:sz="0" w:space="0" w:color="auto"/>
      </w:divBdr>
    </w:div>
    <w:div w:id="2060545461">
      <w:bodyDiv w:val="1"/>
      <w:marLeft w:val="0"/>
      <w:marRight w:val="0"/>
      <w:marTop w:val="0"/>
      <w:marBottom w:val="0"/>
      <w:divBdr>
        <w:top w:val="none" w:sz="0" w:space="0" w:color="auto"/>
        <w:left w:val="none" w:sz="0" w:space="0" w:color="auto"/>
        <w:bottom w:val="none" w:sz="0" w:space="0" w:color="auto"/>
        <w:right w:val="none" w:sz="0" w:space="0" w:color="auto"/>
      </w:divBdr>
    </w:div>
    <w:div w:id="2063475540">
      <w:bodyDiv w:val="1"/>
      <w:marLeft w:val="0"/>
      <w:marRight w:val="0"/>
      <w:marTop w:val="0"/>
      <w:marBottom w:val="0"/>
      <w:divBdr>
        <w:top w:val="none" w:sz="0" w:space="0" w:color="auto"/>
        <w:left w:val="none" w:sz="0" w:space="0" w:color="auto"/>
        <w:bottom w:val="none" w:sz="0" w:space="0" w:color="auto"/>
        <w:right w:val="none" w:sz="0" w:space="0" w:color="auto"/>
      </w:divBdr>
    </w:div>
    <w:div w:id="2065106082">
      <w:bodyDiv w:val="1"/>
      <w:marLeft w:val="0"/>
      <w:marRight w:val="0"/>
      <w:marTop w:val="0"/>
      <w:marBottom w:val="0"/>
      <w:divBdr>
        <w:top w:val="none" w:sz="0" w:space="0" w:color="auto"/>
        <w:left w:val="none" w:sz="0" w:space="0" w:color="auto"/>
        <w:bottom w:val="none" w:sz="0" w:space="0" w:color="auto"/>
        <w:right w:val="none" w:sz="0" w:space="0" w:color="auto"/>
      </w:divBdr>
    </w:div>
    <w:div w:id="2066417175">
      <w:bodyDiv w:val="1"/>
      <w:marLeft w:val="0"/>
      <w:marRight w:val="0"/>
      <w:marTop w:val="0"/>
      <w:marBottom w:val="0"/>
      <w:divBdr>
        <w:top w:val="none" w:sz="0" w:space="0" w:color="auto"/>
        <w:left w:val="none" w:sz="0" w:space="0" w:color="auto"/>
        <w:bottom w:val="none" w:sz="0" w:space="0" w:color="auto"/>
        <w:right w:val="none" w:sz="0" w:space="0" w:color="auto"/>
      </w:divBdr>
    </w:div>
    <w:div w:id="2074548443">
      <w:bodyDiv w:val="1"/>
      <w:marLeft w:val="0"/>
      <w:marRight w:val="0"/>
      <w:marTop w:val="0"/>
      <w:marBottom w:val="0"/>
      <w:divBdr>
        <w:top w:val="none" w:sz="0" w:space="0" w:color="auto"/>
        <w:left w:val="none" w:sz="0" w:space="0" w:color="auto"/>
        <w:bottom w:val="none" w:sz="0" w:space="0" w:color="auto"/>
        <w:right w:val="none" w:sz="0" w:space="0" w:color="auto"/>
      </w:divBdr>
      <w:divsChild>
        <w:div w:id="1058629085">
          <w:marLeft w:val="100"/>
          <w:marRight w:val="0"/>
          <w:marTop w:val="0"/>
          <w:marBottom w:val="0"/>
          <w:divBdr>
            <w:top w:val="none" w:sz="0" w:space="0" w:color="auto"/>
            <w:left w:val="none" w:sz="0" w:space="0" w:color="auto"/>
            <w:bottom w:val="none" w:sz="0" w:space="0" w:color="auto"/>
            <w:right w:val="none" w:sz="0" w:space="0" w:color="auto"/>
          </w:divBdr>
          <w:divsChild>
            <w:div w:id="158244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65904">
      <w:bodyDiv w:val="1"/>
      <w:marLeft w:val="0"/>
      <w:marRight w:val="0"/>
      <w:marTop w:val="0"/>
      <w:marBottom w:val="0"/>
      <w:divBdr>
        <w:top w:val="none" w:sz="0" w:space="0" w:color="auto"/>
        <w:left w:val="none" w:sz="0" w:space="0" w:color="auto"/>
        <w:bottom w:val="none" w:sz="0" w:space="0" w:color="auto"/>
        <w:right w:val="none" w:sz="0" w:space="0" w:color="auto"/>
      </w:divBdr>
    </w:div>
    <w:div w:id="2096515938">
      <w:bodyDiv w:val="1"/>
      <w:marLeft w:val="0"/>
      <w:marRight w:val="0"/>
      <w:marTop w:val="0"/>
      <w:marBottom w:val="0"/>
      <w:divBdr>
        <w:top w:val="none" w:sz="0" w:space="0" w:color="auto"/>
        <w:left w:val="none" w:sz="0" w:space="0" w:color="auto"/>
        <w:bottom w:val="none" w:sz="0" w:space="0" w:color="auto"/>
        <w:right w:val="none" w:sz="0" w:space="0" w:color="auto"/>
      </w:divBdr>
    </w:div>
    <w:div w:id="2097359130">
      <w:bodyDiv w:val="1"/>
      <w:marLeft w:val="0"/>
      <w:marRight w:val="0"/>
      <w:marTop w:val="0"/>
      <w:marBottom w:val="0"/>
      <w:divBdr>
        <w:top w:val="none" w:sz="0" w:space="0" w:color="auto"/>
        <w:left w:val="none" w:sz="0" w:space="0" w:color="auto"/>
        <w:bottom w:val="none" w:sz="0" w:space="0" w:color="auto"/>
        <w:right w:val="none" w:sz="0" w:space="0" w:color="auto"/>
      </w:divBdr>
    </w:div>
    <w:div w:id="2097819665">
      <w:bodyDiv w:val="1"/>
      <w:marLeft w:val="0"/>
      <w:marRight w:val="0"/>
      <w:marTop w:val="0"/>
      <w:marBottom w:val="0"/>
      <w:divBdr>
        <w:top w:val="none" w:sz="0" w:space="0" w:color="auto"/>
        <w:left w:val="none" w:sz="0" w:space="0" w:color="auto"/>
        <w:bottom w:val="none" w:sz="0" w:space="0" w:color="auto"/>
        <w:right w:val="none" w:sz="0" w:space="0" w:color="auto"/>
      </w:divBdr>
    </w:div>
    <w:div w:id="2102331831">
      <w:bodyDiv w:val="1"/>
      <w:marLeft w:val="0"/>
      <w:marRight w:val="0"/>
      <w:marTop w:val="0"/>
      <w:marBottom w:val="0"/>
      <w:divBdr>
        <w:top w:val="none" w:sz="0" w:space="0" w:color="auto"/>
        <w:left w:val="none" w:sz="0" w:space="0" w:color="auto"/>
        <w:bottom w:val="none" w:sz="0" w:space="0" w:color="auto"/>
        <w:right w:val="none" w:sz="0" w:space="0" w:color="auto"/>
      </w:divBdr>
    </w:div>
    <w:div w:id="2103867194">
      <w:bodyDiv w:val="1"/>
      <w:marLeft w:val="0"/>
      <w:marRight w:val="0"/>
      <w:marTop w:val="0"/>
      <w:marBottom w:val="0"/>
      <w:divBdr>
        <w:top w:val="none" w:sz="0" w:space="0" w:color="auto"/>
        <w:left w:val="none" w:sz="0" w:space="0" w:color="auto"/>
        <w:bottom w:val="none" w:sz="0" w:space="0" w:color="auto"/>
        <w:right w:val="none" w:sz="0" w:space="0" w:color="auto"/>
      </w:divBdr>
    </w:div>
    <w:div w:id="2107772943">
      <w:bodyDiv w:val="1"/>
      <w:marLeft w:val="0"/>
      <w:marRight w:val="0"/>
      <w:marTop w:val="0"/>
      <w:marBottom w:val="0"/>
      <w:divBdr>
        <w:top w:val="none" w:sz="0" w:space="0" w:color="auto"/>
        <w:left w:val="none" w:sz="0" w:space="0" w:color="auto"/>
        <w:bottom w:val="none" w:sz="0" w:space="0" w:color="auto"/>
        <w:right w:val="none" w:sz="0" w:space="0" w:color="auto"/>
      </w:divBdr>
    </w:div>
    <w:div w:id="2110152032">
      <w:bodyDiv w:val="1"/>
      <w:marLeft w:val="0"/>
      <w:marRight w:val="0"/>
      <w:marTop w:val="0"/>
      <w:marBottom w:val="0"/>
      <w:divBdr>
        <w:top w:val="none" w:sz="0" w:space="0" w:color="auto"/>
        <w:left w:val="none" w:sz="0" w:space="0" w:color="auto"/>
        <w:bottom w:val="none" w:sz="0" w:space="0" w:color="auto"/>
        <w:right w:val="none" w:sz="0" w:space="0" w:color="auto"/>
      </w:divBdr>
    </w:div>
    <w:div w:id="2118064542">
      <w:bodyDiv w:val="1"/>
      <w:marLeft w:val="0"/>
      <w:marRight w:val="0"/>
      <w:marTop w:val="0"/>
      <w:marBottom w:val="0"/>
      <w:divBdr>
        <w:top w:val="none" w:sz="0" w:space="0" w:color="auto"/>
        <w:left w:val="none" w:sz="0" w:space="0" w:color="auto"/>
        <w:bottom w:val="none" w:sz="0" w:space="0" w:color="auto"/>
        <w:right w:val="none" w:sz="0" w:space="0" w:color="auto"/>
      </w:divBdr>
    </w:div>
    <w:div w:id="2118480297">
      <w:bodyDiv w:val="1"/>
      <w:marLeft w:val="0"/>
      <w:marRight w:val="0"/>
      <w:marTop w:val="0"/>
      <w:marBottom w:val="0"/>
      <w:divBdr>
        <w:top w:val="none" w:sz="0" w:space="0" w:color="auto"/>
        <w:left w:val="none" w:sz="0" w:space="0" w:color="auto"/>
        <w:bottom w:val="none" w:sz="0" w:space="0" w:color="auto"/>
        <w:right w:val="none" w:sz="0" w:space="0" w:color="auto"/>
      </w:divBdr>
    </w:div>
    <w:div w:id="2120947777">
      <w:bodyDiv w:val="1"/>
      <w:marLeft w:val="0"/>
      <w:marRight w:val="0"/>
      <w:marTop w:val="0"/>
      <w:marBottom w:val="0"/>
      <w:divBdr>
        <w:top w:val="none" w:sz="0" w:space="0" w:color="auto"/>
        <w:left w:val="none" w:sz="0" w:space="0" w:color="auto"/>
        <w:bottom w:val="none" w:sz="0" w:space="0" w:color="auto"/>
        <w:right w:val="none" w:sz="0" w:space="0" w:color="auto"/>
      </w:divBdr>
    </w:div>
    <w:div w:id="2121803626">
      <w:bodyDiv w:val="1"/>
      <w:marLeft w:val="0"/>
      <w:marRight w:val="0"/>
      <w:marTop w:val="0"/>
      <w:marBottom w:val="0"/>
      <w:divBdr>
        <w:top w:val="none" w:sz="0" w:space="0" w:color="auto"/>
        <w:left w:val="none" w:sz="0" w:space="0" w:color="auto"/>
        <w:bottom w:val="none" w:sz="0" w:space="0" w:color="auto"/>
        <w:right w:val="none" w:sz="0" w:space="0" w:color="auto"/>
      </w:divBdr>
    </w:div>
    <w:div w:id="2122454809">
      <w:bodyDiv w:val="1"/>
      <w:marLeft w:val="0"/>
      <w:marRight w:val="0"/>
      <w:marTop w:val="0"/>
      <w:marBottom w:val="0"/>
      <w:divBdr>
        <w:top w:val="none" w:sz="0" w:space="0" w:color="auto"/>
        <w:left w:val="none" w:sz="0" w:space="0" w:color="auto"/>
        <w:bottom w:val="none" w:sz="0" w:space="0" w:color="auto"/>
        <w:right w:val="none" w:sz="0" w:space="0" w:color="auto"/>
      </w:divBdr>
    </w:div>
    <w:div w:id="2139177044">
      <w:bodyDiv w:val="1"/>
      <w:marLeft w:val="0"/>
      <w:marRight w:val="0"/>
      <w:marTop w:val="0"/>
      <w:marBottom w:val="0"/>
      <w:divBdr>
        <w:top w:val="none" w:sz="0" w:space="0" w:color="auto"/>
        <w:left w:val="none" w:sz="0" w:space="0" w:color="auto"/>
        <w:bottom w:val="none" w:sz="0" w:space="0" w:color="auto"/>
        <w:right w:val="none" w:sz="0" w:space="0" w:color="auto"/>
      </w:divBdr>
    </w:div>
    <w:div w:id="214102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arpos_pvo@cap.ru" TargetMode="External"/><Relationship Id="rId18" Type="http://schemas.openxmlformats.org/officeDocument/2006/relationships/hyperlink" Target="file:///C:\Users\marpos_info1\AppData\Local\Microsoft\Windows\Temporary%20Internet%20Files\Content.Outlook\Z2RSUPKM\&#8470;%20101%20&#1074;&#1085;&#1077;&#1089;&#1077;&#1085;&#1080;&#1077;%20&#1080;&#1079;&#1084;&#1077;&#1085;&#1077;&#1085;&#1080;&#1081;%20&#1074;%20%20&#1087;&#1077;&#1088;&#1077;&#1095;&#1077;&#1085;&#1100;%20&#1080;&#1084;&#1091;&#1097;&#1077;&#1089;&#1090;&#1074;&#1072;%20&#1089;&#1074;&#1086;&#1073;%20&#1086;&#1090;%20&#1087;&#1088;&#1072;&#1074;%20&#1090;&#1088;&#1077;&#1090;&#1100;&#1080;&#1093;%20&#1083;&#1080;&#1094;.doc" TargetMode="External"/><Relationship Id="rId26" Type="http://schemas.openxmlformats.org/officeDocument/2006/relationships/hyperlink" Target="file:///C:\Users\marpos_info1\AppData\Local\Microsoft\Windows\Temporary%20Internet%20Files\Content.Outlook\Z2RSUPKM\&#8470;%20101%20&#1074;&#1085;&#1077;&#1089;&#1077;&#1085;&#1080;&#1077;%20&#1080;&#1079;&#1084;&#1077;&#1085;&#1077;&#1085;&#1080;&#1081;%20&#1074;%20%20&#1087;&#1077;&#1088;&#1077;&#1095;&#1077;&#1085;&#1100;%20&#1080;&#1084;&#1091;&#1097;&#1077;&#1089;&#1090;&#1074;&#1072;%20&#1089;&#1074;&#1086;&#1073;%20&#1086;&#1090;%20&#1087;&#1088;&#1072;&#1074;%20&#1090;&#1088;&#1077;&#1090;&#1100;&#1080;&#1093;%20&#1083;&#1080;&#1094;.doc"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file:///C:\Users\marpos_info1\AppData\Local\Microsoft\Windows\Temporary%20Internet%20Files\Content.Outlook\Z2RSUPKM\&#8470;%20101%20&#1074;&#1085;&#1077;&#1089;&#1077;&#1085;&#1080;&#1077;%20&#1080;&#1079;&#1084;&#1077;&#1085;&#1077;&#1085;&#1080;&#1081;%20&#1074;%20%20&#1087;&#1077;&#1088;&#1077;&#1095;&#1077;&#1085;&#1100;%20&#1080;&#1084;&#1091;&#1097;&#1077;&#1089;&#1090;&#1074;&#1072;%20&#1089;&#1074;&#1086;&#1073;%20&#1086;&#1090;%20&#1087;&#1088;&#1072;&#1074;%20&#1090;&#1088;&#1077;&#1090;&#1100;&#1080;&#1093;%20&#1083;&#1080;&#1094;.doc" TargetMode="External"/><Relationship Id="rId34" Type="http://schemas.openxmlformats.org/officeDocument/2006/relationships/hyperlink" Target="http://www.torgi.gov.ru"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C:\Users\marpos_info1\AppData\Local\Microsoft\Windows\Temporary%20Internet%20Files\Content.Outlook\Z2RSUPKM\&#8470;%20101%20&#1074;&#1085;&#1077;&#1089;&#1077;&#1085;&#1080;&#1077;%20&#1080;&#1079;&#1084;&#1077;&#1085;&#1077;&#1085;&#1080;&#1081;%20&#1074;%20%20&#1087;&#1077;&#1088;&#1077;&#1095;&#1077;&#1085;&#1100;%20&#1080;&#1084;&#1091;&#1097;&#1077;&#1089;&#1090;&#1074;&#1072;%20&#1089;&#1074;&#1086;&#1073;%20&#1086;&#1090;%20&#1087;&#1088;&#1072;&#1074;%20&#1090;&#1088;&#1077;&#1090;&#1100;&#1080;&#1093;%20&#1083;&#1080;&#1094;.doc" TargetMode="External"/><Relationship Id="rId17" Type="http://schemas.openxmlformats.org/officeDocument/2006/relationships/hyperlink" Target="file:///C:\Users\marpos_info1\AppData\Local\Microsoft\Windows\Temporary%20Internet%20Files\Content.Outlook\Z2RSUPKM\&#8470;%20101%20&#1074;&#1085;&#1077;&#1089;&#1077;&#1085;&#1080;&#1077;%20&#1080;&#1079;&#1084;&#1077;&#1085;&#1077;&#1085;&#1080;&#1081;%20&#1074;%20%20&#1087;&#1077;&#1088;&#1077;&#1095;&#1077;&#1085;&#1100;%20&#1080;&#1084;&#1091;&#1097;&#1077;&#1089;&#1090;&#1074;&#1072;%20&#1089;&#1074;&#1086;&#1073;%20&#1086;&#1090;%20&#1087;&#1088;&#1072;&#1074;%20&#1090;&#1088;&#1077;&#1090;&#1100;&#1080;&#1093;%20&#1083;&#1080;&#1094;.doc" TargetMode="External"/><Relationship Id="rId25" Type="http://schemas.openxmlformats.org/officeDocument/2006/relationships/hyperlink" Target="file:///C:\Users\marpos_info1\AppData\Local\Microsoft\Windows\Temporary%20Internet%20Files\Content.Outlook\Z2RSUPKM\&#8470;%20101%20&#1074;&#1085;&#1077;&#1089;&#1077;&#1085;&#1080;&#1077;%20&#1080;&#1079;&#1084;&#1077;&#1085;&#1077;&#1085;&#1080;&#1081;%20&#1074;%20%20&#1087;&#1077;&#1088;&#1077;&#1095;&#1077;&#1085;&#1100;%20&#1080;&#1084;&#1091;&#1097;&#1077;&#1089;&#1090;&#1074;&#1072;%20&#1089;&#1074;&#1086;&#1073;%20&#1086;&#1090;%20&#1087;&#1088;&#1072;&#1074;%20&#1090;&#1088;&#1077;&#1090;&#1100;&#1080;&#1093;%20&#1083;&#1080;&#1094;.doc" TargetMode="External"/><Relationship Id="rId33" Type="http://schemas.openxmlformats.org/officeDocument/2006/relationships/hyperlink" Target="mailto:marpos_sizo@cap.ru"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file:///C:\Users\marpos_info1\AppData\Local\Microsoft\Windows\Temporary%20Internet%20Files\Content.Outlook\Z2RSUPKM\&#8470;%20101%20&#1074;&#1085;&#1077;&#1089;&#1077;&#1085;&#1080;&#1077;%20&#1080;&#1079;&#1084;&#1077;&#1085;&#1077;&#1085;&#1080;&#1081;%20&#1074;%20%20&#1087;&#1077;&#1088;&#1077;&#1095;&#1077;&#1085;&#1100;%20&#1080;&#1084;&#1091;&#1097;&#1077;&#1089;&#1090;&#1074;&#1072;%20&#1089;&#1074;&#1086;&#1073;%20&#1086;&#1090;%20&#1087;&#1088;&#1072;&#1074;%20&#1090;&#1088;&#1077;&#1090;&#1100;&#1080;&#1093;%20&#1083;&#1080;&#1094;.doc" TargetMode="External"/><Relationship Id="rId20" Type="http://schemas.openxmlformats.org/officeDocument/2006/relationships/hyperlink" Target="file:///C:\Users\marpos_info1\AppData\Local\Microsoft\Windows\Temporary%20Internet%20Files\Content.Outlook\Z2RSUPKM\&#8470;%20101%20&#1074;&#1085;&#1077;&#1089;&#1077;&#1085;&#1080;&#1077;%20&#1080;&#1079;&#1084;&#1077;&#1085;&#1077;&#1085;&#1080;&#1081;%20&#1074;%20%20&#1087;&#1077;&#1088;&#1077;&#1095;&#1077;&#1085;&#1100;%20&#1080;&#1084;&#1091;&#1097;&#1077;&#1089;&#1090;&#1074;&#1072;%20&#1089;&#1074;&#1086;&#1073;%20&#1086;&#1090;%20&#1087;&#1088;&#1072;&#1074;%20&#1090;&#1088;&#1077;&#1090;&#1100;&#1080;&#1093;%20&#1083;&#1080;&#1094;.doc" TargetMode="External"/><Relationship Id="rId29" Type="http://schemas.openxmlformats.org/officeDocument/2006/relationships/hyperlink" Target="mailto:marpos_sizo@cap.ru"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42416195.0" TargetMode="External"/><Relationship Id="rId24" Type="http://schemas.openxmlformats.org/officeDocument/2006/relationships/hyperlink" Target="file:///C:\Users\marpos_info1\AppData\Local\Microsoft\Windows\Temporary%20Internet%20Files\Content.Outlook\Z2RSUPKM\&#8470;%20101%20&#1074;&#1085;&#1077;&#1089;&#1077;&#1085;&#1080;&#1077;%20&#1080;&#1079;&#1084;&#1077;&#1085;&#1077;&#1085;&#1080;&#1081;%20&#1074;%20%20&#1087;&#1077;&#1088;&#1077;&#1095;&#1077;&#1085;&#1100;%20&#1080;&#1084;&#1091;&#1097;&#1077;&#1089;&#1090;&#1074;&#1072;%20&#1089;&#1074;&#1086;&#1073;%20&#1086;&#1090;%20&#1087;&#1088;&#1072;&#1074;%20&#1090;&#1088;&#1077;&#1090;&#1100;&#1080;&#1093;%20&#1083;&#1080;&#1094;.doc" TargetMode="External"/><Relationship Id="rId32" Type="http://schemas.openxmlformats.org/officeDocument/2006/relationships/hyperlink" Target="http://www.torgi.gov.ru" TargetMode="External"/><Relationship Id="rId37" Type="http://schemas.openxmlformats.org/officeDocument/2006/relationships/hyperlink" Target="mailto:marpos@cap.ru"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file:///C:\Users\marpos_info1\AppData\Local\Microsoft\Windows\Temporary%20Internet%20Files\Content.Outlook\Z2RSUPKM\&#8470;%20101%20&#1074;&#1085;&#1077;&#1089;&#1077;&#1085;&#1080;&#1077;%20&#1080;&#1079;&#1084;&#1077;&#1085;&#1077;&#1085;&#1080;&#1081;%20&#1074;%20%20&#1087;&#1077;&#1088;&#1077;&#1095;&#1077;&#1085;&#1100;%20&#1080;&#1084;&#1091;&#1097;&#1077;&#1089;&#1090;&#1074;&#1072;%20&#1089;&#1074;&#1086;&#1073;%20&#1086;&#1090;%20&#1087;&#1088;&#1072;&#1074;%20&#1090;&#1088;&#1077;&#1090;&#1100;&#1080;&#1093;%20&#1083;&#1080;&#1094;.doc" TargetMode="External"/><Relationship Id="rId23" Type="http://schemas.openxmlformats.org/officeDocument/2006/relationships/hyperlink" Target="file:///C:\Users\marpos_info1\AppData\Local\Microsoft\Windows\Temporary%20Internet%20Files\Content.Outlook\Z2RSUPKM\&#8470;%20101%20&#1074;&#1085;&#1077;&#1089;&#1077;&#1085;&#1080;&#1077;%20&#1080;&#1079;&#1084;&#1077;&#1085;&#1077;&#1085;&#1080;&#1081;%20&#1074;%20%20&#1087;&#1077;&#1088;&#1077;&#1095;&#1077;&#1085;&#1100;%20&#1080;&#1084;&#1091;&#1097;&#1077;&#1089;&#1090;&#1074;&#1072;%20&#1089;&#1074;&#1086;&#1073;%20&#1086;&#1090;%20&#1087;&#1088;&#1072;&#1074;%20&#1090;&#1088;&#1077;&#1090;&#1100;&#1080;&#1093;%20&#1083;&#1080;&#1094;.doc" TargetMode="External"/><Relationship Id="rId28" Type="http://schemas.openxmlformats.org/officeDocument/2006/relationships/image" Target="media/image4.png"/><Relationship Id="rId36" Type="http://schemas.openxmlformats.org/officeDocument/2006/relationships/hyperlink" Target="http://www.torgi.gov.ru" TargetMode="External"/><Relationship Id="rId10" Type="http://schemas.openxmlformats.org/officeDocument/2006/relationships/image" Target="media/image3.png"/><Relationship Id="rId19" Type="http://schemas.openxmlformats.org/officeDocument/2006/relationships/hyperlink" Target="file:///C:\Users\marpos_info1\AppData\Local\Microsoft\Windows\Temporary%20Internet%20Files\Content.Outlook\Z2RSUPKM\&#8470;%20101%20&#1074;&#1085;&#1077;&#1089;&#1077;&#1085;&#1080;&#1077;%20&#1080;&#1079;&#1084;&#1077;&#1085;&#1077;&#1085;&#1080;&#1081;%20&#1074;%20%20&#1087;&#1077;&#1088;&#1077;&#1095;&#1077;&#1085;&#1100;%20&#1080;&#1084;&#1091;&#1097;&#1077;&#1089;&#1090;&#1074;&#1072;%20&#1089;&#1074;&#1086;&#1073;%20&#1086;&#1090;%20&#1087;&#1088;&#1072;&#1074;%20&#1090;&#1088;&#1077;&#1090;&#1100;&#1080;&#1093;%20&#1083;&#1080;&#1094;.doc" TargetMode="External"/><Relationship Id="rId31"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file:///C:\Users\marpos_info1\AppData\Local\Microsoft\Windows\Temporary%20Internet%20Files\Content.Outlook\Z2RSUPKM\&#8470;%20101%20&#1074;&#1085;&#1077;&#1089;&#1077;&#1085;&#1080;&#1077;%20&#1080;&#1079;&#1084;&#1077;&#1085;&#1077;&#1085;&#1080;&#1081;%20&#1074;%20%20&#1087;&#1077;&#1088;&#1077;&#1095;&#1077;&#1085;&#1100;%20&#1080;&#1084;&#1091;&#1097;&#1077;&#1089;&#1090;&#1074;&#1072;%20&#1089;&#1074;&#1086;&#1073;%20&#1086;&#1090;%20&#1087;&#1088;&#1072;&#1074;%20&#1090;&#1088;&#1077;&#1090;&#1100;&#1080;&#1093;%20&#1083;&#1080;&#1094;.doc" TargetMode="External"/><Relationship Id="rId22" Type="http://schemas.openxmlformats.org/officeDocument/2006/relationships/hyperlink" Target="file:///C:\Users\marpos_info1\AppData\Local\Microsoft\Windows\Temporary%20Internet%20Files\Content.Outlook\Z2RSUPKM\&#8470;%20101%20&#1074;&#1085;&#1077;&#1089;&#1077;&#1085;&#1080;&#1077;%20&#1080;&#1079;&#1084;&#1077;&#1085;&#1077;&#1085;&#1080;&#1081;%20&#1074;%20%20&#1087;&#1077;&#1088;&#1077;&#1095;&#1077;&#1085;&#1100;%20&#1080;&#1084;&#1091;&#1097;&#1077;&#1089;&#1090;&#1074;&#1072;%20&#1089;&#1074;&#1086;&#1073;%20&#1086;&#1090;%20&#1087;&#1088;&#1072;&#1074;%20&#1090;&#1088;&#1077;&#1090;&#1100;&#1080;&#1093;%20&#1083;&#1080;&#1094;.doc" TargetMode="External"/><Relationship Id="rId27" Type="http://schemas.openxmlformats.org/officeDocument/2006/relationships/hyperlink" Target="file:///C:\Users\marpos_info1\AppData\Local\Microsoft\Windows\Temporary%20Internet%20Files\Content.Outlook\Z2RSUPKM\&#8470;%20101%20&#1074;&#1085;&#1077;&#1089;&#1077;&#1085;&#1080;&#1077;%20&#1080;&#1079;&#1084;&#1077;&#1085;&#1077;&#1085;&#1080;&#1081;%20&#1074;%20%20&#1087;&#1077;&#1088;&#1077;&#1095;&#1077;&#1085;&#1100;%20&#1080;&#1084;&#1091;&#1097;&#1077;&#1089;&#1090;&#1074;&#1072;%20&#1089;&#1074;&#1086;&#1073;%20&#1086;&#1090;%20&#1087;&#1088;&#1072;&#1074;%20&#1090;&#1088;&#1077;&#1090;&#1100;&#1080;&#1093;%20&#1083;&#1080;&#1094;.doc" TargetMode="External"/><Relationship Id="rId30" Type="http://schemas.openxmlformats.org/officeDocument/2006/relationships/hyperlink" Target="http://www.torgi.gov.ru" TargetMode="External"/><Relationship Id="rId35"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1DE54F-6570-49DA-ACD8-B500979A7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13</Pages>
  <Words>12180</Words>
  <Characters>69431</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Принят Мариинско-Посадским</vt:lpstr>
    </vt:vector>
  </TitlesOfParts>
  <Company>CAP</Company>
  <LinksUpToDate>false</LinksUpToDate>
  <CharactersWithSpaces>81449</CharactersWithSpaces>
  <SharedDoc>false</SharedDoc>
  <HLinks>
    <vt:vector size="36" baseType="variant">
      <vt:variant>
        <vt:i4>6815817</vt:i4>
      </vt:variant>
      <vt:variant>
        <vt:i4>18</vt:i4>
      </vt:variant>
      <vt:variant>
        <vt:i4>0</vt:i4>
      </vt:variant>
      <vt:variant>
        <vt:i4>5</vt:i4>
      </vt:variant>
      <vt:variant>
        <vt:lpwstr>mailto:marpos@cap.ru</vt:lpwstr>
      </vt:variant>
      <vt:variant>
        <vt:lpwstr/>
      </vt:variant>
      <vt:variant>
        <vt:i4>2949143</vt:i4>
      </vt:variant>
      <vt:variant>
        <vt:i4>12</vt:i4>
      </vt:variant>
      <vt:variant>
        <vt:i4>0</vt:i4>
      </vt:variant>
      <vt:variant>
        <vt:i4>5</vt:i4>
      </vt:variant>
      <vt:variant>
        <vt:lpwstr/>
      </vt:variant>
      <vt:variant>
        <vt:lpwstr>sub_55326</vt:lpwstr>
      </vt:variant>
      <vt:variant>
        <vt:i4>1703975</vt:i4>
      </vt:variant>
      <vt:variant>
        <vt:i4>9</vt:i4>
      </vt:variant>
      <vt:variant>
        <vt:i4>0</vt:i4>
      </vt:variant>
      <vt:variant>
        <vt:i4>5</vt:i4>
      </vt:variant>
      <vt:variant>
        <vt:lpwstr/>
      </vt:variant>
      <vt:variant>
        <vt:lpwstr>sub_600</vt:lpwstr>
      </vt:variant>
      <vt:variant>
        <vt:i4>2883601</vt:i4>
      </vt:variant>
      <vt:variant>
        <vt:i4>6</vt:i4>
      </vt:variant>
      <vt:variant>
        <vt:i4>0</vt:i4>
      </vt:variant>
      <vt:variant>
        <vt:i4>5</vt:i4>
      </vt:variant>
      <vt:variant>
        <vt:lpwstr/>
      </vt:variant>
      <vt:variant>
        <vt:lpwstr>sub_55531</vt:lpwstr>
      </vt:variant>
      <vt:variant>
        <vt:i4>3080215</vt:i4>
      </vt:variant>
      <vt:variant>
        <vt:i4>3</vt:i4>
      </vt:variant>
      <vt:variant>
        <vt:i4>0</vt:i4>
      </vt:variant>
      <vt:variant>
        <vt:i4>5</vt:i4>
      </vt:variant>
      <vt:variant>
        <vt:lpwstr/>
      </vt:variant>
      <vt:variant>
        <vt:lpwstr>sub_5530</vt:lpwstr>
      </vt:variant>
      <vt:variant>
        <vt:i4>5636102</vt:i4>
      </vt:variant>
      <vt:variant>
        <vt:i4>0</vt:i4>
      </vt:variant>
      <vt:variant>
        <vt:i4>0</vt:i4>
      </vt:variant>
      <vt:variant>
        <vt:i4>5</vt:i4>
      </vt:variant>
      <vt:variant>
        <vt:lpwstr>garantf1://12038258.510/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 Мариинско-Посадским</dc:title>
  <dc:creator>admin</dc:creator>
  <cp:lastModifiedBy>marpos_info1</cp:lastModifiedBy>
  <cp:revision>87</cp:revision>
  <cp:lastPrinted>2011-11-18T09:12:00Z</cp:lastPrinted>
  <dcterms:created xsi:type="dcterms:W3CDTF">2019-10-11T12:59:00Z</dcterms:created>
  <dcterms:modified xsi:type="dcterms:W3CDTF">2019-11-05T11:04:00Z</dcterms:modified>
</cp:coreProperties>
</file>